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36E5EDF8" w:rsidR="00CB20A5" w:rsidRPr="0008587E" w:rsidRDefault="00382438" w:rsidP="00CB20A5">
      <w:pPr>
        <w:spacing w:after="240"/>
        <w:rPr>
          <w:b/>
        </w:rPr>
      </w:pPr>
      <w:r w:rsidRPr="0008587E">
        <w:rPr>
          <w:b/>
        </w:rPr>
        <w:t xml:space="preserve">  </w:t>
      </w:r>
      <w:r w:rsidR="00FB2F43">
        <w:rPr>
          <w:b/>
        </w:rPr>
        <w:t xml:space="preserve">       </w:t>
      </w:r>
      <w:r w:rsidR="001B591A">
        <w:rPr>
          <w:b/>
        </w:rPr>
        <w:t>płk Janusz NOWAKOWICZ</w:t>
      </w:r>
    </w:p>
    <w:p w14:paraId="68229D9D" w14:textId="77777777"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 xml:space="preserve">dnia </w:t>
      </w:r>
      <w:r w:rsidR="00A2680F" w:rsidRPr="001B591A">
        <w:rPr>
          <w:sz w:val="22"/>
          <w:szCs w:val="22"/>
        </w:rPr>
        <w:t>……………………..</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25C7A7A8" w14:textId="77777777" w:rsidR="00C35C65" w:rsidRDefault="00595356" w:rsidP="00C35C65">
      <w:pPr>
        <w:spacing w:after="60"/>
        <w:jc w:val="center"/>
        <w:rPr>
          <w:b/>
          <w:sz w:val="22"/>
          <w:szCs w:val="22"/>
        </w:rPr>
      </w:pPr>
      <w:r w:rsidRPr="00BE5588">
        <w:rPr>
          <w:b/>
          <w:sz w:val="22"/>
          <w:szCs w:val="22"/>
        </w:rPr>
        <w:t>ROBOT</w:t>
      </w:r>
      <w:r w:rsidR="00C35C65">
        <w:rPr>
          <w:b/>
          <w:sz w:val="22"/>
          <w:szCs w:val="22"/>
        </w:rPr>
        <w:t>A</w:t>
      </w:r>
      <w:r w:rsidRPr="00BE5588">
        <w:rPr>
          <w:b/>
          <w:sz w:val="22"/>
          <w:szCs w:val="22"/>
        </w:rPr>
        <w:t xml:space="preserve"> BUDOWLAN</w:t>
      </w:r>
      <w:r w:rsidR="00C35C65">
        <w:rPr>
          <w:b/>
          <w:sz w:val="22"/>
          <w:szCs w:val="22"/>
        </w:rPr>
        <w:t>A</w:t>
      </w:r>
    </w:p>
    <w:p w14:paraId="6855C38B" w14:textId="5EE22C3A" w:rsidR="00595356" w:rsidRPr="00C35C65" w:rsidRDefault="00C35C65" w:rsidP="00C35C65">
      <w:pPr>
        <w:spacing w:after="60"/>
        <w:jc w:val="center"/>
        <w:rPr>
          <w:b/>
          <w:sz w:val="22"/>
          <w:szCs w:val="22"/>
        </w:rPr>
      </w:pPr>
      <w:r>
        <w:rPr>
          <w:b/>
          <w:sz w:val="22"/>
          <w:szCs w:val="22"/>
        </w:rPr>
        <w:t>WYMIANA INSTALACJI ELEKTRYCZNEJ W BUDYNKU 10 OLSZEWNICA</w:t>
      </w:r>
    </w:p>
    <w:p w14:paraId="66878800" w14:textId="77777777" w:rsidR="00BB0342" w:rsidRPr="0008587E" w:rsidRDefault="00BB0342" w:rsidP="00C35C65">
      <w:pPr>
        <w:pStyle w:val="Tekstpodstawowy3"/>
        <w:spacing w:before="0"/>
        <w:ind w:left="720"/>
        <w:rPr>
          <w:sz w:val="24"/>
          <w:szCs w:val="24"/>
        </w:rPr>
      </w:pP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39B695EA"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C35C65">
        <w:rPr>
          <w:b/>
          <w:sz w:val="22"/>
          <w:szCs w:val="22"/>
        </w:rPr>
        <w:t>62</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674EB5CD" w:rsidR="00CF59E6" w:rsidRDefault="007E6E44" w:rsidP="00CF59E6">
      <w:pPr>
        <w:spacing w:after="240"/>
        <w:rPr>
          <w:sz w:val="22"/>
          <w:szCs w:val="22"/>
        </w:rPr>
      </w:pPr>
      <w:r w:rsidRPr="0008587E">
        <w:rPr>
          <w:sz w:val="22"/>
          <w:szCs w:val="22"/>
        </w:rPr>
        <w:t>Godziny urzędowania: od poniedziałku do czwartku w godzinach 7:00 – 15:30, w piątek 7:00 – 13:00</w:t>
      </w:r>
    </w:p>
    <w:p w14:paraId="3992215C" w14:textId="77777777" w:rsidR="00595356" w:rsidRPr="00922EE1" w:rsidRDefault="00595356" w:rsidP="00595356">
      <w:r w:rsidRPr="00922EE1">
        <w:rPr>
          <w:b/>
        </w:rPr>
        <w:t>Dni robocze:</w:t>
      </w:r>
    </w:p>
    <w:p w14:paraId="51A171A8" w14:textId="1A153E49" w:rsidR="00595356" w:rsidRPr="00595356" w:rsidRDefault="00595356" w:rsidP="00595356">
      <w:pPr>
        <w:rPr>
          <w:color w:val="FF0000"/>
        </w:rPr>
      </w:pPr>
      <w:r w:rsidRPr="00922EE1">
        <w:t>od poniedziałku do piątku oprócz: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1BE02AB2"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CA4D97">
        <w:rPr>
          <w:b/>
          <w:bCs/>
          <w:sz w:val="24"/>
          <w:szCs w:val="24"/>
          <w:u w:val="single"/>
        </w:rPr>
        <w:t>5 </w:t>
      </w:r>
      <w:r w:rsidR="003B116D" w:rsidRPr="00CA4D97">
        <w:rPr>
          <w:b/>
          <w:bCs/>
          <w:sz w:val="24"/>
          <w:szCs w:val="24"/>
          <w:u w:val="single"/>
        </w:rPr>
        <w:t>3</w:t>
      </w:r>
      <w:r w:rsidR="003B116D">
        <w:rPr>
          <w:b/>
          <w:bCs/>
          <w:sz w:val="24"/>
          <w:szCs w:val="24"/>
          <w:u w:val="single"/>
          <w:lang w:val="pl-PL"/>
        </w:rPr>
        <w:t>82</w:t>
      </w:r>
      <w:r w:rsidR="003B116D">
        <w:rPr>
          <w:b/>
          <w:bCs/>
          <w:sz w:val="24"/>
          <w:szCs w:val="24"/>
          <w:u w:val="single"/>
        </w:rPr>
        <w:t> </w:t>
      </w:r>
      <w:r w:rsidR="00C437E0" w:rsidRPr="00CA4D97">
        <w:rPr>
          <w:b/>
          <w:bCs/>
          <w:sz w:val="24"/>
          <w:szCs w:val="24"/>
          <w:u w:val="single"/>
        </w:rPr>
        <w:t>000</w:t>
      </w:r>
      <w:r w:rsidR="00C437E0">
        <w:rPr>
          <w:b/>
          <w:bCs/>
          <w:sz w:val="24"/>
          <w:szCs w:val="24"/>
          <w:u w:val="single"/>
          <w:lang w:val="pl-PL"/>
        </w:rPr>
        <w:t xml:space="preserve"> </w:t>
      </w:r>
      <w:r w:rsidR="004A3555" w:rsidRPr="0008587E">
        <w:rPr>
          <w:b/>
          <w:sz w:val="22"/>
          <w:szCs w:val="22"/>
          <w:lang w:val="pl-PL"/>
        </w:rPr>
        <w:t>e</w:t>
      </w:r>
      <w:proofErr w:type="spellStart"/>
      <w:r w:rsidRPr="0008587E">
        <w:rPr>
          <w:b/>
          <w:sz w:val="22"/>
          <w:szCs w:val="22"/>
        </w:rPr>
        <w:t>uro</w:t>
      </w:r>
      <w:proofErr w:type="spellEnd"/>
      <w:r w:rsidRPr="0008587E">
        <w:rPr>
          <w:sz w:val="22"/>
          <w:szCs w:val="22"/>
          <w:lang w:val="pl-PL"/>
        </w:rPr>
        <w:t xml:space="preserve">. </w:t>
      </w:r>
    </w:p>
    <w:p w14:paraId="6C9F78A0" w14:textId="4FBD006C"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C35C65">
        <w:rPr>
          <w:b/>
          <w:bCs/>
          <w:sz w:val="22"/>
          <w:szCs w:val="22"/>
          <w:lang w:val="pl-PL"/>
        </w:rPr>
        <w:t>62</w:t>
      </w:r>
      <w:r w:rsidR="007661FA">
        <w:rPr>
          <w:b/>
          <w:bCs/>
          <w:sz w:val="22"/>
          <w:szCs w:val="22"/>
          <w:lang w:val="pl-PL"/>
        </w:rPr>
        <w:t>/2022</w:t>
      </w:r>
      <w:r w:rsidRPr="0008587E">
        <w:rPr>
          <w:sz w:val="22"/>
          <w:szCs w:val="22"/>
        </w:rPr>
        <w:t>.</w:t>
      </w:r>
    </w:p>
    <w:p w14:paraId="3CE37A20" w14:textId="7D1229E9"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ogłoszone w Biuletynie Zamówień Publicznych w dniu</w:t>
      </w:r>
      <w:r w:rsidR="00EB49B2">
        <w:rPr>
          <w:sz w:val="22"/>
          <w:szCs w:val="22"/>
          <w:lang w:val="pl-PL"/>
        </w:rPr>
        <w:t xml:space="preserve"> </w:t>
      </w:r>
      <w:r w:rsidR="00835CA1">
        <w:rPr>
          <w:sz w:val="22"/>
          <w:szCs w:val="22"/>
          <w:lang w:val="pl-PL"/>
        </w:rPr>
        <w:t xml:space="preserve">07.04.2022 </w:t>
      </w:r>
      <w:r w:rsidRPr="00315E75">
        <w:rPr>
          <w:b/>
          <w:sz w:val="22"/>
          <w:szCs w:val="22"/>
        </w:rPr>
        <w:t>r</w:t>
      </w:r>
      <w:r w:rsidRPr="0008587E">
        <w:rPr>
          <w:sz w:val="22"/>
          <w:szCs w:val="22"/>
        </w:rPr>
        <w:t xml:space="preserve">, pod </w:t>
      </w:r>
      <w:r w:rsidRPr="0063473C">
        <w:rPr>
          <w:b/>
          <w:sz w:val="22"/>
          <w:szCs w:val="22"/>
        </w:rPr>
        <w:t xml:space="preserve">nr </w:t>
      </w:r>
      <w:r w:rsidR="00835CA1">
        <w:rPr>
          <w:b/>
          <w:sz w:val="22"/>
          <w:szCs w:val="22"/>
          <w:lang w:val="pl-PL"/>
        </w:rPr>
        <w:t>2022/BZP 00113774/01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B6DAC0" w14:textId="77777777" w:rsidR="00C35C65" w:rsidRDefault="007E6E44" w:rsidP="00C35C65">
      <w:pPr>
        <w:numPr>
          <w:ilvl w:val="0"/>
          <w:numId w:val="108"/>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840F1" w:rsidRPr="0008587E">
        <w:rPr>
          <w:bCs/>
          <w:iCs/>
          <w:sz w:val="22"/>
          <w:szCs w:val="22"/>
        </w:rPr>
        <w:t>:</w:t>
      </w:r>
      <w:r w:rsidRPr="0008587E">
        <w:rPr>
          <w:bCs/>
          <w:iCs/>
          <w:sz w:val="22"/>
          <w:szCs w:val="22"/>
        </w:rPr>
        <w:t xml:space="preserve"> </w:t>
      </w:r>
    </w:p>
    <w:p w14:paraId="54EE0802" w14:textId="09F2D125" w:rsidR="00595356" w:rsidRPr="00BF19CB" w:rsidRDefault="00C35C65" w:rsidP="00C35C65">
      <w:pPr>
        <w:spacing w:after="120"/>
        <w:ind w:left="284" w:right="-2"/>
        <w:jc w:val="both"/>
        <w:rPr>
          <w:b/>
          <w:sz w:val="22"/>
          <w:szCs w:val="22"/>
        </w:rPr>
      </w:pPr>
      <w:r w:rsidRPr="00C35C65">
        <w:rPr>
          <w:b/>
          <w:sz w:val="22"/>
          <w:szCs w:val="22"/>
        </w:rPr>
        <w:lastRenderedPageBreak/>
        <w:t>Wymiana instalacji elektrycznej w budynku 10 Olszewnica</w:t>
      </w:r>
    </w:p>
    <w:p w14:paraId="1B6B405F" w14:textId="7698D756" w:rsidR="00597832" w:rsidRDefault="00597832" w:rsidP="00587C16">
      <w:pPr>
        <w:numPr>
          <w:ilvl w:val="0"/>
          <w:numId w:val="108"/>
        </w:numPr>
        <w:spacing w:after="60"/>
        <w:ind w:left="284" w:hanging="284"/>
        <w:jc w:val="both"/>
        <w:rPr>
          <w:sz w:val="22"/>
          <w:szCs w:val="22"/>
        </w:rPr>
      </w:pPr>
      <w:r w:rsidRPr="0008587E">
        <w:rPr>
          <w:sz w:val="22"/>
          <w:szCs w:val="22"/>
        </w:rPr>
        <w:t xml:space="preserve">Kody i nazwy opisujące przedmiot zamówienia (CPV): </w:t>
      </w:r>
    </w:p>
    <w:p w14:paraId="28162FBF" w14:textId="3876CFB2" w:rsidR="00595356" w:rsidRPr="007169CE" w:rsidRDefault="00595356" w:rsidP="00595356">
      <w:pPr>
        <w:pStyle w:val="Akapitzlist"/>
        <w:shd w:val="clear" w:color="auto" w:fill="FFFFFF"/>
        <w:spacing w:after="60"/>
        <w:ind w:left="284" w:right="-567"/>
        <w:jc w:val="both"/>
        <w:rPr>
          <w:b/>
          <w:sz w:val="22"/>
          <w:szCs w:val="22"/>
          <w:lang w:val="pl-PL"/>
        </w:rPr>
      </w:pPr>
      <w:r w:rsidRPr="00595356">
        <w:rPr>
          <w:b/>
          <w:sz w:val="22"/>
          <w:szCs w:val="22"/>
        </w:rPr>
        <w:t>45</w:t>
      </w:r>
      <w:r w:rsidR="007169CE">
        <w:rPr>
          <w:b/>
          <w:sz w:val="22"/>
          <w:szCs w:val="22"/>
          <w:lang w:val="pl-PL"/>
        </w:rPr>
        <w:t xml:space="preserve">000000 </w:t>
      </w:r>
      <w:r w:rsidRPr="00595356">
        <w:rPr>
          <w:b/>
          <w:sz w:val="22"/>
          <w:szCs w:val="22"/>
        </w:rPr>
        <w:t xml:space="preserve">– </w:t>
      </w:r>
      <w:r w:rsidR="007169CE">
        <w:rPr>
          <w:b/>
          <w:sz w:val="22"/>
          <w:szCs w:val="22"/>
          <w:lang w:val="pl-PL"/>
        </w:rPr>
        <w:t>7</w:t>
      </w:r>
      <w:r w:rsidRPr="00595356">
        <w:rPr>
          <w:b/>
          <w:sz w:val="22"/>
          <w:szCs w:val="22"/>
        </w:rPr>
        <w:t xml:space="preserve"> – roboty </w:t>
      </w:r>
      <w:r w:rsidR="007169CE">
        <w:rPr>
          <w:b/>
          <w:sz w:val="22"/>
          <w:szCs w:val="22"/>
          <w:lang w:val="pl-PL"/>
        </w:rPr>
        <w:t>budowlane</w:t>
      </w:r>
    </w:p>
    <w:p w14:paraId="64D8EE78" w14:textId="434E204E" w:rsidR="00595356" w:rsidRPr="00C35C65" w:rsidRDefault="00595356" w:rsidP="00C35C65">
      <w:pPr>
        <w:pStyle w:val="Akapitzlist"/>
        <w:shd w:val="clear" w:color="auto" w:fill="FFFFFF"/>
        <w:spacing w:after="60"/>
        <w:ind w:left="284" w:right="-567"/>
        <w:jc w:val="both"/>
        <w:rPr>
          <w:b/>
          <w:sz w:val="22"/>
          <w:szCs w:val="22"/>
        </w:rPr>
      </w:pPr>
      <w:r w:rsidRPr="00595356">
        <w:rPr>
          <w:b/>
          <w:sz w:val="22"/>
          <w:szCs w:val="22"/>
        </w:rPr>
        <w:t>45310000 – 3 – roboty instalacyjne elektryczne</w:t>
      </w:r>
    </w:p>
    <w:p w14:paraId="3C69D727" w14:textId="77777777" w:rsidR="00BF19CB" w:rsidRPr="0008587E" w:rsidRDefault="00BF19CB" w:rsidP="00587C16">
      <w:pPr>
        <w:numPr>
          <w:ilvl w:val="0"/>
          <w:numId w:val="108"/>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587C16">
      <w:pPr>
        <w:numPr>
          <w:ilvl w:val="0"/>
          <w:numId w:val="108"/>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4B99355A" w:rsidR="00F966CE" w:rsidRPr="00595356" w:rsidRDefault="00F966CE" w:rsidP="00587C16">
      <w:pPr>
        <w:numPr>
          <w:ilvl w:val="0"/>
          <w:numId w:val="108"/>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5D7DC47A" w14:textId="49F055B3"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Specyfikacji Technicznej Wykonania i Odbioru Robót - </w:t>
      </w:r>
      <w:r w:rsidRPr="0008587E">
        <w:rPr>
          <w:b/>
          <w:sz w:val="22"/>
          <w:szCs w:val="22"/>
        </w:rPr>
        <w:t>zał. nr 2</w:t>
      </w:r>
      <w:r>
        <w:rPr>
          <w:b/>
          <w:sz w:val="22"/>
          <w:szCs w:val="22"/>
        </w:rPr>
        <w:t xml:space="preserve"> </w:t>
      </w:r>
      <w:r w:rsidRPr="0008587E">
        <w:rPr>
          <w:sz w:val="22"/>
          <w:szCs w:val="22"/>
        </w:rPr>
        <w:t>do umowy;</w:t>
      </w:r>
    </w:p>
    <w:p w14:paraId="3CE76200" w14:textId="70620088"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Przedmiarze Robót- Ślepym Kosztorysie - </w:t>
      </w:r>
      <w:r w:rsidRPr="0008587E">
        <w:rPr>
          <w:b/>
          <w:sz w:val="22"/>
          <w:szCs w:val="22"/>
        </w:rPr>
        <w:t>zał. nr 2</w:t>
      </w:r>
      <w:r>
        <w:rPr>
          <w:b/>
          <w:sz w:val="22"/>
          <w:szCs w:val="22"/>
        </w:rPr>
        <w:t xml:space="preserve"> do S</w:t>
      </w:r>
      <w:r w:rsidRPr="0008587E">
        <w:rPr>
          <w:b/>
          <w:sz w:val="22"/>
          <w:szCs w:val="22"/>
        </w:rPr>
        <w:t>WZ.</w:t>
      </w:r>
    </w:p>
    <w:p w14:paraId="4FA08E3E" w14:textId="77777777" w:rsidR="00595356" w:rsidRPr="00D20A00" w:rsidRDefault="00595356" w:rsidP="00595356">
      <w:pPr>
        <w:spacing w:after="120"/>
        <w:ind w:left="284" w:right="-2"/>
        <w:jc w:val="both"/>
        <w:rPr>
          <w:b/>
          <w:i/>
          <w:sz w:val="22"/>
          <w:szCs w:val="22"/>
        </w:rPr>
      </w:pPr>
    </w:p>
    <w:p w14:paraId="4030E729"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587C16">
      <w:pPr>
        <w:numPr>
          <w:ilvl w:val="0"/>
          <w:numId w:val="108"/>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196CA5E0" w14:textId="40B83105" w:rsidR="00CF71A8" w:rsidRPr="007169CE" w:rsidRDefault="00CF71A8" w:rsidP="007F05CD">
      <w:pPr>
        <w:numPr>
          <w:ilvl w:val="0"/>
          <w:numId w:val="108"/>
        </w:numPr>
        <w:spacing w:after="120"/>
        <w:ind w:left="284" w:right="-2" w:hanging="284"/>
        <w:jc w:val="both"/>
        <w:rPr>
          <w:i/>
          <w:sz w:val="22"/>
          <w:szCs w:val="22"/>
          <w:lang w:eastAsia="x-none"/>
        </w:rPr>
      </w:pPr>
      <w:r w:rsidRPr="007169CE">
        <w:rPr>
          <w:sz w:val="22"/>
          <w:szCs w:val="22"/>
        </w:rPr>
        <w:t xml:space="preserve">Wykonawca zobowiązany jest zrealizować zamówienie na warunkach i zasadach określonych w projekcie umowy, stanowiącym </w:t>
      </w:r>
      <w:r w:rsidRPr="007169CE">
        <w:rPr>
          <w:b/>
          <w:sz w:val="22"/>
          <w:szCs w:val="22"/>
        </w:rPr>
        <w:t xml:space="preserve">Załącznik nr 8 </w:t>
      </w:r>
      <w:r w:rsidR="007169CE">
        <w:rPr>
          <w:sz w:val="22"/>
          <w:szCs w:val="22"/>
        </w:rPr>
        <w:t>do SWZ</w:t>
      </w:r>
    </w:p>
    <w:p w14:paraId="4CC55256" w14:textId="151673FE" w:rsidR="007E6E44" w:rsidRPr="001432F1" w:rsidRDefault="007E6E44" w:rsidP="00587C16">
      <w:pPr>
        <w:numPr>
          <w:ilvl w:val="0"/>
          <w:numId w:val="108"/>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59177C">
      <w:pPr>
        <w:numPr>
          <w:ilvl w:val="0"/>
          <w:numId w:val="268"/>
        </w:numPr>
        <w:spacing w:after="120"/>
        <w:ind w:left="709" w:hanging="425"/>
        <w:jc w:val="both"/>
        <w:rPr>
          <w:sz w:val="22"/>
          <w:szCs w:val="22"/>
        </w:rPr>
      </w:pPr>
      <w:r w:rsidRPr="0008587E">
        <w:rPr>
          <w:sz w:val="22"/>
          <w:szCs w:val="22"/>
        </w:rPr>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3D5A8078" w:rsidR="007E6E44" w:rsidRPr="0008587E" w:rsidRDefault="007E6E44" w:rsidP="0059177C">
      <w:pPr>
        <w:numPr>
          <w:ilvl w:val="0"/>
          <w:numId w:val="268"/>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muszą odpowiadać cechom technicznym 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59177C">
      <w:pPr>
        <w:numPr>
          <w:ilvl w:val="0"/>
          <w:numId w:val="268"/>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59177C">
      <w:pPr>
        <w:numPr>
          <w:ilvl w:val="0"/>
          <w:numId w:val="268"/>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587C16">
      <w:pPr>
        <w:numPr>
          <w:ilvl w:val="0"/>
          <w:numId w:val="108"/>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bookmarkStart w:id="0"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w:t>
      </w:r>
      <w:r w:rsidRPr="00DC4BDB">
        <w:rPr>
          <w:rFonts w:ascii="Times New Roman" w:eastAsia="Arial Unicode MS" w:hAnsi="Times New Roman"/>
          <w:sz w:val="22"/>
          <w:szCs w:val="22"/>
        </w:rPr>
        <w:lastRenderedPageBreak/>
        <w:t>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0"/>
    <w:p w14:paraId="19D25364"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59177C">
      <w:pPr>
        <w:pStyle w:val="Style7"/>
        <w:widowControl/>
        <w:numPr>
          <w:ilvl w:val="0"/>
          <w:numId w:val="25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5A74C0">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59177C">
      <w:pPr>
        <w:numPr>
          <w:ilvl w:val="0"/>
          <w:numId w:val="25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59177C">
      <w:pPr>
        <w:numPr>
          <w:ilvl w:val="0"/>
          <w:numId w:val="25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59177C">
      <w:pPr>
        <w:pStyle w:val="Style7"/>
        <w:widowControl/>
        <w:numPr>
          <w:ilvl w:val="0"/>
          <w:numId w:val="25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Niezłożenie przez Wykonawcę w wyznaczonym przez Zamawiającego terminie żądanych przez Zamawiającego dowodów w celu potwierdzenia spełnienia przez Wykonawcę lub </w:t>
      </w:r>
      <w:r w:rsidRPr="00DC4BDB">
        <w:rPr>
          <w:rFonts w:ascii="Times New Roman" w:eastAsia="Arial Unicode MS" w:hAnsi="Times New Roman"/>
          <w:sz w:val="22"/>
          <w:szCs w:val="22"/>
        </w:rPr>
        <w:lastRenderedPageBreak/>
        <w:t>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59177C">
      <w:pPr>
        <w:pStyle w:val="Style7"/>
        <w:widowControl/>
        <w:numPr>
          <w:ilvl w:val="0"/>
          <w:numId w:val="25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59177C">
      <w:pPr>
        <w:pStyle w:val="Style7"/>
        <w:widowControl/>
        <w:numPr>
          <w:ilvl w:val="0"/>
          <w:numId w:val="255"/>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78707FB2"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zaprasza Wykonawców do wzięcia udziału w zebraniu Wykonawców.</w:t>
      </w:r>
    </w:p>
    <w:p w14:paraId="0EDFB87E"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37B571BF"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46D97A2A" w14:textId="76143DE0"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w:t>
      </w:r>
    </w:p>
    <w:p w14:paraId="20306591" w14:textId="0633E499" w:rsidR="00CF71A8" w:rsidRDefault="00C35C65" w:rsidP="00835CA1">
      <w:pPr>
        <w:spacing w:after="120"/>
        <w:ind w:left="284"/>
        <w:jc w:val="both"/>
        <w:rPr>
          <w:b/>
          <w:sz w:val="22"/>
          <w:szCs w:val="22"/>
          <w:lang w:eastAsia="x-none"/>
        </w:rPr>
      </w:pPr>
      <w:r>
        <w:rPr>
          <w:b/>
          <w:sz w:val="22"/>
          <w:szCs w:val="22"/>
          <w:lang w:eastAsia="x-none"/>
        </w:rPr>
        <w:t xml:space="preserve">    </w:t>
      </w:r>
      <w:r w:rsidR="00CF71A8" w:rsidRPr="00C35C65">
        <w:rPr>
          <w:b/>
          <w:sz w:val="22"/>
          <w:szCs w:val="22"/>
          <w:lang w:eastAsia="x-none"/>
        </w:rPr>
        <w:t xml:space="preserve">  - na dzień</w:t>
      </w:r>
      <w:r w:rsidR="00835CA1">
        <w:rPr>
          <w:b/>
          <w:sz w:val="22"/>
          <w:szCs w:val="22"/>
          <w:lang w:eastAsia="x-none"/>
        </w:rPr>
        <w:t xml:space="preserve"> 13.04.2022 </w:t>
      </w:r>
      <w:r w:rsidR="00CF71A8" w:rsidRPr="00C35C65">
        <w:rPr>
          <w:b/>
          <w:sz w:val="22"/>
          <w:szCs w:val="22"/>
          <w:lang w:eastAsia="x-none"/>
        </w:rPr>
        <w:t>r. o godzinie</w:t>
      </w:r>
      <w:r w:rsidR="008759AE" w:rsidRPr="00C35C65">
        <w:rPr>
          <w:b/>
          <w:sz w:val="22"/>
          <w:szCs w:val="22"/>
          <w:lang w:eastAsia="x-none"/>
        </w:rPr>
        <w:t xml:space="preserve"> </w:t>
      </w:r>
      <w:r w:rsidR="00835CA1">
        <w:rPr>
          <w:b/>
          <w:sz w:val="22"/>
          <w:szCs w:val="22"/>
          <w:lang w:eastAsia="x-none"/>
        </w:rPr>
        <w:t>10:00</w:t>
      </w:r>
      <w:r w:rsidR="00CF71A8" w:rsidRPr="00C35C65">
        <w:rPr>
          <w:b/>
          <w:sz w:val="22"/>
          <w:szCs w:val="22"/>
          <w:lang w:eastAsia="x-none"/>
        </w:rPr>
        <w:t>, Miejsce zbiórki:</w:t>
      </w:r>
      <w:r w:rsidR="00835CA1">
        <w:rPr>
          <w:b/>
          <w:sz w:val="22"/>
          <w:szCs w:val="22"/>
          <w:lang w:eastAsia="x-none"/>
        </w:rPr>
        <w:t xml:space="preserve"> ul. Wojska Polskiego , 05-123   Olszewnica Stara</w:t>
      </w:r>
    </w:p>
    <w:p w14:paraId="0FD56F37" w14:textId="5CAB2B6C" w:rsidR="005E4F48" w:rsidRPr="00EE7A73" w:rsidRDefault="005E4F48" w:rsidP="00835CA1">
      <w:pPr>
        <w:spacing w:after="120"/>
        <w:ind w:left="284"/>
        <w:jc w:val="both"/>
        <w:rPr>
          <w:b/>
          <w:sz w:val="22"/>
          <w:szCs w:val="22"/>
          <w:u w:val="single"/>
          <w:lang w:eastAsia="x-none"/>
        </w:rPr>
      </w:pPr>
      <w:r w:rsidRPr="00EE7A73">
        <w:rPr>
          <w:b/>
          <w:sz w:val="22"/>
          <w:szCs w:val="22"/>
          <w:u w:val="single"/>
          <w:lang w:eastAsia="x-none"/>
        </w:rPr>
        <w:t>Ważne:</w:t>
      </w:r>
    </w:p>
    <w:p w14:paraId="2DADA2FB" w14:textId="318A2A6E" w:rsidR="00EE7A73" w:rsidRPr="00EE7A73" w:rsidRDefault="00EE7A73" w:rsidP="00835CA1">
      <w:pPr>
        <w:spacing w:after="120"/>
        <w:ind w:left="284"/>
        <w:jc w:val="both"/>
        <w:rPr>
          <w:b/>
          <w:sz w:val="22"/>
          <w:szCs w:val="22"/>
          <w:u w:val="single"/>
          <w:lang w:eastAsia="x-none"/>
        </w:rPr>
      </w:pPr>
      <w:r w:rsidRPr="00EE7A73">
        <w:rPr>
          <w:b/>
          <w:sz w:val="22"/>
          <w:szCs w:val="22"/>
          <w:u w:val="single"/>
          <w:lang w:eastAsia="x-none"/>
        </w:rPr>
        <w:t>Oferty mogą składać jedynie Wykonawcy biorący udział w wizji lokalnej.</w:t>
      </w:r>
    </w:p>
    <w:p w14:paraId="1C8A981A" w14:textId="5C593D53" w:rsidR="00EE7A73" w:rsidRPr="00EE7A73" w:rsidRDefault="00EE7A73" w:rsidP="00835CA1">
      <w:pPr>
        <w:spacing w:after="120"/>
        <w:ind w:left="284"/>
        <w:jc w:val="both"/>
        <w:rPr>
          <w:b/>
          <w:sz w:val="22"/>
          <w:szCs w:val="22"/>
          <w:u w:val="single"/>
          <w:lang w:eastAsia="x-none"/>
        </w:rPr>
      </w:pPr>
      <w:r w:rsidRPr="00EE7A73">
        <w:rPr>
          <w:b/>
          <w:sz w:val="22"/>
          <w:szCs w:val="22"/>
          <w:u w:val="single"/>
          <w:lang w:eastAsia="x-none"/>
        </w:rPr>
        <w:t>Oferty, które zostały złożone bez odbycia wizji lokalnej zostaną odrzucone zgodnie z art. 226 ust.1 pkt 18</w:t>
      </w:r>
      <w:r>
        <w:rPr>
          <w:b/>
          <w:sz w:val="22"/>
          <w:szCs w:val="22"/>
          <w:u w:val="single"/>
          <w:lang w:eastAsia="x-none"/>
        </w:rPr>
        <w:t xml:space="preserve"> ustawy </w:t>
      </w:r>
      <w:proofErr w:type="spellStart"/>
      <w:r>
        <w:rPr>
          <w:b/>
          <w:sz w:val="22"/>
          <w:szCs w:val="22"/>
          <w:u w:val="single"/>
          <w:lang w:eastAsia="x-none"/>
        </w:rPr>
        <w:t>Pzp</w:t>
      </w:r>
      <w:proofErr w:type="spellEnd"/>
      <w:r>
        <w:rPr>
          <w:b/>
          <w:sz w:val="22"/>
          <w:szCs w:val="22"/>
          <w:u w:val="single"/>
          <w:lang w:eastAsia="x-none"/>
        </w:rPr>
        <w:t>.</w:t>
      </w:r>
    </w:p>
    <w:p w14:paraId="7019BA16" w14:textId="54FE20F4" w:rsidR="00CF71A8" w:rsidRPr="005A3C99" w:rsidRDefault="00CF71A8" w:rsidP="0059177C">
      <w:pPr>
        <w:pStyle w:val="Akapitzlist"/>
        <w:numPr>
          <w:ilvl w:val="0"/>
          <w:numId w:val="315"/>
        </w:numPr>
        <w:spacing w:after="80"/>
        <w:ind w:left="284" w:hanging="426"/>
        <w:jc w:val="both"/>
        <w:rPr>
          <w:sz w:val="22"/>
          <w:szCs w:val="22"/>
          <w:lang w:eastAsia="x-none"/>
        </w:rPr>
      </w:pPr>
      <w:r>
        <w:rPr>
          <w:sz w:val="22"/>
          <w:szCs w:val="22"/>
        </w:rPr>
        <w:t>Osoby przybyłe na miejsce zobowiązane są do posiadania dowodu tożsamości (do celu</w:t>
      </w:r>
      <w:r w:rsidRPr="005A3C99">
        <w:rPr>
          <w:sz w:val="22"/>
          <w:szCs w:val="22"/>
          <w:lang w:val="pl-PL"/>
        </w:rPr>
        <w:t xml:space="preserve"> </w:t>
      </w:r>
      <w:r w:rsidRPr="005A3C99">
        <w:rPr>
          <w:sz w:val="22"/>
          <w:szCs w:val="22"/>
        </w:rPr>
        <w:t xml:space="preserve">wydania przepustki) oraz posiadania i okazania </w:t>
      </w:r>
      <w:r w:rsidR="00E04663">
        <w:rPr>
          <w:sz w:val="22"/>
          <w:szCs w:val="22"/>
          <w:lang w:val="pl-PL"/>
        </w:rPr>
        <w:t xml:space="preserve">poświadczenie bezpieczeństwa lub </w:t>
      </w:r>
      <w:r w:rsidRPr="005A3C99">
        <w:rPr>
          <w:sz w:val="22"/>
          <w:szCs w:val="22"/>
        </w:rPr>
        <w:t>upoważnieniem do dostępu do informacji</w:t>
      </w:r>
      <w:r>
        <w:rPr>
          <w:sz w:val="22"/>
          <w:szCs w:val="22"/>
          <w:lang w:val="pl-PL"/>
        </w:rPr>
        <w:t xml:space="preserve"> </w:t>
      </w:r>
      <w:r w:rsidRPr="005A3C99">
        <w:rPr>
          <w:sz w:val="22"/>
          <w:szCs w:val="22"/>
        </w:rPr>
        <w:t xml:space="preserve">niejawnych o klauzuli </w:t>
      </w:r>
      <w:r w:rsidRPr="005A3C99">
        <w:rPr>
          <w:b/>
          <w:sz w:val="22"/>
          <w:szCs w:val="22"/>
        </w:rPr>
        <w:t>„ZASTRZEŻONE”</w:t>
      </w:r>
      <w:r w:rsidRPr="005A3C99">
        <w:rPr>
          <w:sz w:val="22"/>
          <w:szCs w:val="22"/>
        </w:rPr>
        <w:t xml:space="preserve"> wydane przez kierownika jednostki organizacyjnej wraz z aktualnym zaświadczeniem o odbytym przeszkoleniu z zakresu ochrony informacji niejawnych</w:t>
      </w:r>
      <w:r w:rsidR="00CF536B">
        <w:rPr>
          <w:sz w:val="22"/>
          <w:szCs w:val="22"/>
          <w:lang w:val="pl-PL"/>
        </w:rPr>
        <w:t xml:space="preserve"> </w:t>
      </w:r>
    </w:p>
    <w:p w14:paraId="2604C7B8" w14:textId="77777777" w:rsidR="00CF71A8" w:rsidRPr="0008587E" w:rsidRDefault="00CF71A8" w:rsidP="0059177C">
      <w:pPr>
        <w:pStyle w:val="Akapitzlist"/>
        <w:numPr>
          <w:ilvl w:val="0"/>
          <w:numId w:val="315"/>
        </w:numPr>
        <w:spacing w:after="80"/>
        <w:ind w:left="284" w:hanging="426"/>
        <w:jc w:val="both"/>
        <w:rPr>
          <w:sz w:val="22"/>
          <w:szCs w:val="22"/>
          <w:lang w:eastAsia="x-none"/>
        </w:rPr>
      </w:pPr>
      <w:r w:rsidRPr="0008587E">
        <w:rPr>
          <w:sz w:val="22"/>
          <w:szCs w:val="22"/>
          <w:lang w:eastAsia="x-none"/>
        </w:rPr>
        <w:t xml:space="preserve">Zamawiający nie przewiduje dodatkowych terminów na przeprowadzenie wizji lokalnej. </w:t>
      </w:r>
    </w:p>
    <w:p w14:paraId="00A118D7" w14:textId="77777777" w:rsidR="00CF71A8" w:rsidRDefault="00CF71A8" w:rsidP="0059177C">
      <w:pPr>
        <w:pStyle w:val="Akapitzlist"/>
        <w:numPr>
          <w:ilvl w:val="0"/>
          <w:numId w:val="315"/>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75B535F" w14:textId="5866F3BA" w:rsidR="00A559F9" w:rsidRPr="00CF71A8" w:rsidRDefault="00CF71A8" w:rsidP="0059177C">
      <w:pPr>
        <w:pStyle w:val="Akapitzlist"/>
        <w:numPr>
          <w:ilvl w:val="0"/>
          <w:numId w:val="315"/>
        </w:numPr>
        <w:spacing w:after="120"/>
        <w:ind w:left="284" w:hanging="426"/>
        <w:jc w:val="both"/>
        <w:rPr>
          <w:sz w:val="22"/>
          <w:szCs w:val="22"/>
          <w:lang w:eastAsia="x-none"/>
        </w:rPr>
      </w:pPr>
      <w:r w:rsidRPr="00CF71A8">
        <w:rPr>
          <w:sz w:val="22"/>
          <w:szCs w:val="22"/>
          <w:lang w:eastAsia="x-none"/>
        </w:rPr>
        <w:t>Koszty</w:t>
      </w:r>
      <w:r w:rsidRPr="00CF71A8">
        <w:rPr>
          <w:sz w:val="22"/>
          <w:szCs w:val="22"/>
        </w:rPr>
        <w:t xml:space="preserve"> uczestnictwa w zebraniu Wykonawców ponoszą uczestnicy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lastRenderedPageBreak/>
              <w:t>PODWYKONA</w:t>
            </w:r>
            <w:r w:rsidR="00C3642D" w:rsidRPr="00BE5588">
              <w:rPr>
                <w:sz w:val="22"/>
                <w:szCs w:val="22"/>
                <w:u w:val="none"/>
                <w:lang w:val="pl-PL"/>
              </w:rPr>
              <w:t xml:space="preserve">WSTWO </w:t>
            </w:r>
          </w:p>
        </w:tc>
      </w:tr>
    </w:tbl>
    <w:p w14:paraId="5DBFFEE6"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lastRenderedPageBreak/>
        <w:t xml:space="preserve">Zamawiający nie zastrzega obowiązku osobistego wykonania przez Wykonawcę kluczowych zadań. </w:t>
      </w:r>
    </w:p>
    <w:p w14:paraId="29A2B4C4"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587C16">
      <w:pPr>
        <w:pStyle w:val="Akapitzlist"/>
        <w:numPr>
          <w:ilvl w:val="0"/>
          <w:numId w:val="105"/>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587C16">
      <w:pPr>
        <w:pStyle w:val="Akapitzlist"/>
        <w:numPr>
          <w:ilvl w:val="0"/>
          <w:numId w:val="105"/>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39ACA13" w14:textId="77777777" w:rsidR="00CF71A8" w:rsidRPr="0008587E" w:rsidRDefault="00CF71A8" w:rsidP="00CF71A8">
      <w:pPr>
        <w:pStyle w:val="Nagwek1"/>
        <w:numPr>
          <w:ilvl w:val="0"/>
          <w:numId w:val="0"/>
        </w:numPr>
        <w:spacing w:before="0"/>
        <w:ind w:left="720"/>
        <w:jc w:val="center"/>
        <w:rPr>
          <w:u w:val="none"/>
          <w:lang w:val="pl-PL"/>
        </w:rPr>
      </w:pPr>
    </w:p>
    <w:p w14:paraId="1447229B" w14:textId="00249503" w:rsidR="00CF71A8" w:rsidRPr="0008587E" w:rsidRDefault="00CF71A8" w:rsidP="00CF71A8">
      <w:pPr>
        <w:numPr>
          <w:ilvl w:val="0"/>
          <w:numId w:val="33"/>
        </w:numPr>
        <w:spacing w:after="120"/>
        <w:ind w:left="284" w:hanging="284"/>
        <w:jc w:val="both"/>
        <w:rPr>
          <w:sz w:val="22"/>
          <w:szCs w:val="22"/>
        </w:rPr>
      </w:pPr>
      <w:r w:rsidRPr="0008587E">
        <w:rPr>
          <w:sz w:val="22"/>
          <w:szCs w:val="22"/>
        </w:rPr>
        <w:t>Termin realizacji przedmiotu zamówienia</w:t>
      </w:r>
      <w:r w:rsidR="00C35C65">
        <w:rPr>
          <w:sz w:val="22"/>
          <w:szCs w:val="22"/>
        </w:rPr>
        <w:t>:</w:t>
      </w:r>
    </w:p>
    <w:p w14:paraId="080756C6" w14:textId="31C82EC1" w:rsidR="00CF71A8" w:rsidRPr="0008587E" w:rsidRDefault="00CF71A8" w:rsidP="00C35C65">
      <w:pPr>
        <w:spacing w:after="120"/>
        <w:jc w:val="both"/>
        <w:rPr>
          <w:sz w:val="22"/>
          <w:szCs w:val="22"/>
        </w:rPr>
      </w:pPr>
      <w:r w:rsidRPr="0008587E">
        <w:rPr>
          <w:b/>
          <w:sz w:val="22"/>
          <w:szCs w:val="22"/>
        </w:rPr>
        <w:t xml:space="preserve"> </w:t>
      </w:r>
      <w:r>
        <w:rPr>
          <w:b/>
          <w:sz w:val="22"/>
          <w:szCs w:val="22"/>
        </w:rPr>
        <w:t>–</w:t>
      </w:r>
      <w:r w:rsidRPr="0008587E">
        <w:rPr>
          <w:b/>
          <w:sz w:val="22"/>
          <w:szCs w:val="22"/>
        </w:rPr>
        <w:t xml:space="preserve"> </w:t>
      </w:r>
      <w:r w:rsidR="007F05CD">
        <w:rPr>
          <w:b/>
          <w:sz w:val="22"/>
          <w:szCs w:val="22"/>
        </w:rPr>
        <w:t xml:space="preserve">w terminie </w:t>
      </w:r>
      <w:r w:rsidR="00C35C65">
        <w:rPr>
          <w:b/>
          <w:sz w:val="22"/>
          <w:szCs w:val="22"/>
        </w:rPr>
        <w:t xml:space="preserve">60 </w:t>
      </w:r>
      <w:r w:rsidR="007F05CD">
        <w:rPr>
          <w:b/>
          <w:sz w:val="22"/>
          <w:szCs w:val="22"/>
        </w:rPr>
        <w:t>dni kalendarzowych od dnia wprowadzenia na budowę</w:t>
      </w:r>
      <w:r w:rsidRPr="0008587E">
        <w:rPr>
          <w:b/>
          <w:sz w:val="22"/>
          <w:szCs w:val="22"/>
        </w:rPr>
        <w:t xml:space="preserve">, </w:t>
      </w:r>
    </w:p>
    <w:p w14:paraId="08534B61" w14:textId="4C7E7836" w:rsidR="00CF71A8" w:rsidRPr="0008587E" w:rsidRDefault="00CF71A8" w:rsidP="00CF71A8">
      <w:pPr>
        <w:numPr>
          <w:ilvl w:val="0"/>
          <w:numId w:val="33"/>
        </w:numPr>
        <w:spacing w:after="120"/>
        <w:ind w:left="284" w:hanging="284"/>
        <w:jc w:val="both"/>
        <w:rPr>
          <w:sz w:val="22"/>
          <w:szCs w:val="22"/>
        </w:rPr>
      </w:pPr>
      <w:r w:rsidRPr="0008587E">
        <w:rPr>
          <w:sz w:val="22"/>
          <w:szCs w:val="22"/>
        </w:rPr>
        <w:t xml:space="preserve">Miejsce wykonania zamówienia: </w:t>
      </w:r>
      <w:r w:rsidR="00C35C65">
        <w:rPr>
          <w:sz w:val="22"/>
          <w:szCs w:val="22"/>
        </w:rPr>
        <w:t>ul. Wojska Polskiego, 05-123 Olszewnica Stara</w:t>
      </w:r>
    </w:p>
    <w:p w14:paraId="41DB8402" w14:textId="3F42A3A8" w:rsidR="00AD60B9" w:rsidRPr="0008587E" w:rsidRDefault="00AD60B9" w:rsidP="00CF71A8">
      <w:pPr>
        <w:spacing w:after="240"/>
        <w:ind w:left="284"/>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1"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29466554"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587C16">
      <w:pPr>
        <w:pStyle w:val="divparagraph"/>
        <w:numPr>
          <w:ilvl w:val="0"/>
          <w:numId w:val="88"/>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w:t>
      </w:r>
      <w:r w:rsidRPr="0008587E">
        <w:rPr>
          <w:rFonts w:ascii="Times New Roman" w:hAnsi="Times New Roman" w:cs="Times New Roman"/>
          <w:color w:val="auto"/>
          <w:sz w:val="22"/>
          <w:szCs w:val="22"/>
        </w:rPr>
        <w:lastRenderedPageBreak/>
        <w:t xml:space="preserve">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53FF5B34"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065AAB0B"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 xml:space="preserve">rozdziale </w:t>
      </w:r>
      <w:r w:rsidRPr="0008587E">
        <w:rPr>
          <w:rFonts w:ascii="Times New Roman" w:hAnsi="Times New Roman" w:cs="Times New Roman"/>
          <w:color w:val="auto"/>
          <w:sz w:val="22"/>
          <w:szCs w:val="22"/>
        </w:rPr>
        <w:lastRenderedPageBreak/>
        <w:t>XXVIII Kodeksu karnego, lub za odpowiedni czyn zabroniony określony w przepisach prawa obcego,</w:t>
      </w:r>
    </w:p>
    <w:p w14:paraId="25BB8A83"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5F606D9B"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72E794" w14:textId="3D4BA245"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wyniku zamierzonego działania lub rażącego niedbalstwa nie wykonał lub nienależycie wykonał zamówienie, co zamawiający jest w stanie wykazać za pomocą stosownych dowodów;</w:t>
      </w:r>
    </w:p>
    <w:p w14:paraId="122B0604"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587C16">
      <w:pPr>
        <w:pStyle w:val="divpkt"/>
        <w:numPr>
          <w:ilvl w:val="1"/>
          <w:numId w:val="88"/>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w:t>
      </w:r>
      <w:r w:rsidRPr="0008587E">
        <w:rPr>
          <w:rFonts w:ascii="Times New Roman" w:hAnsi="Times New Roman" w:cs="Times New Roman"/>
          <w:sz w:val="22"/>
          <w:szCs w:val="22"/>
        </w:rPr>
        <w:lastRenderedPageBreak/>
        <w:t xml:space="preserve">nieprzestrzeganie przepisów, wewnętrznych regulacji lub standardów. </w:t>
      </w:r>
    </w:p>
    <w:p w14:paraId="40C567D5" w14:textId="77777777" w:rsidR="00427FD3" w:rsidRDefault="00E33BD7" w:rsidP="00E33BD7">
      <w:pPr>
        <w:pStyle w:val="Bezodstpw"/>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02D3A08" w14:textId="2E3C2D52" w:rsidR="000A4F53" w:rsidRDefault="000A4F53" w:rsidP="00E33BD7">
      <w:pPr>
        <w:pStyle w:val="Bezodstpw"/>
        <w:jc w:val="both"/>
        <w:rPr>
          <w:rFonts w:ascii="Times New Roman" w:eastAsia="Times New Roman" w:hAnsi="Times New Roman"/>
          <w:sz w:val="24"/>
          <w:szCs w:val="24"/>
          <w:lang w:eastAsia="pl-PL"/>
        </w:rPr>
      </w:pPr>
    </w:p>
    <w:p w14:paraId="55A379EE" w14:textId="77777777" w:rsidR="00471A7C" w:rsidRPr="0008587E" w:rsidRDefault="00471A7C" w:rsidP="00E33BD7">
      <w:pPr>
        <w:pStyle w:val="Bezodstpw"/>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587C16">
      <w:pPr>
        <w:numPr>
          <w:ilvl w:val="0"/>
          <w:numId w:val="109"/>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587C16">
      <w:pPr>
        <w:numPr>
          <w:ilvl w:val="0"/>
          <w:numId w:val="109"/>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587C16">
      <w:pPr>
        <w:pStyle w:val="NormalnyWeb"/>
        <w:numPr>
          <w:ilvl w:val="0"/>
          <w:numId w:val="93"/>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2A288BA8" w:rsidR="00DD391F" w:rsidRDefault="00DD391F" w:rsidP="00CC2E1B">
      <w:pPr>
        <w:pStyle w:val="NormalnyWeb"/>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sz w:val="22"/>
          <w:szCs w:val="22"/>
        </w:rPr>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550F8A77" w14:textId="77777777" w:rsidR="00CF71A8" w:rsidRPr="0008587E"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08587E">
        <w:rPr>
          <w:rFonts w:ascii="Times New Roman" w:hAnsi="Times New Roman" w:cs="Times New Roman" w:hint="default"/>
          <w:b/>
          <w:color w:val="auto"/>
          <w:sz w:val="22"/>
          <w:szCs w:val="22"/>
        </w:rPr>
        <w:t>sytuacji ekonomicznej lub finansowe:</w:t>
      </w:r>
    </w:p>
    <w:p w14:paraId="503FE35A" w14:textId="03FDF3A2" w:rsidR="00CF71A8" w:rsidRPr="0008587E" w:rsidRDefault="00CF71A8" w:rsidP="00CF71A8">
      <w:pPr>
        <w:pStyle w:val="Default"/>
        <w:spacing w:after="60"/>
        <w:ind w:left="567"/>
        <w:jc w:val="both"/>
        <w:rPr>
          <w:b/>
          <w:color w:val="auto"/>
          <w:sz w:val="22"/>
          <w:szCs w:val="22"/>
        </w:rPr>
      </w:pPr>
      <w:r w:rsidRPr="0008587E">
        <w:rPr>
          <w:color w:val="auto"/>
          <w:sz w:val="22"/>
          <w:szCs w:val="22"/>
        </w:rPr>
        <w:t xml:space="preserve">O zamówienie mogą ubiegać się Wykonawcy, którzy potwierdzą, </w:t>
      </w:r>
      <w:r w:rsidRPr="0008587E">
        <w:rPr>
          <w:b/>
          <w:color w:val="auto"/>
          <w:sz w:val="22"/>
          <w:szCs w:val="22"/>
        </w:rPr>
        <w:t xml:space="preserve">że są ubezpieczeni od odpowiedzialności cywilnej w zakresie prowadzonej działalności związanej z przedmiotem zamówienia na sumę gwarancyjną nie mniejszą niż </w:t>
      </w:r>
      <w:r w:rsidRPr="0008587E">
        <w:rPr>
          <w:color w:val="auto"/>
          <w:sz w:val="22"/>
          <w:szCs w:val="22"/>
        </w:rPr>
        <w:t>:</w:t>
      </w:r>
    </w:p>
    <w:p w14:paraId="3E01D1A8" w14:textId="30C4FACF" w:rsidR="00CF71A8" w:rsidRPr="0008587E" w:rsidRDefault="00C35C65" w:rsidP="00C35C65">
      <w:pPr>
        <w:pStyle w:val="Default"/>
        <w:jc w:val="both"/>
        <w:rPr>
          <w:b/>
          <w:color w:val="auto"/>
          <w:sz w:val="22"/>
          <w:szCs w:val="22"/>
        </w:rPr>
      </w:pPr>
      <w:r>
        <w:rPr>
          <w:b/>
          <w:color w:val="auto"/>
          <w:sz w:val="22"/>
          <w:szCs w:val="22"/>
        </w:rPr>
        <w:t xml:space="preserve">          </w:t>
      </w:r>
      <w:r w:rsidR="00CF71A8" w:rsidRPr="0008587E">
        <w:rPr>
          <w:b/>
          <w:color w:val="auto"/>
          <w:sz w:val="22"/>
          <w:szCs w:val="22"/>
        </w:rPr>
        <w:t xml:space="preserve">– </w:t>
      </w:r>
      <w:r>
        <w:rPr>
          <w:b/>
          <w:color w:val="auto"/>
          <w:sz w:val="22"/>
          <w:szCs w:val="22"/>
        </w:rPr>
        <w:t xml:space="preserve">50 </w:t>
      </w:r>
      <w:r w:rsidR="007F05CD">
        <w:rPr>
          <w:b/>
          <w:color w:val="auto"/>
          <w:sz w:val="22"/>
          <w:szCs w:val="22"/>
        </w:rPr>
        <w:t>000,00</w:t>
      </w:r>
      <w:r w:rsidR="00CF71A8" w:rsidRPr="0008587E">
        <w:rPr>
          <w:b/>
          <w:color w:val="auto"/>
          <w:sz w:val="22"/>
          <w:szCs w:val="22"/>
        </w:rPr>
        <w:t xml:space="preserve"> zł </w:t>
      </w:r>
    </w:p>
    <w:p w14:paraId="220E38D8" w14:textId="77777777" w:rsidR="00CF71A8" w:rsidRPr="00CA4D97" w:rsidRDefault="00CF71A8" w:rsidP="00CF71A8">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16A772DD"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30EE4B33"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40C79EDF" w14:textId="77777777" w:rsidR="00CF71A8" w:rsidRPr="00CB078C"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4526A575" w14:textId="1F5B8D9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B7208B">
        <w:rPr>
          <w:rFonts w:ascii="Times New Roman" w:hAnsi="Times New Roman" w:cs="Times New Roman" w:hint="default"/>
          <w:color w:val="FF0000"/>
          <w:sz w:val="22"/>
          <w:szCs w:val="22"/>
        </w:rPr>
        <w:t xml:space="preserve"> </w:t>
      </w:r>
      <w:r w:rsidR="00B7208B" w:rsidRPr="00B7208B">
        <w:rPr>
          <w:rFonts w:ascii="Times New Roman" w:hAnsi="Times New Roman" w:cs="Times New Roman" w:hint="default"/>
          <w:color w:val="auto"/>
          <w:sz w:val="22"/>
          <w:szCs w:val="22"/>
        </w:rPr>
        <w:t>budowlanych</w:t>
      </w:r>
      <w:r w:rsidR="00C329E9" w:rsidRPr="00B7208B">
        <w:rPr>
          <w:rFonts w:ascii="Times New Roman" w:hAnsi="Times New Roman" w:cs="Times New Roman" w:hint="default"/>
          <w:color w:val="auto"/>
          <w:sz w:val="22"/>
          <w:szCs w:val="22"/>
        </w:rPr>
        <w:t xml:space="preserve"> </w:t>
      </w:r>
      <w:r w:rsidRPr="0008587E">
        <w:rPr>
          <w:rFonts w:ascii="Times New Roman" w:hAnsi="Times New Roman" w:cs="Times New Roman" w:hint="default"/>
          <w:sz w:val="22"/>
          <w:szCs w:val="22"/>
        </w:rPr>
        <w:t>o wartości nie mniejszej niż :</w:t>
      </w:r>
    </w:p>
    <w:p w14:paraId="76A6482D" w14:textId="0E36F394" w:rsidR="00CF71A8" w:rsidRPr="0008587E" w:rsidRDefault="00C35C65" w:rsidP="00C35C65">
      <w:pPr>
        <w:pStyle w:val="NormalnyWeb"/>
        <w:spacing w:before="0" w:beforeAutospacing="0" w:after="120" w:afterAutospacing="0"/>
        <w:rPr>
          <w:rFonts w:ascii="Times New Roman" w:hAnsi="Times New Roman" w:cs="Times New Roman" w:hint="default"/>
          <w:sz w:val="22"/>
          <w:szCs w:val="22"/>
        </w:rPr>
      </w:pPr>
      <w:r>
        <w:rPr>
          <w:rFonts w:ascii="Times New Roman" w:hAnsi="Times New Roman" w:cs="Times New Roman" w:hint="default"/>
          <w:b/>
          <w:sz w:val="22"/>
          <w:szCs w:val="22"/>
        </w:rPr>
        <w:t xml:space="preserve">             </w:t>
      </w:r>
      <w:r w:rsidR="00CF71A8" w:rsidRPr="0008587E">
        <w:rPr>
          <w:rFonts w:ascii="Times New Roman" w:hAnsi="Times New Roman" w:cs="Times New Roman" w:hint="default"/>
          <w:b/>
          <w:sz w:val="22"/>
          <w:szCs w:val="22"/>
        </w:rPr>
        <w:t>–</w:t>
      </w:r>
      <w:r>
        <w:rPr>
          <w:rFonts w:ascii="Times New Roman" w:hAnsi="Times New Roman" w:cs="Times New Roman" w:hint="default"/>
          <w:b/>
          <w:sz w:val="22"/>
          <w:szCs w:val="22"/>
        </w:rPr>
        <w:t xml:space="preserve"> 50</w:t>
      </w:r>
      <w:r w:rsidR="00CF71A8" w:rsidRPr="0008587E">
        <w:rPr>
          <w:rFonts w:ascii="Times New Roman" w:hAnsi="Times New Roman" w:cs="Times New Roman" w:hint="default"/>
          <w:b/>
          <w:sz w:val="22"/>
          <w:szCs w:val="22"/>
        </w:rPr>
        <w:t xml:space="preserve"> 000,00 zł brutto każda, </w:t>
      </w:r>
    </w:p>
    <w:p w14:paraId="3823283B" w14:textId="6CA9CE31" w:rsidR="00CF71A8" w:rsidRDefault="00CF71A8" w:rsidP="00CF71A8">
      <w:pPr>
        <w:pStyle w:val="NormalnyWeb"/>
        <w:spacing w:before="0" w:beforeAutospacing="0" w:after="12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Wzór wykazu robót stanowi </w:t>
      </w:r>
      <w:r w:rsidRPr="0008587E">
        <w:rPr>
          <w:rFonts w:ascii="Times New Roman" w:hAnsi="Times New Roman" w:cs="Times New Roman" w:hint="default"/>
          <w:b/>
          <w:sz w:val="22"/>
          <w:szCs w:val="22"/>
        </w:rPr>
        <w:t>załącznik nr 6</w:t>
      </w:r>
      <w:r>
        <w:rPr>
          <w:rFonts w:ascii="Times New Roman" w:hAnsi="Times New Roman" w:cs="Times New Roman" w:hint="default"/>
          <w:b/>
          <w:sz w:val="22"/>
          <w:szCs w:val="22"/>
        </w:rPr>
        <w:t xml:space="preserve"> </w:t>
      </w:r>
      <w:r w:rsidRPr="0008587E">
        <w:rPr>
          <w:rFonts w:ascii="Times New Roman" w:hAnsi="Times New Roman" w:cs="Times New Roman" w:hint="default"/>
          <w:b/>
          <w:sz w:val="22"/>
          <w:szCs w:val="22"/>
        </w:rPr>
        <w:t xml:space="preserve">do SWZ. </w:t>
      </w:r>
    </w:p>
    <w:p w14:paraId="707EE094" w14:textId="77777777" w:rsidR="008134BD" w:rsidRPr="0008587E" w:rsidRDefault="008134BD" w:rsidP="00CF71A8">
      <w:pPr>
        <w:pStyle w:val="NormalnyWeb"/>
        <w:spacing w:before="0" w:beforeAutospacing="0" w:after="120" w:afterAutospacing="0"/>
        <w:ind w:left="567"/>
        <w:rPr>
          <w:rFonts w:ascii="Times New Roman" w:hAnsi="Times New Roman" w:cs="Times New Roman" w:hint="default"/>
          <w:sz w:val="22"/>
          <w:szCs w:val="22"/>
        </w:rPr>
      </w:pPr>
    </w:p>
    <w:p w14:paraId="37CB3826" w14:textId="77777777" w:rsidR="00CF71A8" w:rsidRPr="0008587E" w:rsidRDefault="00CF71A8" w:rsidP="00CF71A8">
      <w:pPr>
        <w:pStyle w:val="NormalnyWeb"/>
        <w:spacing w:before="0" w:beforeAutospacing="0" w:after="240" w:afterAutospacing="0"/>
        <w:ind w:left="567"/>
        <w:rPr>
          <w:rFonts w:ascii="Times New Roman" w:hAnsi="Times New Roman" w:cs="Times New Roman" w:hint="default"/>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0A35E60C" w14:textId="77777777" w:rsidR="00CF71A8" w:rsidRPr="0062115A"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50C6FE79" w14:textId="7C0BCB8A" w:rsidR="00CF71A8"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lastRenderedPageBreak/>
        <w:t>Warunek</w:t>
      </w:r>
      <w:r w:rsidRPr="0062115A">
        <w:rPr>
          <w:rFonts w:ascii="Times New Roman" w:hAnsi="Times New Roman" w:cs="Times New Roman" w:hint="default"/>
          <w:color w:val="auto"/>
          <w:sz w:val="22"/>
          <w:szCs w:val="22"/>
        </w:rPr>
        <w:t xml:space="preserve"> ten spełni Wykonawca, który dysponuje osobami o wymaganych uprawnieniach, tj.: </w:t>
      </w:r>
    </w:p>
    <w:p w14:paraId="033E39A7" w14:textId="1B70129D" w:rsidR="009A474C" w:rsidRDefault="009A474C" w:rsidP="009A474C">
      <w:pPr>
        <w:suppressAutoHyphens/>
        <w:spacing w:after="120"/>
        <w:ind w:left="567"/>
        <w:jc w:val="both"/>
        <w:rPr>
          <w:rFonts w:eastAsia="Arial Unicode MS"/>
          <w:b/>
          <w:sz w:val="22"/>
          <w:szCs w:val="22"/>
        </w:rPr>
      </w:pPr>
    </w:p>
    <w:p w14:paraId="13536E6F" w14:textId="4F012C9D" w:rsidR="00DC499B" w:rsidRPr="00401CB8" w:rsidRDefault="009A474C" w:rsidP="00401CB8">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4E224239" w14:textId="77777777" w:rsidR="00DC499B" w:rsidRPr="000149D1" w:rsidRDefault="00DC499B" w:rsidP="00DC499B">
      <w:pPr>
        <w:suppressAutoHyphens/>
        <w:spacing w:after="120"/>
        <w:ind w:left="851"/>
        <w:jc w:val="both"/>
        <w:rPr>
          <w:b/>
          <w:sz w:val="22"/>
          <w:szCs w:val="22"/>
        </w:rPr>
      </w:pPr>
    </w:p>
    <w:p w14:paraId="11E00C50" w14:textId="77777777" w:rsidR="009A474C" w:rsidRPr="00D311B0" w:rsidRDefault="009A474C" w:rsidP="009A474C">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B450CC1"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03071F72" w14:textId="77777777" w:rsidR="009A474C" w:rsidRPr="00D311B0" w:rsidRDefault="009A474C" w:rsidP="009A474C">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434E139C" w14:textId="77777777" w:rsidR="009A474C" w:rsidRPr="00D311B0" w:rsidRDefault="009A474C" w:rsidP="009A474C">
      <w:pPr>
        <w:numPr>
          <w:ilvl w:val="0"/>
          <w:numId w:val="94"/>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25530E2F"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7E53E8A1" w14:textId="5AD24483" w:rsidR="009A474C"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4F9B447C" w14:textId="77777777" w:rsidR="005A65D1"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1172E4E1" w14:textId="6127602B" w:rsidR="005A65D1" w:rsidRDefault="005A65D1" w:rsidP="005A65D1">
      <w:pPr>
        <w:suppressAutoHyphens/>
        <w:spacing w:after="120"/>
        <w:jc w:val="both"/>
        <w:rPr>
          <w:rFonts w:eastAsia="Arial Unicode MS"/>
          <w:b/>
          <w:sz w:val="22"/>
          <w:szCs w:val="22"/>
        </w:rPr>
      </w:pPr>
      <w:r>
        <w:rPr>
          <w:rFonts w:eastAsia="Arial Unicode MS"/>
          <w:b/>
          <w:sz w:val="22"/>
          <w:szCs w:val="22"/>
        </w:rPr>
        <w:t xml:space="preserve">         </w:t>
      </w:r>
    </w:p>
    <w:p w14:paraId="2BDBFD30" w14:textId="77777777" w:rsidR="00F63071" w:rsidRDefault="00F062A1" w:rsidP="00F63071">
      <w:pPr>
        <w:suppressAutoHyphens/>
        <w:spacing w:after="120"/>
        <w:ind w:left="851"/>
        <w:jc w:val="both"/>
        <w:rPr>
          <w:b/>
          <w:sz w:val="22"/>
          <w:szCs w:val="22"/>
        </w:rPr>
      </w:pPr>
      <w:r>
        <w:rPr>
          <w:b/>
          <w:sz w:val="22"/>
          <w:szCs w:val="22"/>
        </w:rPr>
        <w:t>wszystkie osoby realizujące przedmiot umowy</w:t>
      </w:r>
      <w:r w:rsidR="00761EB5">
        <w:rPr>
          <w:b/>
          <w:sz w:val="22"/>
          <w:szCs w:val="22"/>
        </w:rPr>
        <w:t xml:space="preserve"> mają posiada</w:t>
      </w:r>
      <w:r w:rsidR="00F63071">
        <w:rPr>
          <w:b/>
          <w:sz w:val="22"/>
          <w:szCs w:val="22"/>
        </w:rPr>
        <w:t>ć:</w:t>
      </w:r>
    </w:p>
    <w:p w14:paraId="3E2BDC05" w14:textId="06CCE7FA" w:rsidR="00CF536B" w:rsidRPr="00351EB5" w:rsidRDefault="00F63071" w:rsidP="00F63071">
      <w:pPr>
        <w:suppressAutoHyphens/>
        <w:spacing w:after="120"/>
        <w:ind w:left="1134" w:hanging="283"/>
        <w:jc w:val="both"/>
        <w:rPr>
          <w:b/>
          <w:color w:val="auto"/>
          <w:sz w:val="22"/>
          <w:szCs w:val="22"/>
        </w:rPr>
      </w:pPr>
      <w:r>
        <w:rPr>
          <w:rFonts w:eastAsia="Arial Unicode MS"/>
          <w:b/>
          <w:sz w:val="22"/>
          <w:szCs w:val="22"/>
        </w:rPr>
        <w:t xml:space="preserve">-   </w:t>
      </w:r>
      <w:r w:rsidRPr="00351EB5">
        <w:rPr>
          <w:rFonts w:eastAsia="Arial Unicode MS"/>
          <w:b/>
          <w:sz w:val="22"/>
          <w:szCs w:val="22"/>
        </w:rPr>
        <w:t xml:space="preserve"> </w:t>
      </w:r>
      <w:r w:rsidR="00CF536B" w:rsidRPr="00351EB5">
        <w:rPr>
          <w:rFonts w:eastAsia="Arial Unicode MS"/>
          <w:b/>
          <w:sz w:val="22"/>
          <w:szCs w:val="22"/>
        </w:rPr>
        <w:t>poświadczenie bezpieczeństwa osobowego lub pisemne upoważnienie do dostępu do informacji niejawnych o klauzuli  „Zastrzeżone” wydane przez kierownika jednostki organizacyjnej</w:t>
      </w:r>
      <w:r w:rsidR="00CF536B" w:rsidRPr="00351EB5">
        <w:rPr>
          <w:b/>
          <w:color w:val="auto"/>
          <w:sz w:val="22"/>
          <w:szCs w:val="22"/>
        </w:rPr>
        <w:t xml:space="preserve"> zgodnie z art. 21 ustawy o ochronie informacji niejawnych,</w:t>
      </w:r>
    </w:p>
    <w:p w14:paraId="33A487D4" w14:textId="77777777" w:rsidR="00CF536B" w:rsidRPr="00351EB5" w:rsidRDefault="00CF536B" w:rsidP="00CF536B">
      <w:pPr>
        <w:numPr>
          <w:ilvl w:val="0"/>
          <w:numId w:val="129"/>
        </w:numPr>
        <w:spacing w:after="120"/>
        <w:ind w:left="1134" w:hanging="283"/>
        <w:jc w:val="both"/>
        <w:rPr>
          <w:b/>
          <w:color w:val="auto"/>
          <w:sz w:val="22"/>
          <w:szCs w:val="22"/>
        </w:rPr>
      </w:pPr>
      <w:r w:rsidRPr="00351EB5">
        <w:rPr>
          <w:rFonts w:eastAsia="Arial Unicode MS"/>
          <w:b/>
          <w:sz w:val="22"/>
          <w:szCs w:val="22"/>
        </w:rPr>
        <w:t xml:space="preserve">aktualne zaświadczenie stwierdzające odbycie szkolenia z zakresu ochrony informacji niejawnych zgodnie z art. 20 ust. 1 w związku z art. 21 ustawy </w:t>
      </w:r>
      <w:r w:rsidRPr="00351EB5">
        <w:rPr>
          <w:b/>
          <w:color w:val="auto"/>
          <w:sz w:val="22"/>
          <w:szCs w:val="22"/>
        </w:rPr>
        <w:t>o ochronie informacji niejawnych</w:t>
      </w:r>
      <w:r w:rsidRPr="00351EB5">
        <w:rPr>
          <w:rFonts w:eastAsia="Arial Unicode MS"/>
          <w:b/>
          <w:sz w:val="22"/>
          <w:szCs w:val="22"/>
        </w:rPr>
        <w:t xml:space="preserve">. </w:t>
      </w:r>
    </w:p>
    <w:p w14:paraId="2BCBF942" w14:textId="77777777" w:rsidR="005A65D1" w:rsidRPr="00D311B0"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7410543B" w14:textId="47847208" w:rsidR="009A474C" w:rsidRDefault="009A474C" w:rsidP="009A474C">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 xml:space="preserve">Wzór wykazu osób stanowi </w:t>
      </w:r>
      <w:r w:rsidRPr="006B54B4">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7</w:t>
      </w:r>
      <w:r w:rsidR="005A65D1">
        <w:rPr>
          <w:rFonts w:ascii="Times New Roman" w:hAnsi="Times New Roman" w:cs="Times New Roman" w:hint="default"/>
          <w:b/>
          <w:sz w:val="22"/>
          <w:szCs w:val="22"/>
        </w:rPr>
        <w:t xml:space="preserve"> </w:t>
      </w:r>
      <w:r>
        <w:rPr>
          <w:rFonts w:ascii="Times New Roman" w:hAnsi="Times New Roman" w:cs="Times New Roman" w:hint="default"/>
          <w:b/>
          <w:sz w:val="22"/>
          <w:szCs w:val="22"/>
        </w:rPr>
        <w:t xml:space="preserve"> </w:t>
      </w:r>
      <w:r w:rsidRPr="006B54B4">
        <w:rPr>
          <w:rFonts w:ascii="Times New Roman" w:hAnsi="Times New Roman" w:cs="Times New Roman" w:hint="default"/>
          <w:b/>
          <w:sz w:val="22"/>
          <w:szCs w:val="22"/>
        </w:rPr>
        <w:t>do S</w:t>
      </w:r>
      <w:r w:rsidRPr="00E24622">
        <w:rPr>
          <w:rFonts w:ascii="Times New Roman" w:hAnsi="Times New Roman" w:cs="Times New Roman" w:hint="default"/>
          <w:b/>
          <w:sz w:val="22"/>
          <w:szCs w:val="22"/>
        </w:rPr>
        <w:t xml:space="preserve">WZ. </w:t>
      </w:r>
    </w:p>
    <w:p w14:paraId="38257737" w14:textId="49EC2DC3" w:rsidR="00CF71A8" w:rsidRPr="00E24622" w:rsidRDefault="00CF71A8" w:rsidP="00CF536B">
      <w:pPr>
        <w:pStyle w:val="NormalnyWeb"/>
        <w:spacing w:before="0" w:beforeAutospacing="0" w:after="120" w:afterAutospacing="0"/>
        <w:rPr>
          <w:rFonts w:ascii="Times New Roman" w:hAnsi="Times New Roman" w:cs="Times New Roman" w:hint="default"/>
          <w:b/>
          <w:sz w:val="22"/>
          <w:szCs w:val="22"/>
        </w:rPr>
      </w:pPr>
    </w:p>
    <w:p w14:paraId="105B3DC5" w14:textId="77777777" w:rsidR="00CF71A8" w:rsidRPr="00E24622"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708262A7" w14:textId="77777777" w:rsidR="00CF71A8" w:rsidRPr="00CC2E1B" w:rsidRDefault="00CF71A8" w:rsidP="00CC2E1B">
      <w:pPr>
        <w:pStyle w:val="NormalnyWeb"/>
        <w:spacing w:before="0" w:beforeAutospacing="0" w:after="120" w:afterAutospacing="0"/>
        <w:ind w:left="567"/>
        <w:rPr>
          <w:rFonts w:ascii="Times New Roman" w:hAnsi="Times New Roman" w:cs="Times New Roman" w:hint="default"/>
          <w:color w:val="auto"/>
          <w:sz w:val="22"/>
          <w:szCs w:val="22"/>
        </w:rPr>
      </w:pPr>
    </w:p>
    <w:p w14:paraId="4FF3A405" w14:textId="77777777" w:rsidR="000F7061" w:rsidRPr="0018510B" w:rsidRDefault="000F7061" w:rsidP="004F34B1">
      <w:pPr>
        <w:ind w:left="567"/>
        <w:jc w:val="both"/>
        <w:rPr>
          <w:sz w:val="22"/>
          <w:szCs w:val="22"/>
        </w:rPr>
      </w:pPr>
      <w:r w:rsidRPr="0018510B">
        <w:rPr>
          <w:sz w:val="22"/>
          <w:szCs w:val="22"/>
        </w:rPr>
        <w:lastRenderedPageBreak/>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oraz rozporządzenie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587C16">
      <w:pPr>
        <w:pStyle w:val="Akapitzlist"/>
        <w:numPr>
          <w:ilvl w:val="0"/>
          <w:numId w:val="97"/>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587C16">
      <w:pPr>
        <w:numPr>
          <w:ilvl w:val="0"/>
          <w:numId w:val="99"/>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587C16">
      <w:pPr>
        <w:numPr>
          <w:ilvl w:val="0"/>
          <w:numId w:val="99"/>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587C16">
      <w:pPr>
        <w:pStyle w:val="Akapitzlist"/>
        <w:numPr>
          <w:ilvl w:val="0"/>
          <w:numId w:val="97"/>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lastRenderedPageBreak/>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nia Wykonawcy 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587C16">
      <w:pPr>
        <w:pStyle w:val="Akapitzlist"/>
        <w:numPr>
          <w:ilvl w:val="0"/>
          <w:numId w:val="106"/>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587C16">
      <w:pPr>
        <w:pStyle w:val="Akapitzlist"/>
        <w:numPr>
          <w:ilvl w:val="0"/>
          <w:numId w:val="106"/>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5F2EA005" w:rsidR="004948AD" w:rsidRPr="004948AD" w:rsidRDefault="004948AD" w:rsidP="00587C16">
      <w:pPr>
        <w:pStyle w:val="Akapitzlist"/>
        <w:numPr>
          <w:ilvl w:val="0"/>
          <w:numId w:val="106"/>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401CB8">
        <w:rPr>
          <w:b/>
          <w:sz w:val="22"/>
          <w:szCs w:val="22"/>
          <w:lang w:val="pl-PL"/>
        </w:rPr>
        <w:t xml:space="preserve"> </w:t>
      </w:r>
      <w:r w:rsidRPr="0008587E">
        <w:rPr>
          <w:sz w:val="22"/>
          <w:szCs w:val="22"/>
        </w:rPr>
        <w:t>do SWZ</w:t>
      </w:r>
    </w:p>
    <w:p w14:paraId="4CFF6244" w14:textId="277E9025" w:rsidR="002453D5" w:rsidRPr="0008587E" w:rsidRDefault="002453D5" w:rsidP="00587C16">
      <w:pPr>
        <w:pStyle w:val="Akapitzlist"/>
        <w:numPr>
          <w:ilvl w:val="0"/>
          <w:numId w:val="106"/>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77777777" w:rsidR="00C3642D" w:rsidRPr="0008587E"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0405DE">
        <w:tc>
          <w:tcPr>
            <w:tcW w:w="9003"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587C16">
      <w:pPr>
        <w:pStyle w:val="Akapitzlist"/>
        <w:numPr>
          <w:ilvl w:val="0"/>
          <w:numId w:val="98"/>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77777777" w:rsidR="00E33BD7" w:rsidRDefault="00E33BD7" w:rsidP="00587C16">
      <w:pPr>
        <w:pStyle w:val="Akapitzlist"/>
        <w:numPr>
          <w:ilvl w:val="0"/>
          <w:numId w:val="98"/>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2DEAC785" w14:textId="77777777" w:rsidR="007273C9" w:rsidRDefault="007273C9" w:rsidP="007273C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0405DE">
        <w:tc>
          <w:tcPr>
            <w:tcW w:w="9003"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587C16">
      <w:pPr>
        <w:pStyle w:val="Akapitzlist"/>
        <w:numPr>
          <w:ilvl w:val="0"/>
          <w:numId w:val="102"/>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2"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2"/>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lastRenderedPageBreak/>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587C16">
      <w:pPr>
        <w:pStyle w:val="Akapitzlist"/>
        <w:numPr>
          <w:ilvl w:val="0"/>
          <w:numId w:val="102"/>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183DBA67" w:rsidR="00D86425" w:rsidRPr="00DB59C6" w:rsidRDefault="00D86425" w:rsidP="0059177C">
      <w:pPr>
        <w:pStyle w:val="Akapitzlist"/>
        <w:numPr>
          <w:ilvl w:val="0"/>
          <w:numId w:val="259"/>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CF71A8">
        <w:rPr>
          <w:b/>
          <w:sz w:val="22"/>
          <w:szCs w:val="22"/>
          <w:lang w:val="pl-PL"/>
        </w:rPr>
        <w:t>Anna Jaworska</w:t>
      </w:r>
    </w:p>
    <w:p w14:paraId="22264D7C" w14:textId="77777777" w:rsidR="00D86425" w:rsidRPr="00DB59C6" w:rsidRDefault="00D86425" w:rsidP="0059177C">
      <w:pPr>
        <w:pStyle w:val="Akapitzlist"/>
        <w:numPr>
          <w:ilvl w:val="0"/>
          <w:numId w:val="259"/>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lastRenderedPageBreak/>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5"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lastRenderedPageBreak/>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1">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bookmarkStart w:id="6" w:name="_GoBack"/>
            <w:r w:rsidRPr="00DB59C6">
              <w:rPr>
                <w:rFonts w:ascii="Times New Roman" w:hAnsi="Times New Roman"/>
                <w:b/>
                <w:color w:val="auto"/>
              </w:rPr>
              <w:lastRenderedPageBreak/>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bookmarkEnd w:id="6"/>
    <w:p w14:paraId="43E4774D" w14:textId="77777777" w:rsidR="006D4CC0" w:rsidRPr="00DB59C6" w:rsidRDefault="006D4CC0" w:rsidP="0059177C">
      <w:pPr>
        <w:pStyle w:val="Akapitzlist"/>
        <w:numPr>
          <w:ilvl w:val="0"/>
          <w:numId w:val="260"/>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7D84026E" w:rsidR="006D4CC0" w:rsidRPr="00CA4D97" w:rsidRDefault="006D4CC0" w:rsidP="0059177C">
      <w:pPr>
        <w:numPr>
          <w:ilvl w:val="0"/>
          <w:numId w:val="260"/>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do dn</w:t>
      </w:r>
      <w:r w:rsidR="00F15ADE" w:rsidRPr="00F15ADE">
        <w:rPr>
          <w:rFonts w:eastAsia="Calibri"/>
          <w:b/>
          <w:color w:val="auto"/>
          <w:sz w:val="22"/>
          <w:szCs w:val="22"/>
          <w:lang w:eastAsia="en-US"/>
        </w:rPr>
        <w:t>. 22.05.2022</w:t>
      </w:r>
      <w:r w:rsidRPr="00F15ADE">
        <w:rPr>
          <w:rFonts w:eastAsia="Calibri"/>
          <w:b/>
          <w:color w:val="auto"/>
          <w:sz w:val="22"/>
          <w:szCs w:val="22"/>
          <w:lang w:eastAsia="en-US"/>
        </w:rPr>
        <w:t>r</w:t>
      </w:r>
      <w:r w:rsidRPr="00CA4D97">
        <w:rPr>
          <w:rFonts w:eastAsia="Calibri"/>
          <w:color w:val="auto"/>
          <w:sz w:val="22"/>
          <w:szCs w:val="22"/>
          <w:lang w:eastAsia="en-US"/>
        </w:rPr>
        <w:t xml:space="preserve">. </w:t>
      </w:r>
    </w:p>
    <w:p w14:paraId="5785C5BF" w14:textId="77777777" w:rsidR="006D4CC0" w:rsidRPr="00DB59C6" w:rsidRDefault="006D4CC0" w:rsidP="0059177C">
      <w:pPr>
        <w:numPr>
          <w:ilvl w:val="0"/>
          <w:numId w:val="26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59177C">
      <w:pPr>
        <w:numPr>
          <w:ilvl w:val="0"/>
          <w:numId w:val="26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2"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3"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71A7C" w:rsidRDefault="004A756C" w:rsidP="00587C16">
      <w:pPr>
        <w:numPr>
          <w:ilvl w:val="6"/>
          <w:numId w:val="73"/>
        </w:numPr>
        <w:autoSpaceDE w:val="0"/>
        <w:autoSpaceDN w:val="0"/>
        <w:adjustRightInd w:val="0"/>
        <w:spacing w:after="120"/>
        <w:ind w:left="284"/>
        <w:jc w:val="both"/>
        <w:rPr>
          <w:b/>
          <w:sz w:val="22"/>
          <w:szCs w:val="22"/>
          <w:u w:val="single"/>
        </w:rPr>
      </w:pPr>
      <w:r w:rsidRPr="00760C94">
        <w:rPr>
          <w:sz w:val="22"/>
          <w:szCs w:val="22"/>
        </w:rPr>
        <w:t xml:space="preserve">Zamawiający nie dopuszcza w postępowaniu ofert, których dokumenty będą skompresowane aplikacją Win </w:t>
      </w:r>
      <w:proofErr w:type="spellStart"/>
      <w:r w:rsidRPr="00760C94">
        <w:rPr>
          <w:sz w:val="22"/>
          <w:szCs w:val="22"/>
        </w:rPr>
        <w:t>Rar</w:t>
      </w:r>
      <w:proofErr w:type="spellEnd"/>
      <w:r w:rsidRPr="00760C94">
        <w:rPr>
          <w:sz w:val="22"/>
          <w:szCs w:val="22"/>
        </w:rPr>
        <w:t xml:space="preserve"> (rozszerzenie *.</w:t>
      </w:r>
      <w:proofErr w:type="spellStart"/>
      <w:r w:rsidRPr="00760C94">
        <w:rPr>
          <w:sz w:val="22"/>
          <w:szCs w:val="22"/>
        </w:rPr>
        <w:t>rar</w:t>
      </w:r>
      <w:proofErr w:type="spellEnd"/>
      <w:r w:rsidRPr="00760C94">
        <w:rPr>
          <w:sz w:val="22"/>
          <w:szCs w:val="22"/>
        </w:rPr>
        <w:t xml:space="preserve">), </w:t>
      </w:r>
      <w:r w:rsidRPr="00760C94">
        <w:rPr>
          <w:sz w:val="22"/>
          <w:szCs w:val="22"/>
          <w:shd w:val="clear" w:color="auto" w:fill="FFFFFF"/>
        </w:rPr>
        <w:t>format kompresji</w:t>
      </w:r>
      <w:r w:rsidR="000E4449" w:rsidRPr="00760C94">
        <w:rPr>
          <w:sz w:val="22"/>
          <w:szCs w:val="22"/>
          <w:shd w:val="clear" w:color="auto" w:fill="FFFFFF"/>
        </w:rPr>
        <w:t xml:space="preserve"> </w:t>
      </w:r>
      <w:r w:rsidRPr="00760C94">
        <w:rPr>
          <w:sz w:val="22"/>
          <w:szCs w:val="22"/>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760C94" w:rsidDel="00C43B20">
        <w:rPr>
          <w:sz w:val="22"/>
          <w:szCs w:val="22"/>
          <w:shd w:val="clear" w:color="auto" w:fill="FFFFFF"/>
        </w:rPr>
        <w:t xml:space="preserve"> </w:t>
      </w:r>
      <w:r w:rsidRPr="00760C94">
        <w:rPr>
          <w:rFonts w:eastAsia="SimSun"/>
          <w:sz w:val="22"/>
          <w:szCs w:val="22"/>
          <w:lang w:eastAsia="zh-CN"/>
        </w:rPr>
        <w:t>Oferta spakowana do pliku .</w:t>
      </w:r>
      <w:proofErr w:type="spellStart"/>
      <w:r w:rsidRPr="00760C94">
        <w:rPr>
          <w:rFonts w:eastAsia="SimSun"/>
          <w:sz w:val="22"/>
          <w:szCs w:val="22"/>
          <w:lang w:eastAsia="zh-CN"/>
        </w:rPr>
        <w:t>Rar</w:t>
      </w:r>
      <w:proofErr w:type="spellEnd"/>
      <w:r w:rsidRPr="00760C94">
        <w:rPr>
          <w:rFonts w:eastAsia="SimSun"/>
          <w:sz w:val="22"/>
          <w:szCs w:val="22"/>
          <w:lang w:eastAsia="zh-CN"/>
        </w:rPr>
        <w:t xml:space="preserve"> zostanie uznana przez Zamawiającego jako złożone nieskutecznie</w:t>
      </w:r>
      <w:r w:rsidR="005F43EE" w:rsidRPr="00471A7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w:t>
      </w:r>
      <w:r w:rsidRPr="0008587E">
        <w:rPr>
          <w:sz w:val="22"/>
          <w:szCs w:val="22"/>
        </w:rPr>
        <w:lastRenderedPageBreak/>
        <w:t xml:space="preserve">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3E88F8F1" w:rsidR="00881BF8" w:rsidRPr="00CF71A8" w:rsidRDefault="00881BF8" w:rsidP="00587C16">
      <w:pPr>
        <w:numPr>
          <w:ilvl w:val="2"/>
          <w:numId w:val="74"/>
        </w:numPr>
        <w:spacing w:after="60"/>
        <w:ind w:left="567" w:hanging="283"/>
        <w:jc w:val="both"/>
        <w:rPr>
          <w:b/>
          <w:sz w:val="22"/>
          <w:szCs w:val="22"/>
          <w:u w:val="single"/>
        </w:rPr>
      </w:pPr>
      <w:r w:rsidRPr="0008587E">
        <w:rPr>
          <w:sz w:val="22"/>
          <w:szCs w:val="22"/>
        </w:rPr>
        <w:t xml:space="preserve">Formularz ofertowy – Załącznik nr </w:t>
      </w:r>
      <w:r w:rsidR="00E23F52" w:rsidRPr="0008587E">
        <w:rPr>
          <w:sz w:val="22"/>
          <w:szCs w:val="22"/>
        </w:rPr>
        <w:t>1</w:t>
      </w:r>
      <w:r w:rsidRPr="0008587E">
        <w:rPr>
          <w:sz w:val="22"/>
          <w:szCs w:val="22"/>
        </w:rPr>
        <w:t xml:space="preserve"> do SWZ, </w:t>
      </w:r>
    </w:p>
    <w:p w14:paraId="27C30EF1" w14:textId="3AEE2E18" w:rsidR="00CF71A8" w:rsidRPr="00CF71A8" w:rsidRDefault="00CF71A8" w:rsidP="00CF71A8">
      <w:pPr>
        <w:numPr>
          <w:ilvl w:val="2"/>
          <w:numId w:val="74"/>
        </w:numPr>
        <w:spacing w:after="12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r w:rsidRPr="0008587E">
        <w:rPr>
          <w:sz w:val="22"/>
          <w:szCs w:val="22"/>
        </w:rPr>
        <w:t>Załącznik nr 2</w:t>
      </w:r>
      <w:r>
        <w:rPr>
          <w:sz w:val="22"/>
          <w:szCs w:val="22"/>
        </w:rPr>
        <w:t>a – 2e</w:t>
      </w:r>
      <w:r w:rsidRPr="0008587E">
        <w:rPr>
          <w:sz w:val="22"/>
          <w:szCs w:val="22"/>
        </w:rPr>
        <w:t xml:space="preserve"> do SWZ,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24C0149B"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77E34483"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załącznik nr 1 do SWZ</w:t>
      </w:r>
      <w:r w:rsidRPr="0008587E">
        <w:rPr>
          <w:sz w:val="22"/>
          <w:szCs w:val="22"/>
        </w:rPr>
        <w:t>) wg zasad określonych w sposobie wypełnienia tego formularza.</w:t>
      </w:r>
    </w:p>
    <w:p w14:paraId="64C85D5C" w14:textId="6EDAE026" w:rsidR="00CF71A8" w:rsidRPr="0008587E" w:rsidRDefault="00CF71A8" w:rsidP="00CF71A8">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  – ślepego kosztorysu – </w:t>
      </w:r>
      <w:r w:rsidRPr="0008587E">
        <w:rPr>
          <w:b/>
          <w:sz w:val="22"/>
          <w:szCs w:val="22"/>
        </w:rPr>
        <w:t>załącznik nr 2</w:t>
      </w:r>
      <w:r w:rsidR="00401CB8">
        <w:rPr>
          <w:b/>
          <w:sz w:val="22"/>
          <w:szCs w:val="22"/>
        </w:rPr>
        <w:t xml:space="preserve"> </w:t>
      </w:r>
      <w:r w:rsidRPr="0008587E">
        <w:rPr>
          <w:b/>
          <w:sz w:val="22"/>
          <w:szCs w:val="22"/>
        </w:rPr>
        <w:t>do SWZ</w:t>
      </w:r>
      <w:r w:rsidRPr="0008587E">
        <w:rPr>
          <w:sz w:val="22"/>
          <w:szCs w:val="22"/>
        </w:rPr>
        <w:t>, który należy załączyć do Formularza ofertowego (</w:t>
      </w:r>
      <w:r w:rsidRPr="0008587E">
        <w:rPr>
          <w:b/>
          <w:sz w:val="22"/>
          <w:szCs w:val="22"/>
        </w:rPr>
        <w:t>załącznik nr 1 do SWZ</w:t>
      </w:r>
      <w:r w:rsidRPr="0008587E">
        <w:rPr>
          <w:sz w:val="22"/>
          <w:szCs w:val="22"/>
        </w:rPr>
        <w:t>), cena za wykonanie przed</w:t>
      </w:r>
      <w:r>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75B2715A" w14:textId="48CE2140" w:rsidR="00CF71A8" w:rsidRPr="0008587E" w:rsidRDefault="00CF71A8" w:rsidP="00CF71A8">
      <w:pPr>
        <w:numPr>
          <w:ilvl w:val="0"/>
          <w:numId w:val="28"/>
        </w:numPr>
        <w:spacing w:after="120"/>
        <w:ind w:left="284" w:hanging="284"/>
        <w:jc w:val="both"/>
        <w:rPr>
          <w:sz w:val="22"/>
          <w:szCs w:val="22"/>
        </w:rPr>
      </w:pPr>
      <w:r w:rsidRPr="0008587E">
        <w:rPr>
          <w:color w:val="auto"/>
          <w:sz w:val="22"/>
          <w:szCs w:val="22"/>
        </w:rPr>
        <w:t>Podstawą</w:t>
      </w:r>
      <w:r w:rsidRPr="0008587E">
        <w:rPr>
          <w:sz w:val="22"/>
          <w:szCs w:val="22"/>
        </w:rPr>
        <w:t xml:space="preserve"> ustalenia ceny wykonania przedmiotu umowy przez Wykonawcę będzie </w:t>
      </w:r>
      <w:r w:rsidRPr="0008587E">
        <w:rPr>
          <w:b/>
          <w:sz w:val="22"/>
          <w:szCs w:val="22"/>
        </w:rPr>
        <w:t>kosztorys ofertowy opracowany metodą szczegółową</w:t>
      </w:r>
      <w:r w:rsidRPr="0008587E">
        <w:rPr>
          <w:sz w:val="22"/>
          <w:szCs w:val="22"/>
        </w:rPr>
        <w:t xml:space="preserve"> uwzględniający ilości robót podane w przedmiarze robót – ślepym kosztorysie, który stanowi  – </w:t>
      </w:r>
      <w:r w:rsidRPr="0008587E">
        <w:rPr>
          <w:b/>
          <w:sz w:val="22"/>
          <w:szCs w:val="22"/>
        </w:rPr>
        <w:t>załącznik nr 2 do SWZ</w:t>
      </w:r>
      <w:r w:rsidRPr="0008587E">
        <w:rPr>
          <w:sz w:val="22"/>
          <w:szCs w:val="22"/>
        </w:rPr>
        <w:t>.</w:t>
      </w:r>
    </w:p>
    <w:p w14:paraId="59B38F37" w14:textId="77777777" w:rsidR="00CF71A8" w:rsidRPr="0008587E" w:rsidRDefault="00CF71A8" w:rsidP="00CF71A8">
      <w:pPr>
        <w:pStyle w:val="Akapitzlist"/>
        <w:spacing w:after="120"/>
        <w:ind w:left="284"/>
        <w:jc w:val="both"/>
        <w:rPr>
          <w:sz w:val="22"/>
          <w:szCs w:val="22"/>
          <w:u w:val="single"/>
        </w:rPr>
      </w:pPr>
      <w:r w:rsidRPr="0008587E">
        <w:rPr>
          <w:sz w:val="22"/>
          <w:szCs w:val="22"/>
        </w:rPr>
        <w:lastRenderedPageBreak/>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588A2531" w14:textId="77777777" w:rsidR="00CF71A8" w:rsidRPr="0008587E" w:rsidRDefault="00CF71A8" w:rsidP="00CF71A8">
      <w:pPr>
        <w:spacing w:after="120"/>
        <w:ind w:left="284"/>
        <w:jc w:val="both"/>
        <w:rPr>
          <w:sz w:val="22"/>
          <w:szCs w:val="22"/>
        </w:rPr>
      </w:pPr>
      <w:r w:rsidRPr="0008587E">
        <w:rPr>
          <w:sz w:val="22"/>
          <w:szCs w:val="22"/>
        </w:rPr>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Pr>
          <w:sz w:val="22"/>
          <w:szCs w:val="22"/>
        </w:rPr>
        <w:t>S</w:t>
      </w:r>
      <w:r w:rsidRPr="0008587E">
        <w:rPr>
          <w:sz w:val="22"/>
          <w:szCs w:val="22"/>
        </w:rPr>
        <w:t xml:space="preserve">WZ, bez możliwości późniejszej korekty tej ceny po otwarciu ofert lub na etapie zawierania umowy. </w:t>
      </w:r>
    </w:p>
    <w:p w14:paraId="46C1BE70" w14:textId="46E26D62" w:rsidR="00CF71A8" w:rsidRPr="0008587E" w:rsidRDefault="00CF71A8" w:rsidP="00CF71A8">
      <w:pPr>
        <w:numPr>
          <w:ilvl w:val="0"/>
          <w:numId w:val="28"/>
        </w:numPr>
        <w:spacing w:after="120"/>
        <w:ind w:left="284" w:hanging="284"/>
        <w:jc w:val="both"/>
        <w:rPr>
          <w:b/>
          <w:sz w:val="22"/>
          <w:szCs w:val="22"/>
        </w:rPr>
      </w:pPr>
      <w:r w:rsidRPr="0008587E">
        <w:rPr>
          <w:color w:val="auto"/>
          <w:sz w:val="22"/>
          <w:szCs w:val="22"/>
        </w:rPr>
        <w:t>Wykonawca</w:t>
      </w:r>
      <w:r w:rsidRPr="0008587E">
        <w:rPr>
          <w:sz w:val="22"/>
          <w:szCs w:val="22"/>
        </w:rPr>
        <w:t xml:space="preserve"> powinien obliczyć cenę oferty </w:t>
      </w:r>
      <w:r w:rsidRPr="0008587E">
        <w:rPr>
          <w:b/>
          <w:sz w:val="22"/>
          <w:szCs w:val="22"/>
        </w:rPr>
        <w:t>metodą</w:t>
      </w:r>
      <w:r w:rsidRPr="0008587E">
        <w:rPr>
          <w:sz w:val="22"/>
          <w:szCs w:val="22"/>
        </w:rPr>
        <w:t xml:space="preserve"> </w:t>
      </w:r>
      <w:r w:rsidRPr="0008587E">
        <w:rPr>
          <w:b/>
          <w:sz w:val="22"/>
          <w:szCs w:val="22"/>
        </w:rPr>
        <w:t xml:space="preserve">kalkulacji szczegółowej w oparciu o ceny jednostkowe robót, </w:t>
      </w:r>
      <w:r w:rsidRPr="0008587E">
        <w:rPr>
          <w:sz w:val="22"/>
          <w:szCs w:val="22"/>
        </w:rPr>
        <w:t>zgodnie z powszechnie obowiązującymi zasadami kosztorysowania robót budowlanych, a także zgodnie z zakresem robót określonym w przedmiarze robót - ślepym kosztorysie</w:t>
      </w:r>
      <w:r w:rsidRPr="0008587E">
        <w:rPr>
          <w:b/>
          <w:sz w:val="22"/>
          <w:szCs w:val="22"/>
        </w:rPr>
        <w:t xml:space="preserve"> załącznik nr 2</w:t>
      </w:r>
      <w:r w:rsidR="00401CB8">
        <w:rPr>
          <w:b/>
          <w:sz w:val="22"/>
          <w:szCs w:val="22"/>
        </w:rPr>
        <w:t xml:space="preserve"> </w:t>
      </w:r>
      <w:r w:rsidRPr="0008587E">
        <w:rPr>
          <w:b/>
          <w:sz w:val="22"/>
          <w:szCs w:val="22"/>
        </w:rPr>
        <w:t>do SWZ</w:t>
      </w:r>
      <w:r w:rsidRPr="0008587E">
        <w:rPr>
          <w:sz w:val="22"/>
          <w:szCs w:val="22"/>
        </w:rPr>
        <w:t>.</w:t>
      </w:r>
    </w:p>
    <w:p w14:paraId="4BC0E541" w14:textId="307572C1" w:rsidR="00D94510" w:rsidRPr="00D81451" w:rsidRDefault="00D94510" w:rsidP="00CF71A8">
      <w:pPr>
        <w:spacing w:after="120"/>
        <w:ind w:left="284"/>
        <w:jc w:val="both"/>
        <w:rPr>
          <w:b/>
          <w:sz w:val="22"/>
          <w:szCs w:val="22"/>
        </w:rPr>
      </w:pP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3AE97EBB"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lastRenderedPageBreak/>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tej 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77777777" w:rsidR="0094185B" w:rsidRPr="0008587E" w:rsidRDefault="0094185B"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D70D8F">
        <w:trPr>
          <w:trHeight w:val="711"/>
        </w:trPr>
        <w:tc>
          <w:tcPr>
            <w:tcW w:w="9003"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40D28DCB" w:rsidR="00DC4CA7" w:rsidRPr="008C76E5"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w:t>
      </w:r>
    </w:p>
    <w:p w14:paraId="4E31D16B" w14:textId="60726BFF" w:rsidR="008C76E5" w:rsidRPr="008C76E5" w:rsidRDefault="008C76E5" w:rsidP="00401CB8">
      <w:pPr>
        <w:pStyle w:val="Akapitzlist"/>
        <w:suppressAutoHyphens/>
        <w:autoSpaceDE w:val="0"/>
        <w:autoSpaceDN w:val="0"/>
        <w:adjustRightInd w:val="0"/>
        <w:spacing w:after="120"/>
        <w:ind w:left="709"/>
        <w:jc w:val="both"/>
        <w:rPr>
          <w:b/>
          <w:bCs/>
          <w:color w:val="FF0000"/>
          <w:sz w:val="22"/>
          <w:szCs w:val="22"/>
          <w:lang w:eastAsia="ar-SA"/>
        </w:rPr>
      </w:pPr>
      <w:r w:rsidRPr="008C76E5">
        <w:rPr>
          <w:sz w:val="22"/>
          <w:szCs w:val="22"/>
          <w:lang w:eastAsia="ar-SA"/>
        </w:rPr>
        <w:t xml:space="preserve">– </w:t>
      </w:r>
      <w:r w:rsidR="00CE14AB">
        <w:rPr>
          <w:b/>
          <w:sz w:val="22"/>
          <w:szCs w:val="22"/>
          <w:lang w:val="pl-PL" w:eastAsia="ar-SA"/>
        </w:rPr>
        <w:t> </w:t>
      </w:r>
      <w:r w:rsidR="00401CB8">
        <w:rPr>
          <w:b/>
          <w:sz w:val="22"/>
          <w:szCs w:val="22"/>
          <w:lang w:val="pl-PL" w:eastAsia="ar-SA"/>
        </w:rPr>
        <w:t>8</w:t>
      </w:r>
      <w:r w:rsidR="00CE14AB">
        <w:rPr>
          <w:b/>
          <w:sz w:val="22"/>
          <w:szCs w:val="22"/>
          <w:lang w:val="pl-PL" w:eastAsia="ar-SA"/>
        </w:rPr>
        <w:t>00,00</w:t>
      </w:r>
      <w:r w:rsidRPr="008C76E5">
        <w:rPr>
          <w:b/>
          <w:sz w:val="22"/>
          <w:szCs w:val="22"/>
          <w:lang w:eastAsia="ar-SA"/>
        </w:rPr>
        <w:t xml:space="preserve"> zł</w:t>
      </w:r>
      <w:r w:rsidRPr="008C76E5">
        <w:rPr>
          <w:sz w:val="22"/>
          <w:szCs w:val="22"/>
          <w:lang w:eastAsia="ar-SA"/>
        </w:rPr>
        <w:t xml:space="preserve"> (słownie: </w:t>
      </w:r>
      <w:r w:rsidR="007D7AFE">
        <w:rPr>
          <w:sz w:val="22"/>
          <w:szCs w:val="22"/>
          <w:lang w:val="pl-PL" w:eastAsia="ar-SA"/>
        </w:rPr>
        <w:t>osi</w:t>
      </w:r>
      <w:r w:rsidR="00401CB8">
        <w:rPr>
          <w:sz w:val="22"/>
          <w:szCs w:val="22"/>
          <w:lang w:val="pl-PL" w:eastAsia="ar-SA"/>
        </w:rPr>
        <w:t>emset</w:t>
      </w:r>
      <w:r w:rsidR="007D7AFE">
        <w:rPr>
          <w:sz w:val="22"/>
          <w:szCs w:val="22"/>
          <w:lang w:val="pl-PL" w:eastAsia="ar-SA"/>
        </w:rPr>
        <w:t xml:space="preserve"> złotych </w:t>
      </w:r>
      <w:r w:rsidR="00B96F14">
        <w:rPr>
          <w:sz w:val="22"/>
          <w:szCs w:val="22"/>
          <w:lang w:val="pl-PL" w:eastAsia="ar-SA"/>
        </w:rPr>
        <w:t>00/100 zł</w:t>
      </w:r>
      <w:r w:rsidRPr="008C76E5">
        <w:rPr>
          <w:i/>
          <w:sz w:val="22"/>
          <w:szCs w:val="22"/>
          <w:lang w:eastAsia="ar-SA"/>
        </w:rPr>
        <w:t>)</w:t>
      </w:r>
    </w:p>
    <w:p w14:paraId="301D6C4A" w14:textId="77777777" w:rsidR="008C76E5" w:rsidRPr="0008587E" w:rsidRDefault="008C76E5" w:rsidP="008C76E5">
      <w:pPr>
        <w:suppressAutoHyphens/>
        <w:autoSpaceDE w:val="0"/>
        <w:autoSpaceDN w:val="0"/>
        <w:adjustRightInd w:val="0"/>
        <w:spacing w:after="120"/>
        <w:ind w:left="284"/>
        <w:jc w:val="both"/>
        <w:rPr>
          <w:b/>
          <w:bCs/>
          <w:color w:val="FF0000"/>
          <w:sz w:val="22"/>
          <w:szCs w:val="22"/>
          <w:lang w:eastAsia="ar-SA"/>
        </w:rPr>
      </w:pP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6AA4DF94" w:rsidR="000B2C7A"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 </w:t>
      </w:r>
    </w:p>
    <w:p w14:paraId="0DD76782" w14:textId="77777777" w:rsidR="00401CB8" w:rsidRPr="00BF19CB" w:rsidRDefault="00401CB8" w:rsidP="00401CB8">
      <w:pPr>
        <w:spacing w:after="120"/>
        <w:ind w:left="284" w:right="-2"/>
        <w:jc w:val="both"/>
        <w:rPr>
          <w:b/>
          <w:sz w:val="22"/>
          <w:szCs w:val="22"/>
        </w:rPr>
      </w:pPr>
      <w:r w:rsidRPr="00C35C65">
        <w:rPr>
          <w:b/>
          <w:sz w:val="22"/>
          <w:szCs w:val="22"/>
        </w:rPr>
        <w:t>Wymiana instalacji elektrycznej w budynku 10 Olszewnica</w:t>
      </w:r>
    </w:p>
    <w:p w14:paraId="3241836A" w14:textId="77777777" w:rsidR="00B96F14" w:rsidRPr="0008587E" w:rsidRDefault="00B96F14" w:rsidP="000B2C7A">
      <w:pPr>
        <w:suppressAutoHyphens/>
        <w:autoSpaceDE w:val="0"/>
        <w:autoSpaceDN w:val="0"/>
        <w:adjustRightInd w:val="0"/>
        <w:spacing w:after="60"/>
        <w:ind w:left="284"/>
        <w:jc w:val="both"/>
        <w:rPr>
          <w:b/>
          <w:sz w:val="22"/>
          <w:szCs w:val="22"/>
          <w:lang w:eastAsia="ar-SA"/>
        </w:rPr>
      </w:pPr>
    </w:p>
    <w:p w14:paraId="243584B5" w14:textId="4A9EF47C"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401CB8">
        <w:rPr>
          <w:b/>
          <w:sz w:val="22"/>
          <w:szCs w:val="22"/>
          <w:lang w:eastAsia="ar-SA"/>
        </w:rPr>
        <w:t>62</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lastRenderedPageBreak/>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7"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8" w:name="_Toc42045496"/>
      <w:bookmarkEnd w:id="7"/>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8"/>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2999F2D4" w:rsidR="0042286F" w:rsidRPr="00780132" w:rsidRDefault="0042286F" w:rsidP="00587C16">
      <w:pPr>
        <w:numPr>
          <w:ilvl w:val="0"/>
          <w:numId w:val="83"/>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4"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do dnia</w:t>
      </w:r>
      <w:r w:rsidR="00F15ADE">
        <w:rPr>
          <w:b/>
          <w:sz w:val="22"/>
          <w:szCs w:val="22"/>
        </w:rPr>
        <w:t xml:space="preserve"> 22.04.2022 </w:t>
      </w:r>
      <w:r w:rsidRPr="0008587E">
        <w:rPr>
          <w:b/>
          <w:sz w:val="22"/>
          <w:szCs w:val="22"/>
        </w:rPr>
        <w:t xml:space="preserve">r. do godziny </w:t>
      </w:r>
      <w:r w:rsidR="00F355B9">
        <w:rPr>
          <w:b/>
          <w:sz w:val="22"/>
          <w:szCs w:val="22"/>
        </w:rPr>
        <w:t>10</w:t>
      </w:r>
      <w:r w:rsidR="005064F8">
        <w:rPr>
          <w:b/>
          <w:sz w:val="22"/>
          <w:szCs w:val="22"/>
        </w:rPr>
        <w:t>:00</w:t>
      </w:r>
    </w:p>
    <w:p w14:paraId="7794A4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5"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587C16">
      <w:pPr>
        <w:numPr>
          <w:ilvl w:val="0"/>
          <w:numId w:val="83"/>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587C16">
      <w:pPr>
        <w:numPr>
          <w:ilvl w:val="0"/>
          <w:numId w:val="83"/>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15C872E6"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nastąpi w dniu </w:t>
      </w:r>
      <w:r w:rsidR="00F15ADE">
        <w:rPr>
          <w:b/>
          <w:sz w:val="22"/>
          <w:szCs w:val="22"/>
          <w:lang w:val="pl-PL"/>
        </w:rPr>
        <w:t xml:space="preserve">22.04.2022 </w:t>
      </w:r>
      <w:r w:rsidRPr="0008587E">
        <w:rPr>
          <w:b/>
          <w:sz w:val="22"/>
          <w:szCs w:val="22"/>
        </w:rPr>
        <w:t>r.,</w:t>
      </w:r>
      <w:r w:rsidRPr="0008587E">
        <w:rPr>
          <w:sz w:val="22"/>
          <w:szCs w:val="22"/>
        </w:rPr>
        <w:t xml:space="preserve"> o godzinie </w:t>
      </w:r>
      <w:r w:rsidR="00F355B9">
        <w:rPr>
          <w:b/>
          <w:sz w:val="22"/>
          <w:szCs w:val="22"/>
          <w:lang w:val="pl-PL"/>
        </w:rPr>
        <w:t>10</w:t>
      </w:r>
      <w:r w:rsidR="00BA5EDA">
        <w:rPr>
          <w:b/>
          <w:sz w:val="22"/>
          <w:szCs w:val="22"/>
          <w:lang w:val="pl-PL"/>
        </w:rPr>
        <w:t>:</w:t>
      </w:r>
      <w:r w:rsidR="005064F8">
        <w:rPr>
          <w:b/>
          <w:sz w:val="22"/>
          <w:szCs w:val="22"/>
          <w:lang w:val="pl-PL"/>
        </w:rPr>
        <w:t>15</w:t>
      </w:r>
      <w:r w:rsidRPr="0008587E">
        <w:rPr>
          <w:sz w:val="22"/>
          <w:szCs w:val="22"/>
        </w:rPr>
        <w:t xml:space="preserve"> </w:t>
      </w:r>
    </w:p>
    <w:p w14:paraId="77F8A15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587C16">
      <w:pPr>
        <w:pStyle w:val="Tekstpodstawowywcity"/>
        <w:numPr>
          <w:ilvl w:val="0"/>
          <w:numId w:val="85"/>
        </w:numPr>
        <w:spacing w:after="240"/>
        <w:ind w:left="284" w:hanging="284"/>
        <w:rPr>
          <w:b/>
          <w:sz w:val="22"/>
          <w:szCs w:val="22"/>
          <w:lang w:val="pl-PL"/>
        </w:rPr>
      </w:pPr>
      <w:r w:rsidRPr="0008587E">
        <w:rPr>
          <w:sz w:val="22"/>
          <w:szCs w:val="22"/>
        </w:rPr>
        <w:lastRenderedPageBreak/>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40D39A67" w14:textId="77777777" w:rsidR="0042286F" w:rsidRPr="0008587E" w:rsidRDefault="0042286F" w:rsidP="0042286F">
      <w:pPr>
        <w:pStyle w:val="Tekstpodstawowywcity"/>
        <w:ind w:left="284"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59C7F66D"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7284F593" w14:textId="6C4B21FC"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r w:rsidR="00B96F14">
                    <w:rPr>
                      <w:b/>
                      <w:sz w:val="22"/>
                      <w:szCs w:val="22"/>
                      <w:lang w:val="pl-PL"/>
                    </w:rPr>
                    <w:t xml:space="preserve">od </w:t>
                  </w:r>
                  <w:r w:rsidRPr="0008587E">
                    <w:rPr>
                      <w:b/>
                      <w:sz w:val="22"/>
                      <w:szCs w:val="22"/>
                      <w:lang w:val="pl-PL"/>
                    </w:rPr>
                    <w:t>2</w:t>
                  </w:r>
                  <w:r w:rsidR="00B96F14">
                    <w:rPr>
                      <w:b/>
                      <w:sz w:val="22"/>
                      <w:szCs w:val="22"/>
                      <w:lang w:val="pl-PL"/>
                    </w:rPr>
                    <w:t>4</w:t>
                  </w:r>
                  <w:r w:rsidRPr="0008587E">
                    <w:rPr>
                      <w:b/>
                      <w:sz w:val="22"/>
                      <w:szCs w:val="22"/>
                      <w:lang w:val="pl-PL"/>
                    </w:rPr>
                    <w:t xml:space="preserve">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w:t>
                  </w:r>
                  <w:r w:rsidR="00B96F14">
                    <w:rPr>
                      <w:b/>
                      <w:sz w:val="22"/>
                      <w:szCs w:val="22"/>
                      <w:lang w:val="pl-PL"/>
                    </w:rPr>
                    <w:t xml:space="preserve">5 </w:t>
                  </w:r>
                  <w:r w:rsidRPr="0008587E">
                    <w:rPr>
                      <w:b/>
                      <w:sz w:val="22"/>
                      <w:szCs w:val="22"/>
                      <w:lang w:val="pl-PL"/>
                    </w:rPr>
                    <w:t>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lastRenderedPageBreak/>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77777777" w:rsidR="00446322" w:rsidRDefault="00446322"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0405DE">
        <w:tc>
          <w:tcPr>
            <w:tcW w:w="9003"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lastRenderedPageBreak/>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7777777"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A36D80">
        <w:tc>
          <w:tcPr>
            <w:tcW w:w="9003"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54AA8176"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401CB8">
        <w:rPr>
          <w:b/>
          <w:sz w:val="22"/>
          <w:szCs w:val="22"/>
        </w:rPr>
        <w:t>62</w:t>
      </w:r>
      <w:r w:rsidR="00EC1265">
        <w:rPr>
          <w:b/>
          <w:sz w:val="22"/>
          <w:szCs w:val="22"/>
        </w:rPr>
        <w:t>/2022</w:t>
      </w:r>
      <w:r w:rsidRPr="0008587E">
        <w:rPr>
          <w:b/>
          <w:sz w:val="22"/>
          <w:szCs w:val="22"/>
        </w:rPr>
        <w:t xml:space="preserve"> </w:t>
      </w:r>
    </w:p>
    <w:p w14:paraId="68BD2109" w14:textId="7DE13355" w:rsidR="00CE14AB" w:rsidRPr="00401CB8" w:rsidRDefault="00401CB8" w:rsidP="00401CB8">
      <w:pPr>
        <w:spacing w:after="120"/>
        <w:ind w:left="284" w:right="-2"/>
        <w:jc w:val="both"/>
        <w:rPr>
          <w:b/>
          <w:sz w:val="22"/>
          <w:szCs w:val="22"/>
        </w:rPr>
      </w:pPr>
      <w:r w:rsidRPr="00C35C65">
        <w:rPr>
          <w:b/>
          <w:sz w:val="22"/>
          <w:szCs w:val="22"/>
        </w:rPr>
        <w:t>Wymiana instalacji elektrycznej w budynku 10 Olszewnica</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w:t>
      </w:r>
      <w:r w:rsidR="0085078B" w:rsidRPr="0008587E">
        <w:rPr>
          <w:sz w:val="22"/>
          <w:szCs w:val="22"/>
        </w:rPr>
        <w:lastRenderedPageBreak/>
        <w:t>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1"/>
          <w:p w14:paraId="1B447F87" w14:textId="77777777" w:rsidR="002B3E14" w:rsidRPr="00964B66" w:rsidRDefault="002B3E14" w:rsidP="00586296">
            <w:pPr>
              <w:jc w:val="center"/>
              <w:rPr>
                <w:b/>
                <w:sz w:val="22"/>
                <w:szCs w:val="22"/>
              </w:rPr>
            </w:pPr>
            <w:r w:rsidRPr="00964B66">
              <w:rPr>
                <w:b/>
                <w:sz w:val="22"/>
                <w:szCs w:val="22"/>
              </w:rPr>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59177C">
      <w:pPr>
        <w:numPr>
          <w:ilvl w:val="0"/>
          <w:numId w:val="264"/>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59177C">
      <w:pPr>
        <w:numPr>
          <w:ilvl w:val="0"/>
          <w:numId w:val="263"/>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6"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7"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2AAFB090" w:rsidR="00874D7D" w:rsidRPr="00DB59C6" w:rsidRDefault="00874D7D" w:rsidP="00E87290">
      <w:pPr>
        <w:spacing w:after="60"/>
        <w:ind w:left="728"/>
        <w:jc w:val="both"/>
        <w:rPr>
          <w:color w:val="auto"/>
          <w:sz w:val="22"/>
          <w:szCs w:val="22"/>
        </w:rPr>
      </w:pPr>
      <w:r w:rsidRPr="00DB59C6">
        <w:rPr>
          <w:color w:val="auto"/>
          <w:sz w:val="22"/>
          <w:szCs w:val="22"/>
        </w:rPr>
        <w:t>Państwa dane będą przetwarzane w celu związanym z postępowaniem o udzielenie zamówienia publicznego. Podstawą prawną ich przetwarzania jest akt uczestnictwa 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31155BFB"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1B767398"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o narodowym zasobie archiwalnym 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59177C">
      <w:pPr>
        <w:numPr>
          <w:ilvl w:val="0"/>
          <w:numId w:val="261"/>
        </w:numPr>
        <w:spacing w:after="120"/>
        <w:ind w:left="1134"/>
        <w:jc w:val="both"/>
        <w:rPr>
          <w:color w:val="auto"/>
          <w:sz w:val="22"/>
          <w:szCs w:val="22"/>
        </w:rPr>
      </w:pPr>
      <w:r w:rsidRPr="00DB59C6">
        <w:rPr>
          <w:color w:val="auto"/>
          <w:sz w:val="22"/>
          <w:szCs w:val="22"/>
        </w:rPr>
        <w:lastRenderedPageBreak/>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59177C">
      <w:pPr>
        <w:numPr>
          <w:ilvl w:val="0"/>
          <w:numId w:val="261"/>
        </w:numPr>
        <w:spacing w:after="120"/>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Komu przekazujemy Państwa dane?</w:t>
      </w:r>
    </w:p>
    <w:p w14:paraId="42085706" w14:textId="2A3D45AB" w:rsidR="00874D7D" w:rsidRPr="00DB59C6" w:rsidRDefault="00874D7D" w:rsidP="0059177C">
      <w:pPr>
        <w:numPr>
          <w:ilvl w:val="0"/>
          <w:numId w:val="262"/>
        </w:numPr>
        <w:spacing w:after="120"/>
        <w:ind w:left="1120"/>
        <w:jc w:val="both"/>
        <w:rPr>
          <w:color w:val="auto"/>
          <w:sz w:val="22"/>
          <w:szCs w:val="22"/>
        </w:rPr>
      </w:pPr>
      <w:r w:rsidRPr="00DB59C6">
        <w:rPr>
          <w:color w:val="auto"/>
          <w:sz w:val="22"/>
          <w:szCs w:val="22"/>
        </w:rPr>
        <w:t>Państwa dane pozyskane w związku z postępowaniem o udzielenie zamówienia publicznego przekazywane będą wszystkim zainteresowanym podmiotom i osobom, gdyż co do zasady postępowanie o udzielenie zamówienia publicznego jest jawne;</w:t>
      </w:r>
    </w:p>
    <w:p w14:paraId="54FF6103" w14:textId="77777777" w:rsidR="00874D7D" w:rsidRPr="00DB59C6" w:rsidRDefault="00874D7D" w:rsidP="0059177C">
      <w:pPr>
        <w:numPr>
          <w:ilvl w:val="0"/>
          <w:numId w:val="262"/>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59177C">
      <w:pPr>
        <w:numPr>
          <w:ilvl w:val="0"/>
          <w:numId w:val="263"/>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59177C">
      <w:pPr>
        <w:numPr>
          <w:ilvl w:val="0"/>
          <w:numId w:val="264"/>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tj. mających status zakładu pracy chronionej, spółdzielnie socjalne oraz innych Wykonawców, którym głównym celem lub głównym celem działalności ich wyodrębnionych organizacyjnie jednostek, które będą </w:t>
      </w:r>
      <w:r w:rsidRPr="00DB59C6">
        <w:rPr>
          <w:rFonts w:eastAsia="Calibri"/>
          <w:color w:val="auto"/>
          <w:sz w:val="22"/>
          <w:szCs w:val="22"/>
          <w:lang w:eastAsia="en-US"/>
        </w:rPr>
        <w:lastRenderedPageBreak/>
        <w:t>realizowały zamówienie, jest społeczna i zawodowa integracja osób społecznie marginalizowanych.</w:t>
      </w:r>
    </w:p>
    <w:p w14:paraId="76EBCFCB" w14:textId="77777777" w:rsidR="00243B5C" w:rsidRDefault="00243B5C" w:rsidP="00587C16">
      <w:pPr>
        <w:numPr>
          <w:ilvl w:val="0"/>
          <w:numId w:val="84"/>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50CC64E3"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587C16">
      <w:pPr>
        <w:numPr>
          <w:ilvl w:val="0"/>
          <w:numId w:val="84"/>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19"/>
        <w:gridCol w:w="6868"/>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2F445210" w:rsidR="00214D8B" w:rsidRPr="00986D9D" w:rsidRDefault="00E9346A" w:rsidP="005B6FFE">
            <w:pPr>
              <w:autoSpaceDE w:val="0"/>
              <w:autoSpaceDN w:val="0"/>
              <w:adjustRightInd w:val="0"/>
              <w:spacing w:after="60"/>
            </w:pPr>
            <w:r w:rsidRPr="0008587E">
              <w:t xml:space="preserve">Załącznik nr </w:t>
            </w:r>
            <w:r w:rsidR="00EC1265">
              <w:t>2</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1190CDD7" w:rsidR="00647E0F" w:rsidRPr="005F6E74" w:rsidRDefault="00647E0F" w:rsidP="00647E0F">
            <w:pPr>
              <w:autoSpaceDE w:val="0"/>
              <w:autoSpaceDN w:val="0"/>
              <w:adjustRightInd w:val="0"/>
              <w:spacing w:after="60"/>
            </w:pPr>
            <w:r w:rsidRPr="005F6E74">
              <w:t xml:space="preserve">Załącznik nr </w:t>
            </w:r>
            <w:r>
              <w:t>6</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3C9B41E3" w:rsidR="00647E0F" w:rsidRPr="005F6E74" w:rsidRDefault="00647E0F" w:rsidP="00647E0F">
            <w:pPr>
              <w:autoSpaceDE w:val="0"/>
              <w:autoSpaceDN w:val="0"/>
              <w:adjustRightInd w:val="0"/>
              <w:spacing w:after="60"/>
            </w:pPr>
            <w:r w:rsidRPr="005F6E74">
              <w:t xml:space="preserve">Załącznik nr </w:t>
            </w:r>
            <w:r>
              <w:t>7</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5FCE7B96" w:rsidR="00647E0F" w:rsidRPr="0008587E" w:rsidRDefault="00647E0F" w:rsidP="00647E0F">
            <w:pPr>
              <w:autoSpaceDE w:val="0"/>
              <w:autoSpaceDN w:val="0"/>
              <w:adjustRightInd w:val="0"/>
              <w:spacing w:after="60"/>
            </w:pPr>
            <w:r w:rsidRPr="0008587E">
              <w:t xml:space="preserve">Załącznik nr </w:t>
            </w:r>
            <w:r>
              <w:t>8</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31477928"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w:t>
      </w:r>
      <w:r w:rsidR="00F355B9">
        <w:rPr>
          <w:bCs/>
          <w:i/>
          <w:iCs/>
          <w:sz w:val="20"/>
          <w:szCs w:val="20"/>
        </w:rPr>
        <w:t>Anna Jaworska</w:t>
      </w:r>
      <w:r w:rsidRPr="0008587E">
        <w:rPr>
          <w:bCs/>
          <w:i/>
          <w:iCs/>
          <w:sz w:val="20"/>
          <w:szCs w:val="20"/>
        </w:rPr>
        <w:t xml:space="preserve">,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21894CF2" w:rsidR="00435065" w:rsidRPr="00401CB8" w:rsidRDefault="00723997" w:rsidP="00401CB8">
      <w:pPr>
        <w:spacing w:after="120"/>
        <w:ind w:left="284" w:right="-2"/>
        <w:jc w:val="both"/>
        <w:rPr>
          <w:b/>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przetargu </w:t>
      </w:r>
      <w:r w:rsidR="00435065" w:rsidRPr="008753B3">
        <w:rPr>
          <w:sz w:val="22"/>
          <w:szCs w:val="22"/>
        </w:rPr>
        <w:t>nie</w:t>
      </w:r>
      <w:r w:rsidR="00F8167D" w:rsidRPr="008753B3">
        <w:rPr>
          <w:sz w:val="22"/>
          <w:szCs w:val="22"/>
        </w:rPr>
        <w:t xml:space="preserve">ograniczonego </w:t>
      </w:r>
      <w:proofErr w:type="spellStart"/>
      <w:r w:rsidR="00435065" w:rsidRPr="008753B3">
        <w:rPr>
          <w:sz w:val="22"/>
          <w:szCs w:val="22"/>
        </w:rPr>
        <w:t>pn</w:t>
      </w:r>
      <w:proofErr w:type="spellEnd"/>
      <w:r w:rsidR="00435065" w:rsidRPr="008753B3">
        <w:rPr>
          <w:sz w:val="22"/>
          <w:szCs w:val="22"/>
        </w:rPr>
        <w:t xml:space="preserve">: </w:t>
      </w:r>
      <w:r w:rsidR="00401CB8" w:rsidRPr="00C35C65">
        <w:rPr>
          <w:b/>
          <w:sz w:val="22"/>
          <w:szCs w:val="22"/>
        </w:rPr>
        <w:t>Wymiana instalacji elektrycznej w budynku 10 Olszewnica</w:t>
      </w: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6D4F1D50" w:rsidR="000C680F" w:rsidRPr="00401CB8" w:rsidRDefault="00401CB8" w:rsidP="00401CB8">
      <w:pPr>
        <w:pStyle w:val="Akapitzlist"/>
        <w:spacing w:after="120"/>
        <w:ind w:left="720" w:right="-2"/>
        <w:jc w:val="both"/>
        <w:rPr>
          <w:b/>
          <w:sz w:val="22"/>
          <w:szCs w:val="22"/>
        </w:rPr>
      </w:pPr>
      <w:r w:rsidRPr="00401CB8">
        <w:rPr>
          <w:b/>
          <w:sz w:val="22"/>
          <w:szCs w:val="22"/>
        </w:rPr>
        <w:lastRenderedPageBreak/>
        <w:t>Wymiana instalacji elektrycznej w budynku 10 Olszewnica</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12F3B5E1" w14:textId="77777777" w:rsidR="008C0D7E" w:rsidRPr="0008587E" w:rsidRDefault="00C01561" w:rsidP="00587C16">
      <w:pPr>
        <w:numPr>
          <w:ilvl w:val="3"/>
          <w:numId w:val="80"/>
        </w:numPr>
        <w:tabs>
          <w:tab w:val="num" w:pos="284"/>
        </w:tabs>
        <w:spacing w:before="120" w:after="120" w:line="276" w:lineRule="auto"/>
        <w:ind w:left="284" w:hanging="284"/>
        <w:jc w:val="both"/>
        <w:rPr>
          <w:color w:val="auto"/>
        </w:rPr>
      </w:pPr>
      <w:r w:rsidRPr="00FA032E">
        <w:rPr>
          <w:color w:val="auto"/>
          <w:sz w:val="22"/>
          <w:szCs w:val="22"/>
        </w:rPr>
        <w:t xml:space="preserve">Oświadczam/my*, że </w:t>
      </w:r>
      <w:r w:rsidRPr="00FA032E">
        <w:rPr>
          <w:b/>
          <w:color w:val="auto"/>
          <w:sz w:val="22"/>
          <w:szCs w:val="22"/>
        </w:rPr>
        <w:t>jestem/nie jestem</w:t>
      </w:r>
      <w:r w:rsidRPr="00FA032E">
        <w:rPr>
          <w:color w:val="auto"/>
          <w:sz w:val="22"/>
          <w:szCs w:val="22"/>
        </w:rPr>
        <w:t>* zarejestrowanym czynnym płatnikiem podatku VAT / zwolnionym z obowiązku uiszczania podatku VAT</w:t>
      </w:r>
      <w:r w:rsidRPr="0008587E">
        <w:rPr>
          <w:color w:val="auto"/>
        </w:rPr>
        <w:t xml:space="preserve"> </w:t>
      </w:r>
      <w:r w:rsidR="008C0D7E" w:rsidRPr="0008587E">
        <w:rPr>
          <w:color w:val="auto"/>
        </w:rPr>
        <w:t>*</w:t>
      </w:r>
    </w:p>
    <w:p w14:paraId="2A95367B" w14:textId="77777777"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10 pracowników oraz osiągnął roczny obrót netto nie </w:t>
      </w:r>
      <w:r w:rsidRPr="0008587E">
        <w:rPr>
          <w:color w:val="auto"/>
          <w:kern w:val="2"/>
          <w:sz w:val="18"/>
          <w:szCs w:val="18"/>
          <w:lang w:eastAsia="ar-SA"/>
        </w:rPr>
        <w:lastRenderedPageBreak/>
        <w:t>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05F4DAD2"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t xml:space="preserve">Osobą/osobami </w:t>
      </w:r>
      <w:r w:rsidRPr="00C01561">
        <w:rPr>
          <w:sz w:val="22"/>
          <w:szCs w:val="22"/>
        </w:rPr>
        <w:t>uprawnionymi do kontaktów z Zamawiającym odpowiedzialnymi za</w:t>
      </w:r>
      <w:r w:rsidR="00C167D7">
        <w:rPr>
          <w:sz w:val="22"/>
          <w:szCs w:val="22"/>
        </w:rPr>
        <w:t xml:space="preserve"> </w:t>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lastRenderedPageBreak/>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AAE7EBA" w:rsidR="00723997" w:rsidRDefault="00723997" w:rsidP="00723997">
      <w:pPr>
        <w:autoSpaceDE w:val="0"/>
        <w:autoSpaceDN w:val="0"/>
        <w:adjustRightInd w:val="0"/>
        <w:ind w:right="480"/>
        <w:jc w:val="right"/>
        <w:rPr>
          <w:b/>
        </w:rPr>
      </w:pPr>
    </w:p>
    <w:p w14:paraId="1340AE9E" w14:textId="33779F6B" w:rsidR="001020E3" w:rsidRDefault="001020E3" w:rsidP="00723997">
      <w:pPr>
        <w:autoSpaceDE w:val="0"/>
        <w:autoSpaceDN w:val="0"/>
        <w:adjustRightInd w:val="0"/>
        <w:ind w:right="480"/>
        <w:jc w:val="right"/>
        <w:rPr>
          <w:b/>
        </w:rPr>
      </w:pPr>
    </w:p>
    <w:p w14:paraId="0F2B924F" w14:textId="15988A4A" w:rsidR="001020E3" w:rsidRDefault="001020E3" w:rsidP="00723997">
      <w:pPr>
        <w:autoSpaceDE w:val="0"/>
        <w:autoSpaceDN w:val="0"/>
        <w:adjustRightInd w:val="0"/>
        <w:ind w:right="480"/>
        <w:jc w:val="right"/>
        <w:rPr>
          <w:b/>
        </w:rPr>
      </w:pPr>
    </w:p>
    <w:p w14:paraId="17FDE518" w14:textId="024A83A4" w:rsidR="001020E3" w:rsidRDefault="001020E3" w:rsidP="00723997">
      <w:pPr>
        <w:autoSpaceDE w:val="0"/>
        <w:autoSpaceDN w:val="0"/>
        <w:adjustRightInd w:val="0"/>
        <w:ind w:right="480"/>
        <w:jc w:val="right"/>
        <w:rPr>
          <w:b/>
        </w:rPr>
      </w:pPr>
    </w:p>
    <w:p w14:paraId="7FA8EDB6" w14:textId="0EB455BC" w:rsidR="001020E3" w:rsidRDefault="001020E3" w:rsidP="00723997">
      <w:pPr>
        <w:autoSpaceDE w:val="0"/>
        <w:autoSpaceDN w:val="0"/>
        <w:adjustRightInd w:val="0"/>
        <w:ind w:right="480"/>
        <w:jc w:val="right"/>
        <w:rPr>
          <w:b/>
        </w:rPr>
      </w:pPr>
    </w:p>
    <w:p w14:paraId="3749C605" w14:textId="243E748D" w:rsidR="001020E3" w:rsidRDefault="001020E3" w:rsidP="00723997">
      <w:pPr>
        <w:autoSpaceDE w:val="0"/>
        <w:autoSpaceDN w:val="0"/>
        <w:adjustRightInd w:val="0"/>
        <w:ind w:right="480"/>
        <w:jc w:val="right"/>
        <w:rPr>
          <w:b/>
        </w:rPr>
      </w:pPr>
    </w:p>
    <w:p w14:paraId="0B0A0AAF" w14:textId="1B489DAA" w:rsidR="001020E3" w:rsidRDefault="001020E3" w:rsidP="00723997">
      <w:pPr>
        <w:autoSpaceDE w:val="0"/>
        <w:autoSpaceDN w:val="0"/>
        <w:adjustRightInd w:val="0"/>
        <w:ind w:right="480"/>
        <w:jc w:val="right"/>
        <w:rPr>
          <w:b/>
        </w:rPr>
      </w:pPr>
    </w:p>
    <w:p w14:paraId="4BD53E2D" w14:textId="4EBF1FC2" w:rsidR="001020E3" w:rsidRDefault="001020E3" w:rsidP="00723997">
      <w:pPr>
        <w:autoSpaceDE w:val="0"/>
        <w:autoSpaceDN w:val="0"/>
        <w:adjustRightInd w:val="0"/>
        <w:ind w:right="480"/>
        <w:jc w:val="right"/>
        <w:rPr>
          <w:b/>
        </w:rPr>
      </w:pPr>
    </w:p>
    <w:p w14:paraId="15324665" w14:textId="44C36044" w:rsidR="001020E3" w:rsidRDefault="001020E3" w:rsidP="00723997">
      <w:pPr>
        <w:autoSpaceDE w:val="0"/>
        <w:autoSpaceDN w:val="0"/>
        <w:adjustRightInd w:val="0"/>
        <w:ind w:right="480"/>
        <w:jc w:val="right"/>
        <w:rPr>
          <w:b/>
        </w:rPr>
      </w:pPr>
    </w:p>
    <w:p w14:paraId="1650E6CC" w14:textId="38B2EEA3" w:rsidR="001020E3" w:rsidRDefault="001020E3" w:rsidP="00723997">
      <w:pPr>
        <w:autoSpaceDE w:val="0"/>
        <w:autoSpaceDN w:val="0"/>
        <w:adjustRightInd w:val="0"/>
        <w:ind w:right="480"/>
        <w:jc w:val="right"/>
        <w:rPr>
          <w:b/>
        </w:rPr>
      </w:pPr>
    </w:p>
    <w:p w14:paraId="4379A47A" w14:textId="2CA7BE2E" w:rsidR="001020E3" w:rsidRDefault="001020E3" w:rsidP="00723997">
      <w:pPr>
        <w:autoSpaceDE w:val="0"/>
        <w:autoSpaceDN w:val="0"/>
        <w:adjustRightInd w:val="0"/>
        <w:ind w:right="480"/>
        <w:jc w:val="right"/>
        <w:rPr>
          <w:b/>
        </w:rPr>
      </w:pPr>
    </w:p>
    <w:p w14:paraId="3A37A6BB" w14:textId="04041A5F" w:rsidR="001020E3" w:rsidRDefault="001020E3" w:rsidP="00723997">
      <w:pPr>
        <w:autoSpaceDE w:val="0"/>
        <w:autoSpaceDN w:val="0"/>
        <w:adjustRightInd w:val="0"/>
        <w:ind w:right="480"/>
        <w:jc w:val="right"/>
        <w:rPr>
          <w:b/>
        </w:rPr>
      </w:pPr>
    </w:p>
    <w:p w14:paraId="2C745819" w14:textId="066489A8" w:rsidR="001020E3" w:rsidRDefault="001020E3" w:rsidP="00723997">
      <w:pPr>
        <w:autoSpaceDE w:val="0"/>
        <w:autoSpaceDN w:val="0"/>
        <w:adjustRightInd w:val="0"/>
        <w:ind w:right="480"/>
        <w:jc w:val="right"/>
        <w:rPr>
          <w:b/>
        </w:rPr>
      </w:pPr>
    </w:p>
    <w:p w14:paraId="5A01ABF3" w14:textId="0D2E72C8" w:rsidR="001020E3" w:rsidRDefault="001020E3" w:rsidP="00723997">
      <w:pPr>
        <w:autoSpaceDE w:val="0"/>
        <w:autoSpaceDN w:val="0"/>
        <w:adjustRightInd w:val="0"/>
        <w:ind w:right="480"/>
        <w:jc w:val="right"/>
        <w:rPr>
          <w:b/>
        </w:rPr>
      </w:pPr>
    </w:p>
    <w:p w14:paraId="49F60C8A" w14:textId="50109D61" w:rsidR="001020E3" w:rsidRDefault="001020E3" w:rsidP="00723997">
      <w:pPr>
        <w:autoSpaceDE w:val="0"/>
        <w:autoSpaceDN w:val="0"/>
        <w:adjustRightInd w:val="0"/>
        <w:ind w:right="480"/>
        <w:jc w:val="right"/>
        <w:rPr>
          <w:b/>
        </w:rPr>
      </w:pPr>
    </w:p>
    <w:p w14:paraId="2872839B" w14:textId="4C2FA454" w:rsidR="00CE14AB" w:rsidRDefault="00CE14AB" w:rsidP="00723997">
      <w:pPr>
        <w:autoSpaceDE w:val="0"/>
        <w:autoSpaceDN w:val="0"/>
        <w:adjustRightInd w:val="0"/>
        <w:ind w:right="480"/>
        <w:jc w:val="right"/>
        <w:rPr>
          <w:b/>
        </w:rPr>
      </w:pPr>
    </w:p>
    <w:p w14:paraId="5AC00E3E" w14:textId="14EF57AA" w:rsidR="00CE14AB" w:rsidRDefault="00CE14AB" w:rsidP="00723997">
      <w:pPr>
        <w:autoSpaceDE w:val="0"/>
        <w:autoSpaceDN w:val="0"/>
        <w:adjustRightInd w:val="0"/>
        <w:ind w:right="480"/>
        <w:jc w:val="right"/>
        <w:rPr>
          <w:b/>
        </w:rPr>
      </w:pPr>
    </w:p>
    <w:p w14:paraId="3D02C0E4" w14:textId="2DAEC425" w:rsidR="00CE14AB" w:rsidRDefault="00CE14AB" w:rsidP="00723997">
      <w:pPr>
        <w:autoSpaceDE w:val="0"/>
        <w:autoSpaceDN w:val="0"/>
        <w:adjustRightInd w:val="0"/>
        <w:ind w:right="480"/>
        <w:jc w:val="right"/>
        <w:rPr>
          <w:b/>
        </w:rPr>
      </w:pPr>
    </w:p>
    <w:p w14:paraId="24A786B3" w14:textId="49E750E7" w:rsidR="00CE14AB" w:rsidRDefault="00CE14AB" w:rsidP="00723997">
      <w:pPr>
        <w:autoSpaceDE w:val="0"/>
        <w:autoSpaceDN w:val="0"/>
        <w:adjustRightInd w:val="0"/>
        <w:ind w:right="480"/>
        <w:jc w:val="right"/>
        <w:rPr>
          <w:b/>
        </w:rPr>
      </w:pPr>
    </w:p>
    <w:p w14:paraId="4A177985" w14:textId="019DC7B9" w:rsidR="00CE14AB" w:rsidRDefault="00CE14AB" w:rsidP="00723997">
      <w:pPr>
        <w:autoSpaceDE w:val="0"/>
        <w:autoSpaceDN w:val="0"/>
        <w:adjustRightInd w:val="0"/>
        <w:ind w:right="480"/>
        <w:jc w:val="right"/>
        <w:rPr>
          <w:b/>
        </w:rPr>
      </w:pPr>
    </w:p>
    <w:p w14:paraId="1D03C6F8" w14:textId="77777777" w:rsidR="00CE14AB" w:rsidRDefault="00CE14AB" w:rsidP="00723997">
      <w:pPr>
        <w:autoSpaceDE w:val="0"/>
        <w:autoSpaceDN w:val="0"/>
        <w:adjustRightInd w:val="0"/>
        <w:ind w:right="480"/>
        <w:jc w:val="right"/>
        <w:rPr>
          <w:b/>
        </w:rPr>
      </w:pPr>
    </w:p>
    <w:p w14:paraId="208C1591" w14:textId="77777777" w:rsidR="001020E3" w:rsidRPr="0008587E" w:rsidRDefault="001020E3" w:rsidP="00723997">
      <w:pPr>
        <w:autoSpaceDE w:val="0"/>
        <w:autoSpaceDN w:val="0"/>
        <w:adjustRightInd w:val="0"/>
        <w:ind w:right="480"/>
        <w:jc w:val="right"/>
        <w:rPr>
          <w:b/>
        </w:rPr>
      </w:pPr>
    </w:p>
    <w:p w14:paraId="6101FB44" w14:textId="77777777" w:rsidR="0094749E" w:rsidRDefault="0094749E" w:rsidP="008357D8">
      <w:pPr>
        <w:spacing w:after="120"/>
        <w:jc w:val="right"/>
        <w:rPr>
          <w:b/>
        </w:rPr>
      </w:pPr>
    </w:p>
    <w:p w14:paraId="59B7FB4C" w14:textId="248D6FAD"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15A0E70C"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38CB3823" w:rsidR="00EE6857" w:rsidRDefault="00D60979" w:rsidP="00534BBA">
      <w:pPr>
        <w:spacing w:after="60"/>
        <w:jc w:val="both"/>
        <w:rPr>
          <w:sz w:val="22"/>
          <w:szCs w:val="22"/>
        </w:rPr>
      </w:pPr>
      <w:r w:rsidRPr="001616CB">
        <w:rPr>
          <w:sz w:val="22"/>
          <w:szCs w:val="22"/>
        </w:rPr>
        <w:t xml:space="preserve">Na potrzeby postępowania o udzielenie zamówienia publicznego pn. </w:t>
      </w:r>
    </w:p>
    <w:p w14:paraId="39FB3F18" w14:textId="7E288EF0" w:rsidR="001020E3" w:rsidRPr="00401CB8" w:rsidRDefault="00401CB8" w:rsidP="00401CB8">
      <w:pPr>
        <w:spacing w:after="120"/>
        <w:ind w:left="284" w:right="-2"/>
        <w:jc w:val="both"/>
        <w:rPr>
          <w:b/>
          <w:sz w:val="22"/>
          <w:szCs w:val="22"/>
        </w:rPr>
      </w:pPr>
      <w:r w:rsidRPr="00C35C65">
        <w:rPr>
          <w:b/>
          <w:sz w:val="22"/>
          <w:szCs w:val="22"/>
        </w:rPr>
        <w:t>Wymiana instalacji elektrycznej w budynku 10 Olszewnica</w:t>
      </w:r>
    </w:p>
    <w:p w14:paraId="3E5C8175" w14:textId="77777777" w:rsidR="00D60979" w:rsidRPr="001616CB" w:rsidRDefault="00D60979" w:rsidP="00833543">
      <w:pPr>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DDF4329" w14:textId="77777777" w:rsidR="001616CB" w:rsidRDefault="001616CB" w:rsidP="00D60979">
      <w:pPr>
        <w:spacing w:before="120" w:line="360" w:lineRule="auto"/>
        <w:jc w:val="center"/>
        <w:rPr>
          <w:b/>
          <w:u w:val="single"/>
        </w:rPr>
      </w:pP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587C16">
      <w:pPr>
        <w:pStyle w:val="Akapitzlist"/>
        <w:numPr>
          <w:ilvl w:val="0"/>
          <w:numId w:val="110"/>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1D7B4BEF" w:rsidR="00D60979" w:rsidRPr="0008587E" w:rsidRDefault="00D60979" w:rsidP="00587C16">
      <w:pPr>
        <w:pStyle w:val="Akapitzlist"/>
        <w:numPr>
          <w:ilvl w:val="0"/>
          <w:numId w:val="110"/>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1E1CD8A8" w:rsidR="00D60979" w:rsidRPr="0008587E" w:rsidRDefault="00D60979" w:rsidP="00AA3B46">
      <w:pPr>
        <w:spacing w:before="120"/>
        <w:jc w:val="center"/>
        <w:rPr>
          <w:b/>
          <w:u w:val="single"/>
        </w:rPr>
      </w:pPr>
      <w:r w:rsidRPr="0008587E">
        <w:rPr>
          <w:b/>
          <w:u w:val="single"/>
        </w:rPr>
        <w:lastRenderedPageBreak/>
        <w:t xml:space="preserve">OŚWIADCZENIE DOTYCZĄCE SPEŁNIANIA WARUNKÓW UDZIAŁU 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53B06DC9" w:rsidR="00D60979" w:rsidRPr="0008587E" w:rsidRDefault="00D60979" w:rsidP="00D60979">
      <w:pPr>
        <w:jc w:val="both"/>
        <w:rPr>
          <w:sz w:val="21"/>
          <w:szCs w:val="21"/>
        </w:rPr>
      </w:pPr>
      <w:r w:rsidRPr="0008587E">
        <w:rPr>
          <w:sz w:val="21"/>
          <w:szCs w:val="21"/>
        </w:rPr>
        <w:t>..………………………………………………………………………………………………………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25BD7DE5"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4297CBA0"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546B96DC" w:rsidR="00D60979" w:rsidRPr="0008587E" w:rsidRDefault="00D60979" w:rsidP="00D60979">
      <w:pPr>
        <w:spacing w:before="120"/>
        <w:jc w:val="both"/>
        <w:rPr>
          <w:sz w:val="21"/>
          <w:szCs w:val="21"/>
        </w:rPr>
      </w:pPr>
      <w:r w:rsidRPr="0008587E">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10F10F7D" w:rsidR="003C7290" w:rsidRPr="00401CB8" w:rsidRDefault="00D60979" w:rsidP="00401CB8">
      <w:pPr>
        <w:spacing w:after="120"/>
        <w:ind w:left="284" w:right="-2"/>
        <w:jc w:val="both"/>
        <w:rPr>
          <w:b/>
          <w:sz w:val="22"/>
          <w:szCs w:val="22"/>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r w:rsidR="00401CB8" w:rsidRPr="00401CB8">
        <w:rPr>
          <w:b/>
          <w:sz w:val="22"/>
          <w:szCs w:val="22"/>
        </w:rPr>
        <w:t xml:space="preserve"> </w:t>
      </w:r>
      <w:r w:rsidR="00401CB8" w:rsidRPr="00C35C65">
        <w:rPr>
          <w:b/>
          <w:sz w:val="22"/>
          <w:szCs w:val="22"/>
        </w:rPr>
        <w:t>Wymiana instalacji elektrycznej w budynku 10 Olszewnica</w:t>
      </w:r>
    </w:p>
    <w:p w14:paraId="11848947" w14:textId="77777777" w:rsidR="00D60979" w:rsidRPr="00B556CD" w:rsidRDefault="00D60979" w:rsidP="00271084">
      <w:pPr>
        <w:spacing w:after="60"/>
        <w:jc w:val="both"/>
        <w:rPr>
          <w:sz w:val="22"/>
          <w:szCs w:val="22"/>
        </w:rPr>
      </w:pPr>
      <w:bookmarkStart w:id="9" w:name="_Hlk20300537"/>
      <w:bookmarkStart w:id="10" w:name="_Hlk536534125"/>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9"/>
    <w:p w14:paraId="21854A1D"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0"/>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7BFAD640" w14:textId="0406AE42" w:rsidR="008357D8" w:rsidRPr="001020E3" w:rsidRDefault="00833543" w:rsidP="001020E3">
      <w:pPr>
        <w:ind w:left="568" w:hanging="284"/>
        <w:rPr>
          <w:i/>
          <w:sz w:val="20"/>
          <w:szCs w:val="20"/>
        </w:rPr>
      </w:pPr>
      <w:r w:rsidRPr="0008587E">
        <w:rPr>
          <w:i/>
          <w:sz w:val="20"/>
          <w:szCs w:val="20"/>
        </w:rPr>
        <w:t>* niepotrzebne skreślić</w:t>
      </w:r>
    </w:p>
    <w:p w14:paraId="3E8493E9" w14:textId="77777777" w:rsidR="00CE14AB" w:rsidRDefault="00CE14AB" w:rsidP="001020E3">
      <w:pPr>
        <w:jc w:val="right"/>
        <w:rPr>
          <w:b/>
        </w:rPr>
      </w:pPr>
    </w:p>
    <w:p w14:paraId="33A662F3" w14:textId="0AEBEA35" w:rsidR="00CE14AB" w:rsidRDefault="00CE14AB" w:rsidP="001020E3">
      <w:pPr>
        <w:jc w:val="right"/>
        <w:rPr>
          <w:b/>
        </w:rPr>
      </w:pPr>
    </w:p>
    <w:p w14:paraId="1784A4C9" w14:textId="48676FFB" w:rsidR="00401CB8" w:rsidRDefault="00401CB8" w:rsidP="001020E3">
      <w:pPr>
        <w:jc w:val="right"/>
        <w:rPr>
          <w:b/>
        </w:rPr>
      </w:pPr>
    </w:p>
    <w:p w14:paraId="433FCAC6" w14:textId="0152D890" w:rsidR="00401CB8" w:rsidRDefault="00401CB8" w:rsidP="001020E3">
      <w:pPr>
        <w:jc w:val="right"/>
        <w:rPr>
          <w:b/>
        </w:rPr>
      </w:pPr>
    </w:p>
    <w:p w14:paraId="624ABC7D" w14:textId="682DFFBE" w:rsidR="00401CB8" w:rsidRDefault="00401CB8" w:rsidP="001020E3">
      <w:pPr>
        <w:jc w:val="right"/>
        <w:rPr>
          <w:b/>
        </w:rPr>
      </w:pPr>
    </w:p>
    <w:p w14:paraId="47B91CC0" w14:textId="2390CDD7" w:rsidR="00401CB8" w:rsidRDefault="00401CB8" w:rsidP="001020E3">
      <w:pPr>
        <w:jc w:val="right"/>
        <w:rPr>
          <w:b/>
        </w:rPr>
      </w:pPr>
    </w:p>
    <w:p w14:paraId="05356DA7" w14:textId="77777777" w:rsidR="00401CB8" w:rsidRDefault="00401CB8" w:rsidP="001020E3">
      <w:pPr>
        <w:jc w:val="right"/>
        <w:rPr>
          <w:b/>
        </w:rPr>
      </w:pPr>
    </w:p>
    <w:p w14:paraId="60FA4F9B" w14:textId="7F2B1A8C" w:rsidR="001F5DA3" w:rsidRPr="0008587E" w:rsidRDefault="001F5DA3" w:rsidP="001020E3">
      <w:pPr>
        <w:jc w:val="right"/>
      </w:pPr>
      <w:r w:rsidRPr="0008587E">
        <w:rPr>
          <w:b/>
        </w:rPr>
        <w:lastRenderedPageBreak/>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6B7593A1" w14:textId="0D835240" w:rsidR="00401CB8" w:rsidRPr="00401CB8" w:rsidRDefault="001F5DA3" w:rsidP="00401CB8">
      <w:pPr>
        <w:spacing w:after="120"/>
        <w:ind w:left="284" w:right="-2"/>
        <w:jc w:val="both"/>
        <w:rPr>
          <w:b/>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proofErr w:type="spellStart"/>
      <w:r w:rsidR="003C7290">
        <w:rPr>
          <w:sz w:val="22"/>
          <w:szCs w:val="22"/>
        </w:rPr>
        <w:t>pn</w:t>
      </w:r>
      <w:proofErr w:type="spellEnd"/>
      <w:r w:rsidR="003C7290">
        <w:rPr>
          <w:sz w:val="22"/>
          <w:szCs w:val="22"/>
        </w:rPr>
        <w:t>:</w:t>
      </w:r>
      <w:r w:rsidR="00401CB8" w:rsidRPr="00401CB8">
        <w:rPr>
          <w:b/>
          <w:sz w:val="22"/>
          <w:szCs w:val="22"/>
        </w:rPr>
        <w:t xml:space="preserve"> </w:t>
      </w:r>
      <w:r w:rsidR="00401CB8" w:rsidRPr="00C35C65">
        <w:rPr>
          <w:b/>
          <w:sz w:val="22"/>
          <w:szCs w:val="22"/>
        </w:rPr>
        <w:t>Wymiana instalacji elektrycznej w budynku 10 Olszewnica</w:t>
      </w:r>
    </w:p>
    <w:p w14:paraId="79260C12" w14:textId="2ED9C7C9"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401CB8">
        <w:rPr>
          <w:b/>
          <w:sz w:val="22"/>
          <w:szCs w:val="22"/>
        </w:rPr>
        <w:t>62</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6961CE1F" w:rsidR="001F5DA3" w:rsidRPr="0008587E" w:rsidRDefault="001F5DA3" w:rsidP="001F5DA3">
      <w:pPr>
        <w:ind w:left="284" w:right="6" w:hanging="284"/>
        <w:rPr>
          <w:bCs/>
          <w:i/>
          <w:sz w:val="22"/>
          <w:szCs w:val="22"/>
        </w:rPr>
      </w:pPr>
      <w:r w:rsidRPr="0008587E">
        <w:rPr>
          <w:bCs/>
          <w:sz w:val="22"/>
          <w:szCs w:val="22"/>
        </w:rPr>
        <w:t>……………………………………………………………………………...……………………</w:t>
      </w:r>
      <w:r w:rsidR="00C167D7" w:rsidRPr="0008587E">
        <w:rPr>
          <w:bCs/>
          <w:i/>
          <w:sz w:val="22"/>
          <w:szCs w:val="22"/>
        </w:rPr>
        <w:t xml:space="preserve"> </w:t>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587C16">
      <w:pPr>
        <w:numPr>
          <w:ilvl w:val="0"/>
          <w:numId w:val="113"/>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8"/>
          <w:pgSz w:w="11906" w:h="16838"/>
          <w:pgMar w:top="1134" w:right="1134" w:bottom="1134" w:left="1985" w:header="709" w:footer="709" w:gutter="0"/>
          <w:cols w:space="708"/>
          <w:docGrid w:linePitch="360"/>
        </w:sectPr>
      </w:pPr>
    </w:p>
    <w:p w14:paraId="5A7F5A15" w14:textId="01F70692" w:rsidR="00D51F28" w:rsidRDefault="0082313E" w:rsidP="00D51F28">
      <w:pPr>
        <w:ind w:left="568" w:hanging="284"/>
        <w:jc w:val="right"/>
        <w:rPr>
          <w:b/>
        </w:rPr>
      </w:pPr>
      <w:r w:rsidRPr="00335083">
        <w:rPr>
          <w:b/>
        </w:rPr>
        <w:lastRenderedPageBreak/>
        <w:t>Załącznik nr 6</w:t>
      </w:r>
      <w:r w:rsidR="00D51F28" w:rsidRPr="00335083">
        <w:rPr>
          <w:b/>
        </w:rPr>
        <w:t xml:space="preserve"> do SWZ</w:t>
      </w:r>
    </w:p>
    <w:p w14:paraId="29774042" w14:textId="7C3426D8" w:rsidR="00A71B57" w:rsidRPr="00335083" w:rsidRDefault="00A71B57" w:rsidP="00D51F28">
      <w:pPr>
        <w:ind w:left="568" w:hanging="284"/>
        <w:jc w:val="right"/>
      </w:pPr>
      <w:r>
        <w:t>(dokument składany na wezwanie)</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77777777" w:rsidR="004D3311" w:rsidRDefault="00D51F28" w:rsidP="00382439">
      <w:pPr>
        <w:jc w:val="both"/>
        <w:rPr>
          <w:sz w:val="20"/>
          <w:szCs w:val="20"/>
        </w:rPr>
      </w:pPr>
      <w:r w:rsidRPr="00335083">
        <w:rPr>
          <w:sz w:val="20"/>
          <w:szCs w:val="20"/>
        </w:rPr>
        <w:t xml:space="preserve">Przystępując do udziału w postępowaniu o udzielenie zamówienia publicznego </w:t>
      </w:r>
      <w:proofErr w:type="spellStart"/>
      <w:r w:rsidR="004D3311">
        <w:rPr>
          <w:sz w:val="20"/>
          <w:szCs w:val="20"/>
        </w:rPr>
        <w:t>pn</w:t>
      </w:r>
      <w:proofErr w:type="spellEnd"/>
      <w:r w:rsidR="004D3311">
        <w:rPr>
          <w:sz w:val="20"/>
          <w:szCs w:val="20"/>
        </w:rPr>
        <w:t>:</w:t>
      </w:r>
    </w:p>
    <w:p w14:paraId="0D4F6EB1" w14:textId="3EF506C1" w:rsidR="00D51F28" w:rsidRPr="00401CB8" w:rsidRDefault="004D3311" w:rsidP="00401CB8">
      <w:pPr>
        <w:spacing w:after="120"/>
        <w:ind w:left="284" w:right="-2"/>
        <w:jc w:val="both"/>
        <w:rPr>
          <w:b/>
          <w:sz w:val="22"/>
          <w:szCs w:val="22"/>
        </w:rPr>
      </w:pPr>
      <w:r w:rsidRPr="00401CB8">
        <w:rPr>
          <w:b/>
        </w:rPr>
        <w:t>-</w:t>
      </w:r>
      <w:r w:rsidR="001020E3" w:rsidRPr="00401CB8">
        <w:rPr>
          <w:b/>
          <w:sz w:val="22"/>
          <w:szCs w:val="22"/>
        </w:rPr>
        <w:t xml:space="preserve"> </w:t>
      </w:r>
      <w:r w:rsidR="00401CB8" w:rsidRPr="00C35C65">
        <w:rPr>
          <w:b/>
          <w:sz w:val="22"/>
          <w:szCs w:val="22"/>
        </w:rPr>
        <w:t>Wymiana instalacji elektrycznej w budynku 10 Olszewnica</w:t>
      </w:r>
      <w:r w:rsidRPr="00401CB8">
        <w:rPr>
          <w:b/>
          <w:bCs/>
        </w:rPr>
        <w:t xml:space="preserve">,  </w:t>
      </w:r>
      <w:r w:rsidR="00D51F28" w:rsidRPr="00401CB8">
        <w:rPr>
          <w:b/>
          <w:bCs/>
        </w:rPr>
        <w:t>Oświadczam / oświadczamy</w:t>
      </w:r>
      <w:r w:rsidR="00D51F28" w:rsidRPr="001020E3">
        <w:t>,</w:t>
      </w:r>
      <w:r w:rsidR="00D51F28" w:rsidRPr="00401CB8">
        <w:rPr>
          <w:rFonts w:eastAsia="Calibri"/>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385D361D"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401CB8">
              <w:rPr>
                <w:bCs/>
                <w:i/>
                <w:sz w:val="18"/>
                <w:szCs w:val="18"/>
              </w:rPr>
              <w:t>50 000</w:t>
            </w:r>
            <w:r w:rsidR="00F71E49">
              <w:rPr>
                <w:bCs/>
                <w:i/>
                <w:sz w:val="18"/>
                <w:szCs w:val="18"/>
              </w:rPr>
              <w:t>,00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28696290" w:rsidR="00401CB8" w:rsidRPr="00E86D57" w:rsidRDefault="004D3311" w:rsidP="00401CB8">
      <w:pPr>
        <w:ind w:left="568" w:hanging="284"/>
        <w:jc w:val="right"/>
        <w:rPr>
          <w:b/>
          <w:bCs/>
          <w:i/>
          <w:sz w:val="16"/>
          <w:szCs w:val="16"/>
        </w:rPr>
      </w:pPr>
      <w:r>
        <w:rPr>
          <w:b/>
          <w:color w:val="FF0000"/>
        </w:rPr>
        <w:br w:type="page"/>
      </w:r>
    </w:p>
    <w:p w14:paraId="0CBC0F52" w14:textId="6AF1BE8A" w:rsidR="001020E3" w:rsidRPr="00E86D57" w:rsidRDefault="001020E3" w:rsidP="00F71E49">
      <w:pPr>
        <w:ind w:left="568" w:hanging="284"/>
        <w:jc w:val="right"/>
        <w:rPr>
          <w:b/>
          <w:bCs/>
          <w:i/>
          <w:sz w:val="16"/>
          <w:szCs w:val="16"/>
        </w:rPr>
      </w:pPr>
      <w:r w:rsidRPr="00E86D57">
        <w:rPr>
          <w:b/>
          <w:bCs/>
          <w:i/>
          <w:sz w:val="16"/>
          <w:szCs w:val="16"/>
        </w:rPr>
        <w:lastRenderedPageBreak/>
        <w:t xml:space="preserve"> </w:t>
      </w:r>
    </w:p>
    <w:p w14:paraId="15E460D4" w14:textId="6DF6E65B" w:rsidR="00621E81" w:rsidRDefault="00621E81" w:rsidP="0088499D">
      <w:pPr>
        <w:tabs>
          <w:tab w:val="left" w:pos="3900"/>
        </w:tabs>
        <w:autoSpaceDE w:val="0"/>
        <w:ind w:right="45"/>
        <w:jc w:val="right"/>
        <w:rPr>
          <w:b/>
          <w:sz w:val="22"/>
          <w:szCs w:val="22"/>
        </w:rPr>
      </w:pPr>
      <w:r w:rsidRPr="00761E7E">
        <w:rPr>
          <w:b/>
          <w:bCs/>
          <w:sz w:val="22"/>
          <w:szCs w:val="22"/>
        </w:rPr>
        <w:t xml:space="preserve">Załącznik nr 7 </w:t>
      </w:r>
      <w:r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028A507E" w:rsidR="00621E81" w:rsidRPr="00BF4833" w:rsidRDefault="00621E81" w:rsidP="00401CB8">
      <w:pPr>
        <w:spacing w:after="120"/>
        <w:ind w:left="284" w:right="-2"/>
        <w:jc w:val="both"/>
        <w:rPr>
          <w:b/>
          <w:sz w:val="22"/>
          <w:szCs w:val="22"/>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401CB8" w:rsidRPr="00C35C65">
        <w:rPr>
          <w:b/>
          <w:sz w:val="22"/>
          <w:szCs w:val="22"/>
        </w:rPr>
        <w:t>Wymiana instalacji elektrycznej w budynku 10 Olszewnica</w:t>
      </w:r>
    </w:p>
    <w:p w14:paraId="71BE9353" w14:textId="2AF06D43"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6172AB47" w14:textId="77777777" w:rsidR="0088499D" w:rsidRPr="0008587E" w:rsidRDefault="0088499D" w:rsidP="0088499D">
      <w:pPr>
        <w:rPr>
          <w:sz w:val="16"/>
          <w:szCs w:val="16"/>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gridCol w:w="1843"/>
        <w:gridCol w:w="1843"/>
      </w:tblGrid>
      <w:tr w:rsidR="006F3929" w:rsidRPr="0008587E" w14:paraId="4ABF6005" w14:textId="0746A314"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21BE0E" w14:textId="77777777" w:rsidR="006F3929" w:rsidRPr="0008587E" w:rsidRDefault="006F3929" w:rsidP="006F3929">
            <w:pPr>
              <w:widowControl w:val="0"/>
              <w:autoSpaceDE w:val="0"/>
              <w:autoSpaceDN w:val="0"/>
              <w:adjustRightInd w:val="0"/>
              <w:ind w:left="-91" w:firstLine="141"/>
              <w:jc w:val="center"/>
              <w:rPr>
                <w:bCs/>
                <w:sz w:val="18"/>
                <w:szCs w:val="18"/>
              </w:rPr>
            </w:pPr>
          </w:p>
          <w:p w14:paraId="3484CAD8" w14:textId="77777777" w:rsidR="006F3929" w:rsidRPr="0008587E" w:rsidRDefault="006F3929" w:rsidP="006F3929">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5669D4E"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CAD95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1A4193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0C57F4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3AFB8F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Oświadczenie</w:t>
            </w:r>
          </w:p>
          <w:p w14:paraId="5757486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A815023" w14:textId="77777777" w:rsidR="006F3929" w:rsidRPr="0008587E" w:rsidRDefault="006F3929" w:rsidP="006F3929">
            <w:pPr>
              <w:widowControl w:val="0"/>
              <w:autoSpaceDE w:val="0"/>
              <w:autoSpaceDN w:val="0"/>
              <w:adjustRightInd w:val="0"/>
              <w:ind w:left="-91" w:firstLine="141"/>
              <w:jc w:val="center"/>
              <w:rPr>
                <w:bCs/>
                <w:sz w:val="18"/>
                <w:szCs w:val="18"/>
              </w:rPr>
            </w:pPr>
          </w:p>
          <w:p w14:paraId="5DEC3BCF"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1BA7474A"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3BEADB95" w14:textId="7B66AAEF"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CB896D9"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3BF6A823" w14:textId="407FDEC5"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/podać Nr dokumentu </w:t>
            </w:r>
            <w:r w:rsidRPr="001A71ED">
              <w:rPr>
                <w:bCs/>
                <w:sz w:val="16"/>
                <w:szCs w:val="16"/>
              </w:rPr>
              <w:br/>
              <w:t>i datę wydania/</w:t>
            </w:r>
          </w:p>
        </w:tc>
      </w:tr>
      <w:tr w:rsidR="006F3929" w:rsidRPr="0008587E" w14:paraId="0268C7C7" w14:textId="009D2BB9"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2AD3884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101F7A7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2AAC276"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0BF2F36D"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27145D0"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E8FEC4B"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28A305FD" w14:textId="0492008A"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11299414" w14:textId="702B60DB"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8</w:t>
            </w:r>
          </w:p>
        </w:tc>
      </w:tr>
      <w:tr w:rsidR="006F3929" w:rsidRPr="0008587E" w14:paraId="70B835BE" w14:textId="03228817" w:rsidTr="006F3929">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8C4CF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14D89F6" w14:textId="77777777" w:rsidR="006F3929" w:rsidRPr="0008587E" w:rsidRDefault="006F3929" w:rsidP="006F3929">
            <w:pPr>
              <w:widowControl w:val="0"/>
              <w:autoSpaceDE w:val="0"/>
              <w:autoSpaceDN w:val="0"/>
              <w:adjustRightInd w:val="0"/>
              <w:ind w:left="50"/>
              <w:jc w:val="center"/>
              <w:rPr>
                <w:bCs/>
                <w:sz w:val="18"/>
                <w:szCs w:val="18"/>
              </w:rPr>
            </w:pPr>
          </w:p>
          <w:p w14:paraId="16B24FD8" w14:textId="77777777" w:rsidR="006F3929" w:rsidRPr="0008587E" w:rsidRDefault="006F3929" w:rsidP="006F3929">
            <w:pPr>
              <w:widowControl w:val="0"/>
              <w:autoSpaceDE w:val="0"/>
              <w:autoSpaceDN w:val="0"/>
              <w:adjustRightInd w:val="0"/>
              <w:ind w:left="50"/>
              <w:rPr>
                <w:bCs/>
                <w:sz w:val="18"/>
                <w:szCs w:val="18"/>
              </w:rPr>
            </w:pPr>
          </w:p>
          <w:p w14:paraId="51ADBF81" w14:textId="77777777" w:rsidR="006F3929" w:rsidRPr="0008587E" w:rsidRDefault="006F3929" w:rsidP="006F3929">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1989279" w14:textId="77777777" w:rsidR="006F3929" w:rsidRPr="0008587E" w:rsidRDefault="006F3929" w:rsidP="006F3929">
            <w:pPr>
              <w:widowControl w:val="0"/>
              <w:autoSpaceDE w:val="0"/>
              <w:autoSpaceDN w:val="0"/>
              <w:adjustRightInd w:val="0"/>
              <w:ind w:left="50"/>
              <w:rPr>
                <w:bCs/>
                <w:sz w:val="18"/>
                <w:szCs w:val="18"/>
              </w:rPr>
            </w:pPr>
          </w:p>
          <w:p w14:paraId="2537EEB8"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6DCDDC9C" w14:textId="77777777" w:rsidR="006F3929" w:rsidRPr="0008587E" w:rsidRDefault="006F3929" w:rsidP="006F3929">
            <w:pPr>
              <w:widowControl w:val="0"/>
              <w:autoSpaceDE w:val="0"/>
              <w:autoSpaceDN w:val="0"/>
              <w:adjustRightInd w:val="0"/>
              <w:ind w:left="50"/>
              <w:rPr>
                <w:bCs/>
                <w:sz w:val="18"/>
                <w:szCs w:val="18"/>
              </w:rPr>
            </w:pPr>
          </w:p>
          <w:p w14:paraId="0D954FBA"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34203A35" w14:textId="77777777" w:rsidR="006F3929" w:rsidRPr="0008587E" w:rsidRDefault="006F3929" w:rsidP="006F3929">
            <w:pPr>
              <w:widowControl w:val="0"/>
              <w:autoSpaceDE w:val="0"/>
              <w:autoSpaceDN w:val="0"/>
              <w:adjustRightInd w:val="0"/>
              <w:ind w:left="50"/>
              <w:rPr>
                <w:bCs/>
                <w:sz w:val="18"/>
                <w:szCs w:val="18"/>
              </w:rPr>
            </w:pPr>
          </w:p>
          <w:p w14:paraId="5365E077" w14:textId="77777777" w:rsidR="006F3929" w:rsidRPr="0008587E" w:rsidRDefault="006F3929" w:rsidP="006F3929">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610D93" w14:textId="77777777" w:rsidR="006F3929" w:rsidRDefault="006F3929" w:rsidP="006F3929">
            <w:pPr>
              <w:widowControl w:val="0"/>
              <w:tabs>
                <w:tab w:val="center" w:pos="153"/>
              </w:tabs>
              <w:autoSpaceDE w:val="0"/>
              <w:autoSpaceDN w:val="0"/>
              <w:adjustRightInd w:val="0"/>
              <w:spacing w:after="120"/>
              <w:ind w:left="176"/>
              <w:rPr>
                <w:bCs/>
                <w:sz w:val="18"/>
                <w:szCs w:val="18"/>
              </w:rPr>
            </w:pPr>
          </w:p>
          <w:p w14:paraId="545279CC" w14:textId="77777777" w:rsidR="006F3929" w:rsidRPr="0008587E" w:rsidRDefault="006F3929" w:rsidP="006F3929">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B176631" w14:textId="77777777" w:rsidR="006F3929" w:rsidRPr="0008587E" w:rsidRDefault="006F3929" w:rsidP="006F3929">
            <w:pPr>
              <w:widowControl w:val="0"/>
              <w:tabs>
                <w:tab w:val="center" w:pos="153"/>
              </w:tabs>
              <w:autoSpaceDE w:val="0"/>
              <w:autoSpaceDN w:val="0"/>
              <w:adjustRightInd w:val="0"/>
              <w:ind w:left="176"/>
              <w:rPr>
                <w:bCs/>
                <w:sz w:val="18"/>
                <w:szCs w:val="18"/>
              </w:rPr>
            </w:pPr>
            <w:r w:rsidRPr="0008587E">
              <w:rPr>
                <w:bCs/>
                <w:sz w:val="18"/>
                <w:szCs w:val="18"/>
              </w:rPr>
              <w:t>……………………………</w:t>
            </w:r>
          </w:p>
          <w:p w14:paraId="4BB852E5" w14:textId="77777777" w:rsidR="006F3929" w:rsidRPr="0008587E" w:rsidRDefault="006F3929" w:rsidP="006F3929">
            <w:pPr>
              <w:widowControl w:val="0"/>
              <w:autoSpaceDE w:val="0"/>
              <w:autoSpaceDN w:val="0"/>
              <w:adjustRightInd w:val="0"/>
              <w:ind w:left="176"/>
              <w:rPr>
                <w:bCs/>
                <w:sz w:val="18"/>
                <w:szCs w:val="18"/>
              </w:rPr>
            </w:pPr>
          </w:p>
          <w:p w14:paraId="79510703"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 xml:space="preserve">Nr uprawnień </w:t>
            </w:r>
          </w:p>
          <w:p w14:paraId="3486E68A"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36471E11" w14:textId="77777777" w:rsidR="006F3929" w:rsidRPr="0008587E" w:rsidRDefault="006F3929" w:rsidP="006F3929">
            <w:pPr>
              <w:widowControl w:val="0"/>
              <w:autoSpaceDE w:val="0"/>
              <w:autoSpaceDN w:val="0"/>
              <w:adjustRightInd w:val="0"/>
              <w:ind w:left="176"/>
              <w:rPr>
                <w:bCs/>
                <w:sz w:val="18"/>
                <w:szCs w:val="18"/>
              </w:rPr>
            </w:pPr>
          </w:p>
          <w:p w14:paraId="61593529"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Organ wydający uprawnienia</w:t>
            </w:r>
          </w:p>
          <w:p w14:paraId="36594E92"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1B28075D"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Data wydania</w:t>
            </w:r>
          </w:p>
          <w:p w14:paraId="69AF49D5"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4B0626C"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Kod identyfikujący nadany przez Izbę:</w:t>
            </w:r>
          </w:p>
          <w:p w14:paraId="7DBC8E3D" w14:textId="77777777" w:rsidR="006F3929" w:rsidRPr="0008587E" w:rsidRDefault="006F3929" w:rsidP="006F3929">
            <w:pPr>
              <w:widowControl w:val="0"/>
              <w:autoSpaceDE w:val="0"/>
              <w:autoSpaceDN w:val="0"/>
              <w:adjustRightInd w:val="0"/>
              <w:ind w:left="34" w:hanging="1"/>
              <w:rPr>
                <w:bCs/>
                <w:sz w:val="18"/>
                <w:szCs w:val="18"/>
              </w:rPr>
            </w:pPr>
          </w:p>
          <w:p w14:paraId="45A9C587"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1D0BA031" w14:textId="77777777" w:rsidR="006F3929" w:rsidRPr="0008587E" w:rsidRDefault="006F3929" w:rsidP="006F3929">
            <w:pPr>
              <w:widowControl w:val="0"/>
              <w:autoSpaceDE w:val="0"/>
              <w:autoSpaceDN w:val="0"/>
              <w:adjustRightInd w:val="0"/>
              <w:ind w:left="34" w:hanging="1"/>
              <w:rPr>
                <w:bCs/>
                <w:sz w:val="18"/>
                <w:szCs w:val="18"/>
              </w:rPr>
            </w:pPr>
          </w:p>
          <w:p w14:paraId="620D2A9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Termin ważności </w:t>
            </w:r>
          </w:p>
          <w:p w14:paraId="2E2835A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zaświadczenia: </w:t>
            </w:r>
          </w:p>
          <w:p w14:paraId="579E399A" w14:textId="77777777" w:rsidR="006F3929" w:rsidRPr="0008587E" w:rsidRDefault="006F3929" w:rsidP="006F3929">
            <w:pPr>
              <w:widowControl w:val="0"/>
              <w:autoSpaceDE w:val="0"/>
              <w:autoSpaceDN w:val="0"/>
              <w:adjustRightInd w:val="0"/>
              <w:ind w:left="34" w:hanging="1"/>
              <w:rPr>
                <w:bCs/>
                <w:sz w:val="18"/>
                <w:szCs w:val="18"/>
              </w:rPr>
            </w:pPr>
          </w:p>
          <w:p w14:paraId="6C14BA29"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Od dnia </w:t>
            </w:r>
          </w:p>
          <w:p w14:paraId="7236A257" w14:textId="77777777" w:rsidR="006F3929" w:rsidRPr="0008587E" w:rsidRDefault="006F3929" w:rsidP="006F3929">
            <w:pPr>
              <w:widowControl w:val="0"/>
              <w:autoSpaceDE w:val="0"/>
              <w:autoSpaceDN w:val="0"/>
              <w:adjustRightInd w:val="0"/>
              <w:ind w:left="34" w:hanging="1"/>
              <w:rPr>
                <w:bCs/>
                <w:sz w:val="18"/>
                <w:szCs w:val="18"/>
              </w:rPr>
            </w:pPr>
          </w:p>
          <w:p w14:paraId="34FECFB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2E73F09B" w14:textId="77777777" w:rsidR="006F3929" w:rsidRPr="0008587E" w:rsidRDefault="006F3929" w:rsidP="006F3929">
            <w:pPr>
              <w:widowControl w:val="0"/>
              <w:autoSpaceDE w:val="0"/>
              <w:autoSpaceDN w:val="0"/>
              <w:adjustRightInd w:val="0"/>
              <w:ind w:left="34" w:hanging="1"/>
              <w:rPr>
                <w:bCs/>
                <w:sz w:val="18"/>
                <w:szCs w:val="18"/>
              </w:rPr>
            </w:pPr>
          </w:p>
          <w:p w14:paraId="30E24293"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Do dnia </w:t>
            </w:r>
          </w:p>
          <w:p w14:paraId="7320DA3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E5F6D01" w14:textId="77777777" w:rsidR="006F3929" w:rsidRPr="0008587E" w:rsidRDefault="006F3929" w:rsidP="006F3929">
            <w:pPr>
              <w:pStyle w:val="Default"/>
              <w:ind w:left="119"/>
              <w:rPr>
                <w:bCs/>
                <w:sz w:val="18"/>
                <w:szCs w:val="18"/>
              </w:rPr>
            </w:pPr>
          </w:p>
          <w:p w14:paraId="3DE5AC16" w14:textId="77777777" w:rsidR="006F3929" w:rsidRPr="0008587E" w:rsidRDefault="006F3929" w:rsidP="006F3929">
            <w:pPr>
              <w:pStyle w:val="Default"/>
              <w:ind w:left="119"/>
              <w:rPr>
                <w:bCs/>
                <w:sz w:val="18"/>
                <w:szCs w:val="18"/>
              </w:rPr>
            </w:pPr>
          </w:p>
          <w:p w14:paraId="2F0790F9" w14:textId="77777777" w:rsidR="006F3929" w:rsidRPr="0008587E" w:rsidRDefault="006F3929" w:rsidP="006F3929">
            <w:pPr>
              <w:pStyle w:val="Default"/>
              <w:ind w:left="119"/>
              <w:rPr>
                <w:sz w:val="18"/>
                <w:szCs w:val="18"/>
              </w:rPr>
            </w:pPr>
            <w:r w:rsidRPr="0008587E">
              <w:rPr>
                <w:bCs/>
                <w:sz w:val="18"/>
                <w:szCs w:val="18"/>
              </w:rPr>
              <w:t>Pracownik /osoba</w:t>
            </w:r>
          </w:p>
          <w:p w14:paraId="50517726" w14:textId="77777777" w:rsidR="006F3929" w:rsidRPr="0008587E" w:rsidRDefault="006F3929" w:rsidP="006F3929">
            <w:pPr>
              <w:pStyle w:val="Default"/>
              <w:ind w:left="119"/>
              <w:rPr>
                <w:bCs/>
                <w:sz w:val="18"/>
                <w:szCs w:val="18"/>
              </w:rPr>
            </w:pPr>
            <w:r w:rsidRPr="0008587E">
              <w:rPr>
                <w:bCs/>
                <w:sz w:val="18"/>
                <w:szCs w:val="18"/>
              </w:rPr>
              <w:t xml:space="preserve">z zasobów własnych/ </w:t>
            </w:r>
          </w:p>
          <w:p w14:paraId="6054CCB6" w14:textId="77777777" w:rsidR="006F3929" w:rsidRPr="0008587E" w:rsidRDefault="006F3929" w:rsidP="006F3929">
            <w:pPr>
              <w:pStyle w:val="Default"/>
              <w:ind w:left="119"/>
              <w:rPr>
                <w:bCs/>
                <w:sz w:val="18"/>
                <w:szCs w:val="18"/>
              </w:rPr>
            </w:pPr>
          </w:p>
          <w:p w14:paraId="303E4F24" w14:textId="77777777" w:rsidR="006F3929" w:rsidRPr="0008587E" w:rsidRDefault="006F3929" w:rsidP="006F3929">
            <w:pPr>
              <w:pStyle w:val="Default"/>
              <w:ind w:left="119"/>
              <w:rPr>
                <w:bCs/>
                <w:sz w:val="18"/>
                <w:szCs w:val="18"/>
              </w:rPr>
            </w:pPr>
          </w:p>
          <w:p w14:paraId="616ED691" w14:textId="77777777" w:rsidR="006F3929" w:rsidRPr="0008587E" w:rsidRDefault="006F3929" w:rsidP="006F3929">
            <w:pPr>
              <w:pStyle w:val="Default"/>
              <w:ind w:left="119"/>
              <w:rPr>
                <w:sz w:val="18"/>
                <w:szCs w:val="18"/>
              </w:rPr>
            </w:pPr>
          </w:p>
          <w:p w14:paraId="742A653E" w14:textId="77777777" w:rsidR="006F3929" w:rsidRPr="0008587E" w:rsidRDefault="006F3929" w:rsidP="006F3929">
            <w:pPr>
              <w:pStyle w:val="Default"/>
              <w:ind w:left="119"/>
              <w:rPr>
                <w:sz w:val="18"/>
                <w:szCs w:val="18"/>
              </w:rPr>
            </w:pPr>
            <w:r w:rsidRPr="0008587E">
              <w:rPr>
                <w:bCs/>
                <w:sz w:val="18"/>
                <w:szCs w:val="18"/>
              </w:rPr>
              <w:t xml:space="preserve">Pracownik/osoba oddana </w:t>
            </w:r>
          </w:p>
          <w:p w14:paraId="197B034C" w14:textId="77777777" w:rsidR="006F3929" w:rsidRPr="0008587E" w:rsidRDefault="006F3929" w:rsidP="006F3929">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1F3A332F" w14:textId="77777777" w:rsidR="006F3929" w:rsidRPr="0008587E" w:rsidRDefault="006F3929" w:rsidP="006F3929">
            <w:pPr>
              <w:pStyle w:val="Default"/>
              <w:ind w:left="62"/>
              <w:rPr>
                <w:bCs/>
                <w:sz w:val="18"/>
                <w:szCs w:val="18"/>
              </w:rPr>
            </w:pPr>
          </w:p>
          <w:p w14:paraId="16CA4ADF" w14:textId="77777777" w:rsidR="006F3929" w:rsidRPr="0008587E" w:rsidRDefault="006F3929" w:rsidP="006F3929">
            <w:pPr>
              <w:pStyle w:val="Default"/>
              <w:ind w:left="62"/>
              <w:rPr>
                <w:sz w:val="18"/>
                <w:szCs w:val="18"/>
              </w:rPr>
            </w:pPr>
            <w:r w:rsidRPr="0008587E">
              <w:rPr>
                <w:bCs/>
                <w:sz w:val="18"/>
                <w:szCs w:val="18"/>
              </w:rPr>
              <w:t xml:space="preserve">Podstawa dysponowania osobą: * </w:t>
            </w:r>
          </w:p>
          <w:p w14:paraId="69A71AB6" w14:textId="77777777" w:rsidR="006F3929" w:rsidRPr="0008587E" w:rsidRDefault="006F3929" w:rsidP="006F3929">
            <w:pPr>
              <w:pStyle w:val="Default"/>
              <w:spacing w:after="40"/>
              <w:ind w:left="62"/>
              <w:rPr>
                <w:sz w:val="18"/>
                <w:szCs w:val="18"/>
              </w:rPr>
            </w:pPr>
            <w:r w:rsidRPr="0008587E">
              <w:rPr>
                <w:sz w:val="18"/>
                <w:szCs w:val="18"/>
              </w:rPr>
              <w:t xml:space="preserve">- umowa o pracę </w:t>
            </w:r>
          </w:p>
          <w:p w14:paraId="4AB89FD1" w14:textId="77777777" w:rsidR="006F3929" w:rsidRPr="0008587E" w:rsidRDefault="006F3929" w:rsidP="006F3929">
            <w:pPr>
              <w:pStyle w:val="Default"/>
              <w:spacing w:after="40"/>
              <w:ind w:left="62"/>
              <w:rPr>
                <w:sz w:val="18"/>
                <w:szCs w:val="18"/>
              </w:rPr>
            </w:pPr>
            <w:r w:rsidRPr="0008587E">
              <w:rPr>
                <w:sz w:val="18"/>
                <w:szCs w:val="18"/>
              </w:rPr>
              <w:t xml:space="preserve">- umowa zlecenia </w:t>
            </w:r>
          </w:p>
          <w:p w14:paraId="27D7FDC1" w14:textId="77777777" w:rsidR="006F3929" w:rsidRPr="0008587E" w:rsidRDefault="006F3929" w:rsidP="006F3929">
            <w:pPr>
              <w:pStyle w:val="Default"/>
              <w:spacing w:after="40"/>
              <w:ind w:left="62"/>
              <w:rPr>
                <w:sz w:val="18"/>
                <w:szCs w:val="18"/>
              </w:rPr>
            </w:pPr>
            <w:r w:rsidRPr="0008587E">
              <w:rPr>
                <w:sz w:val="18"/>
                <w:szCs w:val="18"/>
              </w:rPr>
              <w:t xml:space="preserve">- umowa o dzieło </w:t>
            </w:r>
          </w:p>
          <w:p w14:paraId="242E8D03"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8E472E6"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18ADFB" w14:textId="77777777" w:rsidR="006F3929" w:rsidRPr="0008587E" w:rsidRDefault="006F3929" w:rsidP="006F3929">
            <w:pPr>
              <w:pStyle w:val="Default"/>
              <w:spacing w:after="40"/>
              <w:ind w:left="62"/>
              <w:rPr>
                <w:sz w:val="18"/>
                <w:szCs w:val="18"/>
              </w:rPr>
            </w:pPr>
            <w:r w:rsidRPr="0008587E">
              <w:rPr>
                <w:sz w:val="18"/>
                <w:szCs w:val="18"/>
              </w:rPr>
              <w:t xml:space="preserve">- inne (podać jakie) </w:t>
            </w:r>
          </w:p>
          <w:p w14:paraId="50D75A83" w14:textId="77777777" w:rsidR="006F3929" w:rsidRPr="0008587E" w:rsidRDefault="006F3929" w:rsidP="006F3929">
            <w:pPr>
              <w:widowControl w:val="0"/>
              <w:autoSpaceDE w:val="0"/>
              <w:autoSpaceDN w:val="0"/>
              <w:adjustRightInd w:val="0"/>
              <w:ind w:left="62"/>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5ECB9AC1" w14:textId="77777777" w:rsidR="006F3929" w:rsidRPr="0008587E" w:rsidRDefault="006F3929" w:rsidP="006F3929">
            <w:pPr>
              <w:pStyle w:val="Default"/>
              <w:ind w:left="62"/>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3FCCFBF" w14:textId="77777777" w:rsidR="006F3929" w:rsidRPr="0008587E" w:rsidRDefault="006F3929" w:rsidP="006F3929">
            <w:pPr>
              <w:pStyle w:val="Default"/>
              <w:ind w:left="62"/>
              <w:rPr>
                <w:bCs/>
                <w:sz w:val="18"/>
                <w:szCs w:val="18"/>
              </w:rPr>
            </w:pPr>
          </w:p>
        </w:tc>
      </w:tr>
    </w:tbl>
    <w:p w14:paraId="65F2B847" w14:textId="77777777" w:rsidR="0088499D" w:rsidRPr="0008587E" w:rsidRDefault="0088499D" w:rsidP="0088499D">
      <w:pPr>
        <w:ind w:hanging="1276"/>
        <w:rPr>
          <w:i/>
          <w:sz w:val="20"/>
          <w:szCs w:val="20"/>
        </w:rPr>
      </w:pPr>
    </w:p>
    <w:p w14:paraId="2B94582E" w14:textId="77777777" w:rsidR="0088499D" w:rsidRPr="0008587E" w:rsidRDefault="0088499D" w:rsidP="0088499D">
      <w:pPr>
        <w:ind w:hanging="1276"/>
        <w:rPr>
          <w:i/>
          <w:sz w:val="20"/>
          <w:szCs w:val="20"/>
        </w:rPr>
      </w:pPr>
      <w:r w:rsidRPr="0008587E">
        <w:rPr>
          <w:i/>
          <w:sz w:val="20"/>
          <w:szCs w:val="20"/>
        </w:rPr>
        <w:br w:type="page"/>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gridCol w:w="1843"/>
        <w:gridCol w:w="1843"/>
      </w:tblGrid>
      <w:tr w:rsidR="006F3929" w:rsidRPr="0008587E" w14:paraId="4406F926" w14:textId="3143051B"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507B520" w14:textId="77777777" w:rsidR="006F3929" w:rsidRPr="0008587E" w:rsidRDefault="006F3929" w:rsidP="006F3929">
            <w:pPr>
              <w:widowControl w:val="0"/>
              <w:autoSpaceDE w:val="0"/>
              <w:autoSpaceDN w:val="0"/>
              <w:adjustRightInd w:val="0"/>
              <w:ind w:left="-91" w:firstLine="141"/>
              <w:jc w:val="center"/>
              <w:rPr>
                <w:bCs/>
                <w:sz w:val="16"/>
                <w:szCs w:val="16"/>
              </w:rPr>
            </w:pPr>
          </w:p>
          <w:p w14:paraId="43BC735A"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FA21EBC"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981E05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068980B2"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641ADA9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7540E051"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54EA813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36C8D60" w14:textId="77777777" w:rsidR="006F3929" w:rsidRPr="0008587E" w:rsidRDefault="006F3929" w:rsidP="006F3929">
            <w:pPr>
              <w:widowControl w:val="0"/>
              <w:autoSpaceDE w:val="0"/>
              <w:autoSpaceDN w:val="0"/>
              <w:adjustRightInd w:val="0"/>
              <w:ind w:left="-91" w:firstLine="141"/>
              <w:jc w:val="center"/>
              <w:rPr>
                <w:bCs/>
                <w:sz w:val="16"/>
                <w:szCs w:val="16"/>
              </w:rPr>
            </w:pPr>
          </w:p>
          <w:p w14:paraId="367866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305F232D"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7327A2B7" w14:textId="4CD53A2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B23FA7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29A3260" w14:textId="1E4BEE4A"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47CDC727" w14:textId="008B7C4C"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5A90F0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0568876C"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161FF0EF"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626ACB3A"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36035812"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395688E0"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022C26E9" w14:textId="62013E8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72DD6E11" w14:textId="64C9DE32"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2CAFF86B" w14:textId="33D47B12"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C5DEB79"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7A1F65A8" w14:textId="77777777" w:rsidR="006F3929" w:rsidRPr="0008587E" w:rsidRDefault="006F3929" w:rsidP="006F3929">
            <w:pPr>
              <w:widowControl w:val="0"/>
              <w:autoSpaceDE w:val="0"/>
              <w:autoSpaceDN w:val="0"/>
              <w:adjustRightInd w:val="0"/>
              <w:spacing w:after="240"/>
              <w:ind w:left="51" w:hanging="1"/>
              <w:rPr>
                <w:bCs/>
                <w:sz w:val="18"/>
                <w:szCs w:val="18"/>
              </w:rPr>
            </w:pPr>
          </w:p>
          <w:p w14:paraId="218BE308"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0E916D4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7C19AED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0055E9A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AF10993" w14:textId="77777777" w:rsidR="006F3929" w:rsidRPr="0008587E" w:rsidRDefault="006F3929" w:rsidP="006F3929">
            <w:pPr>
              <w:pStyle w:val="Default"/>
              <w:spacing w:before="40"/>
              <w:ind w:left="34"/>
              <w:rPr>
                <w:bCs/>
                <w:sz w:val="18"/>
                <w:szCs w:val="18"/>
              </w:rPr>
            </w:pPr>
            <w:r w:rsidRPr="0008587E">
              <w:rPr>
                <w:bCs/>
                <w:sz w:val="18"/>
                <w:szCs w:val="18"/>
              </w:rPr>
              <w:t xml:space="preserve">NR UPRAWNIEŃ  </w:t>
            </w:r>
            <w:r w:rsidRPr="0008587E">
              <w:rPr>
                <w:sz w:val="18"/>
                <w:szCs w:val="18"/>
              </w:rPr>
              <w:t>…………………………………</w:t>
            </w:r>
          </w:p>
          <w:p w14:paraId="0C0933CF"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5815412C" w14:textId="77777777" w:rsidR="006F3929" w:rsidRPr="0008587E" w:rsidRDefault="006F3929" w:rsidP="006F3929">
            <w:pPr>
              <w:pStyle w:val="Default"/>
              <w:ind w:left="34"/>
              <w:rPr>
                <w:sz w:val="16"/>
                <w:szCs w:val="16"/>
              </w:rPr>
            </w:pPr>
          </w:p>
          <w:p w14:paraId="42721EEF"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2F198A85" w14:textId="77777777" w:rsidR="006F3929" w:rsidRPr="0008587E" w:rsidRDefault="006F3929" w:rsidP="006F3929">
            <w:pPr>
              <w:pStyle w:val="Default"/>
              <w:ind w:left="34"/>
              <w:rPr>
                <w:sz w:val="18"/>
                <w:szCs w:val="18"/>
              </w:rPr>
            </w:pPr>
            <w:r w:rsidRPr="0008587E">
              <w:rPr>
                <w:sz w:val="18"/>
                <w:szCs w:val="18"/>
              </w:rPr>
              <w:t xml:space="preserve"> </w:t>
            </w:r>
          </w:p>
          <w:p w14:paraId="01E3E60A" w14:textId="77777777" w:rsidR="006F3929" w:rsidRPr="0008587E" w:rsidRDefault="006F3929" w:rsidP="006F3929">
            <w:pPr>
              <w:pStyle w:val="Default"/>
              <w:ind w:left="34"/>
              <w:rPr>
                <w:bCs/>
                <w:sz w:val="18"/>
                <w:szCs w:val="18"/>
              </w:rPr>
            </w:pPr>
            <w:r w:rsidRPr="0008587E">
              <w:rPr>
                <w:bCs/>
                <w:sz w:val="18"/>
                <w:szCs w:val="18"/>
              </w:rPr>
              <w:t>Data ważności uprawnień …………………………………</w:t>
            </w:r>
          </w:p>
          <w:p w14:paraId="1EFCB951"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605E2E4B"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1822EA3C" w14:textId="77777777" w:rsidR="006F3929" w:rsidRPr="0008587E" w:rsidRDefault="006F3929" w:rsidP="006F3929">
            <w:pPr>
              <w:pStyle w:val="Default"/>
              <w:ind w:left="34"/>
              <w:rPr>
                <w:sz w:val="18"/>
                <w:szCs w:val="18"/>
              </w:rPr>
            </w:pPr>
            <w:r w:rsidRPr="0008587E">
              <w:rPr>
                <w:sz w:val="18"/>
                <w:szCs w:val="18"/>
              </w:rPr>
              <w:t xml:space="preserve"> </w:t>
            </w:r>
          </w:p>
          <w:p w14:paraId="0E80C45C"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7CF9B89D" w14:textId="77777777" w:rsidR="006F3929" w:rsidRPr="0008587E" w:rsidRDefault="006F3929" w:rsidP="006F3929">
            <w:pPr>
              <w:pStyle w:val="Default"/>
              <w:rPr>
                <w:sz w:val="18"/>
                <w:szCs w:val="18"/>
              </w:rPr>
            </w:pPr>
          </w:p>
          <w:p w14:paraId="132C4BE9" w14:textId="77777777" w:rsidR="006F3929" w:rsidRPr="0008587E" w:rsidRDefault="006F3929" w:rsidP="006F3929">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568DA46" w14:textId="77777777" w:rsidR="006F3929" w:rsidRPr="0008587E" w:rsidRDefault="006F3929" w:rsidP="006F3929">
            <w:pPr>
              <w:pStyle w:val="Default"/>
              <w:ind w:left="34"/>
              <w:rPr>
                <w:sz w:val="18"/>
                <w:szCs w:val="18"/>
              </w:rPr>
            </w:pPr>
          </w:p>
          <w:p w14:paraId="428A84D9" w14:textId="77777777" w:rsidR="006F3929" w:rsidRPr="0008587E" w:rsidRDefault="006F3929" w:rsidP="006F3929">
            <w:pPr>
              <w:pStyle w:val="Default"/>
              <w:ind w:left="34"/>
              <w:rPr>
                <w:bCs/>
                <w:sz w:val="18"/>
                <w:szCs w:val="18"/>
              </w:rPr>
            </w:pPr>
            <w:r w:rsidRPr="0008587E">
              <w:rPr>
                <w:bCs/>
                <w:sz w:val="18"/>
                <w:szCs w:val="18"/>
              </w:rPr>
              <w:t>Grupa …………………………………</w:t>
            </w:r>
          </w:p>
          <w:p w14:paraId="5717555E"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3532DD8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7B6855FB" w14:textId="77777777" w:rsidR="006F3929" w:rsidRPr="0008587E" w:rsidRDefault="006F3929" w:rsidP="006F3929">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CB78042" w14:textId="77777777" w:rsidR="006F3929" w:rsidRPr="0008587E" w:rsidRDefault="006F3929" w:rsidP="006F3929">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C04A67" w14:textId="77777777" w:rsidR="006F3929" w:rsidRPr="0008587E" w:rsidRDefault="006F3929" w:rsidP="006F3929">
            <w:pPr>
              <w:pStyle w:val="Default"/>
              <w:ind w:left="34" w:hanging="34"/>
              <w:rPr>
                <w:bCs/>
                <w:sz w:val="18"/>
                <w:szCs w:val="18"/>
              </w:rPr>
            </w:pPr>
          </w:p>
          <w:p w14:paraId="29F336F3" w14:textId="77777777" w:rsidR="006F3929" w:rsidRPr="0008587E" w:rsidRDefault="006F3929" w:rsidP="006F3929">
            <w:pPr>
              <w:pStyle w:val="Default"/>
              <w:ind w:left="34" w:hanging="34"/>
              <w:rPr>
                <w:bCs/>
                <w:sz w:val="18"/>
                <w:szCs w:val="18"/>
              </w:rPr>
            </w:pPr>
          </w:p>
          <w:p w14:paraId="728FC079" w14:textId="77777777" w:rsidR="006F3929" w:rsidRPr="0008587E" w:rsidRDefault="006F3929" w:rsidP="006F3929">
            <w:pPr>
              <w:pStyle w:val="Default"/>
              <w:ind w:left="34" w:hanging="34"/>
              <w:rPr>
                <w:bCs/>
                <w:sz w:val="18"/>
                <w:szCs w:val="18"/>
              </w:rPr>
            </w:pPr>
            <w:r w:rsidRPr="0008587E">
              <w:rPr>
                <w:bCs/>
                <w:sz w:val="18"/>
                <w:szCs w:val="18"/>
              </w:rPr>
              <w:t>Pracownik /</w:t>
            </w:r>
          </w:p>
          <w:p w14:paraId="0FD7C4A4"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639F8398" w14:textId="77777777" w:rsidR="006F3929" w:rsidRPr="0008587E" w:rsidRDefault="006F3929" w:rsidP="006F3929">
            <w:pPr>
              <w:pStyle w:val="Default"/>
              <w:ind w:left="34" w:hanging="34"/>
              <w:rPr>
                <w:bCs/>
                <w:sz w:val="18"/>
                <w:szCs w:val="18"/>
              </w:rPr>
            </w:pPr>
          </w:p>
          <w:p w14:paraId="79884B03" w14:textId="77777777" w:rsidR="006F3929" w:rsidRPr="0008587E" w:rsidRDefault="006F3929" w:rsidP="006F3929">
            <w:pPr>
              <w:pStyle w:val="Default"/>
              <w:ind w:left="34" w:hanging="34"/>
              <w:rPr>
                <w:bCs/>
                <w:sz w:val="18"/>
                <w:szCs w:val="18"/>
              </w:rPr>
            </w:pPr>
          </w:p>
          <w:p w14:paraId="7CB2A866" w14:textId="77777777" w:rsidR="006F3929" w:rsidRPr="0008587E" w:rsidRDefault="006F3929" w:rsidP="006F3929">
            <w:pPr>
              <w:pStyle w:val="Default"/>
              <w:ind w:left="34" w:hanging="34"/>
              <w:rPr>
                <w:sz w:val="18"/>
                <w:szCs w:val="18"/>
              </w:rPr>
            </w:pPr>
          </w:p>
          <w:p w14:paraId="6CF34A10" w14:textId="77777777" w:rsidR="006F3929" w:rsidRPr="0008587E" w:rsidRDefault="006F3929" w:rsidP="006F3929">
            <w:pPr>
              <w:pStyle w:val="Default"/>
              <w:ind w:left="34" w:hanging="34"/>
              <w:rPr>
                <w:bCs/>
                <w:sz w:val="18"/>
                <w:szCs w:val="18"/>
              </w:rPr>
            </w:pPr>
            <w:r w:rsidRPr="0008587E">
              <w:rPr>
                <w:bCs/>
                <w:sz w:val="18"/>
                <w:szCs w:val="18"/>
              </w:rPr>
              <w:t>Pracownik/</w:t>
            </w:r>
          </w:p>
          <w:p w14:paraId="4C6D2F23" w14:textId="77777777" w:rsidR="006F3929" w:rsidRPr="0008587E" w:rsidRDefault="006F3929" w:rsidP="006F3929">
            <w:pPr>
              <w:pStyle w:val="Default"/>
              <w:rPr>
                <w:sz w:val="18"/>
                <w:szCs w:val="18"/>
              </w:rPr>
            </w:pPr>
            <w:r w:rsidRPr="0008587E">
              <w:rPr>
                <w:bCs/>
                <w:sz w:val="18"/>
                <w:szCs w:val="18"/>
              </w:rPr>
              <w:t xml:space="preserve">osoba oddana </w:t>
            </w:r>
          </w:p>
          <w:p w14:paraId="13B63E24"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517A982F" w14:textId="77777777" w:rsidR="006F3929" w:rsidRPr="0008587E" w:rsidRDefault="006F3929" w:rsidP="006F3929">
            <w:pPr>
              <w:pStyle w:val="Default"/>
              <w:ind w:left="34" w:hanging="34"/>
              <w:rPr>
                <w:bCs/>
                <w:sz w:val="18"/>
                <w:szCs w:val="18"/>
              </w:rPr>
            </w:pPr>
          </w:p>
          <w:p w14:paraId="672D2A40" w14:textId="77777777" w:rsidR="006F3929" w:rsidRPr="0008587E" w:rsidRDefault="006F3929" w:rsidP="006F3929">
            <w:pPr>
              <w:pStyle w:val="Default"/>
              <w:ind w:left="34" w:hanging="34"/>
              <w:rPr>
                <w:bCs/>
                <w:sz w:val="18"/>
                <w:szCs w:val="18"/>
              </w:rPr>
            </w:pPr>
          </w:p>
          <w:p w14:paraId="4ABAB7A9"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7824A323" w14:textId="77777777" w:rsidR="006F3929" w:rsidRPr="0008587E" w:rsidRDefault="006F3929" w:rsidP="006F3929">
            <w:pPr>
              <w:pStyle w:val="Default"/>
              <w:ind w:left="34" w:hanging="34"/>
              <w:rPr>
                <w:sz w:val="18"/>
                <w:szCs w:val="18"/>
              </w:rPr>
            </w:pPr>
          </w:p>
          <w:p w14:paraId="30936044"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20E0CF92"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6B87D6B9"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5456A5F"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630E9F64"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305BA36"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4DC57F42"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79823AA0" w14:textId="77777777" w:rsidR="006F3929" w:rsidRPr="0008587E" w:rsidRDefault="006F3929" w:rsidP="006F3929">
            <w:pPr>
              <w:pStyle w:val="Default"/>
              <w:ind w:left="34" w:hanging="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100B35" w14:textId="77777777" w:rsidR="006F3929" w:rsidRPr="0008587E" w:rsidRDefault="006F3929" w:rsidP="006F3929">
            <w:pPr>
              <w:pStyle w:val="Default"/>
              <w:ind w:left="34" w:hanging="34"/>
              <w:rPr>
                <w:bCs/>
                <w:sz w:val="18"/>
                <w:szCs w:val="18"/>
              </w:rPr>
            </w:pPr>
          </w:p>
        </w:tc>
      </w:tr>
    </w:tbl>
    <w:p w14:paraId="75D9FADB" w14:textId="77777777" w:rsidR="0088499D" w:rsidRPr="0008587E" w:rsidRDefault="0088499D" w:rsidP="0088499D">
      <w:pPr>
        <w:ind w:hanging="1276"/>
        <w:rPr>
          <w:i/>
          <w:sz w:val="20"/>
          <w:szCs w:val="20"/>
        </w:rPr>
      </w:pPr>
    </w:p>
    <w:p w14:paraId="4679A988" w14:textId="77777777" w:rsidR="0088499D" w:rsidRPr="0008587E" w:rsidRDefault="0088499D" w:rsidP="0088499D">
      <w:pPr>
        <w:ind w:hanging="1276"/>
        <w:rPr>
          <w:i/>
          <w:sz w:val="20"/>
          <w:szCs w:val="20"/>
        </w:rPr>
      </w:pPr>
    </w:p>
    <w:p w14:paraId="4469978E" w14:textId="77777777" w:rsidR="0088499D" w:rsidRPr="0008587E" w:rsidRDefault="0088499D" w:rsidP="0088499D">
      <w:pPr>
        <w:ind w:hanging="1276"/>
        <w:rPr>
          <w:i/>
          <w:sz w:val="20"/>
          <w:szCs w:val="20"/>
        </w:rPr>
      </w:pPr>
    </w:p>
    <w:p w14:paraId="21E7F190" w14:textId="77777777" w:rsidR="0088499D" w:rsidRPr="0008587E" w:rsidRDefault="0088499D" w:rsidP="0088499D">
      <w:pPr>
        <w:ind w:hanging="1276"/>
        <w:rPr>
          <w:i/>
          <w:sz w:val="20"/>
          <w:szCs w:val="20"/>
        </w:rPr>
      </w:pPr>
    </w:p>
    <w:p w14:paraId="5A2AE605" w14:textId="77777777" w:rsidR="0088499D" w:rsidRPr="0008587E" w:rsidRDefault="0088499D" w:rsidP="0088499D">
      <w:pPr>
        <w:ind w:hanging="1276"/>
        <w:rPr>
          <w:i/>
          <w:sz w:val="20"/>
          <w:szCs w:val="20"/>
        </w:rPr>
      </w:pPr>
    </w:p>
    <w:p w14:paraId="3AC73D4F" w14:textId="77777777" w:rsidR="0088499D" w:rsidRPr="0008587E" w:rsidRDefault="0088499D" w:rsidP="0088499D">
      <w:pPr>
        <w:ind w:hanging="1276"/>
        <w:rPr>
          <w:i/>
          <w:sz w:val="20"/>
          <w:szCs w:val="20"/>
        </w:rPr>
      </w:pPr>
    </w:p>
    <w:p w14:paraId="0887E455" w14:textId="77777777" w:rsidR="0088499D" w:rsidRPr="0008587E" w:rsidRDefault="0088499D" w:rsidP="0088499D">
      <w:pPr>
        <w:ind w:hanging="1276"/>
        <w:rPr>
          <w:i/>
          <w:sz w:val="20"/>
          <w:szCs w:val="20"/>
        </w:rPr>
      </w:pPr>
    </w:p>
    <w:p w14:paraId="604F422E" w14:textId="77777777" w:rsidR="0088499D" w:rsidRPr="0008587E" w:rsidRDefault="0088499D" w:rsidP="0088499D">
      <w:pPr>
        <w:ind w:hanging="1276"/>
        <w:rPr>
          <w:i/>
          <w:sz w:val="20"/>
          <w:szCs w:val="20"/>
        </w:rPr>
      </w:pPr>
    </w:p>
    <w:p w14:paraId="5BAACC7B" w14:textId="77777777" w:rsidR="0088499D" w:rsidRPr="0008587E" w:rsidRDefault="0088499D" w:rsidP="0088499D"/>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gridCol w:w="1701"/>
        <w:gridCol w:w="1701"/>
      </w:tblGrid>
      <w:tr w:rsidR="006F3929" w:rsidRPr="0008587E" w14:paraId="442CC587" w14:textId="78170D85"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273687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i/>
                <w:sz w:val="20"/>
                <w:szCs w:val="20"/>
              </w:rPr>
              <w:br w:type="page"/>
            </w:r>
          </w:p>
          <w:p w14:paraId="607C937F"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633544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1A357CF7"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1107E0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7642471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67AE8184"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2CAB937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4D455FB9" w14:textId="77777777" w:rsidR="006F3929" w:rsidRPr="0008587E" w:rsidRDefault="006F3929" w:rsidP="006F3929">
            <w:pPr>
              <w:widowControl w:val="0"/>
              <w:autoSpaceDE w:val="0"/>
              <w:autoSpaceDN w:val="0"/>
              <w:adjustRightInd w:val="0"/>
              <w:ind w:left="-91" w:firstLine="141"/>
              <w:jc w:val="center"/>
              <w:rPr>
                <w:bCs/>
                <w:sz w:val="16"/>
                <w:szCs w:val="16"/>
              </w:rPr>
            </w:pPr>
          </w:p>
          <w:p w14:paraId="79762315"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701" w:type="dxa"/>
            <w:tcBorders>
              <w:top w:val="single" w:sz="4" w:space="0" w:color="auto"/>
              <w:left w:val="single" w:sz="4" w:space="0" w:color="auto"/>
              <w:bottom w:val="single" w:sz="4" w:space="0" w:color="auto"/>
              <w:right w:val="single" w:sz="4" w:space="0" w:color="auto"/>
            </w:tcBorders>
            <w:vAlign w:val="center"/>
          </w:tcPr>
          <w:p w14:paraId="65B522D9"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276EA2CD" w14:textId="7106DEE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701" w:type="dxa"/>
            <w:tcBorders>
              <w:top w:val="single" w:sz="4" w:space="0" w:color="auto"/>
              <w:left w:val="single" w:sz="4" w:space="0" w:color="auto"/>
              <w:bottom w:val="single" w:sz="4" w:space="0" w:color="auto"/>
              <w:right w:val="single" w:sz="4" w:space="0" w:color="auto"/>
            </w:tcBorders>
            <w:vAlign w:val="center"/>
          </w:tcPr>
          <w:p w14:paraId="2FA16E3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A685322" w14:textId="5F0D7C28"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24854300" w14:textId="6F4A362F"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04A2B14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70778D1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356D84B3"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4588A7E9"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269E6A2A"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265BA2E7"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701" w:type="dxa"/>
            <w:tcBorders>
              <w:top w:val="single" w:sz="4" w:space="0" w:color="auto"/>
              <w:left w:val="single" w:sz="4" w:space="0" w:color="auto"/>
              <w:bottom w:val="single" w:sz="4" w:space="0" w:color="auto"/>
              <w:right w:val="single" w:sz="4" w:space="0" w:color="auto"/>
            </w:tcBorders>
          </w:tcPr>
          <w:p w14:paraId="0D0DAC6D" w14:textId="2360FE5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701" w:type="dxa"/>
            <w:tcBorders>
              <w:top w:val="single" w:sz="4" w:space="0" w:color="auto"/>
              <w:left w:val="single" w:sz="4" w:space="0" w:color="auto"/>
              <w:bottom w:val="single" w:sz="4" w:space="0" w:color="auto"/>
              <w:right w:val="single" w:sz="4" w:space="0" w:color="auto"/>
            </w:tcBorders>
          </w:tcPr>
          <w:p w14:paraId="609C951B" w14:textId="5B0B554E"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1C8C8852" w14:textId="72111FE5"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7680AA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5D6C7BBB" w14:textId="77777777" w:rsidR="006F3929" w:rsidRPr="0008587E" w:rsidRDefault="006F3929" w:rsidP="006F3929">
            <w:pPr>
              <w:widowControl w:val="0"/>
              <w:autoSpaceDE w:val="0"/>
              <w:autoSpaceDN w:val="0"/>
              <w:adjustRightInd w:val="0"/>
              <w:spacing w:after="240"/>
              <w:ind w:left="51" w:hanging="1"/>
              <w:rPr>
                <w:bCs/>
                <w:sz w:val="18"/>
                <w:szCs w:val="18"/>
              </w:rPr>
            </w:pPr>
          </w:p>
          <w:p w14:paraId="25D3AC72"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48B606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r w:rsidRPr="0008587E">
              <w:rPr>
                <w:bCs/>
                <w:sz w:val="18"/>
                <w:szCs w:val="18"/>
              </w:rPr>
              <w:lastRenderedPageBreak/>
              <w:t>……….</w:t>
            </w:r>
          </w:p>
          <w:p w14:paraId="31FDA10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6A17C5C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D0AAE78" w14:textId="77777777" w:rsidR="006F3929" w:rsidRPr="0008587E" w:rsidRDefault="006F3929" w:rsidP="006F3929">
            <w:pPr>
              <w:pStyle w:val="Default"/>
              <w:spacing w:before="40"/>
              <w:ind w:left="34"/>
              <w:rPr>
                <w:bCs/>
                <w:sz w:val="18"/>
                <w:szCs w:val="18"/>
              </w:rPr>
            </w:pPr>
            <w:r w:rsidRPr="0008587E">
              <w:rPr>
                <w:bCs/>
                <w:sz w:val="18"/>
                <w:szCs w:val="18"/>
              </w:rPr>
              <w:lastRenderedPageBreak/>
              <w:t xml:space="preserve">NR UPRAWNIEŃ  </w:t>
            </w:r>
            <w:r w:rsidRPr="0008587E">
              <w:rPr>
                <w:sz w:val="18"/>
                <w:szCs w:val="18"/>
              </w:rPr>
              <w:t>…………………………………</w:t>
            </w:r>
          </w:p>
          <w:p w14:paraId="0DD40943"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1A7416C0" w14:textId="77777777" w:rsidR="006F3929" w:rsidRPr="0008587E" w:rsidRDefault="006F3929" w:rsidP="006F3929">
            <w:pPr>
              <w:pStyle w:val="Default"/>
              <w:ind w:left="34"/>
              <w:rPr>
                <w:sz w:val="16"/>
                <w:szCs w:val="16"/>
              </w:rPr>
            </w:pPr>
          </w:p>
          <w:p w14:paraId="72997B32"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051816E4" w14:textId="77777777" w:rsidR="006F3929" w:rsidRPr="0008587E" w:rsidRDefault="006F3929" w:rsidP="006F3929">
            <w:pPr>
              <w:pStyle w:val="Default"/>
              <w:ind w:left="34"/>
              <w:rPr>
                <w:sz w:val="18"/>
                <w:szCs w:val="18"/>
              </w:rPr>
            </w:pPr>
            <w:r w:rsidRPr="0008587E">
              <w:rPr>
                <w:sz w:val="18"/>
                <w:szCs w:val="18"/>
              </w:rPr>
              <w:t xml:space="preserve"> </w:t>
            </w:r>
          </w:p>
          <w:p w14:paraId="0832E7B2" w14:textId="77777777" w:rsidR="006F3929" w:rsidRPr="0008587E" w:rsidRDefault="006F3929" w:rsidP="006F3929">
            <w:pPr>
              <w:pStyle w:val="Default"/>
              <w:ind w:left="34"/>
              <w:rPr>
                <w:bCs/>
                <w:sz w:val="18"/>
                <w:szCs w:val="18"/>
              </w:rPr>
            </w:pPr>
            <w:r w:rsidRPr="0008587E">
              <w:rPr>
                <w:bCs/>
                <w:sz w:val="18"/>
                <w:szCs w:val="18"/>
              </w:rPr>
              <w:t>Data ważności uprawnień …………………………………</w:t>
            </w:r>
          </w:p>
          <w:p w14:paraId="23EF5A5A"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3069FB80"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6CE217F1" w14:textId="77777777" w:rsidR="006F3929" w:rsidRPr="0008587E" w:rsidRDefault="006F3929" w:rsidP="006F3929">
            <w:pPr>
              <w:pStyle w:val="Default"/>
              <w:ind w:left="34"/>
              <w:rPr>
                <w:sz w:val="18"/>
                <w:szCs w:val="18"/>
              </w:rPr>
            </w:pPr>
            <w:r w:rsidRPr="0008587E">
              <w:rPr>
                <w:sz w:val="18"/>
                <w:szCs w:val="18"/>
              </w:rPr>
              <w:t xml:space="preserve"> </w:t>
            </w:r>
          </w:p>
          <w:p w14:paraId="38BD6C77"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55F6EB12" w14:textId="77777777" w:rsidR="006F3929" w:rsidRPr="0008587E" w:rsidRDefault="006F3929" w:rsidP="006F3929">
            <w:pPr>
              <w:pStyle w:val="Default"/>
              <w:rPr>
                <w:sz w:val="18"/>
                <w:szCs w:val="18"/>
              </w:rPr>
            </w:pPr>
          </w:p>
          <w:p w14:paraId="7CA4E335" w14:textId="77777777" w:rsidR="006F3929" w:rsidRPr="0008587E" w:rsidRDefault="006F3929" w:rsidP="006F3929">
            <w:pPr>
              <w:pStyle w:val="Default"/>
              <w:ind w:left="34"/>
              <w:rPr>
                <w:sz w:val="18"/>
                <w:szCs w:val="18"/>
              </w:rPr>
            </w:pPr>
            <w:r w:rsidRPr="0008587E">
              <w:rPr>
                <w:bCs/>
                <w:sz w:val="18"/>
                <w:szCs w:val="18"/>
              </w:rPr>
              <w:lastRenderedPageBreak/>
              <w:t>Dla następujących urządzeń, instalacji i sieci</w:t>
            </w:r>
            <w:r w:rsidRPr="0008587E">
              <w:rPr>
                <w:sz w:val="18"/>
                <w:szCs w:val="18"/>
              </w:rPr>
              <w:t xml:space="preserve">: </w:t>
            </w:r>
          </w:p>
          <w:p w14:paraId="5CAD6801" w14:textId="77777777" w:rsidR="006F3929" w:rsidRPr="0008587E" w:rsidRDefault="006F3929" w:rsidP="006F3929">
            <w:pPr>
              <w:pStyle w:val="Default"/>
              <w:ind w:left="34"/>
              <w:rPr>
                <w:sz w:val="18"/>
                <w:szCs w:val="18"/>
              </w:rPr>
            </w:pPr>
          </w:p>
          <w:p w14:paraId="037BE308" w14:textId="77777777" w:rsidR="006F3929" w:rsidRPr="0008587E" w:rsidRDefault="006F3929" w:rsidP="006F3929">
            <w:pPr>
              <w:pStyle w:val="Default"/>
              <w:ind w:left="34"/>
              <w:rPr>
                <w:bCs/>
                <w:sz w:val="18"/>
                <w:szCs w:val="18"/>
              </w:rPr>
            </w:pPr>
            <w:r w:rsidRPr="0008587E">
              <w:rPr>
                <w:bCs/>
                <w:sz w:val="18"/>
                <w:szCs w:val="18"/>
              </w:rPr>
              <w:t>Grupa …………………………………</w:t>
            </w:r>
          </w:p>
          <w:p w14:paraId="42C15644"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0E17369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2B94ED35" w14:textId="77777777" w:rsidR="006F3929" w:rsidRPr="0008587E" w:rsidRDefault="006F3929" w:rsidP="006F3929">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B5CDB41" w14:textId="77777777" w:rsidR="006F3929" w:rsidRPr="0008587E" w:rsidRDefault="006F3929" w:rsidP="006F3929">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4540DA8" w14:textId="77777777" w:rsidR="006F3929" w:rsidRPr="0008587E" w:rsidRDefault="006F3929" w:rsidP="006F3929">
            <w:pPr>
              <w:pStyle w:val="Default"/>
              <w:ind w:left="34" w:hanging="34"/>
              <w:rPr>
                <w:bCs/>
                <w:sz w:val="18"/>
                <w:szCs w:val="18"/>
              </w:rPr>
            </w:pPr>
          </w:p>
          <w:p w14:paraId="279C8C9F" w14:textId="77777777" w:rsidR="006F3929" w:rsidRPr="0008587E" w:rsidRDefault="006F3929" w:rsidP="006F3929">
            <w:pPr>
              <w:pStyle w:val="Default"/>
              <w:ind w:left="34" w:hanging="34"/>
              <w:rPr>
                <w:bCs/>
                <w:sz w:val="18"/>
                <w:szCs w:val="18"/>
              </w:rPr>
            </w:pPr>
          </w:p>
          <w:p w14:paraId="3BCB7825" w14:textId="77777777" w:rsidR="006F3929" w:rsidRPr="0008587E" w:rsidRDefault="006F3929" w:rsidP="006F3929">
            <w:pPr>
              <w:pStyle w:val="Default"/>
              <w:ind w:left="34" w:hanging="34"/>
              <w:rPr>
                <w:bCs/>
                <w:sz w:val="18"/>
                <w:szCs w:val="18"/>
              </w:rPr>
            </w:pPr>
            <w:r w:rsidRPr="0008587E">
              <w:rPr>
                <w:bCs/>
                <w:sz w:val="18"/>
                <w:szCs w:val="18"/>
              </w:rPr>
              <w:t>Pracownik /</w:t>
            </w:r>
          </w:p>
          <w:p w14:paraId="07CCE8C1"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5B09E843" w14:textId="77777777" w:rsidR="006F3929" w:rsidRPr="0008587E" w:rsidRDefault="006F3929" w:rsidP="006F3929">
            <w:pPr>
              <w:pStyle w:val="Default"/>
              <w:ind w:left="34" w:hanging="34"/>
              <w:rPr>
                <w:bCs/>
                <w:sz w:val="18"/>
                <w:szCs w:val="18"/>
              </w:rPr>
            </w:pPr>
          </w:p>
          <w:p w14:paraId="26203C5E" w14:textId="77777777" w:rsidR="006F3929" w:rsidRPr="0008587E" w:rsidRDefault="006F3929" w:rsidP="006F3929">
            <w:pPr>
              <w:pStyle w:val="Default"/>
              <w:ind w:left="34" w:hanging="34"/>
              <w:rPr>
                <w:bCs/>
                <w:sz w:val="18"/>
                <w:szCs w:val="18"/>
              </w:rPr>
            </w:pPr>
          </w:p>
          <w:p w14:paraId="3DB89673" w14:textId="77777777" w:rsidR="006F3929" w:rsidRPr="0008587E" w:rsidRDefault="006F3929" w:rsidP="006F3929">
            <w:pPr>
              <w:pStyle w:val="Default"/>
              <w:ind w:left="34" w:hanging="34"/>
              <w:rPr>
                <w:sz w:val="18"/>
                <w:szCs w:val="18"/>
              </w:rPr>
            </w:pPr>
          </w:p>
          <w:p w14:paraId="6D708B5F" w14:textId="77777777" w:rsidR="006F3929" w:rsidRPr="0008587E" w:rsidRDefault="006F3929" w:rsidP="006F3929">
            <w:pPr>
              <w:pStyle w:val="Default"/>
              <w:ind w:left="34" w:hanging="34"/>
              <w:rPr>
                <w:bCs/>
                <w:sz w:val="18"/>
                <w:szCs w:val="18"/>
              </w:rPr>
            </w:pPr>
            <w:r w:rsidRPr="0008587E">
              <w:rPr>
                <w:bCs/>
                <w:sz w:val="18"/>
                <w:szCs w:val="18"/>
              </w:rPr>
              <w:t>Pracownik/</w:t>
            </w:r>
          </w:p>
          <w:p w14:paraId="119FB44D" w14:textId="77777777" w:rsidR="006F3929" w:rsidRPr="0008587E" w:rsidRDefault="006F3929" w:rsidP="006F3929">
            <w:pPr>
              <w:pStyle w:val="Default"/>
              <w:rPr>
                <w:sz w:val="18"/>
                <w:szCs w:val="18"/>
              </w:rPr>
            </w:pPr>
            <w:r w:rsidRPr="0008587E">
              <w:rPr>
                <w:bCs/>
                <w:sz w:val="18"/>
                <w:szCs w:val="18"/>
              </w:rPr>
              <w:t xml:space="preserve">osoba oddana </w:t>
            </w:r>
          </w:p>
          <w:p w14:paraId="36D499F5"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15231762" w14:textId="77777777" w:rsidR="006F3929" w:rsidRPr="0008587E" w:rsidRDefault="006F3929" w:rsidP="006F3929">
            <w:pPr>
              <w:pStyle w:val="Default"/>
              <w:ind w:left="34" w:hanging="34"/>
              <w:rPr>
                <w:bCs/>
                <w:sz w:val="18"/>
                <w:szCs w:val="18"/>
              </w:rPr>
            </w:pPr>
          </w:p>
          <w:p w14:paraId="7E44DA19" w14:textId="77777777" w:rsidR="006F3929" w:rsidRPr="0008587E" w:rsidRDefault="006F3929" w:rsidP="006F3929">
            <w:pPr>
              <w:pStyle w:val="Default"/>
              <w:ind w:left="34" w:hanging="34"/>
              <w:rPr>
                <w:bCs/>
                <w:sz w:val="18"/>
                <w:szCs w:val="18"/>
              </w:rPr>
            </w:pPr>
          </w:p>
          <w:p w14:paraId="326FE692"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09ED41B0" w14:textId="77777777" w:rsidR="006F3929" w:rsidRPr="0008587E" w:rsidRDefault="006F3929" w:rsidP="006F3929">
            <w:pPr>
              <w:pStyle w:val="Default"/>
              <w:ind w:left="34" w:hanging="34"/>
              <w:rPr>
                <w:sz w:val="18"/>
                <w:szCs w:val="18"/>
              </w:rPr>
            </w:pPr>
          </w:p>
          <w:p w14:paraId="6DFDBDD3"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3A682D08"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49945C9B"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BB171D6"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168FC2E"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739F3797"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3E24959D"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6019466" w14:textId="77777777" w:rsidR="006F3929" w:rsidRPr="0008587E" w:rsidRDefault="006F3929" w:rsidP="006F3929">
            <w:pPr>
              <w:pStyle w:val="Default"/>
              <w:ind w:left="34" w:hanging="34"/>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5A6B870" w14:textId="77777777" w:rsidR="006F3929" w:rsidRPr="0008587E" w:rsidRDefault="006F3929" w:rsidP="006F3929">
            <w:pPr>
              <w:pStyle w:val="Default"/>
              <w:ind w:left="34" w:hanging="34"/>
              <w:rPr>
                <w:bCs/>
                <w:sz w:val="18"/>
                <w:szCs w:val="18"/>
              </w:rPr>
            </w:pPr>
          </w:p>
        </w:tc>
      </w:tr>
    </w:tbl>
    <w:p w14:paraId="565674EC" w14:textId="77777777" w:rsidR="0088499D" w:rsidRDefault="0088499D" w:rsidP="0088499D">
      <w:pPr>
        <w:ind w:left="851" w:hanging="993"/>
        <w:rPr>
          <w:sz w:val="18"/>
          <w:szCs w:val="18"/>
        </w:rPr>
      </w:pPr>
    </w:p>
    <w:p w14:paraId="4DD07858" w14:textId="77777777" w:rsidR="0088499D" w:rsidRPr="005E2368" w:rsidRDefault="0088499D" w:rsidP="0088499D">
      <w:pPr>
        <w:ind w:left="851" w:hanging="993"/>
        <w:rPr>
          <w:i/>
          <w:sz w:val="18"/>
          <w:szCs w:val="18"/>
        </w:rPr>
      </w:pPr>
      <w:r w:rsidRPr="005E2368">
        <w:rPr>
          <w:i/>
          <w:sz w:val="18"/>
          <w:szCs w:val="18"/>
        </w:rPr>
        <w:t>* niepotrzebne skreślić</w:t>
      </w:r>
    </w:p>
    <w:p w14:paraId="51A5B66A" w14:textId="77777777" w:rsidR="0088499D" w:rsidRPr="0008587E" w:rsidRDefault="0088499D" w:rsidP="0088499D">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6D0764A" w14:textId="4B5ED055" w:rsidR="0088499D" w:rsidRPr="0088499D" w:rsidRDefault="0088499D" w:rsidP="0088499D">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60399FD0" w14:textId="77777777" w:rsidR="006F3929" w:rsidRDefault="006F3929" w:rsidP="00BF4833">
      <w:pPr>
        <w:tabs>
          <w:tab w:val="left" w:pos="3900"/>
        </w:tabs>
        <w:autoSpaceDE w:val="0"/>
        <w:ind w:right="45"/>
        <w:jc w:val="right"/>
        <w:rPr>
          <w:b/>
          <w:bCs/>
          <w:sz w:val="22"/>
          <w:szCs w:val="22"/>
        </w:rPr>
      </w:pPr>
    </w:p>
    <w:p w14:paraId="3FF3D57D" w14:textId="77777777" w:rsidR="006F3929" w:rsidRDefault="006F3929" w:rsidP="00BF4833">
      <w:pPr>
        <w:tabs>
          <w:tab w:val="left" w:pos="3900"/>
        </w:tabs>
        <w:autoSpaceDE w:val="0"/>
        <w:ind w:right="45"/>
        <w:jc w:val="right"/>
        <w:rPr>
          <w:b/>
          <w:bCs/>
          <w:sz w:val="22"/>
          <w:szCs w:val="22"/>
        </w:rPr>
      </w:pPr>
    </w:p>
    <w:p w14:paraId="4C1B9E84" w14:textId="77777777" w:rsidR="006F3929" w:rsidRDefault="006F3929" w:rsidP="00BF4833">
      <w:pPr>
        <w:tabs>
          <w:tab w:val="left" w:pos="3900"/>
        </w:tabs>
        <w:autoSpaceDE w:val="0"/>
        <w:ind w:right="45"/>
        <w:jc w:val="right"/>
        <w:rPr>
          <w:b/>
          <w:bCs/>
          <w:sz w:val="22"/>
          <w:szCs w:val="22"/>
        </w:rPr>
      </w:pPr>
    </w:p>
    <w:p w14:paraId="55496807" w14:textId="77777777" w:rsidR="006F3929" w:rsidRDefault="006F3929" w:rsidP="00BF4833">
      <w:pPr>
        <w:tabs>
          <w:tab w:val="left" w:pos="3900"/>
        </w:tabs>
        <w:autoSpaceDE w:val="0"/>
        <w:ind w:right="45"/>
        <w:jc w:val="right"/>
        <w:rPr>
          <w:b/>
          <w:bCs/>
          <w:sz w:val="22"/>
          <w:szCs w:val="22"/>
        </w:rPr>
      </w:pPr>
    </w:p>
    <w:p w14:paraId="438AEB2C" w14:textId="77777777" w:rsidR="006F3929" w:rsidRDefault="006F3929" w:rsidP="00BF4833">
      <w:pPr>
        <w:tabs>
          <w:tab w:val="left" w:pos="3900"/>
        </w:tabs>
        <w:autoSpaceDE w:val="0"/>
        <w:ind w:right="45"/>
        <w:jc w:val="right"/>
        <w:rPr>
          <w:b/>
          <w:bCs/>
          <w:sz w:val="22"/>
          <w:szCs w:val="22"/>
        </w:rPr>
      </w:pPr>
    </w:p>
    <w:p w14:paraId="42A4E887" w14:textId="77777777" w:rsidR="006F3929" w:rsidRDefault="006F3929" w:rsidP="00BF4833">
      <w:pPr>
        <w:tabs>
          <w:tab w:val="left" w:pos="3900"/>
        </w:tabs>
        <w:autoSpaceDE w:val="0"/>
        <w:ind w:right="45"/>
        <w:jc w:val="right"/>
        <w:rPr>
          <w:b/>
          <w:bCs/>
          <w:sz w:val="22"/>
          <w:szCs w:val="22"/>
        </w:rPr>
      </w:pPr>
    </w:p>
    <w:p w14:paraId="0B34CD09" w14:textId="77777777" w:rsidR="006F3929" w:rsidRDefault="006F3929" w:rsidP="00BF4833">
      <w:pPr>
        <w:tabs>
          <w:tab w:val="left" w:pos="3900"/>
        </w:tabs>
        <w:autoSpaceDE w:val="0"/>
        <w:ind w:right="45"/>
        <w:jc w:val="right"/>
        <w:rPr>
          <w:b/>
          <w:bCs/>
          <w:sz w:val="22"/>
          <w:szCs w:val="22"/>
        </w:rPr>
      </w:pPr>
    </w:p>
    <w:p w14:paraId="3E5E5321" w14:textId="77777777" w:rsidR="006F3929" w:rsidRDefault="006F3929" w:rsidP="00BF4833">
      <w:pPr>
        <w:tabs>
          <w:tab w:val="left" w:pos="3900"/>
        </w:tabs>
        <w:autoSpaceDE w:val="0"/>
        <w:ind w:right="45"/>
        <w:jc w:val="right"/>
        <w:rPr>
          <w:b/>
          <w:bCs/>
          <w:sz w:val="22"/>
          <w:szCs w:val="22"/>
        </w:rPr>
      </w:pPr>
    </w:p>
    <w:p w14:paraId="1E12B591" w14:textId="77777777" w:rsidR="006F3929" w:rsidRDefault="006F3929" w:rsidP="00BF4833">
      <w:pPr>
        <w:tabs>
          <w:tab w:val="left" w:pos="3900"/>
        </w:tabs>
        <w:autoSpaceDE w:val="0"/>
        <w:ind w:right="45"/>
        <w:jc w:val="right"/>
        <w:rPr>
          <w:b/>
          <w:bCs/>
          <w:sz w:val="22"/>
          <w:szCs w:val="22"/>
        </w:rPr>
      </w:pPr>
    </w:p>
    <w:p w14:paraId="0E898B2F" w14:textId="77777777" w:rsidR="006F3929" w:rsidRDefault="006F3929" w:rsidP="00BF4833">
      <w:pPr>
        <w:tabs>
          <w:tab w:val="left" w:pos="3900"/>
        </w:tabs>
        <w:autoSpaceDE w:val="0"/>
        <w:ind w:right="45"/>
        <w:jc w:val="right"/>
        <w:rPr>
          <w:b/>
          <w:bCs/>
          <w:sz w:val="22"/>
          <w:szCs w:val="22"/>
        </w:rPr>
      </w:pPr>
    </w:p>
    <w:p w14:paraId="089DED3A" w14:textId="77777777" w:rsidR="006F3929" w:rsidRDefault="006F3929" w:rsidP="00BF4833">
      <w:pPr>
        <w:tabs>
          <w:tab w:val="left" w:pos="3900"/>
        </w:tabs>
        <w:autoSpaceDE w:val="0"/>
        <w:ind w:right="45"/>
        <w:jc w:val="right"/>
        <w:rPr>
          <w:b/>
          <w:bCs/>
          <w:sz w:val="22"/>
          <w:szCs w:val="22"/>
        </w:rPr>
      </w:pPr>
    </w:p>
    <w:p w14:paraId="4FEA9C2F" w14:textId="77777777" w:rsidR="006F3929" w:rsidRDefault="006F3929" w:rsidP="00BF4833">
      <w:pPr>
        <w:tabs>
          <w:tab w:val="left" w:pos="3900"/>
        </w:tabs>
        <w:autoSpaceDE w:val="0"/>
        <w:ind w:right="45"/>
        <w:jc w:val="right"/>
        <w:rPr>
          <w:b/>
          <w:bCs/>
          <w:sz w:val="22"/>
          <w:szCs w:val="22"/>
        </w:rPr>
      </w:pPr>
    </w:p>
    <w:p w14:paraId="3D407714" w14:textId="77777777" w:rsidR="006F3929" w:rsidRDefault="006F3929" w:rsidP="00BF4833">
      <w:pPr>
        <w:tabs>
          <w:tab w:val="left" w:pos="3900"/>
        </w:tabs>
        <w:autoSpaceDE w:val="0"/>
        <w:ind w:right="45"/>
        <w:jc w:val="right"/>
        <w:rPr>
          <w:b/>
          <w:bCs/>
          <w:sz w:val="22"/>
          <w:szCs w:val="22"/>
        </w:rPr>
      </w:pPr>
    </w:p>
    <w:p w14:paraId="607AFA70" w14:textId="77777777" w:rsidR="00F71E49" w:rsidRDefault="00F71E49" w:rsidP="00F71E49">
      <w:pPr>
        <w:ind w:left="568" w:hanging="284"/>
        <w:jc w:val="right"/>
        <w:rPr>
          <w:b/>
          <w:bCs/>
          <w:sz w:val="22"/>
          <w:szCs w:val="22"/>
        </w:rPr>
      </w:pPr>
    </w:p>
    <w:p w14:paraId="707DBDC2" w14:textId="77777777" w:rsidR="00F71E49" w:rsidRDefault="00F71E49" w:rsidP="00F71E49">
      <w:pPr>
        <w:ind w:left="568" w:hanging="284"/>
        <w:jc w:val="right"/>
        <w:rPr>
          <w:b/>
          <w:bCs/>
          <w:sz w:val="22"/>
          <w:szCs w:val="22"/>
        </w:rPr>
      </w:pPr>
    </w:p>
    <w:p w14:paraId="606F6A33" w14:textId="77777777" w:rsidR="00F71E49" w:rsidRDefault="00F71E49" w:rsidP="00F71E49">
      <w:pPr>
        <w:ind w:left="568" w:hanging="284"/>
        <w:jc w:val="right"/>
        <w:rPr>
          <w:b/>
          <w:bCs/>
          <w:sz w:val="22"/>
          <w:szCs w:val="22"/>
        </w:rPr>
      </w:pPr>
    </w:p>
    <w:p w14:paraId="3137FBD0" w14:textId="77777777" w:rsidR="004D3311" w:rsidRPr="0008587E" w:rsidRDefault="004D3311" w:rsidP="004D3311">
      <w:pPr>
        <w:ind w:left="568" w:hanging="284"/>
        <w:jc w:val="right"/>
        <w:rPr>
          <w:b/>
          <w:lang w:val="x-none" w:eastAsia="x-none"/>
        </w:rPr>
        <w:sectPr w:rsidR="004D3311" w:rsidRPr="0008587E" w:rsidSect="0082313E">
          <w:pgSz w:w="16838" w:h="11906" w:orient="landscape"/>
          <w:pgMar w:top="1985" w:right="1134" w:bottom="1134" w:left="1134" w:header="709" w:footer="709" w:gutter="0"/>
          <w:cols w:space="708"/>
          <w:docGrid w:linePitch="360"/>
        </w:sectPr>
      </w:pPr>
    </w:p>
    <w:p w14:paraId="23B3BFC0" w14:textId="7A8C1044" w:rsidR="00BF4833" w:rsidRDefault="00BF4833" w:rsidP="00BF4833">
      <w:pPr>
        <w:spacing w:line="276" w:lineRule="auto"/>
        <w:jc w:val="right"/>
        <w:outlineLvl w:val="5"/>
        <w:rPr>
          <w:b/>
          <w:bCs/>
        </w:rPr>
      </w:pPr>
      <w:r>
        <w:rPr>
          <w:b/>
          <w:bCs/>
        </w:rPr>
        <w:lastRenderedPageBreak/>
        <w:t>Załącznik nr 8 do SWZ</w:t>
      </w:r>
    </w:p>
    <w:p w14:paraId="734838D1" w14:textId="77777777" w:rsidR="00E3125D" w:rsidRPr="003B085F" w:rsidRDefault="00E3125D" w:rsidP="00E3125D">
      <w:pPr>
        <w:spacing w:line="276" w:lineRule="auto"/>
        <w:jc w:val="center"/>
        <w:outlineLvl w:val="5"/>
        <w:rPr>
          <w:b/>
          <w:bCs/>
        </w:rPr>
      </w:pPr>
      <w:r>
        <w:rPr>
          <w:b/>
          <w:bCs/>
        </w:rPr>
        <w:t>UMOWA nr …………/………../2022</w:t>
      </w:r>
    </w:p>
    <w:p w14:paraId="34B89B12" w14:textId="77777777" w:rsidR="00E3125D" w:rsidRPr="003B085F" w:rsidRDefault="00E3125D" w:rsidP="00E3125D">
      <w:pPr>
        <w:spacing w:line="276" w:lineRule="auto"/>
        <w:jc w:val="center"/>
        <w:rPr>
          <w:b/>
          <w:i/>
        </w:rPr>
      </w:pPr>
      <w:r w:rsidRPr="003B085F">
        <w:rPr>
          <w:b/>
          <w:i/>
        </w:rPr>
        <w:t>PROJEKT UMOWY</w:t>
      </w:r>
    </w:p>
    <w:p w14:paraId="2921BFCE" w14:textId="77777777" w:rsidR="00E3125D" w:rsidRPr="003B085F" w:rsidRDefault="00E3125D" w:rsidP="00E3125D">
      <w:pPr>
        <w:spacing w:line="276" w:lineRule="auto"/>
        <w:ind w:left="3120" w:firstLine="425"/>
        <w:outlineLvl w:val="5"/>
        <w:rPr>
          <w:b/>
          <w:bCs/>
        </w:rPr>
      </w:pPr>
    </w:p>
    <w:p w14:paraId="0EC81981" w14:textId="77777777" w:rsidR="00E3125D" w:rsidRPr="00A17CDB" w:rsidRDefault="00E3125D" w:rsidP="00E3125D">
      <w:pPr>
        <w:spacing w:line="276" w:lineRule="auto"/>
        <w:jc w:val="center"/>
        <w:outlineLvl w:val="5"/>
        <w:rPr>
          <w:b/>
          <w:bCs/>
        </w:rPr>
      </w:pPr>
      <w:r>
        <w:rPr>
          <w:b/>
          <w:bCs/>
        </w:rPr>
        <w:t>Wymiana instalacji elektrycznej w budynku nr 10 (garaż) w Olszewnicy</w:t>
      </w:r>
    </w:p>
    <w:p w14:paraId="2D873145" w14:textId="77777777" w:rsidR="00E3125D" w:rsidRPr="003B085F" w:rsidRDefault="00E3125D" w:rsidP="00E3125D">
      <w:pPr>
        <w:spacing w:after="60"/>
        <w:rPr>
          <w:b/>
        </w:rPr>
      </w:pPr>
    </w:p>
    <w:p w14:paraId="367A01E1" w14:textId="77777777" w:rsidR="00E3125D" w:rsidRPr="003B085F" w:rsidRDefault="00E3125D" w:rsidP="00E3125D">
      <w:pPr>
        <w:spacing w:line="276" w:lineRule="auto"/>
      </w:pPr>
      <w:r w:rsidRPr="003B085F">
        <w:t>zawarta w dniu ........... ….. r. w Zegrzu, pomiędzy:</w:t>
      </w:r>
    </w:p>
    <w:p w14:paraId="01A6D81A" w14:textId="77777777" w:rsidR="00E3125D" w:rsidRPr="003B085F" w:rsidRDefault="00E3125D" w:rsidP="00E3125D">
      <w:pPr>
        <w:spacing w:line="276" w:lineRule="auto"/>
      </w:pPr>
      <w:r w:rsidRPr="003B085F">
        <w:t>Skarbem Państwa – 26 Wojskowym Oddziałem Gospodarczym</w:t>
      </w:r>
    </w:p>
    <w:p w14:paraId="78BD1C3B" w14:textId="77777777" w:rsidR="00E3125D" w:rsidRPr="003B085F" w:rsidRDefault="00E3125D" w:rsidP="00E3125D">
      <w:pPr>
        <w:spacing w:line="276" w:lineRule="auto"/>
      </w:pPr>
      <w:r w:rsidRPr="003B085F">
        <w:t xml:space="preserve">NIP: 536-190-2991, REGON 14297040, </w:t>
      </w:r>
    </w:p>
    <w:p w14:paraId="09F10BE2" w14:textId="77777777" w:rsidR="00E3125D" w:rsidRPr="003B085F" w:rsidRDefault="00E3125D" w:rsidP="00E3125D">
      <w:pPr>
        <w:spacing w:line="276" w:lineRule="auto"/>
      </w:pPr>
      <w:r w:rsidRPr="003B085F">
        <w:t xml:space="preserve">z siedzibą w Zegrzu przy ul. </w:t>
      </w:r>
      <w:proofErr w:type="spellStart"/>
      <w:r w:rsidRPr="003B085F">
        <w:t>Juzistek</w:t>
      </w:r>
      <w:proofErr w:type="spellEnd"/>
      <w:r w:rsidRPr="003B085F">
        <w:t xml:space="preserve"> 2, 05-131 Zegrze </w:t>
      </w:r>
    </w:p>
    <w:p w14:paraId="7F619345" w14:textId="77777777" w:rsidR="00E3125D" w:rsidRPr="003B085F" w:rsidRDefault="00E3125D" w:rsidP="00E3125D">
      <w:pPr>
        <w:spacing w:line="276" w:lineRule="auto"/>
      </w:pPr>
      <w:r w:rsidRPr="003B085F">
        <w:t>zwanym dalej w treści umowy „ZAMAWIAJĄCYM"</w:t>
      </w:r>
    </w:p>
    <w:p w14:paraId="5D5BCAC8" w14:textId="77777777" w:rsidR="00E3125D" w:rsidRPr="003B085F" w:rsidRDefault="00E3125D" w:rsidP="00E3125D">
      <w:pPr>
        <w:spacing w:line="276" w:lineRule="auto"/>
      </w:pPr>
      <w:r w:rsidRPr="003B085F">
        <w:t>który reprezentuje:</w:t>
      </w:r>
    </w:p>
    <w:p w14:paraId="257F394B" w14:textId="77777777" w:rsidR="00E3125D" w:rsidRPr="003B085F" w:rsidRDefault="00E3125D" w:rsidP="00E3125D">
      <w:pPr>
        <w:spacing w:line="276" w:lineRule="auto"/>
        <w:rPr>
          <w:b/>
          <w:i/>
        </w:rPr>
      </w:pPr>
    </w:p>
    <w:p w14:paraId="1CC5B589" w14:textId="77777777" w:rsidR="00E3125D" w:rsidRPr="003B085F" w:rsidRDefault="00E3125D" w:rsidP="00E3125D">
      <w:pPr>
        <w:spacing w:line="276" w:lineRule="auto"/>
        <w:rPr>
          <w:b/>
        </w:rPr>
      </w:pPr>
      <w:r w:rsidRPr="003B085F">
        <w:rPr>
          <w:b/>
        </w:rPr>
        <w:t>Komendant 26 Wojskowego Oddziału Gospodarczego -    …………………….………..</w:t>
      </w:r>
    </w:p>
    <w:p w14:paraId="67D20097" w14:textId="77777777" w:rsidR="00E3125D" w:rsidRPr="003B085F" w:rsidRDefault="00E3125D" w:rsidP="00E3125D">
      <w:pPr>
        <w:spacing w:line="276" w:lineRule="auto"/>
        <w:jc w:val="both"/>
      </w:pPr>
      <w:r w:rsidRPr="003B085F">
        <w:t>a</w:t>
      </w:r>
    </w:p>
    <w:p w14:paraId="7E6D870E" w14:textId="77777777" w:rsidR="00E3125D" w:rsidRPr="003B085F" w:rsidRDefault="00E3125D" w:rsidP="00E3125D">
      <w:pPr>
        <w:spacing w:line="276" w:lineRule="auto"/>
        <w:jc w:val="both"/>
        <w:rPr>
          <w:bCs/>
        </w:rPr>
      </w:pPr>
      <w:r w:rsidRPr="003B085F">
        <w:t>……………………………………………………………………………………………………</w:t>
      </w:r>
    </w:p>
    <w:p w14:paraId="4AE31AFF" w14:textId="77777777" w:rsidR="00E3125D" w:rsidRPr="003B085F" w:rsidRDefault="00E3125D" w:rsidP="00E3125D">
      <w:pPr>
        <w:spacing w:line="276" w:lineRule="auto"/>
        <w:jc w:val="both"/>
      </w:pPr>
      <w:r w:rsidRPr="003B085F">
        <w:t xml:space="preserve">[Zamawiający i Wykonawca  wspólnie będą zwani także „Stronami”, a każda z osobna „Stroną”] </w:t>
      </w:r>
    </w:p>
    <w:p w14:paraId="058F8CAB" w14:textId="0B8F9351" w:rsidR="00E3125D" w:rsidRPr="003B085F" w:rsidRDefault="00E3125D" w:rsidP="00E3125D">
      <w:pPr>
        <w:spacing w:after="120" w:line="276" w:lineRule="auto"/>
        <w:jc w:val="both"/>
        <w:rPr>
          <w:b/>
          <w:noProof/>
        </w:rPr>
      </w:pPr>
      <w:r w:rsidRPr="003B085F">
        <w:rPr>
          <w:kern w:val="28"/>
          <w:lang w:val="x-none"/>
        </w:rPr>
        <w:t xml:space="preserve">W wyniku przeprowadzonego </w:t>
      </w:r>
      <w:r w:rsidRPr="003B085F">
        <w:rPr>
          <w:kern w:val="28"/>
        </w:rPr>
        <w:t xml:space="preserve">postępowania w trybie podstawowym </w:t>
      </w:r>
      <w:r w:rsidRPr="003B085F">
        <w:rPr>
          <w:kern w:val="28"/>
          <w:lang w:val="x-none"/>
        </w:rPr>
        <w:t xml:space="preserve"> (</w:t>
      </w:r>
      <w:r w:rsidRPr="003B085F">
        <w:rPr>
          <w:b/>
          <w:kern w:val="28"/>
          <w:lang w:val="x-none"/>
        </w:rPr>
        <w:t xml:space="preserve">nr sprawy: </w:t>
      </w:r>
      <w:r w:rsidRPr="003B085F">
        <w:rPr>
          <w:b/>
          <w:kern w:val="28"/>
        </w:rPr>
        <w:t>ZP</w:t>
      </w:r>
      <w:r w:rsidRPr="003B085F">
        <w:rPr>
          <w:b/>
          <w:kern w:val="28"/>
          <w:lang w:val="x-none"/>
        </w:rPr>
        <w:t>/</w:t>
      </w:r>
      <w:r>
        <w:rPr>
          <w:b/>
          <w:kern w:val="28"/>
        </w:rPr>
        <w:t>….</w:t>
      </w:r>
      <w:r w:rsidRPr="003B085F">
        <w:rPr>
          <w:b/>
          <w:kern w:val="28"/>
        </w:rPr>
        <w:t>/2022</w:t>
      </w:r>
      <w:r w:rsidRPr="003B085F">
        <w:rPr>
          <w:b/>
          <w:kern w:val="28"/>
          <w:lang w:val="x-none"/>
        </w:rPr>
        <w:t>)</w:t>
      </w:r>
      <w:r w:rsidRPr="003B085F">
        <w:rPr>
          <w:kern w:val="28"/>
          <w:lang w:val="x-none"/>
        </w:rPr>
        <w:t xml:space="preserve"> </w:t>
      </w:r>
      <w:r w:rsidRPr="003B085F">
        <w:rPr>
          <w:kern w:val="28"/>
        </w:rPr>
        <w:t>na podstawie art.</w:t>
      </w:r>
      <w:r w:rsidR="00471A7C">
        <w:rPr>
          <w:kern w:val="28"/>
        </w:rPr>
        <w:t xml:space="preserve"> </w:t>
      </w:r>
      <w:r w:rsidRPr="003B085F">
        <w:rPr>
          <w:kern w:val="28"/>
        </w:rPr>
        <w:t xml:space="preserve">275 pkt 1 </w:t>
      </w:r>
      <w:r w:rsidRPr="003B085F">
        <w:rPr>
          <w:kern w:val="28"/>
          <w:lang w:val="x-none"/>
        </w:rPr>
        <w:t xml:space="preserve">ustawy z dnia </w:t>
      </w:r>
      <w:r w:rsidRPr="003B085F">
        <w:rPr>
          <w:kern w:val="28"/>
        </w:rPr>
        <w:t>11 września 2019 r. -</w:t>
      </w:r>
      <w:r w:rsidRPr="003B085F">
        <w:rPr>
          <w:kern w:val="28"/>
          <w:lang w:val="x-none"/>
        </w:rPr>
        <w:t xml:space="preserve"> Prawo zamówień publicznych (Dz. U. z </w:t>
      </w:r>
      <w:r w:rsidRPr="003B085F">
        <w:rPr>
          <w:kern w:val="28"/>
        </w:rPr>
        <w:t>2021</w:t>
      </w:r>
      <w:r w:rsidRPr="003B085F">
        <w:rPr>
          <w:kern w:val="28"/>
          <w:lang w:val="x-none"/>
        </w:rPr>
        <w:t xml:space="preserve">r. poz. </w:t>
      </w:r>
      <w:r w:rsidRPr="003B085F">
        <w:rPr>
          <w:kern w:val="28"/>
        </w:rPr>
        <w:t xml:space="preserve">1129, z </w:t>
      </w:r>
      <w:proofErr w:type="spellStart"/>
      <w:r w:rsidRPr="003B085F">
        <w:rPr>
          <w:kern w:val="28"/>
        </w:rPr>
        <w:t>późn</w:t>
      </w:r>
      <w:proofErr w:type="spellEnd"/>
      <w:r w:rsidRPr="003B085F">
        <w:rPr>
          <w:kern w:val="28"/>
        </w:rPr>
        <w:t xml:space="preserve">. zm.) </w:t>
      </w:r>
      <w:r w:rsidRPr="003B085F">
        <w:rPr>
          <w:kern w:val="28"/>
          <w:lang w:val="x-none"/>
        </w:rPr>
        <w:t>zawarto umowę o następującej treści:</w:t>
      </w:r>
    </w:p>
    <w:p w14:paraId="6F144267"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w:t>
      </w:r>
    </w:p>
    <w:p w14:paraId="774451CA"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Przedmiot umowy</w:t>
      </w:r>
    </w:p>
    <w:p w14:paraId="1302B3A3" w14:textId="77777777" w:rsidR="00E3125D" w:rsidRPr="00937956" w:rsidRDefault="00E3125D" w:rsidP="00E3125D">
      <w:pPr>
        <w:pStyle w:val="Akapitzlist"/>
        <w:numPr>
          <w:ilvl w:val="0"/>
          <w:numId w:val="132"/>
        </w:numPr>
        <w:spacing w:line="276" w:lineRule="auto"/>
        <w:ind w:left="284" w:hanging="284"/>
        <w:contextualSpacing/>
        <w:jc w:val="both"/>
        <w:outlineLvl w:val="5"/>
        <w:rPr>
          <w:b/>
          <w:bCs/>
          <w:sz w:val="24"/>
          <w:szCs w:val="24"/>
        </w:rPr>
      </w:pPr>
      <w:r w:rsidRPr="00937956">
        <w:t xml:space="preserve">Zamawiający powierza, a Wykonawca przyjmuje do wykonania roboty budowlane polegające na </w:t>
      </w:r>
      <w:r>
        <w:rPr>
          <w:b/>
          <w:bCs/>
          <w:sz w:val="24"/>
          <w:szCs w:val="24"/>
        </w:rPr>
        <w:t>Wymianie</w:t>
      </w:r>
      <w:r w:rsidRPr="00937956">
        <w:rPr>
          <w:b/>
          <w:bCs/>
          <w:sz w:val="24"/>
          <w:szCs w:val="24"/>
        </w:rPr>
        <w:t xml:space="preserve"> instalacji elektrycznej w budynku nr 10 (garaż) </w:t>
      </w:r>
      <w:r>
        <w:rPr>
          <w:b/>
          <w:bCs/>
          <w:sz w:val="24"/>
          <w:szCs w:val="24"/>
        </w:rPr>
        <w:br/>
      </w:r>
      <w:r w:rsidRPr="00937956">
        <w:rPr>
          <w:b/>
          <w:bCs/>
          <w:sz w:val="24"/>
          <w:szCs w:val="24"/>
        </w:rPr>
        <w:t xml:space="preserve">w </w:t>
      </w:r>
      <w:r>
        <w:rPr>
          <w:b/>
          <w:bCs/>
          <w:sz w:val="24"/>
          <w:szCs w:val="24"/>
        </w:rPr>
        <w:t>kompleksie wojskowym Olszewnica.</w:t>
      </w:r>
    </w:p>
    <w:p w14:paraId="69B2346D" w14:textId="77777777" w:rsidR="00E3125D" w:rsidRPr="003B085F" w:rsidRDefault="00E3125D" w:rsidP="00E3125D">
      <w:pPr>
        <w:numPr>
          <w:ilvl w:val="0"/>
          <w:numId w:val="132"/>
        </w:numPr>
        <w:suppressAutoHyphens/>
        <w:spacing w:after="120"/>
        <w:ind w:left="284" w:hanging="284"/>
        <w:jc w:val="both"/>
        <w:rPr>
          <w:b/>
        </w:rPr>
      </w:pPr>
      <w:r w:rsidRPr="003B085F">
        <w:rPr>
          <w:bCs/>
        </w:rPr>
        <w:t>- zwanego w dalszej części umowy „Obiektem” lub „Terenem prowadzenia robót”.</w:t>
      </w:r>
    </w:p>
    <w:p w14:paraId="74922CFC" w14:textId="77777777" w:rsidR="00E3125D" w:rsidRPr="003B085F" w:rsidRDefault="00E3125D" w:rsidP="00E3125D">
      <w:pPr>
        <w:numPr>
          <w:ilvl w:val="0"/>
          <w:numId w:val="132"/>
        </w:numPr>
        <w:suppressAutoHyphens/>
        <w:spacing w:after="120"/>
        <w:ind w:left="284" w:hanging="284"/>
        <w:jc w:val="both"/>
        <w:rPr>
          <w:b/>
        </w:rPr>
      </w:pPr>
      <w:r w:rsidRPr="003B085F">
        <w:t>Zakres robót wyszczególniony jest w:</w:t>
      </w:r>
    </w:p>
    <w:p w14:paraId="26D4B543" w14:textId="77777777" w:rsidR="00E3125D" w:rsidRPr="003B085F" w:rsidRDefault="00E3125D" w:rsidP="00E3125D">
      <w:pPr>
        <w:numPr>
          <w:ilvl w:val="0"/>
          <w:numId w:val="186"/>
        </w:numPr>
        <w:autoSpaceDE w:val="0"/>
        <w:autoSpaceDN w:val="0"/>
        <w:adjustRightInd w:val="0"/>
        <w:spacing w:after="120"/>
        <w:ind w:left="567" w:hanging="283"/>
        <w:jc w:val="both"/>
      </w:pPr>
      <w:r w:rsidRPr="003B085F">
        <w:rPr>
          <w:b/>
        </w:rPr>
        <w:t xml:space="preserve">załączniku nr 2 </w:t>
      </w:r>
      <w:r w:rsidRPr="003B085F">
        <w:t>- Specyfikacja Technicznego Wykonania i Odbioru Robót (</w:t>
      </w:r>
      <w:proofErr w:type="spellStart"/>
      <w:r w:rsidRPr="003B085F">
        <w:t>STWiOR</w:t>
      </w:r>
      <w:proofErr w:type="spellEnd"/>
      <w:r w:rsidRPr="003B085F">
        <w:t>) stanowiące integralną część niniejszej umowy,</w:t>
      </w:r>
    </w:p>
    <w:p w14:paraId="493A8C9A" w14:textId="77777777" w:rsidR="00E3125D" w:rsidRPr="003B085F" w:rsidRDefault="00E3125D" w:rsidP="00E3125D">
      <w:pPr>
        <w:numPr>
          <w:ilvl w:val="0"/>
          <w:numId w:val="186"/>
        </w:numPr>
        <w:autoSpaceDE w:val="0"/>
        <w:autoSpaceDN w:val="0"/>
        <w:adjustRightInd w:val="0"/>
        <w:spacing w:after="120"/>
        <w:ind w:left="567" w:hanging="283"/>
        <w:jc w:val="both"/>
      </w:pPr>
      <w:r w:rsidRPr="003B085F">
        <w:rPr>
          <w:b/>
        </w:rPr>
        <w:t xml:space="preserve">załączniku nr 1 </w:t>
      </w:r>
      <w:r w:rsidRPr="003B085F">
        <w:t xml:space="preserve">- Kosztorys Ofertowy Wykonawcy sporządzony na podstawie  książki przedmiarów („ślepy kosztorys”). </w:t>
      </w:r>
    </w:p>
    <w:p w14:paraId="6630D1CD" w14:textId="77777777" w:rsidR="00E3125D" w:rsidRPr="003B085F" w:rsidRDefault="00E3125D" w:rsidP="00E3125D">
      <w:pPr>
        <w:numPr>
          <w:ilvl w:val="0"/>
          <w:numId w:val="132"/>
        </w:numPr>
        <w:suppressAutoHyphens/>
        <w:spacing w:after="120"/>
        <w:ind w:left="284" w:hanging="284"/>
        <w:jc w:val="both"/>
      </w:pPr>
      <w:r w:rsidRPr="003B085F">
        <w:rPr>
          <w:iCs/>
        </w:rPr>
        <w:t>Wykonawca zobowiązuje się wykonać roboty budowlane, o których mowa w ust. 1, z </w:t>
      </w:r>
      <w:r w:rsidRPr="003B085F">
        <w:t>najwyższą</w:t>
      </w:r>
      <w:r w:rsidRPr="003B085F">
        <w:rPr>
          <w:iCs/>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65BB9BC0" w14:textId="77777777" w:rsidR="00471A7C" w:rsidRDefault="00471A7C" w:rsidP="00E3125D">
      <w:pPr>
        <w:autoSpaceDE w:val="0"/>
        <w:autoSpaceDN w:val="0"/>
        <w:adjustRightInd w:val="0"/>
        <w:spacing w:after="120"/>
        <w:jc w:val="center"/>
        <w:rPr>
          <w:b/>
          <w:bCs/>
          <w:lang w:val="x-none" w:eastAsia="x-none"/>
        </w:rPr>
      </w:pPr>
    </w:p>
    <w:p w14:paraId="2DC8C655" w14:textId="77777777" w:rsidR="00471A7C" w:rsidRDefault="00471A7C" w:rsidP="00E3125D">
      <w:pPr>
        <w:autoSpaceDE w:val="0"/>
        <w:autoSpaceDN w:val="0"/>
        <w:adjustRightInd w:val="0"/>
        <w:spacing w:after="120"/>
        <w:jc w:val="center"/>
        <w:rPr>
          <w:b/>
          <w:bCs/>
          <w:lang w:val="x-none" w:eastAsia="x-none"/>
        </w:rPr>
      </w:pPr>
    </w:p>
    <w:p w14:paraId="21B83000" w14:textId="77777777" w:rsidR="00471A7C" w:rsidRDefault="00471A7C" w:rsidP="00E3125D">
      <w:pPr>
        <w:autoSpaceDE w:val="0"/>
        <w:autoSpaceDN w:val="0"/>
        <w:adjustRightInd w:val="0"/>
        <w:spacing w:after="120"/>
        <w:jc w:val="center"/>
        <w:rPr>
          <w:b/>
          <w:bCs/>
          <w:lang w:val="x-none" w:eastAsia="x-none"/>
        </w:rPr>
      </w:pPr>
    </w:p>
    <w:p w14:paraId="79ED87DA" w14:textId="0A6D6494"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lastRenderedPageBreak/>
        <w:t>§ 2</w:t>
      </w:r>
    </w:p>
    <w:p w14:paraId="2881A2FE" w14:textId="77777777" w:rsidR="00E3125D" w:rsidRPr="003B085F" w:rsidRDefault="00E3125D" w:rsidP="00E3125D">
      <w:pPr>
        <w:spacing w:after="120"/>
        <w:jc w:val="center"/>
        <w:rPr>
          <w:b/>
          <w:bCs/>
          <w:lang w:eastAsia="x-none"/>
        </w:rPr>
      </w:pPr>
      <w:r w:rsidRPr="003B085F">
        <w:rPr>
          <w:b/>
          <w:bCs/>
          <w:lang w:val="x-none" w:eastAsia="x-none"/>
        </w:rPr>
        <w:t>Oświadczenia i zobowiązania Wykonawcy</w:t>
      </w:r>
    </w:p>
    <w:p w14:paraId="1056BA3A" w14:textId="77777777" w:rsidR="00E3125D" w:rsidRPr="003B085F" w:rsidRDefault="00E3125D" w:rsidP="00E3125D">
      <w:pPr>
        <w:spacing w:after="120"/>
        <w:rPr>
          <w:b/>
          <w:bCs/>
          <w:lang w:val="x-none" w:eastAsia="x-none"/>
        </w:rPr>
      </w:pPr>
      <w:r w:rsidRPr="003B085F">
        <w:rPr>
          <w:b/>
          <w:lang w:val="x-none" w:eastAsia="x-none"/>
        </w:rPr>
        <w:t>Wykonawca oświadcza, iż:</w:t>
      </w:r>
    </w:p>
    <w:p w14:paraId="6A32EF47" w14:textId="77777777" w:rsidR="00E3125D" w:rsidRPr="003B085F" w:rsidRDefault="00E3125D" w:rsidP="00E3125D">
      <w:pPr>
        <w:numPr>
          <w:ilvl w:val="0"/>
          <w:numId w:val="157"/>
        </w:numPr>
        <w:suppressAutoHyphens/>
        <w:autoSpaceDE w:val="0"/>
        <w:spacing w:after="120"/>
        <w:ind w:left="567" w:hanging="283"/>
        <w:jc w:val="both"/>
      </w:pPr>
      <w:r w:rsidRPr="003B085F">
        <w:t>posiada odpowiednie kwalifikacje i doświadczenie do wykonywania czynności objętych umową;</w:t>
      </w:r>
    </w:p>
    <w:p w14:paraId="3F125714" w14:textId="77777777" w:rsidR="00E3125D" w:rsidRPr="003B085F" w:rsidRDefault="00E3125D" w:rsidP="00E3125D">
      <w:pPr>
        <w:numPr>
          <w:ilvl w:val="0"/>
          <w:numId w:val="157"/>
        </w:numPr>
        <w:suppressAutoHyphens/>
        <w:autoSpaceDE w:val="0"/>
        <w:spacing w:after="120"/>
        <w:ind w:left="567" w:hanging="283"/>
        <w:jc w:val="both"/>
      </w:pPr>
      <w:r w:rsidRPr="003B085F">
        <w:t>jest uprawniony do zawarcia i wykonania umowy, w tym w szczególności posiada wszelkie konieczne zgody i zezwolenia;</w:t>
      </w:r>
    </w:p>
    <w:p w14:paraId="3DA35D67" w14:textId="77777777" w:rsidR="00E3125D" w:rsidRPr="003B085F" w:rsidRDefault="00E3125D" w:rsidP="00E3125D">
      <w:pPr>
        <w:numPr>
          <w:ilvl w:val="0"/>
          <w:numId w:val="157"/>
        </w:numPr>
        <w:suppressAutoHyphens/>
        <w:autoSpaceDE w:val="0"/>
        <w:spacing w:after="120"/>
        <w:ind w:left="567" w:hanging="283"/>
        <w:jc w:val="both"/>
      </w:pPr>
      <w:r w:rsidRPr="003B085F">
        <w:t>przed podpisaniem umowy, działając z należytą starannością zapoznał się z dokumentacją techniczną, przedmiarem robót i stwierdza, iż jest ona kompletna, prawidłowo wykonana i stanowi wystarczającą podstawę do wykonania umowy;</w:t>
      </w:r>
    </w:p>
    <w:p w14:paraId="3F4308AB" w14:textId="77777777" w:rsidR="00E3125D" w:rsidRPr="003B085F" w:rsidRDefault="00E3125D" w:rsidP="00E3125D">
      <w:pPr>
        <w:numPr>
          <w:ilvl w:val="0"/>
          <w:numId w:val="157"/>
        </w:numPr>
        <w:suppressAutoHyphens/>
        <w:autoSpaceDE w:val="0"/>
        <w:spacing w:after="120"/>
        <w:ind w:left="567" w:hanging="283"/>
        <w:jc w:val="both"/>
      </w:pPr>
      <w:r w:rsidRPr="003B085F">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09B05035" w14:textId="77777777" w:rsidR="00E3125D" w:rsidRPr="003B085F" w:rsidRDefault="00E3125D" w:rsidP="00E3125D">
      <w:pPr>
        <w:numPr>
          <w:ilvl w:val="0"/>
          <w:numId w:val="157"/>
        </w:numPr>
        <w:suppressAutoHyphens/>
        <w:autoSpaceDE w:val="0"/>
        <w:spacing w:after="120"/>
        <w:ind w:left="567" w:hanging="283"/>
        <w:jc w:val="both"/>
      </w:pPr>
      <w:r w:rsidRPr="003B085F">
        <w:t>ponosi pełną odpowiedzialność za właściwe wykonywanie prac związanych z pracami budowlanymi budynku, w tym za wszelkie zastosowane metody ich wykonywania.</w:t>
      </w:r>
    </w:p>
    <w:p w14:paraId="4C01AAB0" w14:textId="77777777" w:rsidR="00E3125D" w:rsidRPr="003B085F" w:rsidRDefault="00E3125D" w:rsidP="00E3125D">
      <w:pPr>
        <w:shd w:val="clear" w:color="auto" w:fill="FFFFFF"/>
        <w:spacing w:after="120"/>
        <w:jc w:val="center"/>
        <w:rPr>
          <w:b/>
        </w:rPr>
      </w:pPr>
      <w:r w:rsidRPr="003B085F">
        <w:rPr>
          <w:b/>
        </w:rPr>
        <w:t>§ 3</w:t>
      </w:r>
    </w:p>
    <w:p w14:paraId="76FE0CEF" w14:textId="77777777" w:rsidR="00E3125D" w:rsidRPr="003B085F" w:rsidRDefault="00E3125D" w:rsidP="00E3125D">
      <w:pPr>
        <w:shd w:val="clear" w:color="auto" w:fill="FFFFFF"/>
        <w:spacing w:after="120"/>
        <w:jc w:val="center"/>
        <w:rPr>
          <w:b/>
        </w:rPr>
      </w:pPr>
      <w:r w:rsidRPr="003B085F">
        <w:rPr>
          <w:b/>
        </w:rPr>
        <w:t>Termin i miejsce wykonania przedmiotu umowy</w:t>
      </w:r>
    </w:p>
    <w:p w14:paraId="0B43155A" w14:textId="77777777" w:rsidR="00E3125D" w:rsidRPr="00FE4F07" w:rsidRDefault="00E3125D" w:rsidP="00721F92">
      <w:pPr>
        <w:pStyle w:val="Akapitzlist"/>
        <w:numPr>
          <w:ilvl w:val="0"/>
          <w:numId w:val="322"/>
        </w:numPr>
        <w:shd w:val="clear" w:color="auto" w:fill="FFFFFF"/>
        <w:spacing w:after="120"/>
        <w:ind w:left="284" w:hanging="284"/>
        <w:contextualSpacing/>
        <w:jc w:val="both"/>
        <w:rPr>
          <w:b/>
          <w:sz w:val="24"/>
          <w:szCs w:val="24"/>
        </w:rPr>
      </w:pPr>
      <w:r w:rsidRPr="00FE4F07">
        <w:rPr>
          <w:sz w:val="24"/>
          <w:szCs w:val="24"/>
        </w:rPr>
        <w:t>Wykona</w:t>
      </w:r>
      <w:r w:rsidRPr="00FE4F07">
        <w:rPr>
          <w:b/>
          <w:sz w:val="24"/>
          <w:szCs w:val="24"/>
        </w:rPr>
        <w:t xml:space="preserve">wca </w:t>
      </w:r>
      <w:r w:rsidRPr="00FE4F07">
        <w:rPr>
          <w:sz w:val="24"/>
          <w:szCs w:val="24"/>
        </w:rPr>
        <w:t xml:space="preserve">zobowiązuje się wykonać przedmiot niniejszej umowy w terminie 60 dni kalendarzowych od daty wprowadzenia na teren budowy. </w:t>
      </w:r>
    </w:p>
    <w:p w14:paraId="2796E029" w14:textId="77777777" w:rsidR="00E3125D" w:rsidRPr="00FE4F07" w:rsidRDefault="00E3125D" w:rsidP="00721F92">
      <w:pPr>
        <w:pStyle w:val="Akapitzlist"/>
        <w:numPr>
          <w:ilvl w:val="0"/>
          <w:numId w:val="322"/>
        </w:numPr>
        <w:shd w:val="clear" w:color="auto" w:fill="FFFFFF"/>
        <w:spacing w:after="120"/>
        <w:ind w:left="284" w:hanging="284"/>
        <w:contextualSpacing/>
        <w:jc w:val="both"/>
        <w:rPr>
          <w:b/>
          <w:sz w:val="24"/>
          <w:szCs w:val="24"/>
        </w:rPr>
      </w:pPr>
      <w:r w:rsidRPr="00FE4F07">
        <w:rPr>
          <w:rFonts w:eastAsia="Calibri"/>
          <w:sz w:val="24"/>
          <w:szCs w:val="24"/>
        </w:rPr>
        <w:t>Termin przekazania terenu prowadzenia robót Strony ustalają na dzień ……2022 r.</w:t>
      </w:r>
    </w:p>
    <w:p w14:paraId="62223CCA" w14:textId="77777777" w:rsidR="00E3125D" w:rsidRPr="003B085F" w:rsidRDefault="00E3125D" w:rsidP="00721F92">
      <w:pPr>
        <w:numPr>
          <w:ilvl w:val="0"/>
          <w:numId w:val="322"/>
        </w:numPr>
        <w:shd w:val="clear" w:color="auto" w:fill="FFFFFF"/>
        <w:spacing w:after="120"/>
        <w:ind w:left="284" w:hanging="284"/>
        <w:jc w:val="both"/>
        <w:rPr>
          <w:b/>
        </w:rPr>
      </w:pPr>
      <w:r w:rsidRPr="003B085F">
        <w:t>Za dzień zakończenia przedmiotu umowy (robót budowlanych) uznaje się dzień podpisania Protokołu Odbioru Końcowego Robót, sporządzonego zgodnie z </w:t>
      </w:r>
      <w:r w:rsidRPr="003B085F">
        <w:rPr>
          <w:b/>
        </w:rPr>
        <w:t>załącznikiem nr 6</w:t>
      </w:r>
      <w:r w:rsidRPr="003B085F">
        <w:t xml:space="preserve"> do umowy.</w:t>
      </w:r>
    </w:p>
    <w:p w14:paraId="5682FE8D" w14:textId="77777777" w:rsidR="00E3125D" w:rsidRPr="003B085F" w:rsidRDefault="00E3125D" w:rsidP="00721F92">
      <w:pPr>
        <w:numPr>
          <w:ilvl w:val="0"/>
          <w:numId w:val="322"/>
        </w:numPr>
        <w:shd w:val="clear" w:color="auto" w:fill="FFFFFF"/>
        <w:spacing w:after="120"/>
        <w:ind w:left="284" w:hanging="284"/>
        <w:jc w:val="both"/>
        <w:rPr>
          <w:b/>
        </w:rPr>
      </w:pPr>
      <w:r w:rsidRPr="003B085F">
        <w:t>Podpisanie, protokołu, o którym mowa w ust. 3, nastąpi w dniu odbioru robót wskazanym w protokole wprowadzenia (</w:t>
      </w:r>
      <w:r w:rsidRPr="003B085F">
        <w:rPr>
          <w:b/>
        </w:rPr>
        <w:t>załącznik nr 4 do umowy</w:t>
      </w:r>
      <w:r w:rsidRPr="003B085F">
        <w:t>).</w:t>
      </w:r>
    </w:p>
    <w:p w14:paraId="7A6C5A02" w14:textId="77777777" w:rsidR="00E3125D" w:rsidRPr="003B085F" w:rsidRDefault="00E3125D" w:rsidP="00721F92">
      <w:pPr>
        <w:numPr>
          <w:ilvl w:val="0"/>
          <w:numId w:val="322"/>
        </w:numPr>
        <w:shd w:val="clear" w:color="auto" w:fill="FFFFFF"/>
        <w:spacing w:after="120"/>
        <w:ind w:left="284" w:hanging="284"/>
        <w:jc w:val="both"/>
        <w:rPr>
          <w:rFonts w:eastAsia="Calibri"/>
          <w:b/>
          <w:i/>
        </w:rPr>
      </w:pPr>
      <w:r w:rsidRPr="003B085F">
        <w:t xml:space="preserve">Miejsce wykonania przedmiotu umowy -  </w:t>
      </w:r>
      <w:r>
        <w:rPr>
          <w:b/>
        </w:rPr>
        <w:t xml:space="preserve">05-123 Chotomów, Olszewnica Stara, </w:t>
      </w:r>
      <w:r>
        <w:rPr>
          <w:b/>
        </w:rPr>
        <w:br/>
        <w:t>ul. Wojska Polskiego 1</w:t>
      </w:r>
    </w:p>
    <w:p w14:paraId="29C6096C"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4</w:t>
      </w:r>
    </w:p>
    <w:p w14:paraId="2D64301B"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Wynagrodzenie</w:t>
      </w:r>
    </w:p>
    <w:p w14:paraId="7796344D" w14:textId="77777777" w:rsidR="00E3125D" w:rsidRPr="003B085F" w:rsidRDefault="00E3125D" w:rsidP="00E3125D">
      <w:pPr>
        <w:numPr>
          <w:ilvl w:val="0"/>
          <w:numId w:val="133"/>
        </w:numPr>
        <w:suppressAutoHyphens/>
        <w:autoSpaceDE w:val="0"/>
        <w:spacing w:after="120"/>
        <w:ind w:left="284" w:hanging="284"/>
        <w:jc w:val="both"/>
        <w:rPr>
          <w:lang w:val="x-none" w:eastAsia="x-none"/>
        </w:rPr>
      </w:pPr>
      <w:r w:rsidRPr="003B085F">
        <w:rPr>
          <w:b/>
          <w:bCs/>
          <w:lang w:eastAsia="x-none"/>
        </w:rPr>
        <w:t xml:space="preserve">Maksymalne </w:t>
      </w:r>
      <w:r w:rsidRPr="003B085F">
        <w:rPr>
          <w:b/>
          <w:bCs/>
          <w:lang w:val="x-none" w:eastAsia="x-none"/>
        </w:rPr>
        <w:t xml:space="preserve">wynagrodzenie kosztorysowe (zwane dalej „Wynagrodzeniem”) Wykonawcy za wykonane prace </w:t>
      </w:r>
      <w:r w:rsidRPr="003B085F">
        <w:rPr>
          <w:b/>
          <w:bCs/>
          <w:lang w:eastAsia="x-none"/>
        </w:rPr>
        <w:t>budowlane</w:t>
      </w:r>
      <w:r w:rsidRPr="003B085F">
        <w:rPr>
          <w:b/>
          <w:bCs/>
          <w:color w:val="FF0000"/>
          <w:lang w:val="x-none" w:eastAsia="x-none"/>
        </w:rPr>
        <w:t xml:space="preserve"> </w:t>
      </w:r>
      <w:r w:rsidRPr="003B085F">
        <w:rPr>
          <w:b/>
          <w:bCs/>
          <w:lang w:val="x-none" w:eastAsia="x-none"/>
        </w:rPr>
        <w:t xml:space="preserve">wynosi: </w:t>
      </w:r>
    </w:p>
    <w:p w14:paraId="58616C86" w14:textId="77777777" w:rsidR="00E3125D" w:rsidRPr="003B085F" w:rsidRDefault="00E3125D" w:rsidP="00E3125D">
      <w:pPr>
        <w:autoSpaceDE w:val="0"/>
        <w:autoSpaceDN w:val="0"/>
        <w:adjustRightInd w:val="0"/>
        <w:spacing w:after="120"/>
        <w:ind w:left="284"/>
        <w:jc w:val="both"/>
        <w:rPr>
          <w:lang w:val="x-none" w:eastAsia="x-none"/>
        </w:rPr>
      </w:pPr>
      <w:r w:rsidRPr="003B085F">
        <w:rPr>
          <w:b/>
          <w:bCs/>
          <w:lang w:val="x-none" w:eastAsia="x-none"/>
        </w:rPr>
        <w:t xml:space="preserve">netto: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Netto”.</w:t>
      </w:r>
    </w:p>
    <w:p w14:paraId="2C8D48F1" w14:textId="77777777" w:rsidR="00E3125D" w:rsidRPr="003B085F" w:rsidRDefault="00E3125D" w:rsidP="00E3125D">
      <w:pPr>
        <w:autoSpaceDE w:val="0"/>
        <w:autoSpaceDN w:val="0"/>
        <w:adjustRightInd w:val="0"/>
        <w:spacing w:after="120"/>
        <w:ind w:left="284"/>
        <w:jc w:val="both"/>
        <w:rPr>
          <w:b/>
          <w:bCs/>
          <w:lang w:val="x-none" w:eastAsia="x-none"/>
        </w:rPr>
      </w:pPr>
      <w:r w:rsidRPr="003B085F">
        <w:rPr>
          <w:lang w:val="x-none" w:eastAsia="x-none"/>
        </w:rPr>
        <w:t xml:space="preserve">plus </w:t>
      </w:r>
      <w:r w:rsidRPr="003B085F">
        <w:rPr>
          <w:b/>
          <w:lang w:val="x-none" w:eastAsia="x-none"/>
        </w:rPr>
        <w:t xml:space="preserve">podatek VAT: 23% </w:t>
      </w:r>
      <w:r w:rsidRPr="003B085F">
        <w:rPr>
          <w:lang w:val="x-none" w:eastAsia="x-none"/>
        </w:rPr>
        <w:t>w kwocie:</w:t>
      </w:r>
      <w:r w:rsidRPr="003B085F">
        <w:rPr>
          <w:b/>
          <w:lang w:val="x-none" w:eastAsia="x-none"/>
        </w:rPr>
        <w:t xml:space="preserve"> …………………</w:t>
      </w:r>
      <w:r w:rsidRPr="003B085F">
        <w:rPr>
          <w:b/>
          <w:bCs/>
          <w:lang w:val="x-none" w:eastAsia="x-none"/>
        </w:rPr>
        <w:t xml:space="preserve"> zł</w:t>
      </w:r>
      <w:r w:rsidRPr="003B085F">
        <w:rPr>
          <w:lang w:val="x-none" w:eastAsia="x-none"/>
        </w:rPr>
        <w:t>;</w:t>
      </w:r>
      <w:r w:rsidRPr="003B085F">
        <w:rPr>
          <w:b/>
          <w:bCs/>
          <w:lang w:val="x-none" w:eastAsia="x-none"/>
        </w:rPr>
        <w:t xml:space="preserve"> </w:t>
      </w:r>
    </w:p>
    <w:p w14:paraId="43340D7B" w14:textId="77777777" w:rsidR="00E3125D" w:rsidRPr="003B085F" w:rsidRDefault="00E3125D" w:rsidP="00E3125D">
      <w:pPr>
        <w:autoSpaceDE w:val="0"/>
        <w:autoSpaceDN w:val="0"/>
        <w:adjustRightInd w:val="0"/>
        <w:spacing w:after="120"/>
        <w:ind w:left="284"/>
        <w:jc w:val="both"/>
        <w:rPr>
          <w:lang w:val="x-none" w:eastAsia="x-none"/>
        </w:rPr>
      </w:pPr>
      <w:r w:rsidRPr="003B085F">
        <w:rPr>
          <w:b/>
          <w:bCs/>
          <w:lang w:val="x-none" w:eastAsia="x-none"/>
        </w:rPr>
        <w:t xml:space="preserve">brutto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Brutto”).</w:t>
      </w:r>
    </w:p>
    <w:p w14:paraId="3EF60FE9" w14:textId="77777777" w:rsidR="00E3125D" w:rsidRPr="003B085F" w:rsidRDefault="00E3125D" w:rsidP="00E3125D">
      <w:pPr>
        <w:numPr>
          <w:ilvl w:val="0"/>
          <w:numId w:val="133"/>
        </w:numPr>
        <w:suppressAutoHyphens/>
        <w:spacing w:after="120"/>
        <w:ind w:left="284" w:hanging="284"/>
        <w:jc w:val="both"/>
        <w:rPr>
          <w:lang w:eastAsia="ar-SA"/>
        </w:rPr>
      </w:pPr>
      <w:r w:rsidRPr="003B085F">
        <w:rPr>
          <w:lang w:eastAsia="ar-SA"/>
        </w:rPr>
        <w:t xml:space="preserve">Podstawą płatności jest cena jednostkowa skalkulowana przez Wykonawcę </w:t>
      </w:r>
      <w:r w:rsidRPr="003B085F">
        <w:rPr>
          <w:lang w:eastAsia="ar-SA"/>
        </w:rPr>
        <w:br/>
        <w:t>w kosztorysie ofertowym, za jednostkę obmiarową ustaloną dla danej pozycji kosztorysu.</w:t>
      </w:r>
    </w:p>
    <w:p w14:paraId="00CD2A86" w14:textId="77777777" w:rsidR="00E3125D" w:rsidRPr="003B085F" w:rsidRDefault="00E3125D" w:rsidP="00E3125D">
      <w:pPr>
        <w:numPr>
          <w:ilvl w:val="0"/>
          <w:numId w:val="133"/>
        </w:numPr>
        <w:suppressAutoHyphens/>
        <w:spacing w:after="120"/>
        <w:ind w:left="284" w:hanging="284"/>
        <w:jc w:val="both"/>
        <w:rPr>
          <w:lang w:eastAsia="ar-SA"/>
        </w:rPr>
      </w:pPr>
      <w:r w:rsidRPr="003B085F">
        <w:rPr>
          <w:lang w:eastAsia="ar-SA"/>
        </w:rPr>
        <w:lastRenderedPageBreak/>
        <w:t xml:space="preserve">Wysokość Wynagrodzenia Wykonawcy określa się według cen jednostkowych z kosztorysu ofertowego oraz rzeczywiście wykonanych i odebranych robót. Ceny jednostkowe kosztorysu ofertowego mają charakter cen ryczałtowych (niezmiennych). </w:t>
      </w:r>
    </w:p>
    <w:p w14:paraId="59E51817" w14:textId="77777777" w:rsidR="00E3125D" w:rsidRPr="003B085F" w:rsidRDefault="00E3125D" w:rsidP="00E3125D">
      <w:pPr>
        <w:numPr>
          <w:ilvl w:val="0"/>
          <w:numId w:val="133"/>
        </w:numPr>
        <w:suppressAutoHyphens/>
        <w:spacing w:after="120"/>
        <w:ind w:left="284" w:hanging="284"/>
        <w:jc w:val="both"/>
        <w:rPr>
          <w:lang w:eastAsia="ar-SA"/>
        </w:rPr>
      </w:pPr>
      <w:r w:rsidRPr="003B085F">
        <w:rPr>
          <w:lang w:eastAsia="ar-SA"/>
        </w:rPr>
        <w:t>Cena jednostkowa pozycji kosztorysowej uwzględnia wszystkie czynności, wymagania i badania składające się na jej wykonanie, określone dla tej roboty w Specyfikacji Technicznego Wykonania i Odbioru Robót zgodnie z  </w:t>
      </w:r>
      <w:r w:rsidRPr="003B085F">
        <w:rPr>
          <w:b/>
          <w:lang w:eastAsia="ar-SA"/>
        </w:rPr>
        <w:t>załącznikiem nr 2</w:t>
      </w:r>
      <w:r w:rsidRPr="003B085F">
        <w:rPr>
          <w:lang w:eastAsia="ar-SA"/>
        </w:rPr>
        <w:t xml:space="preserve"> umowy.</w:t>
      </w:r>
    </w:p>
    <w:p w14:paraId="44DA1A26" w14:textId="77777777" w:rsidR="00E3125D" w:rsidRPr="003B085F" w:rsidRDefault="00E3125D" w:rsidP="00E3125D">
      <w:pPr>
        <w:numPr>
          <w:ilvl w:val="0"/>
          <w:numId w:val="133"/>
        </w:numPr>
        <w:suppressAutoHyphens/>
        <w:spacing w:after="60"/>
        <w:ind w:left="284" w:hanging="284"/>
        <w:jc w:val="both"/>
        <w:rPr>
          <w:lang w:eastAsia="ar-SA"/>
        </w:rPr>
      </w:pPr>
      <w:r w:rsidRPr="003B085F">
        <w:rPr>
          <w:lang w:eastAsia="ar-SA"/>
        </w:rPr>
        <w:t>Ceny jednostkowe obejmują:</w:t>
      </w:r>
    </w:p>
    <w:p w14:paraId="7E2A0967" w14:textId="77777777" w:rsidR="00E3125D" w:rsidRPr="003B085F" w:rsidRDefault="00E3125D" w:rsidP="00E3125D">
      <w:pPr>
        <w:numPr>
          <w:ilvl w:val="0"/>
          <w:numId w:val="158"/>
        </w:numPr>
        <w:suppressAutoHyphens/>
        <w:autoSpaceDE w:val="0"/>
        <w:spacing w:after="60"/>
        <w:jc w:val="both"/>
      </w:pPr>
      <w:r w:rsidRPr="003B085F">
        <w:t>robociznę bezpośrednią wraz z kosztami,</w:t>
      </w:r>
    </w:p>
    <w:p w14:paraId="2DB7C04F" w14:textId="77777777" w:rsidR="00E3125D" w:rsidRPr="003B085F" w:rsidRDefault="00E3125D" w:rsidP="00E3125D">
      <w:pPr>
        <w:numPr>
          <w:ilvl w:val="0"/>
          <w:numId w:val="158"/>
        </w:numPr>
        <w:suppressAutoHyphens/>
        <w:autoSpaceDE w:val="0"/>
        <w:spacing w:after="60"/>
        <w:jc w:val="both"/>
      </w:pPr>
      <w:r w:rsidRPr="003B085F">
        <w:t>wartość zastosowanych materiałów wraz z kosztami zakupu, magazynowania, ewentualnymi kosztami ubytków i transportu na plac budowy,</w:t>
      </w:r>
    </w:p>
    <w:p w14:paraId="7D597555" w14:textId="77777777" w:rsidR="00E3125D" w:rsidRPr="003B085F" w:rsidRDefault="00E3125D" w:rsidP="00E3125D">
      <w:pPr>
        <w:numPr>
          <w:ilvl w:val="0"/>
          <w:numId w:val="158"/>
        </w:numPr>
        <w:suppressAutoHyphens/>
        <w:autoSpaceDE w:val="0"/>
        <w:spacing w:after="60"/>
        <w:jc w:val="both"/>
      </w:pPr>
      <w:r w:rsidRPr="003B085F">
        <w:t>wartość pracy sprzętu wraz z kosztami,</w:t>
      </w:r>
    </w:p>
    <w:p w14:paraId="6BF72787" w14:textId="77777777" w:rsidR="00E3125D" w:rsidRPr="003B085F" w:rsidRDefault="00E3125D" w:rsidP="00E3125D">
      <w:pPr>
        <w:numPr>
          <w:ilvl w:val="0"/>
          <w:numId w:val="158"/>
        </w:numPr>
        <w:suppressAutoHyphens/>
        <w:autoSpaceDE w:val="0"/>
        <w:spacing w:after="60"/>
        <w:jc w:val="both"/>
      </w:pPr>
      <w:r w:rsidRPr="003B085F">
        <w:t>koszty pośrednie, zysk kalkulacyjny i ryzyko,</w:t>
      </w:r>
    </w:p>
    <w:p w14:paraId="03B44462" w14:textId="77777777" w:rsidR="00E3125D" w:rsidRPr="003B085F" w:rsidRDefault="00E3125D" w:rsidP="00E3125D">
      <w:pPr>
        <w:numPr>
          <w:ilvl w:val="0"/>
          <w:numId w:val="158"/>
        </w:numPr>
        <w:suppressAutoHyphens/>
        <w:autoSpaceDE w:val="0"/>
        <w:spacing w:after="120"/>
        <w:jc w:val="both"/>
      </w:pPr>
      <w:r w:rsidRPr="003B085F">
        <w:t>podatki obliczane zgodnie z obowiązującymi przepisami.</w:t>
      </w:r>
    </w:p>
    <w:p w14:paraId="35B00B17" w14:textId="77777777" w:rsidR="00E3125D" w:rsidRPr="003B085F" w:rsidRDefault="00E3125D" w:rsidP="00E3125D">
      <w:pPr>
        <w:numPr>
          <w:ilvl w:val="0"/>
          <w:numId w:val="133"/>
        </w:numPr>
        <w:suppressAutoHyphens/>
        <w:autoSpaceDE w:val="0"/>
        <w:spacing w:after="120"/>
        <w:ind w:left="284" w:hanging="284"/>
        <w:jc w:val="both"/>
      </w:pPr>
      <w:r w:rsidRPr="003B085F">
        <w:rPr>
          <w:iCs/>
        </w:rPr>
        <w:t>Wykonawca ureguluje wszelkie zobowiązania podatkowe i opłaty należne w związku z zobowiązaniami wynikającymi z treści umowy, a Wynagrodzenie Brutto nie zostanie skorygowane w związku z powyższymi zobowiązaniami podatkowymi i opłatami.</w:t>
      </w:r>
    </w:p>
    <w:p w14:paraId="3DA640A1" w14:textId="77777777" w:rsidR="00E3125D" w:rsidRPr="003B085F" w:rsidRDefault="00E3125D" w:rsidP="00E3125D">
      <w:pPr>
        <w:numPr>
          <w:ilvl w:val="0"/>
          <w:numId w:val="133"/>
        </w:numPr>
        <w:suppressAutoHyphens/>
        <w:autoSpaceDE w:val="0"/>
        <w:spacing w:after="120"/>
        <w:ind w:left="284" w:hanging="284"/>
        <w:jc w:val="both"/>
      </w:pPr>
      <w:r w:rsidRPr="003B085F">
        <w:rPr>
          <w:iCs/>
        </w:rPr>
        <w:t>Kwota Wynagrodzenia Brutto zawiera w sobie wszystkie koszty niezbędne do zrealizowania robót budowlanych objętych umową, w tym również w szczególności koszty wynagrodzenia pracowników zatrudnionych przy realizacji umowy,</w:t>
      </w:r>
      <w:r w:rsidRPr="003B085F">
        <w:rPr>
          <w:iCs/>
          <w:color w:val="FF0000"/>
        </w:rPr>
        <w:t xml:space="preserve"> </w:t>
      </w:r>
      <w:r w:rsidRPr="003B085F">
        <w:rPr>
          <w:iCs/>
        </w:rPr>
        <w:t xml:space="preserve">koszty robót przygotowawczych, porządkowych, utrzymania zaplecza budowlanego, dozorowania i ochrony budowy, ubezpieczenia, zapewnienia bezpieczeństwa i likwidacji zagrożeń, </w:t>
      </w:r>
      <w:r w:rsidRPr="003B085F">
        <w:t xml:space="preserve">koszt gwarancji </w:t>
      </w:r>
      <w:proofErr w:type="spellStart"/>
      <w:r w:rsidRPr="003B085F">
        <w:t>ponaprawczej</w:t>
      </w:r>
      <w:proofErr w:type="spellEnd"/>
      <w:r w:rsidRPr="003B085F">
        <w:t>, zakończenie prac oraz naprawienie usterek, zgodnie z treścią umowy.</w:t>
      </w:r>
    </w:p>
    <w:p w14:paraId="2E0A4113" w14:textId="77777777" w:rsidR="00E3125D" w:rsidRPr="003B085F" w:rsidRDefault="00E3125D" w:rsidP="00E3125D">
      <w:pPr>
        <w:numPr>
          <w:ilvl w:val="0"/>
          <w:numId w:val="133"/>
        </w:numPr>
        <w:suppressAutoHyphens/>
        <w:autoSpaceDE w:val="0"/>
        <w:spacing w:after="120"/>
        <w:ind w:left="284" w:hanging="284"/>
        <w:jc w:val="both"/>
        <w:rPr>
          <w:color w:val="FF0000"/>
        </w:rPr>
      </w:pPr>
      <w:r w:rsidRPr="003B085F">
        <w:t>Wysokość Wynagrodzenia Netto może ulec zmniejszeniu w wyniku przyjęcia rzeczywistych obmiarów i wynikających stąd różnic w stosunku do kosztorysu ofertowego.</w:t>
      </w:r>
    </w:p>
    <w:p w14:paraId="5A6F2E8C" w14:textId="77777777" w:rsidR="00E3125D" w:rsidRPr="003B085F" w:rsidRDefault="00E3125D" w:rsidP="00E3125D">
      <w:pPr>
        <w:numPr>
          <w:ilvl w:val="0"/>
          <w:numId w:val="133"/>
        </w:numPr>
        <w:suppressAutoHyphens/>
        <w:autoSpaceDE w:val="0"/>
        <w:spacing w:after="120"/>
        <w:ind w:left="284" w:hanging="284"/>
        <w:jc w:val="both"/>
      </w:pPr>
      <w:r w:rsidRPr="003B085F">
        <w:t>Wykonawca zobowiązany jest do pomniejszenia Wynagrodzenia Netto określonego w ust. 1 o wartość uzyskaną z przekazania złomu pochodzącego z demontażu w przedmiotowym obiekcie – zgodnie z </w:t>
      </w:r>
      <w:r w:rsidRPr="003B085F">
        <w:rPr>
          <w:b/>
        </w:rPr>
        <w:t>załącznikiem nr 16</w:t>
      </w:r>
      <w:r w:rsidRPr="003B085F">
        <w:t xml:space="preserve"> do umowy.</w:t>
      </w:r>
    </w:p>
    <w:p w14:paraId="765996FC"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5</w:t>
      </w:r>
    </w:p>
    <w:p w14:paraId="6602317D"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xml:space="preserve">Przekazanie </w:t>
      </w:r>
      <w:r w:rsidRPr="003B085F">
        <w:rPr>
          <w:b/>
          <w:bCs/>
          <w:lang w:eastAsia="x-none"/>
        </w:rPr>
        <w:t>Obiektu</w:t>
      </w:r>
      <w:r w:rsidRPr="003B085F">
        <w:rPr>
          <w:b/>
          <w:bCs/>
          <w:lang w:val="x-none" w:eastAsia="x-none"/>
        </w:rPr>
        <w:t>, media, ochrona</w:t>
      </w:r>
    </w:p>
    <w:p w14:paraId="7D3170A2"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t xml:space="preserve">Zamawiający przekaże Wykonawcy Obiekt, na podstawie Protokołu Przekazania-Przyjęcia, którego wzór stanowi </w:t>
      </w:r>
      <w:r w:rsidRPr="003B085F">
        <w:rPr>
          <w:b/>
        </w:rPr>
        <w:t xml:space="preserve">załącznik nr 3 </w:t>
      </w:r>
      <w:r w:rsidRPr="003B085F">
        <w:t>do umowy, w dniu wprowadzenia na budowę.</w:t>
      </w:r>
    </w:p>
    <w:p w14:paraId="6CBAEA17"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t xml:space="preserve">Wprowadzenie na budowę nastąpi w terminie nie dłuższym niż 14 dni od dnia zawarcia umowy; wzór Protokołu Wprowadzenia na Budowę stanowi </w:t>
      </w:r>
      <w:r w:rsidRPr="003B085F">
        <w:rPr>
          <w:b/>
        </w:rPr>
        <w:t>załącznik nr 4</w:t>
      </w:r>
      <w:r w:rsidRPr="003B085F">
        <w:t xml:space="preserve"> do umowy. </w:t>
      </w:r>
    </w:p>
    <w:p w14:paraId="59B35C48"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t>W Protokole Przekazania-Przyjęcia (</w:t>
      </w:r>
      <w:r w:rsidRPr="003B085F">
        <w:rPr>
          <w:b/>
        </w:rPr>
        <w:t>załącznik nr 3</w:t>
      </w:r>
      <w:r w:rsidRPr="003B085F">
        <w:t xml:space="preserve"> do umowy, w pkt. III „uwagi Stron”) określone zostaną granice terenu objętego pracami budowlanymi oraz ewentualnie wskazany teren przeznaczony do celów bytowych Wykonawcy – na czas przeprowadzania robót budowlanych objętych niniejszą umową,.</w:t>
      </w:r>
    </w:p>
    <w:p w14:paraId="50E80D99"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lastRenderedPageBreak/>
        <w:t>Zamawiający w dniu przekazania Obiektu wskaże wykonawcy punkt poboru wody i energii elektrycznej.</w:t>
      </w:r>
    </w:p>
    <w:p w14:paraId="715E7F72"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sidRPr="003B085F">
        <w:rPr>
          <w:b/>
        </w:rPr>
        <w:t xml:space="preserve">załącznik nr 11 </w:t>
      </w:r>
      <w:r w:rsidRPr="003B085F">
        <w:t>do umowy</w:t>
      </w:r>
      <w:r w:rsidRPr="003B085F">
        <w:rPr>
          <w:bCs/>
        </w:rPr>
        <w:t>.</w:t>
      </w:r>
    </w:p>
    <w:p w14:paraId="514C2296" w14:textId="77777777" w:rsidR="00E3125D" w:rsidRPr="003B085F" w:rsidRDefault="00E3125D" w:rsidP="00E3125D">
      <w:pPr>
        <w:numPr>
          <w:ilvl w:val="0"/>
          <w:numId w:val="134"/>
        </w:numPr>
        <w:tabs>
          <w:tab w:val="left" w:pos="284"/>
        </w:tabs>
        <w:suppressAutoHyphens/>
        <w:autoSpaceDE w:val="0"/>
        <w:spacing w:after="120"/>
        <w:ind w:left="284" w:hanging="284"/>
        <w:jc w:val="both"/>
      </w:pPr>
      <w:r w:rsidRPr="003B085F">
        <w:rPr>
          <w:rFonts w:eastAsia="Calibri"/>
        </w:rPr>
        <w:t xml:space="preserve">Rozliczenie poboru wody (do celów socjalno-bytowych) i ścieków </w:t>
      </w:r>
      <w:r w:rsidRPr="003B085F">
        <w:t xml:space="preserve">następować będzie na podstawie ryczałtowej ceny w wysokości </w:t>
      </w:r>
      <w:r>
        <w:rPr>
          <w:b/>
        </w:rPr>
        <w:t>2,13</w:t>
      </w:r>
      <w:r w:rsidRPr="00EF04B8">
        <w:t xml:space="preserve"> zł/dobę/osobę</w:t>
      </w:r>
      <w:r w:rsidRPr="003B085F">
        <w:t xml:space="preserve"> brutto,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3B085F">
        <w:rPr>
          <w:b/>
        </w:rPr>
        <w:t>załącznik nr 12 do umowy</w:t>
      </w:r>
      <w:r w:rsidRPr="003B085F">
        <w:t>.</w:t>
      </w:r>
    </w:p>
    <w:p w14:paraId="70D7BD2A" w14:textId="77777777" w:rsidR="00E3125D" w:rsidRPr="00D32292" w:rsidRDefault="00E3125D" w:rsidP="00E3125D">
      <w:pPr>
        <w:numPr>
          <w:ilvl w:val="0"/>
          <w:numId w:val="134"/>
        </w:numPr>
        <w:tabs>
          <w:tab w:val="left" w:pos="284"/>
        </w:tabs>
        <w:suppressAutoHyphens/>
        <w:autoSpaceDE w:val="0"/>
        <w:spacing w:after="120"/>
        <w:ind w:left="284" w:hanging="284"/>
        <w:jc w:val="both"/>
      </w:pPr>
      <w:r w:rsidRPr="003B085F">
        <w:t>Koszty usunięcia pozostałości po pracach budowlanych, uporządkowanie terenu i przywrócenie go do stanu pierwotnego ponosi  Wykonawca.</w:t>
      </w:r>
    </w:p>
    <w:p w14:paraId="1F80EAF2" w14:textId="77777777" w:rsidR="00E3125D" w:rsidRPr="003B085F" w:rsidRDefault="00E3125D" w:rsidP="00E3125D">
      <w:pPr>
        <w:autoSpaceDE w:val="0"/>
        <w:autoSpaceDN w:val="0"/>
        <w:adjustRightInd w:val="0"/>
        <w:spacing w:after="120"/>
        <w:ind w:left="284"/>
        <w:jc w:val="center"/>
        <w:rPr>
          <w:b/>
          <w:bCs/>
          <w:lang w:val="x-none" w:eastAsia="x-none"/>
        </w:rPr>
      </w:pPr>
      <w:r w:rsidRPr="003B085F">
        <w:rPr>
          <w:b/>
          <w:bCs/>
          <w:lang w:val="x-none" w:eastAsia="x-none"/>
        </w:rPr>
        <w:t>§ 6</w:t>
      </w:r>
    </w:p>
    <w:p w14:paraId="2FC214F7" w14:textId="77777777" w:rsidR="00E3125D" w:rsidRPr="003B085F" w:rsidRDefault="00E3125D" w:rsidP="00E3125D">
      <w:pPr>
        <w:autoSpaceDE w:val="0"/>
        <w:autoSpaceDN w:val="0"/>
        <w:adjustRightInd w:val="0"/>
        <w:spacing w:after="120"/>
        <w:ind w:left="284"/>
        <w:jc w:val="center"/>
        <w:rPr>
          <w:b/>
          <w:bCs/>
          <w:lang w:val="x-none" w:eastAsia="x-none"/>
        </w:rPr>
      </w:pPr>
      <w:r w:rsidRPr="003B085F">
        <w:rPr>
          <w:b/>
          <w:bCs/>
          <w:lang w:val="x-none" w:eastAsia="x-none"/>
        </w:rPr>
        <w:t>Zobowiązania Wykonawcy</w:t>
      </w:r>
    </w:p>
    <w:p w14:paraId="43AB1368" w14:textId="77777777" w:rsidR="00E3125D" w:rsidRPr="003B085F" w:rsidRDefault="00E3125D" w:rsidP="00E3125D">
      <w:pPr>
        <w:tabs>
          <w:tab w:val="left" w:pos="426"/>
        </w:tabs>
        <w:autoSpaceDE w:val="0"/>
        <w:autoSpaceDN w:val="0"/>
        <w:adjustRightInd w:val="0"/>
        <w:spacing w:after="120"/>
        <w:jc w:val="both"/>
      </w:pPr>
      <w:r w:rsidRPr="003B085F">
        <w:t xml:space="preserve">Do podstawowych obowiązków Wykonawcy należy: </w:t>
      </w:r>
    </w:p>
    <w:p w14:paraId="15146828" w14:textId="77777777" w:rsidR="00E3125D" w:rsidRPr="003B085F" w:rsidRDefault="00E3125D" w:rsidP="00E3125D">
      <w:pPr>
        <w:numPr>
          <w:ilvl w:val="0"/>
          <w:numId w:val="159"/>
        </w:numPr>
        <w:tabs>
          <w:tab w:val="left" w:pos="709"/>
        </w:tabs>
        <w:suppressAutoHyphens/>
        <w:autoSpaceDE w:val="0"/>
        <w:spacing w:after="120"/>
        <w:ind w:hanging="436"/>
        <w:jc w:val="both"/>
      </w:pPr>
      <w:r w:rsidRPr="003B085F">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4AEC852C" w14:textId="77777777" w:rsidR="00E3125D" w:rsidRPr="003B085F" w:rsidRDefault="00E3125D" w:rsidP="00E3125D">
      <w:pPr>
        <w:numPr>
          <w:ilvl w:val="0"/>
          <w:numId w:val="159"/>
        </w:numPr>
        <w:tabs>
          <w:tab w:val="left" w:pos="709"/>
        </w:tabs>
        <w:suppressAutoHyphens/>
        <w:autoSpaceDE w:val="0"/>
        <w:spacing w:after="120"/>
        <w:ind w:hanging="436"/>
        <w:jc w:val="both"/>
      </w:pPr>
      <w:r w:rsidRPr="003B085F">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6EBDBD20" w14:textId="77777777" w:rsidR="00E3125D" w:rsidRPr="003B085F" w:rsidRDefault="00E3125D" w:rsidP="00E3125D">
      <w:pPr>
        <w:numPr>
          <w:ilvl w:val="0"/>
          <w:numId w:val="159"/>
        </w:numPr>
        <w:tabs>
          <w:tab w:val="left" w:pos="709"/>
        </w:tabs>
        <w:suppressAutoHyphens/>
        <w:autoSpaceDE w:val="0"/>
        <w:spacing w:after="120"/>
        <w:ind w:hanging="436"/>
        <w:jc w:val="both"/>
      </w:pPr>
      <w:r w:rsidRPr="003B085F">
        <w:t xml:space="preserve">usunięcie wszystkich wad występujących w wykonanych robotach budowlanych będących przedmiotem umowy w trakcie realizacji lub przy odbiorze robót, a także w okresie gwarancji oraz w okresie rękojmi za wady fizyczne; </w:t>
      </w:r>
    </w:p>
    <w:p w14:paraId="000D7428" w14:textId="77777777" w:rsidR="00E3125D" w:rsidRPr="003B085F" w:rsidRDefault="00E3125D" w:rsidP="00E3125D">
      <w:pPr>
        <w:numPr>
          <w:ilvl w:val="0"/>
          <w:numId w:val="159"/>
        </w:numPr>
        <w:tabs>
          <w:tab w:val="left" w:pos="709"/>
        </w:tabs>
        <w:suppressAutoHyphens/>
        <w:autoSpaceDE w:val="0"/>
        <w:spacing w:after="120"/>
        <w:ind w:hanging="436"/>
        <w:jc w:val="both"/>
      </w:pPr>
      <w:r w:rsidRPr="003B085F">
        <w:t>koordynowanie prac budowlanych i wyznaczenie kierownika budowy oraz kierownika robót (w niezbędnym zakresie) posiadających stosowne uprawnienia wymagane przepisami prawa. Kierownik robót ma obowiązek odpowiednio zabezpieczyć teren budowy;</w:t>
      </w:r>
    </w:p>
    <w:p w14:paraId="1F2DDC01" w14:textId="77777777" w:rsidR="00E3125D" w:rsidRPr="003B085F" w:rsidRDefault="00E3125D" w:rsidP="00E3125D">
      <w:pPr>
        <w:numPr>
          <w:ilvl w:val="0"/>
          <w:numId w:val="159"/>
        </w:numPr>
        <w:tabs>
          <w:tab w:val="left" w:pos="709"/>
        </w:tabs>
        <w:suppressAutoHyphens/>
        <w:autoSpaceDE w:val="0"/>
        <w:spacing w:after="120"/>
        <w:ind w:hanging="436"/>
        <w:jc w:val="both"/>
      </w:pPr>
      <w:r w:rsidRPr="003B085F">
        <w:t>roboty budowlane należy realizować zgodnie z zatwierdzonym przedmiarem robót, należy stosować się do uwag, warunków i zaleceń zawartych w specyfikacji robót technicznych;</w:t>
      </w:r>
    </w:p>
    <w:p w14:paraId="3D5DD20E" w14:textId="77777777" w:rsidR="00E3125D" w:rsidRPr="003B085F" w:rsidRDefault="00E3125D" w:rsidP="00E3125D">
      <w:pPr>
        <w:numPr>
          <w:ilvl w:val="0"/>
          <w:numId w:val="159"/>
        </w:numPr>
        <w:tabs>
          <w:tab w:val="left" w:pos="709"/>
        </w:tabs>
        <w:suppressAutoHyphens/>
        <w:autoSpaceDE w:val="0"/>
        <w:ind w:left="721" w:hanging="437"/>
        <w:jc w:val="both"/>
        <w:rPr>
          <w:rFonts w:eastAsia="Calibri"/>
        </w:rPr>
      </w:pPr>
      <w:r w:rsidRPr="003B085F">
        <w:t>posiadanie dokumentu ubezpieczenia, na</w:t>
      </w:r>
      <w:r>
        <w:t xml:space="preserve"> kwotę nie mniejszą niż  - 130</w:t>
      </w:r>
      <w:r w:rsidRPr="003B085F">
        <w:t> 000,00 zł.</w:t>
      </w:r>
    </w:p>
    <w:p w14:paraId="53503355" w14:textId="77777777" w:rsidR="00E3125D" w:rsidRPr="003B085F" w:rsidRDefault="00E3125D" w:rsidP="00E3125D">
      <w:pPr>
        <w:tabs>
          <w:tab w:val="left" w:pos="709"/>
        </w:tabs>
        <w:suppressAutoHyphens/>
        <w:autoSpaceDE w:val="0"/>
        <w:spacing w:after="120"/>
        <w:ind w:left="721"/>
        <w:jc w:val="both"/>
      </w:pPr>
      <w:r w:rsidRPr="003B085F">
        <w:t xml:space="preserve">Dokument ubezpieczenia powinien być ważny przez cały okres trwania niniejszej umowy oraz podczas okresu gwarancji/rękojmi (w zależności od tego, który z tych okresów jest dłuższy), licząc od dnia wykonania umowy, tak by </w:t>
      </w:r>
      <w:r w:rsidRPr="003B085F">
        <w:lastRenderedPageBreak/>
        <w:t xml:space="preserve">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3B085F">
        <w:rPr>
          <w:b/>
        </w:rPr>
        <w:t>załącznik nr 17</w:t>
      </w:r>
      <w:r w:rsidRPr="003B085F">
        <w:t xml:space="preserve"> do umowy; </w:t>
      </w:r>
    </w:p>
    <w:p w14:paraId="46CE3253"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utrzymanie porządku na Terenie prowadzonych robót, przestrzeganie przepisów bhp i ppoż., niewykorzystywanie niebezpiecznych lub szkodliwych materiałów lub wyrobów;</w:t>
      </w:r>
    </w:p>
    <w:p w14:paraId="6F6D69F3"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zapewnienie ochrony środowiska na Terenie prowadzonych robót i w jego otoczeniu;</w:t>
      </w:r>
    </w:p>
    <w:p w14:paraId="53867A46"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690DB7F4"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 xml:space="preserve">zorganizowanie i utrzymanie na bieżąco w należytym porządku Terenu prowadzenia robót oraz najbliższego terenu i zapewnienie bezpieczeństwa ludzi i mienia, do czasu podpisania ,,Protokołu Odbioru Końcowego Robót”, stanowiącego </w:t>
      </w:r>
      <w:r w:rsidRPr="003B085F">
        <w:rPr>
          <w:b/>
        </w:rPr>
        <w:t>załącznik nr 6</w:t>
      </w:r>
      <w:r w:rsidRPr="003B085F">
        <w:t xml:space="preserve"> do umowy. </w:t>
      </w:r>
    </w:p>
    <w:p w14:paraId="4E56F464" w14:textId="4AF8360F" w:rsidR="00E3125D" w:rsidRPr="003B085F" w:rsidRDefault="00E3125D" w:rsidP="00E3125D">
      <w:pPr>
        <w:numPr>
          <w:ilvl w:val="0"/>
          <w:numId w:val="159"/>
        </w:numPr>
        <w:tabs>
          <w:tab w:val="left" w:pos="709"/>
        </w:tabs>
        <w:suppressAutoHyphens/>
        <w:autoSpaceDE w:val="0"/>
        <w:spacing w:after="120"/>
        <w:ind w:left="721" w:hanging="437"/>
        <w:jc w:val="both"/>
      </w:pPr>
      <w:r w:rsidRPr="003B085F">
        <w:t xml:space="preserve">przedstawienie na pisemny wniosek Zamawiającego w terminie </w:t>
      </w:r>
      <w:r>
        <w:t xml:space="preserve">15 </w:t>
      </w:r>
      <w:r w:rsidRPr="003B085F">
        <w:t xml:space="preserve">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ochrony środowiska ( Dz. U. z </w:t>
      </w:r>
      <w:r w:rsidR="00471A7C" w:rsidRPr="003B085F">
        <w:t>20</w:t>
      </w:r>
      <w:r w:rsidR="00471A7C">
        <w:t>21</w:t>
      </w:r>
      <w:r w:rsidR="00471A7C" w:rsidRPr="003B085F">
        <w:t xml:space="preserve"> </w:t>
      </w:r>
      <w:r w:rsidRPr="003B085F">
        <w:t xml:space="preserve">r. poz. </w:t>
      </w:r>
      <w:r w:rsidR="00471A7C" w:rsidRPr="003B085F">
        <w:t>1</w:t>
      </w:r>
      <w:r w:rsidR="00471A7C">
        <w:t>973</w:t>
      </w:r>
      <w:r w:rsidRPr="003B085F">
        <w:t xml:space="preserve">, z </w:t>
      </w:r>
      <w:proofErr w:type="spellStart"/>
      <w:r w:rsidRPr="003B085F">
        <w:t>późn</w:t>
      </w:r>
      <w:proofErr w:type="spellEnd"/>
      <w:r w:rsidRPr="003B085F">
        <w:t>. zm.) oraz ustawy z dnia 14 grudnia 2012 r. o odpadach ( Dz. U. z 2021 r. poz. 779, z </w:t>
      </w:r>
      <w:proofErr w:type="spellStart"/>
      <w:r w:rsidRPr="003B085F">
        <w:t>późn</w:t>
      </w:r>
      <w:proofErr w:type="spellEnd"/>
      <w:r w:rsidRPr="003B085F">
        <w:t>. zm.);</w:t>
      </w:r>
    </w:p>
    <w:p w14:paraId="78EA779E" w14:textId="77777777" w:rsidR="00E3125D" w:rsidRPr="003B085F" w:rsidRDefault="00E3125D" w:rsidP="00E3125D">
      <w:pPr>
        <w:numPr>
          <w:ilvl w:val="0"/>
          <w:numId w:val="159"/>
        </w:numPr>
        <w:tabs>
          <w:tab w:val="left" w:pos="709"/>
        </w:tabs>
        <w:suppressAutoHyphens/>
        <w:autoSpaceDE w:val="0"/>
        <w:spacing w:after="120"/>
        <w:ind w:left="721" w:hanging="437"/>
        <w:jc w:val="both"/>
        <w:rPr>
          <w:b/>
        </w:rPr>
      </w:pPr>
      <w:r w:rsidRPr="003B085F">
        <w:t>Wykonawca zgodnie z ustawą z dnia 14 grudnia 2012 r. o odpadach (Dz. U. z 2021 r. poz. 779, z </w:t>
      </w:r>
      <w:proofErr w:type="spellStart"/>
      <w:r w:rsidRPr="003B085F">
        <w:t>późn</w:t>
      </w:r>
      <w:proofErr w:type="spellEnd"/>
      <w:r w:rsidRPr="003B085F">
        <w:t>. zm.) jest wytwórcą odpadów powstałych w wyniku realizacji zadania. Odpady pochodzące z demontażu należy przekazać do utylizacji, przy czym wartość uzyskaną z przekazania złomu, należy uwzględnić (</w:t>
      </w:r>
      <w:r w:rsidRPr="003B085F">
        <w:rPr>
          <w:b/>
        </w:rPr>
        <w:t>załącznik nr 16</w:t>
      </w:r>
      <w:r w:rsidRPr="003B085F">
        <w:t xml:space="preserve">) jako pomniejszenie wynagrodzenia Wykonawcy, o którym mowa w </w:t>
      </w:r>
      <w:r w:rsidRPr="003B085F">
        <w:rPr>
          <w:bCs/>
        </w:rPr>
        <w:t>§ 4 ust. 1.</w:t>
      </w:r>
    </w:p>
    <w:p w14:paraId="55FBD9B0"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 xml:space="preserve">rozliczenie materiałów oraz odpadów niebezpiecznych i innych niż niebezpieczne uzyskanych z demontażu zgodnie ze Specyfikacją Techniczną Wykonania i Odbioru Robót, </w:t>
      </w:r>
      <w:r w:rsidRPr="003B085F">
        <w:rPr>
          <w:b/>
        </w:rPr>
        <w:t xml:space="preserve">załącznik nr 2 </w:t>
      </w:r>
      <w:r w:rsidRPr="003B085F">
        <w:t>do umowy;</w:t>
      </w:r>
    </w:p>
    <w:p w14:paraId="39DB275B"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27818F8C"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zapewnienie ochrony Terenu prowadzonych robót i znajdującego się w nim mienia w okresie od dnia podpisania Protokołu Przekazania - Przyjęcia Obiektu do czasu podpisania Protokołu Odbioru Końcowego Robót;</w:t>
      </w:r>
    </w:p>
    <w:p w14:paraId="306CBE42"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lastRenderedPageBreak/>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56CBBFFE"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61916131" w14:textId="77777777" w:rsidR="00E3125D" w:rsidRPr="003B085F" w:rsidRDefault="00E3125D" w:rsidP="00E3125D">
      <w:pPr>
        <w:numPr>
          <w:ilvl w:val="0"/>
          <w:numId w:val="159"/>
        </w:numPr>
        <w:tabs>
          <w:tab w:val="left" w:pos="709"/>
        </w:tabs>
        <w:spacing w:after="120"/>
        <w:ind w:left="721" w:hanging="437"/>
        <w:jc w:val="both"/>
      </w:pPr>
      <w:r w:rsidRPr="003B085F">
        <w:t>zapewnienie i utrzymanie odpowiednich pomieszczeń na cele socjalne dla potrzeb swoich pracowników i osób zaangażowanych do wykonania niniejszej umowy;</w:t>
      </w:r>
    </w:p>
    <w:p w14:paraId="214A808D"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42325C57"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210D5B83"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sidRPr="003B085F">
        <w:rPr>
          <w:b/>
        </w:rPr>
        <w:t>załącznik nr 13</w:t>
      </w:r>
      <w:r w:rsidRPr="003B085F">
        <w:t xml:space="preserve"> do umowy;</w:t>
      </w:r>
    </w:p>
    <w:p w14:paraId="187C6544" w14:textId="77777777" w:rsidR="00E3125D" w:rsidRPr="003B085F" w:rsidRDefault="00E3125D" w:rsidP="00E3125D">
      <w:pPr>
        <w:numPr>
          <w:ilvl w:val="0"/>
          <w:numId w:val="159"/>
        </w:numPr>
        <w:tabs>
          <w:tab w:val="left" w:pos="709"/>
        </w:tabs>
        <w:spacing w:after="120"/>
        <w:ind w:left="721" w:hanging="437"/>
        <w:jc w:val="both"/>
        <w:rPr>
          <w:noProof/>
        </w:rPr>
      </w:pPr>
      <w:r w:rsidRPr="003B085F">
        <w:rPr>
          <w:lang w:val="x-none"/>
        </w:rPr>
        <w:t>przedstawieni</w:t>
      </w:r>
      <w:r w:rsidRPr="003B085F">
        <w:t>e</w:t>
      </w:r>
      <w:r w:rsidRPr="003B085F">
        <w:rPr>
          <w:lang w:val="x-none"/>
        </w:rPr>
        <w:t xml:space="preserve"> Zamawiającemu w dniu </w:t>
      </w:r>
      <w:r w:rsidRPr="003B085F">
        <w:t>zawarcia</w:t>
      </w:r>
      <w:r w:rsidRPr="003B085F">
        <w:rPr>
          <w:lang w:val="x-none"/>
        </w:rPr>
        <w:t xml:space="preserve"> umowy </w:t>
      </w:r>
      <w:r w:rsidRPr="003B085F">
        <w:t>aktualnego Wykazu</w:t>
      </w:r>
      <w:r w:rsidRPr="003B085F">
        <w:rPr>
          <w:lang w:val="x-none"/>
        </w:rPr>
        <w:t xml:space="preserve"> </w:t>
      </w:r>
      <w:r w:rsidRPr="003B085F">
        <w:t>Osób Wykonujących Prace oraz Pojazdów</w:t>
      </w:r>
      <w:r w:rsidRPr="003B085F">
        <w:rPr>
          <w:lang w:val="x-none"/>
        </w:rPr>
        <w:t xml:space="preserve">, którym powierzy wykonanie zamówienia </w:t>
      </w:r>
      <w:r w:rsidRPr="003B085F">
        <w:t>zgodnego z umową</w:t>
      </w:r>
      <w:r w:rsidRPr="003B085F">
        <w:rPr>
          <w:color w:val="FF0000"/>
        </w:rPr>
        <w:t xml:space="preserve"> </w:t>
      </w:r>
      <w:r w:rsidRPr="003B085F">
        <w:t xml:space="preserve"> </w:t>
      </w:r>
      <w:r w:rsidRPr="003B085F">
        <w:rPr>
          <w:lang w:val="x-none"/>
        </w:rPr>
        <w:t xml:space="preserve">ze wskazaniem ich kwalifikacji i uprawnień, </w:t>
      </w:r>
      <w:r w:rsidRPr="003B085F">
        <w:rPr>
          <w:noProof/>
        </w:rPr>
        <w:t>zgodnie z </w:t>
      </w:r>
      <w:r w:rsidRPr="003B085F">
        <w:rPr>
          <w:b/>
          <w:noProof/>
        </w:rPr>
        <w:t xml:space="preserve">załącznikiem nr 15 </w:t>
      </w:r>
      <w:r w:rsidRPr="003B085F">
        <w:rPr>
          <w:noProof/>
        </w:rPr>
        <w:t>do umowy;</w:t>
      </w:r>
    </w:p>
    <w:p w14:paraId="7745AFC6" w14:textId="77777777" w:rsidR="00E3125D" w:rsidRPr="003B085F" w:rsidRDefault="00E3125D" w:rsidP="00E3125D">
      <w:pPr>
        <w:numPr>
          <w:ilvl w:val="0"/>
          <w:numId w:val="159"/>
        </w:numPr>
        <w:tabs>
          <w:tab w:val="left" w:pos="709"/>
        </w:tabs>
        <w:spacing w:after="120"/>
        <w:ind w:left="721" w:hanging="437"/>
        <w:jc w:val="both"/>
        <w:rPr>
          <w:noProof/>
        </w:rPr>
      </w:pPr>
      <w:r w:rsidRPr="003B085F">
        <w:t>przekazanie do Protokołu Odbioru Końcowego Robót przedmiotu umowy kompletu dokumentów potwierdzających dopuszczenie do obrotu, powszechnego lub jednostkowego stosowanych materiałów i wyrobów zastosowanych przez Wykonawcę;</w:t>
      </w:r>
    </w:p>
    <w:p w14:paraId="47754979" w14:textId="77777777" w:rsidR="00E3125D" w:rsidRPr="003B085F" w:rsidRDefault="00E3125D" w:rsidP="00E3125D">
      <w:pPr>
        <w:numPr>
          <w:ilvl w:val="0"/>
          <w:numId w:val="159"/>
        </w:numPr>
        <w:tabs>
          <w:tab w:val="left" w:pos="709"/>
        </w:tabs>
        <w:spacing w:after="120"/>
        <w:ind w:left="721" w:hanging="437"/>
        <w:jc w:val="both"/>
        <w:rPr>
          <w:noProof/>
        </w:rPr>
      </w:pPr>
      <w:r w:rsidRPr="003B085F">
        <w:rPr>
          <w:noProof/>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79907B40"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rPr>
          <w:noProof/>
        </w:rPr>
        <w:t xml:space="preserve">podpisanie porozumienia o współpracy pracodawców w sprawie zapewnienia pracownikom bezpieczeństwa i higienicznych warunków pracy oraz o ustanowienia koordynatora ds. BHP, zgodnie z art. 208 Kodeksu Pracy, którego wzór określa  </w:t>
      </w:r>
      <w:r w:rsidRPr="003B085F">
        <w:rPr>
          <w:b/>
          <w:noProof/>
        </w:rPr>
        <w:t>załącznik nr</w:t>
      </w:r>
      <w:r w:rsidRPr="003B085F">
        <w:rPr>
          <w:noProof/>
        </w:rPr>
        <w:t xml:space="preserve"> </w:t>
      </w:r>
      <w:r w:rsidRPr="003B085F">
        <w:rPr>
          <w:b/>
          <w:noProof/>
        </w:rPr>
        <w:t>14</w:t>
      </w:r>
      <w:r w:rsidRPr="003B085F">
        <w:rPr>
          <w:noProof/>
        </w:rPr>
        <w:t xml:space="preserve"> do umowy;</w:t>
      </w:r>
    </w:p>
    <w:p w14:paraId="36D52D5A" w14:textId="77777777" w:rsidR="00E3125D" w:rsidRPr="003B085F" w:rsidRDefault="00E3125D" w:rsidP="00E3125D">
      <w:pPr>
        <w:numPr>
          <w:ilvl w:val="0"/>
          <w:numId w:val="159"/>
        </w:numPr>
        <w:tabs>
          <w:tab w:val="left" w:pos="709"/>
        </w:tabs>
        <w:suppressAutoHyphens/>
        <w:autoSpaceDE w:val="0"/>
        <w:spacing w:after="120"/>
        <w:ind w:left="721" w:hanging="437"/>
        <w:jc w:val="both"/>
      </w:pPr>
      <w:r w:rsidRPr="003B085F">
        <w:rPr>
          <w:noProof/>
        </w:rPr>
        <w:t>przekazanie Zamawiającemu wszystkich kompletów kluczy do wymienianych  drzwi, wrót, zamków lub kłódek w dniu podpisania Protokołu Odbioru Końcowego Robót.</w:t>
      </w:r>
    </w:p>
    <w:p w14:paraId="2B39AD23" w14:textId="77777777" w:rsidR="00E3125D" w:rsidRPr="003B085F" w:rsidRDefault="00E3125D" w:rsidP="00E3125D">
      <w:pPr>
        <w:autoSpaceDE w:val="0"/>
        <w:autoSpaceDN w:val="0"/>
        <w:adjustRightInd w:val="0"/>
        <w:spacing w:after="120"/>
        <w:jc w:val="center"/>
        <w:rPr>
          <w:b/>
          <w:bCs/>
          <w:spacing w:val="70"/>
          <w:lang w:val="x-none" w:eastAsia="x-none"/>
        </w:rPr>
      </w:pPr>
      <w:r w:rsidRPr="003B085F">
        <w:rPr>
          <w:b/>
          <w:bCs/>
          <w:spacing w:val="70"/>
          <w:lang w:val="x-none" w:eastAsia="x-none"/>
        </w:rPr>
        <w:lastRenderedPageBreak/>
        <w:t>§7</w:t>
      </w:r>
    </w:p>
    <w:p w14:paraId="5EB3F094"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Atesty</w:t>
      </w:r>
    </w:p>
    <w:p w14:paraId="382147F1"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Wykonawca zrealizuje roboty budowlane objęte przedmiotem umowy przy użyciu materiałów własnych.</w:t>
      </w:r>
    </w:p>
    <w:p w14:paraId="6FD1AAC9"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Zastosowane materiały muszą posiadać aktualne na dzień zawarcia umowy atesty i dopuszczenia upoważnionych instytucji do stosowania na rynku polskim i być najwyższej jakości.</w:t>
      </w:r>
    </w:p>
    <w:p w14:paraId="5991D0BD"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Na każde żądanie Zamawiającego materiały wykorzystywane i zastosowane do wykonywania przedmiotu umowy zostaną poddane badaniom w miejscu produkcji, na placu budowy lub w innym miejscu określonym przez Zamawiającego.</w:t>
      </w:r>
    </w:p>
    <w:p w14:paraId="4A01B5E8"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Wykonawca zapewni potrzebne oprzyrządowanie, potencjał ludzki oraz materiały wymagane do badania jakości materiałów oraz jakości robót wykonywanych z tych materiałów.</w:t>
      </w:r>
    </w:p>
    <w:p w14:paraId="3EAC578E"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Koszty badań, o których mowa w ust. 3, zostaną opłacone przez:</w:t>
      </w:r>
    </w:p>
    <w:p w14:paraId="74A7A6FE" w14:textId="77777777" w:rsidR="00E3125D" w:rsidRPr="003B085F" w:rsidRDefault="00E3125D" w:rsidP="00E3125D">
      <w:pPr>
        <w:numPr>
          <w:ilvl w:val="0"/>
          <w:numId w:val="160"/>
        </w:numPr>
        <w:tabs>
          <w:tab w:val="left" w:pos="709"/>
        </w:tabs>
        <w:suppressAutoHyphens/>
        <w:autoSpaceDE w:val="0"/>
        <w:spacing w:after="120"/>
        <w:ind w:left="709" w:hanging="425"/>
        <w:jc w:val="both"/>
      </w:pPr>
      <w:r w:rsidRPr="003B085F">
        <w:t>Zamawiającego - w przypadku zgodności wyników badań z atestami i dokumentacją;</w:t>
      </w:r>
    </w:p>
    <w:p w14:paraId="5EBE5841" w14:textId="77777777" w:rsidR="00E3125D" w:rsidRPr="003B085F" w:rsidRDefault="00E3125D" w:rsidP="00E3125D">
      <w:pPr>
        <w:numPr>
          <w:ilvl w:val="0"/>
          <w:numId w:val="160"/>
        </w:numPr>
        <w:tabs>
          <w:tab w:val="left" w:pos="709"/>
        </w:tabs>
        <w:suppressAutoHyphens/>
        <w:autoSpaceDE w:val="0"/>
        <w:spacing w:after="120"/>
        <w:ind w:left="709" w:hanging="425"/>
        <w:jc w:val="both"/>
      </w:pPr>
      <w:r w:rsidRPr="003B085F">
        <w:t>Wykonawcę - w przypadku niezgodności wyników badań z atestami i dokumentacją.</w:t>
      </w:r>
    </w:p>
    <w:p w14:paraId="474CAABA" w14:textId="77777777" w:rsidR="00E3125D" w:rsidRPr="003B085F" w:rsidRDefault="00E3125D" w:rsidP="00E3125D">
      <w:pPr>
        <w:numPr>
          <w:ilvl w:val="0"/>
          <w:numId w:val="5"/>
        </w:numPr>
        <w:tabs>
          <w:tab w:val="clear" w:pos="540"/>
          <w:tab w:val="left" w:pos="284"/>
        </w:tabs>
        <w:suppressAutoHyphens/>
        <w:autoSpaceDE w:val="0"/>
        <w:spacing w:after="120"/>
        <w:ind w:left="284" w:hanging="284"/>
        <w:jc w:val="both"/>
      </w:pPr>
      <w:r w:rsidRPr="003B085F">
        <w:t>W przypadku, gdy wyniki badań wykażą brak odpowiednich atestów i dokumentów, Wykonawca zobowiązany jest do wymiany materiałów na wolne od wad na własny koszt.</w:t>
      </w:r>
    </w:p>
    <w:p w14:paraId="633E77BC"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8</w:t>
      </w:r>
    </w:p>
    <w:p w14:paraId="6E846327" w14:textId="77777777" w:rsidR="00E3125D" w:rsidRPr="003B085F" w:rsidRDefault="00E3125D" w:rsidP="00E3125D">
      <w:pPr>
        <w:spacing w:after="120"/>
        <w:jc w:val="center"/>
        <w:rPr>
          <w:b/>
        </w:rPr>
      </w:pPr>
      <w:r w:rsidRPr="003B085F">
        <w:rPr>
          <w:b/>
        </w:rPr>
        <w:t>Podwykonawcy</w:t>
      </w:r>
    </w:p>
    <w:p w14:paraId="67DCB2AC" w14:textId="77777777" w:rsidR="00E3125D" w:rsidRPr="003B085F" w:rsidRDefault="00E3125D" w:rsidP="00E3125D">
      <w:pPr>
        <w:suppressAutoHyphens/>
        <w:autoSpaceDE w:val="0"/>
        <w:spacing w:after="120"/>
        <w:ind w:left="284"/>
        <w:jc w:val="both"/>
        <w:rPr>
          <w:b/>
          <w:i/>
        </w:rPr>
      </w:pPr>
      <w:r w:rsidRPr="003B085F">
        <w:rPr>
          <w:b/>
          <w:bCs/>
          <w:i/>
        </w:rPr>
        <w:t>Treść postanowień ust. 1 uzależniona jest od tego czy Wykonawca będzie realizował zamówienie przy udziale podwykonawców czy samodzielnie.</w:t>
      </w:r>
    </w:p>
    <w:p w14:paraId="18BF52B8" w14:textId="77777777" w:rsidR="00E3125D" w:rsidRPr="003B085F" w:rsidRDefault="00E3125D" w:rsidP="00E3125D">
      <w:pPr>
        <w:numPr>
          <w:ilvl w:val="0"/>
          <w:numId w:val="153"/>
        </w:numPr>
        <w:tabs>
          <w:tab w:val="num" w:pos="284"/>
        </w:tabs>
        <w:suppressAutoHyphens/>
        <w:autoSpaceDE w:val="0"/>
        <w:spacing w:after="120"/>
        <w:ind w:left="284" w:hanging="142"/>
        <w:jc w:val="both"/>
      </w:pPr>
      <w:r w:rsidRPr="003B085F">
        <w:t xml:space="preserve">Wykonawca zobowiązuje się wykonać przedmiot umowy siłami własnymi bez udziału podwykonawców. </w:t>
      </w:r>
    </w:p>
    <w:p w14:paraId="7ED51556" w14:textId="77777777" w:rsidR="00E3125D" w:rsidRPr="003B085F" w:rsidRDefault="00E3125D" w:rsidP="00E3125D">
      <w:pPr>
        <w:suppressAutoHyphens/>
        <w:autoSpaceDE w:val="0"/>
        <w:spacing w:after="120"/>
        <w:ind w:left="284" w:hanging="142"/>
        <w:jc w:val="both"/>
        <w:rPr>
          <w:i/>
        </w:rPr>
      </w:pPr>
      <w:r w:rsidRPr="003B085F">
        <w:rPr>
          <w:i/>
        </w:rPr>
        <w:t>lub</w:t>
      </w:r>
    </w:p>
    <w:p w14:paraId="4FA082CC" w14:textId="77777777" w:rsidR="00E3125D" w:rsidRPr="003B085F" w:rsidRDefault="00E3125D" w:rsidP="00E3125D">
      <w:pPr>
        <w:numPr>
          <w:ilvl w:val="0"/>
          <w:numId w:val="154"/>
        </w:numPr>
        <w:tabs>
          <w:tab w:val="num" w:pos="284"/>
        </w:tabs>
        <w:suppressAutoHyphens/>
        <w:autoSpaceDE w:val="0"/>
        <w:spacing w:after="120"/>
        <w:ind w:left="284" w:hanging="142"/>
        <w:jc w:val="both"/>
      </w:pPr>
      <w:r w:rsidRPr="003B085F">
        <w:t>Wykonawca oświadcza, że zleci podwykonawcy ………………………………. następujące prace:</w:t>
      </w:r>
    </w:p>
    <w:p w14:paraId="5BC69E01" w14:textId="77777777" w:rsidR="00E3125D" w:rsidRPr="003B085F" w:rsidRDefault="00E3125D" w:rsidP="00E3125D">
      <w:pPr>
        <w:tabs>
          <w:tab w:val="left" w:pos="0"/>
        </w:tabs>
        <w:suppressAutoHyphens/>
        <w:autoSpaceDE w:val="0"/>
        <w:spacing w:after="120"/>
        <w:ind w:left="284" w:hanging="284"/>
        <w:jc w:val="both"/>
      </w:pPr>
      <w:r w:rsidRPr="003B085F">
        <w:t xml:space="preserve">     ......................................................................................................................................</w:t>
      </w:r>
    </w:p>
    <w:p w14:paraId="6DA87AA8"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73766741"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20641BEE"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lastRenderedPageBreak/>
        <w:t xml:space="preserve">Wykonawca zobowiązany jest do przedłożenia Zamawiającemu w Sekcji Zamówień Publicznych (budynek 220, pokój 16, Zegrze ul. </w:t>
      </w:r>
      <w:proofErr w:type="spellStart"/>
      <w:r w:rsidRPr="003B085F">
        <w:t>Juzistek</w:t>
      </w:r>
      <w:proofErr w:type="spellEnd"/>
      <w:r w:rsidRPr="003B085F">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3B085F">
        <w:rPr>
          <w:b/>
        </w:rPr>
        <w:t>niż 14 dni przed planowanym terminem jej zawarcia.</w:t>
      </w:r>
    </w:p>
    <w:p w14:paraId="3B9041EB" w14:textId="77777777" w:rsidR="00E3125D" w:rsidRPr="003B085F" w:rsidRDefault="00E3125D" w:rsidP="00E3125D">
      <w:pPr>
        <w:numPr>
          <w:ilvl w:val="0"/>
          <w:numId w:val="152"/>
        </w:numPr>
        <w:tabs>
          <w:tab w:val="num" w:pos="567"/>
        </w:tabs>
        <w:suppressAutoHyphens/>
        <w:autoSpaceDE w:val="0"/>
        <w:spacing w:after="120"/>
        <w:ind w:left="567" w:hanging="567"/>
        <w:jc w:val="both"/>
        <w:rPr>
          <w:i/>
        </w:rPr>
      </w:pPr>
      <w:r w:rsidRPr="003B085F">
        <w:t xml:space="preserve">Zamawiający, w terminie </w:t>
      </w:r>
      <w:r w:rsidRPr="003B085F">
        <w:rPr>
          <w:b/>
        </w:rPr>
        <w:t xml:space="preserve">7 dni od dnia </w:t>
      </w:r>
      <w:r w:rsidRPr="003B085F">
        <w:t>przedłożenia mu projektu umowy, zgłosi pisemne zastrzeżenia do projektu umowy o podwykonawstwo, której przedmiotem są roboty</w:t>
      </w:r>
      <w:r w:rsidRPr="003B085F">
        <w:rPr>
          <w:color w:val="FF0000"/>
        </w:rPr>
        <w:t xml:space="preserve"> </w:t>
      </w:r>
      <w:r w:rsidRPr="003B085F">
        <w:t xml:space="preserve">budowlane lub jej zmiany, w przypadku: </w:t>
      </w:r>
    </w:p>
    <w:p w14:paraId="283DA0A6" w14:textId="77777777" w:rsidR="00E3125D" w:rsidRPr="003B085F" w:rsidRDefault="00E3125D" w:rsidP="00E3125D">
      <w:pPr>
        <w:keepNext/>
        <w:numPr>
          <w:ilvl w:val="0"/>
          <w:numId w:val="161"/>
        </w:numPr>
        <w:tabs>
          <w:tab w:val="left" w:pos="993"/>
        </w:tabs>
        <w:spacing w:after="120"/>
        <w:ind w:left="993"/>
        <w:jc w:val="both"/>
        <w:outlineLvl w:val="1"/>
        <w:rPr>
          <w:bCs/>
          <w:i/>
          <w:lang w:val="x-none" w:eastAsia="x-none"/>
        </w:rPr>
      </w:pPr>
      <w:r w:rsidRPr="003B085F">
        <w:rPr>
          <w:bCs/>
          <w:lang w:val="x-none" w:eastAsia="x-none"/>
        </w:rPr>
        <w:t xml:space="preserve">niespełniania wymagań określonych w </w:t>
      </w:r>
      <w:r w:rsidRPr="003B085F">
        <w:rPr>
          <w:bCs/>
          <w:lang w:eastAsia="x-none"/>
        </w:rPr>
        <w:t>dokumentach zamówienia;</w:t>
      </w:r>
      <w:r w:rsidRPr="003B085F">
        <w:rPr>
          <w:bCs/>
          <w:lang w:val="x-none" w:eastAsia="x-none"/>
        </w:rPr>
        <w:t xml:space="preserve"> </w:t>
      </w:r>
    </w:p>
    <w:p w14:paraId="5F48D6B2" w14:textId="77777777" w:rsidR="00E3125D" w:rsidRPr="003B085F" w:rsidRDefault="00E3125D" w:rsidP="00E3125D">
      <w:pPr>
        <w:numPr>
          <w:ilvl w:val="0"/>
          <w:numId w:val="161"/>
        </w:numPr>
        <w:tabs>
          <w:tab w:val="left" w:pos="993"/>
        </w:tabs>
        <w:spacing w:after="120"/>
        <w:ind w:left="993"/>
        <w:jc w:val="both"/>
      </w:pPr>
      <w:r w:rsidRPr="003B085F">
        <w:t xml:space="preserve">określenia terminu zapłaty wynagrodzenia dłuższego </w:t>
      </w:r>
      <w:r w:rsidRPr="003B085F">
        <w:rPr>
          <w:shd w:val="clear" w:color="auto" w:fill="FFFFFF"/>
        </w:rPr>
        <w:t xml:space="preserve">niż </w:t>
      </w:r>
      <w:r w:rsidRPr="003B085F">
        <w:rPr>
          <w:b/>
          <w:shd w:val="clear" w:color="auto" w:fill="FFFFFF"/>
        </w:rPr>
        <w:t>14 dni</w:t>
      </w:r>
      <w:r w:rsidRPr="003B085F">
        <w:rPr>
          <w:shd w:val="clear" w:color="auto" w:fill="FFFFFF"/>
        </w:rPr>
        <w:t xml:space="preserve"> od</w:t>
      </w:r>
      <w:r w:rsidRPr="003B085F">
        <w:t xml:space="preserve"> doręczenia Wykonawcy, podwykonawcy lub dalszemu podwykonawcy faktury lub rachunku za wykonane roboty budowlane;</w:t>
      </w:r>
    </w:p>
    <w:p w14:paraId="08615511" w14:textId="77777777" w:rsidR="00E3125D" w:rsidRPr="003B085F" w:rsidRDefault="00E3125D" w:rsidP="00E3125D">
      <w:pPr>
        <w:numPr>
          <w:ilvl w:val="0"/>
          <w:numId w:val="161"/>
        </w:numPr>
        <w:tabs>
          <w:tab w:val="left" w:pos="993"/>
        </w:tabs>
        <w:spacing w:after="120"/>
        <w:ind w:left="993"/>
        <w:jc w:val="both"/>
      </w:pPr>
      <w:r w:rsidRPr="003B085F">
        <w:t>gdy wynagrodzenie za wykonanie robót budowlanych powierzanych do wykonania podwykonawcy lub dalszemu podwykonawcy przekroczy wartość wycenioną za te roboty w niniejszej umowie lub jej załącznikach;</w:t>
      </w:r>
    </w:p>
    <w:p w14:paraId="19091DF5" w14:textId="77777777" w:rsidR="00E3125D" w:rsidRPr="003B085F" w:rsidRDefault="00E3125D" w:rsidP="00E3125D">
      <w:pPr>
        <w:numPr>
          <w:ilvl w:val="0"/>
          <w:numId w:val="161"/>
        </w:numPr>
        <w:tabs>
          <w:tab w:val="left" w:pos="993"/>
        </w:tabs>
        <w:spacing w:after="120"/>
        <w:ind w:left="993"/>
        <w:jc w:val="both"/>
      </w:pPr>
      <w:r w:rsidRPr="003B085F">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DCEFD00"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58CC96EE"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Projekt umowy o podwykonawstwo, której przedmiotem są roboty budowlane lub jej zmiana, uważa się za zaakceptowany przez Zamawiającego, po jego pisemnej akceptacji albo jeżeli Zamawiający </w:t>
      </w:r>
      <w:r w:rsidRPr="003B085F">
        <w:rPr>
          <w:b/>
        </w:rPr>
        <w:t xml:space="preserve">w terminie 7 dni od dnia </w:t>
      </w:r>
      <w:r w:rsidRPr="003B085F">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3BC70F90"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3B085F">
        <w:rPr>
          <w:b/>
        </w:rPr>
        <w:t>7 dni</w:t>
      </w:r>
      <w:r w:rsidRPr="003B085F">
        <w:t xml:space="preserve"> od dnia zawarcia tej umowy.</w:t>
      </w:r>
    </w:p>
    <w:p w14:paraId="5EACDEC1" w14:textId="77777777" w:rsidR="00E3125D" w:rsidRPr="003B085F" w:rsidRDefault="00E3125D" w:rsidP="00E3125D">
      <w:pPr>
        <w:numPr>
          <w:ilvl w:val="0"/>
          <w:numId w:val="152"/>
        </w:numPr>
        <w:tabs>
          <w:tab w:val="num" w:pos="567"/>
        </w:tabs>
        <w:suppressAutoHyphens/>
        <w:autoSpaceDE w:val="0"/>
        <w:spacing w:after="120"/>
        <w:ind w:left="567" w:hanging="567"/>
        <w:jc w:val="both"/>
        <w:rPr>
          <w:i/>
        </w:rPr>
      </w:pPr>
      <w:r w:rsidRPr="003B085F">
        <w:t xml:space="preserve">Zamawiający jest uprawniony do wniesienia pisemnego sprzeciwu do przedłożonej umowy o podwykonawstwo, której przedmiotem są roboty budowlane lub jej zmiany, w terminie </w:t>
      </w:r>
      <w:r w:rsidRPr="003B085F">
        <w:rPr>
          <w:b/>
        </w:rPr>
        <w:t xml:space="preserve">14 dni </w:t>
      </w:r>
      <w:r w:rsidRPr="003B085F">
        <w:t>od jej przedłożenia, w przypadkach nieuwzględnienia w całości zastrzeżeń, o których mowa w ust.</w:t>
      </w:r>
      <w:r w:rsidRPr="003B085F">
        <w:rPr>
          <w:b/>
        </w:rPr>
        <w:t xml:space="preserve"> 5,</w:t>
      </w:r>
      <w:r w:rsidRPr="003B085F">
        <w:t xml:space="preserve"> oraz gdy w ogóle Wykonawca nie przedłożył wcześniej projektu umowy lub jej zmiany do akceptacji.</w:t>
      </w:r>
    </w:p>
    <w:p w14:paraId="28EA6AFB" w14:textId="77777777" w:rsidR="00E3125D" w:rsidRPr="003B085F" w:rsidRDefault="00E3125D" w:rsidP="00E3125D">
      <w:pPr>
        <w:numPr>
          <w:ilvl w:val="0"/>
          <w:numId w:val="152"/>
        </w:numPr>
        <w:tabs>
          <w:tab w:val="num" w:pos="567"/>
        </w:tabs>
        <w:suppressAutoHyphens/>
        <w:autoSpaceDE w:val="0"/>
        <w:spacing w:after="120"/>
        <w:ind w:left="567" w:hanging="709"/>
        <w:jc w:val="both"/>
        <w:rPr>
          <w:i/>
          <w:color w:val="FF0000"/>
        </w:rPr>
      </w:pPr>
      <w:r w:rsidRPr="003B085F">
        <w:t xml:space="preserve">Umowa o podwykonawstwo, której przedmiotem są roboty budowlane, będzie uważana za zaakceptowaną przez Zamawiającego, jeżeli Zamawiający w terminie </w:t>
      </w:r>
      <w:r w:rsidRPr="003B085F">
        <w:rPr>
          <w:b/>
        </w:rPr>
        <w:lastRenderedPageBreak/>
        <w:t>14 dni</w:t>
      </w:r>
      <w:r w:rsidRPr="003B085F">
        <w:t xml:space="preserve"> od dnia przedłożenia kopii tej umowy nie zgłosi do niej na piśmie sprzeciwu, zgodnie z ust. 9.</w:t>
      </w:r>
    </w:p>
    <w:p w14:paraId="4416E2FE" w14:textId="77777777" w:rsidR="00E3125D" w:rsidRPr="003B085F" w:rsidRDefault="00E3125D" w:rsidP="00E3125D">
      <w:pPr>
        <w:numPr>
          <w:ilvl w:val="0"/>
          <w:numId w:val="152"/>
        </w:numPr>
        <w:tabs>
          <w:tab w:val="num" w:pos="567"/>
        </w:tabs>
        <w:suppressAutoHyphens/>
        <w:autoSpaceDE w:val="0"/>
        <w:spacing w:after="120"/>
        <w:ind w:left="567" w:hanging="709"/>
        <w:jc w:val="both"/>
        <w:rPr>
          <w:i/>
        </w:rPr>
      </w:pPr>
      <w:r w:rsidRPr="003B085F">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3B085F">
        <w:rPr>
          <w:color w:val="FF0000"/>
        </w:rPr>
        <w:t xml:space="preserve"> </w:t>
      </w:r>
    </w:p>
    <w:p w14:paraId="3D0F12E0" w14:textId="77777777" w:rsidR="00E3125D" w:rsidRPr="003B085F" w:rsidRDefault="00E3125D" w:rsidP="00E3125D">
      <w:pPr>
        <w:numPr>
          <w:ilvl w:val="0"/>
          <w:numId w:val="152"/>
        </w:numPr>
        <w:tabs>
          <w:tab w:val="num" w:pos="567"/>
        </w:tabs>
        <w:suppressAutoHyphens/>
        <w:autoSpaceDE w:val="0"/>
        <w:spacing w:after="120"/>
        <w:ind w:left="567" w:hanging="709"/>
        <w:jc w:val="both"/>
        <w:rPr>
          <w:i/>
        </w:rPr>
      </w:pPr>
      <w:r w:rsidRPr="003B085F">
        <w:t xml:space="preserve">Wykonawca ma obowiązek, na wezwanie Zamawiającego, doprowadzenia do zmiany umowy o podwykonawstwo, o której mowa w ust. 11, zawierającej termin zapłaty wynagrodzenia dłuższy niż </w:t>
      </w:r>
      <w:r w:rsidRPr="003B085F">
        <w:rPr>
          <w:b/>
        </w:rPr>
        <w:t>14 dni</w:t>
      </w:r>
      <w:r w:rsidRPr="003B085F">
        <w:t xml:space="preserve"> od dnia doręczenia faktury lub rachunku. W przypadku niedoprowadzenia do zmiany przez Wykonawcę w zakresie, o którym mowa w zadaniu poprzednim Zamawiający naliczy Wykonawcy karę umowną w wysokości, o której mowa w § 16 ust. 2 pkt 8.</w:t>
      </w:r>
    </w:p>
    <w:p w14:paraId="0653E4BC" w14:textId="77777777" w:rsidR="00E3125D" w:rsidRPr="003B085F" w:rsidRDefault="00E3125D" w:rsidP="00E3125D">
      <w:pPr>
        <w:numPr>
          <w:ilvl w:val="0"/>
          <w:numId w:val="152"/>
        </w:numPr>
        <w:tabs>
          <w:tab w:val="num" w:pos="567"/>
        </w:tabs>
        <w:suppressAutoHyphens/>
        <w:autoSpaceDE w:val="0"/>
        <w:spacing w:after="120"/>
        <w:ind w:left="567" w:hanging="709"/>
        <w:jc w:val="both"/>
        <w:rPr>
          <w:i/>
        </w:rPr>
      </w:pPr>
      <w:r w:rsidRPr="003B085F">
        <w:t>Brak wezwania przez Zamawiającego, o którym mowa w ust. 12,  w terminie 7 dni od dnia złożenia jej kopii umowy uważa się za akceptację umowy o podwykonawstwo.</w:t>
      </w:r>
    </w:p>
    <w:p w14:paraId="5B7AAD1A" w14:textId="77777777" w:rsidR="00E3125D" w:rsidRPr="003B085F" w:rsidRDefault="00E3125D" w:rsidP="00E3125D">
      <w:pPr>
        <w:numPr>
          <w:ilvl w:val="0"/>
          <w:numId w:val="152"/>
        </w:numPr>
        <w:tabs>
          <w:tab w:val="num" w:pos="567"/>
        </w:tabs>
        <w:suppressAutoHyphens/>
        <w:autoSpaceDE w:val="0"/>
        <w:spacing w:after="120"/>
        <w:ind w:left="567" w:hanging="567"/>
        <w:jc w:val="both"/>
        <w:rPr>
          <w:i/>
        </w:rPr>
      </w:pPr>
      <w:r w:rsidRPr="003B085F">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0C4FB01D"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68241110"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4AAF8C6C"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4BAADD81"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Termin zapłaty wynagrodzenia podwykonawcy i dalszemu podwykonawcy przewidziany w umowie o podwykonawstwo nie może być dłuższy niż </w:t>
      </w:r>
      <w:r w:rsidRPr="003B085F">
        <w:rPr>
          <w:b/>
        </w:rPr>
        <w:t>14</w:t>
      </w:r>
      <w:r w:rsidRPr="003B085F">
        <w:t xml:space="preserve"> </w:t>
      </w:r>
      <w:r w:rsidRPr="003B085F">
        <w:rPr>
          <w:b/>
        </w:rPr>
        <w:t>dni</w:t>
      </w:r>
      <w:r w:rsidRPr="003B085F">
        <w:t xml:space="preserve"> od dnia doręczenia Wykonawcy lub podwykonawcy faktury lub rachunku, potwierdzających wykonanie zleconej podwykonawcy roboty budowlanej.</w:t>
      </w:r>
    </w:p>
    <w:p w14:paraId="750088A2"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Postanowienia powyższe nie naruszają praw i obowiązków Zamawiającego, Wykonawcy, podwykonawcy i dalszego podwykonawcy wynikających z przepisów art. 647</w:t>
      </w:r>
      <w:r w:rsidRPr="003B085F">
        <w:rPr>
          <w:vertAlign w:val="superscript"/>
        </w:rPr>
        <w:t>1</w:t>
      </w:r>
      <w:r w:rsidRPr="003B085F">
        <w:t> ustawy z dnia 23 kwietnia 1964 r. - Kodeks cywilny (Dz. U. z 2020 r., poz. 1740, z </w:t>
      </w:r>
      <w:proofErr w:type="spellStart"/>
      <w:r w:rsidRPr="003B085F">
        <w:t>późn</w:t>
      </w:r>
      <w:proofErr w:type="spellEnd"/>
      <w:r w:rsidRPr="003B085F">
        <w:t>. zm.).</w:t>
      </w:r>
    </w:p>
    <w:p w14:paraId="3086A8D6" w14:textId="77777777" w:rsidR="00E3125D" w:rsidRPr="003B085F" w:rsidRDefault="00E3125D" w:rsidP="00E3125D">
      <w:pPr>
        <w:numPr>
          <w:ilvl w:val="0"/>
          <w:numId w:val="152"/>
        </w:numPr>
        <w:tabs>
          <w:tab w:val="num" w:pos="567"/>
        </w:tabs>
        <w:suppressAutoHyphens/>
        <w:autoSpaceDE w:val="0"/>
        <w:spacing w:after="120"/>
        <w:ind w:left="567" w:hanging="709"/>
        <w:jc w:val="both"/>
      </w:pPr>
      <w:r w:rsidRPr="003B085F">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3B085F">
        <w:lastRenderedPageBreak/>
        <w:t>umowę o podwykonawstwo, której przedmiotem są dostawy lub usługi, w przypadku uchylenia się od obowiązku zapłaty odpowiednio przez Wykonawcę, podwykonawcę lub dalszego podwykonawcę.</w:t>
      </w:r>
    </w:p>
    <w:p w14:paraId="3907E87E" w14:textId="77777777" w:rsidR="00E3125D" w:rsidRPr="003B085F" w:rsidRDefault="00E3125D" w:rsidP="00E3125D">
      <w:pPr>
        <w:numPr>
          <w:ilvl w:val="0"/>
          <w:numId w:val="152"/>
        </w:numPr>
        <w:tabs>
          <w:tab w:val="num" w:pos="567"/>
        </w:tabs>
        <w:suppressAutoHyphens/>
        <w:autoSpaceDE w:val="0"/>
        <w:spacing w:after="120"/>
        <w:ind w:left="567" w:hanging="709"/>
        <w:jc w:val="both"/>
      </w:pPr>
      <w:r w:rsidRPr="003B085F">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6EFFF0" w14:textId="77777777" w:rsidR="00E3125D" w:rsidRPr="003B085F" w:rsidRDefault="00E3125D" w:rsidP="00E3125D">
      <w:pPr>
        <w:numPr>
          <w:ilvl w:val="0"/>
          <w:numId w:val="152"/>
        </w:numPr>
        <w:tabs>
          <w:tab w:val="num" w:pos="567"/>
        </w:tabs>
        <w:suppressAutoHyphens/>
        <w:autoSpaceDE w:val="0"/>
        <w:spacing w:after="120"/>
        <w:ind w:left="567" w:hanging="709"/>
        <w:jc w:val="both"/>
      </w:pPr>
      <w:r w:rsidRPr="003B085F">
        <w:t>Bezpośrednia zapłata obejmuje wyłącznie należne i wymagane wynagrodzenie, bez odsetek, należnych podwykonawcy lub dalszemu podwykonawcy.</w:t>
      </w:r>
    </w:p>
    <w:p w14:paraId="605D960B" w14:textId="77777777" w:rsidR="00E3125D" w:rsidRPr="003B085F" w:rsidRDefault="00E3125D" w:rsidP="00E3125D">
      <w:pPr>
        <w:numPr>
          <w:ilvl w:val="0"/>
          <w:numId w:val="152"/>
        </w:numPr>
        <w:tabs>
          <w:tab w:val="num" w:pos="567"/>
        </w:tabs>
        <w:suppressAutoHyphens/>
        <w:autoSpaceDE w:val="0"/>
        <w:spacing w:after="120"/>
        <w:ind w:left="567" w:hanging="709"/>
        <w:jc w:val="both"/>
      </w:pPr>
      <w:r w:rsidRPr="003B085F">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01520794" w14:textId="77777777" w:rsidR="00E3125D" w:rsidRPr="003B085F" w:rsidRDefault="00E3125D" w:rsidP="00E3125D">
      <w:pPr>
        <w:numPr>
          <w:ilvl w:val="0"/>
          <w:numId w:val="152"/>
        </w:numPr>
        <w:tabs>
          <w:tab w:val="num" w:pos="567"/>
        </w:tabs>
        <w:suppressAutoHyphens/>
        <w:autoSpaceDE w:val="0"/>
        <w:spacing w:after="120"/>
        <w:ind w:left="567" w:hanging="709"/>
        <w:jc w:val="both"/>
      </w:pPr>
      <w:r w:rsidRPr="003B085F">
        <w:t>W przypadku zgłoszenia uwag, o których mowa w ust. 23, w terminie wskazanym przez Zamawiającego, Zamawiający może:</w:t>
      </w:r>
    </w:p>
    <w:p w14:paraId="42F97B9A" w14:textId="77777777" w:rsidR="00E3125D" w:rsidRPr="003B085F" w:rsidRDefault="00E3125D" w:rsidP="00E3125D">
      <w:pPr>
        <w:numPr>
          <w:ilvl w:val="0"/>
          <w:numId w:val="162"/>
        </w:numPr>
        <w:spacing w:after="120"/>
        <w:ind w:left="851" w:hanging="284"/>
        <w:jc w:val="both"/>
      </w:pPr>
      <w:r w:rsidRPr="003B085F">
        <w:t>nie dokonać bezpośredniej zapłaty wynagrodzenia podwykonawcy lub dalszemu podwykonawcy, jeżeli Wykonawca wykaże niezasadność takiej zapłaty albo</w:t>
      </w:r>
    </w:p>
    <w:p w14:paraId="78079DAE" w14:textId="77777777" w:rsidR="00E3125D" w:rsidRPr="003B085F" w:rsidRDefault="00E3125D" w:rsidP="00E3125D">
      <w:pPr>
        <w:numPr>
          <w:ilvl w:val="0"/>
          <w:numId w:val="162"/>
        </w:numPr>
        <w:spacing w:after="120"/>
        <w:ind w:left="851" w:hanging="284"/>
        <w:jc w:val="both"/>
      </w:pPr>
      <w:r w:rsidRPr="003B085F">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39269A" w14:textId="77777777" w:rsidR="00E3125D" w:rsidRPr="003B085F" w:rsidRDefault="00E3125D" w:rsidP="00E3125D">
      <w:pPr>
        <w:numPr>
          <w:ilvl w:val="0"/>
          <w:numId w:val="162"/>
        </w:numPr>
        <w:spacing w:after="120"/>
        <w:ind w:left="851" w:hanging="284"/>
        <w:jc w:val="both"/>
      </w:pPr>
      <w:r w:rsidRPr="003B085F">
        <w:t>dokonać bezpośredniej zapłaty wynagrodzenia podwykonawcy lub dalszemu podwykonawcy, jeżeli podwykonawca lub dalszy podwykonawca wykaże zasadność takiej zapłaty.</w:t>
      </w:r>
    </w:p>
    <w:p w14:paraId="468ACEAB"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W przypadku dokonania bezpośredniej zapłaty podwykonawcy Zamawiający potrąca kwotę wypłaconego wynagrodzenia z wynagrodzenia należnego Wykonawcy, podwykonawcy, lub dalszego podwykonawcy.</w:t>
      </w:r>
    </w:p>
    <w:p w14:paraId="56273F1A"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Konieczność wielokrotnego dokonywania bezpośredniej zapłaty podwykonawcy lub dalszemu podwykonawcy lub konieczność dokonania bezpośrednich zapłat na sumę większą niż 5% wartości umowy może stanowić podstawę do odstąpienia od umowy.</w:t>
      </w:r>
    </w:p>
    <w:p w14:paraId="3AAC9F23" w14:textId="77777777" w:rsidR="00E3125D" w:rsidRPr="003B085F" w:rsidRDefault="00E3125D" w:rsidP="00E3125D">
      <w:pPr>
        <w:numPr>
          <w:ilvl w:val="0"/>
          <w:numId w:val="152"/>
        </w:numPr>
        <w:tabs>
          <w:tab w:val="num" w:pos="567"/>
        </w:tabs>
        <w:suppressAutoHyphens/>
        <w:autoSpaceDE w:val="0"/>
        <w:spacing w:after="120"/>
        <w:ind w:left="567" w:hanging="567"/>
        <w:jc w:val="both"/>
      </w:pPr>
      <w:r w:rsidRPr="003B085F">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0B61E1A0"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9</w:t>
      </w:r>
    </w:p>
    <w:p w14:paraId="45197DC8"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Zobowiązania Zamawiającego</w:t>
      </w:r>
    </w:p>
    <w:p w14:paraId="7DFB4682" w14:textId="77777777" w:rsidR="00E3125D" w:rsidRPr="003B085F" w:rsidRDefault="00E3125D" w:rsidP="00E3125D">
      <w:pPr>
        <w:shd w:val="clear" w:color="auto" w:fill="FFFFFF"/>
        <w:spacing w:after="120"/>
        <w:ind w:left="360" w:hanging="284"/>
        <w:jc w:val="both"/>
      </w:pPr>
      <w:r w:rsidRPr="003B085F">
        <w:t>Do obowiązków Zamawiającego należy:</w:t>
      </w:r>
    </w:p>
    <w:p w14:paraId="2BCCD5CD" w14:textId="77777777" w:rsidR="00E3125D" w:rsidRPr="003B085F" w:rsidRDefault="00E3125D" w:rsidP="00E3125D">
      <w:pPr>
        <w:numPr>
          <w:ilvl w:val="0"/>
          <w:numId w:val="163"/>
        </w:numPr>
        <w:shd w:val="clear" w:color="auto" w:fill="FFFFFF"/>
        <w:tabs>
          <w:tab w:val="left" w:pos="851"/>
        </w:tabs>
        <w:spacing w:after="120"/>
        <w:ind w:left="851" w:hanging="425"/>
      </w:pPr>
      <w:r w:rsidRPr="003B085F">
        <w:t>przekazanie Obiektu Wykonawcy, na podstawie Protokołu Przekazania – Przyjęcia (</w:t>
      </w:r>
      <w:r w:rsidRPr="003B085F">
        <w:rPr>
          <w:b/>
        </w:rPr>
        <w:t xml:space="preserve">załącznik nr 3 </w:t>
      </w:r>
      <w:r w:rsidRPr="003B085F">
        <w:t>do umowy);</w:t>
      </w:r>
    </w:p>
    <w:p w14:paraId="6C32D497" w14:textId="77777777" w:rsidR="00E3125D" w:rsidRPr="003B085F" w:rsidRDefault="00E3125D" w:rsidP="00E3125D">
      <w:pPr>
        <w:numPr>
          <w:ilvl w:val="0"/>
          <w:numId w:val="163"/>
        </w:numPr>
        <w:shd w:val="clear" w:color="auto" w:fill="FFFFFF"/>
        <w:tabs>
          <w:tab w:val="left" w:pos="851"/>
        </w:tabs>
        <w:spacing w:after="120"/>
        <w:ind w:left="851" w:hanging="425"/>
        <w:jc w:val="both"/>
      </w:pPr>
      <w:r w:rsidRPr="003B085F">
        <w:t>udostępnianie frontu robót na podstawie Protokołu Wprowadzenia na Budowę (</w:t>
      </w:r>
      <w:r w:rsidRPr="003B085F">
        <w:rPr>
          <w:b/>
        </w:rPr>
        <w:t xml:space="preserve">załącznik nr 4 </w:t>
      </w:r>
      <w:r w:rsidRPr="003B085F">
        <w:t>do umowy);</w:t>
      </w:r>
    </w:p>
    <w:p w14:paraId="75128AC1" w14:textId="77777777" w:rsidR="00E3125D" w:rsidRPr="003B085F" w:rsidRDefault="00E3125D" w:rsidP="00E3125D">
      <w:pPr>
        <w:numPr>
          <w:ilvl w:val="0"/>
          <w:numId w:val="163"/>
        </w:numPr>
        <w:shd w:val="clear" w:color="auto" w:fill="FFFFFF"/>
        <w:tabs>
          <w:tab w:val="left" w:pos="851"/>
        </w:tabs>
        <w:spacing w:after="120"/>
        <w:ind w:left="851" w:hanging="425"/>
        <w:jc w:val="both"/>
      </w:pPr>
      <w:r w:rsidRPr="003B085F">
        <w:lastRenderedPageBreak/>
        <w:t>zapewnienie nadzoru inwestorskiego;</w:t>
      </w:r>
    </w:p>
    <w:p w14:paraId="63620F83" w14:textId="77777777" w:rsidR="00E3125D" w:rsidRPr="003B085F" w:rsidRDefault="00E3125D" w:rsidP="00E3125D">
      <w:pPr>
        <w:numPr>
          <w:ilvl w:val="0"/>
          <w:numId w:val="163"/>
        </w:numPr>
        <w:shd w:val="clear" w:color="auto" w:fill="FFFFFF"/>
        <w:tabs>
          <w:tab w:val="left" w:pos="851"/>
        </w:tabs>
        <w:spacing w:after="120"/>
        <w:ind w:left="851" w:hanging="425"/>
        <w:jc w:val="both"/>
      </w:pPr>
      <w:r w:rsidRPr="003B085F">
        <w:t>dokonanie odbioru należycie wykonanych robót w tym robót zanikających i ulegających zakryciu;</w:t>
      </w:r>
    </w:p>
    <w:p w14:paraId="43FA091A" w14:textId="77777777" w:rsidR="00E3125D" w:rsidRPr="003B085F" w:rsidRDefault="00E3125D" w:rsidP="00E3125D">
      <w:pPr>
        <w:numPr>
          <w:ilvl w:val="0"/>
          <w:numId w:val="163"/>
        </w:numPr>
        <w:shd w:val="clear" w:color="auto" w:fill="FFFFFF"/>
        <w:tabs>
          <w:tab w:val="left" w:pos="851"/>
        </w:tabs>
        <w:spacing w:after="120"/>
        <w:ind w:left="851" w:hanging="425"/>
        <w:jc w:val="both"/>
      </w:pPr>
      <w:r w:rsidRPr="003B085F">
        <w:t>sprawdzenie kosztorysu powykonawczego;</w:t>
      </w:r>
    </w:p>
    <w:p w14:paraId="6A3C1597" w14:textId="77777777" w:rsidR="00E3125D" w:rsidRPr="003B085F" w:rsidRDefault="00E3125D" w:rsidP="00E3125D">
      <w:pPr>
        <w:numPr>
          <w:ilvl w:val="0"/>
          <w:numId w:val="163"/>
        </w:numPr>
        <w:shd w:val="clear" w:color="auto" w:fill="FFFFFF"/>
        <w:tabs>
          <w:tab w:val="left" w:pos="851"/>
        </w:tabs>
        <w:spacing w:after="120"/>
        <w:ind w:left="851" w:hanging="425"/>
        <w:jc w:val="both"/>
      </w:pPr>
      <w:r w:rsidRPr="003B085F">
        <w:t>dokonanie zapłaty umówionego Wynagrodzenia w wysokości i według zasad określonych w umowie;</w:t>
      </w:r>
    </w:p>
    <w:p w14:paraId="1E153852" w14:textId="77777777" w:rsidR="00E3125D" w:rsidRPr="003B085F" w:rsidRDefault="00E3125D" w:rsidP="00E3125D">
      <w:pPr>
        <w:numPr>
          <w:ilvl w:val="0"/>
          <w:numId w:val="163"/>
        </w:numPr>
        <w:tabs>
          <w:tab w:val="left" w:pos="851"/>
        </w:tabs>
        <w:suppressAutoHyphens/>
        <w:autoSpaceDE w:val="0"/>
        <w:spacing w:after="120"/>
        <w:ind w:left="851" w:hanging="491"/>
        <w:jc w:val="both"/>
      </w:pPr>
      <w:r w:rsidRPr="003B085F">
        <w:t>dokonanie wymaganych przez właściwe przepisy czynności związanych z przygotowaniem i nadzorowaniem robót, w terminach i na zasadach określonych w umowie, na podstawie art. 647 i nast. Kodeksu cywilnego i ustawy Prawo budowlane;</w:t>
      </w:r>
    </w:p>
    <w:p w14:paraId="2F1E5BEF" w14:textId="77777777" w:rsidR="00E3125D" w:rsidRPr="003B085F" w:rsidRDefault="00E3125D" w:rsidP="00E3125D">
      <w:pPr>
        <w:numPr>
          <w:ilvl w:val="0"/>
          <w:numId w:val="163"/>
        </w:numPr>
        <w:tabs>
          <w:tab w:val="left" w:pos="851"/>
        </w:tabs>
        <w:suppressAutoHyphens/>
        <w:autoSpaceDE w:val="0"/>
        <w:spacing w:after="120"/>
        <w:ind w:left="851"/>
        <w:jc w:val="both"/>
      </w:pPr>
      <w:r w:rsidRPr="003B085F">
        <w:t>kontrolowanie za pośrednictwem inspektora nadzoru terminowości oraz jakości robót budowlanych (prac budowlanych), w tym w szczególności:</w:t>
      </w:r>
    </w:p>
    <w:p w14:paraId="3AB9B7DE" w14:textId="77777777" w:rsidR="00E3125D" w:rsidRPr="003B085F" w:rsidRDefault="00E3125D" w:rsidP="00E3125D">
      <w:pPr>
        <w:numPr>
          <w:ilvl w:val="0"/>
          <w:numId w:val="187"/>
        </w:numPr>
        <w:suppressAutoHyphens/>
        <w:autoSpaceDE w:val="0"/>
        <w:spacing w:after="120"/>
        <w:ind w:left="1134" w:hanging="283"/>
        <w:jc w:val="both"/>
      </w:pPr>
      <w:r w:rsidRPr="003B085F">
        <w:t>wizytowanie Obiektu w godzinach przeprowadzania prac budowlanych, bez wcześniejszego uprzedzenia,</w:t>
      </w:r>
    </w:p>
    <w:p w14:paraId="01CF838A" w14:textId="77777777" w:rsidR="00E3125D" w:rsidRPr="003B085F" w:rsidRDefault="00E3125D" w:rsidP="00E3125D">
      <w:pPr>
        <w:numPr>
          <w:ilvl w:val="0"/>
          <w:numId w:val="187"/>
        </w:numPr>
        <w:suppressAutoHyphens/>
        <w:autoSpaceDE w:val="0"/>
        <w:spacing w:after="120"/>
        <w:ind w:left="1134" w:hanging="283"/>
        <w:jc w:val="both"/>
      </w:pPr>
      <w:r w:rsidRPr="003B085F">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10F5E7FA" w14:textId="77777777" w:rsidR="00E3125D" w:rsidRPr="003B085F" w:rsidRDefault="00E3125D" w:rsidP="00E3125D">
      <w:pPr>
        <w:numPr>
          <w:ilvl w:val="0"/>
          <w:numId w:val="187"/>
        </w:numPr>
        <w:suppressAutoHyphens/>
        <w:autoSpaceDE w:val="0"/>
        <w:spacing w:after="120"/>
        <w:ind w:left="1134" w:hanging="283"/>
        <w:jc w:val="both"/>
      </w:pPr>
      <w:r w:rsidRPr="003B085F">
        <w:t>inspekcja, badania i testowanie materiałów i metod wykonawczych oraz sprawdzanie postępów prac budowlanych – w związku z tym Wykonawca zobowiązuje się umożliwić przeprowadzanie takich zadań,</w:t>
      </w:r>
    </w:p>
    <w:p w14:paraId="44D1270E" w14:textId="77777777" w:rsidR="00E3125D" w:rsidRPr="003B085F" w:rsidRDefault="00E3125D" w:rsidP="00E3125D">
      <w:pPr>
        <w:numPr>
          <w:ilvl w:val="0"/>
          <w:numId w:val="187"/>
        </w:numPr>
        <w:suppressAutoHyphens/>
        <w:autoSpaceDE w:val="0"/>
        <w:spacing w:after="120"/>
        <w:ind w:left="1134" w:hanging="283"/>
        <w:jc w:val="both"/>
      </w:pPr>
      <w:r w:rsidRPr="003B085F">
        <w:t>dokonywanie innych czynności przewidzianych przepisami ustawy Prawo budowlane;</w:t>
      </w:r>
    </w:p>
    <w:p w14:paraId="26D42EA3" w14:textId="77777777" w:rsidR="00E3125D" w:rsidRPr="003B085F" w:rsidRDefault="00E3125D" w:rsidP="00E3125D">
      <w:pPr>
        <w:numPr>
          <w:ilvl w:val="0"/>
          <w:numId w:val="163"/>
        </w:numPr>
        <w:tabs>
          <w:tab w:val="left" w:pos="851"/>
        </w:tabs>
        <w:suppressAutoHyphens/>
        <w:autoSpaceDE w:val="0"/>
        <w:spacing w:after="120"/>
        <w:ind w:left="851" w:hanging="491"/>
        <w:jc w:val="both"/>
      </w:pPr>
      <w:r w:rsidRPr="003B085F">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350DE1EE" w14:textId="77777777" w:rsidR="00E3125D" w:rsidRPr="003B085F" w:rsidRDefault="00E3125D" w:rsidP="00E3125D">
      <w:pPr>
        <w:numPr>
          <w:ilvl w:val="0"/>
          <w:numId w:val="163"/>
        </w:numPr>
        <w:tabs>
          <w:tab w:val="left" w:pos="851"/>
        </w:tabs>
        <w:suppressAutoHyphens/>
        <w:autoSpaceDE w:val="0"/>
        <w:spacing w:after="120"/>
        <w:ind w:left="851" w:hanging="567"/>
        <w:jc w:val="both"/>
      </w:pPr>
      <w:r w:rsidRPr="003B085F">
        <w:t>zgłaszanie uwag i zaleceń Wykonawcy w formie pisemnej;</w:t>
      </w:r>
    </w:p>
    <w:p w14:paraId="70A14292" w14:textId="77777777" w:rsidR="00E3125D" w:rsidRPr="003B085F" w:rsidRDefault="00E3125D" w:rsidP="00E3125D">
      <w:pPr>
        <w:numPr>
          <w:ilvl w:val="0"/>
          <w:numId w:val="163"/>
        </w:numPr>
        <w:shd w:val="clear" w:color="auto" w:fill="FFFFFF"/>
        <w:tabs>
          <w:tab w:val="left" w:pos="851"/>
        </w:tabs>
        <w:suppressAutoHyphens/>
        <w:autoSpaceDE w:val="0"/>
        <w:spacing w:after="120"/>
        <w:ind w:left="851" w:hanging="567"/>
        <w:jc w:val="both"/>
      </w:pPr>
      <w:r w:rsidRPr="003B085F">
        <w:t xml:space="preserve">Zamawiający nie ponosi odpowiedzialności za mienie Wykonawcy zgromadzone na Terenie robót budowlanych. </w:t>
      </w:r>
    </w:p>
    <w:p w14:paraId="7583D671"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10</w:t>
      </w:r>
    </w:p>
    <w:p w14:paraId="5DC6B38C"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Przedstawiciele Zamawiającego</w:t>
      </w:r>
    </w:p>
    <w:p w14:paraId="2AE2DD80" w14:textId="77777777" w:rsidR="00E3125D" w:rsidRPr="003B085F" w:rsidRDefault="00E3125D" w:rsidP="00721F92">
      <w:pPr>
        <w:numPr>
          <w:ilvl w:val="1"/>
          <w:numId w:val="318"/>
        </w:numPr>
        <w:autoSpaceDE w:val="0"/>
        <w:autoSpaceDN w:val="0"/>
        <w:adjustRightInd w:val="0"/>
        <w:spacing w:after="120"/>
        <w:ind w:left="284" w:hanging="284"/>
        <w:jc w:val="both"/>
        <w:rPr>
          <w:b/>
          <w:bCs/>
          <w:lang w:val="x-none" w:eastAsia="x-none"/>
        </w:rPr>
      </w:pPr>
      <w:r w:rsidRPr="003B085F">
        <w:rPr>
          <w:lang w:val="x-none" w:eastAsia="x-none"/>
        </w:rPr>
        <w:t>Zamawiający powołał następujących Inspektorów Nadzoru:</w:t>
      </w:r>
    </w:p>
    <w:p w14:paraId="5C583098" w14:textId="77777777" w:rsidR="00E3125D" w:rsidRPr="003B085F" w:rsidRDefault="00E3125D" w:rsidP="00721F92">
      <w:pPr>
        <w:numPr>
          <w:ilvl w:val="0"/>
          <w:numId w:val="324"/>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w:t>
      </w:r>
    </w:p>
    <w:p w14:paraId="3E4D20CB" w14:textId="77777777" w:rsidR="00E3125D" w:rsidRPr="003B085F" w:rsidRDefault="00E3125D" w:rsidP="00721F92">
      <w:pPr>
        <w:numPr>
          <w:ilvl w:val="0"/>
          <w:numId w:val="324"/>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 …………………</w:t>
      </w:r>
    </w:p>
    <w:p w14:paraId="2FEFE2F7" w14:textId="77777777" w:rsidR="00E3125D" w:rsidRPr="003B085F" w:rsidRDefault="00E3125D" w:rsidP="00721F92">
      <w:pPr>
        <w:numPr>
          <w:ilvl w:val="1"/>
          <w:numId w:val="318"/>
        </w:numPr>
        <w:autoSpaceDE w:val="0"/>
        <w:autoSpaceDN w:val="0"/>
        <w:adjustRightInd w:val="0"/>
        <w:spacing w:after="120"/>
        <w:ind w:left="284" w:hanging="284"/>
        <w:jc w:val="both"/>
        <w:rPr>
          <w:lang w:val="x-none" w:eastAsia="x-none"/>
        </w:rPr>
      </w:pPr>
      <w:r w:rsidRPr="003B085F">
        <w:rPr>
          <w:lang w:val="x-none" w:eastAsia="x-none"/>
        </w:rPr>
        <w:t xml:space="preserve">Zamawiający wyznacza </w:t>
      </w:r>
      <w:r w:rsidRPr="003B085F">
        <w:rPr>
          <w:lang w:eastAsia="x-none"/>
        </w:rPr>
        <w:t xml:space="preserve">p. …………………………., tel. </w:t>
      </w:r>
      <w:r w:rsidRPr="003B085F">
        <w:rPr>
          <w:lang w:val="x-none" w:eastAsia="x-none"/>
        </w:rPr>
        <w:t xml:space="preserve"> odpowiedzialną za przestrzeganie wymagań z zakresu ochrony środowiska.</w:t>
      </w:r>
    </w:p>
    <w:p w14:paraId="20E2E1B1" w14:textId="77777777" w:rsidR="00E3125D" w:rsidRPr="003B085F" w:rsidRDefault="00E3125D" w:rsidP="00721F92">
      <w:pPr>
        <w:numPr>
          <w:ilvl w:val="1"/>
          <w:numId w:val="318"/>
        </w:numPr>
        <w:autoSpaceDE w:val="0"/>
        <w:autoSpaceDN w:val="0"/>
        <w:adjustRightInd w:val="0"/>
        <w:spacing w:after="120"/>
        <w:ind w:left="284" w:hanging="284"/>
        <w:jc w:val="both"/>
        <w:rPr>
          <w:lang w:val="x-none" w:eastAsia="x-none"/>
        </w:rPr>
      </w:pPr>
      <w:r w:rsidRPr="003B085F">
        <w:rPr>
          <w:lang w:val="x-none" w:eastAsia="x-none"/>
        </w:rPr>
        <w:t xml:space="preserve">Ponadto do wydawania poleceń Wykonawcy ze strony Zamawiającego (oprócz </w:t>
      </w:r>
      <w:r w:rsidRPr="003B085F">
        <w:rPr>
          <w:lang w:eastAsia="x-none"/>
        </w:rPr>
        <w:t>I</w:t>
      </w:r>
      <w:proofErr w:type="spellStart"/>
      <w:r w:rsidRPr="003B085F">
        <w:rPr>
          <w:lang w:val="x-none" w:eastAsia="x-none"/>
        </w:rPr>
        <w:t>nspektorów</w:t>
      </w:r>
      <w:proofErr w:type="spellEnd"/>
      <w:r w:rsidRPr="003B085F">
        <w:rPr>
          <w:lang w:val="x-none" w:eastAsia="x-none"/>
        </w:rPr>
        <w:t xml:space="preserve"> </w:t>
      </w:r>
      <w:r w:rsidRPr="003B085F">
        <w:rPr>
          <w:lang w:eastAsia="x-none"/>
        </w:rPr>
        <w:t>N</w:t>
      </w:r>
      <w:proofErr w:type="spellStart"/>
      <w:r w:rsidRPr="003B085F">
        <w:rPr>
          <w:lang w:val="x-none" w:eastAsia="x-none"/>
        </w:rPr>
        <w:t>adzoru</w:t>
      </w:r>
      <w:proofErr w:type="spellEnd"/>
      <w:r w:rsidRPr="003B085F">
        <w:rPr>
          <w:lang w:val="x-none" w:eastAsia="x-none"/>
        </w:rPr>
        <w:t>) mają prawo:</w:t>
      </w:r>
    </w:p>
    <w:p w14:paraId="3AF9137A" w14:textId="77777777" w:rsidR="00E3125D" w:rsidRPr="003B085F" w:rsidRDefault="00E3125D" w:rsidP="00721F92">
      <w:pPr>
        <w:numPr>
          <w:ilvl w:val="0"/>
          <w:numId w:val="325"/>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lastRenderedPageBreak/>
        <w:t xml:space="preserve">Kierownik Infrastruktury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w:t>
      </w:r>
      <w:r w:rsidRPr="003B085F">
        <w:rPr>
          <w:rFonts w:eastAsia="Calibri"/>
          <w:lang w:val="x-none" w:eastAsia="x-none"/>
        </w:rPr>
        <w:t>,</w:t>
      </w:r>
      <w:r w:rsidRPr="003B085F">
        <w:rPr>
          <w:rFonts w:eastAsia="Calibri"/>
          <w:lang w:eastAsia="x-none"/>
        </w:rPr>
        <w:t xml:space="preserve"> </w:t>
      </w:r>
      <w:r w:rsidRPr="003B085F">
        <w:rPr>
          <w:rFonts w:eastAsia="Calibri"/>
          <w:lang w:val="x-none" w:eastAsia="x-none"/>
        </w:rPr>
        <w:t xml:space="preserve">tel. </w:t>
      </w:r>
      <w:r w:rsidRPr="003B085F">
        <w:rPr>
          <w:rFonts w:eastAsia="Calibri"/>
          <w:lang w:eastAsia="x-none"/>
        </w:rPr>
        <w:t>………………..</w:t>
      </w:r>
    </w:p>
    <w:p w14:paraId="006CF070" w14:textId="77777777" w:rsidR="00E3125D" w:rsidRPr="003B085F" w:rsidRDefault="00E3125D" w:rsidP="00721F92">
      <w:pPr>
        <w:numPr>
          <w:ilvl w:val="0"/>
          <w:numId w:val="325"/>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t xml:space="preserve">Kierownik Sekcji TUN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 xml:space="preserve"> ………………….</w:t>
      </w:r>
      <w:r w:rsidRPr="003B085F">
        <w:rPr>
          <w:rFonts w:eastAsia="Calibri"/>
          <w:lang w:val="x-none" w:eastAsia="x-none"/>
        </w:rPr>
        <w:t xml:space="preserve"> tel. </w:t>
      </w:r>
      <w:r w:rsidRPr="003B085F">
        <w:rPr>
          <w:rFonts w:eastAsia="Calibri"/>
          <w:lang w:eastAsia="x-none"/>
        </w:rPr>
        <w:t>…………………</w:t>
      </w:r>
    </w:p>
    <w:p w14:paraId="6E50A63E" w14:textId="77777777" w:rsidR="00E3125D" w:rsidRPr="003B085F" w:rsidRDefault="00E3125D" w:rsidP="00721F92">
      <w:pPr>
        <w:numPr>
          <w:ilvl w:val="1"/>
          <w:numId w:val="318"/>
        </w:numPr>
        <w:autoSpaceDE w:val="0"/>
        <w:autoSpaceDN w:val="0"/>
        <w:adjustRightInd w:val="0"/>
        <w:spacing w:after="120"/>
        <w:ind w:left="284" w:hanging="284"/>
        <w:jc w:val="both"/>
        <w:rPr>
          <w:lang w:val="x-none" w:eastAsia="x-none"/>
        </w:rPr>
      </w:pPr>
      <w:r w:rsidRPr="003B085F">
        <w:rPr>
          <w:lang w:val="x-none" w:eastAsia="x-none"/>
        </w:rPr>
        <w:t xml:space="preserve">Wydawane polecenia przez </w:t>
      </w:r>
      <w:r w:rsidRPr="003B085F">
        <w:rPr>
          <w:lang w:eastAsia="x-none"/>
        </w:rPr>
        <w:t xml:space="preserve">wskazanych w niniejszej umowie </w:t>
      </w:r>
      <w:r w:rsidRPr="003B085F">
        <w:rPr>
          <w:lang w:val="x-none" w:eastAsia="x-none"/>
        </w:rPr>
        <w:t xml:space="preserve">przedstawicieli Zamawiającego nie mogą powodować wzrostu wynagrodzenia, a skutki finansowe wykonania takich poleceń bez </w:t>
      </w:r>
      <w:r w:rsidRPr="003B085F">
        <w:rPr>
          <w:lang w:eastAsia="x-none"/>
        </w:rPr>
        <w:t xml:space="preserve">pisemnej </w:t>
      </w:r>
      <w:r w:rsidRPr="003B085F">
        <w:rPr>
          <w:lang w:val="x-none" w:eastAsia="x-none"/>
        </w:rPr>
        <w:t>zgody Zamawiającego</w:t>
      </w:r>
      <w:r w:rsidRPr="003B085F">
        <w:rPr>
          <w:lang w:eastAsia="x-none"/>
        </w:rPr>
        <w:t xml:space="preserve">, którego reprezentuje Komendant 26 WOG, </w:t>
      </w:r>
      <w:r w:rsidRPr="003B085F">
        <w:rPr>
          <w:lang w:val="x-none" w:eastAsia="x-none"/>
        </w:rPr>
        <w:t xml:space="preserve"> obciążą finansowo Wykonawcę.</w:t>
      </w:r>
    </w:p>
    <w:p w14:paraId="27068326" w14:textId="77777777" w:rsidR="00E3125D" w:rsidRPr="003B085F" w:rsidRDefault="00E3125D" w:rsidP="00721F92">
      <w:pPr>
        <w:numPr>
          <w:ilvl w:val="1"/>
          <w:numId w:val="318"/>
        </w:numPr>
        <w:autoSpaceDE w:val="0"/>
        <w:autoSpaceDN w:val="0"/>
        <w:adjustRightInd w:val="0"/>
        <w:spacing w:after="120"/>
        <w:ind w:left="284" w:hanging="284"/>
        <w:jc w:val="both"/>
        <w:rPr>
          <w:lang w:val="x-none" w:eastAsia="x-none"/>
        </w:rPr>
      </w:pPr>
      <w:r w:rsidRPr="003B085F">
        <w:rPr>
          <w:lang w:val="x-none" w:eastAsia="x-none"/>
        </w:rPr>
        <w:t>Zamawiający winien każdorazowo pisemnie powiadomić Wykonawcę o zmianie osób,</w:t>
      </w:r>
      <w:r w:rsidRPr="003B085F">
        <w:rPr>
          <w:lang w:eastAsia="x-none"/>
        </w:rPr>
        <w:t xml:space="preserve"> o których mowa w ust. 1 i 2,</w:t>
      </w:r>
      <w:r w:rsidRPr="003B085F">
        <w:rPr>
          <w:lang w:val="x-none" w:eastAsia="x-none"/>
        </w:rPr>
        <w:t xml:space="preserve"> przy czym zmiana uważana jest za wiążącą, o</w:t>
      </w:r>
      <w:r w:rsidRPr="003B085F">
        <w:rPr>
          <w:lang w:eastAsia="x-none"/>
        </w:rPr>
        <w:t> </w:t>
      </w:r>
      <w:r w:rsidRPr="003B085F">
        <w:rPr>
          <w:lang w:val="x-none" w:eastAsia="x-none"/>
        </w:rPr>
        <w:t xml:space="preserve">ile zostanie dostarczona drugiej Stronie, z co najmniej 7 dniowym wyprzedzeniem. </w:t>
      </w:r>
    </w:p>
    <w:p w14:paraId="3FE21A1A" w14:textId="77777777" w:rsidR="00E3125D" w:rsidRPr="003B085F" w:rsidRDefault="00E3125D" w:rsidP="00721F92">
      <w:pPr>
        <w:numPr>
          <w:ilvl w:val="1"/>
          <w:numId w:val="318"/>
        </w:numPr>
        <w:autoSpaceDE w:val="0"/>
        <w:autoSpaceDN w:val="0"/>
        <w:adjustRightInd w:val="0"/>
        <w:spacing w:after="120"/>
        <w:ind w:left="284" w:hanging="284"/>
        <w:jc w:val="both"/>
        <w:rPr>
          <w:lang w:val="x-none" w:eastAsia="x-none"/>
        </w:rPr>
      </w:pPr>
      <w:r w:rsidRPr="003B085F">
        <w:rPr>
          <w:lang w:val="x-none" w:eastAsia="x-none"/>
        </w:rPr>
        <w:t>Zmiana osób</w:t>
      </w:r>
      <w:r w:rsidRPr="003B085F">
        <w:rPr>
          <w:lang w:eastAsia="x-none"/>
        </w:rPr>
        <w:t xml:space="preserve">, o których mowa w 1-3 wymaga pisemnego ich potwierdzenia i </w:t>
      </w:r>
      <w:r w:rsidRPr="003B085F">
        <w:rPr>
          <w:lang w:val="x-none" w:eastAsia="x-none"/>
        </w:rPr>
        <w:t xml:space="preserve">nie </w:t>
      </w:r>
      <w:r w:rsidRPr="003B085F">
        <w:rPr>
          <w:lang w:eastAsia="x-none"/>
        </w:rPr>
        <w:t>stanowi</w:t>
      </w:r>
      <w:r w:rsidRPr="003B085F">
        <w:rPr>
          <w:lang w:val="x-none" w:eastAsia="x-none"/>
        </w:rPr>
        <w:t xml:space="preserve"> zmiany umowy.</w:t>
      </w:r>
    </w:p>
    <w:p w14:paraId="6010345B" w14:textId="77777777" w:rsidR="00E3125D" w:rsidRPr="003B085F" w:rsidRDefault="00E3125D" w:rsidP="00721F92">
      <w:pPr>
        <w:numPr>
          <w:ilvl w:val="1"/>
          <w:numId w:val="318"/>
        </w:numPr>
        <w:autoSpaceDE w:val="0"/>
        <w:autoSpaceDN w:val="0"/>
        <w:adjustRightInd w:val="0"/>
        <w:spacing w:after="60"/>
        <w:ind w:left="284" w:hanging="284"/>
        <w:jc w:val="both"/>
      </w:pPr>
      <w:r w:rsidRPr="003B085F">
        <w:rPr>
          <w:lang w:val="x-none" w:eastAsia="x-none"/>
        </w:rPr>
        <w:t>Zamawiający</w:t>
      </w:r>
      <w:r w:rsidRPr="003B085F">
        <w:t xml:space="preserve"> wyznacza następujące godziny kontaktu pomiędzy Stronami w dni robocze:</w:t>
      </w:r>
    </w:p>
    <w:p w14:paraId="68B569E3" w14:textId="77777777" w:rsidR="00E3125D" w:rsidRPr="003B085F" w:rsidRDefault="00E3125D" w:rsidP="00721F92">
      <w:pPr>
        <w:numPr>
          <w:ilvl w:val="0"/>
          <w:numId w:val="326"/>
        </w:numPr>
        <w:autoSpaceDE w:val="0"/>
        <w:autoSpaceDN w:val="0"/>
        <w:adjustRightInd w:val="0"/>
        <w:spacing w:after="120"/>
        <w:ind w:hanging="654"/>
        <w:jc w:val="both"/>
      </w:pPr>
      <w:r w:rsidRPr="003B085F">
        <w:t>poniedziałek – czwartek: w godzinach 7.30 – 15.00</w:t>
      </w:r>
    </w:p>
    <w:p w14:paraId="12AC19B6" w14:textId="77777777" w:rsidR="00E3125D" w:rsidRPr="003B085F" w:rsidRDefault="00E3125D" w:rsidP="00721F92">
      <w:pPr>
        <w:numPr>
          <w:ilvl w:val="0"/>
          <w:numId w:val="326"/>
        </w:numPr>
        <w:autoSpaceDE w:val="0"/>
        <w:autoSpaceDN w:val="0"/>
        <w:adjustRightInd w:val="0"/>
        <w:spacing w:after="120"/>
        <w:ind w:hanging="654"/>
        <w:jc w:val="both"/>
      </w:pPr>
      <w:r w:rsidRPr="003B085F">
        <w:t xml:space="preserve">piątek: w godzinach 7.30 – 12.00 </w:t>
      </w:r>
    </w:p>
    <w:p w14:paraId="6F631256" w14:textId="77777777" w:rsidR="00E3125D" w:rsidRPr="003B085F" w:rsidRDefault="00E3125D" w:rsidP="00721F92">
      <w:pPr>
        <w:numPr>
          <w:ilvl w:val="1"/>
          <w:numId w:val="318"/>
        </w:numPr>
        <w:autoSpaceDE w:val="0"/>
        <w:autoSpaceDN w:val="0"/>
        <w:adjustRightInd w:val="0"/>
        <w:spacing w:after="120"/>
        <w:ind w:left="284" w:hanging="284"/>
        <w:jc w:val="both"/>
      </w:pPr>
      <w:r w:rsidRPr="003B085F">
        <w:rPr>
          <w:lang w:val="x-none" w:eastAsia="x-none"/>
        </w:rPr>
        <w:t>Wszelka</w:t>
      </w:r>
      <w:r w:rsidRPr="003B085F">
        <w:t xml:space="preserve"> korespondencja (pisemna, elektroniczna w tym e-mail, fax) wysyłana do Zamawiającego po godzinach wyznaczonych w ust. 7, będzie traktowana jako dostarczona w następnym dniu roboczym.</w:t>
      </w:r>
    </w:p>
    <w:p w14:paraId="46C3686D" w14:textId="77777777" w:rsidR="00E3125D" w:rsidRPr="003B085F" w:rsidRDefault="00E3125D" w:rsidP="00721F92">
      <w:pPr>
        <w:numPr>
          <w:ilvl w:val="1"/>
          <w:numId w:val="318"/>
        </w:numPr>
        <w:autoSpaceDE w:val="0"/>
        <w:autoSpaceDN w:val="0"/>
        <w:adjustRightInd w:val="0"/>
        <w:spacing w:after="120"/>
        <w:ind w:left="284" w:hanging="284"/>
        <w:jc w:val="both"/>
      </w:pPr>
      <w:r w:rsidRPr="003B085F">
        <w:rPr>
          <w:lang w:val="x-none" w:eastAsia="x-none"/>
        </w:rPr>
        <w:t>Zamawiający</w:t>
      </w:r>
      <w:r w:rsidRPr="003B085F">
        <w:t xml:space="preserve"> wyznacza następujące dane do kontaktu:</w:t>
      </w:r>
    </w:p>
    <w:p w14:paraId="5189E8C0" w14:textId="77777777" w:rsidR="00E3125D" w:rsidRPr="003B085F" w:rsidRDefault="00E3125D" w:rsidP="00E3125D">
      <w:pPr>
        <w:autoSpaceDE w:val="0"/>
        <w:autoSpaceDN w:val="0"/>
        <w:adjustRightInd w:val="0"/>
        <w:spacing w:after="120"/>
        <w:ind w:left="360"/>
        <w:jc w:val="both"/>
        <w:rPr>
          <w:lang w:val="en-US"/>
        </w:rPr>
      </w:pPr>
      <w:r w:rsidRPr="003B085F">
        <w:t xml:space="preserve">adres: 26 Wojskowy Oddział Gospodarczy, 05-131 Zegrze, ul. </w:t>
      </w:r>
      <w:proofErr w:type="spellStart"/>
      <w:r w:rsidRPr="003B085F">
        <w:rPr>
          <w:lang w:val="en-US"/>
        </w:rPr>
        <w:t>Juzistek</w:t>
      </w:r>
      <w:proofErr w:type="spellEnd"/>
      <w:r w:rsidRPr="003B085F">
        <w:rPr>
          <w:lang w:val="en-US"/>
        </w:rPr>
        <w:t xml:space="preserve"> 2</w:t>
      </w:r>
    </w:p>
    <w:p w14:paraId="32B2EEB5" w14:textId="77777777" w:rsidR="00E3125D" w:rsidRPr="003B085F" w:rsidRDefault="00E3125D" w:rsidP="00E3125D">
      <w:pPr>
        <w:tabs>
          <w:tab w:val="left" w:pos="426"/>
        </w:tabs>
        <w:autoSpaceDE w:val="0"/>
        <w:autoSpaceDN w:val="0"/>
        <w:adjustRightInd w:val="0"/>
        <w:spacing w:after="120"/>
        <w:ind w:left="360"/>
        <w:jc w:val="both"/>
        <w:rPr>
          <w:lang w:val="en-US"/>
        </w:rPr>
      </w:pPr>
      <w:r w:rsidRPr="003B085F">
        <w:rPr>
          <w:lang w:val="en-US"/>
        </w:rPr>
        <w:t xml:space="preserve">fax:  48 261 883 868 </w:t>
      </w:r>
    </w:p>
    <w:p w14:paraId="157C713F" w14:textId="77777777" w:rsidR="00E3125D" w:rsidRPr="003B085F" w:rsidRDefault="00E3125D" w:rsidP="00E3125D">
      <w:pPr>
        <w:autoSpaceDE w:val="0"/>
        <w:autoSpaceDN w:val="0"/>
        <w:adjustRightInd w:val="0"/>
        <w:spacing w:after="120"/>
        <w:ind w:left="360"/>
        <w:jc w:val="both"/>
        <w:rPr>
          <w:lang w:val="en-US"/>
        </w:rPr>
      </w:pPr>
      <w:r w:rsidRPr="003B085F">
        <w:rPr>
          <w:lang w:val="en-US"/>
        </w:rPr>
        <w:t xml:space="preserve">e-mail: </w:t>
      </w:r>
      <w:hyperlink r:id="rId29" w:history="1">
        <w:r w:rsidRPr="003B085F">
          <w:rPr>
            <w:color w:val="0000FF"/>
            <w:u w:val="single"/>
            <w:lang w:val="en-US"/>
          </w:rPr>
          <w:t>jw4809.infrastruktura@ron.mil.pl</w:t>
        </w:r>
      </w:hyperlink>
    </w:p>
    <w:p w14:paraId="6211290B" w14:textId="77777777" w:rsidR="00E3125D" w:rsidRPr="003B085F" w:rsidRDefault="00E3125D" w:rsidP="00721F92">
      <w:pPr>
        <w:numPr>
          <w:ilvl w:val="1"/>
          <w:numId w:val="318"/>
        </w:numPr>
        <w:autoSpaceDE w:val="0"/>
        <w:autoSpaceDN w:val="0"/>
        <w:adjustRightInd w:val="0"/>
        <w:spacing w:after="120"/>
        <w:ind w:left="284" w:hanging="284"/>
        <w:jc w:val="both"/>
      </w:pPr>
      <w:r w:rsidRPr="003B085F">
        <w:rPr>
          <w:lang w:val="x-none" w:eastAsia="x-none"/>
        </w:rPr>
        <w:t>Wykonawca</w:t>
      </w:r>
      <w:r w:rsidRPr="003B085F">
        <w:t xml:space="preserve"> wyznacza następujące dane do kontaktu:</w:t>
      </w:r>
    </w:p>
    <w:p w14:paraId="47607CD0" w14:textId="77777777" w:rsidR="00E3125D" w:rsidRPr="003B085F" w:rsidRDefault="00E3125D" w:rsidP="00E3125D">
      <w:pPr>
        <w:autoSpaceDE w:val="0"/>
        <w:autoSpaceDN w:val="0"/>
        <w:adjustRightInd w:val="0"/>
        <w:spacing w:after="120"/>
        <w:ind w:left="360"/>
        <w:jc w:val="both"/>
      </w:pPr>
      <w:r w:rsidRPr="003B085F">
        <w:t>adres:……………………………………….</w:t>
      </w:r>
    </w:p>
    <w:p w14:paraId="5BA10E07" w14:textId="77777777" w:rsidR="00E3125D" w:rsidRPr="003B085F" w:rsidRDefault="00E3125D" w:rsidP="00E3125D">
      <w:pPr>
        <w:autoSpaceDE w:val="0"/>
        <w:autoSpaceDN w:val="0"/>
        <w:adjustRightInd w:val="0"/>
        <w:spacing w:after="120"/>
        <w:ind w:left="360"/>
        <w:jc w:val="both"/>
      </w:pPr>
      <w:r w:rsidRPr="003B085F">
        <w:t>fax:………………………………………..</w:t>
      </w:r>
    </w:p>
    <w:p w14:paraId="4CA413E9" w14:textId="77777777" w:rsidR="00E3125D" w:rsidRPr="003B085F" w:rsidRDefault="00E3125D" w:rsidP="00E3125D">
      <w:pPr>
        <w:autoSpaceDE w:val="0"/>
        <w:autoSpaceDN w:val="0"/>
        <w:adjustRightInd w:val="0"/>
        <w:spacing w:after="120"/>
        <w:ind w:left="360"/>
        <w:jc w:val="both"/>
      </w:pPr>
      <w:r w:rsidRPr="003B085F">
        <w:t>e-mail:……………………………………..</w:t>
      </w:r>
    </w:p>
    <w:p w14:paraId="4D9CA4AA" w14:textId="77777777" w:rsidR="00E3125D" w:rsidRPr="003B085F" w:rsidRDefault="00E3125D" w:rsidP="00721F92">
      <w:pPr>
        <w:numPr>
          <w:ilvl w:val="1"/>
          <w:numId w:val="318"/>
        </w:numPr>
        <w:autoSpaceDE w:val="0"/>
        <w:autoSpaceDN w:val="0"/>
        <w:adjustRightInd w:val="0"/>
        <w:spacing w:after="120"/>
        <w:ind w:left="284" w:hanging="284"/>
        <w:jc w:val="both"/>
      </w:pPr>
      <w:r w:rsidRPr="003B085F">
        <w:t xml:space="preserve">W </w:t>
      </w:r>
      <w:r w:rsidRPr="003B085F">
        <w:rPr>
          <w:lang w:val="x-none" w:eastAsia="x-none"/>
        </w:rPr>
        <w:t>przypadku</w:t>
      </w:r>
      <w:r w:rsidRPr="003B085F">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0D65F17E"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11</w:t>
      </w:r>
    </w:p>
    <w:p w14:paraId="1AEE192F"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Przedstawiciele Wykonawcy</w:t>
      </w:r>
    </w:p>
    <w:p w14:paraId="3B48F292" w14:textId="77777777" w:rsidR="00E3125D" w:rsidRPr="003B085F" w:rsidRDefault="00E3125D" w:rsidP="00E3125D">
      <w:pPr>
        <w:numPr>
          <w:ilvl w:val="0"/>
          <w:numId w:val="136"/>
        </w:numPr>
        <w:spacing w:after="120"/>
        <w:ind w:left="284" w:hanging="285"/>
      </w:pPr>
      <w:r w:rsidRPr="003B085F">
        <w:t xml:space="preserve">Przedstawicielem Wykonawcy na budowie jest: </w:t>
      </w:r>
    </w:p>
    <w:p w14:paraId="788EA45A" w14:textId="77777777" w:rsidR="00E3125D" w:rsidRPr="003B085F" w:rsidRDefault="00E3125D" w:rsidP="00E3125D">
      <w:pPr>
        <w:tabs>
          <w:tab w:val="left" w:pos="360"/>
        </w:tabs>
        <w:spacing w:after="120"/>
        <w:ind w:left="425" w:hanging="141"/>
      </w:pPr>
      <w:r w:rsidRPr="003B085F">
        <w:t>p. ................................................................., telefon: ...................., faks: ...................</w:t>
      </w:r>
    </w:p>
    <w:p w14:paraId="1343FE52" w14:textId="77777777" w:rsidR="00E3125D" w:rsidRPr="003B085F" w:rsidRDefault="00E3125D" w:rsidP="00E3125D">
      <w:pPr>
        <w:tabs>
          <w:tab w:val="left" w:pos="360"/>
        </w:tabs>
        <w:spacing w:after="120"/>
        <w:ind w:left="425" w:hanging="141"/>
      </w:pPr>
      <w:r w:rsidRPr="003B085F">
        <w:t>oraz:</w:t>
      </w:r>
    </w:p>
    <w:p w14:paraId="32803960" w14:textId="77777777" w:rsidR="00E3125D" w:rsidRPr="003B085F" w:rsidRDefault="00E3125D" w:rsidP="00E3125D">
      <w:pPr>
        <w:tabs>
          <w:tab w:val="left" w:pos="360"/>
        </w:tabs>
        <w:spacing w:after="120"/>
        <w:ind w:left="425" w:hanging="141"/>
      </w:pPr>
      <w:r w:rsidRPr="003B085F">
        <w:t>osoba nadzorująca: p. ..................................................................................................</w:t>
      </w:r>
    </w:p>
    <w:p w14:paraId="7C25EA71" w14:textId="77777777" w:rsidR="00E3125D" w:rsidRPr="003B085F" w:rsidRDefault="00E3125D" w:rsidP="00E3125D">
      <w:pPr>
        <w:tabs>
          <w:tab w:val="left" w:pos="284"/>
        </w:tabs>
        <w:spacing w:after="120"/>
        <w:ind w:left="284"/>
      </w:pPr>
      <w:proofErr w:type="spellStart"/>
      <w:r w:rsidRPr="003B085F">
        <w:rPr>
          <w:lang w:val="en-GB"/>
        </w:rPr>
        <w:t>Koordynator</w:t>
      </w:r>
      <w:proofErr w:type="spellEnd"/>
      <w:r w:rsidRPr="003B085F">
        <w:rPr>
          <w:lang w:val="en-GB"/>
        </w:rPr>
        <w:t xml:space="preserve"> </w:t>
      </w:r>
      <w:proofErr w:type="spellStart"/>
      <w:r w:rsidRPr="003B085F">
        <w:rPr>
          <w:lang w:val="en-GB"/>
        </w:rPr>
        <w:t>d.s.</w:t>
      </w:r>
      <w:proofErr w:type="spellEnd"/>
      <w:r w:rsidRPr="003B085F">
        <w:rPr>
          <w:lang w:val="en-GB"/>
        </w:rPr>
        <w:t xml:space="preserve"> BHP p. ………………………………….., tel.: …………………..   </w:t>
      </w:r>
      <w:r w:rsidRPr="003B085F">
        <w:t>zgodnie z art. 208 Kodeksu Pracy.</w:t>
      </w:r>
    </w:p>
    <w:p w14:paraId="559FF7B2" w14:textId="77777777" w:rsidR="00E3125D" w:rsidRPr="003B085F" w:rsidRDefault="00E3125D" w:rsidP="00E3125D">
      <w:pPr>
        <w:numPr>
          <w:ilvl w:val="0"/>
          <w:numId w:val="136"/>
        </w:numPr>
        <w:tabs>
          <w:tab w:val="left" w:pos="284"/>
        </w:tabs>
        <w:spacing w:after="120"/>
        <w:ind w:left="284" w:hanging="285"/>
        <w:jc w:val="both"/>
      </w:pPr>
      <w:r w:rsidRPr="003B085F">
        <w:lastRenderedPageBreak/>
        <w:t>W przypadku nieobecności osoby wymienionej wyżej, trwającej dłużej niż dwa dni robocze, osobą zamiennie upoważnioną w zakresie reprezentowania Wykonawcy będzie: p. ....................................................., telefon: ....................</w:t>
      </w:r>
    </w:p>
    <w:p w14:paraId="74EE513C" w14:textId="77777777" w:rsidR="00E3125D" w:rsidRPr="003B085F" w:rsidRDefault="00E3125D" w:rsidP="00E3125D">
      <w:pPr>
        <w:numPr>
          <w:ilvl w:val="0"/>
          <w:numId w:val="136"/>
        </w:numPr>
        <w:tabs>
          <w:tab w:val="left" w:pos="284"/>
        </w:tabs>
        <w:spacing w:after="120"/>
        <w:ind w:left="284" w:hanging="284"/>
        <w:jc w:val="both"/>
      </w:pPr>
      <w:r w:rsidRPr="003B085F">
        <w:t>Wykonawca powiadamia każdorazowo pisemnie Zamawiającego o zmianie osób wymienionych w ust. 1 i 2. Zmiana uważa się za wiążącą, jeżeli powiadomienie zostanie dostarczona drugiej Stronie, z co najmniej 7 dniowym wyprzedzeniem.</w:t>
      </w:r>
    </w:p>
    <w:p w14:paraId="75AF6860" w14:textId="77777777" w:rsidR="00E3125D" w:rsidRPr="003B085F" w:rsidRDefault="00E3125D" w:rsidP="00E3125D">
      <w:pPr>
        <w:numPr>
          <w:ilvl w:val="0"/>
          <w:numId w:val="136"/>
        </w:numPr>
        <w:tabs>
          <w:tab w:val="left" w:pos="284"/>
        </w:tabs>
        <w:spacing w:after="120"/>
        <w:ind w:left="284" w:hanging="284"/>
        <w:jc w:val="both"/>
      </w:pPr>
      <w:r w:rsidRPr="003B085F">
        <w:t>Zmiana osób, o których mowa w ust. 1 i 2, nie wymaga zmiany umowy.</w:t>
      </w:r>
    </w:p>
    <w:p w14:paraId="65441532"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12</w:t>
      </w:r>
    </w:p>
    <w:p w14:paraId="7FEE15C6"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Zakończenie prac, odbiór końcowy, gwarancja</w:t>
      </w:r>
    </w:p>
    <w:p w14:paraId="6BC63B5F" w14:textId="77777777" w:rsidR="00E3125D" w:rsidRPr="003B085F" w:rsidRDefault="00E3125D" w:rsidP="00E3125D">
      <w:pPr>
        <w:numPr>
          <w:ilvl w:val="0"/>
          <w:numId w:val="137"/>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3B085F">
        <w:rPr>
          <w:rFonts w:eastAsia="SimSun"/>
          <w:b/>
          <w:lang w:eastAsia="zh-CN"/>
        </w:rPr>
        <w:t xml:space="preserve">załącznik nr 6 </w:t>
      </w:r>
      <w:r w:rsidRPr="003B085F">
        <w:rPr>
          <w:rFonts w:eastAsia="SimSun"/>
          <w:lang w:eastAsia="zh-CN"/>
        </w:rPr>
        <w:t xml:space="preserve">do umowy. </w:t>
      </w:r>
    </w:p>
    <w:p w14:paraId="2EE0A1D3" w14:textId="77777777" w:rsidR="00E3125D" w:rsidRPr="003B085F" w:rsidRDefault="00E3125D" w:rsidP="00E3125D">
      <w:pPr>
        <w:numPr>
          <w:ilvl w:val="0"/>
          <w:numId w:val="137"/>
        </w:numPr>
        <w:tabs>
          <w:tab w:val="left" w:pos="0"/>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O terminie gotowości do odbioru Obiektu będącego przedmiotem umowy Wykonawca powiadomi pisemnie Zamawiającego, co</w:t>
      </w:r>
      <w:r w:rsidRPr="003B085F">
        <w:rPr>
          <w:rFonts w:eastAsia="SimSun"/>
          <w:b/>
          <w:lang w:eastAsia="zh-CN"/>
        </w:rPr>
        <w:t xml:space="preserve"> najmniej 7 dni roboczych przed planowanym zakończeniem robót. </w:t>
      </w:r>
      <w:r w:rsidRPr="003B085F">
        <w:rPr>
          <w:rFonts w:eastAsia="SimSun"/>
          <w:lang w:eastAsia="zh-CN"/>
        </w:rPr>
        <w:t xml:space="preserve">Zgłoszenie nie jest wymagane w przypadku zakończenia robót, zgodnie z terminem realizacji umowy, o którym mowa w </w:t>
      </w:r>
      <w:r w:rsidRPr="003B085F">
        <w:rPr>
          <w:rFonts w:eastAsia="SimSun"/>
          <w:bCs/>
          <w:lang w:eastAsia="zh-CN"/>
        </w:rPr>
        <w:t xml:space="preserve">§ 3 ust. 1. </w:t>
      </w:r>
      <w:r w:rsidRPr="003B085F">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3B085F">
        <w:rPr>
          <w:b/>
        </w:rPr>
        <w:t>załącznik nr 5</w:t>
      </w:r>
      <w:r w:rsidRPr="003B085F">
        <w:t xml:space="preserve"> do umowy. W przypadku zakończenia prac w terminie, odbiór odbywa się w ostatnim dniu obowiązywania umowy, określonym w § 3 ust. 1. </w:t>
      </w:r>
    </w:p>
    <w:p w14:paraId="7AACEE4C" w14:textId="77777777" w:rsidR="00E3125D" w:rsidRPr="003B085F" w:rsidRDefault="00E3125D" w:rsidP="00E3125D">
      <w:pPr>
        <w:numPr>
          <w:ilvl w:val="0"/>
          <w:numId w:val="137"/>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573EC0DC" w14:textId="77777777" w:rsidR="00E3125D" w:rsidRPr="003B085F" w:rsidRDefault="00E3125D" w:rsidP="00E3125D">
      <w:pPr>
        <w:numPr>
          <w:ilvl w:val="0"/>
          <w:numId w:val="137"/>
        </w:numPr>
        <w:tabs>
          <w:tab w:val="left" w:pos="284"/>
        </w:tabs>
        <w:spacing w:after="120"/>
        <w:ind w:left="284" w:hanging="284"/>
        <w:jc w:val="both"/>
        <w:rPr>
          <w:b/>
          <w:bCs/>
        </w:rPr>
      </w:pPr>
      <w:r w:rsidRPr="003B085F">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1D799D74" w14:textId="77777777" w:rsidR="00E3125D" w:rsidRPr="003B085F" w:rsidRDefault="00E3125D" w:rsidP="00E3125D">
      <w:pPr>
        <w:numPr>
          <w:ilvl w:val="0"/>
          <w:numId w:val="137"/>
        </w:numPr>
        <w:tabs>
          <w:tab w:val="left" w:pos="284"/>
        </w:tabs>
        <w:spacing w:after="120"/>
        <w:ind w:left="284" w:hanging="284"/>
        <w:jc w:val="both"/>
        <w:rPr>
          <w:b/>
          <w:bCs/>
        </w:rPr>
      </w:pPr>
      <w:r w:rsidRPr="003B085F">
        <w:t>Wykonawca, przed terminem odbioru końcowego (najpóźniej w dniu odbioru) przedłoży Zamawiającemu komplet dokumentów wymaganych przepisami Prawa budowlanego w zakresie wynikającym z realizacji przedmiotu umowy.</w:t>
      </w:r>
    </w:p>
    <w:p w14:paraId="5D9A2356" w14:textId="77777777" w:rsidR="00E3125D" w:rsidRPr="003B085F" w:rsidRDefault="00E3125D" w:rsidP="00E3125D">
      <w:pPr>
        <w:numPr>
          <w:ilvl w:val="0"/>
          <w:numId w:val="137"/>
        </w:numPr>
        <w:tabs>
          <w:tab w:val="left" w:pos="0"/>
          <w:tab w:val="left" w:pos="284"/>
        </w:tabs>
        <w:spacing w:after="120"/>
        <w:ind w:left="284" w:hanging="284"/>
        <w:jc w:val="both"/>
        <w:rPr>
          <w:b/>
          <w:bCs/>
        </w:rPr>
      </w:pPr>
      <w:r w:rsidRPr="003B085F">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3B085F">
        <w:rPr>
          <w:b/>
        </w:rPr>
        <w:t>załącznik nr 6</w:t>
      </w:r>
      <w:r w:rsidRPr="003B085F">
        <w:t xml:space="preserve"> do umowy. </w:t>
      </w:r>
    </w:p>
    <w:p w14:paraId="7D4A7CEB" w14:textId="77777777" w:rsidR="00E3125D" w:rsidRPr="00102975" w:rsidRDefault="00E3125D" w:rsidP="00E3125D">
      <w:pPr>
        <w:tabs>
          <w:tab w:val="left" w:pos="0"/>
          <w:tab w:val="left" w:pos="284"/>
        </w:tabs>
        <w:spacing w:after="120"/>
        <w:ind w:left="284"/>
        <w:jc w:val="both"/>
      </w:pPr>
      <w:r w:rsidRPr="003B085F">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t>
      </w:r>
      <w:r w:rsidRPr="003B085F">
        <w:lastRenderedPageBreak/>
        <w:t>właściwego odbioru końcowego robót po usunięciu wszystkich stwierdzonych usterek i wad.</w:t>
      </w:r>
    </w:p>
    <w:p w14:paraId="2DA74C0B"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13</w:t>
      </w:r>
    </w:p>
    <w:p w14:paraId="061D0177"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Zabezpieczenie należytego wykonania umowy</w:t>
      </w:r>
    </w:p>
    <w:p w14:paraId="21CDDFF0" w14:textId="77777777" w:rsidR="00E3125D" w:rsidRPr="003B085F" w:rsidRDefault="00E3125D" w:rsidP="00E3125D">
      <w:pPr>
        <w:numPr>
          <w:ilvl w:val="0"/>
          <w:numId w:val="155"/>
        </w:numPr>
        <w:tabs>
          <w:tab w:val="num" w:pos="284"/>
        </w:tabs>
        <w:spacing w:after="120"/>
        <w:ind w:left="284" w:hanging="284"/>
        <w:jc w:val="both"/>
        <w:rPr>
          <w:bCs/>
        </w:rPr>
      </w:pPr>
      <w:r w:rsidRPr="003B085F">
        <w:rPr>
          <w:bCs/>
        </w:rPr>
        <w:t>Strony zgodnie oświadczają, iż Wykonawca wniósł  zabezpieczenie należytego wykonania umowy w formie …………………….w wysokości 5% wartości brutto umowy tj. ................... zł (słownie: .....................................................zł).</w:t>
      </w:r>
    </w:p>
    <w:p w14:paraId="7214CC62" w14:textId="77777777" w:rsidR="00E3125D" w:rsidRPr="003B085F" w:rsidRDefault="00E3125D" w:rsidP="00E3125D">
      <w:pPr>
        <w:numPr>
          <w:ilvl w:val="0"/>
          <w:numId w:val="155"/>
        </w:numPr>
        <w:tabs>
          <w:tab w:val="num" w:pos="284"/>
        </w:tabs>
        <w:spacing w:after="120"/>
        <w:ind w:left="284" w:hanging="284"/>
        <w:jc w:val="both"/>
        <w:rPr>
          <w:bCs/>
        </w:rPr>
      </w:pPr>
      <w:r w:rsidRPr="003B085F">
        <w:tab/>
      </w:r>
      <w:r w:rsidRPr="003B085F">
        <w:rPr>
          <w:bCs/>
        </w:rPr>
        <w:t>Strony</w:t>
      </w:r>
      <w:r w:rsidRPr="003B085F">
        <w:t xml:space="preserve"> zgodnie oświadczają, iż kwota wymieniona w </w:t>
      </w:r>
      <w:r w:rsidRPr="003B085F">
        <w:rPr>
          <w:bCs/>
        </w:rPr>
        <w:t xml:space="preserve">ust. 1 </w:t>
      </w:r>
      <w:r w:rsidRPr="003B085F">
        <w:t>zostanie rozdysponowana w następujący sposób:</w:t>
      </w:r>
    </w:p>
    <w:p w14:paraId="22F1AF68" w14:textId="77777777" w:rsidR="00E3125D" w:rsidRPr="003B085F" w:rsidRDefault="00E3125D" w:rsidP="00E3125D">
      <w:pPr>
        <w:numPr>
          <w:ilvl w:val="0"/>
          <w:numId w:val="166"/>
        </w:numPr>
        <w:spacing w:after="120"/>
        <w:ind w:left="567" w:hanging="283"/>
        <w:jc w:val="both"/>
      </w:pPr>
      <w:r w:rsidRPr="003B085F">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2CE30086" w14:textId="77777777" w:rsidR="00E3125D" w:rsidRPr="003B085F" w:rsidRDefault="00E3125D" w:rsidP="00E3125D">
      <w:pPr>
        <w:numPr>
          <w:ilvl w:val="0"/>
          <w:numId w:val="166"/>
        </w:numPr>
        <w:spacing w:after="120"/>
        <w:ind w:left="567" w:hanging="283"/>
        <w:jc w:val="both"/>
      </w:pPr>
      <w:r w:rsidRPr="003B085F">
        <w:t>30% kwoty zabezpieczenia należytego wykonania umowy służy do zabezpieczenia roszczeń z tytułu rękojmi za wady lub gwarancji jakości i zostanie zwolnione zgodnie z zapisami § 15 ust. 14.</w:t>
      </w:r>
    </w:p>
    <w:p w14:paraId="1B97E30F" w14:textId="77777777" w:rsidR="00E3125D" w:rsidRPr="003B085F" w:rsidRDefault="00E3125D" w:rsidP="00E3125D">
      <w:pPr>
        <w:numPr>
          <w:ilvl w:val="0"/>
          <w:numId w:val="155"/>
        </w:numPr>
        <w:tabs>
          <w:tab w:val="num" w:pos="284"/>
        </w:tabs>
        <w:spacing w:after="120"/>
        <w:ind w:left="284" w:hanging="284"/>
        <w:jc w:val="both"/>
        <w:rPr>
          <w:bCs/>
        </w:rPr>
      </w:pPr>
      <w:r w:rsidRPr="003B085F">
        <w:rPr>
          <w:bCs/>
        </w:rPr>
        <w:t xml:space="preserve">Zabezpieczenie, o którym mowa w ust. 1, </w:t>
      </w:r>
      <w:r w:rsidRPr="003B085F">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2CEE69C7" w14:textId="77777777" w:rsidR="00E3125D" w:rsidRPr="003B085F" w:rsidRDefault="00E3125D" w:rsidP="00E3125D">
      <w:pPr>
        <w:numPr>
          <w:ilvl w:val="0"/>
          <w:numId w:val="155"/>
        </w:numPr>
        <w:tabs>
          <w:tab w:val="num" w:pos="284"/>
        </w:tabs>
        <w:spacing w:after="120"/>
        <w:ind w:left="284" w:hanging="284"/>
        <w:jc w:val="both"/>
        <w:rPr>
          <w:bCs/>
        </w:rPr>
      </w:pPr>
      <w:r w:rsidRPr="003B085F">
        <w:rPr>
          <w:bCs/>
        </w:rPr>
        <w:t>W trakcie realizacji umowy, Wykonawca może dokonać zmiany formy zabezpieczenia na jedną lub kilka form, o których mowa w ust. 1, za pisemną zgodą Zamawiającego.</w:t>
      </w:r>
    </w:p>
    <w:p w14:paraId="515CBB07" w14:textId="77777777" w:rsidR="00E3125D" w:rsidRPr="003B085F" w:rsidRDefault="00E3125D" w:rsidP="00E3125D">
      <w:pPr>
        <w:numPr>
          <w:ilvl w:val="0"/>
          <w:numId w:val="155"/>
        </w:numPr>
        <w:tabs>
          <w:tab w:val="num" w:pos="284"/>
        </w:tabs>
        <w:spacing w:after="120"/>
        <w:ind w:left="227" w:hanging="284"/>
        <w:jc w:val="both"/>
        <w:rPr>
          <w:bCs/>
        </w:rPr>
      </w:pPr>
      <w:r w:rsidRPr="003B085F">
        <w:rPr>
          <w:bCs/>
        </w:rPr>
        <w:t>Zmiana formy zabezpieczenia może być dokonana pod warunkiem zachowania ciągłości zabezpieczenia i bez zmniejszania jego wysokości.</w:t>
      </w:r>
    </w:p>
    <w:p w14:paraId="6D7FDD2C" w14:textId="77777777" w:rsidR="00E3125D" w:rsidRPr="003B085F" w:rsidRDefault="00E3125D" w:rsidP="00E3125D">
      <w:pPr>
        <w:numPr>
          <w:ilvl w:val="0"/>
          <w:numId w:val="155"/>
        </w:numPr>
        <w:tabs>
          <w:tab w:val="num" w:pos="284"/>
        </w:tabs>
        <w:spacing w:after="120"/>
        <w:ind w:left="284" w:hanging="284"/>
        <w:jc w:val="both"/>
        <w:rPr>
          <w:bCs/>
        </w:rPr>
      </w:pPr>
      <w:r w:rsidRPr="003B085F">
        <w:rPr>
          <w:bCs/>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5D54D4D2" w14:textId="77777777" w:rsidR="00E3125D" w:rsidRDefault="00E3125D" w:rsidP="00E3125D">
      <w:pPr>
        <w:numPr>
          <w:ilvl w:val="0"/>
          <w:numId w:val="155"/>
        </w:numPr>
        <w:tabs>
          <w:tab w:val="num" w:pos="284"/>
        </w:tabs>
        <w:spacing w:after="120"/>
        <w:ind w:left="284" w:hanging="284"/>
        <w:jc w:val="both"/>
        <w:rPr>
          <w:bCs/>
        </w:rPr>
      </w:pPr>
      <w:bookmarkStart w:id="11" w:name="_Hlk78960440"/>
      <w:r w:rsidRPr="003B085F">
        <w:rPr>
          <w:bCs/>
        </w:rPr>
        <w:t>Skorzystanie z zabezpieczenia wykonania umowy następuje z zachowaniem zasad określonych w powszechnie obowiązującymi przepisami prawa, w tym w szczególności dotyczącymi zapobiegania i przeciwdziałania COVID</w:t>
      </w:r>
      <w:bookmarkEnd w:id="11"/>
      <w:r w:rsidRPr="003B085F">
        <w:rPr>
          <w:bCs/>
        </w:rPr>
        <w:t>.</w:t>
      </w:r>
    </w:p>
    <w:p w14:paraId="1A75759A" w14:textId="77777777" w:rsidR="00E3125D" w:rsidRPr="00102975" w:rsidRDefault="00E3125D" w:rsidP="00E3125D">
      <w:pPr>
        <w:spacing w:after="120"/>
        <w:ind w:left="284"/>
        <w:jc w:val="center"/>
        <w:rPr>
          <w:bCs/>
        </w:rPr>
      </w:pPr>
      <w:r w:rsidRPr="00102975">
        <w:rPr>
          <w:b/>
          <w:bCs/>
          <w:lang w:val="x-none" w:eastAsia="x-none"/>
        </w:rPr>
        <w:t>§ 14</w:t>
      </w:r>
    </w:p>
    <w:p w14:paraId="272D4B58"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Rozliczenie Wykonawcy</w:t>
      </w:r>
    </w:p>
    <w:p w14:paraId="0FB043DE" w14:textId="77777777" w:rsidR="00E3125D" w:rsidRPr="003B085F" w:rsidRDefault="00E3125D" w:rsidP="00E3125D">
      <w:pPr>
        <w:numPr>
          <w:ilvl w:val="0"/>
          <w:numId w:val="139"/>
        </w:numPr>
        <w:autoSpaceDE w:val="0"/>
        <w:autoSpaceDN w:val="0"/>
        <w:adjustRightInd w:val="0"/>
        <w:spacing w:after="120"/>
        <w:ind w:left="284" w:hanging="284"/>
        <w:jc w:val="both"/>
        <w:rPr>
          <w:b/>
          <w:bCs/>
          <w:lang w:val="x-none" w:eastAsia="x-none"/>
        </w:rPr>
      </w:pPr>
      <w:r w:rsidRPr="003B085F">
        <w:rPr>
          <w:lang w:val="x-none" w:eastAsia="x-none"/>
        </w:rPr>
        <w:t>Strony postanawiają, że rozliczenie Wykonawcy będzie odbywało się jednorazowo, końcową fakturą VAT. Podstawą do rozliczenia faktury będzie podpisany przez komisję</w:t>
      </w:r>
      <w:r w:rsidRPr="003B085F">
        <w:rPr>
          <w:lang w:eastAsia="x-none"/>
        </w:rPr>
        <w:t>,</w:t>
      </w:r>
      <w:r w:rsidRPr="003B085F">
        <w:rPr>
          <w:lang w:val="x-none" w:eastAsia="x-none"/>
        </w:rPr>
        <w:t xml:space="preserve"> </w:t>
      </w:r>
      <w:r w:rsidRPr="003B085F">
        <w:rPr>
          <w:lang w:eastAsia="x-none"/>
        </w:rPr>
        <w:t xml:space="preserve">w skład której wchodzą przedstawiciele </w:t>
      </w:r>
      <w:r w:rsidRPr="003B085F">
        <w:rPr>
          <w:lang w:val="x-none" w:eastAsia="x-none"/>
        </w:rPr>
        <w:t>Zamawiającego</w:t>
      </w:r>
      <w:r w:rsidRPr="003B085F">
        <w:rPr>
          <w:lang w:eastAsia="x-none"/>
        </w:rPr>
        <w:t xml:space="preserve"> i Wykonawcy oraz</w:t>
      </w:r>
      <w:r w:rsidRPr="003B085F">
        <w:rPr>
          <w:strike/>
          <w:lang w:eastAsia="x-none"/>
        </w:rPr>
        <w:t xml:space="preserve"> </w:t>
      </w:r>
      <w:r w:rsidRPr="003B085F">
        <w:rPr>
          <w:lang w:val="x-none" w:eastAsia="x-none"/>
        </w:rPr>
        <w:t>zatwierdzony przez Zamawiającego, Protokół Odbioru Końcowego</w:t>
      </w:r>
      <w:r w:rsidRPr="003B085F">
        <w:rPr>
          <w:lang w:eastAsia="x-none"/>
        </w:rPr>
        <w:t xml:space="preserve"> Robót, </w:t>
      </w:r>
      <w:r w:rsidRPr="003B085F">
        <w:rPr>
          <w:lang w:val="x-none" w:eastAsia="x-none"/>
        </w:rPr>
        <w:t>o</w:t>
      </w:r>
      <w:r w:rsidRPr="003B085F">
        <w:rPr>
          <w:lang w:eastAsia="x-none"/>
        </w:rPr>
        <w:t> </w:t>
      </w:r>
      <w:r w:rsidRPr="003B085F">
        <w:rPr>
          <w:lang w:val="x-none" w:eastAsia="x-none"/>
        </w:rPr>
        <w:t>którym mowa w</w:t>
      </w:r>
      <w:r w:rsidRPr="003B085F">
        <w:rPr>
          <w:lang w:eastAsia="x-none"/>
        </w:rPr>
        <w:t> </w:t>
      </w:r>
      <w:r w:rsidRPr="003B085F">
        <w:rPr>
          <w:bCs/>
          <w:lang w:val="x-none" w:eastAsia="x-none"/>
        </w:rPr>
        <w:t>§</w:t>
      </w:r>
      <w:r w:rsidRPr="003B085F">
        <w:rPr>
          <w:bCs/>
          <w:lang w:eastAsia="x-none"/>
        </w:rPr>
        <w:t> </w:t>
      </w:r>
      <w:r w:rsidRPr="003B085F">
        <w:rPr>
          <w:bCs/>
          <w:lang w:val="x-none" w:eastAsia="x-none"/>
        </w:rPr>
        <w:t>12 ust. 1</w:t>
      </w:r>
      <w:r w:rsidRPr="003B085F">
        <w:rPr>
          <w:b/>
          <w:bCs/>
          <w:lang w:val="x-none" w:eastAsia="x-none"/>
        </w:rPr>
        <w:t xml:space="preserve"> </w:t>
      </w:r>
      <w:r w:rsidRPr="003B085F">
        <w:rPr>
          <w:lang w:val="x-none" w:eastAsia="x-none"/>
        </w:rPr>
        <w:t>oraz kosztorys powykonawczy, sporządzony przez Wykonawcę w oparciu o</w:t>
      </w:r>
      <w:r w:rsidRPr="003B085F">
        <w:rPr>
          <w:lang w:eastAsia="x-none"/>
        </w:rPr>
        <w:t> </w:t>
      </w:r>
      <w:r w:rsidRPr="003B085F">
        <w:rPr>
          <w:lang w:val="x-none" w:eastAsia="x-none"/>
        </w:rPr>
        <w:t xml:space="preserve">załączony obmiar robót i ceny jednostkowe z kosztorysu ofertowego. Protokół Odbioru Warunkowego Robót nie stanowi podstawy do wystawienia </w:t>
      </w:r>
      <w:r w:rsidRPr="003B085F">
        <w:rPr>
          <w:lang w:val="x-none" w:eastAsia="x-none"/>
        </w:rPr>
        <w:lastRenderedPageBreak/>
        <w:t>faktury. W przypadku wykonywania robót</w:t>
      </w:r>
      <w:r w:rsidRPr="003B085F">
        <w:rPr>
          <w:lang w:eastAsia="x-none"/>
        </w:rPr>
        <w:t xml:space="preserve"> </w:t>
      </w:r>
      <w:r w:rsidRPr="003B085F">
        <w:rPr>
          <w:lang w:val="x-none" w:eastAsia="x-none"/>
        </w:rPr>
        <w:t>budowlanych przy udziale podwykonawców i dalszych podwykonawców, do faktury VAT Wykonawca jest zobowiązany dołączyć dowód potwierdzający zapłatę wymagalnego wynagrodzenia podwykonawcy lub dalszemu</w:t>
      </w:r>
      <w:r w:rsidRPr="003B085F">
        <w:rPr>
          <w:lang w:eastAsia="x-none"/>
        </w:rPr>
        <w:t xml:space="preserve"> </w:t>
      </w:r>
      <w:r w:rsidRPr="003B085F">
        <w:rPr>
          <w:lang w:val="x-none" w:eastAsia="x-none"/>
        </w:rPr>
        <w:t xml:space="preserve">podwykonawcy zgodnie z </w:t>
      </w:r>
      <w:r w:rsidRPr="003B085F">
        <w:rPr>
          <w:bCs/>
          <w:lang w:val="x-none" w:eastAsia="x-none"/>
        </w:rPr>
        <w:t xml:space="preserve">§ 8 ust. </w:t>
      </w:r>
      <w:r w:rsidRPr="003B085F">
        <w:rPr>
          <w:bCs/>
          <w:lang w:eastAsia="x-none"/>
        </w:rPr>
        <w:t>18</w:t>
      </w:r>
      <w:r w:rsidRPr="003B085F">
        <w:rPr>
          <w:bCs/>
          <w:lang w:val="x-none" w:eastAsia="x-none"/>
        </w:rPr>
        <w:t>.</w:t>
      </w:r>
    </w:p>
    <w:p w14:paraId="78284767" w14:textId="77777777" w:rsidR="00E3125D" w:rsidRPr="003B085F" w:rsidRDefault="00E3125D" w:rsidP="00E3125D">
      <w:pPr>
        <w:numPr>
          <w:ilvl w:val="0"/>
          <w:numId w:val="139"/>
        </w:numPr>
        <w:autoSpaceDE w:val="0"/>
        <w:autoSpaceDN w:val="0"/>
        <w:adjustRightInd w:val="0"/>
        <w:spacing w:after="120"/>
        <w:ind w:left="284" w:hanging="284"/>
        <w:jc w:val="both"/>
        <w:rPr>
          <w:b/>
          <w:bCs/>
        </w:rPr>
      </w:pPr>
      <w:r w:rsidRPr="003B085F">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3C483D9E" w14:textId="77777777" w:rsidR="00E3125D" w:rsidRPr="003B085F" w:rsidRDefault="00E3125D" w:rsidP="00E3125D">
      <w:pPr>
        <w:numPr>
          <w:ilvl w:val="0"/>
          <w:numId w:val="139"/>
        </w:numPr>
        <w:tabs>
          <w:tab w:val="left" w:pos="0"/>
          <w:tab w:val="left" w:pos="284"/>
        </w:tabs>
        <w:spacing w:after="120"/>
        <w:ind w:left="284" w:hanging="284"/>
        <w:jc w:val="both"/>
        <w:rPr>
          <w:noProof/>
          <w:lang w:val="x-none" w:eastAsia="x-none"/>
        </w:rPr>
      </w:pPr>
      <w:r w:rsidRPr="003B085F">
        <w:rPr>
          <w:lang w:val="x-none" w:eastAsia="x-none"/>
        </w:rPr>
        <w:t xml:space="preserve">W przypadku otrzymania błędnie wystawionej faktury VAT lub otrzymania faktury VAT bez wymaganych dokumentów </w:t>
      </w:r>
      <w:r w:rsidRPr="003B085F">
        <w:rPr>
          <w:lang w:eastAsia="x-none"/>
        </w:rPr>
        <w:t xml:space="preserve">, o których mowa w ust. 1, </w:t>
      </w:r>
      <w:r w:rsidRPr="003B085F">
        <w:rPr>
          <w:lang w:val="x-none" w:eastAsia="x-none"/>
        </w:rPr>
        <w:t>Zamawiający poinformuje o tym Wykonawcę, a</w:t>
      </w:r>
      <w:r w:rsidRPr="003B085F">
        <w:rPr>
          <w:lang w:eastAsia="x-none"/>
        </w:rPr>
        <w:t> </w:t>
      </w:r>
      <w:r w:rsidRPr="003B085F">
        <w:rPr>
          <w:lang w:val="x-none" w:eastAsia="x-none"/>
        </w:rPr>
        <w:t>Wykonawca zobowiązany jest do skorygowania faktury VAT, zgodnie z</w:t>
      </w:r>
      <w:r w:rsidRPr="003B085F">
        <w:rPr>
          <w:lang w:eastAsia="x-none"/>
        </w:rPr>
        <w:t> </w:t>
      </w:r>
      <w:r w:rsidRPr="003B085F">
        <w:rPr>
          <w:lang w:val="x-none" w:eastAsia="x-none"/>
        </w:rPr>
        <w:t>obowiązującymi przepisami oraz dostarczenia wymaganych w umowie dokumentów</w:t>
      </w:r>
      <w:r w:rsidRPr="003B085F">
        <w:rPr>
          <w:lang w:eastAsia="x-none"/>
        </w:rPr>
        <w:t xml:space="preserve"> wymienionych w ust</w:t>
      </w:r>
      <w:r w:rsidRPr="003B085F">
        <w:rPr>
          <w:lang w:val="x-none" w:eastAsia="x-none"/>
        </w:rPr>
        <w:t>.</w:t>
      </w:r>
      <w:r w:rsidRPr="003B085F">
        <w:rPr>
          <w:lang w:eastAsia="x-none"/>
        </w:rPr>
        <w:t xml:space="preserve"> 1</w:t>
      </w:r>
      <w:r w:rsidRPr="003B085F">
        <w:rPr>
          <w:lang w:val="x-none" w:eastAsia="x-none"/>
        </w:rPr>
        <w:t xml:space="preserve"> Do czasu doręczenia Zamawiającemu prawidłowo skorygowanej faktury VAT oraz kompletu dokumentów</w:t>
      </w:r>
      <w:r w:rsidRPr="003B085F">
        <w:rPr>
          <w:lang w:eastAsia="x-none"/>
        </w:rPr>
        <w:t xml:space="preserve"> wskazanych w ust. 1 termin, o którym mowa w ust. 2 nie biegnie</w:t>
      </w:r>
      <w:r w:rsidRPr="003B085F">
        <w:rPr>
          <w:lang w:val="x-none" w:eastAsia="x-none"/>
        </w:rPr>
        <w:t>.</w:t>
      </w:r>
    </w:p>
    <w:p w14:paraId="3A70B256" w14:textId="77777777" w:rsidR="00E3125D" w:rsidRPr="003B085F" w:rsidRDefault="00E3125D" w:rsidP="00E3125D">
      <w:pPr>
        <w:numPr>
          <w:ilvl w:val="0"/>
          <w:numId w:val="139"/>
        </w:numPr>
        <w:tabs>
          <w:tab w:val="left" w:pos="0"/>
          <w:tab w:val="left" w:pos="284"/>
        </w:tabs>
        <w:spacing w:after="120"/>
        <w:ind w:left="284" w:hanging="284"/>
        <w:jc w:val="both"/>
        <w:rPr>
          <w:noProof/>
          <w:lang w:val="x-none" w:eastAsia="x-none"/>
        </w:rPr>
      </w:pPr>
      <w:r w:rsidRPr="003B085F">
        <w:rPr>
          <w:color w:val="0E0E0E"/>
          <w:lang w:val="x-none" w:eastAsia="x-none"/>
        </w:rPr>
        <w:t>Za dzień zapłaty uznaje się dzień obciążenia rachunku Zamawiającego.</w:t>
      </w:r>
    </w:p>
    <w:p w14:paraId="10766237" w14:textId="77777777" w:rsidR="00E3125D" w:rsidRPr="003B085F" w:rsidRDefault="00E3125D" w:rsidP="00E3125D">
      <w:pPr>
        <w:numPr>
          <w:ilvl w:val="0"/>
          <w:numId w:val="139"/>
        </w:numPr>
        <w:tabs>
          <w:tab w:val="left" w:pos="0"/>
          <w:tab w:val="left" w:pos="284"/>
        </w:tabs>
        <w:spacing w:after="120"/>
        <w:ind w:left="284" w:hanging="284"/>
        <w:jc w:val="both"/>
        <w:rPr>
          <w:noProof/>
          <w:lang w:val="x-none" w:eastAsia="x-none"/>
        </w:rPr>
      </w:pPr>
      <w:r w:rsidRPr="003B085F">
        <w:rPr>
          <w:color w:val="0E0E0E"/>
          <w:lang w:val="x-none" w:eastAsia="x-none"/>
        </w:rPr>
        <w:t>Wartość przedmiotu umowy nie może przekroczyć środków finansowych przeznaczonych na jej realizację.</w:t>
      </w:r>
    </w:p>
    <w:p w14:paraId="28A28AB5" w14:textId="77777777" w:rsidR="00E3125D" w:rsidRPr="003B085F" w:rsidRDefault="00E3125D" w:rsidP="00E3125D">
      <w:pPr>
        <w:numPr>
          <w:ilvl w:val="0"/>
          <w:numId w:val="139"/>
        </w:numPr>
        <w:tabs>
          <w:tab w:val="left" w:pos="284"/>
        </w:tabs>
        <w:suppressAutoHyphens/>
        <w:spacing w:after="120"/>
        <w:ind w:left="284" w:hanging="284"/>
        <w:jc w:val="both"/>
      </w:pPr>
      <w:r w:rsidRPr="003B085F">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EB01A77" w14:textId="77777777" w:rsidR="00E3125D" w:rsidRPr="003B085F" w:rsidRDefault="00E3125D" w:rsidP="00E3125D">
      <w:pPr>
        <w:numPr>
          <w:ilvl w:val="0"/>
          <w:numId w:val="139"/>
        </w:numPr>
        <w:tabs>
          <w:tab w:val="left" w:pos="284"/>
        </w:tabs>
        <w:suppressAutoHyphens/>
        <w:spacing w:after="120"/>
        <w:ind w:left="284" w:hanging="284"/>
        <w:jc w:val="both"/>
      </w:pPr>
      <w:r w:rsidRPr="003B085F">
        <w:t>Minimalna wartość umowy jaką zrealizuje Wykonawca nie może być mniejsza niż 50% wartości, o której mowa w § 4 ust. 1.</w:t>
      </w:r>
    </w:p>
    <w:p w14:paraId="44F449D5" w14:textId="77777777" w:rsidR="00E3125D" w:rsidRPr="00102975" w:rsidRDefault="00E3125D" w:rsidP="00E3125D">
      <w:pPr>
        <w:numPr>
          <w:ilvl w:val="0"/>
          <w:numId w:val="139"/>
        </w:numPr>
        <w:tabs>
          <w:tab w:val="left" w:pos="284"/>
        </w:tabs>
        <w:suppressAutoHyphens/>
        <w:spacing w:after="120"/>
        <w:ind w:left="284" w:hanging="284"/>
        <w:jc w:val="both"/>
        <w:rPr>
          <w:bCs/>
          <w:lang w:val="x-none" w:eastAsia="x-none"/>
        </w:rPr>
      </w:pPr>
      <w:r w:rsidRPr="003B085F">
        <w:rPr>
          <w:lang w:val="x-none" w:eastAsia="x-none"/>
        </w:rPr>
        <w:t>Wykonawca oświadcza, że jest czynnym/zwolnionym</w:t>
      </w:r>
      <w:r w:rsidRPr="003B085F">
        <w:rPr>
          <w:vertAlign w:val="superscript"/>
          <w:lang w:val="x-none" w:eastAsia="x-none"/>
        </w:rPr>
        <w:footnoteReference w:id="3"/>
      </w:r>
      <w:r w:rsidRPr="003B085F">
        <w:rPr>
          <w:lang w:val="x-none" w:eastAsia="x-none"/>
        </w:rPr>
        <w:t xml:space="preserve"> podatnikiem podatku od towarów i</w:t>
      </w:r>
      <w:r w:rsidRPr="003B085F">
        <w:rPr>
          <w:lang w:eastAsia="x-none"/>
        </w:rPr>
        <w:t> </w:t>
      </w:r>
      <w:r w:rsidRPr="003B085F">
        <w:rPr>
          <w:lang w:val="x-none" w:eastAsia="x-none"/>
        </w:rPr>
        <w:t xml:space="preserve">usług, co potwierdza wydruk z portalu podatkowego prowadzonego przez Ministerstwo Finansów, stanowiący </w:t>
      </w:r>
      <w:r w:rsidRPr="003B085F">
        <w:rPr>
          <w:b/>
          <w:lang w:val="x-none" w:eastAsia="x-none"/>
        </w:rPr>
        <w:t>załącznik nr 19</w:t>
      </w:r>
      <w:r w:rsidRPr="003B085F">
        <w:rPr>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3B085F">
        <w:rPr>
          <w:lang w:eastAsia="x-none"/>
        </w:rPr>
        <w:t> </w:t>
      </w:r>
      <w:r w:rsidRPr="003B085F">
        <w:rPr>
          <w:lang w:val="x-none" w:eastAsia="x-none"/>
        </w:rPr>
        <w:t>tego powodu.</w:t>
      </w:r>
    </w:p>
    <w:p w14:paraId="6AC13AEE"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15</w:t>
      </w:r>
    </w:p>
    <w:p w14:paraId="11FEB267"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Gwarancja</w:t>
      </w:r>
      <w:r w:rsidRPr="003B085F">
        <w:rPr>
          <w:b/>
          <w:bCs/>
          <w:lang w:eastAsia="x-none"/>
        </w:rPr>
        <w:t>,</w:t>
      </w:r>
      <w:r w:rsidRPr="003B085F">
        <w:rPr>
          <w:b/>
          <w:bCs/>
          <w:lang w:val="x-none" w:eastAsia="x-none"/>
        </w:rPr>
        <w:t xml:space="preserve"> rękojmia</w:t>
      </w:r>
    </w:p>
    <w:p w14:paraId="730EC925"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 xml:space="preserve">Na przedmiot umowy Wykonawca udziela </w:t>
      </w:r>
      <w:r w:rsidRPr="003B085F">
        <w:rPr>
          <w:b/>
        </w:rPr>
        <w:t>…….. miesięcznej gwarancji</w:t>
      </w:r>
      <w:r w:rsidRPr="003B085F">
        <w:t>.</w:t>
      </w:r>
    </w:p>
    <w:p w14:paraId="19478555" w14:textId="77777777" w:rsidR="00E3125D" w:rsidRPr="003B085F" w:rsidRDefault="00E3125D" w:rsidP="00721F92">
      <w:pPr>
        <w:numPr>
          <w:ilvl w:val="0"/>
          <w:numId w:val="323"/>
        </w:numPr>
        <w:tabs>
          <w:tab w:val="left" w:pos="284"/>
          <w:tab w:val="left" w:pos="398"/>
        </w:tabs>
        <w:suppressAutoHyphens/>
        <w:autoSpaceDE w:val="0"/>
        <w:spacing w:after="120"/>
        <w:ind w:left="284" w:hanging="284"/>
        <w:jc w:val="both"/>
      </w:pPr>
      <w:r w:rsidRPr="003B085F">
        <w:t>Termin podpisania Protokołu Końcowego Odbioru Robót bez zastrzeżeń jest datą rozpoczęcia biegu okresu gwarancji/rękojmi.</w:t>
      </w:r>
    </w:p>
    <w:p w14:paraId="67D2CF24"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Gwarancja nie obejmuje normalnego zużycia eksploatacyjnego oraz uszkodzeń w wyniku eksploatacji obiektu, elementu bądź urządzenia niezgodnie z jego przeznaczeniem.</w:t>
      </w:r>
    </w:p>
    <w:p w14:paraId="1D6179F0"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 xml:space="preserve">Na wyroby objęte gwarancją producenta Wykonawca przedłoży w dniu odbioru robót dokumenty potwierdzające gwarancję producenta. Gwarancja musi </w:t>
      </w:r>
      <w:r w:rsidRPr="003B085F">
        <w:lastRenderedPageBreak/>
        <w:t>obejmować, co najmniej okres wynikający z dokumentów gwarancyjnych producenta.</w:t>
      </w:r>
    </w:p>
    <w:p w14:paraId="3F8FA835"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W dniu spisania Protokołu Odbioru Końcowego Robót, Wykonawca dostarczy Zamawiającemu Kartę gwarancyjną, wystawioną zgodnie z postanowieniami umowy, której wzór określa  z</w:t>
      </w:r>
      <w:r w:rsidRPr="003B085F">
        <w:rPr>
          <w:b/>
        </w:rPr>
        <w:t xml:space="preserve">ałącznik nr 8 </w:t>
      </w:r>
      <w:r w:rsidRPr="003B085F">
        <w:t>do umowy.</w:t>
      </w:r>
    </w:p>
    <w:p w14:paraId="0534BFB1"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53AA92E3"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Żadne postanowienie zawarte w umowie nie zwalnia Wykonawcy z odpowiedzialności powstałej zgodnie z przepisami prawa polskiego w zakresie rękojmi za wady.</w:t>
      </w:r>
    </w:p>
    <w:p w14:paraId="51D1E109"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W przypadku niedokonania przez Wykonawcę naprawy usterek stwierdzonych w czasie sporządzenia Protokołu Odbioru Warunkowego Robót w terminie wskazanym w protokole, Zamawiający może wedle własnego uznania:</w:t>
      </w:r>
    </w:p>
    <w:p w14:paraId="7BB2F68D" w14:textId="77777777" w:rsidR="00E3125D" w:rsidRPr="003B085F" w:rsidRDefault="00E3125D" w:rsidP="00E3125D">
      <w:pPr>
        <w:numPr>
          <w:ilvl w:val="0"/>
          <w:numId w:val="167"/>
        </w:numPr>
        <w:tabs>
          <w:tab w:val="left" w:pos="709"/>
        </w:tabs>
        <w:spacing w:after="120"/>
        <w:ind w:left="709" w:hanging="425"/>
        <w:jc w:val="both"/>
      </w:pPr>
      <w:r w:rsidRPr="003B085F">
        <w:t>wykonać roboty we własnym zakresie na koszt i ryzyko Wykonawcy, przy czym Wykonawca jest zobowiązany zwrócić Zamawiającemu wydaną na te roboty kwotę na jego pierwsze żądanie;</w:t>
      </w:r>
    </w:p>
    <w:p w14:paraId="1BA968B9" w14:textId="77777777" w:rsidR="00E3125D" w:rsidRPr="003B085F" w:rsidRDefault="00E3125D" w:rsidP="00E3125D">
      <w:pPr>
        <w:numPr>
          <w:ilvl w:val="0"/>
          <w:numId w:val="167"/>
        </w:numPr>
        <w:tabs>
          <w:tab w:val="left" w:pos="709"/>
        </w:tabs>
        <w:spacing w:after="120"/>
        <w:ind w:left="709" w:hanging="425"/>
        <w:jc w:val="both"/>
      </w:pPr>
      <w:r w:rsidRPr="003B085F">
        <w:t>dokonać odpowiedniego zredukowania Wynagrodzenia, na co Wykonawca niniejszym wyraża zgodę.</w:t>
      </w:r>
    </w:p>
    <w:p w14:paraId="4D235174" w14:textId="77777777" w:rsidR="00E3125D" w:rsidRPr="003B085F" w:rsidRDefault="00E3125D" w:rsidP="00721F92">
      <w:pPr>
        <w:numPr>
          <w:ilvl w:val="0"/>
          <w:numId w:val="323"/>
        </w:numPr>
        <w:tabs>
          <w:tab w:val="left" w:pos="284"/>
          <w:tab w:val="left" w:pos="426"/>
        </w:tabs>
        <w:suppressAutoHyphens/>
        <w:autoSpaceDE w:val="0"/>
        <w:spacing w:after="120"/>
        <w:ind w:left="284" w:hanging="284"/>
        <w:jc w:val="both"/>
      </w:pPr>
      <w:r w:rsidRPr="003B085F">
        <w:t>Wykonawca jest odpowiedzialny za wady ujawnione w okresie gwarancji/rękojmi na zasadach określonych odpowiednio w karcie gwarancyjnej oraz w przepisach Kodeksu cywilnego.</w:t>
      </w:r>
    </w:p>
    <w:p w14:paraId="5EF8BD95" w14:textId="77777777" w:rsidR="00E3125D" w:rsidRPr="003B085F" w:rsidRDefault="00E3125D" w:rsidP="00721F92">
      <w:pPr>
        <w:numPr>
          <w:ilvl w:val="0"/>
          <w:numId w:val="323"/>
        </w:numPr>
        <w:tabs>
          <w:tab w:val="left" w:pos="284"/>
          <w:tab w:val="left" w:pos="426"/>
        </w:tabs>
        <w:suppressAutoHyphens/>
        <w:autoSpaceDE w:val="0"/>
        <w:spacing w:after="120"/>
        <w:ind w:left="284" w:hanging="426"/>
        <w:jc w:val="both"/>
      </w:pPr>
      <w:r w:rsidRPr="003B085F">
        <w:t xml:space="preserve">Uprawnienia z tytułu rękojmi wygasają </w:t>
      </w:r>
      <w:r w:rsidRPr="003B085F">
        <w:rPr>
          <w:bCs/>
        </w:rPr>
        <w:t>po upływie 5 lat od terminu podpisania Protokołu Końcowego Odbioru Robót</w:t>
      </w:r>
      <w:r w:rsidRPr="003B085F">
        <w:t xml:space="preserve"> bez zastrzeżeń.</w:t>
      </w:r>
    </w:p>
    <w:p w14:paraId="078DF34B" w14:textId="77777777" w:rsidR="00E3125D" w:rsidRPr="003B085F" w:rsidRDefault="00E3125D" w:rsidP="00721F92">
      <w:pPr>
        <w:numPr>
          <w:ilvl w:val="0"/>
          <w:numId w:val="323"/>
        </w:numPr>
        <w:tabs>
          <w:tab w:val="left" w:pos="284"/>
          <w:tab w:val="left" w:pos="426"/>
        </w:tabs>
        <w:suppressAutoHyphens/>
        <w:autoSpaceDE w:val="0"/>
        <w:spacing w:after="120"/>
        <w:ind w:left="284" w:hanging="426"/>
        <w:jc w:val="both"/>
      </w:pPr>
      <w:r w:rsidRPr="003B085F">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3B085F">
        <w:rPr>
          <w:b/>
        </w:rPr>
        <w:t xml:space="preserve">ałącznik nr 9  </w:t>
      </w:r>
      <w:r w:rsidRPr="003B085F">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6BBB48E1" w14:textId="77777777" w:rsidR="00E3125D" w:rsidRPr="003B085F" w:rsidRDefault="00E3125D" w:rsidP="00721F92">
      <w:pPr>
        <w:numPr>
          <w:ilvl w:val="0"/>
          <w:numId w:val="323"/>
        </w:numPr>
        <w:tabs>
          <w:tab w:val="left" w:pos="284"/>
          <w:tab w:val="left" w:pos="426"/>
        </w:tabs>
        <w:suppressAutoHyphens/>
        <w:autoSpaceDE w:val="0"/>
        <w:spacing w:after="120"/>
        <w:ind w:left="284" w:hanging="426"/>
        <w:jc w:val="both"/>
      </w:pPr>
      <w:r w:rsidRPr="003B085F">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0AE7C844" w14:textId="77777777" w:rsidR="00E3125D" w:rsidRPr="003B085F" w:rsidRDefault="00E3125D" w:rsidP="00721F92">
      <w:pPr>
        <w:numPr>
          <w:ilvl w:val="0"/>
          <w:numId w:val="323"/>
        </w:numPr>
        <w:tabs>
          <w:tab w:val="left" w:pos="284"/>
          <w:tab w:val="left" w:pos="426"/>
        </w:tabs>
        <w:suppressAutoHyphens/>
        <w:autoSpaceDE w:val="0"/>
        <w:spacing w:after="120"/>
        <w:ind w:left="284" w:hanging="426"/>
        <w:jc w:val="both"/>
      </w:pPr>
      <w:r w:rsidRPr="003B085F">
        <w:t>Zamawiający jest uprawniony do wykonywania napraw z gwarancji niezależnie od uprawnień wynikających z rękojmi.</w:t>
      </w:r>
    </w:p>
    <w:p w14:paraId="78FA9B29" w14:textId="77777777" w:rsidR="00E3125D" w:rsidRPr="003B085F" w:rsidRDefault="00E3125D" w:rsidP="00721F92">
      <w:pPr>
        <w:numPr>
          <w:ilvl w:val="0"/>
          <w:numId w:val="323"/>
        </w:numPr>
        <w:tabs>
          <w:tab w:val="left" w:pos="284"/>
          <w:tab w:val="left" w:pos="426"/>
        </w:tabs>
        <w:suppressAutoHyphens/>
        <w:autoSpaceDE w:val="0"/>
        <w:spacing w:after="120"/>
        <w:ind w:left="283" w:hanging="425"/>
        <w:jc w:val="both"/>
      </w:pPr>
      <w:r w:rsidRPr="003B085F">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3B085F">
        <w:rPr>
          <w:b/>
        </w:rPr>
        <w:t xml:space="preserve"> załącznik nr 10</w:t>
      </w:r>
      <w:r w:rsidRPr="003B085F">
        <w:t xml:space="preserve"> do umowy.</w:t>
      </w:r>
    </w:p>
    <w:p w14:paraId="411F7885" w14:textId="77777777" w:rsidR="00E3125D" w:rsidRDefault="00E3125D" w:rsidP="00E3125D">
      <w:pPr>
        <w:autoSpaceDE w:val="0"/>
        <w:autoSpaceDN w:val="0"/>
        <w:adjustRightInd w:val="0"/>
        <w:spacing w:after="120"/>
        <w:jc w:val="center"/>
        <w:rPr>
          <w:b/>
          <w:bCs/>
        </w:rPr>
      </w:pPr>
    </w:p>
    <w:p w14:paraId="6F5F4D45" w14:textId="77777777" w:rsidR="00E3125D" w:rsidRDefault="00E3125D" w:rsidP="00E3125D">
      <w:pPr>
        <w:autoSpaceDE w:val="0"/>
        <w:autoSpaceDN w:val="0"/>
        <w:adjustRightInd w:val="0"/>
        <w:spacing w:after="120"/>
        <w:jc w:val="center"/>
        <w:rPr>
          <w:b/>
          <w:bCs/>
        </w:rPr>
      </w:pPr>
    </w:p>
    <w:p w14:paraId="362450CB" w14:textId="77777777" w:rsidR="00E3125D" w:rsidRPr="003B085F" w:rsidRDefault="00E3125D" w:rsidP="00E3125D">
      <w:pPr>
        <w:autoSpaceDE w:val="0"/>
        <w:autoSpaceDN w:val="0"/>
        <w:adjustRightInd w:val="0"/>
        <w:spacing w:after="120"/>
        <w:ind w:firstLine="283"/>
        <w:jc w:val="center"/>
        <w:rPr>
          <w:b/>
          <w:bCs/>
        </w:rPr>
      </w:pPr>
      <w:r w:rsidRPr="003B085F">
        <w:rPr>
          <w:b/>
          <w:bCs/>
        </w:rPr>
        <w:t>§ 16</w:t>
      </w:r>
    </w:p>
    <w:p w14:paraId="2A3C57FC" w14:textId="77777777" w:rsidR="00E3125D" w:rsidRPr="003B085F" w:rsidRDefault="00E3125D" w:rsidP="00E3125D">
      <w:pPr>
        <w:autoSpaceDE w:val="0"/>
        <w:autoSpaceDN w:val="0"/>
        <w:adjustRightInd w:val="0"/>
        <w:spacing w:after="120"/>
        <w:jc w:val="center"/>
        <w:rPr>
          <w:b/>
          <w:bCs/>
        </w:rPr>
      </w:pPr>
      <w:r w:rsidRPr="003B085F">
        <w:rPr>
          <w:b/>
          <w:bCs/>
        </w:rPr>
        <w:t>Kary umowne</w:t>
      </w:r>
    </w:p>
    <w:p w14:paraId="68082906" w14:textId="77777777" w:rsidR="00E3125D" w:rsidRPr="003B085F" w:rsidRDefault="00E3125D" w:rsidP="00E3125D">
      <w:pPr>
        <w:numPr>
          <w:ilvl w:val="0"/>
          <w:numId w:val="174"/>
        </w:numPr>
        <w:tabs>
          <w:tab w:val="left" w:pos="284"/>
        </w:tabs>
        <w:suppressAutoHyphens/>
        <w:autoSpaceDE w:val="0"/>
        <w:spacing w:after="120"/>
        <w:ind w:left="284" w:hanging="284"/>
        <w:jc w:val="both"/>
      </w:pPr>
      <w:r w:rsidRPr="003B085F">
        <w:t>Strony ustanawiają odpowiedzialność za niewykonanie lub nienależyte wykonanie umowy w formie kar umownych, na zasadach niniejszej umowy oraz ogólnych Kodeksu Cywilnego.</w:t>
      </w:r>
    </w:p>
    <w:p w14:paraId="1C1ABA27" w14:textId="77777777" w:rsidR="00E3125D" w:rsidRPr="003B085F" w:rsidRDefault="00E3125D" w:rsidP="00E3125D">
      <w:pPr>
        <w:numPr>
          <w:ilvl w:val="0"/>
          <w:numId w:val="174"/>
        </w:numPr>
        <w:tabs>
          <w:tab w:val="left" w:pos="284"/>
        </w:tabs>
        <w:suppressAutoHyphens/>
        <w:autoSpaceDE w:val="0"/>
        <w:spacing w:after="120"/>
        <w:ind w:left="284" w:hanging="284"/>
        <w:jc w:val="both"/>
      </w:pPr>
      <w:r w:rsidRPr="003B085F">
        <w:t>Zamawiający jest uprawniony do naliczenia Wykonawcy kar umownych w następujących przypadkach:</w:t>
      </w:r>
    </w:p>
    <w:p w14:paraId="48641E05" w14:textId="77777777" w:rsidR="00E3125D" w:rsidRPr="003B085F" w:rsidRDefault="00E3125D" w:rsidP="00E3125D">
      <w:pPr>
        <w:numPr>
          <w:ilvl w:val="0"/>
          <w:numId w:val="175"/>
        </w:numPr>
        <w:suppressAutoHyphens/>
        <w:autoSpaceDE w:val="0"/>
        <w:spacing w:after="120"/>
        <w:jc w:val="both"/>
      </w:pPr>
      <w:r w:rsidRPr="003B085F">
        <w:t>0,2% wynagrodzenia netto, o którym mowa w § 4 ust. 1, za zwłokę z tytułu nieterminowego zakończenia robót, za każdy rozpoczęty dzień zwłoki ale nie więcej niż 20% Wynagrodzenia netto, określonego w § 4 ust. 1;</w:t>
      </w:r>
    </w:p>
    <w:p w14:paraId="43E073F7" w14:textId="77777777" w:rsidR="00E3125D" w:rsidRPr="003B085F" w:rsidRDefault="00E3125D" w:rsidP="00E3125D">
      <w:pPr>
        <w:numPr>
          <w:ilvl w:val="0"/>
          <w:numId w:val="175"/>
        </w:numPr>
        <w:suppressAutoHyphens/>
        <w:autoSpaceDE w:val="0"/>
        <w:spacing w:after="120"/>
        <w:jc w:val="both"/>
      </w:pPr>
      <w:r w:rsidRPr="003B085F">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14CDB5E2" w14:textId="77777777" w:rsidR="00E3125D" w:rsidRPr="003B085F" w:rsidRDefault="00E3125D" w:rsidP="00E3125D">
      <w:pPr>
        <w:numPr>
          <w:ilvl w:val="0"/>
          <w:numId w:val="175"/>
        </w:numPr>
        <w:suppressAutoHyphens/>
        <w:autoSpaceDE w:val="0"/>
        <w:spacing w:after="120"/>
        <w:jc w:val="both"/>
      </w:pPr>
      <w:r w:rsidRPr="003B085F">
        <w:t>10% wynagrodzenia netto, o którym mowa w § 4 ust. 1, za odstąpienie od umowy lub jej części albo rozwiązanie umowy lub jej części przez Zamawiającego lub Wykonawcę z przyczyn leżących po stronie Wykonawcy;</w:t>
      </w:r>
    </w:p>
    <w:p w14:paraId="32C748D6" w14:textId="77777777" w:rsidR="00E3125D" w:rsidRPr="003B085F" w:rsidRDefault="00E3125D" w:rsidP="00E3125D">
      <w:pPr>
        <w:numPr>
          <w:ilvl w:val="0"/>
          <w:numId w:val="175"/>
        </w:numPr>
        <w:suppressAutoHyphens/>
        <w:autoSpaceDE w:val="0"/>
        <w:spacing w:after="120"/>
        <w:jc w:val="both"/>
        <w:rPr>
          <w:iCs/>
        </w:rPr>
      </w:pPr>
      <w:r w:rsidRPr="003B085F">
        <w:rPr>
          <w:iCs/>
        </w:rPr>
        <w:t>1% wynagrodzenia netto, o którym mowa w § 4 ust. 1, za każdy stwierdzony brak zapłaty wynagrodzenia należnego podwykonawcom lub dalszemu podwykonawcy, ale nie więcej niż 20% Wynagrodzenia netto, określonego w § 4 ust. 1;</w:t>
      </w:r>
    </w:p>
    <w:p w14:paraId="22421A41" w14:textId="77777777" w:rsidR="00E3125D" w:rsidRPr="003B085F" w:rsidRDefault="00E3125D" w:rsidP="00E3125D">
      <w:pPr>
        <w:numPr>
          <w:ilvl w:val="0"/>
          <w:numId w:val="175"/>
        </w:numPr>
        <w:suppressAutoHyphens/>
        <w:autoSpaceDE w:val="0"/>
        <w:spacing w:after="120"/>
        <w:jc w:val="both"/>
      </w:pPr>
      <w:r w:rsidRPr="003B085F">
        <w:rPr>
          <w:iCs/>
        </w:rPr>
        <w:t>1% wynagrodzenia netto, o którym mowa w § 4 ust. 1, za nieterminową zapłatę wynagrodzenia</w:t>
      </w:r>
      <w:r w:rsidRPr="003B085F">
        <w:t xml:space="preserve"> należnego podwykonawcy lub dalszemu podwykonawcy, za każdy rozpoczęty dzień zwłoki, ale nie więcej niż 20% Wynagrodzenia netto, określonego w § 4 ust. 1;</w:t>
      </w:r>
    </w:p>
    <w:p w14:paraId="5CF5E14A" w14:textId="77777777" w:rsidR="00E3125D" w:rsidRPr="003B085F" w:rsidRDefault="00E3125D" w:rsidP="00E3125D">
      <w:pPr>
        <w:numPr>
          <w:ilvl w:val="0"/>
          <w:numId w:val="175"/>
        </w:numPr>
        <w:spacing w:after="120"/>
        <w:jc w:val="both"/>
        <w:rPr>
          <w:lang w:val="x-none" w:eastAsia="x-none"/>
        </w:rPr>
      </w:pPr>
      <w:r w:rsidRPr="003B085F">
        <w:rPr>
          <w:iCs/>
        </w:rPr>
        <w:t xml:space="preserve">0,020% wynagrodzenia netto, o którym mowa w § 4 ust. 1, </w:t>
      </w:r>
      <w:r w:rsidRPr="003B085F">
        <w:rPr>
          <w:lang w:eastAsia="x-none"/>
        </w:rPr>
        <w:t>za każdy przypadek nieprzedłożenia do zaakceptowania projektu umowy o podwykonawstwo, której przedmiotem są roboty budowlane lub projektu jej zmiany;</w:t>
      </w:r>
    </w:p>
    <w:p w14:paraId="5FD0BE21" w14:textId="77777777" w:rsidR="00E3125D" w:rsidRPr="003B085F" w:rsidRDefault="00E3125D" w:rsidP="00E3125D">
      <w:pPr>
        <w:numPr>
          <w:ilvl w:val="0"/>
          <w:numId w:val="175"/>
        </w:numPr>
        <w:spacing w:after="120"/>
        <w:jc w:val="both"/>
        <w:rPr>
          <w:lang w:val="x-none" w:eastAsia="x-none"/>
        </w:rPr>
      </w:pPr>
      <w:r w:rsidRPr="003B085F">
        <w:rPr>
          <w:iCs/>
        </w:rPr>
        <w:t>0,010% wynagrodzenia netto, o którym mowa w § 4 ust. 1,</w:t>
      </w:r>
      <w:r w:rsidRPr="003B085F">
        <w:rPr>
          <w:lang w:eastAsia="x-none"/>
        </w:rPr>
        <w:t xml:space="preserve"> za każdy przypadek nieprzedłożenia poświadczonej za zgodność z oryginałem kopi umowy o podwykonawstwo lub jej zmiany;</w:t>
      </w:r>
    </w:p>
    <w:p w14:paraId="661AE78E" w14:textId="77777777" w:rsidR="00E3125D" w:rsidRPr="003B085F" w:rsidRDefault="00E3125D" w:rsidP="00E3125D">
      <w:pPr>
        <w:numPr>
          <w:ilvl w:val="0"/>
          <w:numId w:val="175"/>
        </w:numPr>
        <w:spacing w:after="120"/>
        <w:jc w:val="both"/>
        <w:rPr>
          <w:lang w:val="x-none" w:eastAsia="x-none"/>
        </w:rPr>
      </w:pPr>
      <w:r w:rsidRPr="003B085F">
        <w:rPr>
          <w:iCs/>
        </w:rPr>
        <w:t xml:space="preserve">0,010% wynagrodzenia netto, o którym mowa w § 4 ust. 1, </w:t>
      </w:r>
      <w:r w:rsidRPr="003B085F">
        <w:rPr>
          <w:lang w:eastAsia="x-none"/>
        </w:rPr>
        <w:t>za każdy przypadek braku zmiany umowy o podwykonawstwo w zakresie terminu zapłaty wynagrodzenia podwykonawcom określonym w umowie;</w:t>
      </w:r>
    </w:p>
    <w:p w14:paraId="31321E2F" w14:textId="77777777" w:rsidR="00E3125D" w:rsidRPr="003B085F" w:rsidRDefault="00E3125D" w:rsidP="00E3125D">
      <w:pPr>
        <w:numPr>
          <w:ilvl w:val="0"/>
          <w:numId w:val="175"/>
        </w:numPr>
        <w:spacing w:after="120"/>
        <w:jc w:val="both"/>
        <w:rPr>
          <w:iCs/>
          <w:lang w:val="x-none"/>
        </w:rPr>
      </w:pPr>
      <w:r w:rsidRPr="003B085F">
        <w:rPr>
          <w:iCs/>
        </w:rPr>
        <w:t>0,015% wynagrodzenia netto, o którym mowa w § 4 ust. 1,</w:t>
      </w:r>
      <w:r w:rsidRPr="003B085F">
        <w:rPr>
          <w:iCs/>
          <w:lang w:val="x-none"/>
        </w:rPr>
        <w:t xml:space="preserve"> za każdy miesiąc w okresie realizacji umowy i za każdą osobę, o której mowa w</w:t>
      </w:r>
      <w:r w:rsidRPr="003B085F">
        <w:rPr>
          <w:iCs/>
        </w:rPr>
        <w:t> </w:t>
      </w:r>
      <w:r w:rsidRPr="003B085F">
        <w:rPr>
          <w:iCs/>
          <w:lang w:val="x-none"/>
        </w:rPr>
        <w:t>§ 1</w:t>
      </w:r>
      <w:r w:rsidRPr="003B085F">
        <w:rPr>
          <w:iCs/>
        </w:rPr>
        <w:t>8</w:t>
      </w:r>
      <w:r w:rsidRPr="003B085F">
        <w:rPr>
          <w:iCs/>
          <w:lang w:val="x-none"/>
        </w:rPr>
        <w:t xml:space="preserve"> ust. 1</w:t>
      </w:r>
      <w:r w:rsidRPr="003B085F">
        <w:rPr>
          <w:iCs/>
        </w:rPr>
        <w:t xml:space="preserve"> – w przypadku </w:t>
      </w:r>
      <w:r w:rsidRPr="003B085F">
        <w:rPr>
          <w:iCs/>
          <w:lang w:val="x-none"/>
        </w:rPr>
        <w:t>ni</w:t>
      </w:r>
      <w:r w:rsidRPr="003B085F">
        <w:rPr>
          <w:iCs/>
        </w:rPr>
        <w:t>e</w:t>
      </w:r>
      <w:r w:rsidRPr="003B085F">
        <w:rPr>
          <w:iCs/>
          <w:lang w:val="x-none"/>
        </w:rPr>
        <w:t>dopełni</w:t>
      </w:r>
      <w:r w:rsidRPr="003B085F">
        <w:rPr>
          <w:iCs/>
        </w:rPr>
        <w:t>enia obowiązku przesłania w terminie, o którym mowa w § 18 ust. 5,</w:t>
      </w:r>
      <w:r w:rsidRPr="003B085F">
        <w:rPr>
          <w:iCs/>
          <w:lang w:val="x-none"/>
        </w:rPr>
        <w:t xml:space="preserve"> </w:t>
      </w:r>
      <w:r w:rsidRPr="003B085F">
        <w:rPr>
          <w:iCs/>
        </w:rPr>
        <w:t>dokumentów</w:t>
      </w:r>
      <w:r w:rsidRPr="003B085F">
        <w:rPr>
          <w:iCs/>
          <w:lang w:val="x-none"/>
        </w:rPr>
        <w:t>, o których mowa w § 1</w:t>
      </w:r>
      <w:r w:rsidRPr="003B085F">
        <w:rPr>
          <w:iCs/>
        </w:rPr>
        <w:t>8</w:t>
      </w:r>
      <w:r w:rsidRPr="003B085F">
        <w:rPr>
          <w:iCs/>
          <w:lang w:val="x-none"/>
        </w:rPr>
        <w:t xml:space="preserve"> ust. 3; </w:t>
      </w:r>
    </w:p>
    <w:p w14:paraId="6ABCC49E" w14:textId="77777777" w:rsidR="00E3125D" w:rsidRPr="003B085F" w:rsidRDefault="00E3125D" w:rsidP="00E3125D">
      <w:pPr>
        <w:numPr>
          <w:ilvl w:val="0"/>
          <w:numId w:val="175"/>
        </w:numPr>
        <w:spacing w:after="120"/>
        <w:jc w:val="both"/>
        <w:rPr>
          <w:lang w:val="x-none" w:eastAsia="x-none"/>
        </w:rPr>
      </w:pPr>
      <w:r w:rsidRPr="003B085F">
        <w:rPr>
          <w:iCs/>
        </w:rPr>
        <w:t xml:space="preserve">0,015% wynagrodzenia netto, o którym mowa w § 4 ust. 1, </w:t>
      </w:r>
      <w:r w:rsidRPr="003B085F">
        <w:rPr>
          <w:iCs/>
          <w:lang w:val="x-none"/>
        </w:rPr>
        <w:t xml:space="preserve">za każdą osobę </w:t>
      </w:r>
      <w:r w:rsidRPr="003B085F">
        <w:rPr>
          <w:iCs/>
        </w:rPr>
        <w:t>– w przypadku</w:t>
      </w:r>
      <w:r w:rsidRPr="003B085F">
        <w:rPr>
          <w:iCs/>
          <w:lang w:val="x-none"/>
        </w:rPr>
        <w:t xml:space="preserve"> zatrudnienia przy realizacji usług osób wskazanych w § 1</w:t>
      </w:r>
      <w:r w:rsidRPr="003B085F">
        <w:rPr>
          <w:iCs/>
        </w:rPr>
        <w:t>8</w:t>
      </w:r>
      <w:r w:rsidRPr="003B085F">
        <w:rPr>
          <w:iCs/>
          <w:lang w:val="x-none"/>
        </w:rPr>
        <w:t xml:space="preserve"> ust. 1 w oparciu o inną umowę niż umowa o pracę</w:t>
      </w:r>
      <w:r w:rsidRPr="003B085F">
        <w:rPr>
          <w:iCs/>
        </w:rPr>
        <w:t>.</w:t>
      </w:r>
    </w:p>
    <w:p w14:paraId="66CFCF8A" w14:textId="77777777" w:rsidR="00E3125D" w:rsidRPr="003B085F" w:rsidRDefault="00E3125D" w:rsidP="00E3125D">
      <w:pPr>
        <w:numPr>
          <w:ilvl w:val="0"/>
          <w:numId w:val="174"/>
        </w:numPr>
        <w:spacing w:after="120"/>
        <w:ind w:left="426" w:hanging="426"/>
        <w:jc w:val="both"/>
        <w:rPr>
          <w:lang w:val="x-none" w:eastAsia="x-none"/>
        </w:rPr>
      </w:pPr>
      <w:r w:rsidRPr="003B085F">
        <w:rPr>
          <w:lang w:val="x-none" w:eastAsia="x-none"/>
        </w:rPr>
        <w:lastRenderedPageBreak/>
        <w:t xml:space="preserve">Łączna wysokość kar umownych nie może przekraczać </w:t>
      </w:r>
      <w:r w:rsidRPr="003B085F">
        <w:rPr>
          <w:lang w:eastAsia="x-none"/>
        </w:rPr>
        <w:t>30 %</w:t>
      </w:r>
      <w:r w:rsidRPr="003B085F">
        <w:rPr>
          <w:lang w:val="x-none" w:eastAsia="x-none"/>
        </w:rPr>
        <w:t xml:space="preserve"> wartości wynagrodzenia netto określonego w §</w:t>
      </w:r>
      <w:r w:rsidRPr="003B085F">
        <w:rPr>
          <w:lang w:eastAsia="x-none"/>
        </w:rPr>
        <w:t xml:space="preserve"> 4</w:t>
      </w:r>
      <w:r w:rsidRPr="003B085F">
        <w:rPr>
          <w:lang w:val="x-none" w:eastAsia="x-none"/>
        </w:rPr>
        <w:t xml:space="preserve"> ust. 1</w:t>
      </w:r>
      <w:r w:rsidRPr="003B085F">
        <w:rPr>
          <w:lang w:eastAsia="x-none"/>
        </w:rPr>
        <w:t>.</w:t>
      </w:r>
    </w:p>
    <w:p w14:paraId="4D59E1C9" w14:textId="77777777" w:rsidR="00E3125D" w:rsidRPr="003B085F" w:rsidRDefault="00E3125D" w:rsidP="00E3125D">
      <w:pPr>
        <w:numPr>
          <w:ilvl w:val="0"/>
          <w:numId w:val="174"/>
        </w:numPr>
        <w:tabs>
          <w:tab w:val="left" w:pos="426"/>
        </w:tabs>
        <w:suppressAutoHyphens/>
        <w:autoSpaceDE w:val="0"/>
        <w:spacing w:after="120"/>
        <w:ind w:left="426" w:hanging="426"/>
        <w:jc w:val="both"/>
      </w:pPr>
      <w:r w:rsidRPr="003B085F">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0C37B124" w14:textId="77777777" w:rsidR="00E3125D" w:rsidRPr="003B085F" w:rsidRDefault="00E3125D" w:rsidP="00E3125D">
      <w:pPr>
        <w:numPr>
          <w:ilvl w:val="0"/>
          <w:numId w:val="174"/>
        </w:numPr>
        <w:tabs>
          <w:tab w:val="left" w:pos="426"/>
        </w:tabs>
        <w:suppressAutoHyphens/>
        <w:autoSpaceDE w:val="0"/>
        <w:spacing w:after="120"/>
        <w:ind w:left="426" w:hanging="426"/>
        <w:jc w:val="both"/>
      </w:pPr>
      <w:r w:rsidRPr="003B085F">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4F9372BE" w14:textId="77777777" w:rsidR="00E3125D" w:rsidRPr="003B085F" w:rsidRDefault="00E3125D" w:rsidP="00E3125D">
      <w:pPr>
        <w:numPr>
          <w:ilvl w:val="0"/>
          <w:numId w:val="174"/>
        </w:numPr>
        <w:tabs>
          <w:tab w:val="left" w:pos="426"/>
        </w:tabs>
        <w:suppressAutoHyphens/>
        <w:autoSpaceDE w:val="0"/>
        <w:spacing w:after="120"/>
        <w:ind w:left="426" w:hanging="426"/>
        <w:jc w:val="both"/>
      </w:pPr>
      <w:r w:rsidRPr="003B085F">
        <w:t>Termin płatności kary umownej Strony ustalają na 7 dni od dnia otrzymania noty obciążeniowej przez drugą Stronę.</w:t>
      </w:r>
    </w:p>
    <w:p w14:paraId="66A5B37F" w14:textId="77777777" w:rsidR="00E3125D" w:rsidRPr="003B085F" w:rsidRDefault="00E3125D" w:rsidP="00E3125D">
      <w:pPr>
        <w:numPr>
          <w:ilvl w:val="0"/>
          <w:numId w:val="174"/>
        </w:numPr>
        <w:tabs>
          <w:tab w:val="left" w:pos="426"/>
        </w:tabs>
        <w:suppressAutoHyphens/>
        <w:autoSpaceDE w:val="0"/>
        <w:spacing w:after="120"/>
        <w:ind w:left="426" w:hanging="426"/>
        <w:jc w:val="both"/>
      </w:pPr>
      <w:r w:rsidRPr="003B085F">
        <w:t>Minimalna wartość umowy jaką Zamawiający gwarantuje zrealizować wynosi 50% wartości netto umowy, o której mowa w ust. 1.</w:t>
      </w:r>
    </w:p>
    <w:p w14:paraId="7DE3EC1F"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17</w:t>
      </w:r>
    </w:p>
    <w:p w14:paraId="2BE64B10"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Odsetki ustawowe</w:t>
      </w:r>
    </w:p>
    <w:p w14:paraId="3CDA6A92" w14:textId="77777777" w:rsidR="00E3125D" w:rsidRPr="003B085F" w:rsidRDefault="00E3125D" w:rsidP="00E3125D">
      <w:pPr>
        <w:autoSpaceDE w:val="0"/>
        <w:autoSpaceDN w:val="0"/>
        <w:adjustRightInd w:val="0"/>
        <w:spacing w:after="120"/>
        <w:jc w:val="both"/>
        <w:rPr>
          <w:b/>
          <w:bCs/>
          <w:lang w:val="x-none" w:eastAsia="x-none"/>
        </w:rPr>
      </w:pPr>
      <w:r w:rsidRPr="003B085F">
        <w:rPr>
          <w:lang w:val="x-none" w:eastAsia="x-none"/>
        </w:rPr>
        <w:t>Wykonawcy przysługują odsetki ustawowe za opóźnienie w przypadku nieterminowego regulowania należności przez Zamawiającego.</w:t>
      </w:r>
    </w:p>
    <w:p w14:paraId="22374100"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18</w:t>
      </w:r>
    </w:p>
    <w:p w14:paraId="3CC56E4C" w14:textId="77777777" w:rsidR="00E3125D" w:rsidRPr="003B085F" w:rsidRDefault="00E3125D" w:rsidP="00E3125D">
      <w:pPr>
        <w:spacing w:after="120"/>
        <w:jc w:val="center"/>
        <w:rPr>
          <w:b/>
        </w:rPr>
      </w:pPr>
      <w:r w:rsidRPr="003B085F">
        <w:rPr>
          <w:b/>
        </w:rPr>
        <w:t>Regulacje w zakresie obowiązku zatrudnienia na umowę o pracę</w:t>
      </w:r>
    </w:p>
    <w:p w14:paraId="7D253684" w14:textId="77777777" w:rsidR="00E3125D" w:rsidRPr="003B085F" w:rsidRDefault="00E3125D" w:rsidP="00E3125D">
      <w:pPr>
        <w:numPr>
          <w:ilvl w:val="0"/>
          <w:numId w:val="151"/>
        </w:numPr>
        <w:suppressAutoHyphens/>
        <w:autoSpaceDE w:val="0"/>
        <w:spacing w:after="120"/>
        <w:ind w:left="426" w:hanging="426"/>
        <w:jc w:val="both"/>
        <w:rPr>
          <w:rFonts w:eastAsia="Arial Unicode MS"/>
        </w:rPr>
      </w:pPr>
      <w:r w:rsidRPr="003B085F">
        <w:t>Wykonawca</w:t>
      </w:r>
      <w:r w:rsidRPr="003B085F">
        <w:rPr>
          <w:rFonts w:eastAsia="Arial Unicode MS"/>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2020 r. poz. 1333), tj. kierownika budowy i kierownika robót.</w:t>
      </w:r>
    </w:p>
    <w:p w14:paraId="17A96F26"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Zamawiający, w trakcie realizacji zamówienia, uprawniony jest do weryfikacji zatrudniania przez Wykonawcę lub podwykonawców, na podstawie umowy o pracę, osób wykonujących wskazane przez Zamawiającego czynności w zakresie realizacji zamówienia.</w:t>
      </w:r>
    </w:p>
    <w:p w14:paraId="5A19CEC2" w14:textId="764C53D3"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W ramach realizacji uprawnienia, o którym mowa w ust. 2, Zamawia</w:t>
      </w:r>
      <w:r w:rsidR="001E32DB">
        <w:rPr>
          <w:rFonts w:eastAsia="Arial Unicode MS"/>
        </w:rPr>
        <w:t>jący może żądać od Wykonawcy</w:t>
      </w:r>
      <w:r w:rsidRPr="003B085F">
        <w:rPr>
          <w:rFonts w:eastAsia="Arial Unicode MS"/>
        </w:rPr>
        <w:t>, w szczególności:</w:t>
      </w:r>
    </w:p>
    <w:p w14:paraId="2B1DCD08" w14:textId="77777777" w:rsidR="00E3125D" w:rsidRPr="003B085F" w:rsidRDefault="00E3125D" w:rsidP="00E3125D">
      <w:pPr>
        <w:numPr>
          <w:ilvl w:val="0"/>
          <w:numId w:val="168"/>
        </w:numPr>
        <w:suppressAutoHyphens/>
        <w:autoSpaceDE w:val="0"/>
        <w:spacing w:after="120"/>
        <w:jc w:val="both"/>
        <w:rPr>
          <w:rFonts w:eastAsia="Arial Unicode MS"/>
        </w:rPr>
      </w:pPr>
      <w:r w:rsidRPr="003B085F">
        <w:rPr>
          <w:rFonts w:eastAsia="Arial Unicode MS"/>
        </w:rPr>
        <w:t>oświadczenia zatrudnionego pracownika,</w:t>
      </w:r>
    </w:p>
    <w:p w14:paraId="314F7C9B" w14:textId="77777777" w:rsidR="00E3125D" w:rsidRPr="003B085F" w:rsidRDefault="00E3125D" w:rsidP="00E3125D">
      <w:pPr>
        <w:numPr>
          <w:ilvl w:val="0"/>
          <w:numId w:val="168"/>
        </w:numPr>
        <w:suppressAutoHyphens/>
        <w:autoSpaceDE w:val="0"/>
        <w:spacing w:after="120"/>
        <w:jc w:val="both"/>
        <w:rPr>
          <w:rFonts w:eastAsia="Arial Unicode MS"/>
        </w:rPr>
      </w:pPr>
      <w:r w:rsidRPr="003B085F">
        <w:rPr>
          <w:rFonts w:eastAsia="Arial Unicode MS"/>
        </w:rPr>
        <w:t>oświadczenia Wykonawcy lub Podwykonawcy o zatrudnieniu pracownika na podstawie umowy o pracę,</w:t>
      </w:r>
    </w:p>
    <w:p w14:paraId="516C11D6" w14:textId="77777777" w:rsidR="00E3125D" w:rsidRPr="003B085F" w:rsidRDefault="00E3125D" w:rsidP="00E3125D">
      <w:pPr>
        <w:numPr>
          <w:ilvl w:val="0"/>
          <w:numId w:val="168"/>
        </w:numPr>
        <w:suppressAutoHyphens/>
        <w:autoSpaceDE w:val="0"/>
        <w:spacing w:after="120"/>
        <w:jc w:val="both"/>
        <w:rPr>
          <w:rFonts w:eastAsia="Arial Unicode MS"/>
        </w:rPr>
      </w:pPr>
      <w:r w:rsidRPr="003B085F">
        <w:rPr>
          <w:rFonts w:eastAsia="Arial Unicode MS"/>
        </w:rPr>
        <w:t>poświadczonej za zgodność z oryginałem kopii umowy o pracę zatrudnionego pracownika,</w:t>
      </w:r>
    </w:p>
    <w:p w14:paraId="39F51C2E" w14:textId="77777777" w:rsidR="00E3125D" w:rsidRPr="003B085F" w:rsidRDefault="00E3125D" w:rsidP="00E3125D">
      <w:pPr>
        <w:numPr>
          <w:ilvl w:val="0"/>
          <w:numId w:val="168"/>
        </w:numPr>
        <w:suppressAutoHyphens/>
        <w:autoSpaceDE w:val="0"/>
        <w:spacing w:after="120"/>
        <w:jc w:val="both"/>
        <w:rPr>
          <w:rFonts w:eastAsia="Arial Unicode MS"/>
        </w:rPr>
      </w:pPr>
      <w:r w:rsidRPr="003B085F">
        <w:rPr>
          <w:rFonts w:eastAsia="Arial Unicode M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B46D799"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Zamawiający w ramach weryfikacji i kontroli spełniania przez Wykonawcę i podwykonawcę obowiązku, o którym mowa w ust. 1 jest uprawniony do:</w:t>
      </w:r>
    </w:p>
    <w:p w14:paraId="37C9B59D" w14:textId="77777777" w:rsidR="00E3125D" w:rsidRPr="003B085F" w:rsidRDefault="00E3125D" w:rsidP="00E3125D">
      <w:pPr>
        <w:numPr>
          <w:ilvl w:val="0"/>
          <w:numId w:val="170"/>
        </w:numPr>
        <w:autoSpaceDE w:val="0"/>
        <w:autoSpaceDN w:val="0"/>
        <w:adjustRightInd w:val="0"/>
        <w:spacing w:after="120"/>
        <w:ind w:left="709" w:hanging="283"/>
        <w:jc w:val="both"/>
        <w:rPr>
          <w:rFonts w:eastAsia="Arial Unicode MS"/>
        </w:rPr>
      </w:pPr>
      <w:r w:rsidRPr="003B085F">
        <w:rPr>
          <w:rFonts w:eastAsia="Arial Unicode MS"/>
        </w:rPr>
        <w:lastRenderedPageBreak/>
        <w:t>żądania wyjaśnień w przypadku wątpliwości w przypadku przesłanych dokumentów, o których mowa w ust. 3, w zakresie potwierdzenia spełniania ww. wymogów,</w:t>
      </w:r>
    </w:p>
    <w:p w14:paraId="5049283E" w14:textId="77777777" w:rsidR="00E3125D" w:rsidRPr="003B085F" w:rsidRDefault="00E3125D" w:rsidP="00E3125D">
      <w:pPr>
        <w:numPr>
          <w:ilvl w:val="0"/>
          <w:numId w:val="170"/>
        </w:numPr>
        <w:autoSpaceDE w:val="0"/>
        <w:autoSpaceDN w:val="0"/>
        <w:adjustRightInd w:val="0"/>
        <w:spacing w:after="120"/>
        <w:ind w:left="709" w:hanging="283"/>
        <w:jc w:val="both"/>
        <w:rPr>
          <w:rFonts w:eastAsia="Arial Unicode MS"/>
        </w:rPr>
      </w:pPr>
      <w:r w:rsidRPr="003B085F">
        <w:rPr>
          <w:rFonts w:eastAsia="Arial Unicode MS"/>
        </w:rPr>
        <w:t>przeprowadzania kontroli na miejscu wykonywania usługi.</w:t>
      </w:r>
    </w:p>
    <w:p w14:paraId="2199B50E"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 xml:space="preserve">Wykonawca każdorazowo na żądanie Zamawiającego, w terminie wskazanym przez Zamawiającego w wezwaniu, nie krótszym niż 2 dni robocze, zobowiązuje się do: </w:t>
      </w:r>
    </w:p>
    <w:p w14:paraId="20C3AE75" w14:textId="77777777" w:rsidR="00E3125D" w:rsidRPr="003B085F" w:rsidRDefault="00E3125D" w:rsidP="00E3125D">
      <w:pPr>
        <w:numPr>
          <w:ilvl w:val="0"/>
          <w:numId w:val="171"/>
        </w:numPr>
        <w:suppressAutoHyphens/>
        <w:autoSpaceDE w:val="0"/>
        <w:spacing w:after="120"/>
        <w:ind w:left="709" w:hanging="283"/>
        <w:jc w:val="both"/>
        <w:rPr>
          <w:rFonts w:eastAsia="Arial Unicode MS"/>
        </w:rPr>
      </w:pPr>
      <w:r w:rsidRPr="003B085F">
        <w:rPr>
          <w:rFonts w:eastAsia="Arial Unicode MS"/>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0E088637" w14:textId="77777777" w:rsidR="00E3125D" w:rsidRPr="003B085F" w:rsidRDefault="00E3125D" w:rsidP="00E3125D">
      <w:pPr>
        <w:numPr>
          <w:ilvl w:val="0"/>
          <w:numId w:val="171"/>
        </w:numPr>
        <w:suppressAutoHyphens/>
        <w:autoSpaceDE w:val="0"/>
        <w:spacing w:after="120"/>
        <w:ind w:left="709" w:hanging="283"/>
        <w:jc w:val="both"/>
        <w:rPr>
          <w:rFonts w:eastAsia="Arial Unicode MS"/>
        </w:rPr>
      </w:pPr>
      <w:r w:rsidRPr="003B085F">
        <w:rPr>
          <w:rFonts w:eastAsia="Arial Unicode MS"/>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1198EF" w14:textId="77777777" w:rsidR="00E3125D" w:rsidRPr="003B085F" w:rsidRDefault="00E3125D" w:rsidP="00E3125D">
      <w:pPr>
        <w:numPr>
          <w:ilvl w:val="0"/>
          <w:numId w:val="171"/>
        </w:numPr>
        <w:suppressAutoHyphens/>
        <w:autoSpaceDE w:val="0"/>
        <w:spacing w:after="120"/>
        <w:ind w:left="709" w:hanging="283"/>
        <w:jc w:val="both"/>
        <w:rPr>
          <w:rFonts w:eastAsia="Arial Unicode MS"/>
        </w:rPr>
      </w:pPr>
      <w:r w:rsidRPr="003B085F">
        <w:rPr>
          <w:rFonts w:eastAsia="Arial Unicode MS"/>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5625086D"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5C12453"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Wykonawca z tytułu niezłożenia w wyznaczonym przez Zamawiającego terminie żądanych przez Zamawiającego dowodów, o których mowa w ust. 3, zapłaci karę umowną zgodnie z § 16.</w:t>
      </w:r>
    </w:p>
    <w:p w14:paraId="3D9B5F1E"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Wykonawca z tytułu niespełnienia przez Wykonawcę lub podwykonawcę wymogu zatrudnienia na podstawie umowy o pracę osób wykonujących wskazane w ust. 1 czynności, zapłaci karę umowną zgodnie z § 16.</w:t>
      </w:r>
    </w:p>
    <w:p w14:paraId="0C9CC902"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w:t>
      </w:r>
      <w:r w:rsidRPr="003B085F">
        <w:rPr>
          <w:rFonts w:eastAsia="Arial Unicode MS"/>
        </w:rPr>
        <w:lastRenderedPageBreak/>
        <w:t xml:space="preserve">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75D813A9" w14:textId="77777777" w:rsidR="00E3125D" w:rsidRPr="003B085F" w:rsidRDefault="00E3125D" w:rsidP="00721F92">
      <w:pPr>
        <w:numPr>
          <w:ilvl w:val="0"/>
          <w:numId w:val="327"/>
        </w:numPr>
        <w:suppressAutoHyphens/>
        <w:autoSpaceDE w:val="0"/>
        <w:spacing w:after="120"/>
        <w:ind w:left="426" w:hanging="426"/>
        <w:jc w:val="both"/>
        <w:rPr>
          <w:rFonts w:eastAsia="Arial Unicode MS"/>
        </w:rPr>
      </w:pPr>
      <w:r w:rsidRPr="003B085F">
        <w:rPr>
          <w:rFonts w:eastAsia="Arial Unicode MS"/>
        </w:rPr>
        <w:t xml:space="preserve">W przypadku uzasadnionych wątpliwości, co do przestrzegania prawa pracy przez Wykonawcę lub podwykonawcę, Zamawiający może zwrócić się o przeprowadzenie kontroli przez Państwową Inspekcję Pracy. </w:t>
      </w:r>
    </w:p>
    <w:p w14:paraId="7D773499" w14:textId="77777777" w:rsidR="00E3125D" w:rsidRPr="003B085F" w:rsidRDefault="00E3125D" w:rsidP="00721F92">
      <w:pPr>
        <w:numPr>
          <w:ilvl w:val="0"/>
          <w:numId w:val="327"/>
        </w:numPr>
        <w:suppressAutoHyphens/>
        <w:autoSpaceDE w:val="0"/>
        <w:spacing w:after="120"/>
        <w:ind w:left="425" w:hanging="425"/>
        <w:jc w:val="both"/>
        <w:rPr>
          <w:rFonts w:eastAsia="Arial Unicode MS"/>
        </w:rPr>
      </w:pPr>
      <w:r w:rsidRPr="003B085F">
        <w:rPr>
          <w:rFonts w:eastAsia="Arial Unicode MS"/>
        </w:rPr>
        <w:t xml:space="preserve">W przypadku realizacji robót przy pomocy podwykonawców lub dalszych podwykonawców do postanowień umów z podwykonawcami lub dalszymi podwykonawcami należy wprowadzić postanowienia niniejszego paragrafu. </w:t>
      </w:r>
      <w:r w:rsidRPr="003B085F">
        <w:t xml:space="preserve">   </w:t>
      </w:r>
    </w:p>
    <w:p w14:paraId="6129DBAC"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19</w:t>
      </w:r>
    </w:p>
    <w:p w14:paraId="1DDD4CB3" w14:textId="77777777" w:rsidR="00E3125D" w:rsidRPr="001A7208" w:rsidRDefault="00E3125D" w:rsidP="00E3125D">
      <w:pPr>
        <w:spacing w:after="120"/>
        <w:jc w:val="center"/>
        <w:rPr>
          <w:b/>
          <w:bCs/>
        </w:rPr>
      </w:pPr>
      <w:r w:rsidRPr="003B085F">
        <w:rPr>
          <w:b/>
          <w:bCs/>
        </w:rPr>
        <w:t>Ochrona informacji niejawnych</w:t>
      </w:r>
    </w:p>
    <w:p w14:paraId="4DD42221" w14:textId="34431A84" w:rsidR="00E3125D" w:rsidRPr="00813C09" w:rsidRDefault="00E3125D" w:rsidP="00E3125D">
      <w:pPr>
        <w:autoSpaceDE w:val="0"/>
        <w:autoSpaceDN w:val="0"/>
        <w:ind w:left="426" w:hanging="426"/>
        <w:jc w:val="both"/>
      </w:pPr>
      <w:r>
        <w:t>1.   </w:t>
      </w:r>
      <w:r w:rsidRPr="00813C09">
        <w:t xml:space="preserve">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w:t>
      </w:r>
      <w:r w:rsidR="00E04663">
        <w:br/>
      </w:r>
      <w:r w:rsidRPr="00813C09">
        <w:t xml:space="preserve">z realizacją przedmiotu umowy. </w:t>
      </w:r>
    </w:p>
    <w:p w14:paraId="5E2E212E" w14:textId="77777777" w:rsidR="00E3125D" w:rsidRPr="00813C09" w:rsidRDefault="00E3125D" w:rsidP="00E3125D">
      <w:pPr>
        <w:autoSpaceDE w:val="0"/>
        <w:autoSpaceDN w:val="0"/>
        <w:ind w:left="426" w:hanging="426"/>
        <w:jc w:val="both"/>
      </w:pPr>
      <w:r>
        <w:t xml:space="preserve">2.    </w:t>
      </w:r>
      <w:r w:rsidRPr="00813C09">
        <w:t xml:space="preserve">W celu realizacji przedmiotu umowy wykonawca wyznaczy osoby posiadające upoważnienie do dostępu do informacji niejawnych o klauzuli „ZASTRZEŻONE” lub poświadczenie bezpieczeństwa oraz aktualne zaświadczenie o odbytym przeszkoleniu w zakresie ochrony informacji niejawnych. </w:t>
      </w:r>
    </w:p>
    <w:p w14:paraId="2ABBCFB5" w14:textId="77777777" w:rsidR="00E3125D" w:rsidRPr="00813C09" w:rsidRDefault="00E3125D" w:rsidP="00E3125D">
      <w:pPr>
        <w:autoSpaceDE w:val="0"/>
        <w:autoSpaceDN w:val="0"/>
        <w:ind w:left="426" w:hanging="426"/>
        <w:jc w:val="both"/>
      </w:pPr>
      <w:r>
        <w:t xml:space="preserve">3.    </w:t>
      </w:r>
      <w:r w:rsidRPr="00813C09">
        <w:t>Wykonawca nie później niż 3 dni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„zastrzeżone” oraz kopie zaświadczeń stwierdzających odbyte szkolenia w zakresie ochrony informacji niejawnych osób realizujących przedmiot umowy. W przypadku osób realizujących przedmiot umowy, którym w trakcie trwania umowy wygasają poświadczenia bezpieczeństwa lub zaświadczenia stwierdzające odbyte szkolenia w zakresie ochrony informacji niejawnych, wykonawca zobowiązany jest dostarczyć zamawiającemu aktualne dokumenty, celem wykazania ciągłości uprawnień osób</w:t>
      </w:r>
      <w:r>
        <w:t xml:space="preserve"> realizujących przedmiot umowy.</w:t>
      </w:r>
    </w:p>
    <w:p w14:paraId="021C1F1C" w14:textId="77777777" w:rsidR="00E3125D" w:rsidRDefault="00E3125D" w:rsidP="00E3125D">
      <w:pPr>
        <w:autoSpaceDE w:val="0"/>
        <w:autoSpaceDN w:val="0"/>
        <w:ind w:left="426" w:hanging="426"/>
        <w:jc w:val="both"/>
      </w:pPr>
      <w:r>
        <w:t xml:space="preserve">        </w:t>
      </w:r>
      <w:r w:rsidRPr="00813C09">
        <w:t xml:space="preserve">”Wykaz pracowników wykonawcy realizujący przedmiot umowy”, powinien zawierać dane określone w art. 15 ust. 1 pkt. 8 ustawy o ochronie informacji niejawnych tzn. numer PESEL, imię i nazwisko, imię ojca, miejsce urodzenia, adres zamieszkania lub pobytu, określenie dokumentu kończącego procedurę datę jego wydania oraz numer. Wykaz winien także zawierać dane Kierownika Wykonawcy (kierownika przedsiębiorcy, o którym mowa w art. 2 ust.12 ustawy o ochronie informacji niejawnych), jak również osoby wymienione w pkt 3 niniejszej umowy.  </w:t>
      </w:r>
    </w:p>
    <w:p w14:paraId="0BE22C2C" w14:textId="77777777" w:rsidR="00E3125D" w:rsidRPr="00813C09" w:rsidRDefault="00E3125D" w:rsidP="00E3125D">
      <w:pPr>
        <w:autoSpaceDE w:val="0"/>
        <w:autoSpaceDN w:val="0"/>
        <w:ind w:left="426"/>
        <w:jc w:val="both"/>
      </w:pPr>
      <w:r w:rsidRPr="00813C09">
        <w:t>W przypadku wprowadzenia nowego pracownika, wykonawca minimum 3 dni przed jego przystąpieniem do realizacji umowy, zobowiązany jest przedstawić lub przesłać na adres korespondencyjny zamawiającego zaktualizowany wykaz.</w:t>
      </w:r>
    </w:p>
    <w:p w14:paraId="7EC553E6" w14:textId="77777777" w:rsidR="00E3125D" w:rsidRPr="00813C09" w:rsidRDefault="00E3125D" w:rsidP="00E3125D">
      <w:pPr>
        <w:autoSpaceDE w:val="0"/>
        <w:autoSpaceDN w:val="0"/>
        <w:ind w:left="426" w:hanging="426"/>
        <w:jc w:val="both"/>
      </w:pPr>
      <w:r>
        <w:t xml:space="preserve">4.   </w:t>
      </w:r>
      <w:r w:rsidRPr="00813C09">
        <w:t>W szczególnie uzasadnionych przypadkach, po uzyskaniu pisemnej aprobaty Zamawiającego, Wykonawca może dokonać zmian w składzie osobowym personelu o którym mowa w ust. 3.</w:t>
      </w:r>
    </w:p>
    <w:p w14:paraId="73308D10" w14:textId="77777777" w:rsidR="00E3125D" w:rsidRPr="00813C09" w:rsidRDefault="00E3125D" w:rsidP="00E3125D">
      <w:pPr>
        <w:autoSpaceDE w:val="0"/>
        <w:autoSpaceDN w:val="0"/>
        <w:ind w:left="426" w:hanging="426"/>
        <w:jc w:val="both"/>
      </w:pPr>
      <w:r>
        <w:t xml:space="preserve">5.   </w:t>
      </w:r>
      <w:r w:rsidRPr="00813C09">
        <w:t>Wykonawca oświadcza, że do realizacji przedmiotu umowy skieruje osoby, które  posiadają obywatelstwo polskie i nie są skazane prawomocnym wyrokiem za przestępstwa umyślne ścigane z oskarżenia publicznego lub umyślne przestępstwa skarbowe.</w:t>
      </w:r>
    </w:p>
    <w:p w14:paraId="28A08CBC" w14:textId="64D89364" w:rsidR="00E3125D" w:rsidRPr="00813C09" w:rsidRDefault="00E3125D" w:rsidP="00E3125D">
      <w:pPr>
        <w:autoSpaceDE w:val="0"/>
        <w:autoSpaceDN w:val="0"/>
        <w:ind w:left="426" w:hanging="426"/>
        <w:jc w:val="both"/>
      </w:pPr>
      <w:r>
        <w:lastRenderedPageBreak/>
        <w:t xml:space="preserve">6.   </w:t>
      </w:r>
      <w:r w:rsidRPr="00813C09">
        <w:t xml:space="preserve">W ramach realizacji przedmiotu umowy materiały niejawne nie będą przekazywane do siedziby wykonawcy oraz nie będzie prowadzona pomiędzy użytkownikiem </w:t>
      </w:r>
      <w:r w:rsidR="00E04663">
        <w:br/>
      </w:r>
      <w:r w:rsidRPr="00813C09">
        <w:t>i wykonawcą wymiana korespondencji niejawnej.</w:t>
      </w:r>
    </w:p>
    <w:p w14:paraId="3243CDC2" w14:textId="77777777" w:rsidR="00E3125D" w:rsidRPr="00813C09" w:rsidRDefault="00E3125D" w:rsidP="00E3125D">
      <w:pPr>
        <w:autoSpaceDE w:val="0"/>
        <w:autoSpaceDN w:val="0"/>
        <w:ind w:left="426" w:hanging="426"/>
        <w:jc w:val="both"/>
      </w:pPr>
      <w:r>
        <w:t xml:space="preserve">7.   </w:t>
      </w:r>
      <w:r w:rsidRPr="00813C09">
        <w:t>W ramach realizacji umowy wykonawca nie będzie przetwarzał informacji niejawnych przy wykorzystaniu  systemów teleinformatycznych, w tym własnych lub zamawiającego.</w:t>
      </w:r>
    </w:p>
    <w:p w14:paraId="6E394D90" w14:textId="77777777" w:rsidR="00E3125D" w:rsidRPr="00813C09" w:rsidRDefault="00E3125D" w:rsidP="00E3125D">
      <w:pPr>
        <w:autoSpaceDE w:val="0"/>
        <w:autoSpaceDN w:val="0"/>
        <w:ind w:left="426" w:hanging="426"/>
        <w:jc w:val="both"/>
      </w:pPr>
      <w:r>
        <w:t xml:space="preserve">8.   </w:t>
      </w:r>
      <w:r w:rsidRPr="00813C09">
        <w:t xml:space="preserve">W ramach realizacji umowy wykonawcy mogą zostać udostępnione tylko informacje niejawne o klauzuli „zastrzeżone”, w zakresie niezbędnym do wykonywania niniejszej umowy. </w:t>
      </w:r>
    </w:p>
    <w:p w14:paraId="27616F19" w14:textId="18229F50" w:rsidR="00E3125D" w:rsidRPr="00813C09" w:rsidRDefault="00E3125D" w:rsidP="00E3125D">
      <w:pPr>
        <w:autoSpaceDE w:val="0"/>
        <w:autoSpaceDN w:val="0"/>
        <w:ind w:left="426" w:hanging="426"/>
        <w:jc w:val="both"/>
      </w:pPr>
      <w:r>
        <w:t xml:space="preserve">9.   </w:t>
      </w:r>
      <w:r w:rsidRPr="00813C09">
        <w:t xml:space="preserve">Zabronione jest zawieranie umów i zlecanie prac podwykonawcom bez wiedzy </w:t>
      </w:r>
      <w:r w:rsidR="00E04663">
        <w:br/>
      </w:r>
      <w:r w:rsidRPr="00813C09">
        <w:t xml:space="preserve">i zgody Zamawiającego. </w:t>
      </w:r>
    </w:p>
    <w:p w14:paraId="5FEFC734" w14:textId="77777777" w:rsidR="00E3125D" w:rsidRPr="00813C09" w:rsidRDefault="00E3125D" w:rsidP="00E3125D">
      <w:pPr>
        <w:autoSpaceDE w:val="0"/>
        <w:autoSpaceDN w:val="0"/>
        <w:ind w:left="426" w:hanging="426"/>
        <w:jc w:val="both"/>
      </w:pPr>
      <w:r>
        <w:t xml:space="preserve">10.  </w:t>
      </w:r>
      <w:r w:rsidRPr="00813C09">
        <w:t xml:space="preserve">Wykonawca zobowiązany jest do niezwłocznego powiadomienia Zamawiającego o potrzebie zawarcia umowy z podwykonawcą. Podwykonawca przed przystąpieniem do prac powinien spełniać wymagania ustawy o ochronie informacji niejawnych co najmniej takie, jak zostały określone dla wykonawcy. </w:t>
      </w:r>
    </w:p>
    <w:p w14:paraId="0CBA0DC8" w14:textId="146EFF08" w:rsidR="00E3125D" w:rsidRPr="00813C09" w:rsidRDefault="00E3125D" w:rsidP="00E3125D">
      <w:pPr>
        <w:autoSpaceDE w:val="0"/>
        <w:autoSpaceDN w:val="0"/>
        <w:ind w:left="426" w:hanging="426"/>
        <w:jc w:val="both"/>
      </w:pPr>
      <w:r>
        <w:t xml:space="preserve">11.  </w:t>
      </w:r>
      <w:r w:rsidRPr="00813C09">
        <w:t>Wejście obcokrajowców na tereny chronione odbywa się ze stosownym pozwoleniem zgodnie z decyzją nr 107/MON Ministra Obrony Narodowej z dnia 18.08.2021 r. w sprawie organizowania współpracy międzynarodowej w resorcie obrony narodowej (Dz. Urz. M</w:t>
      </w:r>
      <w:r w:rsidR="00C225C8">
        <w:t xml:space="preserve">in. </w:t>
      </w:r>
      <w:r w:rsidRPr="00813C09">
        <w:t>O</w:t>
      </w:r>
      <w:r w:rsidR="00C225C8">
        <w:t xml:space="preserve">br. </w:t>
      </w:r>
      <w:r w:rsidRPr="00813C09">
        <w:t>N</w:t>
      </w:r>
      <w:r w:rsidR="00C225C8">
        <w:t>ar. poz</w:t>
      </w:r>
      <w:r w:rsidRPr="00813C09">
        <w:t>.</w:t>
      </w:r>
      <w:r w:rsidR="00C225C8">
        <w:t xml:space="preserve"> </w:t>
      </w:r>
      <w:r w:rsidRPr="00813C09">
        <w:t>177</w:t>
      </w:r>
      <w:r w:rsidR="00C225C8">
        <w:t>)</w:t>
      </w:r>
      <w:r w:rsidRPr="00813C09">
        <w:t>.</w:t>
      </w:r>
    </w:p>
    <w:p w14:paraId="58AF56BF" w14:textId="013A9227" w:rsidR="00E3125D" w:rsidRPr="00813C09" w:rsidRDefault="00E3125D" w:rsidP="00E3125D">
      <w:pPr>
        <w:autoSpaceDE w:val="0"/>
        <w:autoSpaceDN w:val="0"/>
        <w:ind w:left="426" w:hanging="426"/>
        <w:jc w:val="both"/>
      </w:pPr>
      <w:r>
        <w:t xml:space="preserve">12.  </w:t>
      </w:r>
      <w:r w:rsidRPr="00813C09">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w:t>
      </w:r>
      <w:r w:rsidR="00C225C8">
        <w:t>rz</w:t>
      </w:r>
      <w:r w:rsidRPr="00813C09">
        <w:t>.</w:t>
      </w:r>
      <w:r w:rsidR="00C225C8">
        <w:t xml:space="preserve"> Min. Obr. Nar.</w:t>
      </w:r>
      <w:r w:rsidRPr="00813C09">
        <w:t xml:space="preserve"> poz. 94).</w:t>
      </w:r>
    </w:p>
    <w:p w14:paraId="599FB3DA" w14:textId="77777777" w:rsidR="00E3125D" w:rsidRPr="00813C09" w:rsidRDefault="00E3125D" w:rsidP="00E3125D">
      <w:pPr>
        <w:autoSpaceDE w:val="0"/>
        <w:autoSpaceDN w:val="0"/>
        <w:ind w:left="426" w:hanging="426"/>
        <w:jc w:val="both"/>
      </w:pPr>
      <w:r>
        <w:t xml:space="preserve">13.  </w:t>
      </w:r>
      <w:r w:rsidRPr="00813C09">
        <w:t>Wykonawca zobowiązany jest przestrzegać przepisów wewnętrznych obowiązujących w obiekcie lub na terenie jednostki organizacyjnej użytkownika, na rzecz którego realizowany jest przedmiot umowy, a  w szczególności:</w:t>
      </w:r>
    </w:p>
    <w:p w14:paraId="5EC3A38F" w14:textId="77777777" w:rsidR="00E3125D" w:rsidRDefault="00E3125D" w:rsidP="00E3125D">
      <w:pPr>
        <w:autoSpaceDE w:val="0"/>
        <w:autoSpaceDN w:val="0"/>
        <w:ind w:left="851" w:hanging="283"/>
        <w:jc w:val="both"/>
      </w:pPr>
      <w:r>
        <w:t>a)  </w:t>
      </w:r>
      <w:r w:rsidRPr="00813C09">
        <w:t xml:space="preserve">do uzyskania pozwolenia na wnoszenie na teren strefy ochronnej III  (obiektu) sprzętu </w:t>
      </w:r>
      <w:r>
        <w:t xml:space="preserve">  </w:t>
      </w:r>
      <w:r w:rsidRPr="00813C09">
        <w:t>audiowizualnego oraz wszelkich urządzeń służących do</w:t>
      </w:r>
      <w:r>
        <w:t xml:space="preserve"> przetwarzania obrazu i dźwięku,</w:t>
      </w:r>
    </w:p>
    <w:p w14:paraId="12669E56" w14:textId="2D59687A" w:rsidR="00E3125D" w:rsidRPr="00813C09" w:rsidRDefault="00E3125D" w:rsidP="00E3125D">
      <w:pPr>
        <w:autoSpaceDE w:val="0"/>
        <w:autoSpaceDN w:val="0"/>
        <w:ind w:left="851" w:hanging="283"/>
        <w:jc w:val="both"/>
      </w:pPr>
      <w:r w:rsidRPr="00813C09">
        <w:t>b) </w:t>
      </w:r>
      <w:r>
        <w:t> </w:t>
      </w:r>
      <w:r w:rsidRPr="00813C09">
        <w:t xml:space="preserve">do uzyskania pozwolenia na użytkowanie w miejscu wykonywania prac, </w:t>
      </w:r>
      <w:r w:rsidR="00E04663">
        <w:br/>
      </w:r>
      <w:r w:rsidRPr="00813C09">
        <w:t>w strefie ochronnej III telefonów komórkowych,</w:t>
      </w:r>
    </w:p>
    <w:p w14:paraId="05D5069D" w14:textId="6D4AB69A" w:rsidR="00E3125D" w:rsidRPr="00813C09" w:rsidRDefault="00E3125D" w:rsidP="00E3125D">
      <w:pPr>
        <w:autoSpaceDE w:val="0"/>
        <w:autoSpaceDN w:val="0"/>
        <w:ind w:left="851" w:hanging="283"/>
        <w:jc w:val="both"/>
      </w:pPr>
      <w:r w:rsidRPr="00813C09">
        <w:t>c</w:t>
      </w:r>
      <w:r>
        <w:t>)   </w:t>
      </w:r>
      <w:r w:rsidRPr="00813C09">
        <w:t xml:space="preserve">zakazu używania wszelkich urządzeń służących do przetwarzania obrazu </w:t>
      </w:r>
      <w:r w:rsidR="00E04663">
        <w:br/>
      </w:r>
      <w:r w:rsidRPr="00813C09">
        <w:t xml:space="preserve">i dźwięku w strefach ochronnych I </w:t>
      </w:r>
      <w:proofErr w:type="spellStart"/>
      <w:r w:rsidRPr="00813C09">
        <w:t>i</w:t>
      </w:r>
      <w:proofErr w:type="spellEnd"/>
      <w:r w:rsidRPr="00813C09">
        <w:t xml:space="preserve"> II,</w:t>
      </w:r>
    </w:p>
    <w:p w14:paraId="586B5F72" w14:textId="77777777" w:rsidR="00E3125D" w:rsidRPr="00813C09" w:rsidRDefault="00E3125D" w:rsidP="00E3125D">
      <w:pPr>
        <w:autoSpaceDE w:val="0"/>
        <w:autoSpaceDN w:val="0"/>
        <w:ind w:left="851" w:hanging="283"/>
        <w:jc w:val="both"/>
      </w:pPr>
      <w:r>
        <w:t>d)  </w:t>
      </w:r>
      <w:r w:rsidRPr="00813C09">
        <w:t>posiadania przez pracowników Wykonawcy przepustek  upoważniających do wejścia na teren kompleksu użytkownika, a po zakończeniu realizacji umowy do ich rozliczenia;</w:t>
      </w:r>
    </w:p>
    <w:p w14:paraId="2A396AE9" w14:textId="77777777" w:rsidR="00E3125D" w:rsidRPr="00813C09" w:rsidRDefault="00E3125D" w:rsidP="00E3125D">
      <w:pPr>
        <w:autoSpaceDE w:val="0"/>
        <w:autoSpaceDN w:val="0"/>
        <w:ind w:left="851" w:hanging="283"/>
        <w:jc w:val="both"/>
      </w:pPr>
      <w:r>
        <w:t>e)   </w:t>
      </w:r>
      <w:r w:rsidRPr="00813C09">
        <w:t>wcześniejszego uzgodnienia z jednostką wojskową/ instytucją na rzecz której realizowany jest przedmiot umowy, dostępu do obiektów po godzinach pracy;</w:t>
      </w:r>
    </w:p>
    <w:p w14:paraId="77C745F5" w14:textId="77777777" w:rsidR="00E3125D" w:rsidRPr="00813C09" w:rsidRDefault="00E3125D" w:rsidP="00E3125D">
      <w:pPr>
        <w:autoSpaceDE w:val="0"/>
        <w:autoSpaceDN w:val="0"/>
        <w:ind w:left="851" w:hanging="283"/>
        <w:jc w:val="both"/>
      </w:pPr>
      <w:r>
        <w:t>f)   </w:t>
      </w:r>
      <w:r w:rsidRPr="00813C09">
        <w:t>przebywania  pracowników Wykonawcy jedynie w miejscach wykonywania prac. Dostęp do innych pomieszczeń obiektu, do których jest on konieczny do poprawnego wykonywania przedmiotu umowy, każdorazowo musi być uzgodniony przez Wykonawcę z przedstawicielem pionu ochrony informacji niejawnych danej jednostki wojskowej /instytucji.</w:t>
      </w:r>
    </w:p>
    <w:p w14:paraId="32D3B5A0" w14:textId="77777777" w:rsidR="00E3125D" w:rsidRPr="00813C09" w:rsidRDefault="00E3125D" w:rsidP="00E3125D">
      <w:pPr>
        <w:autoSpaceDE w:val="0"/>
        <w:autoSpaceDN w:val="0"/>
        <w:ind w:left="426" w:hanging="426"/>
        <w:jc w:val="both"/>
      </w:pPr>
      <w:r>
        <w:t xml:space="preserve">14.  </w:t>
      </w:r>
      <w:r w:rsidRPr="00813C09">
        <w:t xml:space="preserve">Wykonawca oraz jego pracownicy przed przystąpieniem do realizacji umowy zostaną przeszkoleni przez zamawiającego z zakresu funkcjonowania systemu </w:t>
      </w:r>
      <w:proofErr w:type="spellStart"/>
      <w:r w:rsidRPr="00813C09">
        <w:t>przepustkowego</w:t>
      </w:r>
      <w:proofErr w:type="spellEnd"/>
      <w:r w:rsidRPr="00813C09">
        <w:t>.</w:t>
      </w:r>
    </w:p>
    <w:p w14:paraId="7EEB8B12" w14:textId="7B052E58" w:rsidR="00E3125D" w:rsidRPr="00813C09" w:rsidRDefault="00E3125D" w:rsidP="00E3125D">
      <w:pPr>
        <w:autoSpaceDE w:val="0"/>
        <w:autoSpaceDN w:val="0"/>
        <w:ind w:left="426" w:hanging="426"/>
        <w:jc w:val="both"/>
      </w:pPr>
      <w:r>
        <w:t xml:space="preserve">15.  </w:t>
      </w:r>
      <w:r w:rsidRPr="00813C09">
        <w:t>Przekazane materiały i wszelkie informacje uzyskane przez wyk</w:t>
      </w:r>
      <w:r>
        <w:t xml:space="preserve">onawcę w czasie </w:t>
      </w:r>
      <w:r w:rsidR="00E04663">
        <w:br/>
      </w:r>
      <w:r>
        <w:t xml:space="preserve">i po realizacji  </w:t>
      </w:r>
      <w:r w:rsidRPr="00813C09">
        <w:t xml:space="preserve">zamówienia nie mogą być udostępniane osobom trzecim, jak również wykorzystywane do żadnego rodzaju materiałów propagandowych i czynności </w:t>
      </w:r>
      <w:r w:rsidR="00E04663">
        <w:br/>
      </w:r>
      <w:r w:rsidRPr="00813C09">
        <w:lastRenderedPageBreak/>
        <w:t>z tym związanych, w szczególności prezentacji w środkach masowego przekazu, filmach, ulotkach, folderach, systemach teleinformatycznych, itp.</w:t>
      </w:r>
    </w:p>
    <w:p w14:paraId="2D432A7A" w14:textId="77777777" w:rsidR="00E3125D" w:rsidRPr="00813C09" w:rsidRDefault="00E3125D" w:rsidP="00E3125D">
      <w:pPr>
        <w:autoSpaceDE w:val="0"/>
        <w:autoSpaceDN w:val="0"/>
        <w:ind w:left="426" w:hanging="426"/>
        <w:jc w:val="both"/>
      </w:pPr>
      <w:r>
        <w:t>16.   </w:t>
      </w:r>
      <w:r w:rsidRPr="00813C09">
        <w:t>Wszyscy pracownicy mają obowiązek zachowania w tajemnicy informacje, jakie uzyskali w związku z wykonywaniem umowy. Obowiązek zachowania tajemnicy trwa zarówno w czasie realizacji umowy jak i po zakończeniu;</w:t>
      </w:r>
    </w:p>
    <w:p w14:paraId="04C14465" w14:textId="77777777" w:rsidR="00E3125D" w:rsidRPr="00813C09" w:rsidRDefault="00E3125D" w:rsidP="00E3125D">
      <w:pPr>
        <w:autoSpaceDE w:val="0"/>
        <w:autoSpaceDN w:val="0"/>
        <w:ind w:left="426" w:hanging="426"/>
        <w:jc w:val="both"/>
      </w:pPr>
      <w:r>
        <w:t>17.   </w:t>
      </w:r>
      <w:r w:rsidRPr="00813C09">
        <w:t>Ustala się, że informację nie posiadającą klauzuli tajności, to jest informacje jawne należy traktować jako informację wrażliwą, to jest taką, której nie należy przekazywać osobom nieupoważnionym do ich posiadania;</w:t>
      </w:r>
    </w:p>
    <w:p w14:paraId="05698168" w14:textId="10CFCD99" w:rsidR="00E3125D" w:rsidRPr="00813C09" w:rsidRDefault="00E3125D" w:rsidP="00E3125D">
      <w:pPr>
        <w:autoSpaceDE w:val="0"/>
        <w:autoSpaceDN w:val="0"/>
        <w:ind w:left="426" w:hanging="426"/>
        <w:jc w:val="both"/>
      </w:pPr>
      <w:r>
        <w:t>18.   </w:t>
      </w:r>
      <w:r w:rsidRPr="00813C09">
        <w:t xml:space="preserve">Wykonawca ma obowiązek poinformować wszystkie osoby uczestniczące </w:t>
      </w:r>
      <w:r w:rsidR="00E04663">
        <w:br/>
      </w:r>
      <w:r w:rsidRPr="00813C09">
        <w:t>w procesie realizacji umowy o obowiązku zachowania w tajemnicy informacji, jakie uzyskali w związku z wykonywaniem umowy;</w:t>
      </w:r>
    </w:p>
    <w:p w14:paraId="3B96146D" w14:textId="10D2C1D9" w:rsidR="00E3125D" w:rsidRPr="00813C09" w:rsidRDefault="00E3125D" w:rsidP="00E3125D">
      <w:pPr>
        <w:autoSpaceDE w:val="0"/>
        <w:autoSpaceDN w:val="0"/>
        <w:ind w:left="426" w:hanging="426"/>
        <w:jc w:val="both"/>
      </w:pPr>
      <w:r>
        <w:t>19.   </w:t>
      </w:r>
      <w:r w:rsidRPr="00813C09">
        <w:t xml:space="preserve">Niewykonanie lub nienależyte wykonanie obowiązków wynikających z ustawy </w:t>
      </w:r>
      <w:r w:rsidR="00E04663">
        <w:br/>
      </w:r>
      <w:r w:rsidRPr="00813C09">
        <w:t>z dnia 5 sierpnia 2010 r. o ochronie informacji niejawnych (Dz. U. z 2019 r. poz. 742), także nieprzestrzeganie wymagań określonych w niniejszej paragrafie skutkować będzie zerwaniem umowy z winy Wykonawcy i skierowaniem wniosku o ściganie karne zarówno w trakcie wykonywania umowy jak i po jej zakończeniu.</w:t>
      </w:r>
    </w:p>
    <w:p w14:paraId="079A626F" w14:textId="77777777" w:rsidR="00E3125D" w:rsidRPr="00813C09" w:rsidRDefault="00E3125D" w:rsidP="00E3125D">
      <w:pPr>
        <w:autoSpaceDE w:val="0"/>
        <w:autoSpaceDN w:val="0"/>
        <w:ind w:left="426" w:hanging="426"/>
        <w:jc w:val="both"/>
      </w:pPr>
      <w:r>
        <w:t>17.   </w:t>
      </w:r>
      <w:r w:rsidRPr="00813C09">
        <w:t>Posługiwanie się dokumentem stwierdzającym tożsamość innej osoby (np. w celu wejścia na teren wojskowy) może być traktowane jako naruszenie art. 274 i 275 Kodeksu Karnego przez osobę udostępniającą i posługującą się daną przepustką osobową.</w:t>
      </w:r>
    </w:p>
    <w:p w14:paraId="48BEDEB7" w14:textId="77777777" w:rsidR="00E3125D" w:rsidRPr="001A7208" w:rsidRDefault="00E3125D" w:rsidP="00E3125D">
      <w:pPr>
        <w:autoSpaceDE w:val="0"/>
        <w:autoSpaceDN w:val="0"/>
        <w:ind w:left="426" w:hanging="426"/>
        <w:jc w:val="both"/>
      </w:pPr>
      <w:r>
        <w:t>18.   </w:t>
      </w:r>
      <w:r w:rsidRPr="00813C09">
        <w:t>Na terenach administrowanych przez 26 Wojskowy Oddział Gospodarczy obowiązuje zakaz używania bezzałogowych statków powietrznych typu „DRON” lub innych aparatów latających.</w:t>
      </w:r>
    </w:p>
    <w:p w14:paraId="5D72FAA1" w14:textId="77777777" w:rsidR="00E3125D" w:rsidRPr="003B085F" w:rsidRDefault="00E3125D" w:rsidP="00E3125D">
      <w:pPr>
        <w:spacing w:after="120"/>
        <w:jc w:val="center"/>
        <w:rPr>
          <w:b/>
        </w:rPr>
      </w:pPr>
      <w:r w:rsidRPr="003B085F">
        <w:rPr>
          <w:b/>
          <w:lang w:val="x-none"/>
        </w:rPr>
        <w:t xml:space="preserve">§ </w:t>
      </w:r>
      <w:r w:rsidRPr="003B085F">
        <w:rPr>
          <w:b/>
        </w:rPr>
        <w:t>20</w:t>
      </w:r>
    </w:p>
    <w:p w14:paraId="1F05DEC3" w14:textId="77777777" w:rsidR="00E3125D" w:rsidRPr="003B085F" w:rsidRDefault="00E3125D" w:rsidP="00E3125D">
      <w:pPr>
        <w:spacing w:after="120"/>
        <w:jc w:val="center"/>
        <w:rPr>
          <w:rFonts w:eastAsia="Calibri"/>
          <w:b/>
        </w:rPr>
      </w:pPr>
      <w:r w:rsidRPr="003B085F">
        <w:rPr>
          <w:rFonts w:eastAsia="Calibri"/>
          <w:b/>
        </w:rPr>
        <w:t>Ochrona danych osobowych</w:t>
      </w:r>
    </w:p>
    <w:p w14:paraId="3F3FA460" w14:textId="77777777" w:rsidR="00E3125D" w:rsidRPr="003B085F" w:rsidRDefault="00E3125D" w:rsidP="00E3125D">
      <w:pPr>
        <w:numPr>
          <w:ilvl w:val="0"/>
          <w:numId w:val="176"/>
        </w:numPr>
        <w:spacing w:after="120"/>
        <w:ind w:left="284" w:hanging="284"/>
        <w:jc w:val="both"/>
      </w:pPr>
      <w:r w:rsidRPr="003B085F">
        <w:t>W zakresie objętym ochroną  danych osobowych Zamawiający i Wykonawca zobowiązani są do przestrzegania i stosowania przepisów Rozporządzenia Parlamentu Europejskiego i Rady (UE) 2016/679 z dnia 27 kwietnia 2016 r</w:t>
      </w:r>
      <w:r w:rsidRPr="003B085F">
        <w:rPr>
          <w:i/>
        </w:rPr>
        <w:t xml:space="preserve">. w sprawie ochrony osób fizycznych w związku z przetwarzaniem danych osobowych i w sprawie swobodnego przepływu takich danych oraz uchylenia dyrektywy 95/46/WE (ogólne rozporządzenie o ochronie danych) </w:t>
      </w:r>
      <w:r w:rsidRPr="003B085F">
        <w:t>/Dz. Urz. UE L 119 z 04.05.2016</w:t>
      </w:r>
      <w:r w:rsidRPr="003B085F">
        <w:rPr>
          <w:i/>
        </w:rPr>
        <w:t>/</w:t>
      </w:r>
      <w:r w:rsidRPr="003B085F">
        <w:t xml:space="preserve">, a także ustawy z dnia 10 maja 2018 r. </w:t>
      </w:r>
      <w:r w:rsidRPr="003B085F">
        <w:rPr>
          <w:i/>
        </w:rPr>
        <w:t>o ochronie danych osobowych</w:t>
      </w:r>
      <w:r w:rsidRPr="003B085F">
        <w:t xml:space="preserve"> (Dz. U. z 2019 r. poz. 1781).</w:t>
      </w:r>
    </w:p>
    <w:p w14:paraId="0791BFEF" w14:textId="77777777" w:rsidR="00E3125D" w:rsidRPr="003B085F" w:rsidRDefault="00E3125D" w:rsidP="00E3125D">
      <w:pPr>
        <w:numPr>
          <w:ilvl w:val="0"/>
          <w:numId w:val="176"/>
        </w:numPr>
        <w:spacing w:after="120"/>
        <w:ind w:left="284" w:hanging="284"/>
        <w:jc w:val="both"/>
      </w:pPr>
      <w:r w:rsidRPr="003B085F">
        <w:t xml:space="preserve">Wykonawca zobowiązuje się do przekazania wszystkim osobom fizycznym zaangażowanym do realizacji Umowy klauzuli informacyjnej z art. 13 i art. 14 Rozporządzenia Parlamentu Europejskiego i Rady (UE) 2016/679 z dnia 27 kwietnia 2016 r. </w:t>
      </w:r>
      <w:r w:rsidRPr="003B085F">
        <w:rPr>
          <w:i/>
        </w:rPr>
        <w:t>w sprawie ochrony osób fizycznych w związku z przetwarzaniem danych osobowych i w sprawie swobodnego przepływu takich danych oraz uchylenia dyrektywy 95/46/WE (ogólne rozporządzenie o ochronie danych)</w:t>
      </w:r>
      <w:r w:rsidRPr="003B085F">
        <w:t xml:space="preserve"> (Dz. Urz. UE L 119 z 04.05.2016) dostępnej na stronach internetowych: www.26wog.wp.mil.pl/pl/ </w:t>
      </w:r>
      <w:proofErr w:type="spellStart"/>
      <w:r w:rsidRPr="003B085F">
        <w:t>pages</w:t>
      </w:r>
      <w:proofErr w:type="spellEnd"/>
      <w:r w:rsidRPr="003B085F">
        <w:t>/</w:t>
      </w:r>
      <w:proofErr w:type="spellStart"/>
      <w:r w:rsidRPr="003B085F">
        <w:t>rodo</w:t>
      </w:r>
      <w:proofErr w:type="spellEnd"/>
    </w:p>
    <w:p w14:paraId="7D7CEB1E" w14:textId="77777777" w:rsidR="00E3125D" w:rsidRPr="003B085F" w:rsidRDefault="00E3125D" w:rsidP="00E3125D">
      <w:pPr>
        <w:numPr>
          <w:ilvl w:val="0"/>
          <w:numId w:val="176"/>
        </w:numPr>
        <w:spacing w:after="120"/>
        <w:ind w:left="284" w:hanging="284"/>
        <w:jc w:val="both"/>
      </w:pPr>
      <w:r w:rsidRPr="003B085F">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3C54E00D" w14:textId="77777777" w:rsidR="00E3125D" w:rsidRPr="003B085F" w:rsidRDefault="00E3125D" w:rsidP="00E3125D">
      <w:pPr>
        <w:spacing w:after="120"/>
        <w:jc w:val="center"/>
        <w:rPr>
          <w:b/>
        </w:rPr>
      </w:pPr>
      <w:r w:rsidRPr="003B085F">
        <w:rPr>
          <w:b/>
        </w:rPr>
        <w:sym w:font="Times New Roman" w:char="00A7"/>
      </w:r>
      <w:r w:rsidRPr="003B085F">
        <w:rPr>
          <w:b/>
        </w:rPr>
        <w:t xml:space="preserve"> 21</w:t>
      </w:r>
    </w:p>
    <w:p w14:paraId="1F2419D5" w14:textId="77777777" w:rsidR="00E3125D" w:rsidRPr="003B085F" w:rsidRDefault="00E3125D" w:rsidP="00E3125D">
      <w:pPr>
        <w:spacing w:after="120"/>
        <w:jc w:val="center"/>
        <w:rPr>
          <w:b/>
        </w:rPr>
      </w:pPr>
      <w:r w:rsidRPr="003B085F">
        <w:rPr>
          <w:b/>
        </w:rPr>
        <w:lastRenderedPageBreak/>
        <w:t>Zasady kontaktów z innymi Wykonawcami</w:t>
      </w:r>
    </w:p>
    <w:p w14:paraId="46FFC251" w14:textId="77777777" w:rsidR="00E3125D" w:rsidRPr="003B085F" w:rsidRDefault="00E3125D" w:rsidP="00E3125D">
      <w:pPr>
        <w:numPr>
          <w:ilvl w:val="0"/>
          <w:numId w:val="177"/>
        </w:numPr>
        <w:spacing w:after="120"/>
        <w:ind w:left="284" w:hanging="284"/>
        <w:jc w:val="both"/>
      </w:pPr>
      <w:r w:rsidRPr="003B085F">
        <w:t>Wykonawca przyjmuje do wiadomości i akceptuje, że w związku z wykonaniem przez niego Umowy istnieje prawdopodobieństwo kontaktu z innymi wykonawcami – świadczącymi usługi bądź inne czynności na rzecz Zamawiającego.</w:t>
      </w:r>
    </w:p>
    <w:p w14:paraId="5CCE7145" w14:textId="77777777" w:rsidR="00E3125D" w:rsidRPr="003B085F" w:rsidRDefault="00E3125D" w:rsidP="00E3125D">
      <w:pPr>
        <w:numPr>
          <w:ilvl w:val="0"/>
          <w:numId w:val="177"/>
        </w:numPr>
        <w:spacing w:after="120"/>
        <w:ind w:left="284" w:hanging="284"/>
        <w:jc w:val="both"/>
      </w:pPr>
      <w:r w:rsidRPr="003B085F">
        <w:t>Zasady kontaktu z takimi innymi wykonawcami określone zostały w załączniku do decyzji nr 145/MON Ministra Obrony Narodowej z dnia 13 lipca 2017 r. w sprawie zasad postępowania w kontaktach z wykonawcami (Dz. Urz. Min. Obr. Nar. poz. 157).</w:t>
      </w:r>
    </w:p>
    <w:p w14:paraId="76DC47B8" w14:textId="77777777" w:rsidR="00E3125D" w:rsidRPr="003B085F" w:rsidRDefault="00E3125D" w:rsidP="00E3125D">
      <w:pPr>
        <w:numPr>
          <w:ilvl w:val="0"/>
          <w:numId w:val="177"/>
        </w:numPr>
        <w:spacing w:after="120"/>
        <w:ind w:left="284" w:hanging="284"/>
        <w:jc w:val="both"/>
      </w:pPr>
      <w:r w:rsidRPr="003B085F">
        <w:t>Wykonawca, jak również osoby, którym wykonanie zobowiązania powierzy zobowiązane są ściśle przestrzegać zapisów Decyzji nr 145/MON Ministra Obrony Narodowej z dnia 13 lipca 2017 r. w sprawie zasad postępowania w kontaktach z Wykonawcami.</w:t>
      </w:r>
    </w:p>
    <w:p w14:paraId="7BB84E02" w14:textId="77777777" w:rsidR="00E3125D" w:rsidRPr="009C5A2F" w:rsidRDefault="00E3125D" w:rsidP="00E3125D">
      <w:pPr>
        <w:numPr>
          <w:ilvl w:val="0"/>
          <w:numId w:val="177"/>
        </w:numPr>
        <w:spacing w:after="120"/>
        <w:ind w:left="284" w:hanging="284"/>
        <w:jc w:val="both"/>
      </w:pPr>
      <w:r w:rsidRPr="003B085F">
        <w:t xml:space="preserve">Zamawiający uprawniony jest do rozwiązania Umowy w całości lub w części </w:t>
      </w:r>
      <w:r w:rsidRPr="003B085F">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68959FC8" w14:textId="77777777" w:rsidR="00E3125D" w:rsidRPr="003B085F" w:rsidRDefault="00E3125D" w:rsidP="00E3125D">
      <w:pPr>
        <w:autoSpaceDE w:val="0"/>
        <w:autoSpaceDN w:val="0"/>
        <w:adjustRightInd w:val="0"/>
        <w:spacing w:after="120"/>
        <w:jc w:val="center"/>
        <w:rPr>
          <w:b/>
          <w:bCs/>
          <w:lang w:eastAsia="x-none"/>
        </w:rPr>
      </w:pPr>
      <w:r w:rsidRPr="003B085F">
        <w:rPr>
          <w:b/>
          <w:bCs/>
          <w:lang w:val="x-none" w:eastAsia="x-none"/>
        </w:rPr>
        <w:t>§ 2</w:t>
      </w:r>
      <w:r w:rsidRPr="003B085F">
        <w:rPr>
          <w:b/>
          <w:bCs/>
          <w:lang w:eastAsia="x-none"/>
        </w:rPr>
        <w:t>2</w:t>
      </w:r>
    </w:p>
    <w:p w14:paraId="4F1F9BA4" w14:textId="77777777" w:rsidR="00E3125D" w:rsidRPr="003B085F" w:rsidRDefault="00E3125D" w:rsidP="00E3125D">
      <w:pPr>
        <w:shd w:val="clear" w:color="auto" w:fill="FFFFFF"/>
        <w:spacing w:after="120"/>
        <w:ind w:left="502"/>
        <w:jc w:val="center"/>
        <w:rPr>
          <w:b/>
        </w:rPr>
      </w:pPr>
      <w:r w:rsidRPr="003B085F">
        <w:rPr>
          <w:b/>
        </w:rPr>
        <w:t>Odstąpienie od umowy/Rozwiązanie umowy</w:t>
      </w:r>
    </w:p>
    <w:p w14:paraId="0AA2B035" w14:textId="77777777" w:rsidR="00E3125D" w:rsidRPr="003B085F" w:rsidRDefault="00E3125D" w:rsidP="00E3125D">
      <w:pPr>
        <w:numPr>
          <w:ilvl w:val="0"/>
          <w:numId w:val="138"/>
        </w:numPr>
        <w:suppressAutoHyphens/>
        <w:autoSpaceDE w:val="0"/>
        <w:spacing w:after="120"/>
        <w:ind w:left="284" w:hanging="284"/>
        <w:jc w:val="both"/>
      </w:pPr>
      <w:r w:rsidRPr="003B085F">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1E4E9BA0" w14:textId="77777777" w:rsidR="00E3125D" w:rsidRPr="003B085F" w:rsidRDefault="00E3125D" w:rsidP="00E3125D">
      <w:pPr>
        <w:numPr>
          <w:ilvl w:val="0"/>
          <w:numId w:val="138"/>
        </w:numPr>
        <w:suppressAutoHyphens/>
        <w:autoSpaceDE w:val="0"/>
        <w:spacing w:after="120"/>
        <w:ind w:left="284" w:hanging="284"/>
        <w:jc w:val="both"/>
      </w:pPr>
      <w:r w:rsidRPr="003B085F">
        <w:t>Zamawiający może rozwiązać umowę w trybie natychmiastowym lub od niej odstąpić, jeżeli:</w:t>
      </w:r>
    </w:p>
    <w:p w14:paraId="48B50FB5"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Wykonawca nie przejął Terenu robót budowlanych w terminie wyznaczonym w § 3 ust. 2,</w:t>
      </w:r>
    </w:p>
    <w:p w14:paraId="652870A3"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Wykonawca przerwał realizację robót i nie realizuje ich przez okres 7 dni roboczych po mimo pisemnego wezwania przez Zamawiającego do realizacji robót;</w:t>
      </w:r>
    </w:p>
    <w:p w14:paraId="5B760DE8"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Wykonawca bez uzasadnionych przyczyn nie rozpoczął realizacji</w:t>
      </w:r>
      <w:r w:rsidRPr="003B085F">
        <w:rPr>
          <w:color w:val="FF0000"/>
        </w:rPr>
        <w:t xml:space="preserve"> </w:t>
      </w:r>
      <w:r w:rsidRPr="003B085F">
        <w:t>robót lub nie kontynuuje ich, pomimo pisemnego wezwania go przez Zamawiającego;</w:t>
      </w:r>
    </w:p>
    <w:p w14:paraId="5B005E50"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Wykonawca nie wykonuje robót zgodnie z umową, sztuką budowlaną lub też nienależycie wykonuje swoje zobowiązania umowne;</w:t>
      </w:r>
    </w:p>
    <w:p w14:paraId="382F0585"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Zamawiający stwierdzi, że Wykonawca zlecił wykonanie przedmiotu umowy lub jego części podwykonawcy bez zgody Zamawiającego;</w:t>
      </w:r>
    </w:p>
    <w:p w14:paraId="7EF38CB7"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zaistniała konieczność wielokrotnego dokonywania bezpośredniej zapłaty podwykonawcy lub dalszemu podwykonawcy lub konieczność dokonania bezpośrednich zapłat na sumę większą niż 5% wartości brutto umowy, o której mowa w § 4 ust. 1</w:t>
      </w:r>
    </w:p>
    <w:p w14:paraId="606A3AAB" w14:textId="77777777" w:rsidR="00E3125D" w:rsidRPr="003B085F" w:rsidRDefault="00E3125D" w:rsidP="00E3125D">
      <w:pPr>
        <w:numPr>
          <w:ilvl w:val="0"/>
          <w:numId w:val="178"/>
        </w:numPr>
        <w:tabs>
          <w:tab w:val="left" w:pos="851"/>
        </w:tabs>
        <w:suppressAutoHyphens/>
        <w:autoSpaceDE w:val="0"/>
        <w:spacing w:after="120"/>
        <w:ind w:left="851" w:hanging="425"/>
        <w:jc w:val="both"/>
      </w:pPr>
      <w:r w:rsidRPr="003B085F">
        <w:t>łączna wysokość kar umownych przekracza 30% wartości netto, o której mowa w § 4 ust. 1.</w:t>
      </w:r>
    </w:p>
    <w:p w14:paraId="6659AB6E" w14:textId="77777777" w:rsidR="00E3125D" w:rsidRPr="003B085F" w:rsidRDefault="00E3125D" w:rsidP="00E3125D">
      <w:pPr>
        <w:numPr>
          <w:ilvl w:val="0"/>
          <w:numId w:val="138"/>
        </w:numPr>
        <w:suppressAutoHyphens/>
        <w:autoSpaceDE w:val="0"/>
        <w:spacing w:after="120"/>
        <w:ind w:left="284" w:hanging="284"/>
        <w:jc w:val="both"/>
      </w:pPr>
      <w:r w:rsidRPr="003B085F">
        <w:lastRenderedPageBreak/>
        <w:t>Wykonawca może rozwiązać umowę z winy Zamawiającego, jeżeli Zamawiający odmawia bez uzasadnionych przyczyn odbioru końcowego i przekazania do eksploatacji przedmiotu umowy.</w:t>
      </w:r>
    </w:p>
    <w:p w14:paraId="191277BA" w14:textId="77777777" w:rsidR="00E3125D" w:rsidRPr="003B085F" w:rsidRDefault="00E3125D" w:rsidP="00E3125D">
      <w:pPr>
        <w:numPr>
          <w:ilvl w:val="0"/>
          <w:numId w:val="138"/>
        </w:numPr>
        <w:suppressAutoHyphens/>
        <w:autoSpaceDE w:val="0"/>
        <w:spacing w:after="120"/>
        <w:ind w:left="284" w:hanging="284"/>
        <w:jc w:val="both"/>
      </w:pPr>
      <w:r w:rsidRPr="003B085F">
        <w:t>Rozwiązanie umowy lub odstąpienie od umowy wymaga formy pisemnej z podaniem uzasadnienia w terminie 30 dni od dnia powzięcia przez stronę uprawnioną wiadomości o przyczynie odstąpienia.</w:t>
      </w:r>
    </w:p>
    <w:p w14:paraId="7487C919" w14:textId="77777777" w:rsidR="00E3125D" w:rsidRPr="003B085F" w:rsidRDefault="00E3125D" w:rsidP="00E3125D">
      <w:pPr>
        <w:numPr>
          <w:ilvl w:val="0"/>
          <w:numId w:val="138"/>
        </w:numPr>
        <w:suppressAutoHyphens/>
        <w:autoSpaceDE w:val="0"/>
        <w:spacing w:after="120"/>
        <w:ind w:left="284" w:hanging="284"/>
        <w:jc w:val="both"/>
      </w:pPr>
      <w:r w:rsidRPr="003B085F">
        <w:t xml:space="preserve">W przypadkach rozwiązania umowy lub odstąpienia od niej w przypadkach, o których mowa w ust. 2, Zamawiający przejmuje Obiekt w terminie 15 dni kalendarzowych od dnia rozwiązania umowy lub odstąpienia od umowy. </w:t>
      </w:r>
    </w:p>
    <w:p w14:paraId="183ABC92" w14:textId="77777777" w:rsidR="00E3125D" w:rsidRPr="003B085F" w:rsidRDefault="00E3125D" w:rsidP="00E3125D">
      <w:pPr>
        <w:numPr>
          <w:ilvl w:val="0"/>
          <w:numId w:val="138"/>
        </w:numPr>
        <w:suppressAutoHyphens/>
        <w:autoSpaceDE w:val="0"/>
        <w:spacing w:after="120"/>
        <w:ind w:left="284" w:hanging="284"/>
        <w:jc w:val="both"/>
      </w:pPr>
      <w:r w:rsidRPr="003B085F">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3B085F">
        <w:rPr>
          <w:b/>
        </w:rPr>
        <w:t xml:space="preserve">załącznik nr 7 </w:t>
      </w:r>
      <w:r w:rsidRPr="003B085F">
        <w:t>do umowy.</w:t>
      </w:r>
    </w:p>
    <w:p w14:paraId="2060E384" w14:textId="77777777" w:rsidR="00E3125D" w:rsidRPr="003B085F" w:rsidRDefault="00E3125D" w:rsidP="00E3125D">
      <w:pPr>
        <w:numPr>
          <w:ilvl w:val="0"/>
          <w:numId w:val="138"/>
        </w:numPr>
        <w:suppressAutoHyphens/>
        <w:autoSpaceDE w:val="0"/>
        <w:spacing w:after="120"/>
        <w:ind w:left="284" w:hanging="284"/>
        <w:jc w:val="both"/>
      </w:pPr>
      <w:r w:rsidRPr="003B085F">
        <w:t>W przypadku odstąpienia od umowy lub rozwiązania umowy Wykonawca:</w:t>
      </w:r>
    </w:p>
    <w:p w14:paraId="4004F474" w14:textId="77777777" w:rsidR="00E3125D" w:rsidRPr="003B085F" w:rsidRDefault="00E3125D" w:rsidP="00E3125D">
      <w:pPr>
        <w:numPr>
          <w:ilvl w:val="0"/>
          <w:numId w:val="179"/>
        </w:numPr>
        <w:tabs>
          <w:tab w:val="left" w:pos="851"/>
        </w:tabs>
        <w:suppressAutoHyphens/>
        <w:autoSpaceDE w:val="0"/>
        <w:spacing w:after="120"/>
        <w:ind w:left="851" w:hanging="425"/>
        <w:jc w:val="both"/>
      </w:pPr>
      <w:r w:rsidRPr="003B085F">
        <w:t>zabezpieczy przerwane roboty w zakresie wzajemnie uzgodnionym przez  Strony, na swój koszt;</w:t>
      </w:r>
    </w:p>
    <w:p w14:paraId="1922D425" w14:textId="77777777" w:rsidR="00E3125D" w:rsidRPr="003B085F" w:rsidRDefault="00E3125D" w:rsidP="00E3125D">
      <w:pPr>
        <w:numPr>
          <w:ilvl w:val="0"/>
          <w:numId w:val="179"/>
        </w:numPr>
        <w:tabs>
          <w:tab w:val="left" w:pos="851"/>
        </w:tabs>
        <w:suppressAutoHyphens/>
        <w:autoSpaceDE w:val="0"/>
        <w:spacing w:after="120"/>
        <w:ind w:left="851" w:hanging="425"/>
        <w:jc w:val="both"/>
      </w:pPr>
      <w:r w:rsidRPr="003B085F">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68314649" w14:textId="77777777" w:rsidR="00E3125D" w:rsidRPr="003B085F" w:rsidRDefault="00E3125D" w:rsidP="00E3125D">
      <w:pPr>
        <w:numPr>
          <w:ilvl w:val="0"/>
          <w:numId w:val="179"/>
        </w:numPr>
        <w:tabs>
          <w:tab w:val="left" w:pos="851"/>
        </w:tabs>
        <w:suppressAutoHyphens/>
        <w:autoSpaceDE w:val="0"/>
        <w:spacing w:after="120"/>
        <w:ind w:left="851" w:hanging="425"/>
        <w:jc w:val="both"/>
      </w:pPr>
      <w:r w:rsidRPr="003B085F">
        <w:t>sporządzi wykaz materiałów, urządzeń i konstrukcji, które mogą być wykorzystane przez Wykonawcę;</w:t>
      </w:r>
    </w:p>
    <w:p w14:paraId="45625D39" w14:textId="77777777" w:rsidR="00E3125D" w:rsidRPr="003B085F" w:rsidRDefault="00E3125D" w:rsidP="00E3125D">
      <w:pPr>
        <w:numPr>
          <w:ilvl w:val="0"/>
          <w:numId w:val="179"/>
        </w:numPr>
        <w:tabs>
          <w:tab w:val="left" w:pos="851"/>
        </w:tabs>
        <w:suppressAutoHyphens/>
        <w:autoSpaceDE w:val="0"/>
        <w:spacing w:after="120"/>
        <w:ind w:left="851" w:hanging="425"/>
        <w:jc w:val="both"/>
      </w:pPr>
      <w:r w:rsidRPr="003B085F">
        <w:t>wezwie Zamawiającego do dokonania odbioru wykonanych robót w toku i robót zabezpieczających.</w:t>
      </w:r>
    </w:p>
    <w:p w14:paraId="699F3377" w14:textId="77777777" w:rsidR="00E3125D" w:rsidRPr="003B085F" w:rsidRDefault="00E3125D" w:rsidP="00E3125D">
      <w:pPr>
        <w:numPr>
          <w:ilvl w:val="0"/>
          <w:numId w:val="179"/>
        </w:numPr>
        <w:tabs>
          <w:tab w:val="left" w:pos="851"/>
        </w:tabs>
        <w:suppressAutoHyphens/>
        <w:autoSpaceDE w:val="0"/>
        <w:spacing w:after="120"/>
        <w:ind w:left="851" w:hanging="425"/>
        <w:jc w:val="both"/>
      </w:pPr>
      <w:r w:rsidRPr="003B085F">
        <w:t>dokona demontażu materiałów zamontowanych niezgodnie z wiedzą techniczną na własny koszt.</w:t>
      </w:r>
    </w:p>
    <w:p w14:paraId="1B863B51" w14:textId="77777777" w:rsidR="00E3125D" w:rsidRPr="003B085F" w:rsidRDefault="00E3125D" w:rsidP="00E3125D">
      <w:pPr>
        <w:numPr>
          <w:ilvl w:val="0"/>
          <w:numId w:val="138"/>
        </w:numPr>
        <w:suppressAutoHyphens/>
        <w:autoSpaceDE w:val="0"/>
        <w:spacing w:after="120"/>
        <w:ind w:left="284" w:hanging="284"/>
        <w:jc w:val="both"/>
      </w:pPr>
      <w:r w:rsidRPr="003B085F">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079E5929" w14:textId="77777777" w:rsidR="00E3125D" w:rsidRPr="003B085F" w:rsidRDefault="00E3125D" w:rsidP="00E3125D">
      <w:pPr>
        <w:numPr>
          <w:ilvl w:val="0"/>
          <w:numId w:val="138"/>
        </w:numPr>
        <w:suppressAutoHyphens/>
        <w:autoSpaceDE w:val="0"/>
        <w:spacing w:after="120"/>
        <w:ind w:left="284" w:hanging="284"/>
        <w:jc w:val="both"/>
      </w:pPr>
      <w:r w:rsidRPr="003B085F">
        <w:t>W przypadku stwierdzenia robót wadliwie wykonanych, kosztami ich naprawy zostanie obciążony Wykonawca, z którym rozwiązano umowę.</w:t>
      </w:r>
    </w:p>
    <w:p w14:paraId="60CF3F5A" w14:textId="77777777" w:rsidR="00E3125D" w:rsidRPr="003B085F" w:rsidRDefault="00E3125D" w:rsidP="00E3125D">
      <w:pPr>
        <w:numPr>
          <w:ilvl w:val="0"/>
          <w:numId w:val="138"/>
        </w:numPr>
        <w:suppressAutoHyphens/>
        <w:autoSpaceDE w:val="0"/>
        <w:spacing w:after="120"/>
        <w:ind w:left="284" w:hanging="426"/>
        <w:jc w:val="both"/>
      </w:pPr>
      <w:r w:rsidRPr="003B085F">
        <w:t>W przypadku odstąpienia od umowy lub jej części, lub rozwiązania umowy Wykonawcy należne jest wynagrodzenie jedynie za faktycznie wykonane prace, określone w Protokole Inwentaryzacji, o którym mowa w ust. 6.</w:t>
      </w:r>
    </w:p>
    <w:p w14:paraId="09BE4826" w14:textId="77777777" w:rsidR="00E3125D" w:rsidRPr="003B085F" w:rsidRDefault="00E3125D" w:rsidP="00E3125D">
      <w:pPr>
        <w:autoSpaceDE w:val="0"/>
        <w:autoSpaceDN w:val="0"/>
        <w:adjustRightInd w:val="0"/>
        <w:spacing w:after="120"/>
        <w:ind w:left="3540" w:hanging="3540"/>
        <w:jc w:val="center"/>
        <w:rPr>
          <w:b/>
        </w:rPr>
      </w:pPr>
      <w:r w:rsidRPr="003B085F">
        <w:rPr>
          <w:b/>
        </w:rPr>
        <w:t>§ 23</w:t>
      </w:r>
    </w:p>
    <w:p w14:paraId="63E29539" w14:textId="77777777" w:rsidR="00E3125D" w:rsidRPr="003B085F" w:rsidRDefault="00E3125D" w:rsidP="00E3125D">
      <w:pPr>
        <w:shd w:val="clear" w:color="auto" w:fill="FFFFFF"/>
        <w:tabs>
          <w:tab w:val="left" w:pos="9000"/>
        </w:tabs>
        <w:spacing w:after="120"/>
        <w:ind w:left="360" w:right="70" w:hanging="360"/>
        <w:jc w:val="center"/>
        <w:rPr>
          <w:b/>
        </w:rPr>
      </w:pPr>
      <w:r w:rsidRPr="003B085F">
        <w:rPr>
          <w:b/>
        </w:rPr>
        <w:t>Zmiana umowy</w:t>
      </w:r>
    </w:p>
    <w:p w14:paraId="06838720" w14:textId="77777777" w:rsidR="00E3125D" w:rsidRPr="003B085F" w:rsidRDefault="00E3125D" w:rsidP="00721F92">
      <w:pPr>
        <w:numPr>
          <w:ilvl w:val="0"/>
          <w:numId w:val="321"/>
        </w:numPr>
        <w:spacing w:after="120"/>
        <w:ind w:left="284" w:hanging="284"/>
        <w:jc w:val="both"/>
      </w:pPr>
      <w:r w:rsidRPr="003B085F">
        <w:t xml:space="preserve">Zamawiający zgodnie z art. 455 ustawy </w:t>
      </w:r>
      <w:proofErr w:type="spellStart"/>
      <w:r w:rsidRPr="003B085F">
        <w:t>Pzp</w:t>
      </w:r>
      <w:proofErr w:type="spellEnd"/>
      <w:r w:rsidRPr="003B085F">
        <w:t>, przewiduje możliwość dokonania zmian postanowień zawartej umowy. Zmiana postanowień zawartej umowy może nastąpić za zgodą obu Stron wyrażoną na piśmie w formie aneksów pod rygorem nieważności.</w:t>
      </w:r>
    </w:p>
    <w:p w14:paraId="7EE37AD0" w14:textId="77777777" w:rsidR="00E3125D" w:rsidRPr="003B085F" w:rsidRDefault="00E3125D" w:rsidP="00721F92">
      <w:pPr>
        <w:numPr>
          <w:ilvl w:val="0"/>
          <w:numId w:val="321"/>
        </w:numPr>
        <w:spacing w:after="120"/>
        <w:jc w:val="both"/>
      </w:pPr>
      <w:r w:rsidRPr="003B085F">
        <w:t xml:space="preserve">Zamawiający dopuszcza </w:t>
      </w:r>
      <w:r w:rsidRPr="003B085F">
        <w:rPr>
          <w:u w:val="single"/>
        </w:rPr>
        <w:t>zmianę terminu zakończenia robót</w:t>
      </w:r>
      <w:r w:rsidRPr="003B085F">
        <w:t xml:space="preserve"> w przypadku:</w:t>
      </w:r>
    </w:p>
    <w:p w14:paraId="77EB737F" w14:textId="77777777" w:rsidR="00E3125D" w:rsidRPr="003B085F" w:rsidRDefault="00E3125D" w:rsidP="00E3125D">
      <w:pPr>
        <w:numPr>
          <w:ilvl w:val="0"/>
          <w:numId w:val="180"/>
        </w:numPr>
        <w:spacing w:after="120"/>
        <w:ind w:left="709" w:hanging="283"/>
        <w:jc w:val="both"/>
        <w:rPr>
          <w:lang w:val="x-none" w:eastAsia="x-none"/>
        </w:rPr>
      </w:pPr>
      <w:r w:rsidRPr="003B085F">
        <w:rPr>
          <w:lang w:val="x-none" w:eastAsia="x-none"/>
        </w:rPr>
        <w:lastRenderedPageBreak/>
        <w:t>wystąpienia robót dodatkowych lub zamiennych, od których uzależnione jest wykonanie zamówienia podstawowego</w:t>
      </w:r>
      <w:r w:rsidRPr="003B085F">
        <w:rPr>
          <w:lang w:eastAsia="x-none"/>
        </w:rPr>
        <w:t>;</w:t>
      </w:r>
    </w:p>
    <w:p w14:paraId="1EBACBBF" w14:textId="77777777" w:rsidR="00E3125D" w:rsidRPr="003B085F" w:rsidRDefault="00E3125D" w:rsidP="00E3125D">
      <w:pPr>
        <w:numPr>
          <w:ilvl w:val="0"/>
          <w:numId w:val="180"/>
        </w:numPr>
        <w:spacing w:after="120"/>
        <w:ind w:left="709" w:hanging="283"/>
        <w:jc w:val="both"/>
        <w:rPr>
          <w:lang w:val="x-none" w:eastAsia="x-none"/>
        </w:rPr>
      </w:pPr>
      <w:r w:rsidRPr="003B085F">
        <w:rPr>
          <w:lang w:val="x-none" w:eastAsia="x-none"/>
        </w:rPr>
        <w:t>wystąpienia siły wyższej (rozumianej, jako przez okoliczności nadzwyczajne, nieprzewidywalne lub niemożliwe do uniknięcia mimo możliwości ich przewidzenia, w</w:t>
      </w:r>
      <w:r w:rsidRPr="003B085F">
        <w:rPr>
          <w:lang w:eastAsia="x-none"/>
        </w:rPr>
        <w:t> </w:t>
      </w:r>
      <w:r w:rsidRPr="003B085F">
        <w:rPr>
          <w:lang w:val="x-none" w:eastAsia="x-none"/>
        </w:rPr>
        <w:t>szczególności: klęski żywiołowe, katastrofy, strajki, zamieszki, embarga, itp.) uniemożliwiając</w:t>
      </w:r>
      <w:r w:rsidRPr="003B085F">
        <w:rPr>
          <w:lang w:eastAsia="x-none"/>
        </w:rPr>
        <w:t>ej</w:t>
      </w:r>
      <w:r w:rsidRPr="003B085F">
        <w:rPr>
          <w:lang w:val="x-none" w:eastAsia="x-none"/>
        </w:rPr>
        <w:t xml:space="preserve"> realizację przedmiotu zamówienia</w:t>
      </w:r>
      <w:r w:rsidRPr="003B085F">
        <w:rPr>
          <w:lang w:eastAsia="x-none"/>
        </w:rPr>
        <w:t>;</w:t>
      </w:r>
    </w:p>
    <w:p w14:paraId="7F27148E" w14:textId="77777777" w:rsidR="00E3125D" w:rsidRPr="003B085F" w:rsidRDefault="00E3125D" w:rsidP="00E3125D">
      <w:pPr>
        <w:numPr>
          <w:ilvl w:val="0"/>
          <w:numId w:val="180"/>
        </w:numPr>
        <w:spacing w:after="120"/>
        <w:ind w:left="709" w:hanging="283"/>
        <w:jc w:val="both"/>
        <w:rPr>
          <w:lang w:val="x-none" w:eastAsia="x-none"/>
        </w:rPr>
      </w:pPr>
      <w:r w:rsidRPr="003B085F">
        <w:rPr>
          <w:lang w:val="x-none" w:eastAsia="x-none"/>
        </w:rPr>
        <w:t>wstrzymani</w:t>
      </w:r>
      <w:r w:rsidRPr="003B085F">
        <w:rPr>
          <w:lang w:eastAsia="x-none"/>
        </w:rPr>
        <w:t>a</w:t>
      </w:r>
      <w:r w:rsidRPr="003B085F">
        <w:rPr>
          <w:lang w:val="x-none" w:eastAsia="x-none"/>
        </w:rPr>
        <w:t xml:space="preserve"> robót przez uprawnione organy, z przyczyn niewynikających z</w:t>
      </w:r>
      <w:r w:rsidRPr="003B085F">
        <w:rPr>
          <w:lang w:eastAsia="x-none"/>
        </w:rPr>
        <w:t> </w:t>
      </w:r>
      <w:r w:rsidRPr="003B085F">
        <w:rPr>
          <w:lang w:val="x-none" w:eastAsia="x-none"/>
        </w:rPr>
        <w:t xml:space="preserve">winy Wykonawcy, na okres nie dłuższy niż czas trwania przeszkody uniemożliwiającej zakończenie prac, jednak nie dłużej niż 7 dni od daty określonej w </w:t>
      </w:r>
      <w:r w:rsidRPr="003B085F">
        <w:rPr>
          <w:b/>
          <w:lang w:val="x-none" w:eastAsia="x-none"/>
        </w:rPr>
        <w:t xml:space="preserve">załączniku nr </w:t>
      </w:r>
      <w:r w:rsidRPr="003B085F">
        <w:rPr>
          <w:b/>
          <w:lang w:eastAsia="x-none"/>
        </w:rPr>
        <w:t xml:space="preserve">6 </w:t>
      </w:r>
      <w:r w:rsidRPr="003B085F">
        <w:rPr>
          <w:lang w:val="x-none" w:eastAsia="x-none"/>
        </w:rPr>
        <w:t>do umowy.</w:t>
      </w:r>
    </w:p>
    <w:p w14:paraId="194C984E" w14:textId="77777777" w:rsidR="00E3125D" w:rsidRPr="003B085F" w:rsidRDefault="00E3125D" w:rsidP="00721F92">
      <w:pPr>
        <w:numPr>
          <w:ilvl w:val="0"/>
          <w:numId w:val="321"/>
        </w:numPr>
        <w:spacing w:after="120"/>
        <w:jc w:val="both"/>
      </w:pPr>
      <w:r w:rsidRPr="003B085F">
        <w:t>Zamawiający dopuszcza możliwość dokonania zmiany umowy, gdy zostaną spełnione łącznie warunki:</w:t>
      </w:r>
    </w:p>
    <w:p w14:paraId="2A7BA09C" w14:textId="77777777" w:rsidR="00E3125D" w:rsidRPr="003B085F" w:rsidRDefault="00E3125D" w:rsidP="00E3125D">
      <w:pPr>
        <w:numPr>
          <w:ilvl w:val="0"/>
          <w:numId w:val="181"/>
        </w:numPr>
        <w:spacing w:after="120"/>
        <w:ind w:left="709" w:hanging="283"/>
        <w:jc w:val="both"/>
      </w:pPr>
      <w:r w:rsidRPr="003B085F">
        <w:t>konieczność zmiany umowy spowodowana jest okolicznościami, których Zamawiający, działając z należytą starannością, nie mógł przewidzieć;</w:t>
      </w:r>
    </w:p>
    <w:p w14:paraId="63CD43F5" w14:textId="77777777" w:rsidR="00E3125D" w:rsidRPr="003B085F" w:rsidRDefault="00E3125D" w:rsidP="00E3125D">
      <w:pPr>
        <w:numPr>
          <w:ilvl w:val="0"/>
          <w:numId w:val="181"/>
        </w:numPr>
        <w:spacing w:after="120"/>
        <w:ind w:left="709" w:hanging="283"/>
        <w:jc w:val="both"/>
      </w:pPr>
      <w:r w:rsidRPr="003B085F">
        <w:t>wartość zmiany nie przekracza 50% wartości zamówienia określonej w niniejszej umowie.</w:t>
      </w:r>
    </w:p>
    <w:p w14:paraId="54B4EC30" w14:textId="77777777" w:rsidR="00E3125D" w:rsidRPr="003B085F" w:rsidRDefault="00E3125D" w:rsidP="00721F92">
      <w:pPr>
        <w:numPr>
          <w:ilvl w:val="0"/>
          <w:numId w:val="321"/>
        </w:numPr>
        <w:spacing w:after="120"/>
        <w:jc w:val="both"/>
      </w:pPr>
      <w:r w:rsidRPr="003B085F">
        <w:t>Zamawiający przewiduje możliwość zmiany w przypadku, gdy Wykonawcę, ma zastąpić nowy Wykonawca:</w:t>
      </w:r>
    </w:p>
    <w:p w14:paraId="3BD5D3A4" w14:textId="77777777" w:rsidR="00E3125D" w:rsidRPr="003B085F" w:rsidRDefault="00E3125D" w:rsidP="00E3125D">
      <w:pPr>
        <w:numPr>
          <w:ilvl w:val="0"/>
          <w:numId w:val="182"/>
        </w:numPr>
        <w:spacing w:after="120"/>
        <w:jc w:val="both"/>
      </w:pPr>
      <w:r w:rsidRPr="003B085F">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5250B21" w14:textId="77777777" w:rsidR="00E3125D" w:rsidRPr="003B085F" w:rsidRDefault="00E3125D" w:rsidP="00E3125D">
      <w:pPr>
        <w:numPr>
          <w:ilvl w:val="0"/>
          <w:numId w:val="182"/>
        </w:numPr>
        <w:spacing w:after="120"/>
        <w:jc w:val="both"/>
      </w:pPr>
      <w:r w:rsidRPr="003B085F">
        <w:t xml:space="preserve">w wyniku przejęcia przez Zamawiającego zobowiązań Wykonawcy względem jego podwykonawców, w przypadku, o którym mowa w art. 465 ust. 1 ustawy </w:t>
      </w:r>
      <w:proofErr w:type="spellStart"/>
      <w:r w:rsidRPr="003B085F">
        <w:t>Pzp</w:t>
      </w:r>
      <w:proofErr w:type="spellEnd"/>
      <w:r w:rsidRPr="003B085F">
        <w:t xml:space="preserve">; </w:t>
      </w:r>
    </w:p>
    <w:p w14:paraId="4928AE94" w14:textId="77777777" w:rsidR="00E3125D" w:rsidRPr="003B085F" w:rsidRDefault="00E3125D" w:rsidP="00721F92">
      <w:pPr>
        <w:numPr>
          <w:ilvl w:val="0"/>
          <w:numId w:val="321"/>
        </w:numPr>
        <w:spacing w:after="120"/>
        <w:jc w:val="both"/>
      </w:pPr>
      <w:r w:rsidRPr="003B085F">
        <w:t>Zamawiający dopuszcza możliwość dokonania zmian umowy, gdy łączna wartość zmian jest mniejsza niż progi unijne i jest niższa niż 15% wartości zamówienia określonej w niniejszej umowie.</w:t>
      </w:r>
    </w:p>
    <w:p w14:paraId="38BE4972" w14:textId="77777777" w:rsidR="00E3125D" w:rsidRPr="003B085F" w:rsidRDefault="00E3125D" w:rsidP="00721F92">
      <w:pPr>
        <w:numPr>
          <w:ilvl w:val="0"/>
          <w:numId w:val="321"/>
        </w:numPr>
        <w:spacing w:after="120"/>
        <w:jc w:val="both"/>
      </w:pPr>
      <w:r w:rsidRPr="003B085F">
        <w:t xml:space="preserve">Zamawiający dopuszcza możliwość 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B085F">
        <w:t>Pzp</w:t>
      </w:r>
      <w:proofErr w:type="spellEnd"/>
      <w:r w:rsidRPr="003B085F">
        <w:t>, nowo wskazany podwykonawca wykaże spełnienie tych warunków;</w:t>
      </w:r>
    </w:p>
    <w:p w14:paraId="7714608B" w14:textId="77777777" w:rsidR="00E3125D" w:rsidRPr="003B085F" w:rsidRDefault="00E3125D" w:rsidP="00721F92">
      <w:pPr>
        <w:numPr>
          <w:ilvl w:val="0"/>
          <w:numId w:val="321"/>
        </w:numPr>
        <w:spacing w:after="120"/>
        <w:jc w:val="both"/>
      </w:pPr>
      <w:r w:rsidRPr="003B085F">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63C8B54C" w14:textId="77777777" w:rsidR="00E3125D" w:rsidRPr="003B085F" w:rsidRDefault="00E3125D" w:rsidP="00721F92">
      <w:pPr>
        <w:numPr>
          <w:ilvl w:val="0"/>
          <w:numId w:val="321"/>
        </w:numPr>
        <w:spacing w:after="120"/>
        <w:jc w:val="both"/>
      </w:pPr>
      <w:r w:rsidRPr="003B085F">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25E007BE" w14:textId="77777777" w:rsidR="00E3125D" w:rsidRPr="003B085F" w:rsidRDefault="00E3125D" w:rsidP="00721F92">
      <w:pPr>
        <w:numPr>
          <w:ilvl w:val="0"/>
          <w:numId w:val="321"/>
        </w:numPr>
        <w:spacing w:after="120"/>
        <w:ind w:left="357" w:hanging="357"/>
        <w:jc w:val="both"/>
        <w:rPr>
          <w:lang w:val="x-none"/>
        </w:rPr>
      </w:pPr>
      <w:r w:rsidRPr="003B085F">
        <w:rPr>
          <w:lang w:val="x-none"/>
        </w:rPr>
        <w:lastRenderedPageBreak/>
        <w:t>Zamawiający dopuszcza zmiany podyktowane zmianą powszechnie obowiązujących przepisów prawa, w zakresie mającym wpływ na realizację umowy.</w:t>
      </w:r>
    </w:p>
    <w:p w14:paraId="1E95C36A"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24</w:t>
      </w:r>
    </w:p>
    <w:p w14:paraId="7276869B"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Cesja Wierzytelności</w:t>
      </w:r>
    </w:p>
    <w:p w14:paraId="4816E4FD" w14:textId="77777777" w:rsidR="00E3125D" w:rsidRPr="003B085F" w:rsidRDefault="00E3125D" w:rsidP="00E3125D">
      <w:pPr>
        <w:autoSpaceDE w:val="0"/>
        <w:autoSpaceDN w:val="0"/>
        <w:adjustRightInd w:val="0"/>
        <w:spacing w:after="120"/>
        <w:jc w:val="both"/>
      </w:pPr>
      <w:r w:rsidRPr="003B085F">
        <w:t>Wykonawca nie może bez uprzedniej zgody Zamawiającego wyrażonej na piśmie pod rygorem nieważności dokonać przekazania swojej wierzytelności, wynikających z zawartej umowy na osobę trzecią.</w:t>
      </w:r>
      <w:r w:rsidRPr="003B085F">
        <w:tab/>
      </w:r>
    </w:p>
    <w:p w14:paraId="315BA157" w14:textId="77777777" w:rsidR="00E3125D" w:rsidRPr="003B085F" w:rsidRDefault="00E3125D" w:rsidP="00E3125D">
      <w:pPr>
        <w:autoSpaceDE w:val="0"/>
        <w:autoSpaceDN w:val="0"/>
        <w:adjustRightInd w:val="0"/>
        <w:spacing w:after="120"/>
        <w:jc w:val="center"/>
        <w:rPr>
          <w:b/>
          <w:bCs/>
        </w:rPr>
      </w:pPr>
      <w:r w:rsidRPr="003B085F">
        <w:rPr>
          <w:b/>
          <w:bCs/>
        </w:rPr>
        <w:t>§ 25</w:t>
      </w:r>
    </w:p>
    <w:p w14:paraId="234961DF" w14:textId="77777777" w:rsidR="00E3125D" w:rsidRPr="003B085F" w:rsidRDefault="00E3125D" w:rsidP="00E3125D">
      <w:pPr>
        <w:autoSpaceDE w:val="0"/>
        <w:autoSpaceDN w:val="0"/>
        <w:adjustRightInd w:val="0"/>
        <w:spacing w:after="120"/>
        <w:jc w:val="center"/>
        <w:rPr>
          <w:b/>
          <w:bCs/>
        </w:rPr>
      </w:pPr>
      <w:r w:rsidRPr="003B085F">
        <w:rPr>
          <w:b/>
          <w:bCs/>
        </w:rPr>
        <w:t>Prawo</w:t>
      </w:r>
    </w:p>
    <w:p w14:paraId="513C64A1" w14:textId="77777777" w:rsidR="00E3125D" w:rsidRPr="003B085F" w:rsidRDefault="00E3125D" w:rsidP="00E3125D">
      <w:pPr>
        <w:autoSpaceDE w:val="0"/>
        <w:autoSpaceDN w:val="0"/>
        <w:adjustRightInd w:val="0"/>
        <w:spacing w:after="120"/>
        <w:jc w:val="both"/>
        <w:rPr>
          <w:rFonts w:eastAsia="SimSun"/>
          <w:lang w:eastAsia="zh-CN"/>
        </w:rPr>
      </w:pPr>
      <w:r w:rsidRPr="003B085F">
        <w:rPr>
          <w:rFonts w:eastAsia="SimSun"/>
          <w:lang w:eastAsia="zh-CN"/>
        </w:rPr>
        <w:t xml:space="preserve">W sprawach nieuregulowanych w niniejszej umowie będą miały zastosowanie przepisy Kodeksu cywilnego, ustawy Prawo zamówień publicznych oraz ustawy Prawo budowlane. </w:t>
      </w:r>
    </w:p>
    <w:p w14:paraId="14ED4C4F"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 26</w:t>
      </w:r>
    </w:p>
    <w:p w14:paraId="6E9521AD" w14:textId="77777777" w:rsidR="00E3125D" w:rsidRPr="003B085F" w:rsidRDefault="00E3125D" w:rsidP="00E3125D">
      <w:pPr>
        <w:autoSpaceDE w:val="0"/>
        <w:autoSpaceDN w:val="0"/>
        <w:adjustRightInd w:val="0"/>
        <w:spacing w:after="120"/>
        <w:jc w:val="center"/>
        <w:rPr>
          <w:b/>
          <w:bCs/>
          <w:lang w:val="x-none" w:eastAsia="x-none"/>
        </w:rPr>
      </w:pPr>
      <w:r w:rsidRPr="003B085F">
        <w:rPr>
          <w:b/>
          <w:bCs/>
          <w:lang w:val="x-none" w:eastAsia="x-none"/>
        </w:rPr>
        <w:t>Spory, Właściwość Sądu</w:t>
      </w:r>
    </w:p>
    <w:p w14:paraId="6A39E5C7" w14:textId="77777777" w:rsidR="00E3125D" w:rsidRPr="003B085F" w:rsidRDefault="00E3125D" w:rsidP="00E3125D">
      <w:pPr>
        <w:autoSpaceDE w:val="0"/>
        <w:autoSpaceDN w:val="0"/>
        <w:adjustRightInd w:val="0"/>
        <w:spacing w:after="120"/>
        <w:jc w:val="both"/>
        <w:rPr>
          <w:rFonts w:eastAsia="SimSun"/>
          <w:lang w:eastAsia="zh-CN"/>
        </w:rPr>
      </w:pPr>
      <w:r w:rsidRPr="003B085F">
        <w:rPr>
          <w:rFonts w:eastAsia="SimSun"/>
          <w:lang w:eastAsia="zh-CN"/>
        </w:rPr>
        <w:t>Spory wynikłe na tle niniejszej umowy będzie rozstrzygał Sąd właściwy miejscowo dla siedziby Zamawiającego.</w:t>
      </w:r>
    </w:p>
    <w:p w14:paraId="4A30EDEA" w14:textId="77777777" w:rsidR="00E3125D" w:rsidRPr="003B085F" w:rsidRDefault="00E3125D" w:rsidP="00E3125D">
      <w:pPr>
        <w:spacing w:after="120"/>
        <w:ind w:left="720" w:right="-2" w:hanging="720"/>
        <w:jc w:val="center"/>
        <w:rPr>
          <w:b/>
          <w:lang w:val="x-none"/>
        </w:rPr>
      </w:pPr>
      <w:r w:rsidRPr="003B085F">
        <w:rPr>
          <w:b/>
          <w:bCs/>
          <w:lang w:val="x-none"/>
        </w:rPr>
        <w:t xml:space="preserve">§ </w:t>
      </w:r>
      <w:r w:rsidRPr="003B085F">
        <w:rPr>
          <w:b/>
          <w:lang w:val="x-none"/>
        </w:rPr>
        <w:t>27</w:t>
      </w:r>
    </w:p>
    <w:p w14:paraId="5224160E" w14:textId="77777777" w:rsidR="00E3125D" w:rsidRPr="003B085F" w:rsidRDefault="00E3125D" w:rsidP="00E3125D">
      <w:pPr>
        <w:spacing w:after="120"/>
        <w:ind w:right="-2"/>
        <w:jc w:val="center"/>
        <w:rPr>
          <w:b/>
          <w:bCs/>
          <w:lang w:val="x-none"/>
        </w:rPr>
      </w:pPr>
      <w:r w:rsidRPr="003B085F">
        <w:rPr>
          <w:b/>
          <w:bCs/>
          <w:lang w:val="x-none"/>
        </w:rPr>
        <w:t>Załączniki do umowy</w:t>
      </w:r>
    </w:p>
    <w:p w14:paraId="4D6EEE14" w14:textId="77777777" w:rsidR="00E3125D" w:rsidRPr="003B085F" w:rsidRDefault="00E3125D" w:rsidP="00E3125D">
      <w:pPr>
        <w:autoSpaceDE w:val="0"/>
        <w:autoSpaceDN w:val="0"/>
        <w:adjustRightInd w:val="0"/>
        <w:spacing w:after="120"/>
        <w:jc w:val="both"/>
      </w:pPr>
      <w:r w:rsidRPr="003B085F">
        <w:t>Integralną część umowy stanowią niżej wymienione załączniki:</w:t>
      </w:r>
    </w:p>
    <w:p w14:paraId="33B04AAF" w14:textId="77777777" w:rsidR="00E3125D" w:rsidRPr="003B085F" w:rsidRDefault="00E3125D" w:rsidP="00E3125D">
      <w:pPr>
        <w:tabs>
          <w:tab w:val="left" w:pos="993"/>
          <w:tab w:val="left" w:pos="1134"/>
        </w:tabs>
        <w:autoSpaceDE w:val="0"/>
        <w:autoSpaceDN w:val="0"/>
        <w:adjustRightInd w:val="0"/>
        <w:spacing w:line="276" w:lineRule="auto"/>
        <w:jc w:val="both"/>
      </w:pPr>
      <w:r w:rsidRPr="003B085F">
        <w:t xml:space="preserve">Zał. nr 1 – kserokopia Kosztorysu Ofertowego Wykonawcy </w:t>
      </w:r>
    </w:p>
    <w:p w14:paraId="0D2DF81D" w14:textId="77777777" w:rsidR="00E3125D" w:rsidRPr="003B085F" w:rsidRDefault="00E3125D" w:rsidP="00E3125D">
      <w:pPr>
        <w:tabs>
          <w:tab w:val="left" w:pos="993"/>
        </w:tabs>
        <w:autoSpaceDE w:val="0"/>
        <w:autoSpaceDN w:val="0"/>
        <w:adjustRightInd w:val="0"/>
        <w:spacing w:line="276" w:lineRule="auto"/>
        <w:jc w:val="both"/>
      </w:pPr>
      <w:r w:rsidRPr="003B085F">
        <w:t>Zał. nr 2 – Specyfikacja Techniczna Wykonania i Odbioru Robót</w:t>
      </w:r>
    </w:p>
    <w:p w14:paraId="37943086" w14:textId="77777777" w:rsidR="00E3125D" w:rsidRPr="003B085F" w:rsidRDefault="00E3125D" w:rsidP="00E3125D">
      <w:pPr>
        <w:tabs>
          <w:tab w:val="left" w:pos="993"/>
        </w:tabs>
        <w:autoSpaceDE w:val="0"/>
        <w:autoSpaceDN w:val="0"/>
        <w:adjustRightInd w:val="0"/>
        <w:spacing w:line="276" w:lineRule="auto"/>
        <w:jc w:val="both"/>
      </w:pPr>
      <w:r w:rsidRPr="003B085F">
        <w:t>Zał. nr 3 – wzór Protokołu Przekazania – Przyjęcia</w:t>
      </w:r>
    </w:p>
    <w:p w14:paraId="4B16632A" w14:textId="77777777" w:rsidR="00E3125D" w:rsidRPr="003B085F" w:rsidRDefault="00E3125D" w:rsidP="00E3125D">
      <w:pPr>
        <w:tabs>
          <w:tab w:val="left" w:pos="993"/>
        </w:tabs>
        <w:autoSpaceDE w:val="0"/>
        <w:autoSpaceDN w:val="0"/>
        <w:adjustRightInd w:val="0"/>
        <w:spacing w:line="276" w:lineRule="auto"/>
        <w:jc w:val="both"/>
      </w:pPr>
      <w:r w:rsidRPr="003B085F">
        <w:t>Zał. nr 4 – wzór Protokołu Wprowadzenia na Budowę</w:t>
      </w:r>
    </w:p>
    <w:p w14:paraId="34E71DF9" w14:textId="77777777" w:rsidR="00E3125D" w:rsidRPr="003B085F" w:rsidRDefault="00E3125D" w:rsidP="00E3125D">
      <w:pPr>
        <w:tabs>
          <w:tab w:val="left" w:pos="993"/>
        </w:tabs>
        <w:autoSpaceDE w:val="0"/>
        <w:autoSpaceDN w:val="0"/>
        <w:adjustRightInd w:val="0"/>
        <w:spacing w:line="276" w:lineRule="auto"/>
        <w:jc w:val="both"/>
      </w:pPr>
      <w:r w:rsidRPr="003B085F">
        <w:t xml:space="preserve">Zał. nr 5 – wzór Protokołu </w:t>
      </w:r>
      <w:r w:rsidRPr="003B085F">
        <w:rPr>
          <w:bCs/>
        </w:rPr>
        <w:t>Odbioru Robót Ulegających Zakryciu</w:t>
      </w:r>
    </w:p>
    <w:p w14:paraId="21759986" w14:textId="77777777" w:rsidR="00E3125D" w:rsidRPr="003B085F" w:rsidRDefault="00E3125D" w:rsidP="00E3125D">
      <w:pPr>
        <w:tabs>
          <w:tab w:val="left" w:pos="993"/>
        </w:tabs>
        <w:autoSpaceDE w:val="0"/>
        <w:autoSpaceDN w:val="0"/>
        <w:adjustRightInd w:val="0"/>
        <w:spacing w:line="276" w:lineRule="auto"/>
        <w:jc w:val="both"/>
      </w:pPr>
      <w:r w:rsidRPr="003B085F">
        <w:t>Zał. nr 6 – wzór Protokołu Odbioru Końcowego/ Warunkowego Robót</w:t>
      </w:r>
    </w:p>
    <w:p w14:paraId="378F68C5" w14:textId="77777777" w:rsidR="00E3125D" w:rsidRPr="003B085F" w:rsidRDefault="00E3125D" w:rsidP="00E3125D">
      <w:pPr>
        <w:tabs>
          <w:tab w:val="left" w:pos="993"/>
        </w:tabs>
        <w:autoSpaceDE w:val="0"/>
        <w:autoSpaceDN w:val="0"/>
        <w:adjustRightInd w:val="0"/>
        <w:spacing w:line="276" w:lineRule="auto"/>
        <w:jc w:val="both"/>
      </w:pPr>
      <w:r w:rsidRPr="003B085F">
        <w:t>Zał. nr 7 – wzór Protokołu Inwentaryzacji Robót</w:t>
      </w:r>
    </w:p>
    <w:p w14:paraId="13B32529" w14:textId="77777777" w:rsidR="00E3125D" w:rsidRPr="003B085F" w:rsidRDefault="00E3125D" w:rsidP="00E3125D">
      <w:pPr>
        <w:tabs>
          <w:tab w:val="left" w:pos="993"/>
        </w:tabs>
        <w:autoSpaceDE w:val="0"/>
        <w:autoSpaceDN w:val="0"/>
        <w:adjustRightInd w:val="0"/>
        <w:spacing w:line="276" w:lineRule="auto"/>
        <w:jc w:val="both"/>
      </w:pPr>
      <w:r w:rsidRPr="003B085F">
        <w:t>Zał. nr 8 – wzór Karty Gwarancyjnej</w:t>
      </w:r>
    </w:p>
    <w:p w14:paraId="5AA55655" w14:textId="77777777" w:rsidR="00E3125D" w:rsidRPr="003B085F" w:rsidRDefault="00E3125D" w:rsidP="00E3125D">
      <w:pPr>
        <w:tabs>
          <w:tab w:val="left" w:pos="993"/>
        </w:tabs>
        <w:autoSpaceDE w:val="0"/>
        <w:autoSpaceDN w:val="0"/>
        <w:adjustRightInd w:val="0"/>
        <w:spacing w:line="276" w:lineRule="auto"/>
        <w:jc w:val="both"/>
      </w:pPr>
      <w:r w:rsidRPr="003B085F">
        <w:t>Zał. nr 9 – wzór Protokołu Gwarancyjnego Odbioru Robót</w:t>
      </w:r>
    </w:p>
    <w:p w14:paraId="13EDDCD0" w14:textId="77777777" w:rsidR="00E3125D" w:rsidRPr="003B085F" w:rsidRDefault="00E3125D" w:rsidP="00E3125D">
      <w:pPr>
        <w:tabs>
          <w:tab w:val="left" w:pos="993"/>
        </w:tabs>
        <w:autoSpaceDE w:val="0"/>
        <w:autoSpaceDN w:val="0"/>
        <w:adjustRightInd w:val="0"/>
        <w:jc w:val="both"/>
      </w:pPr>
      <w:r w:rsidRPr="003B085F">
        <w:t>Zał. nr 10 – wzór Protokołu Pogwarancyjnego Odbioru Robót</w:t>
      </w:r>
    </w:p>
    <w:p w14:paraId="273CDA8D" w14:textId="77777777" w:rsidR="00E3125D" w:rsidRPr="003B085F" w:rsidRDefault="00E3125D" w:rsidP="00E3125D">
      <w:pPr>
        <w:tabs>
          <w:tab w:val="left" w:pos="993"/>
        </w:tabs>
        <w:autoSpaceDE w:val="0"/>
        <w:autoSpaceDN w:val="0"/>
        <w:adjustRightInd w:val="0"/>
        <w:jc w:val="both"/>
      </w:pPr>
      <w:r w:rsidRPr="003B085F">
        <w:t xml:space="preserve">Zał. nr 11 – wzór Notatki Służbowej za energię elektryczną </w:t>
      </w:r>
    </w:p>
    <w:p w14:paraId="64991588" w14:textId="77777777" w:rsidR="00E3125D" w:rsidRPr="003B085F" w:rsidRDefault="00E3125D" w:rsidP="00E3125D">
      <w:pPr>
        <w:tabs>
          <w:tab w:val="left" w:pos="993"/>
        </w:tabs>
        <w:autoSpaceDE w:val="0"/>
        <w:autoSpaceDN w:val="0"/>
        <w:adjustRightInd w:val="0"/>
        <w:jc w:val="both"/>
      </w:pPr>
      <w:r w:rsidRPr="003B085F">
        <w:t xml:space="preserve">Zał. nr 12 – wzór Notatki Służbowej za wodę </w:t>
      </w:r>
    </w:p>
    <w:p w14:paraId="5FDBF917" w14:textId="77777777" w:rsidR="00E3125D" w:rsidRPr="003B085F" w:rsidRDefault="00E3125D" w:rsidP="00E3125D">
      <w:pPr>
        <w:tabs>
          <w:tab w:val="left" w:pos="993"/>
        </w:tabs>
        <w:autoSpaceDE w:val="0"/>
        <w:autoSpaceDN w:val="0"/>
        <w:adjustRightInd w:val="0"/>
        <w:jc w:val="both"/>
      </w:pPr>
      <w:r w:rsidRPr="003B085F">
        <w:t>Zał. nr 13 -  wzór Oświadczenia BHP</w:t>
      </w:r>
    </w:p>
    <w:p w14:paraId="14EFDCC5" w14:textId="77777777" w:rsidR="00E3125D" w:rsidRPr="003B085F" w:rsidRDefault="00E3125D" w:rsidP="00E3125D">
      <w:pPr>
        <w:spacing w:line="276" w:lineRule="auto"/>
        <w:ind w:left="1134" w:hanging="1134"/>
        <w:rPr>
          <w:lang w:eastAsia="x-none"/>
        </w:rPr>
      </w:pPr>
      <w:r w:rsidRPr="003B085F">
        <w:rPr>
          <w:lang w:val="x-none"/>
        </w:rPr>
        <w:t>Zał.</w:t>
      </w:r>
      <w:r w:rsidRPr="003B085F">
        <w:t xml:space="preserve"> </w:t>
      </w:r>
      <w:r w:rsidRPr="003B085F">
        <w:rPr>
          <w:lang w:val="x-none"/>
        </w:rPr>
        <w:t xml:space="preserve">nr </w:t>
      </w:r>
      <w:r w:rsidRPr="003B085F">
        <w:t>14</w:t>
      </w:r>
      <w:r w:rsidRPr="003B085F">
        <w:rPr>
          <w:lang w:val="x-none"/>
        </w:rPr>
        <w:t xml:space="preserve"> – </w:t>
      </w:r>
      <w:r w:rsidRPr="003B085F">
        <w:t xml:space="preserve">wzór </w:t>
      </w:r>
      <w:r w:rsidRPr="003B085F">
        <w:rPr>
          <w:lang w:eastAsia="x-none"/>
        </w:rPr>
        <w:t xml:space="preserve">Porozumienia o współpracy pracodawców w sprawie zapewnienia  </w:t>
      </w:r>
      <w:r w:rsidRPr="003B085F">
        <w:rPr>
          <w:lang w:eastAsia="x-none"/>
        </w:rPr>
        <w:br/>
        <w:t xml:space="preserve">pracownikom bezpieczeństwa i higienicznych warunków pracy  </w:t>
      </w:r>
      <w:r w:rsidRPr="003B085F">
        <w:rPr>
          <w:lang w:eastAsia="x-none"/>
        </w:rPr>
        <w:br/>
        <w:t>oraz o ustanowieniu koordynatora ds. BHP</w:t>
      </w:r>
    </w:p>
    <w:p w14:paraId="50F53D3E" w14:textId="77777777" w:rsidR="00E3125D" w:rsidRPr="003B085F" w:rsidRDefault="00E3125D" w:rsidP="00E3125D">
      <w:pPr>
        <w:tabs>
          <w:tab w:val="left" w:pos="993"/>
        </w:tabs>
        <w:autoSpaceDE w:val="0"/>
        <w:autoSpaceDN w:val="0"/>
        <w:adjustRightInd w:val="0"/>
        <w:jc w:val="both"/>
      </w:pPr>
      <w:r w:rsidRPr="003B085F">
        <w:t xml:space="preserve">Zał. nr 15 – wykaz osób wykonujących prace, wykaz pojazdów </w:t>
      </w:r>
    </w:p>
    <w:p w14:paraId="6B3B5EE5" w14:textId="77777777" w:rsidR="00E3125D" w:rsidRPr="003B085F" w:rsidRDefault="00E3125D" w:rsidP="00E3125D">
      <w:pPr>
        <w:tabs>
          <w:tab w:val="left" w:pos="993"/>
        </w:tabs>
        <w:autoSpaceDE w:val="0"/>
        <w:autoSpaceDN w:val="0"/>
        <w:adjustRightInd w:val="0"/>
        <w:jc w:val="both"/>
      </w:pPr>
      <w:r w:rsidRPr="003B085F">
        <w:t>Zał. nr 16 - wzór Protokołu Przekazania Złomu</w:t>
      </w:r>
    </w:p>
    <w:p w14:paraId="5FB45C31" w14:textId="77777777" w:rsidR="00E3125D" w:rsidRPr="003B085F" w:rsidRDefault="00E3125D" w:rsidP="00E3125D">
      <w:pPr>
        <w:tabs>
          <w:tab w:val="left" w:pos="993"/>
        </w:tabs>
        <w:autoSpaceDE w:val="0"/>
        <w:autoSpaceDN w:val="0"/>
        <w:adjustRightInd w:val="0"/>
        <w:spacing w:line="276" w:lineRule="auto"/>
        <w:ind w:left="1134" w:hanging="1134"/>
      </w:pPr>
      <w:r w:rsidRPr="003B085F">
        <w:t>Zał. nr 17 – kopia polisy lub innego dokumentu ubezpieczeniowego/potwierdzenie opłaty składki</w:t>
      </w:r>
    </w:p>
    <w:p w14:paraId="2541BE4F" w14:textId="77777777" w:rsidR="00E3125D" w:rsidRPr="003B085F" w:rsidRDefault="00E3125D" w:rsidP="00E3125D">
      <w:pPr>
        <w:tabs>
          <w:tab w:val="left" w:pos="993"/>
        </w:tabs>
        <w:autoSpaceDE w:val="0"/>
        <w:autoSpaceDN w:val="0"/>
        <w:adjustRightInd w:val="0"/>
        <w:spacing w:line="276" w:lineRule="auto"/>
        <w:jc w:val="both"/>
      </w:pPr>
      <w:r w:rsidRPr="003B085F">
        <w:t>Zał. nr 18 – wydruk KRS/CEIDG</w:t>
      </w:r>
    </w:p>
    <w:p w14:paraId="662EB5DD" w14:textId="77777777" w:rsidR="00E3125D" w:rsidRPr="003B085F" w:rsidRDefault="00E3125D" w:rsidP="00E3125D">
      <w:pPr>
        <w:tabs>
          <w:tab w:val="left" w:pos="993"/>
        </w:tabs>
        <w:autoSpaceDE w:val="0"/>
        <w:autoSpaceDN w:val="0"/>
        <w:adjustRightInd w:val="0"/>
        <w:spacing w:line="276" w:lineRule="auto"/>
        <w:rPr>
          <w:bCs/>
        </w:rPr>
      </w:pPr>
      <w:r w:rsidRPr="003B085F">
        <w:rPr>
          <w:bCs/>
        </w:rPr>
        <w:t xml:space="preserve">Zał. nr 19 </w:t>
      </w:r>
      <w:r w:rsidRPr="003B085F">
        <w:t>– wydruk z Portalu Podatkowego</w:t>
      </w:r>
    </w:p>
    <w:p w14:paraId="2903BEF8" w14:textId="77777777" w:rsidR="00E3125D" w:rsidRPr="003B085F" w:rsidRDefault="00E3125D" w:rsidP="00E3125D">
      <w:pPr>
        <w:tabs>
          <w:tab w:val="left" w:pos="993"/>
        </w:tabs>
        <w:autoSpaceDE w:val="0"/>
        <w:autoSpaceDN w:val="0"/>
        <w:adjustRightInd w:val="0"/>
        <w:spacing w:line="276" w:lineRule="auto"/>
        <w:rPr>
          <w:bCs/>
        </w:rPr>
      </w:pPr>
      <w:r w:rsidRPr="003B085F">
        <w:t xml:space="preserve">Zał. nr 20 – kopia </w:t>
      </w:r>
      <w:r w:rsidRPr="003B085F">
        <w:rPr>
          <w:bCs/>
        </w:rPr>
        <w:t>uprawnień osób realizujących przedmiot zamówienia</w:t>
      </w:r>
    </w:p>
    <w:p w14:paraId="0FC20836" w14:textId="77777777" w:rsidR="00E3125D" w:rsidRPr="003B085F" w:rsidRDefault="00E3125D" w:rsidP="00E3125D">
      <w:pPr>
        <w:autoSpaceDE w:val="0"/>
        <w:autoSpaceDN w:val="0"/>
        <w:adjustRightInd w:val="0"/>
        <w:spacing w:line="276" w:lineRule="auto"/>
        <w:jc w:val="both"/>
      </w:pPr>
    </w:p>
    <w:p w14:paraId="21C1CA79" w14:textId="77777777" w:rsidR="00E3125D" w:rsidRPr="003B085F" w:rsidRDefault="00E3125D" w:rsidP="00E3125D">
      <w:pPr>
        <w:autoSpaceDE w:val="0"/>
        <w:autoSpaceDN w:val="0"/>
        <w:adjustRightInd w:val="0"/>
        <w:spacing w:line="276" w:lineRule="auto"/>
        <w:jc w:val="both"/>
      </w:pPr>
      <w:r w:rsidRPr="003B085F">
        <w:lastRenderedPageBreak/>
        <w:t>W przypadku rozbieżności pomiędzy załącznikiem nr 2 – Specyfikacją techniczną wykonania i odbioru robót oraz załącznikiem nr 1 - Kosztorysem Ofertowym Wykonawcy a umową, postanowienia umowy mają moc wiążącą.</w:t>
      </w:r>
    </w:p>
    <w:p w14:paraId="2281490B" w14:textId="77777777" w:rsidR="00E3125D" w:rsidRPr="003B085F" w:rsidRDefault="00E3125D" w:rsidP="00E3125D">
      <w:pPr>
        <w:spacing w:line="276" w:lineRule="auto"/>
        <w:ind w:right="-2"/>
        <w:jc w:val="center"/>
        <w:rPr>
          <w:b/>
          <w:lang w:val="x-none"/>
        </w:rPr>
      </w:pPr>
      <w:r w:rsidRPr="003B085F">
        <w:rPr>
          <w:b/>
          <w:bCs/>
          <w:lang w:val="x-none"/>
        </w:rPr>
        <w:t xml:space="preserve">§ </w:t>
      </w:r>
      <w:r w:rsidRPr="003B085F">
        <w:rPr>
          <w:b/>
          <w:lang w:val="x-none"/>
        </w:rPr>
        <w:t>28</w:t>
      </w:r>
    </w:p>
    <w:p w14:paraId="54DBF09B" w14:textId="77777777" w:rsidR="00E3125D" w:rsidRPr="003B085F" w:rsidRDefault="00E3125D" w:rsidP="00E3125D">
      <w:pPr>
        <w:spacing w:line="276" w:lineRule="auto"/>
        <w:ind w:right="-2"/>
        <w:jc w:val="center"/>
        <w:rPr>
          <w:b/>
          <w:bCs/>
          <w:lang w:val="x-none"/>
        </w:rPr>
      </w:pPr>
      <w:r w:rsidRPr="003B085F">
        <w:rPr>
          <w:b/>
          <w:bCs/>
          <w:lang w:val="x-none"/>
        </w:rPr>
        <w:t>Inne</w:t>
      </w:r>
    </w:p>
    <w:p w14:paraId="14AA3A56" w14:textId="77777777" w:rsidR="00E3125D" w:rsidRPr="003B085F" w:rsidRDefault="00E3125D" w:rsidP="00E3125D">
      <w:pPr>
        <w:autoSpaceDE w:val="0"/>
        <w:autoSpaceDN w:val="0"/>
        <w:adjustRightInd w:val="0"/>
        <w:spacing w:line="276" w:lineRule="auto"/>
        <w:jc w:val="both"/>
      </w:pPr>
      <w:r w:rsidRPr="003B085F">
        <w:t>Niniejsza umowa została sporządzona w czterech jednobrzmiących egzemplarzach – trzy dla Zamawiającego, jeden dla Wykonawcy:</w:t>
      </w:r>
    </w:p>
    <w:p w14:paraId="618CA86B" w14:textId="77777777" w:rsidR="00E3125D" w:rsidRPr="003B085F" w:rsidRDefault="00E3125D" w:rsidP="00E3125D">
      <w:pPr>
        <w:numPr>
          <w:ilvl w:val="0"/>
          <w:numId w:val="188"/>
        </w:numPr>
        <w:spacing w:line="276" w:lineRule="auto"/>
        <w:contextualSpacing/>
        <w:jc w:val="both"/>
        <w:rPr>
          <w:lang w:val="x-none" w:eastAsia="x-none"/>
        </w:rPr>
      </w:pPr>
      <w:r w:rsidRPr="003B085F">
        <w:rPr>
          <w:lang w:val="x-none" w:eastAsia="x-none"/>
        </w:rPr>
        <w:t>Egzemplarz nr 1  - Pion Głównego Księgowego 26 WOG,</w:t>
      </w:r>
    </w:p>
    <w:p w14:paraId="6C25ED08" w14:textId="77777777" w:rsidR="00E3125D" w:rsidRPr="003B085F" w:rsidRDefault="00E3125D" w:rsidP="00E3125D">
      <w:pPr>
        <w:numPr>
          <w:ilvl w:val="0"/>
          <w:numId w:val="188"/>
        </w:numPr>
        <w:spacing w:line="276" w:lineRule="auto"/>
        <w:contextualSpacing/>
        <w:jc w:val="both"/>
        <w:rPr>
          <w:lang w:val="x-none" w:eastAsia="x-none"/>
        </w:rPr>
      </w:pPr>
      <w:r w:rsidRPr="003B085F">
        <w:rPr>
          <w:lang w:val="x-none" w:eastAsia="x-none"/>
        </w:rPr>
        <w:t xml:space="preserve">Egzemplarz nr 2 </w:t>
      </w:r>
      <w:r w:rsidRPr="003B085F">
        <w:rPr>
          <w:lang w:eastAsia="x-none"/>
        </w:rPr>
        <w:t>-</w:t>
      </w:r>
      <w:r w:rsidRPr="003B085F">
        <w:rPr>
          <w:lang w:val="x-none" w:eastAsia="x-none"/>
        </w:rPr>
        <w:t xml:space="preserve"> </w:t>
      </w:r>
      <w:r w:rsidRPr="003B085F">
        <w:rPr>
          <w:lang w:eastAsia="x-none"/>
        </w:rPr>
        <w:t xml:space="preserve"> </w:t>
      </w:r>
      <w:r w:rsidRPr="003B085F">
        <w:rPr>
          <w:lang w:val="x-none" w:eastAsia="x-none"/>
        </w:rPr>
        <w:t>Sekcja Zamówień Publicznych 26 WOG,</w:t>
      </w:r>
    </w:p>
    <w:p w14:paraId="060335C9" w14:textId="77777777" w:rsidR="00E3125D" w:rsidRPr="003B085F" w:rsidRDefault="00E3125D" w:rsidP="00E3125D">
      <w:pPr>
        <w:numPr>
          <w:ilvl w:val="0"/>
          <w:numId w:val="188"/>
        </w:numPr>
        <w:spacing w:line="276" w:lineRule="auto"/>
        <w:contextualSpacing/>
        <w:jc w:val="both"/>
        <w:rPr>
          <w:lang w:val="x-none" w:eastAsia="x-none"/>
        </w:rPr>
      </w:pPr>
      <w:r w:rsidRPr="003B085F">
        <w:rPr>
          <w:lang w:val="x-none" w:eastAsia="x-none"/>
        </w:rPr>
        <w:t>Egzemplarz nr 3  - Sekcja/Służba 26 WOG</w:t>
      </w:r>
    </w:p>
    <w:p w14:paraId="44330675" w14:textId="77777777" w:rsidR="00E3125D" w:rsidRPr="003B085F" w:rsidRDefault="00E3125D" w:rsidP="00E3125D">
      <w:pPr>
        <w:numPr>
          <w:ilvl w:val="0"/>
          <w:numId w:val="188"/>
        </w:numPr>
        <w:spacing w:line="276" w:lineRule="auto"/>
        <w:contextualSpacing/>
        <w:jc w:val="both"/>
        <w:rPr>
          <w:lang w:val="x-none" w:eastAsia="x-none"/>
        </w:rPr>
      </w:pPr>
      <w:r w:rsidRPr="003B085F">
        <w:rPr>
          <w:lang w:val="x-none" w:eastAsia="x-none"/>
        </w:rPr>
        <w:t xml:space="preserve">Egzemplarz nr </w:t>
      </w:r>
      <w:r w:rsidRPr="003B085F">
        <w:rPr>
          <w:lang w:eastAsia="x-none"/>
        </w:rPr>
        <w:t>4</w:t>
      </w:r>
      <w:r w:rsidRPr="003B085F">
        <w:rPr>
          <w:lang w:val="x-none" w:eastAsia="x-none"/>
        </w:rPr>
        <w:t xml:space="preserve">  - </w:t>
      </w:r>
      <w:r w:rsidRPr="003B085F">
        <w:rPr>
          <w:lang w:eastAsia="x-none"/>
        </w:rPr>
        <w:t>Wykonawca</w:t>
      </w:r>
    </w:p>
    <w:p w14:paraId="748B974F" w14:textId="77777777" w:rsidR="00E3125D" w:rsidRPr="003B085F" w:rsidRDefault="00E3125D" w:rsidP="00E3125D">
      <w:pPr>
        <w:autoSpaceDE w:val="0"/>
        <w:autoSpaceDN w:val="0"/>
        <w:adjustRightInd w:val="0"/>
        <w:spacing w:line="276" w:lineRule="auto"/>
        <w:jc w:val="both"/>
      </w:pPr>
    </w:p>
    <w:p w14:paraId="2A38A59D" w14:textId="77777777" w:rsidR="00E3125D" w:rsidRPr="003B085F" w:rsidRDefault="00E3125D" w:rsidP="00E3125D">
      <w:pPr>
        <w:tabs>
          <w:tab w:val="left" w:pos="7094"/>
        </w:tabs>
        <w:autoSpaceDE w:val="0"/>
        <w:autoSpaceDN w:val="0"/>
        <w:adjustRightInd w:val="0"/>
        <w:spacing w:line="276" w:lineRule="auto"/>
        <w:jc w:val="both"/>
        <w:rPr>
          <w:lang w:val="x-none" w:eastAsia="x-none"/>
        </w:rPr>
      </w:pPr>
    </w:p>
    <w:p w14:paraId="5A3651DF"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r w:rsidRPr="003B085F">
        <w:rPr>
          <w:b/>
          <w:bCs/>
          <w:lang w:val="x-none" w:eastAsia="x-none"/>
        </w:rPr>
        <w:t>ZAMAWIAJĄCY                                                                       WYKONAWCA</w:t>
      </w:r>
    </w:p>
    <w:p w14:paraId="70EFD00B"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3B0D35C0"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04D3D50E"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4DA12671"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3A4CAB45"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A535753"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A49DC26"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E8F8534"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42F60F35"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4B22CA2"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2672E85"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B70A544"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B8112C6"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11B9ED28"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4CBC5FD"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38774610"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2C7B4C5"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26EC50E"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E8A7B9B"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1B4DB20"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3247312B"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0361097"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6527661E"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33857114"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14FE07D"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1063D52F"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60F62146"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D6752EB"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FE4EF11"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6CB43604"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889254C"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068B98A" w14:textId="77777777" w:rsidR="00E3125D" w:rsidRPr="001D4949" w:rsidRDefault="00E3125D" w:rsidP="00E3125D">
      <w:pPr>
        <w:jc w:val="both"/>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E3125D" w:rsidRPr="001D4949" w14:paraId="4CF10183" w14:textId="77777777" w:rsidTr="00FE4F07">
        <w:trPr>
          <w:gridAfter w:val="6"/>
          <w:wAfter w:w="1011" w:type="dxa"/>
          <w:trHeight w:val="170"/>
        </w:trPr>
        <w:tc>
          <w:tcPr>
            <w:tcW w:w="4111" w:type="dxa"/>
            <w:gridSpan w:val="6"/>
            <w:tcBorders>
              <w:top w:val="nil"/>
              <w:left w:val="nil"/>
              <w:bottom w:val="single" w:sz="4" w:space="0" w:color="auto"/>
              <w:right w:val="nil"/>
            </w:tcBorders>
            <w:shd w:val="clear" w:color="auto" w:fill="auto"/>
            <w:noWrap/>
            <w:vAlign w:val="bottom"/>
            <w:hideMark/>
          </w:tcPr>
          <w:p w14:paraId="6CA2B04E"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3852A3FC"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569D9EE" w14:textId="77777777" w:rsidR="00E3125D" w:rsidRPr="001D4949" w:rsidRDefault="00E3125D" w:rsidP="00FE4F07"/>
        </w:tc>
        <w:tc>
          <w:tcPr>
            <w:tcW w:w="3969" w:type="dxa"/>
            <w:gridSpan w:val="17"/>
            <w:tcBorders>
              <w:top w:val="nil"/>
              <w:left w:val="nil"/>
              <w:bottom w:val="nil"/>
              <w:right w:val="nil"/>
            </w:tcBorders>
            <w:shd w:val="clear" w:color="auto" w:fill="auto"/>
            <w:noWrap/>
            <w:vAlign w:val="bottom"/>
            <w:hideMark/>
          </w:tcPr>
          <w:p w14:paraId="58DA6211" w14:textId="77777777" w:rsidR="00E3125D" w:rsidRPr="001D4949" w:rsidRDefault="00E3125D" w:rsidP="00FE4F07">
            <w:pPr>
              <w:ind w:left="-671" w:right="213" w:firstLine="671"/>
              <w:jc w:val="right"/>
              <w:rPr>
                <w:b/>
              </w:rPr>
            </w:pPr>
            <w:r w:rsidRPr="001D4949">
              <w:rPr>
                <w:b/>
              </w:rPr>
              <w:t xml:space="preserve">   Załącznik nr 3 do umowy </w:t>
            </w:r>
            <w:r w:rsidRPr="001D4949">
              <w:rPr>
                <w:b/>
              </w:rPr>
              <w:br/>
            </w:r>
          </w:p>
        </w:tc>
      </w:tr>
      <w:tr w:rsidR="00E3125D" w:rsidRPr="001D4949" w14:paraId="4D673A46" w14:textId="77777777" w:rsidTr="00FE4F07">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54D3E88A" w14:textId="77777777" w:rsidR="00E3125D" w:rsidRPr="001D4949" w:rsidRDefault="00E3125D" w:rsidP="00FE4F07">
            <w:pPr>
              <w:jc w:val="center"/>
            </w:pPr>
            <w:r w:rsidRPr="001D4949">
              <w:t>(nazwa SOI)</w:t>
            </w:r>
          </w:p>
        </w:tc>
        <w:tc>
          <w:tcPr>
            <w:tcW w:w="709" w:type="dxa"/>
            <w:tcBorders>
              <w:top w:val="nil"/>
              <w:left w:val="nil"/>
              <w:bottom w:val="nil"/>
              <w:right w:val="nil"/>
            </w:tcBorders>
            <w:shd w:val="clear" w:color="auto" w:fill="auto"/>
            <w:noWrap/>
            <w:vAlign w:val="bottom"/>
            <w:hideMark/>
          </w:tcPr>
          <w:p w14:paraId="608CC9D3"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4279FBD"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F27C15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33122D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F124BB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BEFEC33"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0E451AE6"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0C25B024"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1CE30C9A" w14:textId="77777777" w:rsidR="00E3125D" w:rsidRPr="001D4949" w:rsidRDefault="00E3125D" w:rsidP="00FE4F07"/>
        </w:tc>
      </w:tr>
      <w:tr w:rsidR="00E3125D" w:rsidRPr="001D4949" w14:paraId="5212191C"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0C337077" w14:textId="77777777" w:rsidR="00E3125D" w:rsidRPr="001D4949" w:rsidRDefault="00E3125D" w:rsidP="00FE4F07">
            <w:pPr>
              <w:jc w:val="center"/>
            </w:pPr>
          </w:p>
        </w:tc>
        <w:tc>
          <w:tcPr>
            <w:tcW w:w="834" w:type="dxa"/>
            <w:tcBorders>
              <w:top w:val="nil"/>
              <w:left w:val="nil"/>
              <w:bottom w:val="nil"/>
              <w:right w:val="nil"/>
            </w:tcBorders>
            <w:shd w:val="clear" w:color="auto" w:fill="auto"/>
            <w:noWrap/>
            <w:vAlign w:val="bottom"/>
            <w:hideMark/>
          </w:tcPr>
          <w:p w14:paraId="2C6E4153" w14:textId="77777777" w:rsidR="00E3125D" w:rsidRPr="001D4949" w:rsidRDefault="00E3125D" w:rsidP="00FE4F07">
            <w:pPr>
              <w:jc w:val="center"/>
            </w:pPr>
          </w:p>
        </w:tc>
        <w:tc>
          <w:tcPr>
            <w:tcW w:w="387" w:type="dxa"/>
            <w:tcBorders>
              <w:top w:val="nil"/>
              <w:left w:val="nil"/>
              <w:bottom w:val="nil"/>
              <w:right w:val="nil"/>
            </w:tcBorders>
            <w:shd w:val="clear" w:color="auto" w:fill="auto"/>
            <w:noWrap/>
            <w:vAlign w:val="bottom"/>
            <w:hideMark/>
          </w:tcPr>
          <w:p w14:paraId="1CCCDA8E" w14:textId="77777777" w:rsidR="00E3125D" w:rsidRPr="001D4949" w:rsidRDefault="00E3125D" w:rsidP="00FE4F07">
            <w:pPr>
              <w:jc w:val="center"/>
            </w:pPr>
          </w:p>
        </w:tc>
        <w:tc>
          <w:tcPr>
            <w:tcW w:w="599" w:type="dxa"/>
            <w:tcBorders>
              <w:top w:val="nil"/>
              <w:left w:val="nil"/>
              <w:bottom w:val="nil"/>
              <w:right w:val="nil"/>
            </w:tcBorders>
            <w:shd w:val="clear" w:color="auto" w:fill="auto"/>
            <w:noWrap/>
            <w:vAlign w:val="bottom"/>
            <w:hideMark/>
          </w:tcPr>
          <w:p w14:paraId="79E94569" w14:textId="77777777" w:rsidR="00E3125D" w:rsidRPr="001D4949" w:rsidRDefault="00E3125D" w:rsidP="00FE4F07">
            <w:pPr>
              <w:jc w:val="center"/>
            </w:pPr>
          </w:p>
        </w:tc>
        <w:tc>
          <w:tcPr>
            <w:tcW w:w="599" w:type="dxa"/>
            <w:tcBorders>
              <w:top w:val="nil"/>
              <w:left w:val="nil"/>
              <w:bottom w:val="nil"/>
              <w:right w:val="nil"/>
            </w:tcBorders>
            <w:shd w:val="clear" w:color="auto" w:fill="auto"/>
            <w:noWrap/>
            <w:vAlign w:val="bottom"/>
            <w:hideMark/>
          </w:tcPr>
          <w:p w14:paraId="0518C675" w14:textId="77777777" w:rsidR="00E3125D" w:rsidRPr="001D4949" w:rsidRDefault="00E3125D" w:rsidP="00FE4F07">
            <w:pPr>
              <w:jc w:val="center"/>
            </w:pPr>
          </w:p>
        </w:tc>
        <w:tc>
          <w:tcPr>
            <w:tcW w:w="966" w:type="dxa"/>
            <w:tcBorders>
              <w:top w:val="nil"/>
              <w:left w:val="nil"/>
              <w:bottom w:val="nil"/>
              <w:right w:val="nil"/>
            </w:tcBorders>
            <w:shd w:val="clear" w:color="auto" w:fill="auto"/>
            <w:noWrap/>
            <w:vAlign w:val="bottom"/>
            <w:hideMark/>
          </w:tcPr>
          <w:p w14:paraId="22822CFB" w14:textId="77777777" w:rsidR="00E3125D" w:rsidRPr="001D4949" w:rsidRDefault="00E3125D" w:rsidP="00FE4F07">
            <w:pPr>
              <w:jc w:val="center"/>
            </w:pPr>
          </w:p>
        </w:tc>
        <w:tc>
          <w:tcPr>
            <w:tcW w:w="709" w:type="dxa"/>
            <w:tcBorders>
              <w:top w:val="nil"/>
              <w:left w:val="nil"/>
              <w:bottom w:val="nil"/>
              <w:right w:val="nil"/>
            </w:tcBorders>
            <w:shd w:val="clear" w:color="auto" w:fill="auto"/>
            <w:noWrap/>
            <w:vAlign w:val="bottom"/>
            <w:hideMark/>
          </w:tcPr>
          <w:p w14:paraId="77044EAE"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7B4B5D92"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551ADB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981185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88EE464"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CDCD207"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E72407E"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1020F579"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5B75D24F" w14:textId="77777777" w:rsidR="00E3125D" w:rsidRPr="001D4949" w:rsidRDefault="00E3125D" w:rsidP="00FE4F07"/>
        </w:tc>
      </w:tr>
      <w:tr w:rsidR="00E3125D" w:rsidRPr="001D4949" w14:paraId="05DB94B0" w14:textId="77777777" w:rsidTr="00FE4F07">
        <w:trPr>
          <w:gridAfter w:val="8"/>
          <w:wAfter w:w="1306" w:type="dxa"/>
          <w:trHeight w:val="170"/>
        </w:trPr>
        <w:tc>
          <w:tcPr>
            <w:tcW w:w="1560" w:type="dxa"/>
            <w:gridSpan w:val="2"/>
            <w:tcBorders>
              <w:top w:val="nil"/>
              <w:left w:val="nil"/>
              <w:bottom w:val="nil"/>
              <w:right w:val="nil"/>
            </w:tcBorders>
            <w:shd w:val="clear" w:color="auto" w:fill="auto"/>
            <w:noWrap/>
            <w:vAlign w:val="bottom"/>
            <w:hideMark/>
          </w:tcPr>
          <w:p w14:paraId="1B5A1D0B" w14:textId="77777777" w:rsidR="00E3125D" w:rsidRPr="001D4949" w:rsidRDefault="00E3125D" w:rsidP="00FE4F07">
            <w:pPr>
              <w:tabs>
                <w:tab w:val="left" w:pos="827"/>
                <w:tab w:val="left" w:pos="1076"/>
              </w:tabs>
            </w:pPr>
            <w:r w:rsidRPr="001D4949">
              <w:t>Kompleks nr</w:t>
            </w:r>
          </w:p>
        </w:tc>
        <w:tc>
          <w:tcPr>
            <w:tcW w:w="387" w:type="dxa"/>
            <w:tcBorders>
              <w:top w:val="nil"/>
              <w:left w:val="nil"/>
              <w:bottom w:val="single" w:sz="4" w:space="0" w:color="auto"/>
              <w:right w:val="nil"/>
            </w:tcBorders>
            <w:shd w:val="clear" w:color="auto" w:fill="auto"/>
            <w:noWrap/>
            <w:vAlign w:val="bottom"/>
            <w:hideMark/>
          </w:tcPr>
          <w:p w14:paraId="6B18E89D"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35A0C306" w14:textId="77777777" w:rsidR="00E3125D" w:rsidRPr="001D4949" w:rsidRDefault="00E3125D" w:rsidP="00FE4F07">
            <w:r w:rsidRPr="001D4949">
              <w:t> </w:t>
            </w:r>
          </w:p>
        </w:tc>
        <w:tc>
          <w:tcPr>
            <w:tcW w:w="599" w:type="dxa"/>
            <w:tcBorders>
              <w:top w:val="nil"/>
              <w:left w:val="nil"/>
              <w:bottom w:val="nil"/>
              <w:right w:val="nil"/>
            </w:tcBorders>
            <w:shd w:val="clear" w:color="auto" w:fill="auto"/>
            <w:noWrap/>
            <w:vAlign w:val="bottom"/>
            <w:hideMark/>
          </w:tcPr>
          <w:p w14:paraId="73669DE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42C4E097"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5E8DEE5"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21BBA919"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3752D682" w14:textId="77777777" w:rsidR="00E3125D" w:rsidRPr="001D4949" w:rsidRDefault="00E3125D" w:rsidP="00FE4F07"/>
        </w:tc>
        <w:tc>
          <w:tcPr>
            <w:tcW w:w="3107" w:type="dxa"/>
            <w:gridSpan w:val="14"/>
            <w:tcBorders>
              <w:top w:val="nil"/>
              <w:left w:val="nil"/>
              <w:bottom w:val="nil"/>
              <w:right w:val="nil"/>
            </w:tcBorders>
            <w:shd w:val="clear" w:color="auto" w:fill="auto"/>
            <w:noWrap/>
            <w:vAlign w:val="bottom"/>
            <w:hideMark/>
          </w:tcPr>
          <w:p w14:paraId="7FFC1C6E" w14:textId="77777777" w:rsidR="00E3125D" w:rsidRPr="001D4949" w:rsidRDefault="00E3125D" w:rsidP="00FE4F07"/>
        </w:tc>
      </w:tr>
      <w:tr w:rsidR="00E3125D" w:rsidRPr="001D4949" w14:paraId="6A9261EF" w14:textId="77777777" w:rsidTr="00FE4F07">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53E3C6A1" w14:textId="77777777" w:rsidR="00E3125D" w:rsidRPr="001D4949" w:rsidRDefault="00E3125D" w:rsidP="00FE4F07">
            <w:pPr>
              <w:jc w:val="center"/>
            </w:pPr>
          </w:p>
        </w:tc>
        <w:tc>
          <w:tcPr>
            <w:tcW w:w="709" w:type="dxa"/>
            <w:tcBorders>
              <w:top w:val="nil"/>
              <w:left w:val="nil"/>
              <w:bottom w:val="nil"/>
              <w:right w:val="nil"/>
            </w:tcBorders>
            <w:shd w:val="clear" w:color="auto" w:fill="auto"/>
            <w:noWrap/>
            <w:vAlign w:val="bottom"/>
            <w:hideMark/>
          </w:tcPr>
          <w:p w14:paraId="6447EC26"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63B4998"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B83134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E865F9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40DAF1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C030F00"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0C634054"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56A79B60"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770088F0" w14:textId="77777777" w:rsidR="00E3125D" w:rsidRPr="001D4949" w:rsidRDefault="00E3125D" w:rsidP="00FE4F07"/>
        </w:tc>
      </w:tr>
      <w:tr w:rsidR="00E3125D" w:rsidRPr="001D4949" w14:paraId="5C398FD8" w14:textId="77777777" w:rsidTr="00FE4F07">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0CC40CAE" w14:textId="77777777" w:rsidR="00E3125D" w:rsidRPr="001D4949" w:rsidRDefault="00E3125D" w:rsidP="00FE4F07">
            <w:r w:rsidRPr="001D4949">
              <w:t>Budynek nr</w:t>
            </w:r>
          </w:p>
        </w:tc>
        <w:tc>
          <w:tcPr>
            <w:tcW w:w="387" w:type="dxa"/>
            <w:tcBorders>
              <w:top w:val="nil"/>
              <w:left w:val="nil"/>
              <w:bottom w:val="single" w:sz="4" w:space="0" w:color="auto"/>
              <w:right w:val="nil"/>
            </w:tcBorders>
            <w:shd w:val="clear" w:color="auto" w:fill="auto"/>
            <w:noWrap/>
            <w:vAlign w:val="bottom"/>
            <w:hideMark/>
          </w:tcPr>
          <w:p w14:paraId="5827368B" w14:textId="77777777" w:rsidR="00E3125D" w:rsidRPr="001D4949" w:rsidRDefault="00E3125D" w:rsidP="00FE4F07">
            <w:pPr>
              <w:jc w:val="center"/>
            </w:pPr>
            <w:r w:rsidRPr="001D4949">
              <w:t> </w:t>
            </w:r>
          </w:p>
        </w:tc>
        <w:tc>
          <w:tcPr>
            <w:tcW w:w="599" w:type="dxa"/>
            <w:tcBorders>
              <w:top w:val="nil"/>
              <w:left w:val="nil"/>
              <w:bottom w:val="single" w:sz="4" w:space="0" w:color="auto"/>
              <w:right w:val="nil"/>
            </w:tcBorders>
            <w:shd w:val="clear" w:color="auto" w:fill="auto"/>
            <w:noWrap/>
            <w:vAlign w:val="bottom"/>
            <w:hideMark/>
          </w:tcPr>
          <w:p w14:paraId="73644956" w14:textId="77777777" w:rsidR="00E3125D" w:rsidRPr="001D4949" w:rsidRDefault="00E3125D" w:rsidP="00FE4F07">
            <w:pPr>
              <w:jc w:val="center"/>
            </w:pPr>
            <w:r w:rsidRPr="001D4949">
              <w:t> </w:t>
            </w:r>
          </w:p>
        </w:tc>
        <w:tc>
          <w:tcPr>
            <w:tcW w:w="599" w:type="dxa"/>
            <w:tcBorders>
              <w:top w:val="nil"/>
              <w:left w:val="nil"/>
              <w:bottom w:val="nil"/>
              <w:right w:val="nil"/>
            </w:tcBorders>
            <w:shd w:val="clear" w:color="auto" w:fill="auto"/>
            <w:noWrap/>
            <w:vAlign w:val="bottom"/>
            <w:hideMark/>
          </w:tcPr>
          <w:p w14:paraId="695E5616" w14:textId="77777777" w:rsidR="00E3125D" w:rsidRPr="001D4949" w:rsidRDefault="00E3125D" w:rsidP="00FE4F07">
            <w:pPr>
              <w:jc w:val="center"/>
            </w:pPr>
          </w:p>
        </w:tc>
        <w:tc>
          <w:tcPr>
            <w:tcW w:w="966" w:type="dxa"/>
            <w:tcBorders>
              <w:top w:val="nil"/>
              <w:left w:val="nil"/>
              <w:bottom w:val="nil"/>
              <w:right w:val="nil"/>
            </w:tcBorders>
            <w:shd w:val="clear" w:color="auto" w:fill="auto"/>
            <w:noWrap/>
            <w:vAlign w:val="bottom"/>
            <w:hideMark/>
          </w:tcPr>
          <w:p w14:paraId="63196EEB" w14:textId="77777777" w:rsidR="00E3125D" w:rsidRPr="001D4949" w:rsidRDefault="00E3125D" w:rsidP="00FE4F07">
            <w:pPr>
              <w:jc w:val="center"/>
            </w:pPr>
          </w:p>
        </w:tc>
        <w:tc>
          <w:tcPr>
            <w:tcW w:w="709" w:type="dxa"/>
            <w:tcBorders>
              <w:top w:val="nil"/>
              <w:left w:val="nil"/>
              <w:bottom w:val="nil"/>
              <w:right w:val="nil"/>
            </w:tcBorders>
            <w:shd w:val="clear" w:color="auto" w:fill="auto"/>
            <w:noWrap/>
            <w:vAlign w:val="bottom"/>
            <w:hideMark/>
          </w:tcPr>
          <w:p w14:paraId="61C120E9"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91867EE"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857F4C5"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156053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C127B5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C12EF0E"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3D69D13D"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1F8CF33E"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7D5C6271" w14:textId="77777777" w:rsidR="00E3125D" w:rsidRPr="001D4949" w:rsidRDefault="00E3125D" w:rsidP="00FE4F07"/>
        </w:tc>
      </w:tr>
      <w:tr w:rsidR="00E3125D" w:rsidRPr="001D4949" w14:paraId="56BFBF9F"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275048FB"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E0C9428"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39CAD9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CBCDC7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4619951"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F439018"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DFBB01F"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BA09970"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B2B210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09FAE8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8F6B9AB"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C3DCC68"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9D79237"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6E11190D"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20FAF618" w14:textId="77777777" w:rsidR="00E3125D" w:rsidRPr="001D4949" w:rsidRDefault="00E3125D" w:rsidP="00FE4F07"/>
        </w:tc>
      </w:tr>
      <w:tr w:rsidR="00E3125D" w:rsidRPr="001D4949" w14:paraId="7DF68F0E" w14:textId="77777777" w:rsidTr="00FE4F07">
        <w:trPr>
          <w:gridAfter w:val="5"/>
          <w:wAfter w:w="851" w:type="dxa"/>
          <w:trHeight w:val="170"/>
        </w:trPr>
        <w:tc>
          <w:tcPr>
            <w:tcW w:w="726" w:type="dxa"/>
            <w:tcBorders>
              <w:top w:val="nil"/>
              <w:left w:val="nil"/>
              <w:bottom w:val="nil"/>
              <w:right w:val="nil"/>
            </w:tcBorders>
            <w:shd w:val="clear" w:color="auto" w:fill="auto"/>
            <w:noWrap/>
            <w:vAlign w:val="bottom"/>
            <w:hideMark/>
          </w:tcPr>
          <w:p w14:paraId="15272CD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AF064DD" w14:textId="77777777" w:rsidR="00E3125D" w:rsidRPr="001D4949" w:rsidRDefault="00E3125D" w:rsidP="00FE4F07"/>
        </w:tc>
        <w:tc>
          <w:tcPr>
            <w:tcW w:w="5204" w:type="dxa"/>
            <w:gridSpan w:val="11"/>
            <w:tcBorders>
              <w:top w:val="nil"/>
              <w:left w:val="nil"/>
              <w:bottom w:val="nil"/>
              <w:right w:val="nil"/>
            </w:tcBorders>
            <w:shd w:val="clear" w:color="auto" w:fill="auto"/>
            <w:noWrap/>
            <w:vAlign w:val="bottom"/>
            <w:hideMark/>
          </w:tcPr>
          <w:p w14:paraId="135A3892" w14:textId="77777777" w:rsidR="00E3125D" w:rsidRPr="001D4949" w:rsidRDefault="00E3125D" w:rsidP="00FE4F07">
            <w:pPr>
              <w:jc w:val="center"/>
              <w:rPr>
                <w:b/>
                <w:bCs/>
              </w:rPr>
            </w:pPr>
          </w:p>
          <w:p w14:paraId="0738FB0E" w14:textId="77777777" w:rsidR="00E3125D" w:rsidRPr="001D4949" w:rsidRDefault="00E3125D" w:rsidP="00FE4F07">
            <w:pPr>
              <w:jc w:val="center"/>
              <w:rPr>
                <w:b/>
                <w:bCs/>
              </w:rPr>
            </w:pPr>
          </w:p>
          <w:p w14:paraId="3003FC89" w14:textId="77777777" w:rsidR="00E3125D" w:rsidRPr="001D4949" w:rsidRDefault="00E3125D" w:rsidP="00FE4F07">
            <w:pPr>
              <w:jc w:val="center"/>
              <w:rPr>
                <w:b/>
                <w:bCs/>
              </w:rPr>
            </w:pPr>
            <w:r w:rsidRPr="001D4949">
              <w:rPr>
                <w:b/>
                <w:bCs/>
              </w:rPr>
              <w:t>PROTOKÓŁ PRZEKAZANIA - PRZYJĘCIA</w:t>
            </w:r>
          </w:p>
        </w:tc>
        <w:tc>
          <w:tcPr>
            <w:tcW w:w="1220" w:type="dxa"/>
            <w:gridSpan w:val="6"/>
            <w:tcBorders>
              <w:top w:val="nil"/>
              <w:left w:val="nil"/>
              <w:bottom w:val="nil"/>
              <w:right w:val="nil"/>
            </w:tcBorders>
            <w:shd w:val="clear" w:color="auto" w:fill="auto"/>
            <w:noWrap/>
            <w:vAlign w:val="bottom"/>
            <w:hideMark/>
          </w:tcPr>
          <w:p w14:paraId="23FBF34E" w14:textId="77777777" w:rsidR="00E3125D" w:rsidRPr="001D4949" w:rsidRDefault="00E3125D" w:rsidP="00FE4F07"/>
        </w:tc>
        <w:tc>
          <w:tcPr>
            <w:tcW w:w="1100" w:type="dxa"/>
            <w:gridSpan w:val="6"/>
            <w:tcBorders>
              <w:top w:val="nil"/>
              <w:left w:val="nil"/>
              <w:bottom w:val="nil"/>
              <w:right w:val="nil"/>
            </w:tcBorders>
            <w:shd w:val="clear" w:color="auto" w:fill="auto"/>
            <w:noWrap/>
            <w:vAlign w:val="bottom"/>
            <w:hideMark/>
          </w:tcPr>
          <w:p w14:paraId="13B1C185"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2559B80D" w14:textId="77777777" w:rsidR="00E3125D" w:rsidRPr="001D4949" w:rsidRDefault="00E3125D" w:rsidP="00FE4F07"/>
        </w:tc>
      </w:tr>
      <w:tr w:rsidR="00E3125D" w:rsidRPr="001D4949" w14:paraId="3740CEFB"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76DAFF19"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A795B64"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2CB3E82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CDE6F2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C59C643"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2B17D58D"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C685A90"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A672612"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22C5FA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B5D43D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4011462"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877B5B0"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638202B8"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0DAF2842"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13A83689" w14:textId="77777777" w:rsidR="00E3125D" w:rsidRPr="001D4949" w:rsidRDefault="00E3125D" w:rsidP="00FE4F07"/>
        </w:tc>
      </w:tr>
      <w:tr w:rsidR="00E3125D" w:rsidRPr="001D4949" w14:paraId="1FE0BBE1"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C514947"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574F751"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340C60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6FAC29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D078A26"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754B9A4F"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06BC5FA"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7196FCA1"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866B395"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7044827"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A50BEA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6AF1F9A"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775C3859"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27EAB3A2"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71FA06B8" w14:textId="77777777" w:rsidR="00E3125D" w:rsidRPr="001D4949" w:rsidRDefault="00E3125D" w:rsidP="00FE4F07"/>
        </w:tc>
      </w:tr>
      <w:tr w:rsidR="00E3125D" w:rsidRPr="001D4949" w14:paraId="63FB7253"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0B94641C"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56D13095"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324196A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93C517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A0D234F"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25105D9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FE29C00"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387B6C5"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787B665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111784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640655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F7D2FEB"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30A43EBC"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28078F96"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451C2670" w14:textId="77777777" w:rsidR="00E3125D" w:rsidRPr="001D4949" w:rsidRDefault="00E3125D" w:rsidP="00FE4F07"/>
        </w:tc>
      </w:tr>
      <w:tr w:rsidR="00E3125D" w:rsidRPr="001D4949" w14:paraId="66A67F3E" w14:textId="77777777" w:rsidTr="00FE4F07">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405DB99C" w14:textId="77777777" w:rsidR="00E3125D" w:rsidRPr="001D4949" w:rsidRDefault="00E3125D" w:rsidP="00FE4F07">
            <w:pPr>
              <w:jc w:val="center"/>
            </w:pPr>
            <w:r w:rsidRPr="001D4949">
              <w:t> </w:t>
            </w:r>
          </w:p>
        </w:tc>
      </w:tr>
      <w:tr w:rsidR="00E3125D" w:rsidRPr="001D4949" w14:paraId="201E8BBE" w14:textId="77777777" w:rsidTr="00FE4F07">
        <w:trPr>
          <w:gridAfter w:val="5"/>
          <w:wAfter w:w="851" w:type="dxa"/>
          <w:trHeight w:val="170"/>
        </w:trPr>
        <w:tc>
          <w:tcPr>
            <w:tcW w:w="9084" w:type="dxa"/>
            <w:gridSpan w:val="25"/>
            <w:tcBorders>
              <w:top w:val="single" w:sz="4" w:space="0" w:color="auto"/>
              <w:left w:val="nil"/>
              <w:bottom w:val="nil"/>
              <w:right w:val="nil"/>
            </w:tcBorders>
            <w:shd w:val="clear" w:color="auto" w:fill="auto"/>
            <w:noWrap/>
            <w:vAlign w:val="bottom"/>
            <w:hideMark/>
          </w:tcPr>
          <w:p w14:paraId="1C6C6B1B" w14:textId="77777777" w:rsidR="00E3125D" w:rsidRPr="001D4949" w:rsidRDefault="00E3125D" w:rsidP="00FE4F07">
            <w:pPr>
              <w:jc w:val="center"/>
            </w:pPr>
            <w:r w:rsidRPr="001D4949">
              <w:t>(wymień nazwę obiektu lub urządzenia)</w:t>
            </w:r>
          </w:p>
        </w:tc>
        <w:tc>
          <w:tcPr>
            <w:tcW w:w="160" w:type="dxa"/>
            <w:tcBorders>
              <w:top w:val="nil"/>
              <w:left w:val="nil"/>
              <w:bottom w:val="nil"/>
              <w:right w:val="nil"/>
            </w:tcBorders>
            <w:shd w:val="clear" w:color="auto" w:fill="auto"/>
            <w:noWrap/>
            <w:vAlign w:val="bottom"/>
            <w:hideMark/>
          </w:tcPr>
          <w:p w14:paraId="0655AEC6" w14:textId="77777777" w:rsidR="00E3125D" w:rsidRPr="001D4949" w:rsidRDefault="00E3125D" w:rsidP="00FE4F07"/>
        </w:tc>
      </w:tr>
      <w:tr w:rsidR="00E3125D" w:rsidRPr="001D4949" w14:paraId="2C3DA47B"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EE3B923" w14:textId="77777777" w:rsidR="00E3125D" w:rsidRPr="001D4949" w:rsidRDefault="00E3125D" w:rsidP="00FE4F07">
            <w:pPr>
              <w:jc w:val="center"/>
            </w:pPr>
          </w:p>
        </w:tc>
        <w:tc>
          <w:tcPr>
            <w:tcW w:w="834" w:type="dxa"/>
            <w:tcBorders>
              <w:top w:val="nil"/>
              <w:left w:val="nil"/>
              <w:bottom w:val="nil"/>
              <w:right w:val="nil"/>
            </w:tcBorders>
            <w:shd w:val="clear" w:color="auto" w:fill="auto"/>
            <w:noWrap/>
            <w:vAlign w:val="bottom"/>
            <w:hideMark/>
          </w:tcPr>
          <w:p w14:paraId="114247A3" w14:textId="77777777" w:rsidR="00E3125D" w:rsidRPr="001D4949" w:rsidRDefault="00E3125D" w:rsidP="00FE4F07">
            <w:pPr>
              <w:jc w:val="center"/>
            </w:pPr>
          </w:p>
        </w:tc>
        <w:tc>
          <w:tcPr>
            <w:tcW w:w="387" w:type="dxa"/>
            <w:tcBorders>
              <w:top w:val="nil"/>
              <w:left w:val="nil"/>
              <w:bottom w:val="nil"/>
              <w:right w:val="nil"/>
            </w:tcBorders>
            <w:shd w:val="clear" w:color="auto" w:fill="auto"/>
            <w:noWrap/>
            <w:vAlign w:val="bottom"/>
            <w:hideMark/>
          </w:tcPr>
          <w:p w14:paraId="36C2FC7A" w14:textId="77777777" w:rsidR="00E3125D" w:rsidRPr="001D4949" w:rsidRDefault="00E3125D" w:rsidP="00FE4F07">
            <w:pPr>
              <w:jc w:val="center"/>
            </w:pPr>
          </w:p>
        </w:tc>
        <w:tc>
          <w:tcPr>
            <w:tcW w:w="599" w:type="dxa"/>
            <w:tcBorders>
              <w:top w:val="nil"/>
              <w:left w:val="nil"/>
              <w:bottom w:val="nil"/>
              <w:right w:val="nil"/>
            </w:tcBorders>
            <w:shd w:val="clear" w:color="auto" w:fill="auto"/>
            <w:noWrap/>
            <w:vAlign w:val="bottom"/>
            <w:hideMark/>
          </w:tcPr>
          <w:p w14:paraId="715C9A00" w14:textId="77777777" w:rsidR="00E3125D" w:rsidRPr="001D4949" w:rsidRDefault="00E3125D" w:rsidP="00FE4F07">
            <w:pPr>
              <w:jc w:val="center"/>
            </w:pPr>
          </w:p>
        </w:tc>
        <w:tc>
          <w:tcPr>
            <w:tcW w:w="599" w:type="dxa"/>
            <w:tcBorders>
              <w:top w:val="nil"/>
              <w:left w:val="nil"/>
              <w:bottom w:val="nil"/>
              <w:right w:val="nil"/>
            </w:tcBorders>
            <w:shd w:val="clear" w:color="auto" w:fill="auto"/>
            <w:noWrap/>
            <w:vAlign w:val="bottom"/>
            <w:hideMark/>
          </w:tcPr>
          <w:p w14:paraId="088CEF5C" w14:textId="77777777" w:rsidR="00E3125D" w:rsidRPr="001D4949" w:rsidRDefault="00E3125D" w:rsidP="00FE4F07">
            <w:pPr>
              <w:jc w:val="center"/>
            </w:pPr>
          </w:p>
        </w:tc>
        <w:tc>
          <w:tcPr>
            <w:tcW w:w="966" w:type="dxa"/>
            <w:tcBorders>
              <w:top w:val="nil"/>
              <w:left w:val="nil"/>
              <w:bottom w:val="nil"/>
              <w:right w:val="nil"/>
            </w:tcBorders>
            <w:shd w:val="clear" w:color="auto" w:fill="auto"/>
            <w:noWrap/>
            <w:vAlign w:val="bottom"/>
            <w:hideMark/>
          </w:tcPr>
          <w:p w14:paraId="21C74B8E" w14:textId="77777777" w:rsidR="00E3125D" w:rsidRPr="001D4949" w:rsidRDefault="00E3125D" w:rsidP="00FE4F07">
            <w:pPr>
              <w:jc w:val="center"/>
            </w:pPr>
          </w:p>
        </w:tc>
        <w:tc>
          <w:tcPr>
            <w:tcW w:w="709" w:type="dxa"/>
            <w:tcBorders>
              <w:top w:val="nil"/>
              <w:left w:val="nil"/>
              <w:bottom w:val="nil"/>
              <w:right w:val="nil"/>
            </w:tcBorders>
            <w:shd w:val="clear" w:color="auto" w:fill="auto"/>
            <w:noWrap/>
            <w:vAlign w:val="bottom"/>
            <w:hideMark/>
          </w:tcPr>
          <w:p w14:paraId="75AA43B9" w14:textId="77777777" w:rsidR="00E3125D" w:rsidRPr="001D4949" w:rsidRDefault="00E3125D" w:rsidP="00FE4F07">
            <w:pPr>
              <w:jc w:val="center"/>
            </w:pPr>
          </w:p>
        </w:tc>
        <w:tc>
          <w:tcPr>
            <w:tcW w:w="295" w:type="dxa"/>
            <w:tcBorders>
              <w:top w:val="nil"/>
              <w:left w:val="nil"/>
              <w:bottom w:val="nil"/>
              <w:right w:val="nil"/>
            </w:tcBorders>
            <w:shd w:val="clear" w:color="auto" w:fill="auto"/>
            <w:noWrap/>
            <w:vAlign w:val="bottom"/>
            <w:hideMark/>
          </w:tcPr>
          <w:p w14:paraId="1FF518CE" w14:textId="77777777" w:rsidR="00E3125D" w:rsidRPr="001D4949" w:rsidRDefault="00E3125D" w:rsidP="00FE4F07">
            <w:pPr>
              <w:jc w:val="center"/>
            </w:pPr>
          </w:p>
        </w:tc>
        <w:tc>
          <w:tcPr>
            <w:tcW w:w="567" w:type="dxa"/>
            <w:tcBorders>
              <w:top w:val="nil"/>
              <w:left w:val="nil"/>
              <w:bottom w:val="nil"/>
              <w:right w:val="nil"/>
            </w:tcBorders>
            <w:shd w:val="clear" w:color="auto" w:fill="auto"/>
            <w:noWrap/>
            <w:vAlign w:val="bottom"/>
            <w:hideMark/>
          </w:tcPr>
          <w:p w14:paraId="18C54F69" w14:textId="77777777" w:rsidR="00E3125D" w:rsidRPr="001D4949" w:rsidRDefault="00E3125D" w:rsidP="00FE4F07">
            <w:pPr>
              <w:jc w:val="center"/>
            </w:pPr>
          </w:p>
        </w:tc>
        <w:tc>
          <w:tcPr>
            <w:tcW w:w="621" w:type="dxa"/>
            <w:gridSpan w:val="3"/>
            <w:tcBorders>
              <w:top w:val="nil"/>
              <w:left w:val="nil"/>
              <w:bottom w:val="nil"/>
              <w:right w:val="nil"/>
            </w:tcBorders>
            <w:shd w:val="clear" w:color="auto" w:fill="auto"/>
            <w:noWrap/>
            <w:vAlign w:val="bottom"/>
            <w:hideMark/>
          </w:tcPr>
          <w:p w14:paraId="648427F0" w14:textId="77777777" w:rsidR="00E3125D" w:rsidRPr="001D4949" w:rsidRDefault="00E3125D" w:rsidP="00FE4F07">
            <w:pPr>
              <w:jc w:val="center"/>
            </w:pPr>
          </w:p>
        </w:tc>
        <w:tc>
          <w:tcPr>
            <w:tcW w:w="621" w:type="dxa"/>
            <w:gridSpan w:val="3"/>
            <w:tcBorders>
              <w:top w:val="nil"/>
              <w:left w:val="nil"/>
              <w:bottom w:val="nil"/>
              <w:right w:val="nil"/>
            </w:tcBorders>
            <w:shd w:val="clear" w:color="auto" w:fill="auto"/>
            <w:noWrap/>
            <w:vAlign w:val="bottom"/>
            <w:hideMark/>
          </w:tcPr>
          <w:p w14:paraId="3CFD1640" w14:textId="77777777" w:rsidR="00E3125D" w:rsidRPr="001D4949" w:rsidRDefault="00E3125D" w:rsidP="00FE4F07">
            <w:pPr>
              <w:jc w:val="center"/>
            </w:pPr>
          </w:p>
        </w:tc>
        <w:tc>
          <w:tcPr>
            <w:tcW w:w="621" w:type="dxa"/>
            <w:gridSpan w:val="3"/>
            <w:tcBorders>
              <w:top w:val="nil"/>
              <w:left w:val="nil"/>
              <w:bottom w:val="nil"/>
              <w:right w:val="nil"/>
            </w:tcBorders>
            <w:shd w:val="clear" w:color="auto" w:fill="auto"/>
            <w:noWrap/>
            <w:vAlign w:val="bottom"/>
            <w:hideMark/>
          </w:tcPr>
          <w:p w14:paraId="544B7CF3" w14:textId="77777777" w:rsidR="00E3125D" w:rsidRPr="001D4949" w:rsidRDefault="00E3125D" w:rsidP="00FE4F07">
            <w:pPr>
              <w:jc w:val="center"/>
            </w:pPr>
          </w:p>
        </w:tc>
        <w:tc>
          <w:tcPr>
            <w:tcW w:w="599" w:type="dxa"/>
            <w:gridSpan w:val="3"/>
            <w:tcBorders>
              <w:top w:val="nil"/>
              <w:left w:val="nil"/>
              <w:bottom w:val="nil"/>
              <w:right w:val="nil"/>
            </w:tcBorders>
            <w:shd w:val="clear" w:color="auto" w:fill="auto"/>
            <w:noWrap/>
            <w:vAlign w:val="bottom"/>
            <w:hideMark/>
          </w:tcPr>
          <w:p w14:paraId="6F055F19" w14:textId="77777777" w:rsidR="00E3125D" w:rsidRPr="001D4949" w:rsidRDefault="00E3125D" w:rsidP="00FE4F07">
            <w:pPr>
              <w:jc w:val="center"/>
            </w:pPr>
          </w:p>
        </w:tc>
        <w:tc>
          <w:tcPr>
            <w:tcW w:w="645" w:type="dxa"/>
            <w:gridSpan w:val="2"/>
            <w:tcBorders>
              <w:top w:val="nil"/>
              <w:left w:val="nil"/>
              <w:bottom w:val="nil"/>
              <w:right w:val="nil"/>
            </w:tcBorders>
            <w:shd w:val="clear" w:color="auto" w:fill="auto"/>
            <w:noWrap/>
            <w:vAlign w:val="bottom"/>
            <w:hideMark/>
          </w:tcPr>
          <w:p w14:paraId="3C1E46B5" w14:textId="77777777" w:rsidR="00E3125D" w:rsidRPr="001D4949" w:rsidRDefault="00E3125D" w:rsidP="00FE4F07">
            <w:pPr>
              <w:jc w:val="center"/>
            </w:pPr>
          </w:p>
        </w:tc>
        <w:tc>
          <w:tcPr>
            <w:tcW w:w="284" w:type="dxa"/>
            <w:tcBorders>
              <w:top w:val="nil"/>
              <w:left w:val="nil"/>
              <w:bottom w:val="nil"/>
              <w:right w:val="nil"/>
            </w:tcBorders>
            <w:shd w:val="clear" w:color="auto" w:fill="auto"/>
            <w:noWrap/>
            <w:vAlign w:val="bottom"/>
            <w:hideMark/>
          </w:tcPr>
          <w:p w14:paraId="708B54B5" w14:textId="77777777" w:rsidR="00E3125D" w:rsidRPr="001D4949" w:rsidRDefault="00E3125D" w:rsidP="00FE4F07"/>
        </w:tc>
      </w:tr>
      <w:tr w:rsidR="00E3125D" w:rsidRPr="001D4949" w14:paraId="1D971E1A" w14:textId="77777777" w:rsidTr="00FE4F07">
        <w:trPr>
          <w:gridAfter w:val="5"/>
          <w:wAfter w:w="851" w:type="dxa"/>
          <w:trHeight w:val="170"/>
        </w:trPr>
        <w:tc>
          <w:tcPr>
            <w:tcW w:w="1560" w:type="dxa"/>
            <w:gridSpan w:val="2"/>
            <w:tcBorders>
              <w:top w:val="nil"/>
              <w:left w:val="nil"/>
              <w:bottom w:val="nil"/>
              <w:right w:val="nil"/>
            </w:tcBorders>
            <w:shd w:val="clear" w:color="auto" w:fill="auto"/>
            <w:noWrap/>
            <w:vAlign w:val="bottom"/>
            <w:hideMark/>
          </w:tcPr>
          <w:p w14:paraId="53DBDEEB" w14:textId="77777777" w:rsidR="00E3125D" w:rsidRPr="001D4949" w:rsidRDefault="00E3125D" w:rsidP="00FE4F07">
            <w:pPr>
              <w:ind w:right="-162"/>
            </w:pPr>
            <w:r w:rsidRPr="001D4949">
              <w:t>Spisany dnia</w:t>
            </w:r>
          </w:p>
        </w:tc>
        <w:tc>
          <w:tcPr>
            <w:tcW w:w="986" w:type="dxa"/>
            <w:gridSpan w:val="2"/>
            <w:tcBorders>
              <w:top w:val="nil"/>
              <w:left w:val="nil"/>
              <w:bottom w:val="single" w:sz="4" w:space="0" w:color="auto"/>
              <w:right w:val="nil"/>
            </w:tcBorders>
            <w:shd w:val="clear" w:color="auto" w:fill="auto"/>
            <w:noWrap/>
            <w:vAlign w:val="bottom"/>
            <w:hideMark/>
          </w:tcPr>
          <w:p w14:paraId="3503CE37" w14:textId="77777777" w:rsidR="00E3125D" w:rsidRPr="001D4949" w:rsidRDefault="00E3125D" w:rsidP="00FE4F07">
            <w:r w:rsidRPr="001D4949">
              <w:t> </w:t>
            </w:r>
          </w:p>
        </w:tc>
        <w:tc>
          <w:tcPr>
            <w:tcW w:w="599" w:type="dxa"/>
            <w:tcBorders>
              <w:top w:val="nil"/>
              <w:left w:val="nil"/>
              <w:bottom w:val="nil"/>
              <w:right w:val="nil"/>
            </w:tcBorders>
            <w:shd w:val="clear" w:color="auto" w:fill="auto"/>
            <w:noWrap/>
            <w:vAlign w:val="bottom"/>
            <w:hideMark/>
          </w:tcPr>
          <w:p w14:paraId="6E0ADC95" w14:textId="77777777" w:rsidR="00E3125D" w:rsidRPr="001D4949" w:rsidRDefault="00E3125D" w:rsidP="00FE4F07">
            <w:r w:rsidRPr="001D4949">
              <w:t>w</w:t>
            </w:r>
          </w:p>
        </w:tc>
        <w:tc>
          <w:tcPr>
            <w:tcW w:w="3619" w:type="dxa"/>
            <w:gridSpan w:val="8"/>
            <w:tcBorders>
              <w:top w:val="nil"/>
              <w:left w:val="nil"/>
              <w:bottom w:val="single" w:sz="4" w:space="0" w:color="auto"/>
              <w:right w:val="nil"/>
            </w:tcBorders>
            <w:shd w:val="clear" w:color="auto" w:fill="auto"/>
            <w:noWrap/>
            <w:vAlign w:val="bottom"/>
            <w:hideMark/>
          </w:tcPr>
          <w:p w14:paraId="31BD40B5" w14:textId="77777777" w:rsidR="00E3125D" w:rsidRPr="001D4949" w:rsidRDefault="00E3125D" w:rsidP="00FE4F07">
            <w:r w:rsidRPr="001D4949">
              <w:t> </w:t>
            </w:r>
          </w:p>
        </w:tc>
        <w:tc>
          <w:tcPr>
            <w:tcW w:w="621" w:type="dxa"/>
            <w:gridSpan w:val="4"/>
            <w:tcBorders>
              <w:top w:val="nil"/>
              <w:left w:val="nil"/>
              <w:bottom w:val="single" w:sz="4" w:space="0" w:color="auto"/>
              <w:right w:val="nil"/>
            </w:tcBorders>
            <w:shd w:val="clear" w:color="auto" w:fill="auto"/>
            <w:noWrap/>
            <w:vAlign w:val="bottom"/>
            <w:hideMark/>
          </w:tcPr>
          <w:p w14:paraId="44682DE7" w14:textId="77777777" w:rsidR="00E3125D" w:rsidRPr="001D4949" w:rsidRDefault="00E3125D" w:rsidP="00FE4F07">
            <w:r w:rsidRPr="001D4949">
              <w:t> </w:t>
            </w:r>
          </w:p>
        </w:tc>
        <w:tc>
          <w:tcPr>
            <w:tcW w:w="599" w:type="dxa"/>
            <w:gridSpan w:val="2"/>
            <w:tcBorders>
              <w:top w:val="nil"/>
              <w:left w:val="nil"/>
              <w:bottom w:val="single" w:sz="4" w:space="0" w:color="auto"/>
              <w:right w:val="nil"/>
            </w:tcBorders>
            <w:shd w:val="clear" w:color="auto" w:fill="auto"/>
            <w:noWrap/>
            <w:vAlign w:val="bottom"/>
            <w:hideMark/>
          </w:tcPr>
          <w:p w14:paraId="6BB5E210" w14:textId="77777777" w:rsidR="00E3125D" w:rsidRPr="001D4949" w:rsidRDefault="00E3125D" w:rsidP="00FE4F07">
            <w:r w:rsidRPr="001D4949">
              <w:t> </w:t>
            </w:r>
          </w:p>
        </w:tc>
        <w:tc>
          <w:tcPr>
            <w:tcW w:w="1100" w:type="dxa"/>
            <w:gridSpan w:val="6"/>
            <w:tcBorders>
              <w:top w:val="nil"/>
              <w:left w:val="nil"/>
              <w:bottom w:val="single" w:sz="4" w:space="0" w:color="auto"/>
              <w:right w:val="nil"/>
            </w:tcBorders>
            <w:shd w:val="clear" w:color="auto" w:fill="auto"/>
            <w:noWrap/>
            <w:vAlign w:val="bottom"/>
            <w:hideMark/>
          </w:tcPr>
          <w:p w14:paraId="3BAE7646" w14:textId="77777777" w:rsidR="00E3125D" w:rsidRPr="001D4949" w:rsidRDefault="00E3125D" w:rsidP="00FE4F07">
            <w:r w:rsidRPr="001D4949">
              <w:t> </w:t>
            </w:r>
          </w:p>
        </w:tc>
        <w:tc>
          <w:tcPr>
            <w:tcW w:w="160" w:type="dxa"/>
            <w:tcBorders>
              <w:top w:val="nil"/>
              <w:left w:val="nil"/>
              <w:bottom w:val="single" w:sz="4" w:space="0" w:color="auto"/>
              <w:right w:val="nil"/>
            </w:tcBorders>
            <w:shd w:val="clear" w:color="auto" w:fill="auto"/>
            <w:noWrap/>
            <w:vAlign w:val="bottom"/>
            <w:hideMark/>
          </w:tcPr>
          <w:p w14:paraId="2EFC3C03" w14:textId="77777777" w:rsidR="00E3125D" w:rsidRPr="001D4949" w:rsidRDefault="00E3125D" w:rsidP="00FE4F07">
            <w:r w:rsidRPr="001D4949">
              <w:t> </w:t>
            </w:r>
          </w:p>
        </w:tc>
      </w:tr>
      <w:tr w:rsidR="00E3125D" w:rsidRPr="001D4949" w14:paraId="21650792" w14:textId="77777777" w:rsidTr="00FE4F07">
        <w:trPr>
          <w:gridAfter w:val="5"/>
          <w:wAfter w:w="851" w:type="dxa"/>
          <w:trHeight w:val="170"/>
        </w:trPr>
        <w:tc>
          <w:tcPr>
            <w:tcW w:w="726" w:type="dxa"/>
            <w:tcBorders>
              <w:top w:val="nil"/>
              <w:left w:val="nil"/>
              <w:bottom w:val="nil"/>
              <w:right w:val="nil"/>
            </w:tcBorders>
            <w:shd w:val="clear" w:color="auto" w:fill="auto"/>
            <w:noWrap/>
            <w:vAlign w:val="bottom"/>
            <w:hideMark/>
          </w:tcPr>
          <w:p w14:paraId="496A8B36"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76B6033"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0D56463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1D1777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BE0D9E3" w14:textId="77777777" w:rsidR="00E3125D" w:rsidRPr="001D4949" w:rsidRDefault="00E3125D" w:rsidP="00FE4F07"/>
        </w:tc>
        <w:tc>
          <w:tcPr>
            <w:tcW w:w="2998" w:type="dxa"/>
            <w:gridSpan w:val="6"/>
            <w:tcBorders>
              <w:top w:val="nil"/>
              <w:left w:val="nil"/>
              <w:bottom w:val="nil"/>
              <w:right w:val="nil"/>
            </w:tcBorders>
            <w:shd w:val="clear" w:color="auto" w:fill="auto"/>
            <w:noWrap/>
            <w:vAlign w:val="bottom"/>
            <w:hideMark/>
          </w:tcPr>
          <w:p w14:paraId="1C13A226" w14:textId="77777777" w:rsidR="00E3125D" w:rsidRPr="001D4949" w:rsidRDefault="00E3125D" w:rsidP="00FE4F07">
            <w:pPr>
              <w:jc w:val="center"/>
            </w:pPr>
            <w:r w:rsidRPr="001D4949">
              <w:t>(wymienić gdzie)</w:t>
            </w:r>
          </w:p>
        </w:tc>
        <w:tc>
          <w:tcPr>
            <w:tcW w:w="621" w:type="dxa"/>
            <w:gridSpan w:val="2"/>
            <w:tcBorders>
              <w:top w:val="nil"/>
              <w:left w:val="nil"/>
              <w:bottom w:val="nil"/>
              <w:right w:val="nil"/>
            </w:tcBorders>
            <w:shd w:val="clear" w:color="auto" w:fill="auto"/>
            <w:noWrap/>
            <w:vAlign w:val="bottom"/>
            <w:hideMark/>
          </w:tcPr>
          <w:p w14:paraId="384046A0" w14:textId="77777777" w:rsidR="00E3125D" w:rsidRPr="001D4949" w:rsidRDefault="00E3125D" w:rsidP="00FE4F07"/>
        </w:tc>
        <w:tc>
          <w:tcPr>
            <w:tcW w:w="621" w:type="dxa"/>
            <w:gridSpan w:val="4"/>
            <w:tcBorders>
              <w:top w:val="nil"/>
              <w:left w:val="nil"/>
              <w:bottom w:val="nil"/>
              <w:right w:val="nil"/>
            </w:tcBorders>
            <w:shd w:val="clear" w:color="auto" w:fill="auto"/>
            <w:noWrap/>
            <w:vAlign w:val="bottom"/>
            <w:hideMark/>
          </w:tcPr>
          <w:p w14:paraId="14E23228" w14:textId="77777777" w:rsidR="00E3125D" w:rsidRPr="001D4949" w:rsidRDefault="00E3125D" w:rsidP="00FE4F07"/>
        </w:tc>
        <w:tc>
          <w:tcPr>
            <w:tcW w:w="599" w:type="dxa"/>
            <w:gridSpan w:val="2"/>
            <w:tcBorders>
              <w:top w:val="nil"/>
              <w:left w:val="nil"/>
              <w:bottom w:val="nil"/>
              <w:right w:val="nil"/>
            </w:tcBorders>
            <w:shd w:val="clear" w:color="auto" w:fill="auto"/>
            <w:noWrap/>
            <w:vAlign w:val="bottom"/>
            <w:hideMark/>
          </w:tcPr>
          <w:p w14:paraId="44AAEDB1" w14:textId="77777777" w:rsidR="00E3125D" w:rsidRPr="001D4949" w:rsidRDefault="00E3125D" w:rsidP="00FE4F07"/>
        </w:tc>
        <w:tc>
          <w:tcPr>
            <w:tcW w:w="1100" w:type="dxa"/>
            <w:gridSpan w:val="6"/>
            <w:tcBorders>
              <w:top w:val="nil"/>
              <w:left w:val="nil"/>
              <w:bottom w:val="nil"/>
              <w:right w:val="nil"/>
            </w:tcBorders>
            <w:shd w:val="clear" w:color="auto" w:fill="auto"/>
            <w:noWrap/>
            <w:vAlign w:val="bottom"/>
            <w:hideMark/>
          </w:tcPr>
          <w:p w14:paraId="6C6D6BE0"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3CD062A4" w14:textId="77777777" w:rsidR="00E3125D" w:rsidRPr="001D4949" w:rsidRDefault="00E3125D" w:rsidP="00FE4F07"/>
        </w:tc>
      </w:tr>
      <w:tr w:rsidR="00E3125D" w:rsidRPr="001D4949" w14:paraId="12BB9919" w14:textId="77777777" w:rsidTr="00FE4F07">
        <w:trPr>
          <w:gridAfter w:val="6"/>
          <w:wAfter w:w="1011" w:type="dxa"/>
          <w:trHeight w:val="170"/>
        </w:trPr>
        <w:tc>
          <w:tcPr>
            <w:tcW w:w="5115" w:type="dxa"/>
            <w:gridSpan w:val="8"/>
            <w:tcBorders>
              <w:top w:val="nil"/>
              <w:left w:val="nil"/>
              <w:bottom w:val="nil"/>
              <w:right w:val="nil"/>
            </w:tcBorders>
            <w:shd w:val="clear" w:color="auto" w:fill="auto"/>
            <w:noWrap/>
            <w:vAlign w:val="bottom"/>
            <w:hideMark/>
          </w:tcPr>
          <w:p w14:paraId="3BE02549" w14:textId="77777777" w:rsidR="00E3125D" w:rsidRPr="001D4949" w:rsidRDefault="00E3125D" w:rsidP="00FE4F07">
            <w:r w:rsidRPr="001D4949">
              <w:t>w sprawie przekazania w użytkowanie (do obsługi)</w:t>
            </w:r>
          </w:p>
        </w:tc>
        <w:tc>
          <w:tcPr>
            <w:tcW w:w="3969" w:type="dxa"/>
            <w:gridSpan w:val="17"/>
            <w:tcBorders>
              <w:top w:val="nil"/>
              <w:left w:val="nil"/>
              <w:bottom w:val="single" w:sz="4" w:space="0" w:color="auto"/>
              <w:right w:val="nil"/>
            </w:tcBorders>
            <w:shd w:val="clear" w:color="auto" w:fill="auto"/>
            <w:noWrap/>
            <w:vAlign w:val="bottom"/>
            <w:hideMark/>
          </w:tcPr>
          <w:p w14:paraId="210332AB" w14:textId="77777777" w:rsidR="00E3125D" w:rsidRPr="001D4949" w:rsidRDefault="00E3125D" w:rsidP="00FE4F07">
            <w:r w:rsidRPr="001D4949">
              <w:t> </w:t>
            </w:r>
          </w:p>
        </w:tc>
      </w:tr>
      <w:tr w:rsidR="00E3125D" w:rsidRPr="001D4949" w14:paraId="3FDCECE0" w14:textId="77777777" w:rsidTr="00FE4F07">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41ED18CB" w14:textId="77777777" w:rsidR="00E3125D" w:rsidRPr="001D4949" w:rsidRDefault="00E3125D" w:rsidP="00FE4F07">
            <w:pPr>
              <w:jc w:val="center"/>
            </w:pPr>
            <w:r w:rsidRPr="001D4949">
              <w:t> </w:t>
            </w:r>
          </w:p>
        </w:tc>
      </w:tr>
      <w:tr w:rsidR="00E3125D" w:rsidRPr="001D4949" w14:paraId="23327F55" w14:textId="77777777" w:rsidTr="00FE4F07">
        <w:trPr>
          <w:gridAfter w:val="5"/>
          <w:wAfter w:w="851" w:type="dxa"/>
          <w:trHeight w:val="170"/>
        </w:trPr>
        <w:tc>
          <w:tcPr>
            <w:tcW w:w="726" w:type="dxa"/>
            <w:tcBorders>
              <w:top w:val="nil"/>
              <w:left w:val="nil"/>
              <w:bottom w:val="nil"/>
              <w:right w:val="nil"/>
            </w:tcBorders>
            <w:shd w:val="clear" w:color="auto" w:fill="auto"/>
            <w:noWrap/>
            <w:vAlign w:val="bottom"/>
            <w:hideMark/>
          </w:tcPr>
          <w:p w14:paraId="19783202"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33232808"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66C3825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56B14DF"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280C98BD" w14:textId="77777777" w:rsidR="00E3125D" w:rsidRPr="001D4949" w:rsidRDefault="00E3125D" w:rsidP="00FE4F07"/>
        </w:tc>
        <w:tc>
          <w:tcPr>
            <w:tcW w:w="1970" w:type="dxa"/>
            <w:gridSpan w:val="3"/>
            <w:tcBorders>
              <w:top w:val="single" w:sz="4" w:space="0" w:color="auto"/>
              <w:left w:val="nil"/>
              <w:bottom w:val="nil"/>
              <w:right w:val="nil"/>
            </w:tcBorders>
            <w:shd w:val="clear" w:color="auto" w:fill="auto"/>
            <w:noWrap/>
            <w:vAlign w:val="bottom"/>
            <w:hideMark/>
          </w:tcPr>
          <w:p w14:paraId="064C4987" w14:textId="77777777" w:rsidR="00E3125D" w:rsidRPr="001D4949" w:rsidRDefault="00E3125D" w:rsidP="00FE4F07">
            <w:pPr>
              <w:jc w:val="center"/>
            </w:pPr>
            <w:r w:rsidRPr="001D4949">
              <w:t>(wymienić komu)</w:t>
            </w:r>
          </w:p>
        </w:tc>
        <w:tc>
          <w:tcPr>
            <w:tcW w:w="1028" w:type="dxa"/>
            <w:gridSpan w:val="3"/>
            <w:tcBorders>
              <w:top w:val="nil"/>
              <w:left w:val="nil"/>
              <w:bottom w:val="nil"/>
              <w:right w:val="nil"/>
            </w:tcBorders>
            <w:shd w:val="clear" w:color="auto" w:fill="auto"/>
            <w:noWrap/>
            <w:vAlign w:val="bottom"/>
            <w:hideMark/>
          </w:tcPr>
          <w:p w14:paraId="37AD82BB" w14:textId="77777777" w:rsidR="00E3125D" w:rsidRPr="001D4949" w:rsidRDefault="00E3125D" w:rsidP="00FE4F07"/>
        </w:tc>
        <w:tc>
          <w:tcPr>
            <w:tcW w:w="621" w:type="dxa"/>
            <w:gridSpan w:val="2"/>
            <w:tcBorders>
              <w:top w:val="nil"/>
              <w:left w:val="nil"/>
              <w:bottom w:val="nil"/>
              <w:right w:val="nil"/>
            </w:tcBorders>
            <w:shd w:val="clear" w:color="auto" w:fill="auto"/>
            <w:noWrap/>
            <w:vAlign w:val="bottom"/>
            <w:hideMark/>
          </w:tcPr>
          <w:p w14:paraId="167D0CBD" w14:textId="77777777" w:rsidR="00E3125D" w:rsidRPr="001D4949" w:rsidRDefault="00E3125D" w:rsidP="00FE4F07"/>
        </w:tc>
        <w:tc>
          <w:tcPr>
            <w:tcW w:w="621" w:type="dxa"/>
            <w:gridSpan w:val="4"/>
            <w:tcBorders>
              <w:top w:val="nil"/>
              <w:left w:val="nil"/>
              <w:bottom w:val="nil"/>
              <w:right w:val="nil"/>
            </w:tcBorders>
            <w:shd w:val="clear" w:color="auto" w:fill="auto"/>
            <w:noWrap/>
            <w:vAlign w:val="bottom"/>
            <w:hideMark/>
          </w:tcPr>
          <w:p w14:paraId="565E691A" w14:textId="77777777" w:rsidR="00E3125D" w:rsidRPr="001D4949" w:rsidRDefault="00E3125D" w:rsidP="00FE4F07"/>
        </w:tc>
        <w:tc>
          <w:tcPr>
            <w:tcW w:w="599" w:type="dxa"/>
            <w:gridSpan w:val="2"/>
            <w:tcBorders>
              <w:top w:val="nil"/>
              <w:left w:val="nil"/>
              <w:bottom w:val="nil"/>
              <w:right w:val="nil"/>
            </w:tcBorders>
            <w:shd w:val="clear" w:color="auto" w:fill="auto"/>
            <w:noWrap/>
            <w:vAlign w:val="bottom"/>
            <w:hideMark/>
          </w:tcPr>
          <w:p w14:paraId="7EF2FE5B" w14:textId="77777777" w:rsidR="00E3125D" w:rsidRPr="001D4949" w:rsidRDefault="00E3125D" w:rsidP="00FE4F07"/>
        </w:tc>
        <w:tc>
          <w:tcPr>
            <w:tcW w:w="1100" w:type="dxa"/>
            <w:gridSpan w:val="6"/>
            <w:tcBorders>
              <w:top w:val="nil"/>
              <w:left w:val="nil"/>
              <w:bottom w:val="nil"/>
              <w:right w:val="nil"/>
            </w:tcBorders>
            <w:shd w:val="clear" w:color="auto" w:fill="auto"/>
            <w:noWrap/>
            <w:vAlign w:val="bottom"/>
            <w:hideMark/>
          </w:tcPr>
          <w:p w14:paraId="4B14E930"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7C42A14A" w14:textId="77777777" w:rsidR="00E3125D" w:rsidRPr="001D4949" w:rsidRDefault="00E3125D" w:rsidP="00FE4F07"/>
        </w:tc>
      </w:tr>
      <w:tr w:rsidR="00E3125D" w:rsidRPr="001D4949" w14:paraId="3B7AF1A9" w14:textId="77777777" w:rsidTr="00FE4F07">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634BA5A3" w14:textId="77777777" w:rsidR="00E3125D" w:rsidRPr="001D4949" w:rsidRDefault="00E3125D" w:rsidP="00FE4F07">
            <w:r w:rsidRPr="001D4949">
              <w:t>następującego obiektu (urządzenia)</w:t>
            </w:r>
          </w:p>
        </w:tc>
        <w:tc>
          <w:tcPr>
            <w:tcW w:w="709" w:type="dxa"/>
            <w:tcBorders>
              <w:top w:val="nil"/>
              <w:left w:val="nil"/>
              <w:bottom w:val="single" w:sz="4" w:space="0" w:color="auto"/>
              <w:right w:val="nil"/>
            </w:tcBorders>
            <w:shd w:val="clear" w:color="auto" w:fill="auto"/>
            <w:noWrap/>
            <w:vAlign w:val="bottom"/>
            <w:hideMark/>
          </w:tcPr>
          <w:p w14:paraId="681E3C2C"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6AF75BA4"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2E83A5DB"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B7E7F07"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EDBF96D"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7FC81D2"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1D0D2A1C"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1D153F54"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532B341C" w14:textId="77777777" w:rsidR="00E3125D" w:rsidRPr="001D4949" w:rsidRDefault="00E3125D" w:rsidP="00FE4F07">
            <w:r w:rsidRPr="001D4949">
              <w:t> </w:t>
            </w:r>
          </w:p>
        </w:tc>
      </w:tr>
      <w:tr w:rsidR="00E3125D" w:rsidRPr="001D4949" w14:paraId="57DEB781"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7695B1E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7D74FD2"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A1E283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1F8D824"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288859D"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A7ABC25"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1909556"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2BDB911"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3719D3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8A8166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36F35D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C71788E"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282ADEAB"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0FACFBFF"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7A4C301D" w14:textId="77777777" w:rsidR="00E3125D" w:rsidRPr="001D4949" w:rsidRDefault="00E3125D" w:rsidP="00FE4F07"/>
        </w:tc>
      </w:tr>
      <w:tr w:rsidR="00E3125D" w:rsidRPr="001D4949" w14:paraId="570DC580" w14:textId="77777777" w:rsidTr="00FE4F07">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1632AA28" w14:textId="77777777" w:rsidR="00E3125D" w:rsidRPr="001D4949" w:rsidRDefault="00E3125D" w:rsidP="00FE4F07">
            <w:r w:rsidRPr="001D4949">
              <w:t>Podstawa przekazania:</w:t>
            </w:r>
          </w:p>
        </w:tc>
        <w:tc>
          <w:tcPr>
            <w:tcW w:w="599" w:type="dxa"/>
            <w:tcBorders>
              <w:top w:val="nil"/>
              <w:left w:val="nil"/>
              <w:bottom w:val="single" w:sz="4" w:space="0" w:color="auto"/>
              <w:right w:val="nil"/>
            </w:tcBorders>
            <w:shd w:val="clear" w:color="auto" w:fill="auto"/>
            <w:noWrap/>
            <w:vAlign w:val="bottom"/>
            <w:hideMark/>
          </w:tcPr>
          <w:p w14:paraId="30B66F4A"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61D82A8B"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3CE50D55"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3A3D52DE"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5DA0D215"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DA85BBF"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ED4B2B6"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0D8C192"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16869C2A"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4521AB7C"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37BC8A2E" w14:textId="77777777" w:rsidR="00E3125D" w:rsidRPr="001D4949" w:rsidRDefault="00E3125D" w:rsidP="00FE4F07">
            <w:r w:rsidRPr="001D4949">
              <w:t> </w:t>
            </w:r>
          </w:p>
        </w:tc>
      </w:tr>
      <w:tr w:rsidR="00E3125D" w:rsidRPr="001D4949" w14:paraId="679E8E54" w14:textId="77777777" w:rsidTr="00FE4F07">
        <w:trPr>
          <w:gridAfter w:val="6"/>
          <w:wAfter w:w="1011" w:type="dxa"/>
          <w:trHeight w:val="170"/>
        </w:trPr>
        <w:tc>
          <w:tcPr>
            <w:tcW w:w="726" w:type="dxa"/>
            <w:tcBorders>
              <w:top w:val="nil"/>
              <w:left w:val="nil"/>
              <w:bottom w:val="nil"/>
              <w:right w:val="nil"/>
            </w:tcBorders>
            <w:shd w:val="clear" w:color="auto" w:fill="auto"/>
            <w:noWrap/>
            <w:vAlign w:val="bottom"/>
            <w:hideMark/>
          </w:tcPr>
          <w:p w14:paraId="465EA195"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3769A20D"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6A7AAD2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F51A89A" w14:textId="77777777" w:rsidR="00E3125D" w:rsidRPr="001D4949" w:rsidRDefault="00E3125D" w:rsidP="00FE4F07"/>
        </w:tc>
        <w:tc>
          <w:tcPr>
            <w:tcW w:w="6538" w:type="dxa"/>
            <w:gridSpan w:val="21"/>
            <w:tcBorders>
              <w:top w:val="nil"/>
              <w:left w:val="nil"/>
              <w:bottom w:val="nil"/>
              <w:right w:val="nil"/>
            </w:tcBorders>
            <w:shd w:val="clear" w:color="auto" w:fill="auto"/>
            <w:noWrap/>
            <w:vAlign w:val="bottom"/>
            <w:hideMark/>
          </w:tcPr>
          <w:p w14:paraId="7ABE0A50" w14:textId="77777777" w:rsidR="00E3125D" w:rsidRPr="001D4949" w:rsidRDefault="00E3125D" w:rsidP="00FE4F07">
            <w:pPr>
              <w:jc w:val="center"/>
            </w:pPr>
            <w:r w:rsidRPr="001D4949">
              <w:t>(rozkaz, zarządzenie, numer, data i przez kogo wydane)</w:t>
            </w:r>
          </w:p>
        </w:tc>
      </w:tr>
      <w:tr w:rsidR="00E3125D" w:rsidRPr="001D4949" w14:paraId="463D3649"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8C722AD"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A8A31D9"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2A713F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EB6E00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8BD1D78"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3A2075E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0A575185"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2DF1CCE"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5460DB3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2C762D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626B37B"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5C0616F"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60669A71"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5B3FC6F4"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38C059AE" w14:textId="77777777" w:rsidR="00E3125D" w:rsidRPr="001D4949" w:rsidRDefault="00E3125D" w:rsidP="00FE4F07"/>
        </w:tc>
      </w:tr>
      <w:tr w:rsidR="00E3125D" w:rsidRPr="001D4949" w14:paraId="3EDCE054"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55872B3"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D351140"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7E37E06"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D66616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2BB29EBB"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7E80334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73B8E8C"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62D8586A"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0C4C642"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7F68D1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88FB7A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C8429CE"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5446B8C"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6CDEBE09"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382D59DA" w14:textId="77777777" w:rsidR="00E3125D" w:rsidRPr="001D4949" w:rsidRDefault="00E3125D" w:rsidP="00FE4F07"/>
        </w:tc>
      </w:tr>
      <w:tr w:rsidR="00E3125D" w:rsidRPr="001D4949" w14:paraId="5B8AF7AB" w14:textId="77777777" w:rsidTr="00FE4F07">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3A96D214" w14:textId="77777777" w:rsidR="00E3125D" w:rsidRPr="001D4949" w:rsidRDefault="00E3125D" w:rsidP="00FE4F07">
            <w:r w:rsidRPr="001D4949">
              <w:t>Strona przekazująca:</w:t>
            </w:r>
          </w:p>
        </w:tc>
        <w:tc>
          <w:tcPr>
            <w:tcW w:w="599" w:type="dxa"/>
            <w:tcBorders>
              <w:top w:val="nil"/>
              <w:left w:val="nil"/>
              <w:bottom w:val="nil"/>
              <w:right w:val="nil"/>
            </w:tcBorders>
            <w:shd w:val="clear" w:color="auto" w:fill="auto"/>
            <w:noWrap/>
            <w:vAlign w:val="bottom"/>
            <w:hideMark/>
          </w:tcPr>
          <w:p w14:paraId="470621C1"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5149D6CF"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8C29A0B"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7C9C5F79"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607B01A" w14:textId="77777777" w:rsidR="00E3125D" w:rsidRPr="001D4949" w:rsidRDefault="00E3125D" w:rsidP="00FE4F07"/>
        </w:tc>
        <w:tc>
          <w:tcPr>
            <w:tcW w:w="1863" w:type="dxa"/>
            <w:gridSpan w:val="9"/>
            <w:tcBorders>
              <w:top w:val="nil"/>
              <w:left w:val="nil"/>
              <w:bottom w:val="nil"/>
              <w:right w:val="nil"/>
            </w:tcBorders>
            <w:shd w:val="clear" w:color="auto" w:fill="auto"/>
            <w:noWrap/>
            <w:vAlign w:val="bottom"/>
            <w:hideMark/>
          </w:tcPr>
          <w:p w14:paraId="3FFB94C3" w14:textId="77777777" w:rsidR="00E3125D" w:rsidRPr="001D4949" w:rsidRDefault="00E3125D" w:rsidP="00FE4F07">
            <w:r w:rsidRPr="001D4949">
              <w:t>Strona przyjmująca</w:t>
            </w:r>
          </w:p>
        </w:tc>
        <w:tc>
          <w:tcPr>
            <w:tcW w:w="599" w:type="dxa"/>
            <w:gridSpan w:val="3"/>
            <w:tcBorders>
              <w:top w:val="nil"/>
              <w:left w:val="nil"/>
              <w:bottom w:val="nil"/>
              <w:right w:val="nil"/>
            </w:tcBorders>
            <w:shd w:val="clear" w:color="auto" w:fill="auto"/>
            <w:noWrap/>
            <w:vAlign w:val="bottom"/>
            <w:hideMark/>
          </w:tcPr>
          <w:p w14:paraId="3186C2F9"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19F2A4E6"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0CACC840" w14:textId="77777777" w:rsidR="00E3125D" w:rsidRPr="001D4949" w:rsidRDefault="00E3125D" w:rsidP="00FE4F07"/>
        </w:tc>
      </w:tr>
      <w:tr w:rsidR="00E3125D" w:rsidRPr="001D4949" w14:paraId="248A11F5"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7D4C52B4"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740DBFB2"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E7FF6B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E27B4D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451CCC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12A20B4"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835393C"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CE19435"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34FF794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7DCE30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FFE408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7FE9C10"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5DB5F8FD"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291DE052"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7A337E88" w14:textId="77777777" w:rsidR="00E3125D" w:rsidRPr="001D4949" w:rsidRDefault="00E3125D" w:rsidP="00FE4F07"/>
        </w:tc>
      </w:tr>
      <w:tr w:rsidR="00E3125D" w:rsidRPr="001D4949" w14:paraId="7FEB3FBA" w14:textId="77777777" w:rsidTr="00FE4F07">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5FDFA2DE" w14:textId="77777777" w:rsidR="00E3125D" w:rsidRPr="001D4949" w:rsidRDefault="00E3125D" w:rsidP="00FE4F07">
            <w:r w:rsidRPr="001D4949">
              <w:t>1.</w:t>
            </w:r>
          </w:p>
        </w:tc>
        <w:tc>
          <w:tcPr>
            <w:tcW w:w="709" w:type="dxa"/>
            <w:tcBorders>
              <w:top w:val="nil"/>
              <w:left w:val="nil"/>
              <w:bottom w:val="nil"/>
              <w:right w:val="nil"/>
            </w:tcBorders>
            <w:shd w:val="clear" w:color="auto" w:fill="auto"/>
            <w:noWrap/>
            <w:vAlign w:val="bottom"/>
            <w:hideMark/>
          </w:tcPr>
          <w:p w14:paraId="217807B3"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4CC2AD5"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7793E7D2" w14:textId="77777777" w:rsidR="00E3125D" w:rsidRPr="001D4949" w:rsidRDefault="00E3125D" w:rsidP="00FE4F07"/>
        </w:tc>
        <w:tc>
          <w:tcPr>
            <w:tcW w:w="3107" w:type="dxa"/>
            <w:gridSpan w:val="14"/>
            <w:tcBorders>
              <w:top w:val="nil"/>
              <w:left w:val="nil"/>
              <w:bottom w:val="single" w:sz="4" w:space="0" w:color="auto"/>
              <w:right w:val="nil"/>
            </w:tcBorders>
            <w:shd w:val="clear" w:color="auto" w:fill="auto"/>
            <w:noWrap/>
            <w:vAlign w:val="bottom"/>
            <w:hideMark/>
          </w:tcPr>
          <w:p w14:paraId="00315735" w14:textId="77777777" w:rsidR="00E3125D" w:rsidRPr="001D4949" w:rsidRDefault="00E3125D" w:rsidP="00FE4F07">
            <w:r w:rsidRPr="001D4949">
              <w:t xml:space="preserve">1. </w:t>
            </w:r>
          </w:p>
        </w:tc>
      </w:tr>
      <w:tr w:rsidR="00E3125D" w:rsidRPr="001D4949" w14:paraId="3A523BC9"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7EF8BA9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271BB416"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6CD8797F"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7B9DE3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08FD9F3"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69A9088E"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4BA2227"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3BD0198"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4F2EC6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662F5A5"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D767B75"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56AFA0B"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40736DC"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63D07EF8"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50A3E342" w14:textId="77777777" w:rsidR="00E3125D" w:rsidRPr="001D4949" w:rsidRDefault="00E3125D" w:rsidP="00FE4F07"/>
        </w:tc>
      </w:tr>
      <w:tr w:rsidR="00E3125D" w:rsidRPr="001D4949" w14:paraId="627B6F6D" w14:textId="77777777" w:rsidTr="00FE4F07">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7FCC5B91" w14:textId="77777777" w:rsidR="00E3125D" w:rsidRPr="001D4949" w:rsidRDefault="00E3125D" w:rsidP="00FE4F07">
            <w:r w:rsidRPr="001D4949">
              <w:t xml:space="preserve">2. </w:t>
            </w:r>
          </w:p>
        </w:tc>
        <w:tc>
          <w:tcPr>
            <w:tcW w:w="709" w:type="dxa"/>
            <w:tcBorders>
              <w:top w:val="nil"/>
              <w:left w:val="nil"/>
              <w:bottom w:val="nil"/>
              <w:right w:val="nil"/>
            </w:tcBorders>
            <w:shd w:val="clear" w:color="auto" w:fill="auto"/>
            <w:noWrap/>
            <w:vAlign w:val="bottom"/>
            <w:hideMark/>
          </w:tcPr>
          <w:p w14:paraId="5DE1C9CD"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A07AEB1"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53C58162" w14:textId="77777777" w:rsidR="00E3125D" w:rsidRPr="001D4949" w:rsidRDefault="00E3125D" w:rsidP="00FE4F07"/>
        </w:tc>
        <w:tc>
          <w:tcPr>
            <w:tcW w:w="3107" w:type="dxa"/>
            <w:gridSpan w:val="14"/>
            <w:tcBorders>
              <w:top w:val="nil"/>
              <w:left w:val="nil"/>
              <w:bottom w:val="single" w:sz="4" w:space="0" w:color="auto"/>
              <w:right w:val="nil"/>
            </w:tcBorders>
            <w:shd w:val="clear" w:color="auto" w:fill="auto"/>
            <w:noWrap/>
            <w:vAlign w:val="bottom"/>
            <w:hideMark/>
          </w:tcPr>
          <w:p w14:paraId="5B017892" w14:textId="77777777" w:rsidR="00E3125D" w:rsidRPr="001D4949" w:rsidRDefault="00E3125D" w:rsidP="00FE4F07">
            <w:r w:rsidRPr="001D4949">
              <w:t>2.</w:t>
            </w:r>
          </w:p>
        </w:tc>
      </w:tr>
      <w:tr w:rsidR="00E3125D" w:rsidRPr="001D4949" w14:paraId="179F1CC7"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46E8223"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0E8354E1"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F5BFF3F"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75C06F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0847EA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5FBEB12"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C75C491"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3D02BCE7"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D15B5A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4E7537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979B6C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D64B845"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5BFE04B5"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3B078532"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2A8DA928" w14:textId="77777777" w:rsidR="00E3125D" w:rsidRPr="001D4949" w:rsidRDefault="00E3125D" w:rsidP="00FE4F07"/>
        </w:tc>
      </w:tr>
      <w:tr w:rsidR="00E3125D" w:rsidRPr="001D4949" w14:paraId="4E55B369" w14:textId="77777777" w:rsidTr="00FE4F07">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E1FCF71" w14:textId="77777777" w:rsidR="00E3125D" w:rsidRPr="001D4949" w:rsidRDefault="00E3125D" w:rsidP="00FE4F07">
            <w:r w:rsidRPr="001D4949">
              <w:t>3.</w:t>
            </w:r>
          </w:p>
        </w:tc>
        <w:tc>
          <w:tcPr>
            <w:tcW w:w="709" w:type="dxa"/>
            <w:tcBorders>
              <w:top w:val="nil"/>
              <w:left w:val="nil"/>
              <w:bottom w:val="nil"/>
              <w:right w:val="nil"/>
            </w:tcBorders>
            <w:shd w:val="clear" w:color="auto" w:fill="auto"/>
            <w:noWrap/>
            <w:vAlign w:val="bottom"/>
            <w:hideMark/>
          </w:tcPr>
          <w:p w14:paraId="3565F107"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22DC5E41"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7B18ACBD" w14:textId="77777777" w:rsidR="00E3125D" w:rsidRPr="001D4949" w:rsidRDefault="00E3125D" w:rsidP="00FE4F07"/>
        </w:tc>
        <w:tc>
          <w:tcPr>
            <w:tcW w:w="3107" w:type="dxa"/>
            <w:gridSpan w:val="14"/>
            <w:tcBorders>
              <w:top w:val="nil"/>
              <w:left w:val="nil"/>
              <w:bottom w:val="single" w:sz="4" w:space="0" w:color="auto"/>
              <w:right w:val="nil"/>
            </w:tcBorders>
            <w:shd w:val="clear" w:color="auto" w:fill="auto"/>
            <w:noWrap/>
            <w:vAlign w:val="bottom"/>
            <w:hideMark/>
          </w:tcPr>
          <w:p w14:paraId="7CA7D9A6" w14:textId="77777777" w:rsidR="00E3125D" w:rsidRPr="001D4949" w:rsidRDefault="00E3125D" w:rsidP="00FE4F07">
            <w:r w:rsidRPr="001D4949">
              <w:t>3.</w:t>
            </w:r>
          </w:p>
        </w:tc>
      </w:tr>
      <w:tr w:rsidR="00E3125D" w:rsidRPr="001D4949" w14:paraId="6A768FA8" w14:textId="77777777" w:rsidTr="00FE4F07">
        <w:trPr>
          <w:gridAfter w:val="7"/>
          <w:wAfter w:w="1022" w:type="dxa"/>
          <w:trHeight w:val="170"/>
        </w:trPr>
        <w:tc>
          <w:tcPr>
            <w:tcW w:w="3145" w:type="dxa"/>
            <w:gridSpan w:val="5"/>
            <w:tcBorders>
              <w:top w:val="nil"/>
              <w:left w:val="nil"/>
              <w:bottom w:val="nil"/>
              <w:right w:val="nil"/>
            </w:tcBorders>
            <w:shd w:val="clear" w:color="auto" w:fill="auto"/>
            <w:noWrap/>
            <w:vAlign w:val="bottom"/>
            <w:hideMark/>
          </w:tcPr>
          <w:p w14:paraId="48D09198" w14:textId="77777777" w:rsidR="00E3125D" w:rsidRPr="001D4949" w:rsidRDefault="00E3125D" w:rsidP="00FE4F07">
            <w:pPr>
              <w:jc w:val="center"/>
            </w:pPr>
            <w:r w:rsidRPr="001D4949">
              <w:t>(stop. nazwisko, imię i  stanowisko)</w:t>
            </w:r>
          </w:p>
        </w:tc>
        <w:tc>
          <w:tcPr>
            <w:tcW w:w="966" w:type="dxa"/>
            <w:tcBorders>
              <w:top w:val="nil"/>
              <w:left w:val="nil"/>
              <w:bottom w:val="nil"/>
              <w:right w:val="nil"/>
            </w:tcBorders>
            <w:shd w:val="clear" w:color="auto" w:fill="auto"/>
            <w:noWrap/>
            <w:vAlign w:val="bottom"/>
            <w:hideMark/>
          </w:tcPr>
          <w:p w14:paraId="046E54E1"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7BAFB5B"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7B498DB3"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FCDFC58" w14:textId="77777777" w:rsidR="00E3125D" w:rsidRPr="001D4949" w:rsidRDefault="00E3125D" w:rsidP="00FE4F07"/>
        </w:tc>
        <w:tc>
          <w:tcPr>
            <w:tcW w:w="3107" w:type="dxa"/>
            <w:gridSpan w:val="14"/>
            <w:tcBorders>
              <w:top w:val="nil"/>
              <w:left w:val="nil"/>
              <w:bottom w:val="nil"/>
              <w:right w:val="nil"/>
            </w:tcBorders>
            <w:shd w:val="clear" w:color="auto" w:fill="auto"/>
            <w:noWrap/>
            <w:vAlign w:val="bottom"/>
            <w:hideMark/>
          </w:tcPr>
          <w:p w14:paraId="2C56A099" w14:textId="77777777" w:rsidR="00E3125D" w:rsidRPr="001D4949" w:rsidRDefault="00E3125D" w:rsidP="00FE4F07">
            <w:pPr>
              <w:jc w:val="center"/>
            </w:pPr>
            <w:r w:rsidRPr="001D4949">
              <w:t>(stop. nazwisko, imię i  stanowisko)</w:t>
            </w:r>
          </w:p>
        </w:tc>
        <w:tc>
          <w:tcPr>
            <w:tcW w:w="284" w:type="dxa"/>
            <w:tcBorders>
              <w:top w:val="nil"/>
              <w:left w:val="nil"/>
              <w:bottom w:val="nil"/>
              <w:right w:val="nil"/>
            </w:tcBorders>
            <w:shd w:val="clear" w:color="auto" w:fill="auto"/>
            <w:noWrap/>
            <w:vAlign w:val="bottom"/>
            <w:hideMark/>
          </w:tcPr>
          <w:p w14:paraId="125BE540" w14:textId="77777777" w:rsidR="00E3125D" w:rsidRPr="001D4949" w:rsidRDefault="00E3125D" w:rsidP="00FE4F07"/>
        </w:tc>
      </w:tr>
      <w:tr w:rsidR="00E3125D" w:rsidRPr="001D4949" w14:paraId="15367C63"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171FDD7"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D240AD4"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AC04C2C"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E36EFD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C9C5D0D"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5AABA48"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51B907B0"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268D93B"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B6294A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FEDE44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45B12D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4EEB1E6"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42B9EB2"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5873D9D8"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6F7922BC" w14:textId="77777777" w:rsidR="00E3125D" w:rsidRPr="001D4949" w:rsidRDefault="00E3125D" w:rsidP="00FE4F07"/>
        </w:tc>
      </w:tr>
      <w:tr w:rsidR="00E3125D" w:rsidRPr="001D4949" w14:paraId="073C1F41" w14:textId="77777777" w:rsidTr="00FE4F07">
        <w:trPr>
          <w:gridAfter w:val="5"/>
          <w:wAfter w:w="851" w:type="dxa"/>
          <w:trHeight w:val="170"/>
        </w:trPr>
        <w:tc>
          <w:tcPr>
            <w:tcW w:w="6143" w:type="dxa"/>
            <w:gridSpan w:val="11"/>
            <w:tcBorders>
              <w:top w:val="nil"/>
              <w:left w:val="nil"/>
              <w:bottom w:val="nil"/>
              <w:right w:val="nil"/>
            </w:tcBorders>
            <w:shd w:val="clear" w:color="auto" w:fill="auto"/>
            <w:noWrap/>
            <w:vAlign w:val="bottom"/>
            <w:hideMark/>
          </w:tcPr>
          <w:p w14:paraId="664E9FA1" w14:textId="77777777" w:rsidR="00E3125D" w:rsidRPr="001D4949" w:rsidRDefault="00E3125D" w:rsidP="00FE4F07">
            <w:pPr>
              <w:rPr>
                <w:b/>
                <w:bCs/>
              </w:rPr>
            </w:pPr>
            <w:r w:rsidRPr="001D4949">
              <w:rPr>
                <w:b/>
                <w:bCs/>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14:paraId="714ED022" w14:textId="77777777" w:rsidR="00E3125D" w:rsidRPr="001D4949" w:rsidRDefault="00E3125D" w:rsidP="00FE4F07">
            <w:pPr>
              <w:rPr>
                <w:b/>
                <w:bCs/>
              </w:rPr>
            </w:pPr>
          </w:p>
        </w:tc>
        <w:tc>
          <w:tcPr>
            <w:tcW w:w="621" w:type="dxa"/>
            <w:gridSpan w:val="4"/>
            <w:tcBorders>
              <w:top w:val="nil"/>
              <w:left w:val="nil"/>
              <w:bottom w:val="nil"/>
              <w:right w:val="nil"/>
            </w:tcBorders>
            <w:shd w:val="clear" w:color="auto" w:fill="auto"/>
            <w:noWrap/>
            <w:vAlign w:val="bottom"/>
            <w:hideMark/>
          </w:tcPr>
          <w:p w14:paraId="779390B9" w14:textId="77777777" w:rsidR="00E3125D" w:rsidRPr="001D4949" w:rsidRDefault="00E3125D" w:rsidP="00FE4F07">
            <w:pPr>
              <w:rPr>
                <w:b/>
                <w:bCs/>
              </w:rPr>
            </w:pPr>
          </w:p>
        </w:tc>
        <w:tc>
          <w:tcPr>
            <w:tcW w:w="599" w:type="dxa"/>
            <w:gridSpan w:val="2"/>
            <w:tcBorders>
              <w:top w:val="nil"/>
              <w:left w:val="nil"/>
              <w:bottom w:val="nil"/>
              <w:right w:val="nil"/>
            </w:tcBorders>
            <w:shd w:val="clear" w:color="auto" w:fill="auto"/>
            <w:noWrap/>
            <w:vAlign w:val="bottom"/>
            <w:hideMark/>
          </w:tcPr>
          <w:p w14:paraId="73240A75" w14:textId="77777777" w:rsidR="00E3125D" w:rsidRPr="001D4949" w:rsidRDefault="00E3125D" w:rsidP="00FE4F07">
            <w:pPr>
              <w:rPr>
                <w:b/>
                <w:bCs/>
              </w:rPr>
            </w:pPr>
          </w:p>
        </w:tc>
        <w:tc>
          <w:tcPr>
            <w:tcW w:w="1100" w:type="dxa"/>
            <w:gridSpan w:val="6"/>
            <w:tcBorders>
              <w:top w:val="nil"/>
              <w:left w:val="nil"/>
              <w:bottom w:val="nil"/>
              <w:right w:val="nil"/>
            </w:tcBorders>
            <w:shd w:val="clear" w:color="auto" w:fill="auto"/>
            <w:noWrap/>
            <w:vAlign w:val="bottom"/>
            <w:hideMark/>
          </w:tcPr>
          <w:p w14:paraId="48B21115" w14:textId="77777777" w:rsidR="00E3125D" w:rsidRPr="001D4949" w:rsidRDefault="00E3125D" w:rsidP="00FE4F07">
            <w:pPr>
              <w:rPr>
                <w:b/>
                <w:bCs/>
              </w:rPr>
            </w:pPr>
          </w:p>
        </w:tc>
        <w:tc>
          <w:tcPr>
            <w:tcW w:w="160" w:type="dxa"/>
            <w:tcBorders>
              <w:top w:val="nil"/>
              <w:left w:val="nil"/>
              <w:bottom w:val="nil"/>
              <w:right w:val="nil"/>
            </w:tcBorders>
            <w:shd w:val="clear" w:color="auto" w:fill="auto"/>
            <w:noWrap/>
            <w:vAlign w:val="bottom"/>
            <w:hideMark/>
          </w:tcPr>
          <w:p w14:paraId="72461FBA" w14:textId="77777777" w:rsidR="00E3125D" w:rsidRPr="001D4949" w:rsidRDefault="00E3125D" w:rsidP="00FE4F07">
            <w:pPr>
              <w:rPr>
                <w:b/>
                <w:bCs/>
              </w:rPr>
            </w:pPr>
          </w:p>
        </w:tc>
      </w:tr>
      <w:tr w:rsidR="00E3125D" w:rsidRPr="001D4949" w14:paraId="4BB3DFF0" w14:textId="77777777" w:rsidTr="00FE4F07">
        <w:trPr>
          <w:gridAfter w:val="6"/>
          <w:wAfter w:w="1011" w:type="dxa"/>
          <w:trHeight w:val="170"/>
        </w:trPr>
        <w:tc>
          <w:tcPr>
            <w:tcW w:w="3145" w:type="dxa"/>
            <w:gridSpan w:val="5"/>
            <w:tcBorders>
              <w:top w:val="nil"/>
              <w:left w:val="nil"/>
              <w:bottom w:val="nil"/>
              <w:right w:val="nil"/>
            </w:tcBorders>
            <w:shd w:val="clear" w:color="auto" w:fill="auto"/>
            <w:noWrap/>
            <w:vAlign w:val="bottom"/>
            <w:hideMark/>
          </w:tcPr>
          <w:p w14:paraId="2887BDAE" w14:textId="77777777" w:rsidR="00E3125D" w:rsidRPr="001D4949" w:rsidRDefault="00E3125D" w:rsidP="00FE4F07">
            <w:pPr>
              <w:rPr>
                <w:b/>
                <w:bCs/>
              </w:rPr>
            </w:pPr>
          </w:p>
        </w:tc>
        <w:tc>
          <w:tcPr>
            <w:tcW w:w="5939" w:type="dxa"/>
            <w:gridSpan w:val="20"/>
            <w:tcBorders>
              <w:top w:val="nil"/>
              <w:left w:val="nil"/>
              <w:bottom w:val="nil"/>
              <w:right w:val="nil"/>
            </w:tcBorders>
            <w:shd w:val="clear" w:color="auto" w:fill="auto"/>
            <w:noWrap/>
            <w:vAlign w:val="bottom"/>
            <w:hideMark/>
          </w:tcPr>
          <w:p w14:paraId="7A849778" w14:textId="77777777" w:rsidR="00E3125D" w:rsidRPr="001D4949" w:rsidRDefault="00E3125D" w:rsidP="00FE4F07"/>
        </w:tc>
      </w:tr>
      <w:tr w:rsidR="00E3125D" w:rsidRPr="001D4949" w14:paraId="57622594" w14:textId="77777777" w:rsidTr="00FE4F07">
        <w:trPr>
          <w:gridAfter w:val="7"/>
          <w:wAfter w:w="1022" w:type="dxa"/>
          <w:trHeight w:val="170"/>
        </w:trPr>
        <w:tc>
          <w:tcPr>
            <w:tcW w:w="9073" w:type="dxa"/>
            <w:gridSpan w:val="24"/>
            <w:tcBorders>
              <w:top w:val="nil"/>
              <w:left w:val="nil"/>
              <w:bottom w:val="nil"/>
              <w:right w:val="nil"/>
            </w:tcBorders>
            <w:shd w:val="clear" w:color="auto" w:fill="auto"/>
            <w:noWrap/>
            <w:vAlign w:val="bottom"/>
            <w:hideMark/>
          </w:tcPr>
          <w:p w14:paraId="4EA2D214" w14:textId="77777777" w:rsidR="00E3125D" w:rsidRPr="001D4949" w:rsidRDefault="00E3125D" w:rsidP="00FE4F07">
            <w:r w:rsidRPr="001D4949">
              <w:t>Podać  opisowo.</w:t>
            </w:r>
          </w:p>
        </w:tc>
      </w:tr>
      <w:tr w:rsidR="00E3125D" w:rsidRPr="001D4949" w14:paraId="781E0D29"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B487036"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5505B277"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69C59F8"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73457A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E13BCB2"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63ACB6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68995CD2"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E8AC58B"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CC95CD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3FC24F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B22BE52"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EEC182C"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6268154B"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4E05B8C2"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4C8DD480" w14:textId="77777777" w:rsidR="00E3125D" w:rsidRPr="001D4949" w:rsidRDefault="00E3125D" w:rsidP="00FE4F07"/>
        </w:tc>
      </w:tr>
      <w:tr w:rsidR="00E3125D" w:rsidRPr="001D4949" w14:paraId="7978050D" w14:textId="77777777" w:rsidTr="00FE4F07">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33EBD5DB" w14:textId="77777777" w:rsidR="00E3125D" w:rsidRPr="001D4949" w:rsidRDefault="00E3125D" w:rsidP="00FE4F07">
            <w:r w:rsidRPr="001D4949">
              <w:t> </w:t>
            </w:r>
          </w:p>
        </w:tc>
      </w:tr>
      <w:tr w:rsidR="00E3125D" w:rsidRPr="001D4949" w14:paraId="2D8C4C67"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0C66C367"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5D630DAC"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3C1075B9"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5E8105CF"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16C8BA9B"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2DAB8F12"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299C7950"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72E6A862"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15D6ABE5"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78D2012"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C142F01"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1D5BF263"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6B6E7C34"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089FD898"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774502E0" w14:textId="77777777" w:rsidR="00E3125D" w:rsidRPr="001D4949" w:rsidRDefault="00E3125D" w:rsidP="00FE4F07">
            <w:r w:rsidRPr="001D4949">
              <w:t> </w:t>
            </w:r>
          </w:p>
        </w:tc>
      </w:tr>
      <w:tr w:rsidR="00E3125D" w:rsidRPr="001D4949" w14:paraId="3CB29346"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7A5BDD29"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3140749E"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10C69BA8"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2E4E2FBC"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0889FF84"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311C119E"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1CDCA9C0"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5868EBF0"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4C303113"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FD78C67"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B3237D7"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109506A7"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402CFC73"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18DDA212"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099F3B4C" w14:textId="77777777" w:rsidR="00E3125D" w:rsidRPr="001D4949" w:rsidRDefault="00E3125D" w:rsidP="00FE4F07">
            <w:r w:rsidRPr="001D4949">
              <w:t> </w:t>
            </w:r>
          </w:p>
        </w:tc>
      </w:tr>
      <w:tr w:rsidR="00E3125D" w:rsidRPr="001D4949" w14:paraId="51FC6375"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9C8B4E8"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13D0DEE8"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4F042DB7"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6E5AB199"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285C3EE8"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75E61BBA"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17C2996C"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1F84789D"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3813D13D"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B4EDF75"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BDF8496"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8EE5CB6"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4B679360"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5F8D9ADF"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567B4469" w14:textId="77777777" w:rsidR="00E3125D" w:rsidRPr="001D4949" w:rsidRDefault="00E3125D" w:rsidP="00FE4F07">
            <w:r w:rsidRPr="001D4949">
              <w:t> </w:t>
            </w:r>
          </w:p>
        </w:tc>
      </w:tr>
      <w:tr w:rsidR="00E3125D" w:rsidRPr="001D4949" w14:paraId="0C125290" w14:textId="77777777" w:rsidTr="00FE4F07">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A806E3F" w14:textId="77777777" w:rsidR="00E3125D" w:rsidRPr="001D4949" w:rsidRDefault="00E3125D" w:rsidP="00FE4F07">
            <w:r w:rsidRPr="001D4949">
              <w:t> </w:t>
            </w:r>
          </w:p>
        </w:tc>
      </w:tr>
      <w:tr w:rsidR="00E3125D" w:rsidRPr="001D4949" w14:paraId="2F393711"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5F61277"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3C2F22E4"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775A5F7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10E365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948AD01"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7421FF0A"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57421040"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C765D90"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3F02FE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069D16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692861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E2F63B2"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1B106BBF"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60024E2F"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537E4C12" w14:textId="77777777" w:rsidR="00E3125D" w:rsidRPr="001D4949" w:rsidRDefault="00E3125D" w:rsidP="00FE4F07"/>
        </w:tc>
      </w:tr>
      <w:tr w:rsidR="00E3125D" w:rsidRPr="001D4949" w14:paraId="0712933F"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1024990"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0FCCF09B"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437353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502313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026CC7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3B7EE7FE"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0E96D14B"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AE7F1CD"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3F34313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05112D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14C0E8E"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DD7389F"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74A42033"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577428DB"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1E503BCB" w14:textId="77777777" w:rsidR="00E3125D" w:rsidRPr="001D4949" w:rsidRDefault="00E3125D" w:rsidP="00FE4F07"/>
        </w:tc>
      </w:tr>
      <w:tr w:rsidR="00E3125D" w:rsidRPr="001D4949" w14:paraId="556BB7F4" w14:textId="77777777" w:rsidTr="00FE4F07">
        <w:trPr>
          <w:gridAfter w:val="5"/>
          <w:wAfter w:w="851" w:type="dxa"/>
          <w:trHeight w:val="170"/>
        </w:trPr>
        <w:tc>
          <w:tcPr>
            <w:tcW w:w="7984" w:type="dxa"/>
            <w:gridSpan w:val="19"/>
            <w:tcBorders>
              <w:top w:val="nil"/>
              <w:left w:val="nil"/>
              <w:bottom w:val="nil"/>
              <w:right w:val="nil"/>
            </w:tcBorders>
            <w:shd w:val="clear" w:color="auto" w:fill="auto"/>
            <w:noWrap/>
            <w:vAlign w:val="bottom"/>
            <w:hideMark/>
          </w:tcPr>
          <w:p w14:paraId="6EA789B6" w14:textId="77777777" w:rsidR="00E3125D" w:rsidRPr="001D4949" w:rsidRDefault="00E3125D" w:rsidP="00FE4F07">
            <w:pPr>
              <w:rPr>
                <w:b/>
                <w:bCs/>
              </w:rPr>
            </w:pPr>
            <w:r w:rsidRPr="001D4949">
              <w:rPr>
                <w:b/>
                <w:bCs/>
              </w:rPr>
              <w:t>II. Wyszczególnienie przekazanych narzędzi do obsługi, instrukcji obsługi itp.</w:t>
            </w:r>
          </w:p>
        </w:tc>
        <w:tc>
          <w:tcPr>
            <w:tcW w:w="1100" w:type="dxa"/>
            <w:gridSpan w:val="6"/>
            <w:tcBorders>
              <w:top w:val="nil"/>
              <w:left w:val="nil"/>
              <w:bottom w:val="nil"/>
              <w:right w:val="nil"/>
            </w:tcBorders>
            <w:shd w:val="clear" w:color="auto" w:fill="auto"/>
            <w:noWrap/>
            <w:vAlign w:val="bottom"/>
            <w:hideMark/>
          </w:tcPr>
          <w:p w14:paraId="2C5B034E" w14:textId="77777777" w:rsidR="00E3125D" w:rsidRPr="001D4949" w:rsidRDefault="00E3125D" w:rsidP="00FE4F07">
            <w:pPr>
              <w:rPr>
                <w:b/>
                <w:bCs/>
              </w:rPr>
            </w:pPr>
          </w:p>
        </w:tc>
        <w:tc>
          <w:tcPr>
            <w:tcW w:w="160" w:type="dxa"/>
            <w:tcBorders>
              <w:top w:val="nil"/>
              <w:left w:val="nil"/>
              <w:bottom w:val="nil"/>
              <w:right w:val="nil"/>
            </w:tcBorders>
            <w:shd w:val="clear" w:color="auto" w:fill="auto"/>
            <w:noWrap/>
            <w:vAlign w:val="bottom"/>
            <w:hideMark/>
          </w:tcPr>
          <w:p w14:paraId="3A9A884D" w14:textId="77777777" w:rsidR="00E3125D" w:rsidRPr="001D4949" w:rsidRDefault="00E3125D" w:rsidP="00FE4F07">
            <w:pPr>
              <w:rPr>
                <w:b/>
                <w:bCs/>
              </w:rPr>
            </w:pPr>
          </w:p>
        </w:tc>
      </w:tr>
      <w:tr w:rsidR="00E3125D" w:rsidRPr="001D4949" w14:paraId="10BB6D1C"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207CFE82" w14:textId="77777777" w:rsidR="00E3125D" w:rsidRPr="001D4949" w:rsidRDefault="00E3125D" w:rsidP="00FE4F07">
            <w:pPr>
              <w:rPr>
                <w:b/>
                <w:bCs/>
              </w:rPr>
            </w:pPr>
          </w:p>
        </w:tc>
        <w:tc>
          <w:tcPr>
            <w:tcW w:w="834" w:type="dxa"/>
            <w:tcBorders>
              <w:top w:val="nil"/>
              <w:left w:val="nil"/>
              <w:bottom w:val="nil"/>
              <w:right w:val="nil"/>
            </w:tcBorders>
            <w:shd w:val="clear" w:color="auto" w:fill="auto"/>
            <w:noWrap/>
            <w:vAlign w:val="bottom"/>
            <w:hideMark/>
          </w:tcPr>
          <w:p w14:paraId="763C8628" w14:textId="77777777" w:rsidR="00E3125D" w:rsidRPr="001D4949" w:rsidRDefault="00E3125D" w:rsidP="00FE4F07">
            <w:pPr>
              <w:rPr>
                <w:b/>
                <w:bCs/>
              </w:rPr>
            </w:pPr>
          </w:p>
        </w:tc>
        <w:tc>
          <w:tcPr>
            <w:tcW w:w="387" w:type="dxa"/>
            <w:tcBorders>
              <w:top w:val="nil"/>
              <w:left w:val="nil"/>
              <w:bottom w:val="nil"/>
              <w:right w:val="nil"/>
            </w:tcBorders>
            <w:shd w:val="clear" w:color="auto" w:fill="auto"/>
            <w:noWrap/>
            <w:vAlign w:val="bottom"/>
            <w:hideMark/>
          </w:tcPr>
          <w:p w14:paraId="0AF3B0EF" w14:textId="77777777" w:rsidR="00E3125D" w:rsidRPr="001D4949" w:rsidRDefault="00E3125D" w:rsidP="00FE4F07">
            <w:pPr>
              <w:rPr>
                <w:b/>
                <w:bCs/>
              </w:rPr>
            </w:pPr>
          </w:p>
        </w:tc>
        <w:tc>
          <w:tcPr>
            <w:tcW w:w="599" w:type="dxa"/>
            <w:tcBorders>
              <w:top w:val="nil"/>
              <w:left w:val="nil"/>
              <w:bottom w:val="nil"/>
              <w:right w:val="nil"/>
            </w:tcBorders>
            <w:shd w:val="clear" w:color="auto" w:fill="auto"/>
            <w:noWrap/>
            <w:vAlign w:val="bottom"/>
            <w:hideMark/>
          </w:tcPr>
          <w:p w14:paraId="41D772CD" w14:textId="77777777" w:rsidR="00E3125D" w:rsidRPr="001D4949" w:rsidRDefault="00E3125D" w:rsidP="00FE4F07">
            <w:pPr>
              <w:rPr>
                <w:b/>
                <w:bCs/>
              </w:rPr>
            </w:pPr>
          </w:p>
        </w:tc>
        <w:tc>
          <w:tcPr>
            <w:tcW w:w="599" w:type="dxa"/>
            <w:tcBorders>
              <w:top w:val="nil"/>
              <w:left w:val="nil"/>
              <w:bottom w:val="nil"/>
              <w:right w:val="nil"/>
            </w:tcBorders>
            <w:shd w:val="clear" w:color="auto" w:fill="auto"/>
            <w:noWrap/>
            <w:vAlign w:val="bottom"/>
            <w:hideMark/>
          </w:tcPr>
          <w:p w14:paraId="015C023C" w14:textId="77777777" w:rsidR="00E3125D" w:rsidRPr="001D4949" w:rsidRDefault="00E3125D" w:rsidP="00FE4F07">
            <w:pPr>
              <w:rPr>
                <w:b/>
                <w:bCs/>
              </w:rPr>
            </w:pPr>
          </w:p>
        </w:tc>
        <w:tc>
          <w:tcPr>
            <w:tcW w:w="966" w:type="dxa"/>
            <w:tcBorders>
              <w:top w:val="nil"/>
              <w:left w:val="nil"/>
              <w:bottom w:val="nil"/>
              <w:right w:val="nil"/>
            </w:tcBorders>
            <w:shd w:val="clear" w:color="auto" w:fill="auto"/>
            <w:noWrap/>
            <w:vAlign w:val="bottom"/>
            <w:hideMark/>
          </w:tcPr>
          <w:p w14:paraId="41CE7085" w14:textId="77777777" w:rsidR="00E3125D" w:rsidRPr="001D4949" w:rsidRDefault="00E3125D" w:rsidP="00FE4F07">
            <w:pPr>
              <w:rPr>
                <w:b/>
                <w:bCs/>
              </w:rPr>
            </w:pPr>
          </w:p>
        </w:tc>
        <w:tc>
          <w:tcPr>
            <w:tcW w:w="709" w:type="dxa"/>
            <w:tcBorders>
              <w:top w:val="nil"/>
              <w:left w:val="nil"/>
              <w:bottom w:val="nil"/>
              <w:right w:val="nil"/>
            </w:tcBorders>
            <w:shd w:val="clear" w:color="auto" w:fill="auto"/>
            <w:noWrap/>
            <w:vAlign w:val="bottom"/>
            <w:hideMark/>
          </w:tcPr>
          <w:p w14:paraId="27BF650D" w14:textId="77777777" w:rsidR="00E3125D" w:rsidRPr="001D4949" w:rsidRDefault="00E3125D" w:rsidP="00FE4F07">
            <w:pPr>
              <w:rPr>
                <w:b/>
                <w:bCs/>
              </w:rPr>
            </w:pPr>
          </w:p>
        </w:tc>
        <w:tc>
          <w:tcPr>
            <w:tcW w:w="295" w:type="dxa"/>
            <w:tcBorders>
              <w:top w:val="nil"/>
              <w:left w:val="nil"/>
              <w:bottom w:val="nil"/>
              <w:right w:val="nil"/>
            </w:tcBorders>
            <w:shd w:val="clear" w:color="auto" w:fill="auto"/>
            <w:noWrap/>
            <w:vAlign w:val="bottom"/>
            <w:hideMark/>
          </w:tcPr>
          <w:p w14:paraId="749474A4" w14:textId="77777777" w:rsidR="00E3125D" w:rsidRPr="001D4949" w:rsidRDefault="00E3125D" w:rsidP="00FE4F07">
            <w:pPr>
              <w:rPr>
                <w:b/>
                <w:bCs/>
              </w:rPr>
            </w:pPr>
          </w:p>
        </w:tc>
        <w:tc>
          <w:tcPr>
            <w:tcW w:w="567" w:type="dxa"/>
            <w:tcBorders>
              <w:top w:val="nil"/>
              <w:left w:val="nil"/>
              <w:bottom w:val="nil"/>
              <w:right w:val="nil"/>
            </w:tcBorders>
            <w:shd w:val="clear" w:color="auto" w:fill="auto"/>
            <w:noWrap/>
            <w:vAlign w:val="bottom"/>
            <w:hideMark/>
          </w:tcPr>
          <w:p w14:paraId="7E4BBE5F"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3AD33A06"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5465C73A"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5F98EE1C" w14:textId="77777777" w:rsidR="00E3125D" w:rsidRPr="001D4949" w:rsidRDefault="00E3125D" w:rsidP="00FE4F07">
            <w:pPr>
              <w:rPr>
                <w:b/>
                <w:bCs/>
              </w:rPr>
            </w:pPr>
          </w:p>
        </w:tc>
        <w:tc>
          <w:tcPr>
            <w:tcW w:w="599" w:type="dxa"/>
            <w:gridSpan w:val="3"/>
            <w:tcBorders>
              <w:top w:val="nil"/>
              <w:left w:val="nil"/>
              <w:bottom w:val="nil"/>
              <w:right w:val="nil"/>
            </w:tcBorders>
            <w:shd w:val="clear" w:color="auto" w:fill="auto"/>
            <w:noWrap/>
            <w:vAlign w:val="bottom"/>
            <w:hideMark/>
          </w:tcPr>
          <w:p w14:paraId="08F3938C" w14:textId="77777777" w:rsidR="00E3125D" w:rsidRPr="001D4949" w:rsidRDefault="00E3125D" w:rsidP="00FE4F07">
            <w:pPr>
              <w:rPr>
                <w:b/>
                <w:bCs/>
              </w:rPr>
            </w:pPr>
          </w:p>
        </w:tc>
        <w:tc>
          <w:tcPr>
            <w:tcW w:w="645" w:type="dxa"/>
            <w:gridSpan w:val="2"/>
            <w:tcBorders>
              <w:top w:val="nil"/>
              <w:left w:val="nil"/>
              <w:bottom w:val="nil"/>
              <w:right w:val="nil"/>
            </w:tcBorders>
            <w:shd w:val="clear" w:color="auto" w:fill="auto"/>
            <w:noWrap/>
            <w:vAlign w:val="bottom"/>
            <w:hideMark/>
          </w:tcPr>
          <w:p w14:paraId="03702081" w14:textId="77777777" w:rsidR="00E3125D" w:rsidRPr="001D4949" w:rsidRDefault="00E3125D" w:rsidP="00FE4F07">
            <w:pPr>
              <w:rPr>
                <w:b/>
                <w:bCs/>
              </w:rPr>
            </w:pPr>
          </w:p>
        </w:tc>
        <w:tc>
          <w:tcPr>
            <w:tcW w:w="284" w:type="dxa"/>
            <w:tcBorders>
              <w:top w:val="nil"/>
              <w:left w:val="nil"/>
              <w:bottom w:val="nil"/>
              <w:right w:val="nil"/>
            </w:tcBorders>
            <w:shd w:val="clear" w:color="auto" w:fill="auto"/>
            <w:noWrap/>
            <w:vAlign w:val="bottom"/>
            <w:hideMark/>
          </w:tcPr>
          <w:p w14:paraId="7F9BA2A4" w14:textId="77777777" w:rsidR="00E3125D" w:rsidRPr="001D4949" w:rsidRDefault="00E3125D" w:rsidP="00FE4F07">
            <w:pPr>
              <w:rPr>
                <w:b/>
                <w:bCs/>
              </w:rPr>
            </w:pPr>
          </w:p>
        </w:tc>
      </w:tr>
      <w:tr w:rsidR="00E3125D" w:rsidRPr="001D4949" w14:paraId="2C0F8C54"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015584A5" w14:textId="77777777" w:rsidR="00E3125D" w:rsidRPr="001D4949" w:rsidRDefault="00E3125D" w:rsidP="00FE4F07">
            <w:pPr>
              <w:jc w:val="right"/>
            </w:pPr>
            <w:r w:rsidRPr="001D4949">
              <w:t>1.</w:t>
            </w:r>
          </w:p>
        </w:tc>
        <w:tc>
          <w:tcPr>
            <w:tcW w:w="3385" w:type="dxa"/>
            <w:gridSpan w:val="5"/>
            <w:tcBorders>
              <w:top w:val="nil"/>
              <w:left w:val="nil"/>
              <w:bottom w:val="single" w:sz="4" w:space="0" w:color="auto"/>
              <w:right w:val="nil"/>
            </w:tcBorders>
            <w:shd w:val="clear" w:color="auto" w:fill="auto"/>
            <w:noWrap/>
            <w:vAlign w:val="bottom"/>
            <w:hideMark/>
          </w:tcPr>
          <w:p w14:paraId="48CE6DA1"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3250A277"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5A758087"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68D097F4" w14:textId="77777777" w:rsidR="00E3125D" w:rsidRPr="001D4949" w:rsidRDefault="00E3125D" w:rsidP="00FE4F07">
            <w:pPr>
              <w:jc w:val="right"/>
            </w:pPr>
            <w:r w:rsidRPr="001D4949">
              <w:t>10.</w:t>
            </w:r>
          </w:p>
        </w:tc>
        <w:tc>
          <w:tcPr>
            <w:tcW w:w="3107" w:type="dxa"/>
            <w:gridSpan w:val="14"/>
            <w:tcBorders>
              <w:top w:val="nil"/>
              <w:left w:val="nil"/>
              <w:bottom w:val="single" w:sz="4" w:space="0" w:color="auto"/>
              <w:right w:val="nil"/>
            </w:tcBorders>
            <w:shd w:val="clear" w:color="auto" w:fill="auto"/>
            <w:noWrap/>
            <w:vAlign w:val="bottom"/>
            <w:hideMark/>
          </w:tcPr>
          <w:p w14:paraId="25624E79" w14:textId="77777777" w:rsidR="00E3125D" w:rsidRPr="001D4949" w:rsidRDefault="00E3125D" w:rsidP="00FE4F07">
            <w:pPr>
              <w:ind w:left="196" w:right="-87" w:hanging="196"/>
            </w:pPr>
            <w:r w:rsidRPr="001D4949">
              <w:t> </w:t>
            </w:r>
          </w:p>
        </w:tc>
        <w:tc>
          <w:tcPr>
            <w:tcW w:w="284" w:type="dxa"/>
            <w:tcBorders>
              <w:top w:val="nil"/>
              <w:left w:val="nil"/>
              <w:bottom w:val="single" w:sz="4" w:space="0" w:color="auto"/>
              <w:right w:val="nil"/>
            </w:tcBorders>
            <w:shd w:val="clear" w:color="auto" w:fill="auto"/>
            <w:noWrap/>
            <w:vAlign w:val="bottom"/>
            <w:hideMark/>
          </w:tcPr>
          <w:p w14:paraId="476941D6" w14:textId="77777777" w:rsidR="00E3125D" w:rsidRPr="001D4949" w:rsidRDefault="00E3125D" w:rsidP="00FE4F07">
            <w:r w:rsidRPr="001D4949">
              <w:t> </w:t>
            </w:r>
          </w:p>
        </w:tc>
      </w:tr>
      <w:tr w:rsidR="00E3125D" w:rsidRPr="001D4949" w14:paraId="3EABF0D2"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B874755" w14:textId="77777777" w:rsidR="00E3125D" w:rsidRPr="001D4949" w:rsidRDefault="00E3125D" w:rsidP="00FE4F07">
            <w:pPr>
              <w:jc w:val="right"/>
            </w:pPr>
            <w:r w:rsidRPr="001D4949">
              <w:t>2.</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3FC87965"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08E5F8BA"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7983B3A9"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4C904E29" w14:textId="77777777" w:rsidR="00E3125D" w:rsidRPr="001D4949" w:rsidRDefault="00E3125D" w:rsidP="00FE4F07">
            <w:pPr>
              <w:jc w:val="right"/>
            </w:pPr>
            <w:r w:rsidRPr="001D4949">
              <w:t>11.</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571346CC"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198FDA07" w14:textId="77777777" w:rsidR="00E3125D" w:rsidRPr="001D4949" w:rsidRDefault="00E3125D" w:rsidP="00FE4F07">
            <w:r w:rsidRPr="001D4949">
              <w:t> </w:t>
            </w:r>
          </w:p>
        </w:tc>
      </w:tr>
      <w:tr w:rsidR="00E3125D" w:rsidRPr="001D4949" w14:paraId="2550D4CE"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5427D8E" w14:textId="77777777" w:rsidR="00E3125D" w:rsidRPr="001D4949" w:rsidRDefault="00E3125D" w:rsidP="00FE4F07">
            <w:pPr>
              <w:jc w:val="right"/>
            </w:pPr>
            <w:r w:rsidRPr="001D4949">
              <w:t>3.</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42D7A58D"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65F6DA74"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4A2771E0"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66488121" w14:textId="77777777" w:rsidR="00E3125D" w:rsidRPr="001D4949" w:rsidRDefault="00E3125D" w:rsidP="00FE4F07">
            <w:pPr>
              <w:jc w:val="right"/>
            </w:pPr>
            <w:r w:rsidRPr="001D4949">
              <w:t>12.</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068EB844"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2C3FC40C" w14:textId="77777777" w:rsidR="00E3125D" w:rsidRPr="001D4949" w:rsidRDefault="00E3125D" w:rsidP="00FE4F07">
            <w:r w:rsidRPr="001D4949">
              <w:t> </w:t>
            </w:r>
          </w:p>
        </w:tc>
      </w:tr>
      <w:tr w:rsidR="00E3125D" w:rsidRPr="001D4949" w14:paraId="4C99650E"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2900B183" w14:textId="77777777" w:rsidR="00E3125D" w:rsidRPr="001D4949" w:rsidRDefault="00E3125D" w:rsidP="00FE4F07">
            <w:pPr>
              <w:jc w:val="right"/>
            </w:pPr>
            <w:r w:rsidRPr="001D4949">
              <w:t>4.</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AA6BDCB"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09CBC800"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69C464C4"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2E5A98F5" w14:textId="77777777" w:rsidR="00E3125D" w:rsidRPr="001D4949" w:rsidRDefault="00E3125D" w:rsidP="00FE4F07">
            <w:pPr>
              <w:jc w:val="right"/>
            </w:pPr>
            <w:r w:rsidRPr="001D4949">
              <w:t>13.</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64AABC1A"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04FF2E21" w14:textId="77777777" w:rsidR="00E3125D" w:rsidRPr="001D4949" w:rsidRDefault="00E3125D" w:rsidP="00FE4F07">
            <w:r w:rsidRPr="001D4949">
              <w:t> </w:t>
            </w:r>
          </w:p>
        </w:tc>
      </w:tr>
      <w:tr w:rsidR="00E3125D" w:rsidRPr="001D4949" w14:paraId="65A65F6D"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3C6A55A" w14:textId="77777777" w:rsidR="00E3125D" w:rsidRPr="001D4949" w:rsidRDefault="00E3125D" w:rsidP="00FE4F07">
            <w:pPr>
              <w:jc w:val="right"/>
            </w:pPr>
            <w:r w:rsidRPr="001D4949">
              <w:t>5.</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66C22A4F"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41DE16E1"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00208B16"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7B847A32" w14:textId="77777777" w:rsidR="00E3125D" w:rsidRPr="001D4949" w:rsidRDefault="00E3125D" w:rsidP="00FE4F07">
            <w:pPr>
              <w:jc w:val="right"/>
            </w:pPr>
            <w:r w:rsidRPr="001D4949">
              <w:t>14.</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450BAA4"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4814EBC9" w14:textId="77777777" w:rsidR="00E3125D" w:rsidRPr="001D4949" w:rsidRDefault="00E3125D" w:rsidP="00FE4F07">
            <w:r w:rsidRPr="001D4949">
              <w:t> </w:t>
            </w:r>
          </w:p>
        </w:tc>
      </w:tr>
      <w:tr w:rsidR="00E3125D" w:rsidRPr="001D4949" w14:paraId="01EC4F5E"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AA7B788" w14:textId="77777777" w:rsidR="00E3125D" w:rsidRPr="001D4949" w:rsidRDefault="00E3125D" w:rsidP="00FE4F07">
            <w:pPr>
              <w:jc w:val="right"/>
            </w:pPr>
            <w:r w:rsidRPr="001D4949">
              <w:lastRenderedPageBreak/>
              <w:t>6.</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4F38BB91"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4E807760"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31708594"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44C1413A" w14:textId="77777777" w:rsidR="00E3125D" w:rsidRPr="001D4949" w:rsidRDefault="00E3125D" w:rsidP="00FE4F07">
            <w:pPr>
              <w:jc w:val="right"/>
            </w:pPr>
            <w:r w:rsidRPr="001D4949">
              <w:t>15.</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4F02C55"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4CE17FB0" w14:textId="77777777" w:rsidR="00E3125D" w:rsidRPr="001D4949" w:rsidRDefault="00E3125D" w:rsidP="00FE4F07">
            <w:r w:rsidRPr="001D4949">
              <w:t> </w:t>
            </w:r>
          </w:p>
        </w:tc>
      </w:tr>
      <w:tr w:rsidR="00E3125D" w:rsidRPr="001D4949" w14:paraId="35D873EA"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1AD871D" w14:textId="77777777" w:rsidR="00E3125D" w:rsidRPr="001D4949" w:rsidRDefault="00E3125D" w:rsidP="00FE4F07">
            <w:pPr>
              <w:jc w:val="right"/>
            </w:pPr>
            <w:r w:rsidRPr="001D4949">
              <w:t>7.</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592545B1"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05EF8633"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50FBFF69"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6E82316A" w14:textId="77777777" w:rsidR="00E3125D" w:rsidRPr="001D4949" w:rsidRDefault="00E3125D" w:rsidP="00FE4F07">
            <w:pPr>
              <w:jc w:val="right"/>
            </w:pPr>
            <w:r w:rsidRPr="001D4949">
              <w:t>16.</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3AE9A49"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2C618FDA" w14:textId="77777777" w:rsidR="00E3125D" w:rsidRPr="001D4949" w:rsidRDefault="00E3125D" w:rsidP="00FE4F07">
            <w:r w:rsidRPr="001D4949">
              <w:t> </w:t>
            </w:r>
          </w:p>
        </w:tc>
      </w:tr>
      <w:tr w:rsidR="00E3125D" w:rsidRPr="001D4949" w14:paraId="0D426037"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BE3AA0E" w14:textId="77777777" w:rsidR="00E3125D" w:rsidRPr="001D4949" w:rsidRDefault="00E3125D" w:rsidP="00FE4F07">
            <w:pPr>
              <w:jc w:val="right"/>
            </w:pPr>
            <w:r w:rsidRPr="001D4949">
              <w:t>8.</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7FFB0F3"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273460A0"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1F6BA7D4"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0012315B" w14:textId="77777777" w:rsidR="00E3125D" w:rsidRPr="001D4949" w:rsidRDefault="00E3125D" w:rsidP="00FE4F07">
            <w:pPr>
              <w:jc w:val="right"/>
            </w:pPr>
            <w:r w:rsidRPr="001D4949">
              <w:t>17.</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54FC3285"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6A2AF693" w14:textId="77777777" w:rsidR="00E3125D" w:rsidRPr="001D4949" w:rsidRDefault="00E3125D" w:rsidP="00FE4F07">
            <w:r w:rsidRPr="001D4949">
              <w:t> </w:t>
            </w:r>
          </w:p>
        </w:tc>
      </w:tr>
      <w:tr w:rsidR="00E3125D" w:rsidRPr="001D4949" w14:paraId="084CB156"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4671C64B" w14:textId="77777777" w:rsidR="00E3125D" w:rsidRPr="001D4949" w:rsidRDefault="00E3125D" w:rsidP="00FE4F07">
            <w:pPr>
              <w:jc w:val="right"/>
            </w:pPr>
            <w:r w:rsidRPr="001D4949">
              <w:t>9.</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5D0FA73"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0D24C108"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560E0CAC" w14:textId="77777777" w:rsidR="00E3125D" w:rsidRPr="001D4949" w:rsidRDefault="00E3125D" w:rsidP="00FE4F07">
            <w:pPr>
              <w:jc w:val="right"/>
            </w:pPr>
          </w:p>
        </w:tc>
        <w:tc>
          <w:tcPr>
            <w:tcW w:w="567" w:type="dxa"/>
            <w:tcBorders>
              <w:top w:val="nil"/>
              <w:left w:val="nil"/>
              <w:bottom w:val="nil"/>
              <w:right w:val="nil"/>
            </w:tcBorders>
            <w:shd w:val="clear" w:color="auto" w:fill="auto"/>
            <w:noWrap/>
            <w:vAlign w:val="bottom"/>
            <w:hideMark/>
          </w:tcPr>
          <w:p w14:paraId="7409083C" w14:textId="77777777" w:rsidR="00E3125D" w:rsidRPr="001D4949" w:rsidRDefault="00E3125D" w:rsidP="00FE4F07">
            <w:pPr>
              <w:jc w:val="right"/>
            </w:pPr>
            <w:r w:rsidRPr="001D4949">
              <w:t>18.</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98DD944"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71D4B5BB" w14:textId="77777777" w:rsidR="00E3125D" w:rsidRPr="001D4949" w:rsidRDefault="00E3125D" w:rsidP="00FE4F07">
            <w:r w:rsidRPr="001D4949">
              <w:t> </w:t>
            </w:r>
          </w:p>
        </w:tc>
      </w:tr>
      <w:tr w:rsidR="00E3125D" w:rsidRPr="001D4949" w14:paraId="3B7EFA84"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013BE106"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7134602B"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015A4C4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02D328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0F78296"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259A646"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44C771E"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4826967"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A127467"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108610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97FC3B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584A385"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1C81DCD7"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3D01EE6F"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0E24F95C" w14:textId="77777777" w:rsidR="00E3125D" w:rsidRPr="001D4949" w:rsidRDefault="00E3125D" w:rsidP="00FE4F07"/>
        </w:tc>
      </w:tr>
      <w:tr w:rsidR="00E3125D" w:rsidRPr="001D4949" w14:paraId="14B5DF82" w14:textId="77777777" w:rsidTr="00FE4F07">
        <w:trPr>
          <w:gridAfter w:val="7"/>
          <w:wAfter w:w="1022" w:type="dxa"/>
          <w:trHeight w:val="451"/>
        </w:trPr>
        <w:tc>
          <w:tcPr>
            <w:tcW w:w="726" w:type="dxa"/>
            <w:tcBorders>
              <w:top w:val="nil"/>
              <w:left w:val="nil"/>
              <w:bottom w:val="nil"/>
              <w:right w:val="nil"/>
            </w:tcBorders>
            <w:shd w:val="clear" w:color="auto" w:fill="auto"/>
            <w:noWrap/>
            <w:vAlign w:val="bottom"/>
            <w:hideMark/>
          </w:tcPr>
          <w:p w14:paraId="115D675B"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752D9E3"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07DAC6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04C14E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1CADD2E"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5E93D978"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690ABBCD"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5BD3A4FA"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616CEE2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AFA08A5"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52A62AE"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61884A7"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05A5D389"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45B0F294"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3057005E" w14:textId="77777777" w:rsidR="00E3125D" w:rsidRPr="001D4949" w:rsidRDefault="00E3125D" w:rsidP="00FE4F07"/>
        </w:tc>
      </w:tr>
      <w:tr w:rsidR="00E3125D" w:rsidRPr="001D4949" w14:paraId="3E740D88"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204C2B09"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251BC393"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352AA6EF"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052F21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91D6ECF"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930E5FA"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33F35514"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913AF05"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32E029F"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727634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D17981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D339922"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0F8665ED"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3200EDE5"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68B337E4" w14:textId="77777777" w:rsidR="00E3125D" w:rsidRPr="001D4949" w:rsidRDefault="00E3125D" w:rsidP="00FE4F07"/>
        </w:tc>
      </w:tr>
      <w:tr w:rsidR="00E3125D" w:rsidRPr="001D4949" w14:paraId="3DCB1694" w14:textId="77777777" w:rsidTr="00FE4F07">
        <w:trPr>
          <w:gridAfter w:val="7"/>
          <w:wAfter w:w="1022" w:type="dxa"/>
          <w:trHeight w:val="170"/>
        </w:trPr>
        <w:tc>
          <w:tcPr>
            <w:tcW w:w="1947" w:type="dxa"/>
            <w:gridSpan w:val="3"/>
            <w:tcBorders>
              <w:top w:val="nil"/>
              <w:left w:val="nil"/>
              <w:bottom w:val="nil"/>
              <w:right w:val="nil"/>
            </w:tcBorders>
            <w:shd w:val="clear" w:color="auto" w:fill="auto"/>
            <w:noWrap/>
            <w:vAlign w:val="bottom"/>
            <w:hideMark/>
          </w:tcPr>
          <w:p w14:paraId="0537DCDF" w14:textId="77777777" w:rsidR="00E3125D" w:rsidRPr="001D4949" w:rsidRDefault="00E3125D" w:rsidP="00FE4F07">
            <w:pPr>
              <w:rPr>
                <w:b/>
                <w:bCs/>
              </w:rPr>
            </w:pPr>
            <w:r w:rsidRPr="001D4949">
              <w:rPr>
                <w:b/>
                <w:bCs/>
              </w:rPr>
              <w:t>III. Uwagi stron</w:t>
            </w:r>
          </w:p>
        </w:tc>
        <w:tc>
          <w:tcPr>
            <w:tcW w:w="599" w:type="dxa"/>
            <w:tcBorders>
              <w:top w:val="nil"/>
              <w:left w:val="nil"/>
              <w:bottom w:val="nil"/>
              <w:right w:val="nil"/>
            </w:tcBorders>
            <w:shd w:val="clear" w:color="auto" w:fill="auto"/>
            <w:noWrap/>
            <w:vAlign w:val="bottom"/>
            <w:hideMark/>
          </w:tcPr>
          <w:p w14:paraId="4B210EE8" w14:textId="77777777" w:rsidR="00E3125D" w:rsidRPr="001D4949" w:rsidRDefault="00E3125D" w:rsidP="00FE4F07">
            <w:pPr>
              <w:rPr>
                <w:b/>
                <w:bCs/>
              </w:rPr>
            </w:pPr>
          </w:p>
        </w:tc>
        <w:tc>
          <w:tcPr>
            <w:tcW w:w="599" w:type="dxa"/>
            <w:tcBorders>
              <w:top w:val="nil"/>
              <w:left w:val="nil"/>
              <w:bottom w:val="nil"/>
              <w:right w:val="nil"/>
            </w:tcBorders>
            <w:shd w:val="clear" w:color="auto" w:fill="auto"/>
            <w:noWrap/>
            <w:vAlign w:val="bottom"/>
            <w:hideMark/>
          </w:tcPr>
          <w:p w14:paraId="4E45C774" w14:textId="77777777" w:rsidR="00E3125D" w:rsidRPr="001D4949" w:rsidRDefault="00E3125D" w:rsidP="00FE4F07">
            <w:pPr>
              <w:rPr>
                <w:b/>
                <w:bCs/>
              </w:rPr>
            </w:pPr>
          </w:p>
        </w:tc>
        <w:tc>
          <w:tcPr>
            <w:tcW w:w="966" w:type="dxa"/>
            <w:tcBorders>
              <w:top w:val="nil"/>
              <w:left w:val="nil"/>
              <w:bottom w:val="nil"/>
              <w:right w:val="nil"/>
            </w:tcBorders>
            <w:shd w:val="clear" w:color="auto" w:fill="auto"/>
            <w:noWrap/>
            <w:vAlign w:val="bottom"/>
            <w:hideMark/>
          </w:tcPr>
          <w:p w14:paraId="66017991" w14:textId="77777777" w:rsidR="00E3125D" w:rsidRPr="001D4949" w:rsidRDefault="00E3125D" w:rsidP="00FE4F07">
            <w:pPr>
              <w:rPr>
                <w:b/>
                <w:bCs/>
              </w:rPr>
            </w:pPr>
          </w:p>
        </w:tc>
        <w:tc>
          <w:tcPr>
            <w:tcW w:w="709" w:type="dxa"/>
            <w:tcBorders>
              <w:top w:val="nil"/>
              <w:left w:val="nil"/>
              <w:bottom w:val="nil"/>
              <w:right w:val="nil"/>
            </w:tcBorders>
            <w:shd w:val="clear" w:color="auto" w:fill="auto"/>
            <w:noWrap/>
            <w:vAlign w:val="bottom"/>
            <w:hideMark/>
          </w:tcPr>
          <w:p w14:paraId="61A19401" w14:textId="77777777" w:rsidR="00E3125D" w:rsidRPr="001D4949" w:rsidRDefault="00E3125D" w:rsidP="00FE4F07">
            <w:pPr>
              <w:rPr>
                <w:b/>
                <w:bCs/>
              </w:rPr>
            </w:pPr>
          </w:p>
        </w:tc>
        <w:tc>
          <w:tcPr>
            <w:tcW w:w="295" w:type="dxa"/>
            <w:tcBorders>
              <w:top w:val="nil"/>
              <w:left w:val="nil"/>
              <w:bottom w:val="nil"/>
              <w:right w:val="nil"/>
            </w:tcBorders>
            <w:shd w:val="clear" w:color="auto" w:fill="auto"/>
            <w:noWrap/>
            <w:vAlign w:val="bottom"/>
            <w:hideMark/>
          </w:tcPr>
          <w:p w14:paraId="0EB7CC86" w14:textId="77777777" w:rsidR="00E3125D" w:rsidRPr="001D4949" w:rsidRDefault="00E3125D" w:rsidP="00FE4F07">
            <w:pPr>
              <w:rPr>
                <w:b/>
                <w:bCs/>
              </w:rPr>
            </w:pPr>
          </w:p>
        </w:tc>
        <w:tc>
          <w:tcPr>
            <w:tcW w:w="567" w:type="dxa"/>
            <w:tcBorders>
              <w:top w:val="nil"/>
              <w:left w:val="nil"/>
              <w:bottom w:val="nil"/>
              <w:right w:val="nil"/>
            </w:tcBorders>
            <w:shd w:val="clear" w:color="auto" w:fill="auto"/>
            <w:noWrap/>
            <w:vAlign w:val="bottom"/>
            <w:hideMark/>
          </w:tcPr>
          <w:p w14:paraId="3C2DE235"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474BE791"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45FF771F"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7489CB1B" w14:textId="77777777" w:rsidR="00E3125D" w:rsidRPr="001D4949" w:rsidRDefault="00E3125D" w:rsidP="00FE4F07">
            <w:pPr>
              <w:rPr>
                <w:b/>
                <w:bCs/>
              </w:rPr>
            </w:pPr>
          </w:p>
        </w:tc>
        <w:tc>
          <w:tcPr>
            <w:tcW w:w="599" w:type="dxa"/>
            <w:gridSpan w:val="3"/>
            <w:tcBorders>
              <w:top w:val="nil"/>
              <w:left w:val="nil"/>
              <w:bottom w:val="nil"/>
              <w:right w:val="nil"/>
            </w:tcBorders>
            <w:shd w:val="clear" w:color="auto" w:fill="auto"/>
            <w:noWrap/>
            <w:vAlign w:val="bottom"/>
            <w:hideMark/>
          </w:tcPr>
          <w:p w14:paraId="6541CBC2" w14:textId="77777777" w:rsidR="00E3125D" w:rsidRPr="001D4949" w:rsidRDefault="00E3125D" w:rsidP="00FE4F07">
            <w:pPr>
              <w:rPr>
                <w:b/>
                <w:bCs/>
              </w:rPr>
            </w:pPr>
          </w:p>
        </w:tc>
        <w:tc>
          <w:tcPr>
            <w:tcW w:w="645" w:type="dxa"/>
            <w:gridSpan w:val="2"/>
            <w:tcBorders>
              <w:top w:val="nil"/>
              <w:left w:val="nil"/>
              <w:bottom w:val="nil"/>
              <w:right w:val="nil"/>
            </w:tcBorders>
            <w:shd w:val="clear" w:color="auto" w:fill="auto"/>
            <w:noWrap/>
            <w:vAlign w:val="bottom"/>
            <w:hideMark/>
          </w:tcPr>
          <w:p w14:paraId="2832C28C" w14:textId="77777777" w:rsidR="00E3125D" w:rsidRPr="001D4949" w:rsidRDefault="00E3125D" w:rsidP="00FE4F07">
            <w:pPr>
              <w:rPr>
                <w:b/>
                <w:bCs/>
              </w:rPr>
            </w:pPr>
          </w:p>
        </w:tc>
        <w:tc>
          <w:tcPr>
            <w:tcW w:w="284" w:type="dxa"/>
            <w:tcBorders>
              <w:top w:val="nil"/>
              <w:left w:val="nil"/>
              <w:bottom w:val="nil"/>
              <w:right w:val="nil"/>
            </w:tcBorders>
            <w:shd w:val="clear" w:color="auto" w:fill="auto"/>
            <w:noWrap/>
            <w:vAlign w:val="bottom"/>
            <w:hideMark/>
          </w:tcPr>
          <w:p w14:paraId="3E5E2C02" w14:textId="77777777" w:rsidR="00E3125D" w:rsidRPr="001D4949" w:rsidRDefault="00E3125D" w:rsidP="00FE4F07">
            <w:pPr>
              <w:rPr>
                <w:b/>
                <w:bCs/>
              </w:rPr>
            </w:pPr>
          </w:p>
        </w:tc>
      </w:tr>
      <w:tr w:rsidR="00E3125D" w:rsidRPr="001D4949" w14:paraId="65CAFAAD"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332DFB0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06048F38"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77F70FF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C2D430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F71A04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551EFF90"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13F187F"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0C9B8A2B"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61058C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C2ABD3B"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EAA72B4"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BFF1704"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422D410"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072E3AF7"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1398BE58" w14:textId="77777777" w:rsidR="00E3125D" w:rsidRPr="001D4949" w:rsidRDefault="00E3125D" w:rsidP="00FE4F07"/>
        </w:tc>
      </w:tr>
      <w:tr w:rsidR="00E3125D" w:rsidRPr="001D4949" w14:paraId="7AB00534" w14:textId="77777777" w:rsidTr="00FE4F07">
        <w:trPr>
          <w:gridAfter w:val="7"/>
          <w:wAfter w:w="1022"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14:paraId="36FFAE58" w14:textId="77777777" w:rsidR="00E3125D" w:rsidRPr="001D4949" w:rsidRDefault="00E3125D" w:rsidP="00FE4F07">
            <w:r w:rsidRPr="001D4949">
              <w:t> </w:t>
            </w:r>
          </w:p>
        </w:tc>
        <w:tc>
          <w:tcPr>
            <w:tcW w:w="834" w:type="dxa"/>
            <w:tcBorders>
              <w:top w:val="single" w:sz="4" w:space="0" w:color="auto"/>
              <w:left w:val="nil"/>
              <w:bottom w:val="single" w:sz="4" w:space="0" w:color="auto"/>
              <w:right w:val="nil"/>
            </w:tcBorders>
            <w:shd w:val="clear" w:color="auto" w:fill="auto"/>
            <w:noWrap/>
            <w:vAlign w:val="bottom"/>
            <w:hideMark/>
          </w:tcPr>
          <w:p w14:paraId="09D0243D" w14:textId="77777777" w:rsidR="00E3125D" w:rsidRPr="001D4949" w:rsidRDefault="00E3125D" w:rsidP="00FE4F07">
            <w:r w:rsidRPr="001D4949">
              <w:t> </w:t>
            </w:r>
          </w:p>
        </w:tc>
        <w:tc>
          <w:tcPr>
            <w:tcW w:w="387" w:type="dxa"/>
            <w:tcBorders>
              <w:top w:val="single" w:sz="4" w:space="0" w:color="auto"/>
              <w:left w:val="nil"/>
              <w:bottom w:val="single" w:sz="4" w:space="0" w:color="auto"/>
              <w:right w:val="nil"/>
            </w:tcBorders>
            <w:shd w:val="clear" w:color="auto" w:fill="auto"/>
            <w:noWrap/>
            <w:vAlign w:val="bottom"/>
            <w:hideMark/>
          </w:tcPr>
          <w:p w14:paraId="110AE977" w14:textId="77777777" w:rsidR="00E3125D" w:rsidRPr="001D4949" w:rsidRDefault="00E3125D" w:rsidP="00FE4F07">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6AAB41A3" w14:textId="77777777" w:rsidR="00E3125D" w:rsidRPr="001D4949" w:rsidRDefault="00E3125D" w:rsidP="00FE4F07">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4701E806" w14:textId="77777777" w:rsidR="00E3125D" w:rsidRPr="001D4949" w:rsidRDefault="00E3125D" w:rsidP="00FE4F07">
            <w:r w:rsidRPr="001D4949">
              <w:t> </w:t>
            </w:r>
          </w:p>
        </w:tc>
        <w:tc>
          <w:tcPr>
            <w:tcW w:w="966" w:type="dxa"/>
            <w:tcBorders>
              <w:top w:val="single" w:sz="4" w:space="0" w:color="auto"/>
              <w:left w:val="nil"/>
              <w:bottom w:val="single" w:sz="4" w:space="0" w:color="auto"/>
              <w:right w:val="nil"/>
            </w:tcBorders>
            <w:shd w:val="clear" w:color="auto" w:fill="auto"/>
            <w:noWrap/>
            <w:vAlign w:val="bottom"/>
            <w:hideMark/>
          </w:tcPr>
          <w:p w14:paraId="2F2F17E8" w14:textId="77777777" w:rsidR="00E3125D" w:rsidRPr="001D4949" w:rsidRDefault="00E3125D" w:rsidP="00FE4F07">
            <w:r w:rsidRPr="001D4949">
              <w:t> </w:t>
            </w:r>
          </w:p>
        </w:tc>
        <w:tc>
          <w:tcPr>
            <w:tcW w:w="709" w:type="dxa"/>
            <w:tcBorders>
              <w:top w:val="single" w:sz="4" w:space="0" w:color="auto"/>
              <w:left w:val="nil"/>
              <w:bottom w:val="single" w:sz="4" w:space="0" w:color="auto"/>
              <w:right w:val="nil"/>
            </w:tcBorders>
            <w:shd w:val="clear" w:color="auto" w:fill="auto"/>
            <w:noWrap/>
            <w:vAlign w:val="bottom"/>
            <w:hideMark/>
          </w:tcPr>
          <w:p w14:paraId="3CB4DE12" w14:textId="77777777" w:rsidR="00E3125D" w:rsidRPr="001D4949" w:rsidRDefault="00E3125D" w:rsidP="00FE4F07">
            <w:r w:rsidRPr="001D4949">
              <w:t> </w:t>
            </w:r>
          </w:p>
        </w:tc>
        <w:tc>
          <w:tcPr>
            <w:tcW w:w="295" w:type="dxa"/>
            <w:tcBorders>
              <w:top w:val="single" w:sz="4" w:space="0" w:color="auto"/>
              <w:left w:val="nil"/>
              <w:bottom w:val="single" w:sz="4" w:space="0" w:color="auto"/>
              <w:right w:val="nil"/>
            </w:tcBorders>
            <w:shd w:val="clear" w:color="auto" w:fill="auto"/>
            <w:noWrap/>
            <w:vAlign w:val="bottom"/>
            <w:hideMark/>
          </w:tcPr>
          <w:p w14:paraId="01B83AA0" w14:textId="77777777" w:rsidR="00E3125D" w:rsidRPr="001D4949" w:rsidRDefault="00E3125D" w:rsidP="00FE4F07">
            <w:r w:rsidRPr="001D4949">
              <w:t> </w:t>
            </w:r>
          </w:p>
        </w:tc>
        <w:tc>
          <w:tcPr>
            <w:tcW w:w="567" w:type="dxa"/>
            <w:tcBorders>
              <w:top w:val="single" w:sz="4" w:space="0" w:color="auto"/>
              <w:left w:val="nil"/>
              <w:bottom w:val="single" w:sz="4" w:space="0" w:color="auto"/>
              <w:right w:val="nil"/>
            </w:tcBorders>
            <w:shd w:val="clear" w:color="auto" w:fill="auto"/>
            <w:noWrap/>
            <w:vAlign w:val="bottom"/>
            <w:hideMark/>
          </w:tcPr>
          <w:p w14:paraId="13ADB6B0" w14:textId="77777777" w:rsidR="00E3125D" w:rsidRPr="001D4949" w:rsidRDefault="00E3125D" w:rsidP="00FE4F07">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0A463803" w14:textId="77777777" w:rsidR="00E3125D" w:rsidRPr="001D4949" w:rsidRDefault="00E3125D" w:rsidP="00FE4F07">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42DF8CCD" w14:textId="77777777" w:rsidR="00E3125D" w:rsidRPr="001D4949" w:rsidRDefault="00E3125D" w:rsidP="00FE4F07">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152979C7" w14:textId="77777777" w:rsidR="00E3125D" w:rsidRPr="001D4949" w:rsidRDefault="00E3125D" w:rsidP="00FE4F07">
            <w:r w:rsidRPr="001D4949">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14:paraId="733190F2" w14:textId="77777777" w:rsidR="00E3125D" w:rsidRPr="001D4949" w:rsidRDefault="00E3125D" w:rsidP="00FE4F07">
            <w:r w:rsidRPr="001D4949">
              <w:t> </w:t>
            </w:r>
          </w:p>
        </w:tc>
        <w:tc>
          <w:tcPr>
            <w:tcW w:w="645" w:type="dxa"/>
            <w:gridSpan w:val="2"/>
            <w:tcBorders>
              <w:top w:val="single" w:sz="4" w:space="0" w:color="auto"/>
              <w:left w:val="nil"/>
              <w:bottom w:val="single" w:sz="4" w:space="0" w:color="auto"/>
              <w:right w:val="nil"/>
            </w:tcBorders>
            <w:shd w:val="clear" w:color="auto" w:fill="auto"/>
            <w:noWrap/>
            <w:vAlign w:val="bottom"/>
            <w:hideMark/>
          </w:tcPr>
          <w:p w14:paraId="4F9282F5" w14:textId="77777777" w:rsidR="00E3125D" w:rsidRPr="001D4949" w:rsidRDefault="00E3125D" w:rsidP="00FE4F07">
            <w:r w:rsidRPr="001D4949">
              <w:t> </w:t>
            </w:r>
          </w:p>
        </w:tc>
        <w:tc>
          <w:tcPr>
            <w:tcW w:w="284" w:type="dxa"/>
            <w:tcBorders>
              <w:top w:val="single" w:sz="4" w:space="0" w:color="auto"/>
              <w:left w:val="nil"/>
              <w:bottom w:val="single" w:sz="4" w:space="0" w:color="auto"/>
              <w:right w:val="nil"/>
            </w:tcBorders>
            <w:shd w:val="clear" w:color="auto" w:fill="auto"/>
            <w:noWrap/>
            <w:vAlign w:val="bottom"/>
            <w:hideMark/>
          </w:tcPr>
          <w:p w14:paraId="42B6D256" w14:textId="77777777" w:rsidR="00E3125D" w:rsidRPr="001D4949" w:rsidRDefault="00E3125D" w:rsidP="00FE4F07">
            <w:r w:rsidRPr="001D4949">
              <w:t> </w:t>
            </w:r>
          </w:p>
        </w:tc>
      </w:tr>
      <w:tr w:rsidR="00E3125D" w:rsidRPr="001D4949" w14:paraId="18B803F7"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4DC4A589"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0C0F462D"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4103D1D0"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4A94EB82"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4E1BB6FD"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1847DCCF"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17EE9CF6"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38083FD7"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2F85F6F8"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1605618"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7D3B3EE"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FAA89CC"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4C755D3B"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4D867FAB"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3BDC97CA" w14:textId="77777777" w:rsidR="00E3125D" w:rsidRPr="001D4949" w:rsidRDefault="00E3125D" w:rsidP="00FE4F07">
            <w:r w:rsidRPr="001D4949">
              <w:t> </w:t>
            </w:r>
          </w:p>
        </w:tc>
      </w:tr>
      <w:tr w:rsidR="00E3125D" w:rsidRPr="001D4949" w14:paraId="53808568"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667CDD91"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5F4CDE6A"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22FD6113"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6D81E433"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2B1C719D"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7D3F5BE3"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02B51B17"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78DCEC23"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4E5BF00E"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81524E0"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1E346C69"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C2FB31D"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2CF73781"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23190CC8"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130C21FC" w14:textId="77777777" w:rsidR="00E3125D" w:rsidRPr="001D4949" w:rsidRDefault="00E3125D" w:rsidP="00FE4F07">
            <w:r w:rsidRPr="001D4949">
              <w:t> </w:t>
            </w:r>
          </w:p>
        </w:tc>
      </w:tr>
      <w:tr w:rsidR="00E3125D" w:rsidRPr="001D4949" w14:paraId="12C555C0" w14:textId="77777777" w:rsidTr="00FE4F07">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048ABDDA"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59A20A38"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386EDEC3"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10649F35"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7F3C68DA"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4B8F60AA"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567C4222" w14:textId="77777777" w:rsidR="00E3125D" w:rsidRPr="001D4949" w:rsidRDefault="00E3125D" w:rsidP="00FE4F07">
            <w:r w:rsidRPr="001D4949">
              <w:t> </w:t>
            </w:r>
          </w:p>
        </w:tc>
        <w:tc>
          <w:tcPr>
            <w:tcW w:w="295" w:type="dxa"/>
            <w:tcBorders>
              <w:top w:val="nil"/>
              <w:left w:val="nil"/>
              <w:bottom w:val="single" w:sz="4" w:space="0" w:color="auto"/>
              <w:right w:val="nil"/>
            </w:tcBorders>
            <w:shd w:val="clear" w:color="auto" w:fill="auto"/>
            <w:noWrap/>
            <w:vAlign w:val="bottom"/>
            <w:hideMark/>
          </w:tcPr>
          <w:p w14:paraId="7801ED29" w14:textId="77777777" w:rsidR="00E3125D" w:rsidRPr="001D4949" w:rsidRDefault="00E3125D" w:rsidP="00FE4F07">
            <w:r w:rsidRPr="001D4949">
              <w:t> </w:t>
            </w:r>
          </w:p>
        </w:tc>
        <w:tc>
          <w:tcPr>
            <w:tcW w:w="567" w:type="dxa"/>
            <w:tcBorders>
              <w:top w:val="nil"/>
              <w:left w:val="nil"/>
              <w:bottom w:val="single" w:sz="4" w:space="0" w:color="auto"/>
              <w:right w:val="nil"/>
            </w:tcBorders>
            <w:shd w:val="clear" w:color="auto" w:fill="auto"/>
            <w:noWrap/>
            <w:vAlign w:val="bottom"/>
            <w:hideMark/>
          </w:tcPr>
          <w:p w14:paraId="7CF443CA"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1D98D00"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2031323"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B021342"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79A9BA3E" w14:textId="77777777" w:rsidR="00E3125D" w:rsidRPr="001D4949" w:rsidRDefault="00E3125D" w:rsidP="00FE4F07">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7F5AD29B" w14:textId="77777777" w:rsidR="00E3125D" w:rsidRPr="001D4949" w:rsidRDefault="00E3125D" w:rsidP="00FE4F07">
            <w:r w:rsidRPr="001D4949">
              <w:t> </w:t>
            </w:r>
          </w:p>
        </w:tc>
        <w:tc>
          <w:tcPr>
            <w:tcW w:w="284" w:type="dxa"/>
            <w:tcBorders>
              <w:top w:val="nil"/>
              <w:left w:val="nil"/>
              <w:bottom w:val="single" w:sz="4" w:space="0" w:color="auto"/>
              <w:right w:val="nil"/>
            </w:tcBorders>
            <w:shd w:val="clear" w:color="auto" w:fill="auto"/>
            <w:noWrap/>
            <w:vAlign w:val="bottom"/>
            <w:hideMark/>
          </w:tcPr>
          <w:p w14:paraId="5A4E8EB3" w14:textId="77777777" w:rsidR="00E3125D" w:rsidRPr="001D4949" w:rsidRDefault="00E3125D" w:rsidP="00FE4F07">
            <w:r w:rsidRPr="001D4949">
              <w:t> </w:t>
            </w:r>
          </w:p>
        </w:tc>
      </w:tr>
      <w:tr w:rsidR="00E3125D" w:rsidRPr="001D4949" w14:paraId="5AC5A902" w14:textId="77777777" w:rsidTr="00FE4F07">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37776FBB" w14:textId="77777777" w:rsidR="00E3125D" w:rsidRPr="001D4949" w:rsidRDefault="00E3125D" w:rsidP="00FE4F07">
            <w:pPr>
              <w:rPr>
                <w:b/>
                <w:bCs/>
              </w:rPr>
            </w:pPr>
          </w:p>
          <w:p w14:paraId="7C062F9F" w14:textId="77777777" w:rsidR="00E3125D" w:rsidRPr="001D4949" w:rsidRDefault="00E3125D" w:rsidP="00FE4F07">
            <w:pPr>
              <w:rPr>
                <w:b/>
                <w:bCs/>
              </w:rPr>
            </w:pPr>
          </w:p>
          <w:p w14:paraId="145DED09" w14:textId="77777777" w:rsidR="00E3125D" w:rsidRPr="001D4949" w:rsidRDefault="00E3125D" w:rsidP="00FE4F07">
            <w:pPr>
              <w:rPr>
                <w:b/>
                <w:bCs/>
              </w:rPr>
            </w:pPr>
            <w:r w:rsidRPr="001D4949">
              <w:rPr>
                <w:b/>
                <w:bCs/>
              </w:rPr>
              <w:t>IV. Usterki</w:t>
            </w:r>
          </w:p>
        </w:tc>
        <w:tc>
          <w:tcPr>
            <w:tcW w:w="387" w:type="dxa"/>
            <w:tcBorders>
              <w:top w:val="nil"/>
              <w:left w:val="nil"/>
              <w:bottom w:val="nil"/>
              <w:right w:val="nil"/>
            </w:tcBorders>
            <w:shd w:val="clear" w:color="auto" w:fill="auto"/>
            <w:noWrap/>
            <w:vAlign w:val="bottom"/>
            <w:hideMark/>
          </w:tcPr>
          <w:p w14:paraId="725B38ED" w14:textId="77777777" w:rsidR="00E3125D" w:rsidRPr="001D4949" w:rsidRDefault="00E3125D" w:rsidP="00FE4F07">
            <w:pPr>
              <w:rPr>
                <w:b/>
                <w:bCs/>
              </w:rPr>
            </w:pPr>
          </w:p>
        </w:tc>
        <w:tc>
          <w:tcPr>
            <w:tcW w:w="599" w:type="dxa"/>
            <w:tcBorders>
              <w:top w:val="nil"/>
              <w:left w:val="nil"/>
              <w:bottom w:val="nil"/>
              <w:right w:val="nil"/>
            </w:tcBorders>
            <w:shd w:val="clear" w:color="auto" w:fill="auto"/>
            <w:noWrap/>
            <w:vAlign w:val="bottom"/>
            <w:hideMark/>
          </w:tcPr>
          <w:p w14:paraId="30A3C0F4" w14:textId="77777777" w:rsidR="00E3125D" w:rsidRPr="001D4949" w:rsidRDefault="00E3125D" w:rsidP="00FE4F07">
            <w:pPr>
              <w:rPr>
                <w:b/>
                <w:bCs/>
              </w:rPr>
            </w:pPr>
          </w:p>
        </w:tc>
        <w:tc>
          <w:tcPr>
            <w:tcW w:w="599" w:type="dxa"/>
            <w:tcBorders>
              <w:top w:val="nil"/>
              <w:left w:val="nil"/>
              <w:bottom w:val="nil"/>
              <w:right w:val="nil"/>
            </w:tcBorders>
            <w:shd w:val="clear" w:color="auto" w:fill="auto"/>
            <w:noWrap/>
            <w:vAlign w:val="bottom"/>
            <w:hideMark/>
          </w:tcPr>
          <w:p w14:paraId="152E1700" w14:textId="77777777" w:rsidR="00E3125D" w:rsidRPr="001D4949" w:rsidRDefault="00E3125D" w:rsidP="00FE4F07">
            <w:pPr>
              <w:rPr>
                <w:b/>
                <w:bCs/>
              </w:rPr>
            </w:pPr>
          </w:p>
        </w:tc>
        <w:tc>
          <w:tcPr>
            <w:tcW w:w="966" w:type="dxa"/>
            <w:tcBorders>
              <w:top w:val="nil"/>
              <w:left w:val="nil"/>
              <w:bottom w:val="nil"/>
              <w:right w:val="nil"/>
            </w:tcBorders>
            <w:shd w:val="clear" w:color="auto" w:fill="auto"/>
            <w:noWrap/>
            <w:vAlign w:val="bottom"/>
            <w:hideMark/>
          </w:tcPr>
          <w:p w14:paraId="243523FB" w14:textId="77777777" w:rsidR="00E3125D" w:rsidRPr="001D4949" w:rsidRDefault="00E3125D" w:rsidP="00FE4F07">
            <w:pPr>
              <w:rPr>
                <w:b/>
                <w:bCs/>
              </w:rPr>
            </w:pPr>
          </w:p>
        </w:tc>
        <w:tc>
          <w:tcPr>
            <w:tcW w:w="709" w:type="dxa"/>
            <w:tcBorders>
              <w:top w:val="nil"/>
              <w:left w:val="nil"/>
              <w:bottom w:val="nil"/>
              <w:right w:val="nil"/>
            </w:tcBorders>
            <w:shd w:val="clear" w:color="auto" w:fill="auto"/>
            <w:noWrap/>
            <w:vAlign w:val="bottom"/>
            <w:hideMark/>
          </w:tcPr>
          <w:p w14:paraId="25B22AE1" w14:textId="77777777" w:rsidR="00E3125D" w:rsidRPr="001D4949" w:rsidRDefault="00E3125D" w:rsidP="00FE4F07">
            <w:pPr>
              <w:rPr>
                <w:b/>
                <w:bCs/>
              </w:rPr>
            </w:pPr>
          </w:p>
        </w:tc>
        <w:tc>
          <w:tcPr>
            <w:tcW w:w="295" w:type="dxa"/>
            <w:tcBorders>
              <w:top w:val="nil"/>
              <w:left w:val="nil"/>
              <w:bottom w:val="nil"/>
              <w:right w:val="nil"/>
            </w:tcBorders>
            <w:shd w:val="clear" w:color="auto" w:fill="auto"/>
            <w:noWrap/>
            <w:vAlign w:val="bottom"/>
            <w:hideMark/>
          </w:tcPr>
          <w:p w14:paraId="3F23B349" w14:textId="77777777" w:rsidR="00E3125D" w:rsidRPr="001D4949" w:rsidRDefault="00E3125D" w:rsidP="00FE4F07">
            <w:pPr>
              <w:rPr>
                <w:b/>
                <w:bCs/>
              </w:rPr>
            </w:pPr>
          </w:p>
        </w:tc>
        <w:tc>
          <w:tcPr>
            <w:tcW w:w="567" w:type="dxa"/>
            <w:tcBorders>
              <w:top w:val="nil"/>
              <w:left w:val="nil"/>
              <w:bottom w:val="nil"/>
              <w:right w:val="nil"/>
            </w:tcBorders>
            <w:shd w:val="clear" w:color="auto" w:fill="auto"/>
            <w:noWrap/>
            <w:vAlign w:val="bottom"/>
            <w:hideMark/>
          </w:tcPr>
          <w:p w14:paraId="57A1BE2D"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7309A933"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54ACF619" w14:textId="77777777" w:rsidR="00E3125D" w:rsidRPr="001D4949" w:rsidRDefault="00E3125D" w:rsidP="00FE4F07">
            <w:pPr>
              <w:rPr>
                <w:b/>
                <w:bCs/>
              </w:rPr>
            </w:pPr>
          </w:p>
        </w:tc>
        <w:tc>
          <w:tcPr>
            <w:tcW w:w="621" w:type="dxa"/>
            <w:gridSpan w:val="3"/>
            <w:tcBorders>
              <w:top w:val="nil"/>
              <w:left w:val="nil"/>
              <w:bottom w:val="nil"/>
              <w:right w:val="nil"/>
            </w:tcBorders>
            <w:shd w:val="clear" w:color="auto" w:fill="auto"/>
            <w:noWrap/>
            <w:vAlign w:val="bottom"/>
            <w:hideMark/>
          </w:tcPr>
          <w:p w14:paraId="0A69FE91" w14:textId="77777777" w:rsidR="00E3125D" w:rsidRPr="001D4949" w:rsidRDefault="00E3125D" w:rsidP="00FE4F07">
            <w:pPr>
              <w:rPr>
                <w:b/>
                <w:bCs/>
              </w:rPr>
            </w:pPr>
          </w:p>
        </w:tc>
        <w:tc>
          <w:tcPr>
            <w:tcW w:w="599" w:type="dxa"/>
            <w:gridSpan w:val="3"/>
            <w:tcBorders>
              <w:top w:val="nil"/>
              <w:left w:val="nil"/>
              <w:bottom w:val="nil"/>
              <w:right w:val="nil"/>
            </w:tcBorders>
            <w:shd w:val="clear" w:color="auto" w:fill="auto"/>
            <w:noWrap/>
            <w:vAlign w:val="bottom"/>
            <w:hideMark/>
          </w:tcPr>
          <w:p w14:paraId="1F57C038" w14:textId="77777777" w:rsidR="00E3125D" w:rsidRPr="001D4949" w:rsidRDefault="00E3125D" w:rsidP="00FE4F07">
            <w:pPr>
              <w:rPr>
                <w:b/>
                <w:bCs/>
              </w:rPr>
            </w:pPr>
          </w:p>
        </w:tc>
        <w:tc>
          <w:tcPr>
            <w:tcW w:w="645" w:type="dxa"/>
            <w:gridSpan w:val="2"/>
            <w:tcBorders>
              <w:top w:val="nil"/>
              <w:left w:val="nil"/>
              <w:bottom w:val="nil"/>
              <w:right w:val="nil"/>
            </w:tcBorders>
            <w:shd w:val="clear" w:color="auto" w:fill="auto"/>
            <w:noWrap/>
            <w:vAlign w:val="bottom"/>
            <w:hideMark/>
          </w:tcPr>
          <w:p w14:paraId="0475D906" w14:textId="77777777" w:rsidR="00E3125D" w:rsidRPr="001D4949" w:rsidRDefault="00E3125D" w:rsidP="00FE4F07">
            <w:pPr>
              <w:rPr>
                <w:b/>
                <w:bCs/>
              </w:rPr>
            </w:pPr>
          </w:p>
        </w:tc>
        <w:tc>
          <w:tcPr>
            <w:tcW w:w="284" w:type="dxa"/>
            <w:tcBorders>
              <w:top w:val="nil"/>
              <w:left w:val="nil"/>
              <w:bottom w:val="nil"/>
              <w:right w:val="nil"/>
            </w:tcBorders>
            <w:shd w:val="clear" w:color="auto" w:fill="auto"/>
            <w:noWrap/>
            <w:vAlign w:val="bottom"/>
            <w:hideMark/>
          </w:tcPr>
          <w:p w14:paraId="381362E4" w14:textId="77777777" w:rsidR="00E3125D" w:rsidRPr="001D4949" w:rsidRDefault="00E3125D" w:rsidP="00FE4F07">
            <w:pPr>
              <w:rPr>
                <w:b/>
                <w:bCs/>
              </w:rPr>
            </w:pPr>
          </w:p>
        </w:tc>
      </w:tr>
      <w:tr w:rsidR="00E3125D" w:rsidRPr="001D4949" w14:paraId="5E5B5B7D" w14:textId="77777777" w:rsidTr="00FE4F07">
        <w:trPr>
          <w:gridAfter w:val="7"/>
          <w:wAfter w:w="1022" w:type="dxa"/>
          <w:trHeight w:val="170"/>
        </w:trPr>
        <w:tc>
          <w:tcPr>
            <w:tcW w:w="726" w:type="dxa"/>
            <w:tcBorders>
              <w:top w:val="nil"/>
              <w:left w:val="nil"/>
              <w:bottom w:val="nil"/>
              <w:right w:val="nil"/>
            </w:tcBorders>
            <w:shd w:val="clear" w:color="auto" w:fill="auto"/>
            <w:noWrap/>
            <w:vAlign w:val="bottom"/>
            <w:hideMark/>
          </w:tcPr>
          <w:p w14:paraId="6BF185F2"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2BAC750C"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213290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4189E1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F75E84B"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295D5C77"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DB10530"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0B20F8FA"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AFC5016"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C99177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826D26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4638C65"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6A0DCEA3" w14:textId="77777777" w:rsidR="00E3125D" w:rsidRPr="001D4949" w:rsidRDefault="00E3125D" w:rsidP="00FE4F07"/>
        </w:tc>
        <w:tc>
          <w:tcPr>
            <w:tcW w:w="645" w:type="dxa"/>
            <w:gridSpan w:val="2"/>
            <w:tcBorders>
              <w:top w:val="nil"/>
              <w:left w:val="nil"/>
              <w:bottom w:val="nil"/>
              <w:right w:val="nil"/>
            </w:tcBorders>
            <w:shd w:val="clear" w:color="auto" w:fill="auto"/>
            <w:noWrap/>
            <w:vAlign w:val="bottom"/>
            <w:hideMark/>
          </w:tcPr>
          <w:p w14:paraId="2EBD3C27" w14:textId="77777777" w:rsidR="00E3125D" w:rsidRPr="001D4949" w:rsidRDefault="00E3125D" w:rsidP="00FE4F07"/>
        </w:tc>
        <w:tc>
          <w:tcPr>
            <w:tcW w:w="284" w:type="dxa"/>
            <w:tcBorders>
              <w:top w:val="nil"/>
              <w:left w:val="nil"/>
              <w:bottom w:val="nil"/>
              <w:right w:val="nil"/>
            </w:tcBorders>
            <w:shd w:val="clear" w:color="auto" w:fill="auto"/>
            <w:noWrap/>
            <w:vAlign w:val="bottom"/>
            <w:hideMark/>
          </w:tcPr>
          <w:p w14:paraId="2CB95E17" w14:textId="77777777" w:rsidR="00E3125D" w:rsidRPr="001D4949" w:rsidRDefault="00E3125D" w:rsidP="00FE4F07"/>
        </w:tc>
      </w:tr>
      <w:tr w:rsidR="00E3125D" w:rsidRPr="001D4949" w14:paraId="2061FC8C" w14:textId="77777777" w:rsidTr="00FE4F07">
        <w:trPr>
          <w:gridAfter w:val="3"/>
          <w:wAfter w:w="597"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71D1C105" w14:textId="77777777" w:rsidR="00E3125D" w:rsidRPr="001D4949" w:rsidRDefault="00E3125D" w:rsidP="00FE4F07">
            <w:pPr>
              <w:jc w:val="center"/>
            </w:pPr>
            <w:r w:rsidRPr="001D4949">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14:paraId="16E6CB43" w14:textId="77777777" w:rsidR="00E3125D" w:rsidRPr="001D4949" w:rsidRDefault="00E3125D" w:rsidP="00FE4F07">
            <w:pPr>
              <w:jc w:val="center"/>
            </w:pPr>
            <w:r w:rsidRPr="001D4949">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14:paraId="2F10994A" w14:textId="77777777" w:rsidR="00E3125D" w:rsidRPr="001D4949" w:rsidRDefault="00E3125D" w:rsidP="00FE4F07">
            <w:pPr>
              <w:jc w:val="center"/>
            </w:pPr>
            <w:r w:rsidRPr="001D4949">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14:paraId="2AD57E75" w14:textId="77777777" w:rsidR="00E3125D" w:rsidRPr="001D4949" w:rsidRDefault="00E3125D" w:rsidP="00FE4F07">
            <w:pPr>
              <w:jc w:val="center"/>
            </w:pPr>
            <w:r w:rsidRPr="001D4949">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14:paraId="5B61086C" w14:textId="77777777" w:rsidR="00E3125D" w:rsidRPr="001D4949" w:rsidRDefault="00E3125D" w:rsidP="00FE4F07">
            <w:pPr>
              <w:jc w:val="center"/>
            </w:pPr>
            <w:r w:rsidRPr="001D4949">
              <w:t>Ilość</w:t>
            </w:r>
          </w:p>
        </w:tc>
        <w:tc>
          <w:tcPr>
            <w:tcW w:w="1122" w:type="dxa"/>
            <w:gridSpan w:val="6"/>
            <w:tcBorders>
              <w:top w:val="single" w:sz="8" w:space="0" w:color="auto"/>
              <w:left w:val="nil"/>
              <w:bottom w:val="single" w:sz="4" w:space="0" w:color="auto"/>
              <w:right w:val="single" w:sz="8" w:space="0" w:color="000000"/>
            </w:tcBorders>
            <w:shd w:val="clear" w:color="auto" w:fill="auto"/>
            <w:vAlign w:val="center"/>
            <w:hideMark/>
          </w:tcPr>
          <w:p w14:paraId="348D00BC" w14:textId="77777777" w:rsidR="00E3125D" w:rsidRPr="001D4949" w:rsidRDefault="00E3125D" w:rsidP="00FE4F07">
            <w:pPr>
              <w:jc w:val="center"/>
            </w:pPr>
            <w:r w:rsidRPr="001D4949">
              <w:t>Uwagi</w:t>
            </w:r>
          </w:p>
        </w:tc>
      </w:tr>
      <w:tr w:rsidR="00E3125D" w:rsidRPr="001D4949" w14:paraId="6689051E" w14:textId="77777777" w:rsidTr="00FE4F07">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A224EF0" w14:textId="77777777" w:rsidR="00E3125D" w:rsidRPr="001D4949" w:rsidRDefault="00E3125D" w:rsidP="00FE4F07">
            <w:pPr>
              <w:jc w:val="center"/>
            </w:pPr>
            <w:r w:rsidRPr="001D4949">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413B435A" w14:textId="77777777" w:rsidR="00E3125D" w:rsidRPr="001D4949" w:rsidRDefault="00E3125D" w:rsidP="00FE4F07">
            <w:pPr>
              <w:jc w:val="center"/>
            </w:pPr>
            <w:r w:rsidRPr="001D4949">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19939855" w14:textId="77777777" w:rsidR="00E3125D" w:rsidRPr="001D4949" w:rsidRDefault="00E3125D" w:rsidP="00FE4F07">
            <w:pPr>
              <w:jc w:val="center"/>
            </w:pPr>
            <w:r w:rsidRPr="001D4949">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4E47B70A" w14:textId="77777777" w:rsidR="00E3125D" w:rsidRPr="001D4949" w:rsidRDefault="00E3125D" w:rsidP="00FE4F07">
            <w:pPr>
              <w:jc w:val="center"/>
            </w:pPr>
            <w:r w:rsidRPr="001D4949">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3045E362" w14:textId="77777777" w:rsidR="00E3125D" w:rsidRPr="001D4949" w:rsidRDefault="00E3125D" w:rsidP="00FE4F07">
            <w:pPr>
              <w:jc w:val="center"/>
            </w:pPr>
            <w:r w:rsidRPr="001D4949">
              <w:t>5</w:t>
            </w:r>
          </w:p>
        </w:tc>
        <w:tc>
          <w:tcPr>
            <w:tcW w:w="112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0430FDE6" w14:textId="77777777" w:rsidR="00E3125D" w:rsidRPr="001D4949" w:rsidRDefault="00E3125D" w:rsidP="00FE4F07">
            <w:pPr>
              <w:jc w:val="center"/>
            </w:pPr>
            <w:r w:rsidRPr="001D4949">
              <w:t>6</w:t>
            </w:r>
          </w:p>
        </w:tc>
      </w:tr>
      <w:tr w:rsidR="00E3125D" w:rsidRPr="001D4949" w14:paraId="52545664"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1964251"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6C7ADEE9"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40C68768"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B4576E0"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52EE3DE6"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18C9882F"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067A2E92"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1859530F"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35D42CE2"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27CAAA0D"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24EA874C"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54552887"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200AC8A"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4EE820BE"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3A3D0778" w14:textId="77777777" w:rsidR="00E3125D" w:rsidRPr="001D4949" w:rsidRDefault="00E3125D" w:rsidP="00FE4F07">
            <w:pPr>
              <w:ind w:left="-212"/>
            </w:pPr>
            <w:r w:rsidRPr="001D4949">
              <w:t> </w:t>
            </w:r>
          </w:p>
        </w:tc>
      </w:tr>
      <w:tr w:rsidR="00E3125D" w:rsidRPr="001D4949" w14:paraId="4F9E972A"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08832554"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2A3BC9AE"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52B4DA9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F32F6DF"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6135BA4D"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65390E63"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58E9D3D0"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1D6FC954"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648B4B2B"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4ECF9E8A"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E01FFE2"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7DC23C37"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1F8D1640" w14:textId="77777777" w:rsidR="00E3125D" w:rsidRPr="001D4949" w:rsidRDefault="00E3125D" w:rsidP="00FE4F07">
            <w:r w:rsidRPr="001D4949">
              <w:t> </w:t>
            </w:r>
          </w:p>
        </w:tc>
        <w:tc>
          <w:tcPr>
            <w:tcW w:w="1122" w:type="dxa"/>
            <w:gridSpan w:val="6"/>
            <w:tcBorders>
              <w:top w:val="nil"/>
              <w:left w:val="nil"/>
              <w:right w:val="nil"/>
            </w:tcBorders>
            <w:shd w:val="clear" w:color="auto" w:fill="auto"/>
            <w:noWrap/>
            <w:vAlign w:val="bottom"/>
            <w:hideMark/>
          </w:tcPr>
          <w:p w14:paraId="029B49EE"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1A6FD72D" w14:textId="77777777" w:rsidR="00E3125D" w:rsidRPr="001D4949" w:rsidRDefault="00E3125D" w:rsidP="00FE4F07">
            <w:r w:rsidRPr="001D4949">
              <w:t> </w:t>
            </w:r>
          </w:p>
        </w:tc>
      </w:tr>
      <w:tr w:rsidR="00E3125D" w:rsidRPr="001D4949" w14:paraId="27363AFF"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21A117C"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0D1D72C1"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3DC80C2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E867321"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46FB9FB7"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3E2B0A72"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143C7E86"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6FCE9C9D"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645B2D3E"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18E38741"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6BC89962"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09B13D77"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F8FB141" w14:textId="77777777" w:rsidR="00E3125D" w:rsidRPr="001D4949" w:rsidRDefault="00E3125D" w:rsidP="00FE4F07">
            <w:r w:rsidRPr="001D4949">
              <w:t> </w:t>
            </w:r>
          </w:p>
        </w:tc>
        <w:tc>
          <w:tcPr>
            <w:tcW w:w="1122" w:type="dxa"/>
            <w:gridSpan w:val="6"/>
            <w:tcBorders>
              <w:top w:val="nil"/>
              <w:left w:val="nil"/>
              <w:bottom w:val="nil"/>
            </w:tcBorders>
            <w:shd w:val="clear" w:color="auto" w:fill="auto"/>
            <w:noWrap/>
            <w:vAlign w:val="bottom"/>
            <w:hideMark/>
          </w:tcPr>
          <w:p w14:paraId="768FFF33"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D3E39A6" w14:textId="77777777" w:rsidR="00E3125D" w:rsidRPr="001D4949" w:rsidRDefault="00E3125D" w:rsidP="00FE4F07">
            <w:r w:rsidRPr="001D4949">
              <w:t> </w:t>
            </w:r>
          </w:p>
        </w:tc>
      </w:tr>
      <w:tr w:rsidR="00E3125D" w:rsidRPr="001D4949" w14:paraId="0A951235"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66820A1F"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25CB3E06"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01174234"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4536615"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3E801F61"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544092E5"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4C50400B"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3DB5D291"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035BE616"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7796928F"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66817D78"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10B758D0"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4D6CC79"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1F6F1E8B"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4F37325" w14:textId="77777777" w:rsidR="00E3125D" w:rsidRPr="001D4949" w:rsidRDefault="00E3125D" w:rsidP="00FE4F07">
            <w:r w:rsidRPr="001D4949">
              <w:t> </w:t>
            </w:r>
          </w:p>
        </w:tc>
      </w:tr>
      <w:tr w:rsidR="00E3125D" w:rsidRPr="001D4949" w14:paraId="284A47C4"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3E844D6"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50A58774"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794A527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349A912"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2BE7E04C"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79948565"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51CE5FF6"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75444C56"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583175A1"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7C7A7B06"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1CE97B5"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6D9EBE69"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7DFBC32C"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3E7B57A9"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1CDEBECC" w14:textId="77777777" w:rsidR="00E3125D" w:rsidRPr="001D4949" w:rsidRDefault="00E3125D" w:rsidP="00FE4F07">
            <w:r w:rsidRPr="001D4949">
              <w:t> </w:t>
            </w:r>
          </w:p>
        </w:tc>
      </w:tr>
      <w:tr w:rsidR="00E3125D" w:rsidRPr="001D4949" w14:paraId="60CB3056"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44AFF1C2"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2CDA8B3A"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571BEB3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51A7657"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433AC2A5"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404A0204"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723C37A1"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0B2F1613"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286E90AC"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34B0F20C"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3428EDB"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2B6F0887"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5DA6F9E3"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69CD57F2"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5B3E0FE" w14:textId="77777777" w:rsidR="00E3125D" w:rsidRPr="001D4949" w:rsidRDefault="00E3125D" w:rsidP="00FE4F07">
            <w:r w:rsidRPr="001D4949">
              <w:t> </w:t>
            </w:r>
          </w:p>
        </w:tc>
      </w:tr>
      <w:tr w:rsidR="00E3125D" w:rsidRPr="001D4949" w14:paraId="02B1F186"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6E0A38B1"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192DDC42"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0F67907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31EF450"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258F5FEE"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085FF027"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638CAE9B"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2713511E"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2B1BB973"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61A64A8A"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43868133"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1A175F0A"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0DA5D07D"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2D3BF453"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7018CE5E" w14:textId="77777777" w:rsidR="00E3125D" w:rsidRPr="001D4949" w:rsidRDefault="00E3125D" w:rsidP="00FE4F07">
            <w:r w:rsidRPr="001D4949">
              <w:t> </w:t>
            </w:r>
          </w:p>
        </w:tc>
      </w:tr>
      <w:tr w:rsidR="00E3125D" w:rsidRPr="001D4949" w14:paraId="2309AF74"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7F8B6171"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21261C00"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4E0CDE6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EBDDECD"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35194B32"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26668625"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46351022"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7CB8C842"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57E778FF"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6619B390"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30A8EDB"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47171E7B"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5CF933FE"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5F4C89EA"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1653AC67" w14:textId="77777777" w:rsidR="00E3125D" w:rsidRPr="001D4949" w:rsidRDefault="00E3125D" w:rsidP="00FE4F07">
            <w:r w:rsidRPr="001D4949">
              <w:t> </w:t>
            </w:r>
          </w:p>
        </w:tc>
      </w:tr>
      <w:tr w:rsidR="00E3125D" w:rsidRPr="001D4949" w14:paraId="4CE67E6F" w14:textId="77777777" w:rsidTr="00FE4F07">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459CCC48" w14:textId="77777777" w:rsidR="00E3125D" w:rsidRPr="001D4949" w:rsidRDefault="00E3125D" w:rsidP="00FE4F07">
            <w:r w:rsidRPr="001D4949">
              <w:t> </w:t>
            </w:r>
          </w:p>
        </w:tc>
        <w:tc>
          <w:tcPr>
            <w:tcW w:w="834" w:type="dxa"/>
            <w:tcBorders>
              <w:top w:val="nil"/>
              <w:left w:val="nil"/>
              <w:bottom w:val="nil"/>
              <w:right w:val="nil"/>
            </w:tcBorders>
            <w:shd w:val="clear" w:color="auto" w:fill="auto"/>
            <w:noWrap/>
            <w:vAlign w:val="bottom"/>
            <w:hideMark/>
          </w:tcPr>
          <w:p w14:paraId="2B55C983" w14:textId="77777777" w:rsidR="00E3125D" w:rsidRPr="001D4949" w:rsidRDefault="00E3125D" w:rsidP="00FE4F07">
            <w:r w:rsidRPr="001D4949">
              <w:t> </w:t>
            </w:r>
          </w:p>
        </w:tc>
        <w:tc>
          <w:tcPr>
            <w:tcW w:w="387" w:type="dxa"/>
            <w:tcBorders>
              <w:top w:val="nil"/>
              <w:left w:val="nil"/>
              <w:bottom w:val="nil"/>
              <w:right w:val="nil"/>
            </w:tcBorders>
            <w:shd w:val="clear" w:color="auto" w:fill="auto"/>
            <w:noWrap/>
            <w:vAlign w:val="bottom"/>
            <w:hideMark/>
          </w:tcPr>
          <w:p w14:paraId="15207AE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A171735" w14:textId="77777777" w:rsidR="00E3125D" w:rsidRPr="001D4949" w:rsidRDefault="00E3125D" w:rsidP="00FE4F07"/>
        </w:tc>
        <w:tc>
          <w:tcPr>
            <w:tcW w:w="599" w:type="dxa"/>
            <w:tcBorders>
              <w:top w:val="nil"/>
              <w:left w:val="nil"/>
              <w:bottom w:val="nil"/>
              <w:right w:val="single" w:sz="8" w:space="0" w:color="auto"/>
            </w:tcBorders>
            <w:shd w:val="clear" w:color="auto" w:fill="auto"/>
            <w:noWrap/>
            <w:vAlign w:val="bottom"/>
            <w:hideMark/>
          </w:tcPr>
          <w:p w14:paraId="02E1FD56" w14:textId="77777777" w:rsidR="00E3125D" w:rsidRPr="001D4949" w:rsidRDefault="00E3125D" w:rsidP="00FE4F07">
            <w:r w:rsidRPr="001D4949">
              <w:t> </w:t>
            </w:r>
          </w:p>
        </w:tc>
        <w:tc>
          <w:tcPr>
            <w:tcW w:w="966" w:type="dxa"/>
            <w:tcBorders>
              <w:top w:val="nil"/>
              <w:left w:val="nil"/>
              <w:bottom w:val="nil"/>
              <w:right w:val="nil"/>
            </w:tcBorders>
            <w:shd w:val="clear" w:color="auto" w:fill="auto"/>
            <w:noWrap/>
            <w:vAlign w:val="bottom"/>
            <w:hideMark/>
          </w:tcPr>
          <w:p w14:paraId="32C07EBF" w14:textId="77777777" w:rsidR="00E3125D" w:rsidRPr="001D4949" w:rsidRDefault="00E3125D" w:rsidP="00FE4F07">
            <w:r w:rsidRPr="001D4949">
              <w:t> </w:t>
            </w:r>
          </w:p>
        </w:tc>
        <w:tc>
          <w:tcPr>
            <w:tcW w:w="709" w:type="dxa"/>
            <w:tcBorders>
              <w:top w:val="nil"/>
              <w:left w:val="nil"/>
              <w:bottom w:val="nil"/>
              <w:right w:val="nil"/>
            </w:tcBorders>
            <w:shd w:val="clear" w:color="auto" w:fill="auto"/>
            <w:noWrap/>
            <w:vAlign w:val="bottom"/>
            <w:hideMark/>
          </w:tcPr>
          <w:p w14:paraId="1DCB2934"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15F862C5" w14:textId="77777777" w:rsidR="00E3125D" w:rsidRPr="001D4949" w:rsidRDefault="00E3125D" w:rsidP="00FE4F07"/>
        </w:tc>
        <w:tc>
          <w:tcPr>
            <w:tcW w:w="160" w:type="dxa"/>
            <w:tcBorders>
              <w:top w:val="nil"/>
              <w:left w:val="nil"/>
              <w:bottom w:val="nil"/>
              <w:right w:val="single" w:sz="8" w:space="0" w:color="auto"/>
            </w:tcBorders>
            <w:shd w:val="clear" w:color="auto" w:fill="auto"/>
            <w:noWrap/>
            <w:vAlign w:val="bottom"/>
            <w:hideMark/>
          </w:tcPr>
          <w:p w14:paraId="74F1DFDA" w14:textId="77777777" w:rsidR="00E3125D" w:rsidRPr="001D4949" w:rsidRDefault="00E3125D" w:rsidP="00FE4F07">
            <w:r w:rsidRPr="001D4949">
              <w:t> </w:t>
            </w:r>
          </w:p>
        </w:tc>
        <w:tc>
          <w:tcPr>
            <w:tcW w:w="1028" w:type="dxa"/>
            <w:gridSpan w:val="4"/>
            <w:tcBorders>
              <w:top w:val="nil"/>
              <w:left w:val="nil"/>
              <w:bottom w:val="nil"/>
              <w:right w:val="nil"/>
            </w:tcBorders>
            <w:shd w:val="clear" w:color="auto" w:fill="auto"/>
            <w:noWrap/>
            <w:vAlign w:val="bottom"/>
            <w:hideMark/>
          </w:tcPr>
          <w:p w14:paraId="7E25A88D" w14:textId="77777777" w:rsidR="00E3125D" w:rsidRPr="001D4949" w:rsidRDefault="00E3125D" w:rsidP="00FE4F07">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5C01AE5" w14:textId="77777777" w:rsidR="00E3125D" w:rsidRPr="001D4949" w:rsidRDefault="00E3125D" w:rsidP="00FE4F07">
            <w:r w:rsidRPr="001D4949">
              <w:t> </w:t>
            </w:r>
          </w:p>
        </w:tc>
        <w:tc>
          <w:tcPr>
            <w:tcW w:w="870" w:type="dxa"/>
            <w:gridSpan w:val="4"/>
            <w:tcBorders>
              <w:top w:val="nil"/>
              <w:left w:val="nil"/>
              <w:bottom w:val="nil"/>
              <w:right w:val="nil"/>
            </w:tcBorders>
            <w:shd w:val="clear" w:color="auto" w:fill="auto"/>
            <w:noWrap/>
            <w:vAlign w:val="bottom"/>
            <w:hideMark/>
          </w:tcPr>
          <w:p w14:paraId="35D4656F" w14:textId="77777777" w:rsidR="00E3125D" w:rsidRPr="001D4949" w:rsidRDefault="00E3125D" w:rsidP="00FE4F07">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30442D8A" w14:textId="77777777" w:rsidR="00E3125D" w:rsidRPr="001D4949" w:rsidRDefault="00E3125D" w:rsidP="00FE4F07">
            <w:r w:rsidRPr="001D4949">
              <w:t> </w:t>
            </w:r>
          </w:p>
        </w:tc>
        <w:tc>
          <w:tcPr>
            <w:tcW w:w="1122" w:type="dxa"/>
            <w:gridSpan w:val="6"/>
            <w:tcBorders>
              <w:top w:val="nil"/>
              <w:left w:val="nil"/>
              <w:bottom w:val="nil"/>
              <w:right w:val="nil"/>
            </w:tcBorders>
            <w:shd w:val="clear" w:color="auto" w:fill="auto"/>
            <w:noWrap/>
            <w:vAlign w:val="bottom"/>
            <w:hideMark/>
          </w:tcPr>
          <w:p w14:paraId="4293D548" w14:textId="77777777" w:rsidR="00E3125D" w:rsidRPr="001D4949" w:rsidRDefault="00E3125D" w:rsidP="00FE4F07">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3C6A164E" w14:textId="77777777" w:rsidR="00E3125D" w:rsidRPr="001D4949" w:rsidRDefault="00E3125D" w:rsidP="00FE4F07">
            <w:r w:rsidRPr="001D4949">
              <w:t> </w:t>
            </w:r>
          </w:p>
        </w:tc>
      </w:tr>
      <w:tr w:rsidR="00E3125D" w:rsidRPr="001D4949" w14:paraId="57994411" w14:textId="77777777" w:rsidTr="00FE4F07">
        <w:trPr>
          <w:trHeight w:val="74"/>
        </w:trPr>
        <w:tc>
          <w:tcPr>
            <w:tcW w:w="726" w:type="dxa"/>
            <w:tcBorders>
              <w:top w:val="nil"/>
              <w:left w:val="single" w:sz="8" w:space="0" w:color="auto"/>
              <w:bottom w:val="single" w:sz="8" w:space="0" w:color="auto"/>
              <w:right w:val="single" w:sz="8" w:space="0" w:color="auto"/>
            </w:tcBorders>
            <w:shd w:val="clear" w:color="auto" w:fill="auto"/>
            <w:noWrap/>
            <w:vAlign w:val="bottom"/>
            <w:hideMark/>
          </w:tcPr>
          <w:p w14:paraId="418D48D5" w14:textId="77777777" w:rsidR="00E3125D" w:rsidRPr="001D4949" w:rsidRDefault="00E3125D" w:rsidP="00FE4F07"/>
        </w:tc>
        <w:tc>
          <w:tcPr>
            <w:tcW w:w="834" w:type="dxa"/>
            <w:tcBorders>
              <w:top w:val="nil"/>
              <w:left w:val="nil"/>
              <w:bottom w:val="single" w:sz="8" w:space="0" w:color="auto"/>
              <w:right w:val="nil"/>
            </w:tcBorders>
            <w:shd w:val="clear" w:color="auto" w:fill="auto"/>
            <w:noWrap/>
            <w:vAlign w:val="bottom"/>
            <w:hideMark/>
          </w:tcPr>
          <w:p w14:paraId="642FEB6B" w14:textId="77777777" w:rsidR="00E3125D" w:rsidRPr="001D4949" w:rsidRDefault="00E3125D" w:rsidP="00FE4F07">
            <w:r w:rsidRPr="001D4949">
              <w:t> </w:t>
            </w:r>
          </w:p>
        </w:tc>
        <w:tc>
          <w:tcPr>
            <w:tcW w:w="387" w:type="dxa"/>
            <w:tcBorders>
              <w:top w:val="nil"/>
              <w:left w:val="nil"/>
              <w:bottom w:val="single" w:sz="8" w:space="0" w:color="auto"/>
              <w:right w:val="nil"/>
            </w:tcBorders>
            <w:shd w:val="clear" w:color="auto" w:fill="auto"/>
            <w:noWrap/>
            <w:vAlign w:val="bottom"/>
            <w:hideMark/>
          </w:tcPr>
          <w:p w14:paraId="1D67521F" w14:textId="77777777" w:rsidR="00E3125D" w:rsidRPr="001D4949" w:rsidRDefault="00E3125D" w:rsidP="00FE4F07">
            <w:r w:rsidRPr="001D4949">
              <w:t> </w:t>
            </w:r>
          </w:p>
        </w:tc>
        <w:tc>
          <w:tcPr>
            <w:tcW w:w="599" w:type="dxa"/>
            <w:tcBorders>
              <w:top w:val="nil"/>
              <w:left w:val="nil"/>
              <w:bottom w:val="single" w:sz="8" w:space="0" w:color="auto"/>
              <w:right w:val="nil"/>
            </w:tcBorders>
            <w:shd w:val="clear" w:color="auto" w:fill="auto"/>
            <w:noWrap/>
            <w:vAlign w:val="bottom"/>
            <w:hideMark/>
          </w:tcPr>
          <w:p w14:paraId="1FC63878" w14:textId="77777777" w:rsidR="00E3125D" w:rsidRPr="001D4949" w:rsidRDefault="00E3125D" w:rsidP="00FE4F07">
            <w:r w:rsidRPr="001D4949">
              <w:t> </w:t>
            </w:r>
          </w:p>
        </w:tc>
        <w:tc>
          <w:tcPr>
            <w:tcW w:w="599" w:type="dxa"/>
            <w:tcBorders>
              <w:top w:val="nil"/>
              <w:left w:val="nil"/>
              <w:bottom w:val="single" w:sz="8" w:space="0" w:color="auto"/>
              <w:right w:val="single" w:sz="8" w:space="0" w:color="auto"/>
            </w:tcBorders>
            <w:shd w:val="clear" w:color="auto" w:fill="auto"/>
            <w:noWrap/>
            <w:vAlign w:val="bottom"/>
            <w:hideMark/>
          </w:tcPr>
          <w:p w14:paraId="127118D5" w14:textId="77777777" w:rsidR="00E3125D" w:rsidRPr="001D4949" w:rsidRDefault="00E3125D" w:rsidP="00FE4F07">
            <w:r w:rsidRPr="001D4949">
              <w:t> </w:t>
            </w:r>
          </w:p>
        </w:tc>
        <w:tc>
          <w:tcPr>
            <w:tcW w:w="966" w:type="dxa"/>
            <w:tcBorders>
              <w:top w:val="nil"/>
              <w:left w:val="nil"/>
              <w:bottom w:val="single" w:sz="8" w:space="0" w:color="auto"/>
              <w:right w:val="nil"/>
            </w:tcBorders>
            <w:shd w:val="clear" w:color="auto" w:fill="auto"/>
            <w:noWrap/>
            <w:vAlign w:val="bottom"/>
            <w:hideMark/>
          </w:tcPr>
          <w:p w14:paraId="17D25090" w14:textId="77777777" w:rsidR="00E3125D" w:rsidRPr="001D4949" w:rsidRDefault="00E3125D" w:rsidP="00FE4F07">
            <w:r w:rsidRPr="001D4949">
              <w:t> </w:t>
            </w:r>
          </w:p>
        </w:tc>
        <w:tc>
          <w:tcPr>
            <w:tcW w:w="709" w:type="dxa"/>
            <w:tcBorders>
              <w:top w:val="nil"/>
              <w:left w:val="nil"/>
              <w:bottom w:val="single" w:sz="8" w:space="0" w:color="auto"/>
              <w:right w:val="nil"/>
            </w:tcBorders>
            <w:shd w:val="clear" w:color="auto" w:fill="auto"/>
            <w:noWrap/>
            <w:vAlign w:val="bottom"/>
            <w:hideMark/>
          </w:tcPr>
          <w:p w14:paraId="7A696C17" w14:textId="77777777" w:rsidR="00E3125D" w:rsidRPr="001D4949" w:rsidRDefault="00E3125D" w:rsidP="00FE4F07">
            <w:r w:rsidRPr="001D4949">
              <w:t> </w:t>
            </w:r>
          </w:p>
        </w:tc>
        <w:tc>
          <w:tcPr>
            <w:tcW w:w="862" w:type="dxa"/>
            <w:gridSpan w:val="2"/>
            <w:tcBorders>
              <w:top w:val="nil"/>
              <w:left w:val="nil"/>
              <w:bottom w:val="single" w:sz="8" w:space="0" w:color="auto"/>
              <w:right w:val="nil"/>
            </w:tcBorders>
            <w:shd w:val="clear" w:color="auto" w:fill="auto"/>
            <w:noWrap/>
            <w:vAlign w:val="bottom"/>
            <w:hideMark/>
          </w:tcPr>
          <w:p w14:paraId="3964AF02" w14:textId="77777777" w:rsidR="00E3125D" w:rsidRPr="001D4949" w:rsidRDefault="00E3125D" w:rsidP="00FE4F07">
            <w:r w:rsidRPr="001D4949">
              <w:t> </w:t>
            </w:r>
          </w:p>
        </w:tc>
        <w:tc>
          <w:tcPr>
            <w:tcW w:w="160" w:type="dxa"/>
            <w:tcBorders>
              <w:top w:val="nil"/>
              <w:left w:val="nil"/>
              <w:bottom w:val="single" w:sz="8" w:space="0" w:color="auto"/>
              <w:right w:val="single" w:sz="8" w:space="0" w:color="auto"/>
            </w:tcBorders>
            <w:shd w:val="clear" w:color="auto" w:fill="auto"/>
            <w:noWrap/>
            <w:vAlign w:val="bottom"/>
            <w:hideMark/>
          </w:tcPr>
          <w:p w14:paraId="669AB4EB" w14:textId="77777777" w:rsidR="00E3125D" w:rsidRPr="001D4949" w:rsidRDefault="00E3125D" w:rsidP="00FE4F07">
            <w:r w:rsidRPr="001D4949">
              <w:t> </w:t>
            </w:r>
          </w:p>
        </w:tc>
        <w:tc>
          <w:tcPr>
            <w:tcW w:w="1028" w:type="dxa"/>
            <w:gridSpan w:val="4"/>
            <w:tcBorders>
              <w:top w:val="nil"/>
              <w:left w:val="nil"/>
              <w:bottom w:val="single" w:sz="8" w:space="0" w:color="auto"/>
              <w:right w:val="nil"/>
            </w:tcBorders>
            <w:shd w:val="clear" w:color="auto" w:fill="auto"/>
            <w:noWrap/>
            <w:vAlign w:val="bottom"/>
            <w:hideMark/>
          </w:tcPr>
          <w:p w14:paraId="581B895D" w14:textId="77777777" w:rsidR="00E3125D" w:rsidRPr="001D4949" w:rsidRDefault="00E3125D" w:rsidP="00FE4F07">
            <w:r w:rsidRPr="001D4949">
              <w:t> </w:t>
            </w:r>
          </w:p>
        </w:tc>
        <w:tc>
          <w:tcPr>
            <w:tcW w:w="372" w:type="dxa"/>
            <w:gridSpan w:val="2"/>
            <w:tcBorders>
              <w:top w:val="nil"/>
              <w:left w:val="nil"/>
              <w:bottom w:val="single" w:sz="8" w:space="0" w:color="auto"/>
              <w:right w:val="single" w:sz="8" w:space="0" w:color="auto"/>
            </w:tcBorders>
            <w:shd w:val="clear" w:color="auto" w:fill="auto"/>
            <w:noWrap/>
            <w:vAlign w:val="bottom"/>
            <w:hideMark/>
          </w:tcPr>
          <w:p w14:paraId="3371A780" w14:textId="77777777" w:rsidR="00E3125D" w:rsidRPr="001D4949" w:rsidRDefault="00E3125D" w:rsidP="00FE4F07">
            <w:r w:rsidRPr="001D4949">
              <w:t> </w:t>
            </w:r>
          </w:p>
        </w:tc>
        <w:tc>
          <w:tcPr>
            <w:tcW w:w="870" w:type="dxa"/>
            <w:gridSpan w:val="4"/>
            <w:tcBorders>
              <w:top w:val="nil"/>
              <w:left w:val="nil"/>
              <w:bottom w:val="single" w:sz="8" w:space="0" w:color="auto"/>
              <w:right w:val="nil"/>
            </w:tcBorders>
            <w:shd w:val="clear" w:color="auto" w:fill="auto"/>
            <w:noWrap/>
            <w:vAlign w:val="bottom"/>
            <w:hideMark/>
          </w:tcPr>
          <w:p w14:paraId="2A33B6DD" w14:textId="77777777" w:rsidR="00E3125D" w:rsidRPr="001D4949" w:rsidRDefault="00E3125D" w:rsidP="00FE4F07">
            <w:r w:rsidRPr="001D4949">
              <w:t> </w:t>
            </w:r>
          </w:p>
        </w:tc>
        <w:tc>
          <w:tcPr>
            <w:tcW w:w="264" w:type="dxa"/>
            <w:gridSpan w:val="2"/>
            <w:tcBorders>
              <w:top w:val="nil"/>
              <w:left w:val="nil"/>
              <w:bottom w:val="single" w:sz="8" w:space="0" w:color="auto"/>
              <w:right w:val="single" w:sz="8" w:space="0" w:color="auto"/>
            </w:tcBorders>
            <w:shd w:val="clear" w:color="auto" w:fill="auto"/>
            <w:noWrap/>
            <w:vAlign w:val="bottom"/>
            <w:hideMark/>
          </w:tcPr>
          <w:p w14:paraId="1CFAFC34" w14:textId="77777777" w:rsidR="00E3125D" w:rsidRPr="001D4949" w:rsidRDefault="00E3125D" w:rsidP="00FE4F07">
            <w:r w:rsidRPr="001D4949">
              <w:t> </w:t>
            </w:r>
          </w:p>
        </w:tc>
        <w:tc>
          <w:tcPr>
            <w:tcW w:w="1122" w:type="dxa"/>
            <w:gridSpan w:val="6"/>
            <w:tcBorders>
              <w:top w:val="nil"/>
              <w:left w:val="nil"/>
              <w:bottom w:val="single" w:sz="8" w:space="0" w:color="auto"/>
              <w:right w:val="nil"/>
            </w:tcBorders>
            <w:shd w:val="clear" w:color="auto" w:fill="auto"/>
            <w:noWrap/>
            <w:vAlign w:val="bottom"/>
            <w:hideMark/>
          </w:tcPr>
          <w:p w14:paraId="63AA080B" w14:textId="77777777" w:rsidR="00E3125D" w:rsidRPr="001D4949" w:rsidRDefault="00E3125D" w:rsidP="00FE4F07">
            <w:r w:rsidRPr="001D4949">
              <w:t> </w:t>
            </w:r>
          </w:p>
        </w:tc>
        <w:tc>
          <w:tcPr>
            <w:tcW w:w="597" w:type="dxa"/>
            <w:gridSpan w:val="3"/>
            <w:tcBorders>
              <w:top w:val="nil"/>
              <w:left w:val="nil"/>
              <w:bottom w:val="single" w:sz="8" w:space="0" w:color="auto"/>
              <w:right w:val="single" w:sz="8" w:space="0" w:color="auto"/>
            </w:tcBorders>
            <w:shd w:val="clear" w:color="auto" w:fill="auto"/>
            <w:noWrap/>
            <w:vAlign w:val="bottom"/>
            <w:hideMark/>
          </w:tcPr>
          <w:p w14:paraId="0D036DD5" w14:textId="77777777" w:rsidR="00E3125D" w:rsidRPr="001D4949" w:rsidRDefault="00E3125D" w:rsidP="00FE4F07">
            <w:r w:rsidRPr="001D4949">
              <w:t> </w:t>
            </w:r>
          </w:p>
        </w:tc>
      </w:tr>
      <w:tr w:rsidR="00E3125D" w:rsidRPr="001D4949" w14:paraId="26B8CE2E" w14:textId="77777777" w:rsidTr="00FE4F07">
        <w:trPr>
          <w:trHeight w:val="170"/>
        </w:trPr>
        <w:tc>
          <w:tcPr>
            <w:tcW w:w="726" w:type="dxa"/>
            <w:tcBorders>
              <w:top w:val="nil"/>
              <w:left w:val="nil"/>
              <w:bottom w:val="nil"/>
              <w:right w:val="nil"/>
            </w:tcBorders>
            <w:shd w:val="clear" w:color="auto" w:fill="auto"/>
            <w:noWrap/>
            <w:vAlign w:val="bottom"/>
            <w:hideMark/>
          </w:tcPr>
          <w:p w14:paraId="2DD52927"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5988300"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26E67BE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32D26A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26301881"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E28C5E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1D3C51B6"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2E176818"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5301244E"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6DDA9807"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7607409F"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0F470C2D"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33AAC9EE"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3A11700D"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4A046C3A" w14:textId="77777777" w:rsidR="00E3125D" w:rsidRPr="001D4949" w:rsidRDefault="00E3125D" w:rsidP="00FE4F07"/>
        </w:tc>
      </w:tr>
      <w:tr w:rsidR="00E3125D" w:rsidRPr="001D4949" w14:paraId="11DA3809" w14:textId="77777777" w:rsidTr="00FE4F07">
        <w:trPr>
          <w:trHeight w:val="170"/>
        </w:trPr>
        <w:tc>
          <w:tcPr>
            <w:tcW w:w="726" w:type="dxa"/>
            <w:tcBorders>
              <w:top w:val="nil"/>
              <w:left w:val="nil"/>
              <w:bottom w:val="nil"/>
              <w:right w:val="nil"/>
            </w:tcBorders>
            <w:shd w:val="clear" w:color="auto" w:fill="auto"/>
            <w:noWrap/>
            <w:vAlign w:val="bottom"/>
            <w:hideMark/>
          </w:tcPr>
          <w:p w14:paraId="1ACA7DC6"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547DE35"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12489D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1C80CB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329C90A3"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3B6593FB"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2EAEB0F"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49488759"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7E7D468F"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2708C500"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167A5DF4"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6F732205"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2EED057D"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55F866FF"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359435A1" w14:textId="77777777" w:rsidR="00E3125D" w:rsidRPr="001D4949" w:rsidRDefault="00E3125D" w:rsidP="00FE4F07"/>
        </w:tc>
      </w:tr>
      <w:tr w:rsidR="00E3125D" w:rsidRPr="001D4949" w14:paraId="438BBB68" w14:textId="77777777" w:rsidTr="00FE4F07">
        <w:trPr>
          <w:trHeight w:val="170"/>
        </w:trPr>
        <w:tc>
          <w:tcPr>
            <w:tcW w:w="4111" w:type="dxa"/>
            <w:gridSpan w:val="6"/>
            <w:tcBorders>
              <w:top w:val="nil"/>
              <w:left w:val="nil"/>
              <w:bottom w:val="nil"/>
              <w:right w:val="nil"/>
            </w:tcBorders>
            <w:shd w:val="clear" w:color="auto" w:fill="auto"/>
            <w:noWrap/>
            <w:vAlign w:val="bottom"/>
            <w:hideMark/>
          </w:tcPr>
          <w:p w14:paraId="7BA45CE0" w14:textId="77777777" w:rsidR="00E3125D" w:rsidRPr="001D4949" w:rsidRDefault="00E3125D" w:rsidP="00FE4F07">
            <w:pPr>
              <w:rPr>
                <w:b/>
                <w:bCs/>
              </w:rPr>
            </w:pPr>
            <w:r w:rsidRPr="001D4949">
              <w:rPr>
                <w:b/>
                <w:bCs/>
              </w:rPr>
              <w:t>V. Sposób i termin usunięcia usterek</w:t>
            </w:r>
          </w:p>
        </w:tc>
        <w:tc>
          <w:tcPr>
            <w:tcW w:w="709" w:type="dxa"/>
            <w:tcBorders>
              <w:top w:val="nil"/>
              <w:left w:val="nil"/>
              <w:bottom w:val="nil"/>
              <w:right w:val="nil"/>
            </w:tcBorders>
            <w:shd w:val="clear" w:color="auto" w:fill="auto"/>
            <w:noWrap/>
            <w:vAlign w:val="bottom"/>
            <w:hideMark/>
          </w:tcPr>
          <w:p w14:paraId="6B8BF2A3" w14:textId="77777777" w:rsidR="00E3125D" w:rsidRPr="001D4949" w:rsidRDefault="00E3125D" w:rsidP="00FE4F07">
            <w:pPr>
              <w:rPr>
                <w:b/>
                <w:bCs/>
              </w:rPr>
            </w:pPr>
          </w:p>
        </w:tc>
        <w:tc>
          <w:tcPr>
            <w:tcW w:w="862" w:type="dxa"/>
            <w:gridSpan w:val="2"/>
            <w:tcBorders>
              <w:top w:val="nil"/>
              <w:left w:val="nil"/>
              <w:bottom w:val="nil"/>
              <w:right w:val="nil"/>
            </w:tcBorders>
            <w:shd w:val="clear" w:color="auto" w:fill="auto"/>
            <w:noWrap/>
            <w:vAlign w:val="bottom"/>
            <w:hideMark/>
          </w:tcPr>
          <w:p w14:paraId="72E83B64" w14:textId="77777777" w:rsidR="00E3125D" w:rsidRPr="001D4949" w:rsidRDefault="00E3125D" w:rsidP="00FE4F07">
            <w:pPr>
              <w:rPr>
                <w:b/>
                <w:bCs/>
              </w:rPr>
            </w:pPr>
          </w:p>
        </w:tc>
        <w:tc>
          <w:tcPr>
            <w:tcW w:w="160" w:type="dxa"/>
            <w:tcBorders>
              <w:top w:val="nil"/>
              <w:left w:val="nil"/>
              <w:bottom w:val="nil"/>
              <w:right w:val="nil"/>
            </w:tcBorders>
            <w:shd w:val="clear" w:color="auto" w:fill="auto"/>
            <w:noWrap/>
            <w:vAlign w:val="bottom"/>
            <w:hideMark/>
          </w:tcPr>
          <w:p w14:paraId="523B65FC" w14:textId="77777777" w:rsidR="00E3125D" w:rsidRPr="001D4949" w:rsidRDefault="00E3125D" w:rsidP="00FE4F07">
            <w:pPr>
              <w:rPr>
                <w:b/>
                <w:bCs/>
              </w:rPr>
            </w:pPr>
          </w:p>
        </w:tc>
        <w:tc>
          <w:tcPr>
            <w:tcW w:w="1028" w:type="dxa"/>
            <w:gridSpan w:val="4"/>
            <w:tcBorders>
              <w:top w:val="nil"/>
              <w:left w:val="nil"/>
              <w:bottom w:val="nil"/>
              <w:right w:val="nil"/>
            </w:tcBorders>
            <w:shd w:val="clear" w:color="auto" w:fill="auto"/>
            <w:noWrap/>
            <w:vAlign w:val="bottom"/>
            <w:hideMark/>
          </w:tcPr>
          <w:p w14:paraId="4BC45BB9" w14:textId="77777777" w:rsidR="00E3125D" w:rsidRPr="001D4949" w:rsidRDefault="00E3125D" w:rsidP="00FE4F07">
            <w:pPr>
              <w:rPr>
                <w:b/>
                <w:bCs/>
              </w:rPr>
            </w:pPr>
          </w:p>
        </w:tc>
        <w:tc>
          <w:tcPr>
            <w:tcW w:w="372" w:type="dxa"/>
            <w:gridSpan w:val="2"/>
            <w:tcBorders>
              <w:top w:val="nil"/>
              <w:left w:val="nil"/>
              <w:bottom w:val="nil"/>
              <w:right w:val="nil"/>
            </w:tcBorders>
            <w:shd w:val="clear" w:color="auto" w:fill="auto"/>
            <w:noWrap/>
            <w:vAlign w:val="bottom"/>
            <w:hideMark/>
          </w:tcPr>
          <w:p w14:paraId="46FFA69E" w14:textId="77777777" w:rsidR="00E3125D" w:rsidRPr="001D4949" w:rsidRDefault="00E3125D" w:rsidP="00FE4F07">
            <w:pPr>
              <w:rPr>
                <w:b/>
                <w:bCs/>
              </w:rPr>
            </w:pPr>
          </w:p>
        </w:tc>
        <w:tc>
          <w:tcPr>
            <w:tcW w:w="870" w:type="dxa"/>
            <w:gridSpan w:val="4"/>
            <w:tcBorders>
              <w:top w:val="nil"/>
              <w:left w:val="nil"/>
              <w:bottom w:val="nil"/>
              <w:right w:val="nil"/>
            </w:tcBorders>
            <w:shd w:val="clear" w:color="auto" w:fill="auto"/>
            <w:noWrap/>
            <w:vAlign w:val="bottom"/>
            <w:hideMark/>
          </w:tcPr>
          <w:p w14:paraId="58A7D024" w14:textId="77777777" w:rsidR="00E3125D" w:rsidRPr="001D4949" w:rsidRDefault="00E3125D" w:rsidP="00FE4F07">
            <w:pPr>
              <w:rPr>
                <w:b/>
                <w:bCs/>
              </w:rPr>
            </w:pPr>
          </w:p>
        </w:tc>
        <w:tc>
          <w:tcPr>
            <w:tcW w:w="264" w:type="dxa"/>
            <w:gridSpan w:val="2"/>
            <w:tcBorders>
              <w:top w:val="nil"/>
              <w:left w:val="nil"/>
              <w:bottom w:val="nil"/>
              <w:right w:val="nil"/>
            </w:tcBorders>
            <w:shd w:val="clear" w:color="auto" w:fill="auto"/>
            <w:noWrap/>
            <w:vAlign w:val="bottom"/>
            <w:hideMark/>
          </w:tcPr>
          <w:p w14:paraId="38E8DFA0" w14:textId="77777777" w:rsidR="00E3125D" w:rsidRPr="001D4949" w:rsidRDefault="00E3125D" w:rsidP="00FE4F07">
            <w:pPr>
              <w:rPr>
                <w:b/>
                <w:bCs/>
              </w:rPr>
            </w:pPr>
          </w:p>
        </w:tc>
        <w:tc>
          <w:tcPr>
            <w:tcW w:w="1122" w:type="dxa"/>
            <w:gridSpan w:val="6"/>
            <w:tcBorders>
              <w:top w:val="nil"/>
              <w:left w:val="nil"/>
              <w:bottom w:val="nil"/>
              <w:right w:val="nil"/>
            </w:tcBorders>
            <w:shd w:val="clear" w:color="auto" w:fill="auto"/>
            <w:noWrap/>
            <w:vAlign w:val="bottom"/>
            <w:hideMark/>
          </w:tcPr>
          <w:p w14:paraId="58D7E234" w14:textId="77777777" w:rsidR="00E3125D" w:rsidRPr="001D4949" w:rsidRDefault="00E3125D" w:rsidP="00FE4F07">
            <w:pPr>
              <w:rPr>
                <w:b/>
                <w:bCs/>
              </w:rPr>
            </w:pPr>
          </w:p>
        </w:tc>
        <w:tc>
          <w:tcPr>
            <w:tcW w:w="597" w:type="dxa"/>
            <w:gridSpan w:val="3"/>
            <w:tcBorders>
              <w:top w:val="nil"/>
              <w:left w:val="nil"/>
              <w:bottom w:val="nil"/>
              <w:right w:val="nil"/>
            </w:tcBorders>
            <w:shd w:val="clear" w:color="auto" w:fill="auto"/>
            <w:noWrap/>
            <w:vAlign w:val="bottom"/>
            <w:hideMark/>
          </w:tcPr>
          <w:p w14:paraId="6D0DC000" w14:textId="77777777" w:rsidR="00E3125D" w:rsidRPr="001D4949" w:rsidRDefault="00E3125D" w:rsidP="00FE4F07">
            <w:pPr>
              <w:rPr>
                <w:b/>
                <w:bCs/>
              </w:rPr>
            </w:pPr>
          </w:p>
        </w:tc>
      </w:tr>
      <w:tr w:rsidR="00E3125D" w:rsidRPr="001D4949" w14:paraId="735B5A3B" w14:textId="77777777" w:rsidTr="00FE4F07">
        <w:trPr>
          <w:trHeight w:val="170"/>
        </w:trPr>
        <w:tc>
          <w:tcPr>
            <w:tcW w:w="726" w:type="dxa"/>
            <w:tcBorders>
              <w:top w:val="nil"/>
              <w:left w:val="nil"/>
              <w:bottom w:val="nil"/>
              <w:right w:val="nil"/>
            </w:tcBorders>
            <w:shd w:val="clear" w:color="auto" w:fill="auto"/>
            <w:noWrap/>
            <w:vAlign w:val="bottom"/>
            <w:hideMark/>
          </w:tcPr>
          <w:p w14:paraId="62A164E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4A94091"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C1EF98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B579DBD"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B4B3280"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EDD4659"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9E082C0"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2504BEFE"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421FD570"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5A4C083F"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31E53B92"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422B0BFB"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08778204"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6BC38128"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463ED417" w14:textId="77777777" w:rsidR="00E3125D" w:rsidRPr="001D4949" w:rsidRDefault="00E3125D" w:rsidP="00FE4F07"/>
        </w:tc>
      </w:tr>
      <w:tr w:rsidR="00E3125D" w:rsidRPr="001D4949" w14:paraId="1A181E34" w14:textId="77777777" w:rsidTr="00FE4F07">
        <w:trPr>
          <w:trHeight w:val="170"/>
        </w:trPr>
        <w:tc>
          <w:tcPr>
            <w:tcW w:w="726" w:type="dxa"/>
            <w:tcBorders>
              <w:top w:val="nil"/>
              <w:left w:val="nil"/>
              <w:bottom w:val="single" w:sz="4" w:space="0" w:color="auto"/>
              <w:right w:val="nil"/>
            </w:tcBorders>
            <w:shd w:val="clear" w:color="auto" w:fill="auto"/>
            <w:noWrap/>
            <w:vAlign w:val="bottom"/>
            <w:hideMark/>
          </w:tcPr>
          <w:p w14:paraId="12A18E82" w14:textId="77777777" w:rsidR="00E3125D" w:rsidRPr="001D4949" w:rsidRDefault="00E3125D" w:rsidP="00FE4F07"/>
        </w:tc>
        <w:tc>
          <w:tcPr>
            <w:tcW w:w="834" w:type="dxa"/>
            <w:tcBorders>
              <w:top w:val="nil"/>
              <w:left w:val="nil"/>
              <w:bottom w:val="single" w:sz="4" w:space="0" w:color="auto"/>
              <w:right w:val="nil"/>
            </w:tcBorders>
            <w:shd w:val="clear" w:color="auto" w:fill="auto"/>
            <w:noWrap/>
            <w:vAlign w:val="bottom"/>
            <w:hideMark/>
          </w:tcPr>
          <w:p w14:paraId="5AE4DB7B" w14:textId="77777777" w:rsidR="00E3125D" w:rsidRPr="001D4949" w:rsidRDefault="00E3125D" w:rsidP="00FE4F07"/>
        </w:tc>
        <w:tc>
          <w:tcPr>
            <w:tcW w:w="387" w:type="dxa"/>
            <w:tcBorders>
              <w:top w:val="nil"/>
              <w:left w:val="nil"/>
              <w:bottom w:val="single" w:sz="4" w:space="0" w:color="auto"/>
              <w:right w:val="nil"/>
            </w:tcBorders>
            <w:shd w:val="clear" w:color="auto" w:fill="auto"/>
            <w:noWrap/>
            <w:vAlign w:val="bottom"/>
            <w:hideMark/>
          </w:tcPr>
          <w:p w14:paraId="18C4D7C0"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5295A0F6"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514CF0C2"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0FBD11D4"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6361B334" w14:textId="77777777" w:rsidR="00E3125D" w:rsidRPr="001D4949" w:rsidRDefault="00E3125D" w:rsidP="00FE4F07">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3624ACC8" w14:textId="77777777" w:rsidR="00E3125D" w:rsidRPr="001D4949" w:rsidRDefault="00E3125D" w:rsidP="00FE4F07">
            <w:r w:rsidRPr="001D4949">
              <w:t> </w:t>
            </w:r>
          </w:p>
        </w:tc>
        <w:tc>
          <w:tcPr>
            <w:tcW w:w="160" w:type="dxa"/>
            <w:tcBorders>
              <w:top w:val="nil"/>
              <w:left w:val="nil"/>
              <w:bottom w:val="single" w:sz="4" w:space="0" w:color="auto"/>
              <w:right w:val="nil"/>
            </w:tcBorders>
            <w:shd w:val="clear" w:color="auto" w:fill="auto"/>
            <w:noWrap/>
            <w:vAlign w:val="bottom"/>
            <w:hideMark/>
          </w:tcPr>
          <w:p w14:paraId="380534CC" w14:textId="77777777" w:rsidR="00E3125D" w:rsidRPr="001D4949" w:rsidRDefault="00E3125D" w:rsidP="00FE4F07">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3AC73C2B" w14:textId="77777777" w:rsidR="00E3125D" w:rsidRPr="001D4949" w:rsidRDefault="00E3125D" w:rsidP="00FE4F07">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085C1118" w14:textId="77777777" w:rsidR="00E3125D" w:rsidRPr="001D4949" w:rsidRDefault="00E3125D" w:rsidP="00FE4F07">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4F088688" w14:textId="77777777" w:rsidR="00E3125D" w:rsidRPr="001D4949" w:rsidRDefault="00E3125D" w:rsidP="00FE4F07">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151DEDD2" w14:textId="77777777" w:rsidR="00E3125D" w:rsidRPr="001D4949" w:rsidRDefault="00E3125D" w:rsidP="00FE4F07">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38393FAC" w14:textId="77777777" w:rsidR="00E3125D" w:rsidRPr="001D4949" w:rsidRDefault="00E3125D" w:rsidP="00FE4F07">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074C6DAC" w14:textId="77777777" w:rsidR="00E3125D" w:rsidRPr="001D4949" w:rsidRDefault="00E3125D" w:rsidP="00FE4F07">
            <w:r w:rsidRPr="001D4949">
              <w:t> </w:t>
            </w:r>
          </w:p>
        </w:tc>
      </w:tr>
      <w:tr w:rsidR="00E3125D" w:rsidRPr="001D4949" w14:paraId="7D28EBCB" w14:textId="77777777" w:rsidTr="00FE4F07">
        <w:trPr>
          <w:trHeight w:val="170"/>
        </w:trPr>
        <w:tc>
          <w:tcPr>
            <w:tcW w:w="726" w:type="dxa"/>
            <w:tcBorders>
              <w:top w:val="nil"/>
              <w:left w:val="nil"/>
              <w:bottom w:val="nil"/>
              <w:right w:val="nil"/>
            </w:tcBorders>
            <w:shd w:val="clear" w:color="auto" w:fill="auto"/>
            <w:noWrap/>
            <w:vAlign w:val="bottom"/>
            <w:hideMark/>
          </w:tcPr>
          <w:p w14:paraId="2A4B65A4"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298719A0"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3EEEC8D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99AF4E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8B15EB6"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478B5970"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7F2F820"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4F25C6AE"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7743DFFE"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01F50ADD"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30AE6FDE"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2F06583E"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2173FCAC"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79B10429"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16F98325" w14:textId="77777777" w:rsidR="00E3125D" w:rsidRPr="001D4949" w:rsidRDefault="00E3125D" w:rsidP="00FE4F07"/>
        </w:tc>
      </w:tr>
      <w:tr w:rsidR="00E3125D" w:rsidRPr="001D4949" w14:paraId="5F2B68BF" w14:textId="77777777" w:rsidTr="00FE4F07">
        <w:trPr>
          <w:trHeight w:val="170"/>
        </w:trPr>
        <w:tc>
          <w:tcPr>
            <w:tcW w:w="726" w:type="dxa"/>
            <w:tcBorders>
              <w:top w:val="nil"/>
              <w:left w:val="nil"/>
              <w:bottom w:val="single" w:sz="4" w:space="0" w:color="auto"/>
              <w:right w:val="nil"/>
            </w:tcBorders>
            <w:shd w:val="clear" w:color="auto" w:fill="auto"/>
            <w:noWrap/>
            <w:vAlign w:val="bottom"/>
            <w:hideMark/>
          </w:tcPr>
          <w:p w14:paraId="25EAC448"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3A78C99C"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46DB3C24"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639EFC14"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653984A6"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6AA2B808"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7F7B020A" w14:textId="77777777" w:rsidR="00E3125D" w:rsidRPr="001D4949" w:rsidRDefault="00E3125D" w:rsidP="00FE4F07">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2D0A327E" w14:textId="77777777" w:rsidR="00E3125D" w:rsidRPr="001D4949" w:rsidRDefault="00E3125D" w:rsidP="00FE4F07">
            <w:r w:rsidRPr="001D4949">
              <w:t> </w:t>
            </w:r>
          </w:p>
        </w:tc>
        <w:tc>
          <w:tcPr>
            <w:tcW w:w="160" w:type="dxa"/>
            <w:tcBorders>
              <w:top w:val="nil"/>
              <w:left w:val="nil"/>
              <w:bottom w:val="single" w:sz="4" w:space="0" w:color="auto"/>
              <w:right w:val="nil"/>
            </w:tcBorders>
            <w:shd w:val="clear" w:color="auto" w:fill="auto"/>
            <w:noWrap/>
            <w:vAlign w:val="bottom"/>
            <w:hideMark/>
          </w:tcPr>
          <w:p w14:paraId="7B3FE529" w14:textId="77777777" w:rsidR="00E3125D" w:rsidRPr="001D4949" w:rsidRDefault="00E3125D" w:rsidP="00FE4F07">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5D474A7B" w14:textId="77777777" w:rsidR="00E3125D" w:rsidRPr="001D4949" w:rsidRDefault="00E3125D" w:rsidP="00FE4F07">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130142CD" w14:textId="77777777" w:rsidR="00E3125D" w:rsidRPr="001D4949" w:rsidRDefault="00E3125D" w:rsidP="00FE4F07">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326C7E73" w14:textId="77777777" w:rsidR="00E3125D" w:rsidRPr="001D4949" w:rsidRDefault="00E3125D" w:rsidP="00FE4F07">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073BE2AA" w14:textId="77777777" w:rsidR="00E3125D" w:rsidRPr="001D4949" w:rsidRDefault="00E3125D" w:rsidP="00FE4F07">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1F7341EA" w14:textId="77777777" w:rsidR="00E3125D" w:rsidRPr="001D4949" w:rsidRDefault="00E3125D" w:rsidP="00FE4F07">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23B483A7" w14:textId="77777777" w:rsidR="00E3125D" w:rsidRPr="001D4949" w:rsidRDefault="00E3125D" w:rsidP="00FE4F07">
            <w:r w:rsidRPr="001D4949">
              <w:t> </w:t>
            </w:r>
          </w:p>
        </w:tc>
      </w:tr>
      <w:tr w:rsidR="00E3125D" w:rsidRPr="001D4949" w14:paraId="44877DFB" w14:textId="77777777" w:rsidTr="00FE4F07">
        <w:trPr>
          <w:trHeight w:val="170"/>
        </w:trPr>
        <w:tc>
          <w:tcPr>
            <w:tcW w:w="726" w:type="dxa"/>
            <w:tcBorders>
              <w:top w:val="nil"/>
              <w:left w:val="nil"/>
              <w:bottom w:val="nil"/>
              <w:right w:val="nil"/>
            </w:tcBorders>
            <w:shd w:val="clear" w:color="auto" w:fill="auto"/>
            <w:noWrap/>
            <w:vAlign w:val="bottom"/>
            <w:hideMark/>
          </w:tcPr>
          <w:p w14:paraId="1F5E4161"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7DFEDF7B"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35D06932"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760723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A0A73A8"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2E03DF68"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659E576B"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068C9E62"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5BA4C867"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5BA8F71A"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7C1C788F"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6B49F72A"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0F9BF1C8"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6C97524E"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043D7393" w14:textId="77777777" w:rsidR="00E3125D" w:rsidRPr="001D4949" w:rsidRDefault="00E3125D" w:rsidP="00FE4F07"/>
        </w:tc>
      </w:tr>
      <w:tr w:rsidR="00E3125D" w:rsidRPr="001D4949" w14:paraId="34752665" w14:textId="77777777" w:rsidTr="00FE4F07">
        <w:trPr>
          <w:trHeight w:val="170"/>
        </w:trPr>
        <w:tc>
          <w:tcPr>
            <w:tcW w:w="726" w:type="dxa"/>
            <w:tcBorders>
              <w:top w:val="nil"/>
              <w:left w:val="nil"/>
              <w:bottom w:val="single" w:sz="4" w:space="0" w:color="auto"/>
              <w:right w:val="nil"/>
            </w:tcBorders>
            <w:shd w:val="clear" w:color="auto" w:fill="auto"/>
            <w:noWrap/>
            <w:vAlign w:val="bottom"/>
            <w:hideMark/>
          </w:tcPr>
          <w:p w14:paraId="1CF8ED23"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14AE2139"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773D4273"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042B1F35"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0558D740"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3C465F0F"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72B98DC0" w14:textId="77777777" w:rsidR="00E3125D" w:rsidRPr="001D4949" w:rsidRDefault="00E3125D" w:rsidP="00FE4F07">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537FEDA5" w14:textId="77777777" w:rsidR="00E3125D" w:rsidRPr="001D4949" w:rsidRDefault="00E3125D" w:rsidP="00FE4F07">
            <w:r w:rsidRPr="001D4949">
              <w:t> </w:t>
            </w:r>
          </w:p>
        </w:tc>
        <w:tc>
          <w:tcPr>
            <w:tcW w:w="160" w:type="dxa"/>
            <w:tcBorders>
              <w:top w:val="nil"/>
              <w:left w:val="nil"/>
              <w:bottom w:val="single" w:sz="4" w:space="0" w:color="auto"/>
              <w:right w:val="nil"/>
            </w:tcBorders>
            <w:shd w:val="clear" w:color="auto" w:fill="auto"/>
            <w:noWrap/>
            <w:vAlign w:val="bottom"/>
            <w:hideMark/>
          </w:tcPr>
          <w:p w14:paraId="6DCCA62F" w14:textId="77777777" w:rsidR="00E3125D" w:rsidRPr="001D4949" w:rsidRDefault="00E3125D" w:rsidP="00FE4F07">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5F1051B5" w14:textId="77777777" w:rsidR="00E3125D" w:rsidRPr="001D4949" w:rsidRDefault="00E3125D" w:rsidP="00FE4F07">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101B77AE" w14:textId="77777777" w:rsidR="00E3125D" w:rsidRPr="001D4949" w:rsidRDefault="00E3125D" w:rsidP="00FE4F07">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08CB0968" w14:textId="77777777" w:rsidR="00E3125D" w:rsidRPr="001D4949" w:rsidRDefault="00E3125D" w:rsidP="00FE4F07">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7034A149" w14:textId="77777777" w:rsidR="00E3125D" w:rsidRPr="001D4949" w:rsidRDefault="00E3125D" w:rsidP="00FE4F07">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2E1C6ACD" w14:textId="77777777" w:rsidR="00E3125D" w:rsidRPr="001D4949" w:rsidRDefault="00E3125D" w:rsidP="00FE4F07">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133A08ED" w14:textId="77777777" w:rsidR="00E3125D" w:rsidRPr="001D4949" w:rsidRDefault="00E3125D" w:rsidP="00FE4F07">
            <w:r w:rsidRPr="001D4949">
              <w:t> </w:t>
            </w:r>
          </w:p>
        </w:tc>
      </w:tr>
      <w:tr w:rsidR="00E3125D" w:rsidRPr="001D4949" w14:paraId="2AC660DE" w14:textId="77777777" w:rsidTr="00FE4F07">
        <w:trPr>
          <w:trHeight w:val="170"/>
        </w:trPr>
        <w:tc>
          <w:tcPr>
            <w:tcW w:w="726" w:type="dxa"/>
            <w:tcBorders>
              <w:top w:val="nil"/>
              <w:left w:val="nil"/>
              <w:bottom w:val="nil"/>
              <w:right w:val="nil"/>
            </w:tcBorders>
            <w:shd w:val="clear" w:color="auto" w:fill="auto"/>
            <w:noWrap/>
            <w:vAlign w:val="bottom"/>
            <w:hideMark/>
          </w:tcPr>
          <w:p w14:paraId="0D4EB04F"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ECE8258"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736B33EC"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2B3C949"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63DECBA"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40AF9B79"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BEC4D32" w14:textId="77777777" w:rsidR="00E3125D" w:rsidRPr="001D4949" w:rsidRDefault="00E3125D" w:rsidP="00FE4F07"/>
        </w:tc>
        <w:tc>
          <w:tcPr>
            <w:tcW w:w="862" w:type="dxa"/>
            <w:gridSpan w:val="2"/>
            <w:tcBorders>
              <w:top w:val="nil"/>
              <w:left w:val="nil"/>
              <w:bottom w:val="nil"/>
              <w:right w:val="nil"/>
            </w:tcBorders>
            <w:shd w:val="clear" w:color="auto" w:fill="auto"/>
            <w:noWrap/>
            <w:vAlign w:val="bottom"/>
            <w:hideMark/>
          </w:tcPr>
          <w:p w14:paraId="235A41A5" w14:textId="77777777" w:rsidR="00E3125D" w:rsidRPr="001D4949" w:rsidRDefault="00E3125D" w:rsidP="00FE4F07"/>
        </w:tc>
        <w:tc>
          <w:tcPr>
            <w:tcW w:w="160" w:type="dxa"/>
            <w:tcBorders>
              <w:top w:val="nil"/>
              <w:left w:val="nil"/>
              <w:bottom w:val="nil"/>
              <w:right w:val="nil"/>
            </w:tcBorders>
            <w:shd w:val="clear" w:color="auto" w:fill="auto"/>
            <w:noWrap/>
            <w:vAlign w:val="bottom"/>
            <w:hideMark/>
          </w:tcPr>
          <w:p w14:paraId="58951F8C" w14:textId="77777777" w:rsidR="00E3125D" w:rsidRPr="001D4949" w:rsidRDefault="00E3125D" w:rsidP="00FE4F07"/>
        </w:tc>
        <w:tc>
          <w:tcPr>
            <w:tcW w:w="1028" w:type="dxa"/>
            <w:gridSpan w:val="4"/>
            <w:tcBorders>
              <w:top w:val="nil"/>
              <w:left w:val="nil"/>
              <w:bottom w:val="nil"/>
              <w:right w:val="nil"/>
            </w:tcBorders>
            <w:shd w:val="clear" w:color="auto" w:fill="auto"/>
            <w:noWrap/>
            <w:vAlign w:val="bottom"/>
            <w:hideMark/>
          </w:tcPr>
          <w:p w14:paraId="6BE81812" w14:textId="77777777" w:rsidR="00E3125D" w:rsidRPr="001D4949" w:rsidRDefault="00E3125D" w:rsidP="00FE4F07"/>
        </w:tc>
        <w:tc>
          <w:tcPr>
            <w:tcW w:w="372" w:type="dxa"/>
            <w:gridSpan w:val="2"/>
            <w:tcBorders>
              <w:top w:val="nil"/>
              <w:left w:val="nil"/>
              <w:bottom w:val="nil"/>
              <w:right w:val="nil"/>
            </w:tcBorders>
            <w:shd w:val="clear" w:color="auto" w:fill="auto"/>
            <w:noWrap/>
            <w:vAlign w:val="bottom"/>
            <w:hideMark/>
          </w:tcPr>
          <w:p w14:paraId="41F05F0E" w14:textId="77777777" w:rsidR="00E3125D" w:rsidRPr="001D4949" w:rsidRDefault="00E3125D" w:rsidP="00FE4F07"/>
        </w:tc>
        <w:tc>
          <w:tcPr>
            <w:tcW w:w="870" w:type="dxa"/>
            <w:gridSpan w:val="4"/>
            <w:tcBorders>
              <w:top w:val="nil"/>
              <w:left w:val="nil"/>
              <w:bottom w:val="nil"/>
              <w:right w:val="nil"/>
            </w:tcBorders>
            <w:shd w:val="clear" w:color="auto" w:fill="auto"/>
            <w:noWrap/>
            <w:vAlign w:val="bottom"/>
            <w:hideMark/>
          </w:tcPr>
          <w:p w14:paraId="3D7B60F2" w14:textId="77777777" w:rsidR="00E3125D" w:rsidRPr="001D4949" w:rsidRDefault="00E3125D" w:rsidP="00FE4F07"/>
        </w:tc>
        <w:tc>
          <w:tcPr>
            <w:tcW w:w="264" w:type="dxa"/>
            <w:gridSpan w:val="2"/>
            <w:tcBorders>
              <w:top w:val="nil"/>
              <w:left w:val="nil"/>
              <w:bottom w:val="nil"/>
              <w:right w:val="nil"/>
            </w:tcBorders>
            <w:shd w:val="clear" w:color="auto" w:fill="auto"/>
            <w:noWrap/>
            <w:vAlign w:val="bottom"/>
            <w:hideMark/>
          </w:tcPr>
          <w:p w14:paraId="4142FAFB" w14:textId="77777777" w:rsidR="00E3125D" w:rsidRPr="001D4949" w:rsidRDefault="00E3125D" w:rsidP="00FE4F07"/>
        </w:tc>
        <w:tc>
          <w:tcPr>
            <w:tcW w:w="1122" w:type="dxa"/>
            <w:gridSpan w:val="6"/>
            <w:tcBorders>
              <w:top w:val="nil"/>
              <w:left w:val="nil"/>
              <w:bottom w:val="nil"/>
              <w:right w:val="nil"/>
            </w:tcBorders>
            <w:shd w:val="clear" w:color="auto" w:fill="auto"/>
            <w:noWrap/>
            <w:vAlign w:val="bottom"/>
            <w:hideMark/>
          </w:tcPr>
          <w:p w14:paraId="41A34B92" w14:textId="77777777" w:rsidR="00E3125D" w:rsidRPr="001D4949" w:rsidRDefault="00E3125D" w:rsidP="00FE4F07"/>
        </w:tc>
        <w:tc>
          <w:tcPr>
            <w:tcW w:w="597" w:type="dxa"/>
            <w:gridSpan w:val="3"/>
            <w:tcBorders>
              <w:top w:val="nil"/>
              <w:left w:val="nil"/>
              <w:bottom w:val="nil"/>
              <w:right w:val="nil"/>
            </w:tcBorders>
            <w:shd w:val="clear" w:color="auto" w:fill="auto"/>
            <w:noWrap/>
            <w:vAlign w:val="bottom"/>
            <w:hideMark/>
          </w:tcPr>
          <w:p w14:paraId="3096F875" w14:textId="77777777" w:rsidR="00E3125D" w:rsidRPr="001D4949" w:rsidRDefault="00E3125D" w:rsidP="00FE4F07"/>
        </w:tc>
      </w:tr>
      <w:tr w:rsidR="00E3125D" w:rsidRPr="001D4949" w14:paraId="3840A342" w14:textId="77777777" w:rsidTr="00FE4F07">
        <w:trPr>
          <w:trHeight w:val="170"/>
        </w:trPr>
        <w:tc>
          <w:tcPr>
            <w:tcW w:w="726" w:type="dxa"/>
            <w:tcBorders>
              <w:top w:val="nil"/>
              <w:left w:val="nil"/>
              <w:bottom w:val="single" w:sz="4" w:space="0" w:color="auto"/>
              <w:right w:val="nil"/>
            </w:tcBorders>
            <w:shd w:val="clear" w:color="auto" w:fill="auto"/>
            <w:noWrap/>
            <w:vAlign w:val="bottom"/>
            <w:hideMark/>
          </w:tcPr>
          <w:p w14:paraId="177EFF9D" w14:textId="77777777" w:rsidR="00E3125D" w:rsidRPr="001D4949" w:rsidRDefault="00E3125D" w:rsidP="00FE4F07">
            <w:r w:rsidRPr="001D4949">
              <w:t> </w:t>
            </w:r>
          </w:p>
        </w:tc>
        <w:tc>
          <w:tcPr>
            <w:tcW w:w="834" w:type="dxa"/>
            <w:tcBorders>
              <w:top w:val="nil"/>
              <w:left w:val="nil"/>
              <w:bottom w:val="single" w:sz="4" w:space="0" w:color="auto"/>
              <w:right w:val="nil"/>
            </w:tcBorders>
            <w:shd w:val="clear" w:color="auto" w:fill="auto"/>
            <w:noWrap/>
            <w:vAlign w:val="bottom"/>
            <w:hideMark/>
          </w:tcPr>
          <w:p w14:paraId="7E20F123"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50CFDA61"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50F98F15"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10F2FC49"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54C54653"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2F27B4C5" w14:textId="77777777" w:rsidR="00E3125D" w:rsidRPr="001D4949" w:rsidRDefault="00E3125D" w:rsidP="00FE4F07">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214EC282" w14:textId="77777777" w:rsidR="00E3125D" w:rsidRPr="001D4949" w:rsidRDefault="00E3125D" w:rsidP="00FE4F07">
            <w:r w:rsidRPr="001D4949">
              <w:t> </w:t>
            </w:r>
          </w:p>
        </w:tc>
        <w:tc>
          <w:tcPr>
            <w:tcW w:w="160" w:type="dxa"/>
            <w:tcBorders>
              <w:top w:val="nil"/>
              <w:left w:val="nil"/>
              <w:bottom w:val="single" w:sz="4" w:space="0" w:color="auto"/>
              <w:right w:val="nil"/>
            </w:tcBorders>
            <w:shd w:val="clear" w:color="auto" w:fill="auto"/>
            <w:noWrap/>
            <w:vAlign w:val="bottom"/>
            <w:hideMark/>
          </w:tcPr>
          <w:p w14:paraId="6588C001" w14:textId="77777777" w:rsidR="00E3125D" w:rsidRPr="001D4949" w:rsidRDefault="00E3125D" w:rsidP="00FE4F07">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4A3ACAD8" w14:textId="77777777" w:rsidR="00E3125D" w:rsidRPr="001D4949" w:rsidRDefault="00E3125D" w:rsidP="00FE4F07">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4C848A33" w14:textId="77777777" w:rsidR="00E3125D" w:rsidRPr="001D4949" w:rsidRDefault="00E3125D" w:rsidP="00FE4F07">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13B6962E" w14:textId="77777777" w:rsidR="00E3125D" w:rsidRPr="001D4949" w:rsidRDefault="00E3125D" w:rsidP="00FE4F07">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5EAC1968" w14:textId="77777777" w:rsidR="00E3125D" w:rsidRPr="001D4949" w:rsidRDefault="00E3125D" w:rsidP="00FE4F07">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0B579B8D" w14:textId="77777777" w:rsidR="00E3125D" w:rsidRPr="001D4949" w:rsidRDefault="00E3125D" w:rsidP="00FE4F07">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3AF731DC" w14:textId="77777777" w:rsidR="00E3125D" w:rsidRPr="001D4949" w:rsidRDefault="00E3125D" w:rsidP="00FE4F07">
            <w:r w:rsidRPr="001D4949">
              <w:t> </w:t>
            </w:r>
          </w:p>
        </w:tc>
      </w:tr>
      <w:tr w:rsidR="00E3125D" w:rsidRPr="001D4949" w14:paraId="50C4FC6B" w14:textId="77777777" w:rsidTr="00FE4F07">
        <w:trPr>
          <w:gridAfter w:val="4"/>
          <w:wAfter w:w="727" w:type="dxa"/>
          <w:trHeight w:val="170"/>
        </w:trPr>
        <w:tc>
          <w:tcPr>
            <w:tcW w:w="9368" w:type="dxa"/>
            <w:gridSpan w:val="27"/>
            <w:tcBorders>
              <w:top w:val="single" w:sz="4" w:space="0" w:color="auto"/>
              <w:left w:val="nil"/>
              <w:bottom w:val="nil"/>
              <w:right w:val="nil"/>
            </w:tcBorders>
            <w:shd w:val="clear" w:color="auto" w:fill="auto"/>
            <w:noWrap/>
            <w:vAlign w:val="bottom"/>
            <w:hideMark/>
          </w:tcPr>
          <w:p w14:paraId="22C3E8C1" w14:textId="77777777" w:rsidR="00E3125D" w:rsidRPr="001D4949" w:rsidRDefault="00E3125D" w:rsidP="00FE4F07">
            <w:pPr>
              <w:jc w:val="center"/>
            </w:pPr>
            <w:r w:rsidRPr="001D4949">
              <w:t>(kto, jakimi siłami i w jakim terminie usunie stwierdzone w protokole usterki)</w:t>
            </w:r>
          </w:p>
        </w:tc>
      </w:tr>
      <w:tr w:rsidR="00E3125D" w:rsidRPr="001D4949" w14:paraId="2CA87A75"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30147993"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1C88DB0A"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947D1EB"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34D028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C67E7CA"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593400EE"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3B148E6A"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EA85E30"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3C321D92"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9A5447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440DF61"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7C644A9"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1C44D89F"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1836FB58"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10551F8F" w14:textId="77777777" w:rsidR="00E3125D" w:rsidRPr="001D4949" w:rsidRDefault="00E3125D" w:rsidP="00FE4F07"/>
        </w:tc>
      </w:tr>
      <w:tr w:rsidR="00E3125D" w:rsidRPr="001D4949" w14:paraId="6C68D838"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566E953F"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B607B4F"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6F67755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F0D7D5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38D903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18E2C808"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F208EFB"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2F1A163D"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6D400F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E35152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578B5A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2DDD4FB"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4340910D"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1F0980E8"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4AA30E4F" w14:textId="77777777" w:rsidR="00E3125D" w:rsidRPr="001D4949" w:rsidRDefault="00E3125D" w:rsidP="00FE4F07"/>
        </w:tc>
      </w:tr>
      <w:tr w:rsidR="00E3125D" w:rsidRPr="001D4949" w14:paraId="27ACC189"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0D3BCF4A"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A8BEF92"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75729BE3"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8D34A3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CD3692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5763EC9"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4536649"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2E87BA04"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7F7E779"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6C77D36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BF57347"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2543D71"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14C5D8F1"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05205492"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44590F4C" w14:textId="77777777" w:rsidR="00E3125D" w:rsidRPr="001D4949" w:rsidRDefault="00E3125D" w:rsidP="00FE4F07"/>
        </w:tc>
      </w:tr>
      <w:tr w:rsidR="00E3125D" w:rsidRPr="001D4949" w14:paraId="6ACB426F" w14:textId="77777777" w:rsidTr="00FE4F07">
        <w:trPr>
          <w:gridAfter w:val="1"/>
          <w:wAfter w:w="405" w:type="dxa"/>
          <w:trHeight w:val="170"/>
        </w:trPr>
        <w:tc>
          <w:tcPr>
            <w:tcW w:w="3145" w:type="dxa"/>
            <w:gridSpan w:val="5"/>
            <w:tcBorders>
              <w:top w:val="nil"/>
              <w:left w:val="nil"/>
              <w:bottom w:val="nil"/>
              <w:right w:val="nil"/>
            </w:tcBorders>
            <w:shd w:val="clear" w:color="auto" w:fill="auto"/>
            <w:noWrap/>
            <w:vAlign w:val="bottom"/>
            <w:hideMark/>
          </w:tcPr>
          <w:p w14:paraId="29895FF7" w14:textId="77777777" w:rsidR="00E3125D" w:rsidRPr="001D4949" w:rsidRDefault="00E3125D" w:rsidP="00FE4F07">
            <w:r w:rsidRPr="001D4949">
              <w:t>Podpisy strony przekazującej:</w:t>
            </w:r>
          </w:p>
        </w:tc>
        <w:tc>
          <w:tcPr>
            <w:tcW w:w="966" w:type="dxa"/>
            <w:tcBorders>
              <w:top w:val="nil"/>
              <w:left w:val="nil"/>
              <w:bottom w:val="nil"/>
              <w:right w:val="nil"/>
            </w:tcBorders>
            <w:shd w:val="clear" w:color="auto" w:fill="auto"/>
            <w:noWrap/>
            <w:vAlign w:val="bottom"/>
            <w:hideMark/>
          </w:tcPr>
          <w:p w14:paraId="16334D3E"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926F414"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766E71B6"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60D5A24" w14:textId="77777777" w:rsidR="00E3125D" w:rsidRPr="001D4949" w:rsidRDefault="00E3125D" w:rsidP="00FE4F07"/>
        </w:tc>
        <w:tc>
          <w:tcPr>
            <w:tcW w:w="3846" w:type="dxa"/>
            <w:gridSpan w:val="20"/>
            <w:tcBorders>
              <w:top w:val="nil"/>
              <w:left w:val="nil"/>
              <w:bottom w:val="nil"/>
              <w:right w:val="nil"/>
            </w:tcBorders>
            <w:shd w:val="clear" w:color="auto" w:fill="auto"/>
            <w:noWrap/>
            <w:vAlign w:val="bottom"/>
            <w:hideMark/>
          </w:tcPr>
          <w:p w14:paraId="4947D6D8" w14:textId="77777777" w:rsidR="00E3125D" w:rsidRPr="001D4949" w:rsidRDefault="00E3125D" w:rsidP="00FE4F07">
            <w:r w:rsidRPr="001D4949">
              <w:t>Podpisy strony przyjmującej:</w:t>
            </w:r>
          </w:p>
        </w:tc>
        <w:tc>
          <w:tcPr>
            <w:tcW w:w="162" w:type="dxa"/>
            <w:tcBorders>
              <w:top w:val="nil"/>
              <w:left w:val="nil"/>
              <w:bottom w:val="nil"/>
              <w:right w:val="nil"/>
            </w:tcBorders>
            <w:shd w:val="clear" w:color="auto" w:fill="auto"/>
            <w:noWrap/>
            <w:vAlign w:val="bottom"/>
            <w:hideMark/>
          </w:tcPr>
          <w:p w14:paraId="6409E60C" w14:textId="77777777" w:rsidR="00E3125D" w:rsidRPr="001D4949" w:rsidRDefault="00E3125D" w:rsidP="00FE4F07"/>
        </w:tc>
      </w:tr>
      <w:tr w:rsidR="00E3125D" w:rsidRPr="001D4949" w14:paraId="5F9F0C03"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12C081A1"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7E39C724"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09999F20"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57A4997"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F662430"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2C87025B"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52722A62"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00D0DCD4"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67B461B8"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E15AC3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07D374F"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EBFD6C6"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709F342E"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26A1C924"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27AE2A71" w14:textId="77777777" w:rsidR="00E3125D" w:rsidRPr="001D4949" w:rsidRDefault="00E3125D" w:rsidP="00FE4F07"/>
        </w:tc>
      </w:tr>
      <w:tr w:rsidR="00E3125D" w:rsidRPr="001D4949" w14:paraId="797981FA"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739CBC8F" w14:textId="77777777" w:rsidR="00E3125D" w:rsidRPr="001D4949" w:rsidRDefault="00E3125D" w:rsidP="00FE4F07">
            <w:r w:rsidRPr="001D4949">
              <w:t>1.</w:t>
            </w:r>
          </w:p>
        </w:tc>
        <w:tc>
          <w:tcPr>
            <w:tcW w:w="834" w:type="dxa"/>
            <w:tcBorders>
              <w:top w:val="nil"/>
              <w:left w:val="nil"/>
              <w:bottom w:val="single" w:sz="4" w:space="0" w:color="auto"/>
              <w:right w:val="nil"/>
            </w:tcBorders>
            <w:shd w:val="clear" w:color="auto" w:fill="auto"/>
            <w:noWrap/>
            <w:vAlign w:val="bottom"/>
            <w:hideMark/>
          </w:tcPr>
          <w:p w14:paraId="5EFAA23F"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502F4518"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407A8D60"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388E65AE"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49DF9AD4"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22438FF5"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14F674C9"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4DEB0122" w14:textId="77777777" w:rsidR="00E3125D" w:rsidRPr="001D4949" w:rsidRDefault="00E3125D" w:rsidP="00FE4F07">
            <w:r w:rsidRPr="001D4949">
              <w:t>1.</w:t>
            </w:r>
          </w:p>
        </w:tc>
        <w:tc>
          <w:tcPr>
            <w:tcW w:w="621" w:type="dxa"/>
            <w:gridSpan w:val="3"/>
            <w:tcBorders>
              <w:top w:val="nil"/>
              <w:left w:val="nil"/>
              <w:bottom w:val="single" w:sz="4" w:space="0" w:color="auto"/>
              <w:right w:val="nil"/>
            </w:tcBorders>
            <w:shd w:val="clear" w:color="auto" w:fill="auto"/>
            <w:noWrap/>
            <w:vAlign w:val="bottom"/>
            <w:hideMark/>
          </w:tcPr>
          <w:p w14:paraId="4B976572"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A1B9611"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F58C0DF"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6AEC1BC7" w14:textId="77777777" w:rsidR="00E3125D" w:rsidRPr="001D4949" w:rsidRDefault="00E3125D" w:rsidP="00FE4F07">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7EF2894A" w14:textId="77777777" w:rsidR="00E3125D" w:rsidRPr="001D4949" w:rsidRDefault="00E3125D" w:rsidP="00FE4F07">
            <w:r w:rsidRPr="001D4949">
              <w:t> </w:t>
            </w:r>
          </w:p>
        </w:tc>
        <w:tc>
          <w:tcPr>
            <w:tcW w:w="162" w:type="dxa"/>
            <w:tcBorders>
              <w:top w:val="nil"/>
              <w:left w:val="nil"/>
              <w:bottom w:val="nil"/>
              <w:right w:val="nil"/>
            </w:tcBorders>
            <w:shd w:val="clear" w:color="auto" w:fill="auto"/>
            <w:noWrap/>
            <w:vAlign w:val="bottom"/>
            <w:hideMark/>
          </w:tcPr>
          <w:p w14:paraId="3989E095" w14:textId="77777777" w:rsidR="00E3125D" w:rsidRPr="001D4949" w:rsidRDefault="00E3125D" w:rsidP="00FE4F07"/>
        </w:tc>
      </w:tr>
      <w:tr w:rsidR="00E3125D" w:rsidRPr="001D4949" w14:paraId="6E41A8C3"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457C4975"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C1AEE3C"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403260BE"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67B636E8"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46552F9"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4E2CFB7D"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2EB8CCDE"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02982E0E"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232B748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523182B"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E631D63"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B6B2ACA"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595580B1"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4036E323"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14B49194" w14:textId="77777777" w:rsidR="00E3125D" w:rsidRPr="001D4949" w:rsidRDefault="00E3125D" w:rsidP="00FE4F07"/>
        </w:tc>
      </w:tr>
      <w:tr w:rsidR="00E3125D" w:rsidRPr="001D4949" w14:paraId="33CE4ED3"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67F44469" w14:textId="77777777" w:rsidR="00E3125D" w:rsidRPr="001D4949" w:rsidRDefault="00E3125D" w:rsidP="00FE4F07">
            <w:r w:rsidRPr="001D4949">
              <w:t>2.</w:t>
            </w:r>
          </w:p>
        </w:tc>
        <w:tc>
          <w:tcPr>
            <w:tcW w:w="834" w:type="dxa"/>
            <w:tcBorders>
              <w:top w:val="nil"/>
              <w:left w:val="nil"/>
              <w:bottom w:val="single" w:sz="4" w:space="0" w:color="auto"/>
              <w:right w:val="nil"/>
            </w:tcBorders>
            <w:shd w:val="clear" w:color="auto" w:fill="auto"/>
            <w:noWrap/>
            <w:vAlign w:val="bottom"/>
            <w:hideMark/>
          </w:tcPr>
          <w:p w14:paraId="20F16EDA"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69365A97"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653E31F0"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1E0EB149"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34B402FB"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78E31944"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3B4D4DD9"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1FB05952" w14:textId="77777777" w:rsidR="00E3125D" w:rsidRPr="001D4949" w:rsidRDefault="00E3125D" w:rsidP="00FE4F07">
            <w:r w:rsidRPr="001D4949">
              <w:t>2.</w:t>
            </w:r>
          </w:p>
        </w:tc>
        <w:tc>
          <w:tcPr>
            <w:tcW w:w="621" w:type="dxa"/>
            <w:gridSpan w:val="3"/>
            <w:tcBorders>
              <w:top w:val="nil"/>
              <w:left w:val="nil"/>
              <w:bottom w:val="single" w:sz="4" w:space="0" w:color="auto"/>
              <w:right w:val="nil"/>
            </w:tcBorders>
            <w:shd w:val="clear" w:color="auto" w:fill="auto"/>
            <w:noWrap/>
            <w:vAlign w:val="bottom"/>
            <w:hideMark/>
          </w:tcPr>
          <w:p w14:paraId="4B5F7050"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7647884"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470366B"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6FE4983C" w14:textId="77777777" w:rsidR="00E3125D" w:rsidRPr="001D4949" w:rsidRDefault="00E3125D" w:rsidP="00FE4F07">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2FB12F2F" w14:textId="77777777" w:rsidR="00E3125D" w:rsidRPr="001D4949" w:rsidRDefault="00E3125D" w:rsidP="00FE4F07">
            <w:r w:rsidRPr="001D4949">
              <w:t> </w:t>
            </w:r>
          </w:p>
        </w:tc>
        <w:tc>
          <w:tcPr>
            <w:tcW w:w="162" w:type="dxa"/>
            <w:tcBorders>
              <w:top w:val="nil"/>
              <w:left w:val="nil"/>
              <w:bottom w:val="nil"/>
              <w:right w:val="nil"/>
            </w:tcBorders>
            <w:shd w:val="clear" w:color="auto" w:fill="auto"/>
            <w:noWrap/>
            <w:vAlign w:val="bottom"/>
            <w:hideMark/>
          </w:tcPr>
          <w:p w14:paraId="3B6BDB71" w14:textId="77777777" w:rsidR="00E3125D" w:rsidRPr="001D4949" w:rsidRDefault="00E3125D" w:rsidP="00FE4F07"/>
        </w:tc>
      </w:tr>
      <w:tr w:rsidR="00E3125D" w:rsidRPr="001D4949" w14:paraId="46B95D04"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0CB2C727"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18ED61F"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FB92A85"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1DA1003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44912367"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F080AD3"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4294036A"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4353CD47"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00F6F97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1DCDB19D"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772383EA"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28888FF9"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1A080B2B"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41A11D94"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5CF89001" w14:textId="77777777" w:rsidR="00E3125D" w:rsidRPr="001D4949" w:rsidRDefault="00E3125D" w:rsidP="00FE4F07"/>
        </w:tc>
      </w:tr>
      <w:tr w:rsidR="00E3125D" w:rsidRPr="001D4949" w14:paraId="00B068B6"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50323672" w14:textId="77777777" w:rsidR="00E3125D" w:rsidRPr="001D4949" w:rsidRDefault="00E3125D" w:rsidP="00FE4F07">
            <w:r w:rsidRPr="001D4949">
              <w:t>3.</w:t>
            </w:r>
          </w:p>
        </w:tc>
        <w:tc>
          <w:tcPr>
            <w:tcW w:w="834" w:type="dxa"/>
            <w:tcBorders>
              <w:top w:val="nil"/>
              <w:left w:val="nil"/>
              <w:bottom w:val="single" w:sz="4" w:space="0" w:color="auto"/>
              <w:right w:val="nil"/>
            </w:tcBorders>
            <w:shd w:val="clear" w:color="auto" w:fill="auto"/>
            <w:noWrap/>
            <w:vAlign w:val="bottom"/>
            <w:hideMark/>
          </w:tcPr>
          <w:p w14:paraId="315FA502" w14:textId="77777777" w:rsidR="00E3125D" w:rsidRPr="001D4949" w:rsidRDefault="00E3125D" w:rsidP="00FE4F07">
            <w:r w:rsidRPr="001D4949">
              <w:t> </w:t>
            </w:r>
          </w:p>
        </w:tc>
        <w:tc>
          <w:tcPr>
            <w:tcW w:w="387" w:type="dxa"/>
            <w:tcBorders>
              <w:top w:val="nil"/>
              <w:left w:val="nil"/>
              <w:bottom w:val="single" w:sz="4" w:space="0" w:color="auto"/>
              <w:right w:val="nil"/>
            </w:tcBorders>
            <w:shd w:val="clear" w:color="auto" w:fill="auto"/>
            <w:noWrap/>
            <w:vAlign w:val="bottom"/>
            <w:hideMark/>
          </w:tcPr>
          <w:p w14:paraId="3D49FF4A"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5AD3913F" w14:textId="77777777" w:rsidR="00E3125D" w:rsidRPr="001D4949" w:rsidRDefault="00E3125D" w:rsidP="00FE4F07">
            <w:r w:rsidRPr="001D4949">
              <w:t> </w:t>
            </w:r>
          </w:p>
        </w:tc>
        <w:tc>
          <w:tcPr>
            <w:tcW w:w="599" w:type="dxa"/>
            <w:tcBorders>
              <w:top w:val="nil"/>
              <w:left w:val="nil"/>
              <w:bottom w:val="single" w:sz="4" w:space="0" w:color="auto"/>
              <w:right w:val="nil"/>
            </w:tcBorders>
            <w:shd w:val="clear" w:color="auto" w:fill="auto"/>
            <w:noWrap/>
            <w:vAlign w:val="bottom"/>
            <w:hideMark/>
          </w:tcPr>
          <w:p w14:paraId="01781627" w14:textId="77777777" w:rsidR="00E3125D" w:rsidRPr="001D4949" w:rsidRDefault="00E3125D" w:rsidP="00FE4F07">
            <w:r w:rsidRPr="001D4949">
              <w:t> </w:t>
            </w:r>
          </w:p>
        </w:tc>
        <w:tc>
          <w:tcPr>
            <w:tcW w:w="966" w:type="dxa"/>
            <w:tcBorders>
              <w:top w:val="nil"/>
              <w:left w:val="nil"/>
              <w:bottom w:val="single" w:sz="4" w:space="0" w:color="auto"/>
              <w:right w:val="nil"/>
            </w:tcBorders>
            <w:shd w:val="clear" w:color="auto" w:fill="auto"/>
            <w:noWrap/>
            <w:vAlign w:val="bottom"/>
            <w:hideMark/>
          </w:tcPr>
          <w:p w14:paraId="76F677BC" w14:textId="77777777" w:rsidR="00E3125D" w:rsidRPr="001D4949" w:rsidRDefault="00E3125D" w:rsidP="00FE4F07">
            <w:r w:rsidRPr="001D4949">
              <w:t> </w:t>
            </w:r>
          </w:p>
        </w:tc>
        <w:tc>
          <w:tcPr>
            <w:tcW w:w="709" w:type="dxa"/>
            <w:tcBorders>
              <w:top w:val="nil"/>
              <w:left w:val="nil"/>
              <w:bottom w:val="single" w:sz="4" w:space="0" w:color="auto"/>
              <w:right w:val="nil"/>
            </w:tcBorders>
            <w:shd w:val="clear" w:color="auto" w:fill="auto"/>
            <w:noWrap/>
            <w:vAlign w:val="bottom"/>
            <w:hideMark/>
          </w:tcPr>
          <w:p w14:paraId="685C4F85" w14:textId="77777777" w:rsidR="00E3125D" w:rsidRPr="001D4949" w:rsidRDefault="00E3125D" w:rsidP="00FE4F07">
            <w:r w:rsidRPr="001D4949">
              <w:t> </w:t>
            </w:r>
          </w:p>
        </w:tc>
        <w:tc>
          <w:tcPr>
            <w:tcW w:w="295" w:type="dxa"/>
            <w:tcBorders>
              <w:top w:val="nil"/>
              <w:left w:val="nil"/>
              <w:bottom w:val="nil"/>
              <w:right w:val="nil"/>
            </w:tcBorders>
            <w:shd w:val="clear" w:color="auto" w:fill="auto"/>
            <w:noWrap/>
            <w:vAlign w:val="bottom"/>
            <w:hideMark/>
          </w:tcPr>
          <w:p w14:paraId="3863A02C"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61047F50" w14:textId="77777777" w:rsidR="00E3125D" w:rsidRPr="001D4949" w:rsidRDefault="00E3125D" w:rsidP="00FE4F07">
            <w:r w:rsidRPr="001D4949">
              <w:t>3.</w:t>
            </w:r>
          </w:p>
        </w:tc>
        <w:tc>
          <w:tcPr>
            <w:tcW w:w="621" w:type="dxa"/>
            <w:gridSpan w:val="3"/>
            <w:tcBorders>
              <w:top w:val="nil"/>
              <w:left w:val="nil"/>
              <w:bottom w:val="single" w:sz="4" w:space="0" w:color="auto"/>
              <w:right w:val="nil"/>
            </w:tcBorders>
            <w:shd w:val="clear" w:color="auto" w:fill="auto"/>
            <w:noWrap/>
            <w:vAlign w:val="bottom"/>
            <w:hideMark/>
          </w:tcPr>
          <w:p w14:paraId="04951D46"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790A78C" w14:textId="77777777" w:rsidR="00E3125D" w:rsidRPr="001D4949" w:rsidRDefault="00E3125D" w:rsidP="00FE4F07">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3788AA4" w14:textId="77777777" w:rsidR="00E3125D" w:rsidRPr="001D4949" w:rsidRDefault="00E3125D" w:rsidP="00FE4F07">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326B74D2" w14:textId="77777777" w:rsidR="00E3125D" w:rsidRPr="001D4949" w:rsidRDefault="00E3125D" w:rsidP="00FE4F07">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5F6D5B74" w14:textId="77777777" w:rsidR="00E3125D" w:rsidRPr="001D4949" w:rsidRDefault="00E3125D" w:rsidP="00FE4F07">
            <w:r w:rsidRPr="001D4949">
              <w:t> </w:t>
            </w:r>
          </w:p>
        </w:tc>
        <w:tc>
          <w:tcPr>
            <w:tcW w:w="162" w:type="dxa"/>
            <w:tcBorders>
              <w:top w:val="nil"/>
              <w:left w:val="nil"/>
              <w:bottom w:val="nil"/>
              <w:right w:val="nil"/>
            </w:tcBorders>
            <w:shd w:val="clear" w:color="auto" w:fill="auto"/>
            <w:noWrap/>
            <w:vAlign w:val="bottom"/>
            <w:hideMark/>
          </w:tcPr>
          <w:p w14:paraId="015A4FB4" w14:textId="77777777" w:rsidR="00E3125D" w:rsidRPr="001D4949" w:rsidRDefault="00E3125D" w:rsidP="00FE4F07"/>
        </w:tc>
      </w:tr>
      <w:tr w:rsidR="00E3125D" w:rsidRPr="001D4949" w14:paraId="55B054C4"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0AADCA11"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482D92C7"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1764A805"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0B8E8C61"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6AC206E"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446508D5"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310AA5E"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6164D3EE"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74232DFF"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04A875FE"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4DC3498B"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7E94325"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2AC1C0A1"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6607A053"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4D9E8710" w14:textId="77777777" w:rsidR="00E3125D" w:rsidRPr="001D4949" w:rsidRDefault="00E3125D" w:rsidP="00FE4F07"/>
        </w:tc>
      </w:tr>
      <w:tr w:rsidR="00E3125D" w:rsidRPr="001D4949" w14:paraId="0F314341" w14:textId="77777777" w:rsidTr="00FE4F07">
        <w:trPr>
          <w:gridAfter w:val="1"/>
          <w:wAfter w:w="405" w:type="dxa"/>
          <w:trHeight w:val="170"/>
        </w:trPr>
        <w:tc>
          <w:tcPr>
            <w:tcW w:w="726" w:type="dxa"/>
            <w:tcBorders>
              <w:top w:val="nil"/>
              <w:left w:val="nil"/>
              <w:bottom w:val="nil"/>
              <w:right w:val="nil"/>
            </w:tcBorders>
            <w:shd w:val="clear" w:color="auto" w:fill="auto"/>
            <w:noWrap/>
            <w:vAlign w:val="bottom"/>
            <w:hideMark/>
          </w:tcPr>
          <w:p w14:paraId="68B0C8E1" w14:textId="77777777" w:rsidR="00E3125D" w:rsidRPr="001D4949" w:rsidRDefault="00E3125D" w:rsidP="00FE4F07"/>
        </w:tc>
        <w:tc>
          <w:tcPr>
            <w:tcW w:w="834" w:type="dxa"/>
            <w:tcBorders>
              <w:top w:val="nil"/>
              <w:left w:val="nil"/>
              <w:bottom w:val="nil"/>
              <w:right w:val="nil"/>
            </w:tcBorders>
            <w:shd w:val="clear" w:color="auto" w:fill="auto"/>
            <w:noWrap/>
            <w:vAlign w:val="bottom"/>
            <w:hideMark/>
          </w:tcPr>
          <w:p w14:paraId="61174C3C" w14:textId="77777777" w:rsidR="00E3125D" w:rsidRPr="001D4949" w:rsidRDefault="00E3125D" w:rsidP="00FE4F07"/>
        </w:tc>
        <w:tc>
          <w:tcPr>
            <w:tcW w:w="387" w:type="dxa"/>
            <w:tcBorders>
              <w:top w:val="nil"/>
              <w:left w:val="nil"/>
              <w:bottom w:val="nil"/>
              <w:right w:val="nil"/>
            </w:tcBorders>
            <w:shd w:val="clear" w:color="auto" w:fill="auto"/>
            <w:noWrap/>
            <w:vAlign w:val="bottom"/>
            <w:hideMark/>
          </w:tcPr>
          <w:p w14:paraId="55D4743C"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527C04DA" w14:textId="77777777" w:rsidR="00E3125D" w:rsidRPr="001D4949" w:rsidRDefault="00E3125D" w:rsidP="00FE4F07"/>
        </w:tc>
        <w:tc>
          <w:tcPr>
            <w:tcW w:w="599" w:type="dxa"/>
            <w:tcBorders>
              <w:top w:val="nil"/>
              <w:left w:val="nil"/>
              <w:bottom w:val="nil"/>
              <w:right w:val="nil"/>
            </w:tcBorders>
            <w:shd w:val="clear" w:color="auto" w:fill="auto"/>
            <w:noWrap/>
            <w:vAlign w:val="bottom"/>
            <w:hideMark/>
          </w:tcPr>
          <w:p w14:paraId="7AD2FDFA" w14:textId="77777777" w:rsidR="00E3125D" w:rsidRPr="001D4949" w:rsidRDefault="00E3125D" w:rsidP="00FE4F07"/>
        </w:tc>
        <w:tc>
          <w:tcPr>
            <w:tcW w:w="966" w:type="dxa"/>
            <w:tcBorders>
              <w:top w:val="nil"/>
              <w:left w:val="nil"/>
              <w:bottom w:val="nil"/>
              <w:right w:val="nil"/>
            </w:tcBorders>
            <w:shd w:val="clear" w:color="auto" w:fill="auto"/>
            <w:noWrap/>
            <w:vAlign w:val="bottom"/>
            <w:hideMark/>
          </w:tcPr>
          <w:p w14:paraId="0B665769" w14:textId="77777777" w:rsidR="00E3125D" w:rsidRPr="001D4949" w:rsidRDefault="00E3125D" w:rsidP="00FE4F07"/>
        </w:tc>
        <w:tc>
          <w:tcPr>
            <w:tcW w:w="709" w:type="dxa"/>
            <w:tcBorders>
              <w:top w:val="nil"/>
              <w:left w:val="nil"/>
              <w:bottom w:val="nil"/>
              <w:right w:val="nil"/>
            </w:tcBorders>
            <w:shd w:val="clear" w:color="auto" w:fill="auto"/>
            <w:noWrap/>
            <w:vAlign w:val="bottom"/>
            <w:hideMark/>
          </w:tcPr>
          <w:p w14:paraId="703406B9" w14:textId="77777777" w:rsidR="00E3125D" w:rsidRPr="001D4949" w:rsidRDefault="00E3125D" w:rsidP="00FE4F07"/>
        </w:tc>
        <w:tc>
          <w:tcPr>
            <w:tcW w:w="295" w:type="dxa"/>
            <w:tcBorders>
              <w:top w:val="nil"/>
              <w:left w:val="nil"/>
              <w:bottom w:val="nil"/>
              <w:right w:val="nil"/>
            </w:tcBorders>
            <w:shd w:val="clear" w:color="auto" w:fill="auto"/>
            <w:noWrap/>
            <w:vAlign w:val="bottom"/>
            <w:hideMark/>
          </w:tcPr>
          <w:p w14:paraId="16F2CE29" w14:textId="77777777" w:rsidR="00E3125D" w:rsidRPr="001D4949" w:rsidRDefault="00E3125D" w:rsidP="00FE4F07"/>
        </w:tc>
        <w:tc>
          <w:tcPr>
            <w:tcW w:w="567" w:type="dxa"/>
            <w:tcBorders>
              <w:top w:val="nil"/>
              <w:left w:val="nil"/>
              <w:bottom w:val="nil"/>
              <w:right w:val="nil"/>
            </w:tcBorders>
            <w:shd w:val="clear" w:color="auto" w:fill="auto"/>
            <w:noWrap/>
            <w:vAlign w:val="bottom"/>
            <w:hideMark/>
          </w:tcPr>
          <w:p w14:paraId="7BDBC48C"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9101DE7"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3A580840" w14:textId="77777777" w:rsidR="00E3125D" w:rsidRPr="001D4949" w:rsidRDefault="00E3125D" w:rsidP="00FE4F07"/>
        </w:tc>
        <w:tc>
          <w:tcPr>
            <w:tcW w:w="621" w:type="dxa"/>
            <w:gridSpan w:val="3"/>
            <w:tcBorders>
              <w:top w:val="nil"/>
              <w:left w:val="nil"/>
              <w:bottom w:val="nil"/>
              <w:right w:val="nil"/>
            </w:tcBorders>
            <w:shd w:val="clear" w:color="auto" w:fill="auto"/>
            <w:noWrap/>
            <w:vAlign w:val="bottom"/>
            <w:hideMark/>
          </w:tcPr>
          <w:p w14:paraId="5E415737" w14:textId="77777777" w:rsidR="00E3125D" w:rsidRPr="001D4949" w:rsidRDefault="00E3125D" w:rsidP="00FE4F07"/>
        </w:tc>
        <w:tc>
          <w:tcPr>
            <w:tcW w:w="599" w:type="dxa"/>
            <w:gridSpan w:val="3"/>
            <w:tcBorders>
              <w:top w:val="nil"/>
              <w:left w:val="nil"/>
              <w:bottom w:val="nil"/>
              <w:right w:val="nil"/>
            </w:tcBorders>
            <w:shd w:val="clear" w:color="auto" w:fill="auto"/>
            <w:noWrap/>
            <w:vAlign w:val="bottom"/>
            <w:hideMark/>
          </w:tcPr>
          <w:p w14:paraId="0BBBBC44" w14:textId="77777777" w:rsidR="00E3125D" w:rsidRPr="001D4949" w:rsidRDefault="00E3125D" w:rsidP="00FE4F07"/>
        </w:tc>
        <w:tc>
          <w:tcPr>
            <w:tcW w:w="1384" w:type="dxa"/>
            <w:gridSpan w:val="8"/>
            <w:tcBorders>
              <w:top w:val="nil"/>
              <w:left w:val="nil"/>
              <w:bottom w:val="nil"/>
              <w:right w:val="nil"/>
            </w:tcBorders>
            <w:shd w:val="clear" w:color="auto" w:fill="auto"/>
            <w:noWrap/>
            <w:vAlign w:val="bottom"/>
            <w:hideMark/>
          </w:tcPr>
          <w:p w14:paraId="3C3223AB" w14:textId="77777777" w:rsidR="00E3125D" w:rsidRPr="001D4949" w:rsidRDefault="00E3125D" w:rsidP="00FE4F07"/>
        </w:tc>
        <w:tc>
          <w:tcPr>
            <w:tcW w:w="162" w:type="dxa"/>
            <w:tcBorders>
              <w:top w:val="nil"/>
              <w:left w:val="nil"/>
              <w:bottom w:val="nil"/>
              <w:right w:val="nil"/>
            </w:tcBorders>
            <w:shd w:val="clear" w:color="auto" w:fill="auto"/>
            <w:noWrap/>
            <w:vAlign w:val="bottom"/>
            <w:hideMark/>
          </w:tcPr>
          <w:p w14:paraId="6A8F1BFA" w14:textId="77777777" w:rsidR="00E3125D" w:rsidRPr="001D4949" w:rsidRDefault="00E3125D" w:rsidP="00FE4F07"/>
        </w:tc>
      </w:tr>
    </w:tbl>
    <w:p w14:paraId="6FEDCAA2" w14:textId="77777777" w:rsidR="00E3125D" w:rsidRPr="001D4949" w:rsidRDefault="00E3125D" w:rsidP="00E3125D">
      <w:pPr>
        <w:spacing w:line="276" w:lineRule="auto"/>
        <w:jc w:val="right"/>
        <w:rPr>
          <w:b/>
        </w:rPr>
      </w:pPr>
    </w:p>
    <w:p w14:paraId="1083A7A2" w14:textId="77777777" w:rsidR="00E3125D" w:rsidRPr="001D4949" w:rsidRDefault="00E3125D" w:rsidP="00E3125D">
      <w:pPr>
        <w:spacing w:line="276" w:lineRule="auto"/>
        <w:jc w:val="right"/>
        <w:rPr>
          <w:b/>
        </w:rPr>
      </w:pPr>
      <w:r w:rsidRPr="001D4949">
        <w:rPr>
          <w:b/>
        </w:rPr>
        <w:br w:type="page"/>
      </w:r>
      <w:r w:rsidRPr="001D4949">
        <w:rPr>
          <w:b/>
        </w:rPr>
        <w:lastRenderedPageBreak/>
        <w:t>Załącznik nr 4 do umowy</w:t>
      </w:r>
    </w:p>
    <w:p w14:paraId="25C2B238" w14:textId="77777777" w:rsidR="00E3125D" w:rsidRPr="001D4949" w:rsidRDefault="00E3125D" w:rsidP="00E3125D">
      <w:pPr>
        <w:spacing w:line="276" w:lineRule="auto"/>
        <w:ind w:left="7080" w:firstLine="708"/>
        <w:jc w:val="right"/>
        <w:rPr>
          <w:b/>
          <w:bCs/>
        </w:rPr>
      </w:pPr>
      <w:r w:rsidRPr="001D4949">
        <w:t xml:space="preserve">    </w:t>
      </w:r>
    </w:p>
    <w:p w14:paraId="393BC2F2" w14:textId="77777777" w:rsidR="00E3125D" w:rsidRPr="001D4949" w:rsidRDefault="00E3125D" w:rsidP="00E3125D">
      <w:pPr>
        <w:spacing w:line="360" w:lineRule="auto"/>
        <w:jc w:val="center"/>
        <w:rPr>
          <w:b/>
        </w:rPr>
      </w:pPr>
      <w:r w:rsidRPr="001D4949">
        <w:rPr>
          <w:b/>
        </w:rPr>
        <w:t>PROTOKÓŁ WPROWADZENIA NA BUDOWĘ</w:t>
      </w:r>
    </w:p>
    <w:p w14:paraId="44B28505" w14:textId="77777777" w:rsidR="00E3125D" w:rsidRPr="001D4949" w:rsidRDefault="00E3125D" w:rsidP="00E3125D">
      <w:pPr>
        <w:spacing w:before="120" w:line="312" w:lineRule="auto"/>
        <w:jc w:val="both"/>
      </w:pPr>
      <w:r w:rsidRPr="001D4949">
        <w:tab/>
        <w:t xml:space="preserve">W dniu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zebrała się Komisja na terenie obiektu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FA5F91F" w14:textId="77777777" w:rsidR="00E3125D" w:rsidRPr="001D4949" w:rsidRDefault="00E3125D" w:rsidP="00E3125D">
      <w:pPr>
        <w:spacing w:line="312" w:lineRule="auto"/>
        <w:jc w:val="both"/>
      </w:pPr>
      <w:r w:rsidRPr="001D4949">
        <w:t xml:space="preserve">położonym na terenie kompleksu wojskowego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br/>
        <w:t xml:space="preserve">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celem wprowadzenia: ................................................</w:t>
      </w:r>
    </w:p>
    <w:p w14:paraId="6D52C7BE" w14:textId="77777777" w:rsidR="00E3125D" w:rsidRPr="001D4949" w:rsidRDefault="00E3125D" w:rsidP="00E3125D">
      <w:pPr>
        <w:spacing w:line="312" w:lineRule="auto"/>
        <w:jc w:val="both"/>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1BC5A7AE" w14:textId="77777777" w:rsidR="00E3125D" w:rsidRPr="001D4949" w:rsidRDefault="00E3125D" w:rsidP="00E3125D">
      <w:pPr>
        <w:spacing w:line="312" w:lineRule="auto"/>
        <w:jc w:val="center"/>
        <w:rPr>
          <w:vertAlign w:val="superscript"/>
        </w:rPr>
      </w:pPr>
      <w:r w:rsidRPr="001D4949">
        <w:rPr>
          <w:vertAlign w:val="superscript"/>
        </w:rPr>
        <w:t>/nazwa wykonawcy/</w:t>
      </w:r>
    </w:p>
    <w:p w14:paraId="08BE882B" w14:textId="77777777" w:rsidR="00E3125D" w:rsidRPr="001D4949" w:rsidRDefault="00E3125D" w:rsidP="00E3125D">
      <w:pPr>
        <w:spacing w:line="312" w:lineRule="auto"/>
        <w:jc w:val="both"/>
      </w:pPr>
      <w:r w:rsidRPr="001D4949">
        <w:t xml:space="preserve">z siedzibą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zlecone do wykonania roboty budowlane, zgodnie ze zleceniem – umową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07A97D1" w14:textId="77777777" w:rsidR="00E3125D" w:rsidRPr="001D4949" w:rsidRDefault="00E3125D" w:rsidP="00E3125D">
      <w:pPr>
        <w:spacing w:line="312" w:lineRule="auto"/>
      </w:pPr>
      <w:r w:rsidRPr="001D4949">
        <w:t>Przedstawiciele stron w składzie:</w:t>
      </w:r>
    </w:p>
    <w:p w14:paraId="4A1ED743" w14:textId="77777777" w:rsidR="00E3125D" w:rsidRPr="001D4949" w:rsidRDefault="00E3125D" w:rsidP="00E3125D">
      <w:pPr>
        <w:numPr>
          <w:ilvl w:val="0"/>
          <w:numId w:val="140"/>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C34F0DF" w14:textId="77777777" w:rsidR="00E3125D" w:rsidRPr="001D4949" w:rsidRDefault="00E3125D" w:rsidP="00E3125D">
      <w:pPr>
        <w:numPr>
          <w:ilvl w:val="0"/>
          <w:numId w:val="140"/>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6095216" w14:textId="77777777" w:rsidR="00E3125D" w:rsidRPr="001D4949" w:rsidRDefault="00E3125D" w:rsidP="00E3125D">
      <w:pPr>
        <w:numPr>
          <w:ilvl w:val="0"/>
          <w:numId w:val="140"/>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E9EDCE0" w14:textId="77777777" w:rsidR="00E3125D" w:rsidRPr="001D4949" w:rsidRDefault="00E3125D" w:rsidP="00E3125D">
      <w:pPr>
        <w:numPr>
          <w:ilvl w:val="0"/>
          <w:numId w:val="140"/>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F8C50C5" w14:textId="77777777" w:rsidR="00E3125D" w:rsidRPr="001D4949" w:rsidRDefault="00E3125D" w:rsidP="00E3125D">
      <w:pPr>
        <w:spacing w:line="312" w:lineRule="auto"/>
        <w:jc w:val="both"/>
      </w:pPr>
      <w:r w:rsidRPr="001D4949">
        <w:t xml:space="preserve">Ustalają, że Wykonawca przyjmuje w/w obiekt w celu wykonania w nim prac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wyszczególnionych w §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zaakceptowanym kosztorysem i ustaleniami zawartymi w postępowaniu o zamówienie publiczne   </w:t>
      </w:r>
      <w:r w:rsidRPr="001D4949">
        <w:rPr>
          <w:b/>
        </w:rPr>
        <w:t>nr ZP/…………/…………</w:t>
      </w:r>
      <w:r w:rsidRPr="001D4949">
        <w:t>.</w:t>
      </w:r>
    </w:p>
    <w:p w14:paraId="550375C6" w14:textId="77777777" w:rsidR="00E3125D" w:rsidRPr="001D4949" w:rsidRDefault="00E3125D" w:rsidP="00E3125D">
      <w:pPr>
        <w:spacing w:line="312" w:lineRule="auto"/>
        <w:jc w:val="both"/>
      </w:pPr>
      <w:r w:rsidRPr="001D4949">
        <w:t xml:space="preserve">Ponadto strony ustalają: </w:t>
      </w:r>
    </w:p>
    <w:p w14:paraId="00CA0F77" w14:textId="77777777" w:rsidR="00E3125D" w:rsidRPr="001D4949" w:rsidRDefault="00E3125D" w:rsidP="00E3125D">
      <w:pPr>
        <w:numPr>
          <w:ilvl w:val="0"/>
          <w:numId w:val="141"/>
        </w:numPr>
        <w:spacing w:line="312" w:lineRule="auto"/>
        <w:ind w:left="284" w:hanging="284"/>
        <w:contextualSpacing/>
        <w:jc w:val="both"/>
        <w:rPr>
          <w:lang w:val="x-none" w:eastAsia="x-none"/>
        </w:rPr>
      </w:pPr>
      <w:r w:rsidRPr="001D4949">
        <w:rPr>
          <w:lang w:val="x-none" w:eastAsia="x-none"/>
        </w:rPr>
        <w:t xml:space="preserve">Za warunki BHP i p. </w:t>
      </w:r>
      <w:proofErr w:type="spellStart"/>
      <w:r w:rsidRPr="001D4949">
        <w:rPr>
          <w:lang w:val="x-none" w:eastAsia="x-none"/>
        </w:rPr>
        <w:t>poż</w:t>
      </w:r>
      <w:proofErr w:type="spellEnd"/>
      <w:r w:rsidRPr="001D4949">
        <w:rPr>
          <w:lang w:val="x-none" w:eastAsia="x-none"/>
        </w:rPr>
        <w:t>. w trakcie realizacji robót na obiekcie odpowiada wykonawca robót.</w:t>
      </w:r>
    </w:p>
    <w:p w14:paraId="62BFF63C" w14:textId="77777777" w:rsidR="00E3125D" w:rsidRPr="001D4949" w:rsidRDefault="00E3125D" w:rsidP="00E3125D">
      <w:pPr>
        <w:numPr>
          <w:ilvl w:val="0"/>
          <w:numId w:val="141"/>
        </w:numPr>
        <w:spacing w:line="312" w:lineRule="auto"/>
        <w:ind w:left="284" w:hanging="284"/>
        <w:contextualSpacing/>
        <w:jc w:val="both"/>
        <w:rPr>
          <w:lang w:val="x-none" w:eastAsia="x-none"/>
        </w:rPr>
      </w:pPr>
      <w:r w:rsidRPr="001D4949">
        <w:rPr>
          <w:lang w:val="x-none" w:eastAsia="x-none"/>
        </w:rPr>
        <w:t>Za zabezpieczenie narzędzi, materiałów, i pomieszczeń od kradzieży odpowiada wykonawca.</w:t>
      </w:r>
    </w:p>
    <w:p w14:paraId="795649DD" w14:textId="77777777" w:rsidR="00E3125D" w:rsidRPr="001D4949" w:rsidRDefault="00E3125D" w:rsidP="00E3125D">
      <w:pPr>
        <w:numPr>
          <w:ilvl w:val="0"/>
          <w:numId w:val="141"/>
        </w:numPr>
        <w:spacing w:line="312" w:lineRule="auto"/>
        <w:ind w:left="284" w:hanging="284"/>
        <w:contextualSpacing/>
        <w:jc w:val="both"/>
        <w:rPr>
          <w:lang w:val="x-none" w:eastAsia="x-none"/>
        </w:rPr>
      </w:pPr>
      <w:r w:rsidRPr="001D4949">
        <w:rPr>
          <w:lang w:val="x-none" w:eastAsia="x-none"/>
        </w:rPr>
        <w:t xml:space="preserve">Prace objęte umową zostaną wykonane do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20</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r.</w:t>
      </w:r>
    </w:p>
    <w:p w14:paraId="7E5CA86E" w14:textId="77777777" w:rsidR="00E3125D" w:rsidRPr="001D4949" w:rsidRDefault="00E3125D" w:rsidP="00E3125D">
      <w:pPr>
        <w:numPr>
          <w:ilvl w:val="0"/>
          <w:numId w:val="141"/>
        </w:numPr>
        <w:spacing w:line="312" w:lineRule="auto"/>
        <w:ind w:left="284" w:hanging="284"/>
        <w:contextualSpacing/>
        <w:jc w:val="both"/>
        <w:rPr>
          <w:lang w:val="x-none" w:eastAsia="x-none"/>
        </w:rPr>
      </w:pPr>
      <w:r w:rsidRPr="001D4949">
        <w:rPr>
          <w:lang w:val="x-none" w:eastAsia="x-none"/>
        </w:rPr>
        <w:t>Inne ustalenia:</w:t>
      </w:r>
    </w:p>
    <w:p w14:paraId="43B67B9F" w14:textId="77777777" w:rsidR="00E3125D" w:rsidRPr="001D4949" w:rsidRDefault="00E3125D" w:rsidP="00E3125D">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AB15FBF" w14:textId="77777777" w:rsidR="00E3125D" w:rsidRPr="001D4949" w:rsidRDefault="00E3125D" w:rsidP="00E3125D">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1B30C30" w14:textId="77777777" w:rsidR="00E3125D" w:rsidRPr="001D4949" w:rsidRDefault="00E3125D" w:rsidP="00E3125D">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CE75333" w14:textId="77777777" w:rsidR="00E3125D" w:rsidRPr="001D4949" w:rsidRDefault="00E3125D" w:rsidP="00E3125D">
      <w:pPr>
        <w:spacing w:line="312" w:lineRule="auto"/>
      </w:pPr>
      <w:r w:rsidRPr="001D4949">
        <w:t>Na tym protokół zakończono po odczytaniu podpisano:</w:t>
      </w:r>
    </w:p>
    <w:p w14:paraId="716F831F" w14:textId="77777777" w:rsidR="00E3125D" w:rsidRPr="001D4949" w:rsidRDefault="00E3125D" w:rsidP="00E3125D">
      <w:pPr>
        <w:numPr>
          <w:ilvl w:val="0"/>
          <w:numId w:val="142"/>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5E0633EC" w14:textId="77777777" w:rsidR="00E3125D" w:rsidRPr="001D4949" w:rsidRDefault="00E3125D" w:rsidP="00E3125D">
      <w:pPr>
        <w:numPr>
          <w:ilvl w:val="0"/>
          <w:numId w:val="142"/>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2F02C1B9" w14:textId="77777777" w:rsidR="00E3125D" w:rsidRPr="001D4949" w:rsidRDefault="00E3125D" w:rsidP="00E3125D">
      <w:pPr>
        <w:numPr>
          <w:ilvl w:val="0"/>
          <w:numId w:val="142"/>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17CE99A5" w14:textId="77777777" w:rsidR="00E3125D" w:rsidRPr="001D4949" w:rsidRDefault="00E3125D" w:rsidP="00E3125D">
      <w:pPr>
        <w:numPr>
          <w:ilvl w:val="0"/>
          <w:numId w:val="142"/>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6BE914B3" w14:textId="77777777" w:rsidR="00E3125D" w:rsidRPr="001D4949" w:rsidRDefault="00E3125D" w:rsidP="00E3125D">
      <w:pPr>
        <w:spacing w:line="360" w:lineRule="auto"/>
        <w:jc w:val="right"/>
      </w:pPr>
      <w:r w:rsidRPr="001D4949">
        <w:rPr>
          <w:b/>
        </w:rPr>
        <w:br w:type="page"/>
      </w:r>
      <w:r w:rsidRPr="001D4949">
        <w:rPr>
          <w:b/>
        </w:rPr>
        <w:lastRenderedPageBreak/>
        <w:t>Załącznik nr 5 do umowy</w:t>
      </w:r>
      <w:r w:rsidRPr="001D4949">
        <w:t xml:space="preserve">    </w:t>
      </w:r>
    </w:p>
    <w:p w14:paraId="67CBF4FC" w14:textId="77777777" w:rsidR="00E3125D" w:rsidRPr="001D4949" w:rsidRDefault="00E3125D" w:rsidP="00E3125D">
      <w:pPr>
        <w:spacing w:line="360" w:lineRule="auto"/>
        <w:jc w:val="center"/>
        <w:rPr>
          <w:b/>
          <w:bCs/>
          <w:caps/>
          <w:smallCaps/>
          <w:spacing w:val="20"/>
          <w:w w:val="125"/>
          <w:lang w:val="x-none" w:eastAsia="x-none"/>
        </w:rPr>
      </w:pPr>
    </w:p>
    <w:p w14:paraId="16825F5C" w14:textId="77777777" w:rsidR="00E3125D" w:rsidRPr="001D4949" w:rsidRDefault="00E3125D" w:rsidP="00E3125D">
      <w:pPr>
        <w:ind w:firstLine="708"/>
        <w:jc w:val="center"/>
        <w:rPr>
          <w:b/>
        </w:rPr>
      </w:pPr>
      <w:r w:rsidRPr="001D4949">
        <w:rPr>
          <w:b/>
        </w:rPr>
        <w:t>PROTOKÓŁ ODBIORU ROBÓT ULEGAJĄCYCH ZAKRYCIU</w:t>
      </w:r>
    </w:p>
    <w:p w14:paraId="229110E9" w14:textId="77777777" w:rsidR="00E3125D" w:rsidRPr="001D4949" w:rsidRDefault="00E3125D" w:rsidP="00E3125D">
      <w:pPr>
        <w:ind w:firstLine="708"/>
      </w:pPr>
    </w:p>
    <w:p w14:paraId="32426EDF" w14:textId="77777777" w:rsidR="00E3125D" w:rsidRPr="001D4949" w:rsidRDefault="00E3125D" w:rsidP="00E3125D">
      <w:pPr>
        <w:ind w:firstLine="708"/>
      </w:pPr>
    </w:p>
    <w:p w14:paraId="39A42BA4" w14:textId="77777777" w:rsidR="00E3125D" w:rsidRPr="001D4949" w:rsidRDefault="00E3125D" w:rsidP="00E3125D">
      <w:pPr>
        <w:spacing w:line="384" w:lineRule="auto"/>
      </w:pPr>
      <w:r w:rsidRPr="001D4949">
        <w:t>W dniu</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zawartą umową Nr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A2B091E" w14:textId="77777777" w:rsidR="00E3125D" w:rsidRPr="001D4949" w:rsidRDefault="00E3125D" w:rsidP="00E3125D">
      <w:pPr>
        <w:spacing w:line="384" w:lineRule="auto"/>
      </w:pPr>
      <w:r w:rsidRPr="001D4949">
        <w:t>dotyczącą</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t xml:space="preserve"> dokonano odbioru następujących elementów robót ulegających zakryciu:</w:t>
      </w:r>
    </w:p>
    <w:p w14:paraId="1009BC3D" w14:textId="77777777" w:rsidR="00E3125D" w:rsidRPr="001D4949" w:rsidRDefault="00E3125D" w:rsidP="00E3125D">
      <w:pPr>
        <w:spacing w:line="384"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08718B2" w14:textId="77777777" w:rsidR="00E3125D" w:rsidRPr="001D4949" w:rsidRDefault="00E3125D" w:rsidP="00E3125D">
      <w:pPr>
        <w:numPr>
          <w:ilvl w:val="0"/>
          <w:numId w:val="150"/>
        </w:numPr>
        <w:spacing w:line="384" w:lineRule="auto"/>
        <w:ind w:left="2410" w:hanging="283"/>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9CB48C5" w14:textId="77777777" w:rsidR="00E3125D" w:rsidRPr="001D4949" w:rsidRDefault="00E3125D" w:rsidP="00E3125D">
      <w:pPr>
        <w:numPr>
          <w:ilvl w:val="0"/>
          <w:numId w:val="150"/>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6B37AD1" w14:textId="77777777" w:rsidR="00E3125D" w:rsidRPr="001D4949" w:rsidRDefault="00E3125D" w:rsidP="00E3125D">
      <w:pPr>
        <w:numPr>
          <w:ilvl w:val="0"/>
          <w:numId w:val="150"/>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E7B882D" w14:textId="77777777" w:rsidR="00E3125D" w:rsidRPr="001D4949" w:rsidRDefault="00E3125D" w:rsidP="00E3125D">
      <w:pPr>
        <w:spacing w:line="384" w:lineRule="auto"/>
      </w:pPr>
      <w:r w:rsidRPr="001D4949">
        <w:t xml:space="preserve">Ustala, że Wykonawca wykonał prace zgodnie ze sztuką budowlaną o n/w obmiarze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Uwagi komisji: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42427E7" w14:textId="77777777" w:rsidR="00E3125D" w:rsidRPr="001D4949" w:rsidRDefault="00E3125D" w:rsidP="00E3125D">
      <w:pPr>
        <w:spacing w:line="384" w:lineRule="auto"/>
      </w:pPr>
      <w:r w:rsidRPr="001D4949">
        <w:t>Na tym protokół zakończono i podpisano:</w:t>
      </w:r>
    </w:p>
    <w:p w14:paraId="4A1B7EA4" w14:textId="77777777" w:rsidR="00E3125D" w:rsidRPr="001D4949" w:rsidRDefault="00E3125D" w:rsidP="00E3125D">
      <w:pPr>
        <w:spacing w:line="360" w:lineRule="auto"/>
      </w:pPr>
      <w:r w:rsidRPr="001D4949">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BD63C7C" w14:textId="77777777" w:rsidR="00E3125D" w:rsidRPr="001D4949" w:rsidRDefault="00E3125D" w:rsidP="00E3125D">
      <w:pPr>
        <w:spacing w:line="360" w:lineRule="auto"/>
      </w:pPr>
      <w:r w:rsidRPr="001D4949">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4DB31E6" w14:textId="77777777" w:rsidR="00E3125D" w:rsidRPr="001D4949" w:rsidRDefault="00E3125D" w:rsidP="00E3125D">
      <w:pPr>
        <w:spacing w:line="360" w:lineRule="auto"/>
      </w:pPr>
      <w:r w:rsidRPr="001D4949">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815F7A7" w14:textId="77777777" w:rsidR="00E3125D" w:rsidRPr="001D4949" w:rsidRDefault="00E3125D" w:rsidP="00E3125D">
      <w:pPr>
        <w:spacing w:line="360" w:lineRule="auto"/>
      </w:pPr>
      <w:r w:rsidRPr="001D4949">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DCABD3A" w14:textId="77777777" w:rsidR="00E3125D" w:rsidRPr="001D4949" w:rsidRDefault="00E3125D" w:rsidP="00E3125D">
      <w:pPr>
        <w:spacing w:line="360" w:lineRule="auto"/>
      </w:pPr>
    </w:p>
    <w:p w14:paraId="55CA21B3" w14:textId="77777777" w:rsidR="00E3125D" w:rsidRPr="001D4949" w:rsidRDefault="00E3125D" w:rsidP="00E3125D">
      <w:pPr>
        <w:spacing w:line="276" w:lineRule="auto"/>
        <w:rPr>
          <w:rFonts w:eastAsia="Calibri"/>
          <w:lang w:eastAsia="x-none"/>
        </w:rPr>
      </w:pPr>
      <w:r w:rsidRPr="001D4949">
        <w:rPr>
          <w:b/>
          <w:bCs/>
        </w:rPr>
        <w:br w:type="page"/>
      </w:r>
      <w:r w:rsidRPr="001D4949">
        <w:rPr>
          <w:b/>
          <w:bCs/>
        </w:rPr>
        <w:lastRenderedPageBreak/>
        <w:t>ZATWIERDZAM</w:t>
      </w:r>
      <w:r w:rsidRPr="001D4949">
        <w:rPr>
          <w:rFonts w:eastAsia="Calibri"/>
          <w:lang w:val="x-none" w:eastAsia="x-none"/>
        </w:rPr>
        <w:t xml:space="preserve"> </w:t>
      </w:r>
      <w:r w:rsidRPr="001D4949">
        <w:rPr>
          <w:rFonts w:eastAsia="Calibri"/>
          <w:lang w:val="x-none" w:eastAsia="x-none"/>
        </w:rPr>
        <w:tab/>
        <w:t xml:space="preserve">          </w:t>
      </w:r>
      <w:r w:rsidRPr="001D4949">
        <w:rPr>
          <w:rFonts w:eastAsia="Calibri"/>
          <w:lang w:val="x-none" w:eastAsia="x-none"/>
        </w:rPr>
        <w:tab/>
      </w:r>
      <w:r w:rsidRPr="001D4949">
        <w:rPr>
          <w:rFonts w:eastAsia="Calibri"/>
          <w:lang w:val="x-none" w:eastAsia="x-none"/>
        </w:rPr>
        <w:tab/>
      </w:r>
      <w:r w:rsidRPr="001D4949">
        <w:rPr>
          <w:rFonts w:eastAsia="Calibri"/>
          <w:lang w:val="x-none" w:eastAsia="x-none"/>
        </w:rPr>
        <w:tab/>
        <w:t xml:space="preserve">                    </w:t>
      </w:r>
      <w:r w:rsidRPr="001D4949">
        <w:rPr>
          <w:b/>
        </w:rPr>
        <w:t>Załącznik nr 6 do umowy</w:t>
      </w:r>
    </w:p>
    <w:p w14:paraId="467BC2BE" w14:textId="77777777" w:rsidR="00E3125D" w:rsidRPr="001D4949" w:rsidRDefault="00E3125D" w:rsidP="00E3125D">
      <w:pPr>
        <w:spacing w:line="276" w:lineRule="auto"/>
        <w:rPr>
          <w:b/>
          <w:bCs/>
        </w:rPr>
      </w:pPr>
      <w:r w:rsidRPr="001D4949">
        <w:t xml:space="preserve">   </w:t>
      </w:r>
    </w:p>
    <w:p w14:paraId="14EAD063" w14:textId="77777777" w:rsidR="00E3125D" w:rsidRPr="001D4949" w:rsidRDefault="00E3125D" w:rsidP="00E3125D">
      <w:pPr>
        <w:spacing w:line="276" w:lineRule="auto"/>
        <w:rPr>
          <w:b/>
          <w:bCs/>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0F4925E2" w14:textId="77777777" w:rsidR="00E3125D" w:rsidRPr="001D4949" w:rsidRDefault="00E3125D" w:rsidP="00E3125D">
      <w:pPr>
        <w:spacing w:line="312" w:lineRule="auto"/>
        <w:jc w:val="center"/>
        <w:rPr>
          <w:b/>
          <w:bCs/>
          <w:caps/>
          <w:smallCaps/>
          <w:spacing w:val="20"/>
          <w:lang w:val="x-none" w:eastAsia="x-none"/>
        </w:rPr>
      </w:pPr>
      <w:r w:rsidRPr="001D4949">
        <w:rPr>
          <w:b/>
          <w:bCs/>
          <w:caps/>
          <w:spacing w:val="20"/>
          <w:lang w:val="x-none" w:eastAsia="x-none"/>
        </w:rPr>
        <w:t>Protokół odbioru KOŃCOWEGO</w:t>
      </w:r>
      <w:r w:rsidRPr="001D4949">
        <w:rPr>
          <w:b/>
          <w:bCs/>
          <w:caps/>
          <w:spacing w:val="20"/>
          <w:lang w:eastAsia="x-none"/>
        </w:rPr>
        <w:t xml:space="preserve">/ warunkowego   </w:t>
      </w:r>
      <w:r w:rsidRPr="001D4949">
        <w:rPr>
          <w:b/>
          <w:bCs/>
          <w:caps/>
          <w:spacing w:val="20"/>
          <w:lang w:val="x-none" w:eastAsia="x-none"/>
        </w:rPr>
        <w:t xml:space="preserve">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043F0042" w14:textId="77777777" w:rsidR="00E3125D" w:rsidRPr="001D4949" w:rsidRDefault="00E3125D" w:rsidP="00E3125D">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FF99D71" w14:textId="77777777" w:rsidR="00E3125D" w:rsidRPr="001D4949" w:rsidRDefault="00E3125D" w:rsidP="00E3125D">
      <w:pPr>
        <w:spacing w:line="276" w:lineRule="auto"/>
        <w:jc w:val="both"/>
        <w:rPr>
          <w:lang w:eastAsia="x-none"/>
        </w:rPr>
      </w:pPr>
      <w:r w:rsidRPr="001D4949">
        <w:rPr>
          <w:lang w:val="x-none" w:eastAsia="x-none"/>
        </w:rPr>
        <w:t xml:space="preserve">Dotyczący odbioru robót realizowanych przez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p>
    <w:p w14:paraId="261A0478" w14:textId="77777777" w:rsidR="00E3125D" w:rsidRPr="001D4949" w:rsidRDefault="00E3125D" w:rsidP="00E3125D">
      <w:pPr>
        <w:spacing w:line="27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F2A325B" w14:textId="77777777" w:rsidR="00E3125D" w:rsidRPr="001D4949" w:rsidRDefault="00E3125D" w:rsidP="00E3125D">
      <w:pPr>
        <w:spacing w:line="336" w:lineRule="auto"/>
        <w:jc w:val="both"/>
        <w:rPr>
          <w:b/>
          <w:lang w:eastAsia="x-none"/>
        </w:rPr>
      </w:pPr>
      <w:r w:rsidRPr="001D4949">
        <w:rPr>
          <w:lang w:val="x-none" w:eastAsia="x-none"/>
        </w:rPr>
        <w:t xml:space="preserve">na podstawie umowy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0DAA0D5" w14:textId="77777777" w:rsidR="00E3125D" w:rsidRPr="001D4949" w:rsidRDefault="00E3125D" w:rsidP="00E3125D">
      <w:pPr>
        <w:spacing w:line="336" w:lineRule="auto"/>
        <w:jc w:val="both"/>
        <w:rPr>
          <w:b/>
          <w:lang w:val="x-none" w:eastAsia="x-none"/>
        </w:rPr>
      </w:pPr>
      <w:r w:rsidRPr="001D4949">
        <w:rPr>
          <w:lang w:val="x-none" w:eastAsia="x-none"/>
        </w:rPr>
        <w:t>Komisja w składzie:</w:t>
      </w:r>
      <w:r w:rsidRPr="001D4949">
        <w:rPr>
          <w:lang w:val="x-none" w:eastAsia="x-none"/>
        </w:rPr>
        <w:tab/>
        <w:t>1.</w:t>
      </w:r>
      <w:r w:rsidRPr="001D4949">
        <w:rPr>
          <w:b/>
          <w:lang w:val="x-none" w:eastAsia="x-none"/>
        </w:rPr>
        <w:t xml:space="preserve">  </w:t>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7E58C1B3" w14:textId="77777777" w:rsidR="00E3125D" w:rsidRPr="001D4949" w:rsidRDefault="00E3125D" w:rsidP="00E3125D">
      <w:pPr>
        <w:numPr>
          <w:ilvl w:val="0"/>
          <w:numId w:val="143"/>
        </w:numPr>
        <w:spacing w:line="336" w:lineRule="auto"/>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2E0BE451" w14:textId="77777777" w:rsidR="00E3125D" w:rsidRPr="001D4949" w:rsidRDefault="00E3125D" w:rsidP="00E3125D">
      <w:pPr>
        <w:numPr>
          <w:ilvl w:val="0"/>
          <w:numId w:val="143"/>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1942CDAC" w14:textId="77777777" w:rsidR="00E3125D" w:rsidRPr="001D4949" w:rsidRDefault="00E3125D" w:rsidP="00E3125D">
      <w:pPr>
        <w:numPr>
          <w:ilvl w:val="0"/>
          <w:numId w:val="143"/>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32D8F595" w14:textId="77777777" w:rsidR="00E3125D" w:rsidRPr="001D4949" w:rsidRDefault="00E3125D" w:rsidP="00E3125D">
      <w:pPr>
        <w:spacing w:line="336" w:lineRule="auto"/>
        <w:jc w:val="both"/>
        <w:rPr>
          <w:b/>
          <w:lang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8523483" w14:textId="77777777" w:rsidR="00E3125D" w:rsidRPr="001D4949" w:rsidRDefault="00E3125D" w:rsidP="00E3125D">
      <w:pPr>
        <w:spacing w:line="336" w:lineRule="auto"/>
        <w:ind w:firstLine="708"/>
        <w:jc w:val="both"/>
        <w:rPr>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4B56833" w14:textId="77777777" w:rsidR="00E3125D" w:rsidRPr="001D4949" w:rsidRDefault="00E3125D" w:rsidP="00E3125D">
      <w:pPr>
        <w:spacing w:line="336" w:lineRule="auto"/>
        <w:ind w:firstLine="708"/>
        <w:jc w:val="both"/>
        <w:rPr>
          <w:b/>
          <w:lang w:eastAsia="x-none"/>
        </w:rPr>
      </w:pPr>
      <w:r w:rsidRPr="001D4949">
        <w:rPr>
          <w:lang w:val="x-none" w:eastAsia="x-none"/>
        </w:rPr>
        <w:tab/>
      </w:r>
      <w:r w:rsidRPr="001D4949">
        <w:rPr>
          <w:lang w:val="x-none" w:eastAsia="x-none"/>
        </w:rPr>
        <w:tab/>
      </w:r>
      <w:r w:rsidRPr="001D4949">
        <w:rPr>
          <w:lang w:val="x-none" w:eastAsia="x-none"/>
        </w:rPr>
        <w:tab/>
        <w:t xml:space="preserve">       …</w:t>
      </w:r>
      <w:r w:rsidRPr="001D4949">
        <w:rPr>
          <w:lang w:eastAsia="x-none"/>
        </w:rPr>
        <w:t>……………………………………………</w:t>
      </w:r>
    </w:p>
    <w:p w14:paraId="0E6B2181" w14:textId="77777777" w:rsidR="00E3125D" w:rsidRPr="001D4949" w:rsidRDefault="00E3125D" w:rsidP="00E3125D">
      <w:pPr>
        <w:spacing w:line="336" w:lineRule="auto"/>
        <w:jc w:val="both"/>
        <w:rPr>
          <w:b/>
          <w:lang w:eastAsia="x-none"/>
        </w:rPr>
      </w:pPr>
      <w:r w:rsidRPr="001D4949">
        <w:rPr>
          <w:lang w:val="x-none" w:eastAsia="x-none"/>
        </w:rPr>
        <w:t xml:space="preserve">po zapoznaniu się z dokumentami realizowanych robót i ich zakresem oraz dokonanym przeglądem stwierdza, że roboty </w:t>
      </w:r>
      <w:r w:rsidRPr="001D4949">
        <w:rPr>
          <w:lang w:eastAsia="x-none"/>
        </w:rPr>
        <w:t>………………………………………….</w:t>
      </w:r>
    </w:p>
    <w:p w14:paraId="3EF11573"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1D0B079"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E0EE7AC" w14:textId="77777777" w:rsidR="00E3125D" w:rsidRPr="001D4949" w:rsidRDefault="00E3125D" w:rsidP="00E3125D">
      <w:pPr>
        <w:spacing w:line="336" w:lineRule="auto"/>
        <w:jc w:val="both"/>
        <w:rPr>
          <w:b/>
          <w:lang w:val="x-none" w:eastAsia="x-none"/>
        </w:rPr>
      </w:pPr>
      <w:r w:rsidRPr="001D4949">
        <w:rPr>
          <w:lang w:val="x-none" w:eastAsia="x-none"/>
        </w:rPr>
        <w:t>Zostały wykonane zgodnie / niezgodnie* z zawartą umową i warunkami technicznymi wykonywania robót, bez usterek / z usterkami* wg wykazu poniżej:</w:t>
      </w:r>
    </w:p>
    <w:p w14:paraId="1CDAA9E6"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BB48C23"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870DB4E" w14:textId="77777777" w:rsidR="00E3125D" w:rsidRPr="001D4949" w:rsidRDefault="00E3125D" w:rsidP="00E3125D">
      <w:pPr>
        <w:spacing w:line="336" w:lineRule="auto"/>
        <w:jc w:val="both"/>
        <w:rPr>
          <w:lang w:eastAsia="x-none"/>
        </w:rPr>
      </w:pPr>
      <w:r w:rsidRPr="001D4949">
        <w:rPr>
          <w:lang w:val="x-none" w:eastAsia="x-none"/>
        </w:rPr>
        <w:t>termin usunięcia usterek</w:t>
      </w:r>
      <w:r w:rsidRPr="001D4949">
        <w:rPr>
          <w:lang w:eastAsia="x-none"/>
        </w:rPr>
        <w:t>/zakończenia robót</w:t>
      </w:r>
      <w:r w:rsidRPr="001D4949">
        <w:rPr>
          <w:lang w:val="x-none" w:eastAsia="x-none"/>
        </w:rPr>
        <w:t xml:space="preserve"> ustala się do dnia </w:t>
      </w:r>
      <w:r w:rsidRPr="001D4949">
        <w:rPr>
          <w:lang w:eastAsia="x-none"/>
        </w:rPr>
        <w:t>………………………..</w:t>
      </w:r>
    </w:p>
    <w:p w14:paraId="0C9A08D8" w14:textId="77777777" w:rsidR="00E3125D" w:rsidRPr="001D4949" w:rsidRDefault="00E3125D" w:rsidP="00E3125D">
      <w:pPr>
        <w:spacing w:line="336" w:lineRule="auto"/>
        <w:jc w:val="both"/>
        <w:rPr>
          <w:b/>
          <w:lang w:eastAsia="x-none"/>
        </w:rPr>
      </w:pPr>
      <w:r w:rsidRPr="001D4949">
        <w:rPr>
          <w:lang w:eastAsia="x-none"/>
        </w:rPr>
        <w:t>Komisja stwierdza, że roboty zostały zakończone z dniem ……………………………</w:t>
      </w:r>
    </w:p>
    <w:p w14:paraId="0C520137" w14:textId="77777777" w:rsidR="00E3125D" w:rsidRPr="001D4949" w:rsidRDefault="00E3125D" w:rsidP="00E3125D">
      <w:pPr>
        <w:spacing w:line="336" w:lineRule="auto"/>
        <w:jc w:val="both"/>
        <w:rPr>
          <w:b/>
          <w:lang w:val="x-none" w:eastAsia="x-none"/>
        </w:rPr>
      </w:pPr>
      <w:r w:rsidRPr="001D4949">
        <w:rPr>
          <w:lang w:val="x-none" w:eastAsia="x-none"/>
        </w:rPr>
        <w:t xml:space="preserve">Komisja uznaje / nie uznaje* roboty za odebrane w całości / </w:t>
      </w:r>
      <w:r w:rsidRPr="001D4949">
        <w:rPr>
          <w:lang w:eastAsia="x-none"/>
        </w:rPr>
        <w:t>warunkowo</w:t>
      </w:r>
      <w:r w:rsidRPr="001D4949">
        <w:rPr>
          <w:lang w:val="x-none" w:eastAsia="x-none"/>
        </w:rPr>
        <w:t>* i wnioskuje o wypłatę należności Wykonawcy zgodnie z zawartą umową i przekazanie obiektu / urządzenia* do eksploatacji.</w:t>
      </w:r>
    </w:p>
    <w:p w14:paraId="41055E0B" w14:textId="77777777" w:rsidR="00E3125D" w:rsidRPr="001D4949" w:rsidRDefault="00E3125D" w:rsidP="00E3125D">
      <w:pPr>
        <w:spacing w:line="336" w:lineRule="auto"/>
      </w:pPr>
      <w:r w:rsidRPr="001D4949">
        <w:t>Na tym protokół zakończono i podpisano:</w:t>
      </w:r>
    </w:p>
    <w:p w14:paraId="05F59548" w14:textId="77777777" w:rsidR="00E3125D" w:rsidRPr="001D4949" w:rsidRDefault="00E3125D" w:rsidP="00E3125D">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96C90FF" w14:textId="77777777" w:rsidR="00E3125D" w:rsidRPr="001D4949" w:rsidRDefault="00E3125D" w:rsidP="00E3125D">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5035610" w14:textId="77777777" w:rsidR="00E3125D" w:rsidRPr="001D4949" w:rsidRDefault="00E3125D" w:rsidP="00E3125D">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C096BF8" w14:textId="77777777" w:rsidR="00E3125D" w:rsidRPr="001D4949" w:rsidRDefault="00E3125D" w:rsidP="00E3125D">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07FDFDC" w14:textId="77777777" w:rsidR="00E3125D" w:rsidRPr="001D4949" w:rsidRDefault="00E3125D" w:rsidP="00E3125D">
      <w:pPr>
        <w:spacing w:line="312" w:lineRule="auto"/>
        <w:ind w:left="2676"/>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tab/>
        <w:t xml:space="preserve">  </w:t>
      </w:r>
    </w:p>
    <w:p w14:paraId="54BBE1CC" w14:textId="77777777" w:rsidR="00E3125D" w:rsidRPr="001D4949" w:rsidRDefault="00E3125D" w:rsidP="00E3125D">
      <w:pPr>
        <w:spacing w:line="480" w:lineRule="auto"/>
      </w:pPr>
      <w:r w:rsidRPr="001D4949">
        <w:lastRenderedPageBreak/>
        <w:t>* niepotrzebne skreślić</w:t>
      </w:r>
    </w:p>
    <w:p w14:paraId="46D23802" w14:textId="77777777" w:rsidR="00E3125D" w:rsidRPr="001D4949" w:rsidRDefault="00E3125D" w:rsidP="00E3125D">
      <w:pPr>
        <w:spacing w:after="60" w:line="360" w:lineRule="auto"/>
      </w:pPr>
      <w:r w:rsidRPr="001D4949">
        <w:rPr>
          <w:b/>
          <w:bCs/>
        </w:rPr>
        <w:br w:type="page"/>
      </w:r>
      <w:r w:rsidRPr="001D4949">
        <w:rPr>
          <w:b/>
          <w:bCs/>
        </w:rPr>
        <w:lastRenderedPageBreak/>
        <w:t>ZATWIERDZAM</w:t>
      </w:r>
      <w:r w:rsidRPr="001D4949">
        <w:t xml:space="preserve"> </w:t>
      </w:r>
      <w:r w:rsidRPr="001D4949">
        <w:tab/>
        <w:t xml:space="preserve">          </w:t>
      </w:r>
      <w:r w:rsidRPr="001D4949">
        <w:tab/>
      </w:r>
      <w:r w:rsidRPr="001D4949">
        <w:tab/>
      </w:r>
      <w:r w:rsidRPr="001D4949">
        <w:tab/>
      </w:r>
      <w:r w:rsidRPr="001D4949">
        <w:tab/>
      </w:r>
      <w:r w:rsidRPr="001D4949">
        <w:tab/>
      </w:r>
      <w:r w:rsidRPr="001D4949">
        <w:rPr>
          <w:b/>
        </w:rPr>
        <w:t>Załącznik nr 7 do umowy</w:t>
      </w:r>
      <w:r w:rsidRPr="001D4949">
        <w:t xml:space="preserve">    </w:t>
      </w:r>
    </w:p>
    <w:p w14:paraId="09BB89F5" w14:textId="77777777" w:rsidR="00E3125D" w:rsidRPr="001D4949" w:rsidRDefault="00E3125D" w:rsidP="00E3125D">
      <w:pPr>
        <w:spacing w:after="60"/>
        <w:jc w:val="both"/>
        <w:rPr>
          <w:caps/>
          <w:w w:val="110"/>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7AA83EB0" w14:textId="77777777" w:rsidR="00E3125D" w:rsidRPr="001D4949" w:rsidRDefault="00E3125D" w:rsidP="00E3125D">
      <w:pPr>
        <w:spacing w:after="60"/>
        <w:jc w:val="both"/>
        <w:rPr>
          <w:b/>
          <w:bCs/>
        </w:rPr>
      </w:pPr>
    </w:p>
    <w:p w14:paraId="2379D91B" w14:textId="77777777" w:rsidR="00E3125D" w:rsidRPr="001D4949" w:rsidRDefault="00E3125D" w:rsidP="00E3125D">
      <w:pPr>
        <w:spacing w:after="60" w:line="312" w:lineRule="auto"/>
        <w:jc w:val="center"/>
        <w:rPr>
          <w:b/>
          <w:bCs/>
          <w:caps/>
          <w:spacing w:val="20"/>
        </w:rPr>
      </w:pPr>
      <w:r w:rsidRPr="001D4949">
        <w:rPr>
          <w:b/>
          <w:bCs/>
          <w:caps/>
          <w:spacing w:val="20"/>
        </w:rPr>
        <w:t xml:space="preserve">Protokół INWENTARYZACJI robóT  Nr </w:t>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p>
    <w:p w14:paraId="148A9B55" w14:textId="77777777" w:rsidR="00E3125D" w:rsidRPr="001D4949" w:rsidRDefault="00E3125D" w:rsidP="00E3125D">
      <w:pPr>
        <w:spacing w:after="60" w:line="312" w:lineRule="auto"/>
        <w:jc w:val="center"/>
        <w:rPr>
          <w:b/>
          <w:bCs/>
          <w:caps/>
          <w:smallCaps/>
          <w:spacing w:val="20"/>
        </w:rPr>
      </w:pPr>
    </w:p>
    <w:p w14:paraId="2475BA09" w14:textId="77777777" w:rsidR="00E3125D" w:rsidRPr="001D4949" w:rsidRDefault="00E3125D" w:rsidP="00E3125D">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36EC0E9" w14:textId="77777777" w:rsidR="00E3125D" w:rsidRPr="001D4949" w:rsidRDefault="00E3125D" w:rsidP="00E3125D">
      <w:pPr>
        <w:spacing w:after="60" w:line="336" w:lineRule="auto"/>
      </w:pPr>
      <w:r w:rsidRPr="001D4949">
        <w:t>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5AEB9C16" w14:textId="77777777" w:rsidR="00E3125D" w:rsidRPr="001D4949" w:rsidRDefault="00E3125D" w:rsidP="00E3125D">
      <w:pPr>
        <w:spacing w:after="60" w:line="336" w:lineRule="auto"/>
        <w:jc w:val="both"/>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BCFD1FC" w14:textId="77777777" w:rsidR="00E3125D" w:rsidRPr="001D4949" w:rsidRDefault="00E3125D" w:rsidP="00E3125D">
      <w:pPr>
        <w:spacing w:after="60" w:line="336" w:lineRule="auto"/>
        <w:jc w:val="both"/>
        <w:rPr>
          <w:b/>
        </w:rPr>
      </w:pPr>
      <w:r w:rsidRPr="001D4949">
        <w:t>od której odstąpił / która została rozwiązana* z winy Wykonawcy / Zamawiającego z dniem ………………… (pismo nr ………………)</w:t>
      </w:r>
    </w:p>
    <w:p w14:paraId="0EB769CC" w14:textId="77777777" w:rsidR="00E3125D" w:rsidRPr="001D4949" w:rsidRDefault="00E3125D" w:rsidP="00E3125D">
      <w:pPr>
        <w:spacing w:after="60" w:line="336" w:lineRule="auto"/>
        <w:jc w:val="both"/>
        <w:rPr>
          <w:b/>
        </w:rPr>
      </w:pPr>
      <w:r w:rsidRPr="001D4949">
        <w:t>Komisja w składzie:</w:t>
      </w:r>
      <w:r w:rsidRPr="001D4949">
        <w:tab/>
        <w:t>1.</w:t>
      </w:r>
      <w:r w:rsidRPr="001D4949">
        <w:rPr>
          <w:b/>
        </w:rPr>
        <w:t xml:space="preserve">  </w:t>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p>
    <w:p w14:paraId="2D6261E5" w14:textId="77777777" w:rsidR="00E3125D" w:rsidRPr="001D4949" w:rsidRDefault="00E3125D" w:rsidP="00721F92">
      <w:pPr>
        <w:numPr>
          <w:ilvl w:val="0"/>
          <w:numId w:val="343"/>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32525D2B" w14:textId="77777777" w:rsidR="00E3125D" w:rsidRPr="001D4949" w:rsidRDefault="00E3125D" w:rsidP="00721F92">
      <w:pPr>
        <w:numPr>
          <w:ilvl w:val="0"/>
          <w:numId w:val="343"/>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1CCCFF55" w14:textId="77777777" w:rsidR="00E3125D" w:rsidRPr="001D4949" w:rsidRDefault="00E3125D" w:rsidP="00721F92">
      <w:pPr>
        <w:numPr>
          <w:ilvl w:val="0"/>
          <w:numId w:val="343"/>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r w:rsidRPr="001D4949">
        <w:rPr>
          <w:b/>
        </w:rPr>
        <w:sym w:font="Symbol" w:char="F02E"/>
      </w:r>
      <w:r w:rsidRPr="001D4949">
        <w:rPr>
          <w:b/>
        </w:rPr>
        <w:sym w:font="Symbol" w:char="F02E"/>
      </w:r>
    </w:p>
    <w:p w14:paraId="7F6C2901" w14:textId="77777777" w:rsidR="00E3125D" w:rsidRPr="001D4949" w:rsidRDefault="00E3125D" w:rsidP="00E3125D">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36E165A" w14:textId="77777777" w:rsidR="00E3125D" w:rsidRPr="001D4949" w:rsidRDefault="00E3125D" w:rsidP="00E3125D">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615C78CC" w14:textId="77777777" w:rsidR="00E3125D" w:rsidRPr="001D4949" w:rsidRDefault="00E3125D" w:rsidP="00E3125D">
      <w:pPr>
        <w:spacing w:after="60" w:line="336" w:lineRule="auto"/>
        <w:ind w:left="1843"/>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33931EEC" w14:textId="77777777" w:rsidR="00E3125D" w:rsidRPr="001D4949" w:rsidRDefault="00E3125D" w:rsidP="00E3125D">
      <w:pPr>
        <w:spacing w:after="60" w:line="336" w:lineRule="auto"/>
        <w:jc w:val="both"/>
        <w:rPr>
          <w:b/>
        </w:rPr>
      </w:pPr>
      <w:r w:rsidRPr="001D4949">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str.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E162465" w14:textId="77777777" w:rsidR="00E3125D" w:rsidRPr="001D4949" w:rsidRDefault="00E3125D" w:rsidP="00E3125D">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227EF64F" w14:textId="77777777" w:rsidR="00E3125D" w:rsidRPr="001D4949" w:rsidRDefault="00E3125D" w:rsidP="00E3125D">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BBBF057" w14:textId="77777777" w:rsidR="00E3125D" w:rsidRPr="001D4949" w:rsidRDefault="00E3125D" w:rsidP="00E3125D">
      <w:pPr>
        <w:jc w:val="both"/>
      </w:pPr>
      <w:r w:rsidRPr="001D4949">
        <w:t>Komisja odebrała roboty w dniu…………………… i wnioskuje o wypłatę należności Wykonawcy zgodnie z kosztorysem powykonawczym na podstawie niniejszego protokołu odbioru i przekazanie obiektu / urządzenia* do eksploatacji.</w:t>
      </w:r>
    </w:p>
    <w:p w14:paraId="740029EC" w14:textId="77777777" w:rsidR="00E3125D" w:rsidRPr="001D4949" w:rsidRDefault="00E3125D" w:rsidP="00E3125D">
      <w:pPr>
        <w:jc w:val="both"/>
      </w:pPr>
      <w:r w:rsidRPr="001D4949">
        <w:t>Na tym protokół zakończono i podpisano:</w:t>
      </w:r>
    </w:p>
    <w:p w14:paraId="4555275D" w14:textId="77777777" w:rsidR="00E3125D" w:rsidRPr="001D4949" w:rsidRDefault="00E3125D" w:rsidP="00E3125D">
      <w:pPr>
        <w:spacing w:after="60" w:line="312" w:lineRule="auto"/>
        <w:jc w:val="both"/>
      </w:pPr>
    </w:p>
    <w:p w14:paraId="6ED3F286" w14:textId="77777777" w:rsidR="00E3125D" w:rsidRPr="001D4949" w:rsidRDefault="00E3125D" w:rsidP="00E3125D">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40BF36B" w14:textId="77777777" w:rsidR="00E3125D" w:rsidRPr="001D4949" w:rsidRDefault="00E3125D" w:rsidP="00E3125D">
      <w:pPr>
        <w:spacing w:after="60" w:line="312" w:lineRule="auto"/>
        <w:jc w:val="both"/>
      </w:pPr>
      <w:r w:rsidRPr="001D4949">
        <w:lastRenderedPageBreak/>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98629B5" w14:textId="77777777" w:rsidR="00E3125D" w:rsidRPr="001D4949" w:rsidRDefault="00E3125D" w:rsidP="00E3125D">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AFAFCCA" w14:textId="77777777" w:rsidR="00E3125D" w:rsidRPr="001D4949" w:rsidRDefault="00E3125D" w:rsidP="00E3125D">
      <w:pPr>
        <w:spacing w:after="60" w:line="312" w:lineRule="auto"/>
        <w:jc w:val="both"/>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9C0AAC5" w14:textId="77777777" w:rsidR="00E3125D" w:rsidRPr="001D4949" w:rsidRDefault="00E3125D" w:rsidP="00E3125D">
      <w:pPr>
        <w:spacing w:after="60" w:line="312"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F643C28" w14:textId="77777777" w:rsidR="00E3125D" w:rsidRPr="001D4949" w:rsidRDefault="00E3125D" w:rsidP="00E3125D">
      <w:pPr>
        <w:spacing w:after="60" w:line="312" w:lineRule="auto"/>
        <w:jc w:val="both"/>
      </w:pPr>
      <w:r w:rsidRPr="001D4949">
        <w:t xml:space="preserv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3649648" w14:textId="77777777" w:rsidR="00E3125D" w:rsidRPr="001D4949" w:rsidRDefault="00E3125D" w:rsidP="00E3125D">
      <w:pPr>
        <w:spacing w:after="60" w:line="312" w:lineRule="auto"/>
        <w:jc w:val="both"/>
      </w:pPr>
    </w:p>
    <w:p w14:paraId="24E63A80" w14:textId="77777777" w:rsidR="00E3125D" w:rsidRPr="001D4949" w:rsidRDefault="00E3125D" w:rsidP="00E3125D">
      <w:pPr>
        <w:spacing w:line="480" w:lineRule="auto"/>
        <w:rPr>
          <w:b/>
        </w:rPr>
      </w:pPr>
    </w:p>
    <w:p w14:paraId="2F5EFB05" w14:textId="77777777" w:rsidR="00E3125D" w:rsidRPr="001D4949" w:rsidRDefault="00E3125D" w:rsidP="00E3125D">
      <w:pPr>
        <w:spacing w:line="480" w:lineRule="auto"/>
        <w:jc w:val="right"/>
        <w:rPr>
          <w:sz w:val="18"/>
          <w:szCs w:val="18"/>
        </w:rPr>
      </w:pPr>
      <w:r w:rsidRPr="001D4949">
        <w:rPr>
          <w:b/>
        </w:rPr>
        <w:br w:type="page"/>
      </w:r>
      <w:r w:rsidRPr="001D4949">
        <w:rPr>
          <w:b/>
        </w:rPr>
        <w:lastRenderedPageBreak/>
        <w:t>Załącznik nr 8 do umowy</w:t>
      </w:r>
    </w:p>
    <w:p w14:paraId="69D0C355" w14:textId="77777777" w:rsidR="00E3125D" w:rsidRPr="001D4949" w:rsidRDefault="00E3125D" w:rsidP="00E3125D">
      <w:pPr>
        <w:spacing w:line="360" w:lineRule="auto"/>
        <w:jc w:val="center"/>
        <w:rPr>
          <w:b/>
        </w:rPr>
      </w:pPr>
      <w:r w:rsidRPr="001D4949">
        <w:rPr>
          <w:b/>
        </w:rPr>
        <w:t>Karta gwarancyjna</w:t>
      </w:r>
    </w:p>
    <w:p w14:paraId="08E28FE4"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t>Przedmiotem gwarancji są roboty budowlane, polegające na ............................................</w:t>
      </w:r>
    </w:p>
    <w:p w14:paraId="76B6C28A"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t>Data odbioru .............................</w:t>
      </w:r>
    </w:p>
    <w:p w14:paraId="5C52287C"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t>Ogólne warunki gwarancji:</w:t>
      </w:r>
    </w:p>
    <w:p w14:paraId="56E7FCBB" w14:textId="77777777" w:rsidR="00E3125D" w:rsidRPr="001D4949" w:rsidRDefault="00E3125D" w:rsidP="00E3125D">
      <w:pPr>
        <w:numPr>
          <w:ilvl w:val="0"/>
          <w:numId w:val="145"/>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1D4949">
        <w:rPr>
          <w:lang w:val="x-none" w:eastAsia="x-none"/>
        </w:rPr>
        <w:t>techniczno</w:t>
      </w:r>
      <w:proofErr w:type="spellEnd"/>
      <w:r w:rsidRPr="001D4949">
        <w:rPr>
          <w:lang w:val="x-none" w:eastAsia="x-none"/>
        </w:rPr>
        <w:t xml:space="preserve"> – budowlanymi,</w:t>
      </w:r>
    </w:p>
    <w:p w14:paraId="1CD76A0D" w14:textId="77777777" w:rsidR="00E3125D" w:rsidRPr="001D4949" w:rsidRDefault="00E3125D" w:rsidP="00E3125D">
      <w:pPr>
        <w:numPr>
          <w:ilvl w:val="0"/>
          <w:numId w:val="145"/>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zobowiązuje się do nieodpłatnego usunięcia usterek, wad i niedoróbek ujawnionych po odbierze końcowym,</w:t>
      </w:r>
    </w:p>
    <w:p w14:paraId="0F0C3F94" w14:textId="77777777" w:rsidR="00E3125D" w:rsidRPr="001D4949" w:rsidRDefault="00E3125D" w:rsidP="00E3125D">
      <w:pPr>
        <w:numPr>
          <w:ilvl w:val="0"/>
          <w:numId w:val="145"/>
        </w:numPr>
        <w:tabs>
          <w:tab w:val="left" w:pos="851"/>
        </w:tabs>
        <w:ind w:left="850" w:hanging="425"/>
        <w:jc w:val="both"/>
        <w:rPr>
          <w:lang w:val="x-none" w:eastAsia="x-none"/>
        </w:rPr>
      </w:pPr>
      <w:r w:rsidRPr="001D4949">
        <w:rPr>
          <w:b/>
          <w:lang w:val="x-none" w:eastAsia="x-none"/>
        </w:rPr>
        <w:t>Wykonawca zobowiązuje się do przystąpienia do usuwania wad w terminie ……………..od daty powiadomienia przez Zamawiającego</w:t>
      </w:r>
      <w:r w:rsidRPr="001D4949">
        <w:rPr>
          <w:lang w:val="x-none" w:eastAsia="x-none"/>
        </w:rPr>
        <w:t>. W przypadku, gdy wada uniemożliwia zgodne z obowiązującymi przepisami użytkowania obiektu – natychmiast,</w:t>
      </w:r>
    </w:p>
    <w:p w14:paraId="63EFD5D9"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 xml:space="preserve">Termin usunięcia wad zostanie pisemnie uzgodniony z </w:t>
      </w:r>
      <w:r w:rsidRPr="001D4949">
        <w:rPr>
          <w:b/>
          <w:lang w:val="x-none" w:eastAsia="x-none"/>
        </w:rPr>
        <w:t>Zamawiającym</w:t>
      </w:r>
      <w:r w:rsidRPr="001D4949">
        <w:rPr>
          <w:lang w:val="x-none" w:eastAsia="x-none"/>
        </w:rPr>
        <w:t>. Usunięcie wad powinno być potwierdzone protokolarnie,</w:t>
      </w:r>
    </w:p>
    <w:p w14:paraId="02EBD1CF"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 xml:space="preserve">Jeżeli wada fizyczna elementu objętego niniejszą gwarancją spowodowała uszkodzenia elementów, dla których okres gwarancji już upłynął lub nie były objęte gwarancją, </w:t>
      </w:r>
      <w:r w:rsidRPr="001D4949">
        <w:rPr>
          <w:b/>
          <w:lang w:val="x-none" w:eastAsia="x-none"/>
        </w:rPr>
        <w:t>Wykonawca</w:t>
      </w:r>
      <w:r w:rsidRPr="001D4949">
        <w:rPr>
          <w:lang w:val="x-none" w:eastAsia="x-none"/>
        </w:rPr>
        <w:t xml:space="preserve"> zobowiązuje się do nieodpłatnego usunięcia wad lub naprawy uszkodzonych elementów,</w:t>
      </w:r>
    </w:p>
    <w:p w14:paraId="2BDC9BDC"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 xml:space="preserve">W przypadku usunięcia przez </w:t>
      </w:r>
      <w:r w:rsidRPr="001D4949">
        <w:rPr>
          <w:b/>
          <w:lang w:val="x-none" w:eastAsia="x-none"/>
        </w:rPr>
        <w:t>Wykonawcę</w:t>
      </w:r>
      <w:r w:rsidRPr="001D4949">
        <w:rPr>
          <w:lang w:val="x-none" w:eastAsia="x-none"/>
        </w:rPr>
        <w:t xml:space="preserve"> istotnej wady lub wykonania wadliwej części robót budowlanych na nowo, termin gwarancji biegnie na nowo od chwili wykonania robót budowlanych lub usunięcia wad,</w:t>
      </w:r>
    </w:p>
    <w:p w14:paraId="49542077"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 xml:space="preserve">W innych przypadkach termin gwarancji ulega przedłużeniu o czas, w ciągu, którego wskutek wady przedmiotu objętego gwarancją </w:t>
      </w:r>
      <w:r w:rsidRPr="001D4949">
        <w:rPr>
          <w:b/>
          <w:lang w:val="x-none" w:eastAsia="x-none"/>
        </w:rPr>
        <w:t>Zamawiający</w:t>
      </w:r>
      <w:r w:rsidRPr="001D4949">
        <w:rPr>
          <w:lang w:val="x-none" w:eastAsia="x-none"/>
        </w:rPr>
        <w:t xml:space="preserve"> z przedmiotu gwarancji nie mógł korzystać,</w:t>
      </w:r>
    </w:p>
    <w:p w14:paraId="3B6E4208"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 xml:space="preserve">W przypadku nie usunięcia przez </w:t>
      </w:r>
      <w:r w:rsidRPr="001D4949">
        <w:rPr>
          <w:b/>
          <w:lang w:val="x-none" w:eastAsia="x-none"/>
        </w:rPr>
        <w:t>Wykonawcę</w:t>
      </w:r>
      <w:r w:rsidRPr="001D4949">
        <w:rPr>
          <w:lang w:val="x-none" w:eastAsia="x-none"/>
        </w:rPr>
        <w:t xml:space="preserve"> zgłoszonej wady w wyznaczonym terminie, </w:t>
      </w:r>
      <w:r w:rsidRPr="001D4949">
        <w:rPr>
          <w:b/>
          <w:lang w:val="x-none" w:eastAsia="x-none"/>
        </w:rPr>
        <w:t>Zamawiającemu</w:t>
      </w:r>
      <w:r w:rsidRPr="001D4949">
        <w:rPr>
          <w:lang w:val="x-none" w:eastAsia="x-none"/>
        </w:rPr>
        <w:t xml:space="preserve"> przysługiwać będzie prawo zlecenia zaistniałej wady osobie trzeciej na koszt i ryzyko </w:t>
      </w:r>
      <w:r w:rsidRPr="001D4949">
        <w:rPr>
          <w:b/>
          <w:lang w:val="x-none" w:eastAsia="x-none"/>
        </w:rPr>
        <w:t>Wykonawcy</w:t>
      </w:r>
      <w:r w:rsidRPr="001D4949">
        <w:rPr>
          <w:lang w:val="x-none" w:eastAsia="x-none"/>
        </w:rPr>
        <w:t>,</w:t>
      </w:r>
    </w:p>
    <w:p w14:paraId="0FE80DB8" w14:textId="77777777" w:rsidR="00E3125D" w:rsidRPr="001D4949" w:rsidRDefault="00E3125D" w:rsidP="00E3125D">
      <w:pPr>
        <w:numPr>
          <w:ilvl w:val="0"/>
          <w:numId w:val="145"/>
        </w:numPr>
        <w:tabs>
          <w:tab w:val="left" w:pos="851"/>
        </w:tabs>
        <w:ind w:left="850" w:hanging="425"/>
        <w:jc w:val="both"/>
        <w:rPr>
          <w:lang w:val="x-none" w:eastAsia="x-none"/>
        </w:rPr>
      </w:pPr>
      <w:r w:rsidRPr="001D4949">
        <w:rPr>
          <w:lang w:val="x-none" w:eastAsia="x-none"/>
        </w:rPr>
        <w:t>Nie podlegają uprawnieniom z tytułu gwarancji, jakości wady powstałe na skutek:</w:t>
      </w:r>
    </w:p>
    <w:p w14:paraId="5462F308" w14:textId="77777777" w:rsidR="00E3125D" w:rsidRPr="001D4949" w:rsidRDefault="00E3125D" w:rsidP="00E3125D">
      <w:pPr>
        <w:numPr>
          <w:ilvl w:val="0"/>
          <w:numId w:val="185"/>
        </w:numPr>
        <w:tabs>
          <w:tab w:val="left" w:pos="1418"/>
        </w:tabs>
        <w:ind w:left="1418" w:hanging="567"/>
        <w:jc w:val="both"/>
        <w:rPr>
          <w:lang w:val="x-none" w:eastAsia="x-none"/>
        </w:rPr>
      </w:pPr>
      <w:r w:rsidRPr="001D4949">
        <w:rPr>
          <w:lang w:val="x-none" w:eastAsia="x-none"/>
        </w:rPr>
        <w:t>siły wyższej</w:t>
      </w:r>
      <w:r w:rsidRPr="001D4949">
        <w:rPr>
          <w:lang w:eastAsia="x-none"/>
        </w:rPr>
        <w:t xml:space="preserve"> </w:t>
      </w:r>
      <w:r w:rsidRPr="001D4949">
        <w:rPr>
          <w:lang w:val="x-none" w:eastAsia="x-none"/>
        </w:rPr>
        <w:t>(rozumianej, jako przez okoliczności nadzwyczajne, nieprzewidywalne lub niemożliwe do uniknięcia mimo możliwości ich przewidzenia, w szczególności: klęski żywiołowe, katastrofy, strajki, zamieszki, embarga, itp.),</w:t>
      </w:r>
    </w:p>
    <w:p w14:paraId="731253AB" w14:textId="77777777" w:rsidR="00E3125D" w:rsidRPr="001D4949" w:rsidRDefault="00E3125D" w:rsidP="00E3125D">
      <w:pPr>
        <w:numPr>
          <w:ilvl w:val="0"/>
          <w:numId w:val="185"/>
        </w:numPr>
        <w:tabs>
          <w:tab w:val="left" w:pos="1418"/>
        </w:tabs>
        <w:ind w:left="1418" w:hanging="567"/>
        <w:jc w:val="both"/>
        <w:rPr>
          <w:lang w:val="x-none" w:eastAsia="x-none"/>
        </w:rPr>
      </w:pPr>
      <w:r w:rsidRPr="001D4949">
        <w:rPr>
          <w:lang w:val="x-none" w:eastAsia="x-none"/>
        </w:rPr>
        <w:t>normalnego zużycia obiektu,</w:t>
      </w:r>
    </w:p>
    <w:p w14:paraId="2120B831" w14:textId="77777777" w:rsidR="00E3125D" w:rsidRPr="001D4949" w:rsidRDefault="00E3125D" w:rsidP="00E3125D">
      <w:pPr>
        <w:numPr>
          <w:ilvl w:val="0"/>
          <w:numId w:val="185"/>
        </w:numPr>
        <w:tabs>
          <w:tab w:val="left" w:pos="1418"/>
        </w:tabs>
        <w:ind w:left="1418" w:hanging="567"/>
        <w:jc w:val="both"/>
        <w:rPr>
          <w:lang w:val="x-none" w:eastAsia="x-none"/>
        </w:rPr>
      </w:pPr>
      <w:r w:rsidRPr="001D4949">
        <w:rPr>
          <w:lang w:val="x-none" w:eastAsia="x-none"/>
        </w:rPr>
        <w:t>szkód wynikłych z winy użytkownika, a szczególnie użytkowania przedmiotu gwarancji w sposób niezgodny z zasadami eksploatacji i użytkowania.</w:t>
      </w:r>
    </w:p>
    <w:p w14:paraId="7F46E705" w14:textId="77777777" w:rsidR="00E3125D" w:rsidRPr="001D4949" w:rsidRDefault="00E3125D" w:rsidP="00E3125D">
      <w:pPr>
        <w:numPr>
          <w:ilvl w:val="0"/>
          <w:numId w:val="145"/>
        </w:numPr>
        <w:ind w:left="850" w:hanging="425"/>
        <w:jc w:val="both"/>
        <w:rPr>
          <w:lang w:val="x-none" w:eastAsia="x-none"/>
        </w:rPr>
      </w:pPr>
      <w:r w:rsidRPr="001D4949">
        <w:rPr>
          <w:lang w:val="x-none" w:eastAsia="x-none"/>
        </w:rPr>
        <w:t xml:space="preserve">Ewentualne zmniejszenie zapłaty dla </w:t>
      </w:r>
      <w:r w:rsidRPr="001D4949">
        <w:rPr>
          <w:b/>
          <w:lang w:val="x-none" w:eastAsia="x-none"/>
        </w:rPr>
        <w:t>Wykonawcy</w:t>
      </w:r>
      <w:r w:rsidRPr="001D4949">
        <w:rPr>
          <w:lang w:val="x-none" w:eastAsia="x-none"/>
        </w:rPr>
        <w:t xml:space="preserve"> z tytułu słabej, jakości robót nie zwalnia </w:t>
      </w:r>
      <w:r w:rsidRPr="001D4949">
        <w:rPr>
          <w:b/>
          <w:lang w:val="x-none" w:eastAsia="x-none"/>
        </w:rPr>
        <w:t>Wykonawcy</w:t>
      </w:r>
      <w:r w:rsidRPr="001D4949">
        <w:rPr>
          <w:lang w:val="x-none" w:eastAsia="x-none"/>
        </w:rPr>
        <w:t xml:space="preserve"> z usunięcia wad ukrytych w okresie gwarancji.</w:t>
      </w:r>
    </w:p>
    <w:p w14:paraId="5E19A5FF"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t xml:space="preserve">Okres gwarancji wynosi </w:t>
      </w:r>
      <w:r w:rsidRPr="001D4949">
        <w:rPr>
          <w:lang w:eastAsia="x-none"/>
        </w:rPr>
        <w:t>……..</w:t>
      </w:r>
      <w:r w:rsidRPr="001D4949">
        <w:rPr>
          <w:lang w:val="x-none" w:eastAsia="x-none"/>
        </w:rPr>
        <w:t xml:space="preserve"> miesięcy (zgodnie z ofertą </w:t>
      </w:r>
      <w:r w:rsidRPr="001D4949">
        <w:rPr>
          <w:b/>
          <w:lang w:val="x-none" w:eastAsia="x-none"/>
        </w:rPr>
        <w:t>Wykonawcy</w:t>
      </w:r>
      <w:r w:rsidRPr="001D4949">
        <w:rPr>
          <w:lang w:val="x-none" w:eastAsia="x-none"/>
        </w:rPr>
        <w:t>) licząc od dnia odbioru końcowego robót.</w:t>
      </w:r>
    </w:p>
    <w:p w14:paraId="19021928"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t xml:space="preserve">W celu umożliwienia kwalifikacji zgłaszanych wad, przyczyn ich powstania i sposób usunięcia, </w:t>
      </w:r>
      <w:r w:rsidRPr="001D4949">
        <w:rPr>
          <w:b/>
          <w:lang w:val="x-none" w:eastAsia="x-none"/>
        </w:rPr>
        <w:t>Zamawiający</w:t>
      </w:r>
      <w:r w:rsidRPr="001D4949">
        <w:rPr>
          <w:lang w:val="x-none" w:eastAsia="x-none"/>
        </w:rPr>
        <w:t xml:space="preserve"> zobowiązuje się do przechowywania otrzymanej w dniu odbioru dokumentacji powykonawczej i protokołu przekazania przedmiotu gwarancji do użytkownika.</w:t>
      </w:r>
    </w:p>
    <w:p w14:paraId="008BCE21" w14:textId="77777777" w:rsidR="00E3125D" w:rsidRPr="001D4949" w:rsidRDefault="00E3125D" w:rsidP="00E3125D">
      <w:pPr>
        <w:numPr>
          <w:ilvl w:val="0"/>
          <w:numId w:val="144"/>
        </w:numPr>
        <w:ind w:left="425" w:hanging="425"/>
        <w:jc w:val="both"/>
        <w:rPr>
          <w:lang w:val="x-none" w:eastAsia="x-none"/>
        </w:rPr>
      </w:pPr>
      <w:r w:rsidRPr="001D4949">
        <w:rPr>
          <w:lang w:val="x-none" w:eastAsia="x-none"/>
        </w:rPr>
        <w:lastRenderedPageBreak/>
        <w:t xml:space="preserve">Wykonawca jest odpowiedzialny za wszelkie szkody i straty, które spowodował </w:t>
      </w:r>
      <w:r w:rsidRPr="001D4949">
        <w:rPr>
          <w:lang w:val="x-none" w:eastAsia="x-none"/>
        </w:rPr>
        <w:br/>
        <w:t>w czasie prac nad usuwaniem wad.</w:t>
      </w:r>
    </w:p>
    <w:p w14:paraId="0E6F7D1E" w14:textId="77777777" w:rsidR="00E3125D" w:rsidRPr="001D4949" w:rsidRDefault="00E3125D" w:rsidP="00E3125D">
      <w:pPr>
        <w:numPr>
          <w:ilvl w:val="0"/>
          <w:numId w:val="144"/>
        </w:numPr>
        <w:ind w:left="425" w:hanging="425"/>
        <w:jc w:val="both"/>
        <w:rPr>
          <w:lang w:val="x-none" w:eastAsia="x-none"/>
        </w:rPr>
      </w:pPr>
      <w:r w:rsidRPr="001D4949">
        <w:rPr>
          <w:b/>
          <w:lang w:val="x-none" w:eastAsia="x-none"/>
        </w:rPr>
        <w:t>Wykonawca</w:t>
      </w:r>
      <w:r w:rsidRPr="001D4949">
        <w:rPr>
          <w:lang w:val="x-none" w:eastAsia="x-none"/>
        </w:rPr>
        <w:t xml:space="preserve">, niezależnie od udzielonej gwarancji, jakości, ponosi odpowiedzialność </w:t>
      </w:r>
      <w:r w:rsidRPr="001D4949">
        <w:rPr>
          <w:lang w:val="x-none" w:eastAsia="x-none"/>
        </w:rPr>
        <w:br/>
        <w:t>z tytułu rękojmi za wady przedmiotu gwarancji.</w:t>
      </w:r>
    </w:p>
    <w:p w14:paraId="661F930E" w14:textId="77777777" w:rsidR="00E3125D" w:rsidRPr="001D4949" w:rsidRDefault="00E3125D" w:rsidP="00E3125D">
      <w:pPr>
        <w:spacing w:line="360" w:lineRule="auto"/>
        <w:jc w:val="center"/>
      </w:pPr>
      <w:r w:rsidRPr="001D4949">
        <w:t>Warunki gwarancji przyjął:</w:t>
      </w:r>
    </w:p>
    <w:p w14:paraId="64597D67" w14:textId="77777777" w:rsidR="00E3125D" w:rsidRPr="001D4949" w:rsidRDefault="00E3125D" w:rsidP="00E3125D">
      <w:pPr>
        <w:spacing w:line="360" w:lineRule="auto"/>
        <w:jc w:val="center"/>
      </w:pPr>
      <w:r w:rsidRPr="001D4949">
        <w:rPr>
          <w:b/>
        </w:rPr>
        <w:t>ZAMAWIAJĄCY</w:t>
      </w:r>
      <w:r w:rsidRPr="001D4949">
        <w:t xml:space="preserve">:                                                          </w:t>
      </w:r>
      <w:r w:rsidRPr="001D4949">
        <w:rPr>
          <w:b/>
        </w:rPr>
        <w:t xml:space="preserve"> WYKONAWCA</w:t>
      </w:r>
      <w:r w:rsidRPr="001D4949">
        <w:t>:</w:t>
      </w:r>
    </w:p>
    <w:p w14:paraId="582CBD92" w14:textId="77777777" w:rsidR="00E3125D" w:rsidRPr="001D4949" w:rsidRDefault="00E3125D" w:rsidP="00E3125D">
      <w:pPr>
        <w:spacing w:line="360" w:lineRule="auto"/>
      </w:pPr>
    </w:p>
    <w:p w14:paraId="47716C1F" w14:textId="77777777" w:rsidR="00E3125D" w:rsidRPr="001D4949" w:rsidRDefault="00E3125D" w:rsidP="00E3125D">
      <w:pPr>
        <w:spacing w:after="60"/>
        <w:jc w:val="both"/>
        <w:rPr>
          <w:szCs w:val="23"/>
        </w:rPr>
      </w:pPr>
      <w:r w:rsidRPr="001D4949">
        <w:rPr>
          <w:b/>
          <w:bCs/>
          <w:szCs w:val="23"/>
        </w:rPr>
        <w:br w:type="page"/>
      </w:r>
      <w:r w:rsidRPr="001D4949">
        <w:rPr>
          <w:b/>
          <w:bCs/>
          <w:szCs w:val="23"/>
        </w:rPr>
        <w:lastRenderedPageBreak/>
        <w:t>ZATWIERDZAM</w:t>
      </w:r>
      <w:r w:rsidRPr="001D4949">
        <w:rPr>
          <w:b/>
          <w:bCs/>
          <w:szCs w:val="23"/>
        </w:rPr>
        <w:tab/>
      </w:r>
      <w:r w:rsidRPr="001D4949">
        <w:rPr>
          <w:b/>
          <w:bCs/>
          <w:szCs w:val="23"/>
        </w:rPr>
        <w:tab/>
      </w:r>
      <w:r w:rsidRPr="001D4949">
        <w:rPr>
          <w:b/>
          <w:bCs/>
          <w:szCs w:val="23"/>
        </w:rPr>
        <w:tab/>
      </w:r>
      <w:r w:rsidRPr="001D4949">
        <w:rPr>
          <w:b/>
          <w:bCs/>
          <w:szCs w:val="23"/>
        </w:rPr>
        <w:tab/>
        <w:t xml:space="preserve">                </w:t>
      </w:r>
      <w:r w:rsidRPr="001D4949">
        <w:rPr>
          <w:b/>
          <w:szCs w:val="23"/>
        </w:rPr>
        <w:t>Załącznik nr 9 do umowy</w:t>
      </w:r>
    </w:p>
    <w:p w14:paraId="654DB22F" w14:textId="77777777" w:rsidR="00E3125D" w:rsidRPr="001D4949" w:rsidRDefault="00E3125D" w:rsidP="00E3125D">
      <w:pPr>
        <w:spacing w:after="60"/>
        <w:jc w:val="right"/>
        <w:rPr>
          <w:b/>
          <w:bCs/>
          <w:szCs w:val="23"/>
        </w:rPr>
      </w:pPr>
      <w:r w:rsidRPr="001D4949">
        <w:rPr>
          <w:szCs w:val="23"/>
        </w:rPr>
        <w:t xml:space="preserve">    </w:t>
      </w:r>
    </w:p>
    <w:p w14:paraId="70B99581" w14:textId="77777777" w:rsidR="00E3125D" w:rsidRPr="001D4949" w:rsidRDefault="00E3125D" w:rsidP="00E3125D">
      <w:pPr>
        <w:spacing w:after="60"/>
        <w:jc w:val="both"/>
        <w:rPr>
          <w:b/>
          <w:bCs/>
          <w:szCs w:val="23"/>
        </w:rPr>
      </w:pP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p>
    <w:p w14:paraId="1AA96D4D" w14:textId="77777777" w:rsidR="00E3125D" w:rsidRPr="001D4949" w:rsidRDefault="00E3125D" w:rsidP="00E3125D">
      <w:pPr>
        <w:spacing w:after="60" w:line="312" w:lineRule="auto"/>
        <w:jc w:val="center"/>
        <w:rPr>
          <w:b/>
          <w:bCs/>
          <w:caps/>
          <w:smallCaps/>
          <w:spacing w:val="20"/>
          <w:w w:val="125"/>
          <w:szCs w:val="23"/>
        </w:rPr>
      </w:pPr>
    </w:p>
    <w:p w14:paraId="70D2EB20" w14:textId="77777777" w:rsidR="00E3125D" w:rsidRPr="001D4949" w:rsidRDefault="00E3125D" w:rsidP="00E3125D">
      <w:pPr>
        <w:spacing w:after="60" w:line="312" w:lineRule="auto"/>
        <w:jc w:val="center"/>
        <w:rPr>
          <w:b/>
          <w:bCs/>
          <w:caps/>
          <w:smallCaps/>
          <w:spacing w:val="20"/>
          <w:szCs w:val="23"/>
        </w:rPr>
      </w:pPr>
      <w:r w:rsidRPr="001D4949">
        <w:rPr>
          <w:b/>
          <w:bCs/>
          <w:caps/>
          <w:spacing w:val="20"/>
          <w:szCs w:val="23"/>
        </w:rPr>
        <w:t xml:space="preserve">Protokół GWARANCYJNY odbioru robót  Nr </w:t>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p>
    <w:p w14:paraId="669327C1" w14:textId="77777777" w:rsidR="00E3125D" w:rsidRPr="001D4949" w:rsidRDefault="00E3125D" w:rsidP="00E3125D">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3668FE24" w14:textId="77777777" w:rsidR="00E3125D" w:rsidRPr="001D4949" w:rsidRDefault="00E3125D" w:rsidP="00E3125D">
      <w:pPr>
        <w:spacing w:after="60" w:line="336" w:lineRule="auto"/>
        <w:jc w:val="both"/>
        <w:rPr>
          <w:b/>
        </w:rPr>
      </w:pPr>
      <w:r w:rsidRPr="001D4949">
        <w:t xml:space="preserve">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t>…</w:t>
      </w:r>
    </w:p>
    <w:p w14:paraId="74EA7B8C" w14:textId="77777777" w:rsidR="00E3125D" w:rsidRPr="001D4949" w:rsidRDefault="00E3125D" w:rsidP="00E3125D">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292AD35" w14:textId="77777777" w:rsidR="00E3125D" w:rsidRPr="001D4949" w:rsidRDefault="00E3125D" w:rsidP="00E3125D">
      <w:pPr>
        <w:spacing w:after="60" w:line="336" w:lineRule="auto"/>
        <w:jc w:val="both"/>
        <w:rPr>
          <w:b/>
        </w:rPr>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00BB421" w14:textId="77777777" w:rsidR="00E3125D" w:rsidRPr="001D4949" w:rsidRDefault="00E3125D" w:rsidP="00E3125D">
      <w:pPr>
        <w:spacing w:after="60" w:line="336" w:lineRule="auto"/>
        <w:jc w:val="both"/>
        <w:rPr>
          <w:b/>
          <w:sz w:val="6"/>
        </w:rPr>
      </w:pPr>
    </w:p>
    <w:p w14:paraId="4C0A22B7" w14:textId="77777777" w:rsidR="00E3125D" w:rsidRPr="001D4949" w:rsidRDefault="00E3125D" w:rsidP="00E3125D">
      <w:pPr>
        <w:spacing w:after="60" w:line="336" w:lineRule="auto"/>
        <w:jc w:val="both"/>
        <w:rPr>
          <w:b/>
        </w:rPr>
      </w:pPr>
      <w:r w:rsidRPr="001D4949">
        <w:t>Komisja w składzie:</w:t>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BE2A052" w14:textId="77777777" w:rsidR="00E3125D" w:rsidRPr="001D4949" w:rsidRDefault="00E3125D" w:rsidP="00721F92">
      <w:pPr>
        <w:numPr>
          <w:ilvl w:val="0"/>
          <w:numId w:val="342"/>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02D3B77" w14:textId="77777777" w:rsidR="00E3125D" w:rsidRPr="001D4949" w:rsidRDefault="00E3125D" w:rsidP="00721F92">
      <w:pPr>
        <w:numPr>
          <w:ilvl w:val="0"/>
          <w:numId w:val="342"/>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24EF741" w14:textId="77777777" w:rsidR="00E3125D" w:rsidRPr="001D4949" w:rsidRDefault="00E3125D" w:rsidP="00721F92">
      <w:pPr>
        <w:numPr>
          <w:ilvl w:val="0"/>
          <w:numId w:val="342"/>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A706D35" w14:textId="77777777" w:rsidR="00E3125D" w:rsidRPr="001D4949" w:rsidRDefault="00E3125D" w:rsidP="00E3125D">
      <w:pPr>
        <w:spacing w:after="60" w:line="336" w:lineRule="auto"/>
        <w:jc w:val="both"/>
        <w:rPr>
          <w:b/>
          <w:sz w:val="4"/>
        </w:rPr>
      </w:pPr>
    </w:p>
    <w:p w14:paraId="161A3E08" w14:textId="77777777" w:rsidR="00E3125D" w:rsidRPr="001D4949" w:rsidRDefault="00E3125D" w:rsidP="00E3125D">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7CA8018" w14:textId="77777777" w:rsidR="00E3125D" w:rsidRPr="001D4949" w:rsidRDefault="00E3125D" w:rsidP="00E3125D">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EA0BB42" w14:textId="77777777" w:rsidR="00E3125D" w:rsidRPr="001D4949" w:rsidRDefault="00E3125D" w:rsidP="00E3125D">
      <w:pPr>
        <w:spacing w:after="60" w:line="336" w:lineRule="auto"/>
        <w:jc w:val="both"/>
        <w:rPr>
          <w:b/>
        </w:rPr>
      </w:pPr>
      <w:r w:rsidRPr="001D4949">
        <w:tab/>
      </w:r>
      <w:r w:rsidRPr="001D4949">
        <w:tab/>
        <w:t xml:space="preserve">     ……………………………………………….</w:t>
      </w:r>
    </w:p>
    <w:p w14:paraId="773CC90F" w14:textId="77777777" w:rsidR="00E3125D" w:rsidRPr="001D4949" w:rsidRDefault="00E3125D" w:rsidP="00E3125D">
      <w:pPr>
        <w:spacing w:after="60" w:line="336" w:lineRule="auto"/>
        <w:jc w:val="both"/>
        <w:rPr>
          <w:b/>
        </w:rPr>
      </w:pPr>
      <w:r w:rsidRPr="001D4949">
        <w:t xml:space="preserve">po zapoznaniu się z ocena wizualną realizowanych robót i ich zakresem oraz dokonanym przeglądem stwierdza, że roboty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1FA4ED7" w14:textId="77777777" w:rsidR="00E3125D" w:rsidRPr="001D4949" w:rsidRDefault="00E3125D" w:rsidP="00E3125D">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AAF7AD4" w14:textId="77777777" w:rsidR="00E3125D" w:rsidRPr="001D4949" w:rsidRDefault="00E3125D" w:rsidP="00E3125D">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907E013" w14:textId="77777777" w:rsidR="00E3125D" w:rsidRPr="001D4949" w:rsidRDefault="00E3125D" w:rsidP="00E3125D">
      <w:pPr>
        <w:spacing w:after="60" w:line="336" w:lineRule="auto"/>
        <w:jc w:val="both"/>
        <w:rPr>
          <w:b/>
        </w:rPr>
      </w:pPr>
      <w:r w:rsidRPr="001D4949">
        <w:t xml:space="preserve">Termin usunięcia usterek ustala się do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E2BF033" w14:textId="77777777" w:rsidR="00E3125D" w:rsidRPr="001D4949" w:rsidRDefault="00E3125D" w:rsidP="00E3125D">
      <w:pPr>
        <w:spacing w:after="60" w:line="336" w:lineRule="auto"/>
        <w:jc w:val="both"/>
        <w:rPr>
          <w:b/>
        </w:rPr>
      </w:pPr>
      <w:r w:rsidRPr="001D4949">
        <w:t>Komisja uznaje / nie uznaje* roboty za odebrane w całości / częściowo* i wnioskuje o przekazanie obiektu / urządzenia* do eksploatacji.</w:t>
      </w:r>
    </w:p>
    <w:p w14:paraId="66AAB050" w14:textId="77777777" w:rsidR="00E3125D" w:rsidRPr="001D4949" w:rsidRDefault="00E3125D" w:rsidP="00E3125D">
      <w:pPr>
        <w:spacing w:after="60" w:line="336" w:lineRule="auto"/>
        <w:jc w:val="both"/>
      </w:pPr>
      <w:r w:rsidRPr="001D4949">
        <w:t>Na tym protokół zakończono i podpisano:</w:t>
      </w:r>
    </w:p>
    <w:p w14:paraId="3D3ADA75" w14:textId="77777777" w:rsidR="00E3125D" w:rsidRPr="001D4949" w:rsidRDefault="00E3125D" w:rsidP="00E3125D">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5DB9BD7" w14:textId="77777777" w:rsidR="00E3125D" w:rsidRPr="001D4949" w:rsidRDefault="00E3125D" w:rsidP="00E3125D">
      <w:pPr>
        <w:spacing w:after="60" w:line="312" w:lineRule="auto"/>
        <w:jc w:val="both"/>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4F638B6" w14:textId="77777777" w:rsidR="00E3125D" w:rsidRPr="001D4949" w:rsidRDefault="00E3125D" w:rsidP="00E3125D">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4EA5B09" w14:textId="77777777" w:rsidR="00E3125D" w:rsidRPr="001D4949" w:rsidRDefault="00E3125D" w:rsidP="00E3125D">
      <w:pPr>
        <w:spacing w:after="60" w:line="312" w:lineRule="auto"/>
        <w:jc w:val="both"/>
      </w:pPr>
      <w:r w:rsidRPr="001D4949">
        <w:lastRenderedPageBreak/>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DB33598" w14:textId="77777777" w:rsidR="00E3125D" w:rsidRPr="001D4949" w:rsidRDefault="00E3125D" w:rsidP="00E3125D">
      <w:pPr>
        <w:spacing w:after="60" w:line="312" w:lineRule="auto"/>
        <w:jc w:val="both"/>
      </w:pPr>
      <w:r w:rsidRPr="001D4949">
        <w:t xml:space="preserve">przy udziale: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F1BF371" w14:textId="77777777" w:rsidR="00E3125D" w:rsidRPr="001D4949" w:rsidRDefault="00E3125D" w:rsidP="00E3125D">
      <w:pPr>
        <w:spacing w:after="60" w:line="312" w:lineRule="auto"/>
        <w:jc w:val="both"/>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E570D31" w14:textId="77777777" w:rsidR="00E3125D" w:rsidRPr="001D4949" w:rsidRDefault="00E3125D" w:rsidP="00E3125D">
      <w:pPr>
        <w:spacing w:after="60" w:line="480" w:lineRule="auto"/>
        <w:ind w:left="1276" w:hanging="284"/>
        <w:jc w:val="both"/>
        <w:rPr>
          <w:i/>
          <w:szCs w:val="23"/>
        </w:rPr>
      </w:pPr>
      <w:r w:rsidRPr="001D4949">
        <w:rPr>
          <w:i/>
          <w:szCs w:val="23"/>
        </w:rPr>
        <w:t xml:space="preserve">* niepotrzebne skreślić </w:t>
      </w:r>
    </w:p>
    <w:p w14:paraId="7CA1F427" w14:textId="77777777" w:rsidR="00E3125D" w:rsidRPr="001D4949" w:rsidRDefault="00E3125D" w:rsidP="00E3125D">
      <w:pPr>
        <w:spacing w:line="276" w:lineRule="auto"/>
        <w:rPr>
          <w:b/>
          <w:bCs/>
          <w:sz w:val="23"/>
          <w:szCs w:val="23"/>
        </w:rPr>
      </w:pPr>
    </w:p>
    <w:p w14:paraId="6C2076D3" w14:textId="77777777" w:rsidR="00E3125D" w:rsidRPr="001D4949" w:rsidRDefault="00E3125D" w:rsidP="00E3125D">
      <w:pPr>
        <w:spacing w:line="276" w:lineRule="auto"/>
        <w:rPr>
          <w:b/>
          <w:bCs/>
          <w:sz w:val="23"/>
          <w:szCs w:val="23"/>
        </w:rPr>
      </w:pPr>
    </w:p>
    <w:p w14:paraId="347B63D4" w14:textId="77777777" w:rsidR="00E3125D" w:rsidRPr="001D4949" w:rsidRDefault="00E3125D" w:rsidP="00E3125D">
      <w:pPr>
        <w:spacing w:line="276" w:lineRule="auto"/>
        <w:rPr>
          <w:b/>
          <w:bCs/>
          <w:sz w:val="23"/>
          <w:szCs w:val="23"/>
        </w:rPr>
      </w:pPr>
    </w:p>
    <w:p w14:paraId="7CB19A7F" w14:textId="77777777" w:rsidR="00E3125D" w:rsidRPr="001D4949" w:rsidRDefault="00E3125D" w:rsidP="00E3125D">
      <w:pPr>
        <w:spacing w:line="276" w:lineRule="auto"/>
        <w:rPr>
          <w:b/>
          <w:bCs/>
        </w:rPr>
      </w:pPr>
    </w:p>
    <w:p w14:paraId="4480FC36" w14:textId="77777777" w:rsidR="00E3125D" w:rsidRPr="001D4949" w:rsidRDefault="00E3125D" w:rsidP="00E3125D">
      <w:pPr>
        <w:spacing w:line="276" w:lineRule="auto"/>
        <w:rPr>
          <w:b/>
          <w:bCs/>
        </w:rPr>
      </w:pPr>
      <w:r w:rsidRPr="001D4949">
        <w:rPr>
          <w:b/>
          <w:bCs/>
        </w:rPr>
        <w:br w:type="page"/>
      </w:r>
      <w:r w:rsidRPr="001D4949">
        <w:rPr>
          <w:b/>
          <w:bCs/>
        </w:rPr>
        <w:lastRenderedPageBreak/>
        <w:t>ZATWIERDZAM</w:t>
      </w:r>
      <w:r w:rsidRPr="001D4949">
        <w:rPr>
          <w:b/>
          <w:bCs/>
        </w:rPr>
        <w:tab/>
      </w:r>
      <w:r w:rsidRPr="001D4949">
        <w:rPr>
          <w:b/>
          <w:bCs/>
        </w:rPr>
        <w:tab/>
      </w:r>
      <w:r w:rsidRPr="001D4949">
        <w:rPr>
          <w:b/>
          <w:bCs/>
        </w:rPr>
        <w:tab/>
      </w:r>
      <w:r w:rsidRPr="001D4949">
        <w:rPr>
          <w:b/>
          <w:bCs/>
        </w:rPr>
        <w:tab/>
      </w:r>
      <w:r w:rsidRPr="001D4949">
        <w:rPr>
          <w:b/>
          <w:bCs/>
        </w:rPr>
        <w:tab/>
      </w:r>
      <w:r w:rsidRPr="001D4949">
        <w:rPr>
          <w:b/>
        </w:rPr>
        <w:t>Załącznik nr 10 do umowy</w:t>
      </w:r>
    </w:p>
    <w:p w14:paraId="23588A0C" w14:textId="77777777" w:rsidR="00E3125D" w:rsidRPr="001D4949" w:rsidRDefault="00E3125D" w:rsidP="00E3125D">
      <w:pPr>
        <w:spacing w:line="276" w:lineRule="auto"/>
        <w:ind w:left="7788"/>
        <w:jc w:val="right"/>
        <w:rPr>
          <w:b/>
          <w:bCs/>
        </w:rPr>
      </w:pPr>
      <w:r w:rsidRPr="001D4949">
        <w:t xml:space="preserve">    </w:t>
      </w:r>
    </w:p>
    <w:p w14:paraId="16B4AD74" w14:textId="77777777" w:rsidR="00E3125D" w:rsidRPr="001D4949" w:rsidRDefault="00E3125D" w:rsidP="00E3125D">
      <w:pPr>
        <w:spacing w:line="276" w:lineRule="auto"/>
        <w:rPr>
          <w:b/>
          <w:bCs/>
        </w:rPr>
      </w:pP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2C6EEC5F" w14:textId="77777777" w:rsidR="00E3125D" w:rsidRPr="001D4949" w:rsidRDefault="00E3125D" w:rsidP="00E3125D">
      <w:pPr>
        <w:spacing w:line="312" w:lineRule="auto"/>
        <w:jc w:val="center"/>
        <w:rPr>
          <w:b/>
          <w:bCs/>
          <w:caps/>
          <w:smallCaps/>
          <w:spacing w:val="20"/>
          <w:w w:val="125"/>
          <w:lang w:val="x-none" w:eastAsia="x-none"/>
        </w:rPr>
      </w:pPr>
    </w:p>
    <w:p w14:paraId="366EB8F3" w14:textId="77777777" w:rsidR="00E3125D" w:rsidRPr="001D4949" w:rsidRDefault="00E3125D" w:rsidP="00E3125D">
      <w:pPr>
        <w:spacing w:line="312" w:lineRule="auto"/>
        <w:jc w:val="center"/>
        <w:rPr>
          <w:b/>
          <w:bCs/>
          <w:caps/>
          <w:smallCaps/>
          <w:spacing w:val="20"/>
          <w:lang w:val="x-none" w:eastAsia="x-none"/>
        </w:rPr>
      </w:pPr>
      <w:r w:rsidRPr="001D4949">
        <w:rPr>
          <w:b/>
          <w:bCs/>
          <w:caps/>
          <w:spacing w:val="20"/>
          <w:lang w:val="x-none" w:eastAsia="x-none"/>
        </w:rPr>
        <w:t xml:space="preserve">Protokół POGWARANCYJNY odbioru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50BA2435" w14:textId="77777777" w:rsidR="00E3125D" w:rsidRPr="001D4949" w:rsidRDefault="00E3125D" w:rsidP="00E3125D">
      <w:pPr>
        <w:jc w:val="both"/>
      </w:pPr>
    </w:p>
    <w:p w14:paraId="100BEE9B" w14:textId="77777777" w:rsidR="00E3125D" w:rsidRPr="001D4949" w:rsidRDefault="00E3125D" w:rsidP="00E3125D">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eastAsia="x-none"/>
        </w:rPr>
        <w:t>…………………………………………………</w:t>
      </w:r>
    </w:p>
    <w:p w14:paraId="34CD729F" w14:textId="77777777" w:rsidR="00E3125D" w:rsidRPr="001D4949" w:rsidRDefault="00E3125D" w:rsidP="00E3125D">
      <w:pPr>
        <w:spacing w:line="336" w:lineRule="auto"/>
        <w:jc w:val="both"/>
        <w:rPr>
          <w:b/>
          <w:lang w:eastAsia="x-none"/>
        </w:rPr>
      </w:pPr>
      <w:r w:rsidRPr="001D4949">
        <w:rPr>
          <w:lang w:val="x-none" w:eastAsia="x-none"/>
        </w:rPr>
        <w:t xml:space="preserve">Dotyczący odbioru robót realizowanych przez </w:t>
      </w:r>
      <w:r w:rsidRPr="001D4949">
        <w:rPr>
          <w:lang w:eastAsia="x-none"/>
        </w:rPr>
        <w:t>……………………………………….</w:t>
      </w:r>
    </w:p>
    <w:p w14:paraId="48B30E16"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830310B" w14:textId="77777777" w:rsidR="00E3125D" w:rsidRPr="001D4949" w:rsidRDefault="00E3125D" w:rsidP="00E3125D">
      <w:pPr>
        <w:spacing w:line="336" w:lineRule="auto"/>
        <w:jc w:val="both"/>
        <w:rPr>
          <w:b/>
          <w:lang w:eastAsia="x-none"/>
        </w:rPr>
      </w:pPr>
      <w:r w:rsidRPr="001D4949">
        <w:rPr>
          <w:lang w:val="x-none" w:eastAsia="x-none"/>
        </w:rPr>
        <w:t xml:space="preserve">na podstawie umowy / zlecenia*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BD63EAD" w14:textId="77777777" w:rsidR="00E3125D" w:rsidRPr="001D4949" w:rsidRDefault="00E3125D" w:rsidP="00E3125D">
      <w:pPr>
        <w:spacing w:line="336" w:lineRule="auto"/>
        <w:jc w:val="both"/>
        <w:rPr>
          <w:b/>
          <w:lang w:val="x-none" w:eastAsia="x-none"/>
        </w:rPr>
      </w:pP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52F37DC" w14:textId="77777777" w:rsidR="00E3125D" w:rsidRPr="001D4949" w:rsidRDefault="00E3125D" w:rsidP="00E3125D">
      <w:pPr>
        <w:numPr>
          <w:ilvl w:val="0"/>
          <w:numId w:val="146"/>
        </w:numPr>
        <w:spacing w:line="336" w:lineRule="auto"/>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F7EB18F" w14:textId="77777777" w:rsidR="00E3125D" w:rsidRPr="001D4949" w:rsidRDefault="00E3125D" w:rsidP="00E3125D">
      <w:pPr>
        <w:numPr>
          <w:ilvl w:val="0"/>
          <w:numId w:val="146"/>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A6EB574" w14:textId="77777777" w:rsidR="00E3125D" w:rsidRPr="001D4949" w:rsidRDefault="00E3125D" w:rsidP="00E3125D">
      <w:pPr>
        <w:numPr>
          <w:ilvl w:val="0"/>
          <w:numId w:val="146"/>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43422BF" w14:textId="77777777" w:rsidR="00E3125D" w:rsidRPr="001D4949" w:rsidRDefault="00E3125D" w:rsidP="00E3125D">
      <w:pPr>
        <w:spacing w:line="336" w:lineRule="auto"/>
        <w:jc w:val="both"/>
        <w:rPr>
          <w:b/>
          <w:lang w:val="x-none"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F25B9AD" w14:textId="77777777" w:rsidR="00E3125D" w:rsidRPr="001D4949" w:rsidRDefault="00E3125D" w:rsidP="00E3125D">
      <w:pPr>
        <w:spacing w:line="336" w:lineRule="auto"/>
        <w:ind w:firstLine="708"/>
        <w:jc w:val="both"/>
        <w:rPr>
          <w:b/>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550F5D7" w14:textId="77777777" w:rsidR="00E3125D" w:rsidRPr="001D4949" w:rsidRDefault="00E3125D" w:rsidP="00E3125D">
      <w:pPr>
        <w:spacing w:line="336" w:lineRule="auto"/>
        <w:ind w:left="1416" w:firstLine="708"/>
        <w:jc w:val="both"/>
        <w:rPr>
          <w:b/>
          <w:lang w:val="x-none" w:eastAsia="x-none"/>
        </w:rPr>
      </w:pP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DF42AB2" w14:textId="77777777" w:rsidR="00E3125D" w:rsidRPr="001D4949" w:rsidRDefault="00E3125D" w:rsidP="00E3125D">
      <w:pPr>
        <w:spacing w:line="336" w:lineRule="auto"/>
        <w:jc w:val="both"/>
        <w:rPr>
          <w:b/>
          <w:lang w:eastAsia="x-none"/>
        </w:rPr>
      </w:pPr>
      <w:r w:rsidRPr="001D4949">
        <w:rPr>
          <w:lang w:val="x-none" w:eastAsia="x-none"/>
        </w:rPr>
        <w:t xml:space="preserve">po zapoznaniu się z ocena wizualną realizowanych robót i ich zakresem oraz dokonanym przeglądem stwierdza, że roboty </w:t>
      </w:r>
      <w:r w:rsidRPr="001D4949">
        <w:rPr>
          <w:lang w:eastAsia="x-none"/>
        </w:rPr>
        <w:t>………………………………………….</w:t>
      </w:r>
    </w:p>
    <w:p w14:paraId="5B16D697" w14:textId="77777777" w:rsidR="00E3125D" w:rsidRPr="001D4949" w:rsidRDefault="00E3125D" w:rsidP="00E3125D">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1633363A" w14:textId="77777777" w:rsidR="00E3125D" w:rsidRPr="001D4949" w:rsidRDefault="00E3125D" w:rsidP="00E3125D">
      <w:pPr>
        <w:spacing w:line="336" w:lineRule="auto"/>
        <w:jc w:val="both"/>
        <w:rPr>
          <w:b/>
          <w:lang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5B3FA9B" w14:textId="77777777" w:rsidR="00E3125D" w:rsidRPr="001D4949" w:rsidRDefault="00E3125D" w:rsidP="00E3125D">
      <w:pPr>
        <w:spacing w:line="336" w:lineRule="auto"/>
        <w:jc w:val="both"/>
        <w:rPr>
          <w:b/>
          <w:lang w:eastAsia="x-none"/>
        </w:rPr>
      </w:pPr>
      <w:r w:rsidRPr="001D4949">
        <w:rPr>
          <w:lang w:val="x-none" w:eastAsia="x-none"/>
        </w:rPr>
        <w:t xml:space="preserve">Termin usunięcia usterek ustala się do dnia </w:t>
      </w:r>
      <w:r w:rsidRPr="001D4949">
        <w:rPr>
          <w:lang w:eastAsia="x-none"/>
        </w:rPr>
        <w:t>……………………………………………</w:t>
      </w:r>
    </w:p>
    <w:p w14:paraId="24A1D43E" w14:textId="77777777" w:rsidR="00E3125D" w:rsidRPr="001D4949" w:rsidRDefault="00E3125D" w:rsidP="00E3125D">
      <w:pPr>
        <w:spacing w:line="336" w:lineRule="auto"/>
        <w:jc w:val="both"/>
        <w:rPr>
          <w:b/>
          <w:lang w:val="x-none" w:eastAsia="x-none"/>
        </w:rPr>
      </w:pPr>
      <w:r w:rsidRPr="001D4949">
        <w:rPr>
          <w:lang w:val="x-none" w:eastAsia="x-none"/>
        </w:rPr>
        <w:t>Komisja uznaje / nie uznaje* roboty za odebrane w całości / częściowo* i wnioskuje o wypłatę zabezpieczenia należytego wykonania umowy zgodnie z zawartą umową i</w:t>
      </w:r>
      <w:r w:rsidRPr="001D4949">
        <w:rPr>
          <w:lang w:eastAsia="x-none"/>
        </w:rPr>
        <w:t> </w:t>
      </w:r>
      <w:r w:rsidRPr="001D4949">
        <w:rPr>
          <w:lang w:val="x-none" w:eastAsia="x-none"/>
        </w:rPr>
        <w:t>przekazanie obiektu / urządzenia* do eksploatacji.</w:t>
      </w:r>
    </w:p>
    <w:p w14:paraId="6F581062" w14:textId="77777777" w:rsidR="00E3125D" w:rsidRPr="001D4949" w:rsidRDefault="00E3125D" w:rsidP="00E3125D">
      <w:pPr>
        <w:spacing w:line="336" w:lineRule="auto"/>
      </w:pPr>
      <w:r w:rsidRPr="001D4949">
        <w:t>Na tym protokół zakończono i podpisano:</w:t>
      </w:r>
    </w:p>
    <w:p w14:paraId="207972D8" w14:textId="77777777" w:rsidR="00E3125D" w:rsidRPr="001D4949" w:rsidRDefault="00E3125D" w:rsidP="00E3125D">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E378A07" w14:textId="77777777" w:rsidR="00E3125D" w:rsidRPr="001D4949" w:rsidRDefault="00E3125D" w:rsidP="00E3125D">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3B72C45" w14:textId="77777777" w:rsidR="00E3125D" w:rsidRPr="001D4949" w:rsidRDefault="00E3125D" w:rsidP="00E3125D">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52A4B7B" w14:textId="77777777" w:rsidR="00E3125D" w:rsidRPr="001D4949" w:rsidRDefault="00E3125D" w:rsidP="00E3125D">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29E5D30" w14:textId="77777777" w:rsidR="00E3125D" w:rsidRPr="001D4949" w:rsidRDefault="00E3125D" w:rsidP="00E3125D">
      <w:pPr>
        <w:spacing w:line="312" w:lineRule="auto"/>
        <w:ind w:left="708" w:firstLine="708"/>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069DA6C" w14:textId="77777777" w:rsidR="00E3125D" w:rsidRPr="001D4949" w:rsidRDefault="00E3125D" w:rsidP="00E3125D">
      <w:pPr>
        <w:spacing w:line="312" w:lineRule="auto"/>
        <w:ind w:left="708" w:firstLine="708"/>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7ED2EDD" w14:textId="77777777" w:rsidR="00E3125D" w:rsidRPr="001D4949" w:rsidRDefault="00E3125D" w:rsidP="00E3125D">
      <w:pPr>
        <w:spacing w:line="312" w:lineRule="auto"/>
        <w:ind w:left="708" w:firstLine="708"/>
      </w:pPr>
    </w:p>
    <w:p w14:paraId="312B8EA8" w14:textId="77777777" w:rsidR="00E3125D" w:rsidRPr="001D4949" w:rsidRDefault="00E3125D" w:rsidP="00E3125D">
      <w:pPr>
        <w:spacing w:line="312" w:lineRule="auto"/>
        <w:ind w:left="708" w:firstLine="708"/>
      </w:pPr>
    </w:p>
    <w:p w14:paraId="6F0C899C" w14:textId="77777777" w:rsidR="00E3125D" w:rsidRPr="001D4949" w:rsidRDefault="00E3125D" w:rsidP="00E3125D">
      <w:pPr>
        <w:spacing w:line="480" w:lineRule="auto"/>
        <w:rPr>
          <w:sz w:val="18"/>
          <w:szCs w:val="18"/>
        </w:rPr>
      </w:pPr>
      <w:r w:rsidRPr="001D4949">
        <w:rPr>
          <w:sz w:val="18"/>
          <w:szCs w:val="18"/>
        </w:rPr>
        <w:t xml:space="preserve">* niepotrzebne skreślić </w:t>
      </w:r>
    </w:p>
    <w:p w14:paraId="4F0829EB" w14:textId="77777777" w:rsidR="00E3125D" w:rsidRPr="001D4949" w:rsidRDefault="00E3125D" w:rsidP="00E3125D">
      <w:pPr>
        <w:jc w:val="right"/>
        <w:rPr>
          <w:b/>
        </w:rPr>
      </w:pPr>
      <w:r w:rsidRPr="001D4949">
        <w:rPr>
          <w:b/>
        </w:rPr>
        <w:br w:type="page"/>
      </w:r>
      <w:r w:rsidRPr="001D4949">
        <w:rPr>
          <w:b/>
        </w:rPr>
        <w:lastRenderedPageBreak/>
        <w:t>Załącznik nr 11 do umowy</w:t>
      </w:r>
    </w:p>
    <w:p w14:paraId="073D0D24" w14:textId="77777777" w:rsidR="00E3125D" w:rsidRPr="001D4949" w:rsidRDefault="00E3125D" w:rsidP="00E3125D">
      <w:pPr>
        <w:jc w:val="right"/>
        <w:rPr>
          <w:b/>
        </w:rPr>
      </w:pPr>
    </w:p>
    <w:p w14:paraId="4C2DDFB7" w14:textId="77777777" w:rsidR="00E3125D" w:rsidRPr="001D4949" w:rsidRDefault="00E3125D" w:rsidP="00E3125D">
      <w:pPr>
        <w:jc w:val="right"/>
        <w:rPr>
          <w:b/>
        </w:rPr>
      </w:pPr>
    </w:p>
    <w:p w14:paraId="16EC4DD1" w14:textId="77777777" w:rsidR="00E3125D" w:rsidRPr="001D4949" w:rsidRDefault="00E3125D" w:rsidP="00E3125D">
      <w:pPr>
        <w:jc w:val="center"/>
        <w:rPr>
          <w:b/>
        </w:rPr>
      </w:pPr>
      <w:r w:rsidRPr="001D4949">
        <w:rPr>
          <w:b/>
        </w:rPr>
        <w:t>NOTATKA SŁUŻBOWA</w:t>
      </w:r>
    </w:p>
    <w:p w14:paraId="027218B5" w14:textId="77777777" w:rsidR="00E3125D" w:rsidRPr="001D4949" w:rsidRDefault="00E3125D" w:rsidP="00E3125D">
      <w:pPr>
        <w:spacing w:line="276" w:lineRule="auto"/>
        <w:jc w:val="both"/>
      </w:pPr>
      <w:r w:rsidRPr="001D4949">
        <w:t xml:space="preserve">Z dnia.................... spisana w........................................................................................... </w:t>
      </w:r>
    </w:p>
    <w:p w14:paraId="6E2A79B2" w14:textId="77777777" w:rsidR="00E3125D" w:rsidRPr="001D4949" w:rsidRDefault="00E3125D" w:rsidP="00E3125D">
      <w:pPr>
        <w:spacing w:line="276" w:lineRule="auto"/>
        <w:jc w:val="both"/>
      </w:pPr>
      <w:r w:rsidRPr="001D4949">
        <w:t>zawiera str. ............</w:t>
      </w:r>
    </w:p>
    <w:p w14:paraId="6E8B865E" w14:textId="77777777" w:rsidR="00E3125D" w:rsidRPr="001D4949" w:rsidRDefault="00E3125D" w:rsidP="00E3125D">
      <w:pPr>
        <w:spacing w:line="276" w:lineRule="auto"/>
        <w:jc w:val="both"/>
      </w:pPr>
      <w:r w:rsidRPr="001D4949">
        <w:t xml:space="preserve">Dotyczy: uzgodnień naliczeń za zużytą </w:t>
      </w:r>
      <w:r w:rsidRPr="001D4949">
        <w:rPr>
          <w:b/>
        </w:rPr>
        <w:t>energię elektryczną</w:t>
      </w:r>
      <w:r w:rsidRPr="001D4949">
        <w:t xml:space="preserve"> podczas wykonanych prac budowlanych ogrodzenia budynku nr ................... na terenie JW .............................. zgodnie ze umową nr ................................................ z dnia .............................. </w:t>
      </w:r>
    </w:p>
    <w:p w14:paraId="79AEB9DC" w14:textId="77777777" w:rsidR="00E3125D" w:rsidRPr="001D4949" w:rsidRDefault="00E3125D" w:rsidP="00E3125D">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E3125D" w:rsidRPr="001D4949" w14:paraId="47E0398E" w14:textId="77777777" w:rsidTr="00FE4F07">
        <w:trPr>
          <w:trHeight w:val="887"/>
        </w:trPr>
        <w:tc>
          <w:tcPr>
            <w:tcW w:w="817" w:type="dxa"/>
            <w:vAlign w:val="center"/>
          </w:tcPr>
          <w:p w14:paraId="3F1D148C" w14:textId="77777777" w:rsidR="00E3125D" w:rsidRPr="001D4949" w:rsidRDefault="00E3125D" w:rsidP="00FE4F07">
            <w:pPr>
              <w:jc w:val="center"/>
              <w:rPr>
                <w:b/>
              </w:rPr>
            </w:pPr>
            <w:r w:rsidRPr="001D4949">
              <w:rPr>
                <w:b/>
              </w:rPr>
              <w:t>Lp.</w:t>
            </w:r>
          </w:p>
        </w:tc>
        <w:tc>
          <w:tcPr>
            <w:tcW w:w="2126" w:type="dxa"/>
            <w:vAlign w:val="center"/>
          </w:tcPr>
          <w:p w14:paraId="59AA20CA" w14:textId="77777777" w:rsidR="00E3125D" w:rsidRPr="001D4949" w:rsidRDefault="00E3125D" w:rsidP="00FE4F07">
            <w:pPr>
              <w:jc w:val="center"/>
              <w:rPr>
                <w:b/>
              </w:rPr>
            </w:pPr>
            <w:r w:rsidRPr="001D4949">
              <w:rPr>
                <w:b/>
              </w:rPr>
              <w:t>Nazwisko i imię</w:t>
            </w:r>
          </w:p>
        </w:tc>
        <w:tc>
          <w:tcPr>
            <w:tcW w:w="2583" w:type="dxa"/>
            <w:vAlign w:val="center"/>
          </w:tcPr>
          <w:p w14:paraId="6EB8CEBB" w14:textId="77777777" w:rsidR="00E3125D" w:rsidRPr="001D4949" w:rsidRDefault="00E3125D" w:rsidP="00FE4F07">
            <w:pPr>
              <w:jc w:val="center"/>
              <w:rPr>
                <w:b/>
              </w:rPr>
            </w:pPr>
            <w:r w:rsidRPr="001D4949">
              <w:rPr>
                <w:b/>
              </w:rPr>
              <w:t>Nazwa instytucji lub przedsiębiorstwa</w:t>
            </w:r>
          </w:p>
        </w:tc>
        <w:tc>
          <w:tcPr>
            <w:tcW w:w="1843" w:type="dxa"/>
            <w:vAlign w:val="center"/>
          </w:tcPr>
          <w:p w14:paraId="42DFC49C" w14:textId="77777777" w:rsidR="00E3125D" w:rsidRPr="001D4949" w:rsidRDefault="00E3125D" w:rsidP="00FE4F07">
            <w:pPr>
              <w:jc w:val="center"/>
              <w:rPr>
                <w:b/>
              </w:rPr>
            </w:pPr>
            <w:r w:rsidRPr="001D4949">
              <w:rPr>
                <w:b/>
              </w:rPr>
              <w:t>Telefon</w:t>
            </w:r>
          </w:p>
        </w:tc>
        <w:tc>
          <w:tcPr>
            <w:tcW w:w="1843" w:type="dxa"/>
            <w:vAlign w:val="center"/>
          </w:tcPr>
          <w:p w14:paraId="1D866513" w14:textId="77777777" w:rsidR="00E3125D" w:rsidRPr="001D4949" w:rsidRDefault="00E3125D" w:rsidP="00FE4F07">
            <w:pPr>
              <w:jc w:val="center"/>
              <w:rPr>
                <w:b/>
              </w:rPr>
            </w:pPr>
            <w:r w:rsidRPr="001D4949">
              <w:rPr>
                <w:b/>
              </w:rPr>
              <w:t>Podpis</w:t>
            </w:r>
          </w:p>
        </w:tc>
      </w:tr>
      <w:tr w:rsidR="00E3125D" w:rsidRPr="001D4949" w14:paraId="0E7AB973" w14:textId="77777777" w:rsidTr="00FE4F07">
        <w:trPr>
          <w:trHeight w:val="851"/>
        </w:trPr>
        <w:tc>
          <w:tcPr>
            <w:tcW w:w="817" w:type="dxa"/>
            <w:vAlign w:val="center"/>
          </w:tcPr>
          <w:p w14:paraId="000CEA83" w14:textId="77777777" w:rsidR="00E3125D" w:rsidRPr="001D4949" w:rsidRDefault="00E3125D" w:rsidP="00FE4F07">
            <w:pPr>
              <w:jc w:val="center"/>
            </w:pPr>
            <w:r w:rsidRPr="001D4949">
              <w:t>1.</w:t>
            </w:r>
          </w:p>
        </w:tc>
        <w:tc>
          <w:tcPr>
            <w:tcW w:w="2126" w:type="dxa"/>
          </w:tcPr>
          <w:p w14:paraId="0A8D429D" w14:textId="77777777" w:rsidR="00E3125D" w:rsidRPr="001D4949" w:rsidRDefault="00E3125D" w:rsidP="00FE4F07">
            <w:pPr>
              <w:jc w:val="both"/>
            </w:pPr>
          </w:p>
        </w:tc>
        <w:tc>
          <w:tcPr>
            <w:tcW w:w="2583" w:type="dxa"/>
          </w:tcPr>
          <w:p w14:paraId="68413C27" w14:textId="77777777" w:rsidR="00E3125D" w:rsidRPr="001D4949" w:rsidRDefault="00E3125D" w:rsidP="00FE4F07">
            <w:pPr>
              <w:jc w:val="both"/>
            </w:pPr>
          </w:p>
        </w:tc>
        <w:tc>
          <w:tcPr>
            <w:tcW w:w="1843" w:type="dxa"/>
          </w:tcPr>
          <w:p w14:paraId="29AD97BA" w14:textId="77777777" w:rsidR="00E3125D" w:rsidRPr="001D4949" w:rsidRDefault="00E3125D" w:rsidP="00FE4F07">
            <w:pPr>
              <w:jc w:val="both"/>
            </w:pPr>
          </w:p>
        </w:tc>
        <w:tc>
          <w:tcPr>
            <w:tcW w:w="1843" w:type="dxa"/>
          </w:tcPr>
          <w:p w14:paraId="03A28FFE" w14:textId="77777777" w:rsidR="00E3125D" w:rsidRPr="001D4949" w:rsidRDefault="00E3125D" w:rsidP="00FE4F07">
            <w:pPr>
              <w:jc w:val="both"/>
            </w:pPr>
          </w:p>
        </w:tc>
      </w:tr>
      <w:tr w:rsidR="00E3125D" w:rsidRPr="001D4949" w14:paraId="0AF5E6B6" w14:textId="77777777" w:rsidTr="00FE4F07">
        <w:trPr>
          <w:trHeight w:val="851"/>
        </w:trPr>
        <w:tc>
          <w:tcPr>
            <w:tcW w:w="817" w:type="dxa"/>
            <w:vAlign w:val="center"/>
          </w:tcPr>
          <w:p w14:paraId="152930C5" w14:textId="77777777" w:rsidR="00E3125D" w:rsidRPr="001D4949" w:rsidRDefault="00E3125D" w:rsidP="00FE4F07">
            <w:pPr>
              <w:jc w:val="center"/>
            </w:pPr>
            <w:r w:rsidRPr="001D4949">
              <w:t>2.</w:t>
            </w:r>
          </w:p>
        </w:tc>
        <w:tc>
          <w:tcPr>
            <w:tcW w:w="2126" w:type="dxa"/>
          </w:tcPr>
          <w:p w14:paraId="6840ADB0" w14:textId="77777777" w:rsidR="00E3125D" w:rsidRPr="001D4949" w:rsidRDefault="00E3125D" w:rsidP="00FE4F07">
            <w:pPr>
              <w:jc w:val="both"/>
            </w:pPr>
          </w:p>
        </w:tc>
        <w:tc>
          <w:tcPr>
            <w:tcW w:w="2583" w:type="dxa"/>
          </w:tcPr>
          <w:p w14:paraId="145414A7" w14:textId="77777777" w:rsidR="00E3125D" w:rsidRPr="001D4949" w:rsidRDefault="00E3125D" w:rsidP="00FE4F07">
            <w:pPr>
              <w:jc w:val="both"/>
            </w:pPr>
          </w:p>
        </w:tc>
        <w:tc>
          <w:tcPr>
            <w:tcW w:w="1843" w:type="dxa"/>
          </w:tcPr>
          <w:p w14:paraId="78A90ABB" w14:textId="77777777" w:rsidR="00E3125D" w:rsidRPr="001D4949" w:rsidRDefault="00E3125D" w:rsidP="00FE4F07">
            <w:pPr>
              <w:jc w:val="both"/>
            </w:pPr>
          </w:p>
        </w:tc>
        <w:tc>
          <w:tcPr>
            <w:tcW w:w="1843" w:type="dxa"/>
          </w:tcPr>
          <w:p w14:paraId="080D8D64" w14:textId="77777777" w:rsidR="00E3125D" w:rsidRPr="001D4949" w:rsidRDefault="00E3125D" w:rsidP="00FE4F07">
            <w:pPr>
              <w:jc w:val="both"/>
            </w:pPr>
          </w:p>
        </w:tc>
      </w:tr>
      <w:tr w:rsidR="00E3125D" w:rsidRPr="001D4949" w14:paraId="2FBF200A" w14:textId="77777777" w:rsidTr="00FE4F07">
        <w:trPr>
          <w:trHeight w:val="851"/>
        </w:trPr>
        <w:tc>
          <w:tcPr>
            <w:tcW w:w="817" w:type="dxa"/>
            <w:vAlign w:val="center"/>
          </w:tcPr>
          <w:p w14:paraId="16A07C22" w14:textId="77777777" w:rsidR="00E3125D" w:rsidRPr="001D4949" w:rsidRDefault="00E3125D" w:rsidP="00FE4F07">
            <w:pPr>
              <w:jc w:val="center"/>
            </w:pPr>
            <w:r w:rsidRPr="001D4949">
              <w:t>3.</w:t>
            </w:r>
          </w:p>
        </w:tc>
        <w:tc>
          <w:tcPr>
            <w:tcW w:w="2126" w:type="dxa"/>
          </w:tcPr>
          <w:p w14:paraId="25C6D7AE" w14:textId="77777777" w:rsidR="00E3125D" w:rsidRPr="001D4949" w:rsidRDefault="00E3125D" w:rsidP="00FE4F07">
            <w:pPr>
              <w:jc w:val="both"/>
            </w:pPr>
          </w:p>
        </w:tc>
        <w:tc>
          <w:tcPr>
            <w:tcW w:w="2583" w:type="dxa"/>
          </w:tcPr>
          <w:p w14:paraId="584CF1F2" w14:textId="77777777" w:rsidR="00E3125D" w:rsidRPr="001D4949" w:rsidRDefault="00E3125D" w:rsidP="00FE4F07">
            <w:pPr>
              <w:jc w:val="both"/>
            </w:pPr>
          </w:p>
        </w:tc>
        <w:tc>
          <w:tcPr>
            <w:tcW w:w="1843" w:type="dxa"/>
          </w:tcPr>
          <w:p w14:paraId="1AEAB28C" w14:textId="77777777" w:rsidR="00E3125D" w:rsidRPr="001D4949" w:rsidRDefault="00E3125D" w:rsidP="00FE4F07">
            <w:pPr>
              <w:jc w:val="both"/>
            </w:pPr>
          </w:p>
        </w:tc>
        <w:tc>
          <w:tcPr>
            <w:tcW w:w="1843" w:type="dxa"/>
          </w:tcPr>
          <w:p w14:paraId="38D07256" w14:textId="77777777" w:rsidR="00E3125D" w:rsidRPr="001D4949" w:rsidRDefault="00E3125D" w:rsidP="00FE4F07">
            <w:pPr>
              <w:jc w:val="both"/>
            </w:pPr>
          </w:p>
        </w:tc>
      </w:tr>
    </w:tbl>
    <w:p w14:paraId="523CEE75" w14:textId="77777777" w:rsidR="00E3125D" w:rsidRPr="001D4949" w:rsidRDefault="00E3125D" w:rsidP="00E3125D">
      <w:pPr>
        <w:jc w:val="both"/>
      </w:pPr>
    </w:p>
    <w:p w14:paraId="0694DBA5" w14:textId="77777777" w:rsidR="00E3125D" w:rsidRPr="001D4949" w:rsidRDefault="00E3125D" w:rsidP="00E3125D">
      <w:pPr>
        <w:jc w:val="both"/>
        <w:rPr>
          <w:b/>
        </w:rPr>
      </w:pPr>
    </w:p>
    <w:p w14:paraId="17BAF3F4" w14:textId="77777777" w:rsidR="00E3125D" w:rsidRPr="001D4949" w:rsidRDefault="00E3125D" w:rsidP="00E3125D">
      <w:pPr>
        <w:jc w:val="both"/>
        <w:rPr>
          <w:b/>
        </w:rPr>
      </w:pPr>
      <w:r w:rsidRPr="001D4949">
        <w:rPr>
          <w:b/>
        </w:rPr>
        <w:t>Podczas spotkania przyjęto następujące ustalenia:</w:t>
      </w:r>
    </w:p>
    <w:p w14:paraId="7A2D9527" w14:textId="77777777" w:rsidR="00E3125D" w:rsidRPr="001D4949" w:rsidRDefault="00E3125D" w:rsidP="00E3125D">
      <w:pPr>
        <w:jc w:val="both"/>
        <w:rPr>
          <w:b/>
        </w:rPr>
      </w:pPr>
    </w:p>
    <w:p w14:paraId="41BFFE3E" w14:textId="77777777" w:rsidR="00E3125D" w:rsidRPr="001D4949" w:rsidRDefault="00E3125D" w:rsidP="00E3125D">
      <w:pPr>
        <w:numPr>
          <w:ilvl w:val="0"/>
          <w:numId w:val="147"/>
        </w:numPr>
        <w:spacing w:after="200" w:line="276" w:lineRule="auto"/>
        <w:contextualSpacing/>
        <w:jc w:val="both"/>
        <w:rPr>
          <w:lang w:val="x-none" w:eastAsia="x-none"/>
        </w:rPr>
      </w:pPr>
      <w:r w:rsidRPr="001D4949">
        <w:rPr>
          <w:lang w:val="x-none" w:eastAsia="x-none"/>
        </w:rPr>
        <w:t xml:space="preserve">Zgodnie z umową nr .............................. z dnia ............................ zawartą pomiędzy 26 Wojskowym Oddziałem Gospodarczym w Zegrzu a .......................................................................... należy po odbiorze </w:t>
      </w:r>
      <w:r w:rsidRPr="001D4949">
        <w:rPr>
          <w:lang w:eastAsia="x-none"/>
        </w:rPr>
        <w:t xml:space="preserve">końcowym </w:t>
      </w:r>
      <w:r w:rsidRPr="001D4949">
        <w:rPr>
          <w:lang w:val="x-none" w:eastAsia="x-none"/>
        </w:rPr>
        <w:t xml:space="preserve">robót </w:t>
      </w:r>
      <w:r w:rsidRPr="001D4949">
        <w:rPr>
          <w:lang w:eastAsia="x-none"/>
        </w:rPr>
        <w:t>budowlanych</w:t>
      </w:r>
      <w:r w:rsidRPr="001D4949">
        <w:rPr>
          <w:lang w:val="x-none" w:eastAsia="x-none"/>
        </w:rPr>
        <w:t xml:space="preserve"> zgodnie z § ....... pkt. ....... dokonać rozliczenia zużytej </w:t>
      </w:r>
      <w:r w:rsidRPr="001D4949">
        <w:rPr>
          <w:b/>
          <w:lang w:val="x-none" w:eastAsia="x-none"/>
        </w:rPr>
        <w:t>energii elektrycznej</w:t>
      </w:r>
      <w:r w:rsidRPr="001D4949">
        <w:rPr>
          <w:b/>
          <w:lang w:eastAsia="x-none"/>
        </w:rPr>
        <w:t xml:space="preserve"> </w:t>
      </w:r>
      <w:r w:rsidRPr="001D4949">
        <w:rPr>
          <w:lang w:eastAsia="x-none"/>
        </w:rPr>
        <w:t>na podstawie wskazań licznika</w:t>
      </w:r>
      <w:r w:rsidRPr="001D4949">
        <w:rPr>
          <w:lang w:val="x-none" w:eastAsia="x-none"/>
        </w:rPr>
        <w:t>:</w:t>
      </w:r>
    </w:p>
    <w:p w14:paraId="7D895AC6" w14:textId="77777777" w:rsidR="00E3125D" w:rsidRPr="001D4949" w:rsidRDefault="00E3125D" w:rsidP="00E3125D">
      <w:pPr>
        <w:spacing w:after="200" w:line="276" w:lineRule="auto"/>
        <w:ind w:left="709"/>
        <w:contextualSpacing/>
        <w:jc w:val="both"/>
      </w:pPr>
      <w:r w:rsidRPr="001D4949">
        <w:t>- stan na dzień…………………..-……………..</w:t>
      </w:r>
    </w:p>
    <w:p w14:paraId="196C5E5C" w14:textId="77777777" w:rsidR="00E3125D" w:rsidRPr="001D4949" w:rsidRDefault="00E3125D" w:rsidP="00E3125D">
      <w:pPr>
        <w:spacing w:after="200" w:line="276" w:lineRule="auto"/>
        <w:ind w:left="709"/>
        <w:contextualSpacing/>
        <w:jc w:val="both"/>
      </w:pPr>
      <w:r w:rsidRPr="001D4949">
        <w:t>- stan na dzień…………………..-……………..</w:t>
      </w:r>
    </w:p>
    <w:p w14:paraId="6D6CAFC8" w14:textId="77777777" w:rsidR="00E3125D" w:rsidRPr="001D4949" w:rsidRDefault="00E3125D" w:rsidP="00E3125D">
      <w:pPr>
        <w:ind w:left="709"/>
        <w:jc w:val="both"/>
        <w:rPr>
          <w:b/>
        </w:rPr>
      </w:pPr>
    </w:p>
    <w:p w14:paraId="7DA08CFB" w14:textId="77777777" w:rsidR="00E3125D" w:rsidRPr="001D4949" w:rsidRDefault="00E3125D" w:rsidP="00E3125D">
      <w:pPr>
        <w:ind w:left="709"/>
        <w:jc w:val="both"/>
      </w:pPr>
      <w:r w:rsidRPr="001D4949">
        <w:t xml:space="preserve">Rozliczenie : ilość zużytych kWh  ............. (na podstawie licznika lub wyliczenia ryczałtowego) x średnia cena dla licznika głównego nr…………. </w:t>
      </w:r>
    </w:p>
    <w:p w14:paraId="134D66CF" w14:textId="77777777" w:rsidR="00E3125D" w:rsidRPr="001D4949" w:rsidRDefault="00E3125D" w:rsidP="00E3125D">
      <w:pPr>
        <w:ind w:left="709"/>
        <w:jc w:val="both"/>
      </w:pPr>
      <w:r w:rsidRPr="001D4949">
        <w:t>za okres od  ........................ do .....................</w:t>
      </w:r>
    </w:p>
    <w:p w14:paraId="1B6DBCC9" w14:textId="77777777" w:rsidR="00E3125D" w:rsidRPr="001D4949" w:rsidRDefault="00E3125D" w:rsidP="00E3125D">
      <w:pPr>
        <w:jc w:val="both"/>
        <w:rPr>
          <w:b/>
        </w:rPr>
      </w:pPr>
    </w:p>
    <w:p w14:paraId="5BF03D97" w14:textId="77777777" w:rsidR="00E3125D" w:rsidRPr="001D4949" w:rsidRDefault="00E3125D" w:rsidP="00E3125D">
      <w:pPr>
        <w:numPr>
          <w:ilvl w:val="0"/>
          <w:numId w:val="147"/>
        </w:numPr>
        <w:spacing w:after="200" w:line="276" w:lineRule="auto"/>
        <w:contextualSpacing/>
        <w:jc w:val="both"/>
      </w:pPr>
      <w:r w:rsidRPr="001D4949">
        <w:t>Wykonawca dokona wpłaty za energię elektryczną na podstawie faktury wystawionej przez Stołeczny Zarząd Infrastruktury.</w:t>
      </w:r>
    </w:p>
    <w:p w14:paraId="2A77AA24" w14:textId="77777777" w:rsidR="00E3125D" w:rsidRPr="001D4949" w:rsidRDefault="00E3125D" w:rsidP="00E3125D">
      <w:pPr>
        <w:numPr>
          <w:ilvl w:val="0"/>
          <w:numId w:val="147"/>
        </w:numPr>
        <w:spacing w:after="200" w:line="360" w:lineRule="auto"/>
        <w:contextualSpacing/>
        <w:jc w:val="both"/>
        <w:rPr>
          <w:lang w:val="x-none" w:eastAsia="x-none"/>
        </w:rPr>
      </w:pPr>
      <w:r w:rsidRPr="001D4949">
        <w:rPr>
          <w:lang w:val="x-none" w:eastAsia="x-none"/>
        </w:rPr>
        <w:t>.............................................................................................................................................................................................................................................................................................................................................................................................</w:t>
      </w:r>
    </w:p>
    <w:p w14:paraId="4BC6EA37" w14:textId="77777777" w:rsidR="00E3125D" w:rsidRPr="001D4949" w:rsidRDefault="00E3125D" w:rsidP="00E3125D">
      <w:pPr>
        <w:spacing w:after="200" w:line="360" w:lineRule="auto"/>
        <w:ind w:left="708"/>
        <w:contextualSpacing/>
        <w:jc w:val="both"/>
        <w:rPr>
          <w:lang w:val="x-none" w:eastAsia="x-none"/>
        </w:rPr>
      </w:pPr>
    </w:p>
    <w:p w14:paraId="2914103B" w14:textId="77777777" w:rsidR="00E3125D" w:rsidRPr="001D4949" w:rsidRDefault="00E3125D" w:rsidP="00E3125D">
      <w:pPr>
        <w:spacing w:after="200" w:line="360" w:lineRule="auto"/>
        <w:ind w:left="719" w:firstLine="1"/>
        <w:contextualSpacing/>
        <w:jc w:val="both"/>
        <w:rPr>
          <w:b/>
          <w:lang w:val="x-none" w:eastAsia="x-none"/>
        </w:rPr>
      </w:pPr>
      <w:r w:rsidRPr="001D4949">
        <w:rPr>
          <w:b/>
          <w:lang w:val="x-none" w:eastAsia="x-none"/>
        </w:rPr>
        <w:t xml:space="preserve">                                                                 </w:t>
      </w:r>
    </w:p>
    <w:p w14:paraId="01BF6F85" w14:textId="77777777" w:rsidR="00E3125D" w:rsidRPr="001D4949" w:rsidRDefault="00E3125D" w:rsidP="00E3125D">
      <w:pPr>
        <w:spacing w:after="200" w:line="360" w:lineRule="auto"/>
        <w:contextualSpacing/>
        <w:jc w:val="right"/>
        <w:rPr>
          <w:b/>
        </w:rPr>
      </w:pPr>
      <w:r w:rsidRPr="001D4949">
        <w:rPr>
          <w:b/>
          <w:sz w:val="23"/>
          <w:szCs w:val="23"/>
        </w:rPr>
        <w:br w:type="page"/>
      </w:r>
      <w:r w:rsidRPr="001D4949">
        <w:rPr>
          <w:b/>
        </w:rPr>
        <w:lastRenderedPageBreak/>
        <w:t>Załącznik nr 12  do umowy</w:t>
      </w:r>
    </w:p>
    <w:p w14:paraId="2825EAC1" w14:textId="77777777" w:rsidR="00E3125D" w:rsidRPr="001D4949" w:rsidRDefault="00E3125D" w:rsidP="00E3125D">
      <w:pPr>
        <w:jc w:val="right"/>
        <w:rPr>
          <w:b/>
        </w:rPr>
      </w:pPr>
    </w:p>
    <w:p w14:paraId="51ABB2C0" w14:textId="77777777" w:rsidR="00E3125D" w:rsidRPr="001D4949" w:rsidRDefault="00E3125D" w:rsidP="00E3125D">
      <w:pPr>
        <w:jc w:val="right"/>
        <w:rPr>
          <w:b/>
        </w:rPr>
      </w:pPr>
    </w:p>
    <w:p w14:paraId="42F548EA" w14:textId="77777777" w:rsidR="00E3125D" w:rsidRPr="001D4949" w:rsidRDefault="00E3125D" w:rsidP="00E3125D">
      <w:pPr>
        <w:jc w:val="center"/>
        <w:rPr>
          <w:b/>
        </w:rPr>
      </w:pPr>
      <w:r w:rsidRPr="001D4949">
        <w:rPr>
          <w:b/>
        </w:rPr>
        <w:t>NOTATKA SŁUŻBOWA</w:t>
      </w:r>
    </w:p>
    <w:p w14:paraId="56FB18B1" w14:textId="77777777" w:rsidR="00E3125D" w:rsidRPr="001D4949" w:rsidRDefault="00E3125D" w:rsidP="00E3125D">
      <w:pPr>
        <w:jc w:val="center"/>
        <w:rPr>
          <w:b/>
        </w:rPr>
      </w:pPr>
    </w:p>
    <w:p w14:paraId="79EF166A" w14:textId="77777777" w:rsidR="00E3125D" w:rsidRPr="001D4949" w:rsidRDefault="00E3125D" w:rsidP="00E3125D">
      <w:pPr>
        <w:spacing w:line="276" w:lineRule="auto"/>
        <w:jc w:val="both"/>
      </w:pPr>
      <w:r w:rsidRPr="001D4949">
        <w:t xml:space="preserve">Z dnia.................... spisana w........................................................................................... </w:t>
      </w:r>
    </w:p>
    <w:p w14:paraId="643BD1B9" w14:textId="77777777" w:rsidR="00E3125D" w:rsidRPr="001D4949" w:rsidRDefault="00E3125D" w:rsidP="00E3125D">
      <w:pPr>
        <w:spacing w:line="276" w:lineRule="auto"/>
        <w:jc w:val="both"/>
      </w:pPr>
      <w:r w:rsidRPr="001D4949">
        <w:t>zawiera str. ............</w:t>
      </w:r>
    </w:p>
    <w:p w14:paraId="65E991BA" w14:textId="77777777" w:rsidR="00E3125D" w:rsidRPr="001D4949" w:rsidRDefault="00E3125D" w:rsidP="00E3125D">
      <w:pPr>
        <w:spacing w:line="276" w:lineRule="auto"/>
        <w:jc w:val="both"/>
      </w:pPr>
      <w:r w:rsidRPr="001D4949">
        <w:t xml:space="preserve">Dotyczy: uzgodnień naliczeń za zużytą </w:t>
      </w:r>
      <w:r w:rsidRPr="001D4949">
        <w:rPr>
          <w:b/>
        </w:rPr>
        <w:t xml:space="preserve">wodę </w:t>
      </w:r>
      <w:r w:rsidRPr="001D4949">
        <w:t xml:space="preserve">podczas wykonanych prac budowlanych ogrodzenia budynku nr ................... na terenie JW .............................. zgodnie z umową                         nr ................................................ z dnia .............................. </w:t>
      </w:r>
    </w:p>
    <w:p w14:paraId="4C887F83" w14:textId="77777777" w:rsidR="00E3125D" w:rsidRPr="001D4949" w:rsidRDefault="00E3125D" w:rsidP="00E3125D">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E3125D" w:rsidRPr="001D4949" w14:paraId="690ECC3E" w14:textId="77777777" w:rsidTr="00FE4F07">
        <w:trPr>
          <w:trHeight w:val="887"/>
        </w:trPr>
        <w:tc>
          <w:tcPr>
            <w:tcW w:w="817" w:type="dxa"/>
            <w:vAlign w:val="center"/>
          </w:tcPr>
          <w:p w14:paraId="2B90907E" w14:textId="77777777" w:rsidR="00E3125D" w:rsidRPr="001D4949" w:rsidRDefault="00E3125D" w:rsidP="00FE4F07">
            <w:pPr>
              <w:jc w:val="center"/>
              <w:rPr>
                <w:b/>
              </w:rPr>
            </w:pPr>
            <w:r w:rsidRPr="001D4949">
              <w:rPr>
                <w:b/>
              </w:rPr>
              <w:t>Lp.</w:t>
            </w:r>
          </w:p>
        </w:tc>
        <w:tc>
          <w:tcPr>
            <w:tcW w:w="2126" w:type="dxa"/>
            <w:vAlign w:val="center"/>
          </w:tcPr>
          <w:p w14:paraId="64040BAF" w14:textId="77777777" w:rsidR="00E3125D" w:rsidRPr="001D4949" w:rsidRDefault="00E3125D" w:rsidP="00FE4F07">
            <w:pPr>
              <w:jc w:val="center"/>
              <w:rPr>
                <w:b/>
              </w:rPr>
            </w:pPr>
            <w:r w:rsidRPr="001D4949">
              <w:rPr>
                <w:b/>
              </w:rPr>
              <w:t>Nazwisko i imię</w:t>
            </w:r>
          </w:p>
        </w:tc>
        <w:tc>
          <w:tcPr>
            <w:tcW w:w="2583" w:type="dxa"/>
            <w:vAlign w:val="center"/>
          </w:tcPr>
          <w:p w14:paraId="0A413795" w14:textId="77777777" w:rsidR="00E3125D" w:rsidRPr="001D4949" w:rsidRDefault="00E3125D" w:rsidP="00FE4F07">
            <w:pPr>
              <w:jc w:val="center"/>
              <w:rPr>
                <w:b/>
              </w:rPr>
            </w:pPr>
            <w:r w:rsidRPr="001D4949">
              <w:rPr>
                <w:b/>
              </w:rPr>
              <w:t>Nazwa instytucji lub przedsiębiorstwa</w:t>
            </w:r>
          </w:p>
        </w:tc>
        <w:tc>
          <w:tcPr>
            <w:tcW w:w="1843" w:type="dxa"/>
            <w:vAlign w:val="center"/>
          </w:tcPr>
          <w:p w14:paraId="02FDFE0A" w14:textId="77777777" w:rsidR="00E3125D" w:rsidRPr="001D4949" w:rsidRDefault="00E3125D" w:rsidP="00FE4F07">
            <w:pPr>
              <w:jc w:val="center"/>
              <w:rPr>
                <w:b/>
              </w:rPr>
            </w:pPr>
            <w:r w:rsidRPr="001D4949">
              <w:rPr>
                <w:b/>
              </w:rPr>
              <w:t>Telefon</w:t>
            </w:r>
          </w:p>
        </w:tc>
        <w:tc>
          <w:tcPr>
            <w:tcW w:w="1843" w:type="dxa"/>
            <w:vAlign w:val="center"/>
          </w:tcPr>
          <w:p w14:paraId="65076DDE" w14:textId="77777777" w:rsidR="00E3125D" w:rsidRPr="001D4949" w:rsidRDefault="00E3125D" w:rsidP="00FE4F07">
            <w:pPr>
              <w:jc w:val="center"/>
              <w:rPr>
                <w:b/>
              </w:rPr>
            </w:pPr>
            <w:r w:rsidRPr="001D4949">
              <w:rPr>
                <w:b/>
              </w:rPr>
              <w:t>Podpis</w:t>
            </w:r>
          </w:p>
        </w:tc>
      </w:tr>
      <w:tr w:rsidR="00E3125D" w:rsidRPr="001D4949" w14:paraId="56ABFAB7" w14:textId="77777777" w:rsidTr="00FE4F07">
        <w:trPr>
          <w:trHeight w:val="851"/>
        </w:trPr>
        <w:tc>
          <w:tcPr>
            <w:tcW w:w="817" w:type="dxa"/>
            <w:vAlign w:val="center"/>
          </w:tcPr>
          <w:p w14:paraId="77BE5B42" w14:textId="77777777" w:rsidR="00E3125D" w:rsidRPr="001D4949" w:rsidRDefault="00E3125D" w:rsidP="00FE4F07">
            <w:pPr>
              <w:jc w:val="center"/>
            </w:pPr>
            <w:r w:rsidRPr="001D4949">
              <w:t>1.</w:t>
            </w:r>
          </w:p>
        </w:tc>
        <w:tc>
          <w:tcPr>
            <w:tcW w:w="2126" w:type="dxa"/>
          </w:tcPr>
          <w:p w14:paraId="5CBFF307" w14:textId="77777777" w:rsidR="00E3125D" w:rsidRPr="001D4949" w:rsidRDefault="00E3125D" w:rsidP="00FE4F07">
            <w:pPr>
              <w:jc w:val="both"/>
            </w:pPr>
          </w:p>
        </w:tc>
        <w:tc>
          <w:tcPr>
            <w:tcW w:w="2583" w:type="dxa"/>
          </w:tcPr>
          <w:p w14:paraId="4ADB3DB7" w14:textId="77777777" w:rsidR="00E3125D" w:rsidRPr="001D4949" w:rsidRDefault="00E3125D" w:rsidP="00FE4F07">
            <w:pPr>
              <w:jc w:val="both"/>
            </w:pPr>
          </w:p>
        </w:tc>
        <w:tc>
          <w:tcPr>
            <w:tcW w:w="1843" w:type="dxa"/>
          </w:tcPr>
          <w:p w14:paraId="57DB7E14" w14:textId="77777777" w:rsidR="00E3125D" w:rsidRPr="001D4949" w:rsidRDefault="00E3125D" w:rsidP="00FE4F07">
            <w:pPr>
              <w:jc w:val="both"/>
            </w:pPr>
          </w:p>
        </w:tc>
        <w:tc>
          <w:tcPr>
            <w:tcW w:w="1843" w:type="dxa"/>
          </w:tcPr>
          <w:p w14:paraId="1A80B4FC" w14:textId="77777777" w:rsidR="00E3125D" w:rsidRPr="001D4949" w:rsidRDefault="00E3125D" w:rsidP="00FE4F07">
            <w:pPr>
              <w:jc w:val="both"/>
            </w:pPr>
          </w:p>
        </w:tc>
      </w:tr>
      <w:tr w:rsidR="00E3125D" w:rsidRPr="001D4949" w14:paraId="37B1096E" w14:textId="77777777" w:rsidTr="00FE4F07">
        <w:trPr>
          <w:trHeight w:val="851"/>
        </w:trPr>
        <w:tc>
          <w:tcPr>
            <w:tcW w:w="817" w:type="dxa"/>
            <w:vAlign w:val="center"/>
          </w:tcPr>
          <w:p w14:paraId="1EBE3026" w14:textId="77777777" w:rsidR="00E3125D" w:rsidRPr="001D4949" w:rsidRDefault="00E3125D" w:rsidP="00FE4F07">
            <w:pPr>
              <w:jc w:val="center"/>
            </w:pPr>
            <w:r w:rsidRPr="001D4949">
              <w:t>2.</w:t>
            </w:r>
          </w:p>
        </w:tc>
        <w:tc>
          <w:tcPr>
            <w:tcW w:w="2126" w:type="dxa"/>
          </w:tcPr>
          <w:p w14:paraId="0149EA57" w14:textId="77777777" w:rsidR="00E3125D" w:rsidRPr="001D4949" w:rsidRDefault="00E3125D" w:rsidP="00FE4F07">
            <w:pPr>
              <w:jc w:val="both"/>
            </w:pPr>
          </w:p>
        </w:tc>
        <w:tc>
          <w:tcPr>
            <w:tcW w:w="2583" w:type="dxa"/>
          </w:tcPr>
          <w:p w14:paraId="0BAFB87E" w14:textId="77777777" w:rsidR="00E3125D" w:rsidRPr="001D4949" w:rsidRDefault="00E3125D" w:rsidP="00FE4F07">
            <w:pPr>
              <w:jc w:val="both"/>
            </w:pPr>
          </w:p>
        </w:tc>
        <w:tc>
          <w:tcPr>
            <w:tcW w:w="1843" w:type="dxa"/>
          </w:tcPr>
          <w:p w14:paraId="6F4565AE" w14:textId="77777777" w:rsidR="00E3125D" w:rsidRPr="001D4949" w:rsidRDefault="00E3125D" w:rsidP="00FE4F07">
            <w:pPr>
              <w:jc w:val="both"/>
            </w:pPr>
          </w:p>
        </w:tc>
        <w:tc>
          <w:tcPr>
            <w:tcW w:w="1843" w:type="dxa"/>
          </w:tcPr>
          <w:p w14:paraId="545ABA7C" w14:textId="77777777" w:rsidR="00E3125D" w:rsidRPr="001D4949" w:rsidRDefault="00E3125D" w:rsidP="00FE4F07">
            <w:pPr>
              <w:jc w:val="both"/>
            </w:pPr>
          </w:p>
        </w:tc>
      </w:tr>
      <w:tr w:rsidR="00E3125D" w:rsidRPr="001D4949" w14:paraId="728DF3CD" w14:textId="77777777" w:rsidTr="00FE4F07">
        <w:trPr>
          <w:trHeight w:val="851"/>
        </w:trPr>
        <w:tc>
          <w:tcPr>
            <w:tcW w:w="817" w:type="dxa"/>
            <w:vAlign w:val="center"/>
          </w:tcPr>
          <w:p w14:paraId="1DC38765" w14:textId="77777777" w:rsidR="00E3125D" w:rsidRPr="001D4949" w:rsidRDefault="00E3125D" w:rsidP="00FE4F07">
            <w:pPr>
              <w:jc w:val="center"/>
            </w:pPr>
            <w:r w:rsidRPr="001D4949">
              <w:t>3.</w:t>
            </w:r>
          </w:p>
        </w:tc>
        <w:tc>
          <w:tcPr>
            <w:tcW w:w="2126" w:type="dxa"/>
          </w:tcPr>
          <w:p w14:paraId="712DFDA3" w14:textId="77777777" w:rsidR="00E3125D" w:rsidRPr="001D4949" w:rsidRDefault="00E3125D" w:rsidP="00FE4F07">
            <w:pPr>
              <w:jc w:val="both"/>
            </w:pPr>
          </w:p>
        </w:tc>
        <w:tc>
          <w:tcPr>
            <w:tcW w:w="2583" w:type="dxa"/>
          </w:tcPr>
          <w:p w14:paraId="0C684F27" w14:textId="77777777" w:rsidR="00E3125D" w:rsidRPr="001D4949" w:rsidRDefault="00E3125D" w:rsidP="00FE4F07">
            <w:pPr>
              <w:jc w:val="both"/>
            </w:pPr>
          </w:p>
        </w:tc>
        <w:tc>
          <w:tcPr>
            <w:tcW w:w="1843" w:type="dxa"/>
          </w:tcPr>
          <w:p w14:paraId="18B1453D" w14:textId="77777777" w:rsidR="00E3125D" w:rsidRPr="001D4949" w:rsidRDefault="00E3125D" w:rsidP="00FE4F07">
            <w:pPr>
              <w:jc w:val="both"/>
            </w:pPr>
          </w:p>
        </w:tc>
        <w:tc>
          <w:tcPr>
            <w:tcW w:w="1843" w:type="dxa"/>
          </w:tcPr>
          <w:p w14:paraId="63BA063B" w14:textId="77777777" w:rsidR="00E3125D" w:rsidRPr="001D4949" w:rsidRDefault="00E3125D" w:rsidP="00FE4F07">
            <w:pPr>
              <w:jc w:val="both"/>
            </w:pPr>
          </w:p>
        </w:tc>
      </w:tr>
    </w:tbl>
    <w:p w14:paraId="4ACEEEAA" w14:textId="77777777" w:rsidR="00E3125D" w:rsidRPr="001D4949" w:rsidRDefault="00E3125D" w:rsidP="00E3125D">
      <w:pPr>
        <w:jc w:val="both"/>
      </w:pPr>
    </w:p>
    <w:p w14:paraId="7FA6DEDF" w14:textId="77777777" w:rsidR="00E3125D" w:rsidRPr="001D4949" w:rsidRDefault="00E3125D" w:rsidP="00E3125D">
      <w:pPr>
        <w:jc w:val="both"/>
        <w:rPr>
          <w:b/>
        </w:rPr>
      </w:pPr>
    </w:p>
    <w:p w14:paraId="3FC11F87" w14:textId="77777777" w:rsidR="00E3125D" w:rsidRPr="001D4949" w:rsidRDefault="00E3125D" w:rsidP="00E3125D">
      <w:pPr>
        <w:jc w:val="both"/>
        <w:rPr>
          <w:b/>
        </w:rPr>
      </w:pPr>
      <w:r w:rsidRPr="001D4949">
        <w:rPr>
          <w:b/>
        </w:rPr>
        <w:t>Podczas spotkania przyjęto następujące ustalenia:</w:t>
      </w:r>
    </w:p>
    <w:p w14:paraId="6EE34419" w14:textId="77777777" w:rsidR="00E3125D" w:rsidRPr="001D4949" w:rsidRDefault="00E3125D" w:rsidP="00E3125D">
      <w:pPr>
        <w:jc w:val="both"/>
        <w:rPr>
          <w:b/>
        </w:rPr>
      </w:pPr>
    </w:p>
    <w:p w14:paraId="1FB86CEB" w14:textId="77777777" w:rsidR="00E3125D" w:rsidRPr="001D4949" w:rsidRDefault="00E3125D" w:rsidP="00721F92">
      <w:pPr>
        <w:numPr>
          <w:ilvl w:val="0"/>
          <w:numId w:val="345"/>
        </w:numPr>
        <w:spacing w:after="200" w:line="276" w:lineRule="auto"/>
        <w:contextualSpacing/>
        <w:jc w:val="both"/>
      </w:pPr>
      <w:r w:rsidRPr="001D4949">
        <w:t xml:space="preserve">Zgodnie z umową nr .............................. z dnia ............................ zawartą pomiędzy   26 WOG w Zegrzu a .............................................................. należy po odbiorze końcowym robót budowlanych zgodnie z § ....... pkt. ....... dokonać rozliczenia zużytej </w:t>
      </w:r>
      <w:r w:rsidRPr="001D4949">
        <w:rPr>
          <w:b/>
        </w:rPr>
        <w:t>wody</w:t>
      </w:r>
      <w:r w:rsidRPr="001D4949">
        <w:t>:</w:t>
      </w:r>
    </w:p>
    <w:p w14:paraId="01373457" w14:textId="77777777" w:rsidR="00E3125D" w:rsidRPr="001D4949" w:rsidRDefault="00E3125D" w:rsidP="00E3125D">
      <w:pPr>
        <w:numPr>
          <w:ilvl w:val="0"/>
          <w:numId w:val="194"/>
        </w:numPr>
        <w:spacing w:after="200" w:line="276" w:lineRule="auto"/>
        <w:ind w:left="1500"/>
        <w:contextualSpacing/>
        <w:jc w:val="both"/>
      </w:pPr>
      <w:r w:rsidRPr="001D4949">
        <w:t xml:space="preserve">Wprowadzenie na budowę dnia   </w:t>
      </w:r>
      <w:r w:rsidRPr="001D4949">
        <w:tab/>
        <w:t>..............................</w:t>
      </w:r>
    </w:p>
    <w:p w14:paraId="3DDF8D3A" w14:textId="77777777" w:rsidR="00E3125D" w:rsidRPr="001D4949" w:rsidRDefault="00E3125D" w:rsidP="00E3125D">
      <w:pPr>
        <w:numPr>
          <w:ilvl w:val="0"/>
          <w:numId w:val="194"/>
        </w:numPr>
        <w:spacing w:after="200" w:line="276" w:lineRule="auto"/>
        <w:ind w:left="1500"/>
        <w:contextualSpacing/>
        <w:jc w:val="both"/>
      </w:pPr>
      <w:r w:rsidRPr="001D4949">
        <w:t xml:space="preserve">Zakończenie robót dnia </w:t>
      </w:r>
      <w:r w:rsidRPr="001D4949">
        <w:tab/>
      </w:r>
      <w:r w:rsidRPr="001D4949">
        <w:tab/>
        <w:t>..............................</w:t>
      </w:r>
    </w:p>
    <w:p w14:paraId="4439B693" w14:textId="77777777" w:rsidR="00E3125D" w:rsidRPr="001D4949" w:rsidRDefault="00E3125D" w:rsidP="00E3125D">
      <w:pPr>
        <w:numPr>
          <w:ilvl w:val="0"/>
          <w:numId w:val="194"/>
        </w:numPr>
        <w:spacing w:after="200" w:line="276" w:lineRule="auto"/>
        <w:ind w:left="1500"/>
        <w:contextualSpacing/>
        <w:jc w:val="both"/>
      </w:pPr>
      <w:r w:rsidRPr="001D4949">
        <w:t xml:space="preserve">Średnia ilość pracujących osób </w:t>
      </w:r>
      <w:r w:rsidRPr="001D4949">
        <w:tab/>
        <w:t>..............................</w:t>
      </w:r>
    </w:p>
    <w:p w14:paraId="751DF5CC" w14:textId="77777777" w:rsidR="00E3125D" w:rsidRPr="001D4949" w:rsidRDefault="00E3125D" w:rsidP="00E3125D">
      <w:pPr>
        <w:jc w:val="both"/>
        <w:rPr>
          <w:b/>
        </w:rPr>
      </w:pPr>
    </w:p>
    <w:p w14:paraId="196B8F7E" w14:textId="77777777" w:rsidR="00E3125D" w:rsidRPr="001D4949" w:rsidRDefault="00E3125D" w:rsidP="00E3125D">
      <w:pPr>
        <w:jc w:val="both"/>
        <w:rPr>
          <w:b/>
        </w:rPr>
      </w:pPr>
      <w:r w:rsidRPr="001D4949">
        <w:rPr>
          <w:b/>
        </w:rPr>
        <w:t>Rozliczenie dla wody: ilość dni ............. * …….. zł/dzień * ............. osoby = ............................</w:t>
      </w:r>
    </w:p>
    <w:p w14:paraId="4E6C9C54" w14:textId="77777777" w:rsidR="00E3125D" w:rsidRPr="001D4949" w:rsidRDefault="00E3125D" w:rsidP="00E3125D">
      <w:pPr>
        <w:jc w:val="both"/>
        <w:rPr>
          <w:b/>
        </w:rPr>
      </w:pPr>
    </w:p>
    <w:p w14:paraId="37B62E43" w14:textId="77777777" w:rsidR="00E3125D" w:rsidRPr="001D4949" w:rsidRDefault="00E3125D" w:rsidP="00E3125D">
      <w:pPr>
        <w:jc w:val="both"/>
        <w:rPr>
          <w:b/>
        </w:rPr>
      </w:pPr>
    </w:p>
    <w:p w14:paraId="6319A1D2" w14:textId="77777777" w:rsidR="00E3125D" w:rsidRPr="001D4949" w:rsidRDefault="00E3125D" w:rsidP="00721F92">
      <w:pPr>
        <w:numPr>
          <w:ilvl w:val="0"/>
          <w:numId w:val="345"/>
        </w:numPr>
        <w:spacing w:after="200" w:line="276" w:lineRule="auto"/>
        <w:contextualSpacing/>
        <w:jc w:val="both"/>
      </w:pPr>
      <w:r w:rsidRPr="001D4949">
        <w:t xml:space="preserve">Wykonawca dokona wpłaty za wyliczoną ryczałtową zużytą </w:t>
      </w:r>
      <w:r w:rsidRPr="001D4949">
        <w:rPr>
          <w:b/>
        </w:rPr>
        <w:t>wodę</w:t>
      </w:r>
      <w:r w:rsidRPr="001D4949">
        <w:t xml:space="preserve"> na podstawie faktury wystawionej przez 26 WOG w Zegrzu.</w:t>
      </w:r>
    </w:p>
    <w:p w14:paraId="6961DB30" w14:textId="77777777" w:rsidR="00E3125D" w:rsidRPr="001D4949" w:rsidRDefault="00E3125D" w:rsidP="00721F92">
      <w:pPr>
        <w:numPr>
          <w:ilvl w:val="0"/>
          <w:numId w:val="345"/>
        </w:numPr>
        <w:spacing w:after="200" w:line="360" w:lineRule="auto"/>
        <w:contextualSpacing/>
        <w:jc w:val="both"/>
      </w:pPr>
      <w:r w:rsidRPr="001D4949">
        <w:t>......................................................................................................................................................................................................................................................................................................................................................................................................</w:t>
      </w:r>
    </w:p>
    <w:p w14:paraId="6A22C1D6" w14:textId="77777777" w:rsidR="00E3125D" w:rsidRPr="001D4949" w:rsidRDefault="00E3125D" w:rsidP="00E3125D">
      <w:pPr>
        <w:spacing w:after="200" w:line="360" w:lineRule="auto"/>
        <w:contextualSpacing/>
        <w:jc w:val="both"/>
      </w:pPr>
    </w:p>
    <w:p w14:paraId="5273232E" w14:textId="77777777" w:rsidR="00E3125D" w:rsidRPr="001D4949" w:rsidRDefault="00E3125D" w:rsidP="00E3125D">
      <w:pPr>
        <w:spacing w:after="200" w:line="360" w:lineRule="auto"/>
        <w:contextualSpacing/>
        <w:jc w:val="both"/>
      </w:pPr>
    </w:p>
    <w:p w14:paraId="26197FE4" w14:textId="77777777" w:rsidR="00E3125D" w:rsidRPr="001D4949" w:rsidRDefault="00E3125D" w:rsidP="00E3125D">
      <w:pPr>
        <w:spacing w:after="200" w:line="360" w:lineRule="auto"/>
        <w:contextualSpacing/>
        <w:jc w:val="both"/>
        <w:rPr>
          <w:sz w:val="23"/>
          <w:szCs w:val="23"/>
        </w:rPr>
      </w:pPr>
    </w:p>
    <w:p w14:paraId="3B4C220C" w14:textId="77777777" w:rsidR="00E3125D" w:rsidRPr="001D4949" w:rsidRDefault="00E3125D" w:rsidP="00E3125D">
      <w:pPr>
        <w:spacing w:after="200" w:line="360" w:lineRule="auto"/>
        <w:ind w:left="719" w:firstLine="1"/>
        <w:contextualSpacing/>
        <w:jc w:val="right"/>
        <w:rPr>
          <w:b/>
          <w:lang w:val="x-none" w:eastAsia="x-none"/>
        </w:rPr>
      </w:pPr>
      <w:r w:rsidRPr="001D4949">
        <w:rPr>
          <w:b/>
          <w:lang w:val="x-none" w:eastAsia="x-none"/>
        </w:rPr>
        <w:br w:type="page"/>
      </w:r>
      <w:r w:rsidRPr="001D4949">
        <w:rPr>
          <w:b/>
          <w:lang w:val="x-none" w:eastAsia="x-none"/>
        </w:rPr>
        <w:lastRenderedPageBreak/>
        <w:t xml:space="preserve">Załącznik nr </w:t>
      </w:r>
      <w:r w:rsidRPr="001D4949">
        <w:rPr>
          <w:b/>
          <w:lang w:eastAsia="x-none"/>
        </w:rPr>
        <w:t xml:space="preserve">13 </w:t>
      </w:r>
      <w:r w:rsidRPr="001D4949">
        <w:rPr>
          <w:b/>
          <w:lang w:val="x-none" w:eastAsia="x-none"/>
        </w:rPr>
        <w:t>do umowy</w:t>
      </w:r>
    </w:p>
    <w:p w14:paraId="72C3067D" w14:textId="77777777" w:rsidR="00E3125D" w:rsidRPr="001D4949" w:rsidRDefault="00E3125D" w:rsidP="00E3125D">
      <w:pPr>
        <w:ind w:left="567" w:hanging="567"/>
      </w:pPr>
      <w:r w:rsidRPr="001D4949">
        <w:t xml:space="preserve">…………………………………………. </w:t>
      </w:r>
      <w:r w:rsidRPr="001D4949">
        <w:tab/>
      </w:r>
      <w:r w:rsidRPr="001D4949">
        <w:tab/>
      </w:r>
      <w:r w:rsidRPr="001D4949">
        <w:tab/>
        <w:t xml:space="preserve">Miejscowość, </w:t>
      </w:r>
      <w:proofErr w:type="spellStart"/>
      <w:r w:rsidRPr="001D4949">
        <w:t>dn</w:t>
      </w:r>
      <w:proofErr w:type="spellEnd"/>
      <w:r w:rsidRPr="001D4949">
        <w:t xml:space="preserve"> ……… (pełna nazwa zakładu pracy)</w:t>
      </w:r>
    </w:p>
    <w:p w14:paraId="3EDCEB56" w14:textId="77777777" w:rsidR="00E3125D" w:rsidRPr="001D4949" w:rsidRDefault="00E3125D" w:rsidP="00E3125D">
      <w:pPr>
        <w:ind w:left="567" w:hanging="567"/>
      </w:pPr>
    </w:p>
    <w:p w14:paraId="3C3D1AE2" w14:textId="77777777" w:rsidR="00E3125D" w:rsidRPr="001D4949" w:rsidRDefault="00E3125D" w:rsidP="00E3125D">
      <w:r w:rsidRPr="001D4949">
        <w:t>………………………………………….</w:t>
      </w:r>
    </w:p>
    <w:p w14:paraId="0F3D2560" w14:textId="77777777" w:rsidR="00E3125D" w:rsidRPr="001D4949" w:rsidRDefault="00E3125D" w:rsidP="00E3125D"/>
    <w:p w14:paraId="37CF7C1D" w14:textId="77777777" w:rsidR="00E3125D" w:rsidRPr="001D4949" w:rsidRDefault="00E3125D" w:rsidP="00E3125D">
      <w:r w:rsidRPr="001D4949">
        <w:t>………………………………………….</w:t>
      </w:r>
    </w:p>
    <w:p w14:paraId="2DD92CC4" w14:textId="77777777" w:rsidR="00E3125D" w:rsidRPr="001D4949" w:rsidRDefault="00E3125D" w:rsidP="00E3125D">
      <w:pPr>
        <w:ind w:left="567"/>
      </w:pPr>
      <w:r w:rsidRPr="001D4949">
        <w:t xml:space="preserve">     (adres zakładu pracy)</w:t>
      </w:r>
    </w:p>
    <w:p w14:paraId="7F9738EF" w14:textId="77777777" w:rsidR="00E3125D" w:rsidRPr="001D4949" w:rsidRDefault="00E3125D" w:rsidP="00E3125D">
      <w:pPr>
        <w:ind w:left="567"/>
      </w:pPr>
    </w:p>
    <w:p w14:paraId="677031F1" w14:textId="77777777" w:rsidR="00E3125D" w:rsidRPr="001D4949" w:rsidRDefault="00E3125D" w:rsidP="00E3125D">
      <w:r w:rsidRPr="001D4949">
        <w:t>………………………………………….</w:t>
      </w:r>
    </w:p>
    <w:p w14:paraId="5638D3F9" w14:textId="77777777" w:rsidR="00E3125D" w:rsidRPr="001D4949" w:rsidRDefault="00E3125D" w:rsidP="00E3125D"/>
    <w:p w14:paraId="5D28E719" w14:textId="77777777" w:rsidR="00E3125D" w:rsidRPr="001D4949" w:rsidRDefault="00E3125D" w:rsidP="00E3125D"/>
    <w:p w14:paraId="05369CA7" w14:textId="77777777" w:rsidR="00E3125D" w:rsidRPr="001D4949" w:rsidRDefault="00E3125D" w:rsidP="00E3125D"/>
    <w:p w14:paraId="1B245BBB" w14:textId="77777777" w:rsidR="00E3125D" w:rsidRPr="001D4949" w:rsidRDefault="00E3125D" w:rsidP="00E3125D">
      <w:pPr>
        <w:jc w:val="center"/>
        <w:rPr>
          <w:b/>
        </w:rPr>
      </w:pPr>
      <w:r w:rsidRPr="001D4949">
        <w:rPr>
          <w:b/>
        </w:rPr>
        <w:t>OŚWIADCZENIE</w:t>
      </w:r>
    </w:p>
    <w:p w14:paraId="5CDFDD17" w14:textId="77777777" w:rsidR="00E3125D" w:rsidRPr="001D4949" w:rsidRDefault="00E3125D" w:rsidP="00E3125D">
      <w:pPr>
        <w:jc w:val="center"/>
        <w:rPr>
          <w:b/>
        </w:rPr>
      </w:pPr>
    </w:p>
    <w:p w14:paraId="13319220" w14:textId="77777777" w:rsidR="00E3125D" w:rsidRPr="001D4949" w:rsidRDefault="00E3125D" w:rsidP="00E3125D">
      <w:pPr>
        <w:jc w:val="both"/>
      </w:pPr>
      <w:r w:rsidRPr="001D4949">
        <w:t>Oświadczam, że pracownicy zatrudnieni w …………………………...............………....</w:t>
      </w:r>
    </w:p>
    <w:p w14:paraId="6FBF9623" w14:textId="77777777" w:rsidR="00E3125D" w:rsidRPr="001D4949" w:rsidRDefault="00E3125D" w:rsidP="00E3125D">
      <w:pPr>
        <w:jc w:val="both"/>
      </w:pPr>
      <w:r w:rsidRPr="001D4949">
        <w:tab/>
      </w:r>
      <w:r w:rsidRPr="001D4949">
        <w:tab/>
      </w:r>
      <w:r w:rsidRPr="001D4949">
        <w:tab/>
      </w:r>
      <w:r w:rsidRPr="001D4949">
        <w:tab/>
      </w:r>
      <w:r w:rsidRPr="001D4949">
        <w:tab/>
      </w:r>
      <w:r w:rsidRPr="001D4949">
        <w:tab/>
        <w:t xml:space="preserve">   </w:t>
      </w:r>
      <w:r w:rsidRPr="001D4949">
        <w:tab/>
        <w:t xml:space="preserve">    (nazwa zakładu pracy)</w:t>
      </w:r>
    </w:p>
    <w:p w14:paraId="23EFA59E" w14:textId="77777777" w:rsidR="00E3125D" w:rsidRPr="001D4949" w:rsidRDefault="00E3125D" w:rsidP="00E3125D">
      <w:pPr>
        <w:jc w:val="both"/>
      </w:pPr>
    </w:p>
    <w:p w14:paraId="3BB15D44" w14:textId="77777777" w:rsidR="00E3125D" w:rsidRPr="001D4949" w:rsidRDefault="00E3125D" w:rsidP="00E3125D">
      <w:pPr>
        <w:jc w:val="both"/>
      </w:pPr>
      <w:r w:rsidRPr="001D4949">
        <w:t>…………………………………………………………………………………………</w:t>
      </w:r>
    </w:p>
    <w:p w14:paraId="1E53BC64" w14:textId="77777777" w:rsidR="00E3125D" w:rsidRPr="001D4949" w:rsidRDefault="00E3125D" w:rsidP="00E3125D">
      <w:pPr>
        <w:jc w:val="both"/>
      </w:pPr>
    </w:p>
    <w:p w14:paraId="0D6F1522" w14:textId="77777777" w:rsidR="00E3125D" w:rsidRPr="001D4949" w:rsidRDefault="00E3125D" w:rsidP="00E3125D">
      <w:pPr>
        <w:spacing w:line="360" w:lineRule="auto"/>
        <w:jc w:val="both"/>
      </w:pPr>
      <w:r w:rsidRPr="001D4949">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798A73CB" w14:textId="77777777" w:rsidR="00E3125D" w:rsidRPr="001D4949" w:rsidRDefault="00E3125D" w:rsidP="00E3125D">
      <w:pPr>
        <w:spacing w:line="360" w:lineRule="auto"/>
        <w:jc w:val="both"/>
      </w:pPr>
      <w:r w:rsidRPr="001D4949">
        <w:t>Zostali poinformowani:</w:t>
      </w:r>
    </w:p>
    <w:p w14:paraId="4F8926A9" w14:textId="77777777" w:rsidR="00E3125D" w:rsidRPr="001D4949" w:rsidRDefault="00E3125D" w:rsidP="00E3125D">
      <w:pPr>
        <w:numPr>
          <w:ilvl w:val="0"/>
          <w:numId w:val="149"/>
        </w:numPr>
        <w:spacing w:line="360" w:lineRule="auto"/>
        <w:contextualSpacing/>
        <w:jc w:val="both"/>
        <w:rPr>
          <w:lang w:val="x-none" w:eastAsia="x-none"/>
        </w:rPr>
      </w:pPr>
      <w:r w:rsidRPr="001D4949">
        <w:rPr>
          <w:lang w:val="x-none" w:eastAsia="x-none"/>
        </w:rPr>
        <w:t>O zagrożeniach dla życia i zdrowia występujących w zakładzie pracy,</w:t>
      </w:r>
    </w:p>
    <w:p w14:paraId="5B9CFB3B" w14:textId="77777777" w:rsidR="00E3125D" w:rsidRPr="001D4949" w:rsidRDefault="00E3125D" w:rsidP="00E3125D">
      <w:pPr>
        <w:numPr>
          <w:ilvl w:val="0"/>
          <w:numId w:val="149"/>
        </w:numPr>
        <w:spacing w:line="360" w:lineRule="auto"/>
        <w:contextualSpacing/>
        <w:jc w:val="both"/>
        <w:rPr>
          <w:lang w:val="x-none" w:eastAsia="x-none"/>
        </w:rPr>
      </w:pPr>
      <w:r w:rsidRPr="001D4949">
        <w:rPr>
          <w:lang w:val="x-none" w:eastAsia="x-none"/>
        </w:rPr>
        <w:t>O zasadach postępowania w przypadku awarii i innych sytuacjach zagrażających zdrowiu i życiu pracowników,</w:t>
      </w:r>
    </w:p>
    <w:p w14:paraId="305EFE78" w14:textId="77777777" w:rsidR="00E3125D" w:rsidRPr="001D4949" w:rsidRDefault="00E3125D" w:rsidP="00E3125D">
      <w:pPr>
        <w:numPr>
          <w:ilvl w:val="0"/>
          <w:numId w:val="149"/>
        </w:numPr>
        <w:spacing w:line="360" w:lineRule="auto"/>
        <w:contextualSpacing/>
        <w:jc w:val="both"/>
        <w:rPr>
          <w:lang w:val="x-none" w:eastAsia="x-none"/>
        </w:rPr>
      </w:pPr>
      <w:r w:rsidRPr="001D4949">
        <w:rPr>
          <w:lang w:val="x-none" w:eastAsia="x-none"/>
        </w:rPr>
        <w:t>O działaniach ochronnych i zapobiegawczych podjętych w celu wyeliminowania lub ograniczenia zagrożeń,</w:t>
      </w:r>
    </w:p>
    <w:p w14:paraId="47551AFC" w14:textId="77777777" w:rsidR="00E3125D" w:rsidRPr="001D4949" w:rsidRDefault="00E3125D" w:rsidP="00E3125D">
      <w:pPr>
        <w:numPr>
          <w:ilvl w:val="0"/>
          <w:numId w:val="149"/>
        </w:numPr>
        <w:spacing w:line="360" w:lineRule="auto"/>
        <w:contextualSpacing/>
        <w:jc w:val="both"/>
        <w:rPr>
          <w:lang w:val="x-none" w:eastAsia="x-none"/>
        </w:rPr>
      </w:pPr>
      <w:r w:rsidRPr="001D4949">
        <w:rPr>
          <w:lang w:val="x-none" w:eastAsia="x-none"/>
        </w:rPr>
        <w:t>Pracownikach wyznaczonych do udzielania pierwszej pomocy, oraz wykonywania działań w zakresie zwalczania pożarów i ewakuacji pracowników.</w:t>
      </w:r>
    </w:p>
    <w:p w14:paraId="26F903C6" w14:textId="77777777" w:rsidR="00E3125D" w:rsidRPr="001D4949" w:rsidRDefault="00E3125D" w:rsidP="00E3125D">
      <w:pPr>
        <w:spacing w:line="360" w:lineRule="auto"/>
        <w:ind w:firstLine="360"/>
        <w:jc w:val="both"/>
      </w:pPr>
      <w:r w:rsidRPr="001D4949">
        <w:t xml:space="preserve">Ponadto informuje, że zadania służby bezpieczeństwa i higieny pracy w ………………………………………………………………………………......……. wykonuje Pan(i) ………………………………......, numer telefonu…………………... </w:t>
      </w:r>
    </w:p>
    <w:p w14:paraId="3A128EAF" w14:textId="77777777" w:rsidR="00E3125D" w:rsidRPr="001D4949" w:rsidRDefault="00E3125D" w:rsidP="00E3125D">
      <w:pPr>
        <w:spacing w:line="360" w:lineRule="auto"/>
        <w:ind w:left="360"/>
        <w:jc w:val="both"/>
      </w:pPr>
    </w:p>
    <w:p w14:paraId="74F89B8C" w14:textId="77777777" w:rsidR="00E3125D" w:rsidRPr="001D4949" w:rsidRDefault="00E3125D" w:rsidP="00E3125D">
      <w:pPr>
        <w:spacing w:line="360" w:lineRule="auto"/>
        <w:ind w:left="3545"/>
        <w:jc w:val="center"/>
      </w:pPr>
      <w:r w:rsidRPr="001D4949">
        <w:t>………………………………………..</w:t>
      </w:r>
    </w:p>
    <w:p w14:paraId="0074511C" w14:textId="77777777" w:rsidR="00E3125D" w:rsidRPr="001D4949" w:rsidRDefault="00E3125D" w:rsidP="00E3125D">
      <w:pPr>
        <w:spacing w:line="360" w:lineRule="auto"/>
        <w:ind w:left="3545"/>
        <w:jc w:val="center"/>
      </w:pPr>
      <w:r w:rsidRPr="001D4949">
        <w:lastRenderedPageBreak/>
        <w:t>(podpis Wykonawcy)</w:t>
      </w:r>
    </w:p>
    <w:p w14:paraId="09584D68" w14:textId="77777777" w:rsidR="00E3125D" w:rsidRPr="001D4949" w:rsidRDefault="00E3125D" w:rsidP="00E3125D">
      <w:pPr>
        <w:spacing w:line="360" w:lineRule="auto"/>
      </w:pPr>
    </w:p>
    <w:p w14:paraId="1B9E4508" w14:textId="77777777" w:rsidR="00E3125D" w:rsidRPr="001D4949" w:rsidRDefault="00E3125D" w:rsidP="00E3125D">
      <w:pPr>
        <w:spacing w:line="480" w:lineRule="auto"/>
        <w:jc w:val="right"/>
      </w:pPr>
      <w:r w:rsidRPr="001D4949">
        <w:rPr>
          <w:b/>
        </w:rPr>
        <w:br w:type="page"/>
      </w:r>
      <w:r w:rsidRPr="001D4949">
        <w:rPr>
          <w:b/>
        </w:rPr>
        <w:lastRenderedPageBreak/>
        <w:t>Załącznik nr 14 do umowy</w:t>
      </w:r>
    </w:p>
    <w:p w14:paraId="21CB165E" w14:textId="77777777" w:rsidR="00E3125D" w:rsidRPr="001D4949" w:rsidRDefault="00E3125D" w:rsidP="00E3125D">
      <w:r w:rsidRPr="001D4949">
        <w:t xml:space="preserve">Wzór Porozumienia pracodawców </w:t>
      </w:r>
    </w:p>
    <w:p w14:paraId="0725D6CD" w14:textId="77777777" w:rsidR="00E3125D" w:rsidRPr="001D4949" w:rsidRDefault="00E3125D" w:rsidP="00E3125D">
      <w:pPr>
        <w:jc w:val="center"/>
      </w:pPr>
    </w:p>
    <w:p w14:paraId="51AE2C9C" w14:textId="77777777" w:rsidR="00E3125D" w:rsidRPr="001D4949" w:rsidRDefault="00E3125D" w:rsidP="00E3125D">
      <w:pPr>
        <w:jc w:val="center"/>
      </w:pPr>
    </w:p>
    <w:p w14:paraId="21F22C5C" w14:textId="77777777" w:rsidR="00E3125D" w:rsidRPr="001D4949" w:rsidRDefault="00E3125D" w:rsidP="00E3125D">
      <w:pPr>
        <w:jc w:val="center"/>
      </w:pPr>
      <w:r w:rsidRPr="001D4949">
        <w:t>POROZUMIENIE NR ….............................………</w:t>
      </w:r>
    </w:p>
    <w:p w14:paraId="629C92BF" w14:textId="77777777" w:rsidR="00E3125D" w:rsidRPr="001D4949" w:rsidRDefault="00E3125D" w:rsidP="00E3125D">
      <w:pPr>
        <w:jc w:val="center"/>
      </w:pPr>
    </w:p>
    <w:p w14:paraId="2BB6949C" w14:textId="77777777" w:rsidR="00E3125D" w:rsidRPr="001D4949" w:rsidRDefault="00E3125D" w:rsidP="00E3125D">
      <w:pPr>
        <w:jc w:val="center"/>
      </w:pPr>
      <w:r w:rsidRPr="001D4949">
        <w:t>z dnia …………………….………... do umowy nr   …………………………………</w:t>
      </w:r>
    </w:p>
    <w:p w14:paraId="166FFBBE" w14:textId="77777777" w:rsidR="00E3125D" w:rsidRPr="001D4949" w:rsidRDefault="00E3125D" w:rsidP="00E3125D">
      <w:pPr>
        <w:jc w:val="center"/>
      </w:pPr>
      <w:r w:rsidRPr="001D4949">
        <w:t>o współpracy pracodawców w sprawie zapewnienia pracownikom bezpieczeństwa                                        i higienicznych warunków pracy oraz o ustanowienia koordynatora d/s. BHP</w:t>
      </w:r>
    </w:p>
    <w:p w14:paraId="61195E0C" w14:textId="77777777" w:rsidR="00E3125D" w:rsidRPr="001D4949" w:rsidRDefault="00E3125D" w:rsidP="00E3125D">
      <w:pPr>
        <w:jc w:val="both"/>
      </w:pPr>
    </w:p>
    <w:p w14:paraId="2539CAC7" w14:textId="77777777" w:rsidR="00E3125D" w:rsidRPr="001D4949" w:rsidRDefault="00E3125D" w:rsidP="00E3125D">
      <w:pPr>
        <w:jc w:val="both"/>
      </w:pPr>
    </w:p>
    <w:p w14:paraId="3524F4A8" w14:textId="77777777" w:rsidR="00E3125D" w:rsidRPr="001D4949" w:rsidRDefault="00E3125D" w:rsidP="00E3125D">
      <w:pPr>
        <w:spacing w:after="120"/>
        <w:jc w:val="both"/>
      </w:pPr>
      <w:r w:rsidRPr="001D4949">
        <w:t xml:space="preserve">Na podstawie przepisów art. 208 Kodeksu Pracy zawiera się porozumienie                                                       o współpracy pomiędzy: </w:t>
      </w:r>
    </w:p>
    <w:p w14:paraId="65CAABFE" w14:textId="77777777" w:rsidR="00E3125D" w:rsidRPr="001D4949" w:rsidRDefault="00E3125D" w:rsidP="00E3125D">
      <w:pPr>
        <w:spacing w:after="120"/>
        <w:jc w:val="both"/>
      </w:pPr>
      <w:r w:rsidRPr="001D4949">
        <w:t>Skarbem Państwa – 26 Wojskowym Oddziałem Gospodarczym</w:t>
      </w:r>
    </w:p>
    <w:p w14:paraId="2B351CBF" w14:textId="77777777" w:rsidR="00E3125D" w:rsidRPr="001D4949" w:rsidRDefault="00E3125D" w:rsidP="00E3125D">
      <w:pPr>
        <w:spacing w:after="120"/>
        <w:jc w:val="both"/>
      </w:pPr>
      <w:r w:rsidRPr="001D4949">
        <w:t xml:space="preserve">NIP: 536-190-2991, REGON 142917040, </w:t>
      </w:r>
    </w:p>
    <w:p w14:paraId="2F9C8D53" w14:textId="77777777" w:rsidR="00E3125D" w:rsidRPr="001D4949" w:rsidRDefault="00E3125D" w:rsidP="00E3125D">
      <w:pPr>
        <w:spacing w:after="120"/>
        <w:jc w:val="both"/>
      </w:pPr>
      <w:r w:rsidRPr="001D4949">
        <w:t xml:space="preserve">z siedzibą w Zegrzu przy ul. </w:t>
      </w:r>
      <w:proofErr w:type="spellStart"/>
      <w:r w:rsidRPr="001D4949">
        <w:t>Juzistek</w:t>
      </w:r>
      <w:proofErr w:type="spellEnd"/>
      <w:r w:rsidRPr="001D4949">
        <w:t xml:space="preserve"> 2, 05-131 Zegrze </w:t>
      </w:r>
    </w:p>
    <w:p w14:paraId="23E67D00" w14:textId="77777777" w:rsidR="00E3125D" w:rsidRPr="001D4949" w:rsidRDefault="00E3125D" w:rsidP="00E3125D">
      <w:pPr>
        <w:spacing w:after="120"/>
        <w:jc w:val="both"/>
      </w:pPr>
      <w:r w:rsidRPr="001D4949">
        <w:t>zwanym dalej w treści umowy „ZAMAWIAJĄCYM"</w:t>
      </w:r>
    </w:p>
    <w:p w14:paraId="5C56264A" w14:textId="77777777" w:rsidR="00E3125D" w:rsidRPr="001D4949" w:rsidRDefault="00E3125D" w:rsidP="00E3125D">
      <w:pPr>
        <w:spacing w:after="120"/>
        <w:jc w:val="both"/>
      </w:pPr>
      <w:r w:rsidRPr="001D4949">
        <w:t>reprezentowanym przez:</w:t>
      </w:r>
    </w:p>
    <w:p w14:paraId="7007D50C" w14:textId="77777777" w:rsidR="00E3125D" w:rsidRPr="001D4949" w:rsidRDefault="00E3125D" w:rsidP="00E3125D">
      <w:pPr>
        <w:spacing w:after="120"/>
        <w:jc w:val="both"/>
        <w:rPr>
          <w:b/>
        </w:rPr>
      </w:pPr>
      <w:r w:rsidRPr="001D4949">
        <w:rPr>
          <w:b/>
        </w:rPr>
        <w:t>Komendant 26 Wojskowego Oddziału Gospodarczego- …………………………….</w:t>
      </w:r>
    </w:p>
    <w:p w14:paraId="77852A56" w14:textId="77777777" w:rsidR="00E3125D" w:rsidRPr="001D4949" w:rsidRDefault="00E3125D" w:rsidP="00E3125D">
      <w:pPr>
        <w:spacing w:after="120"/>
        <w:jc w:val="both"/>
        <w:rPr>
          <w:lang w:val="en-GB"/>
        </w:rPr>
      </w:pPr>
      <w:r w:rsidRPr="001D4949">
        <w:rPr>
          <w:lang w:val="en-GB"/>
        </w:rPr>
        <w:t xml:space="preserve">a    </w:t>
      </w:r>
    </w:p>
    <w:p w14:paraId="4AB6248C" w14:textId="77777777" w:rsidR="00E3125D" w:rsidRPr="001D4949" w:rsidRDefault="00E3125D" w:rsidP="00E3125D">
      <w:pPr>
        <w:spacing w:after="120"/>
        <w:jc w:val="both"/>
        <w:rPr>
          <w:lang w:val="en-US"/>
        </w:rPr>
      </w:pPr>
      <w:r w:rsidRPr="001D4949">
        <w:rPr>
          <w:b/>
          <w:lang w:val="en-US"/>
        </w:rPr>
        <w:t>…………………………………………………………………………………………</w:t>
      </w:r>
    </w:p>
    <w:p w14:paraId="48A4D9B6" w14:textId="77777777" w:rsidR="00E3125D" w:rsidRPr="001D4949" w:rsidRDefault="00E3125D" w:rsidP="00E3125D">
      <w:pPr>
        <w:jc w:val="both"/>
        <w:rPr>
          <w:lang w:val="en-GB"/>
        </w:rPr>
      </w:pPr>
      <w:r w:rsidRPr="001D4949">
        <w:rPr>
          <w:lang w:val="en-GB"/>
        </w:rPr>
        <w:t xml:space="preserve">Tel. ………….  e-mail: </w:t>
      </w:r>
      <w:hyperlink r:id="rId30" w:history="1">
        <w:r w:rsidRPr="001D4949">
          <w:rPr>
            <w:color w:val="0000FF"/>
            <w:u w:val="single"/>
            <w:lang w:val="en-GB"/>
          </w:rPr>
          <w:t>………………………….</w:t>
        </w:r>
      </w:hyperlink>
    </w:p>
    <w:p w14:paraId="77410690" w14:textId="77777777" w:rsidR="00E3125D" w:rsidRPr="001D4949" w:rsidRDefault="00E3125D" w:rsidP="00E3125D">
      <w:pPr>
        <w:jc w:val="both"/>
        <w:rPr>
          <w:lang w:val="en-GB"/>
        </w:rPr>
      </w:pPr>
      <w:r w:rsidRPr="001D4949">
        <w:rPr>
          <w:lang w:val="en-GB"/>
        </w:rPr>
        <w:t xml:space="preserve">NIP …………………………, REGON …………………… </w:t>
      </w:r>
    </w:p>
    <w:p w14:paraId="14A5AE4A" w14:textId="77777777" w:rsidR="00E3125D" w:rsidRPr="001D4949" w:rsidRDefault="00E3125D" w:rsidP="00E3125D">
      <w:pPr>
        <w:jc w:val="both"/>
      </w:pPr>
      <w:r w:rsidRPr="001D4949">
        <w:t xml:space="preserve">reprezentowanym przez: </w:t>
      </w:r>
      <w:r w:rsidRPr="001D4949">
        <w:rPr>
          <w:b/>
        </w:rPr>
        <w:t>…………………………………</w:t>
      </w:r>
    </w:p>
    <w:p w14:paraId="331BF69E" w14:textId="77777777" w:rsidR="00E3125D" w:rsidRPr="001D4949" w:rsidRDefault="00E3125D" w:rsidP="00E3125D">
      <w:pPr>
        <w:jc w:val="both"/>
      </w:pPr>
      <w:r w:rsidRPr="001D4949">
        <w:t>zwanym dalej „WYKONAWCĄ”</w:t>
      </w:r>
    </w:p>
    <w:p w14:paraId="52D0EBE8" w14:textId="77777777" w:rsidR="00E3125D" w:rsidRPr="001D4949" w:rsidRDefault="00E3125D" w:rsidP="00E3125D">
      <w:pPr>
        <w:jc w:val="both"/>
      </w:pPr>
      <w:r w:rsidRPr="001D4949">
        <w:t>zwanych dalej łącznie „Pracodawcami”.</w:t>
      </w:r>
    </w:p>
    <w:p w14:paraId="33F6FB53" w14:textId="77777777" w:rsidR="00E3125D" w:rsidRPr="001D4949" w:rsidRDefault="00E3125D" w:rsidP="00E3125D">
      <w:pPr>
        <w:jc w:val="center"/>
      </w:pPr>
    </w:p>
    <w:p w14:paraId="2514630A" w14:textId="77777777" w:rsidR="00E3125D" w:rsidRPr="001D4949" w:rsidRDefault="00E3125D" w:rsidP="00E3125D">
      <w:pPr>
        <w:jc w:val="center"/>
      </w:pPr>
      <w:r w:rsidRPr="001D4949">
        <w:t>§1</w:t>
      </w:r>
    </w:p>
    <w:p w14:paraId="1A283FD7" w14:textId="77777777" w:rsidR="00E3125D" w:rsidRPr="001D4949" w:rsidRDefault="00E3125D" w:rsidP="00E3125D">
      <w:pPr>
        <w:jc w:val="center"/>
      </w:pPr>
    </w:p>
    <w:p w14:paraId="1525E058" w14:textId="77777777" w:rsidR="00E3125D" w:rsidRPr="001D4949" w:rsidRDefault="00E3125D" w:rsidP="00721F92">
      <w:pPr>
        <w:numPr>
          <w:ilvl w:val="0"/>
          <w:numId w:val="335"/>
        </w:numPr>
        <w:spacing w:after="120"/>
        <w:ind w:left="284" w:hanging="284"/>
        <w:jc w:val="both"/>
      </w:pPr>
      <w:r w:rsidRPr="001D4949">
        <w:t xml:space="preserve">Pracodawcy stwierdzają zgodnie, że ich pracownicy wykonują jednocześnie pracę   </w:t>
      </w:r>
      <w:r w:rsidRPr="001D4949">
        <w:br/>
        <w:t>w tym samym miejscu, tj. na terenie ……………………………………………… zwanym dalej miejscem pracy.</w:t>
      </w:r>
    </w:p>
    <w:p w14:paraId="691C3D26" w14:textId="77777777" w:rsidR="00E3125D" w:rsidRPr="001D4949" w:rsidRDefault="00E3125D" w:rsidP="00721F92">
      <w:pPr>
        <w:numPr>
          <w:ilvl w:val="0"/>
          <w:numId w:val="335"/>
        </w:numPr>
        <w:spacing w:after="120"/>
        <w:ind w:left="284" w:hanging="284"/>
        <w:jc w:val="both"/>
      </w:pPr>
      <w:r w:rsidRPr="001D4949">
        <w:t>Pracodawcy zobowiązują się współpracować ze sobą w celu zapewnienia pracującym   pracownikom bezpiecznej i higienicznej pracy.</w:t>
      </w:r>
    </w:p>
    <w:p w14:paraId="7B62C8F2" w14:textId="77777777" w:rsidR="00E3125D" w:rsidRPr="001D4949" w:rsidRDefault="00E3125D" w:rsidP="00721F92">
      <w:pPr>
        <w:numPr>
          <w:ilvl w:val="0"/>
          <w:numId w:val="335"/>
        </w:numPr>
        <w:spacing w:after="120"/>
        <w:ind w:left="284" w:hanging="284"/>
        <w:jc w:val="both"/>
      </w:pPr>
      <w:r w:rsidRPr="001D4949">
        <w:t>Pracodawcy ustalają koordynatora do spraw BHP oraz zlecają koordynatorowi realizację  w ich imieniu zadań, o których mowa w 5.</w:t>
      </w:r>
    </w:p>
    <w:p w14:paraId="17C3EC92" w14:textId="77777777" w:rsidR="00E3125D" w:rsidRPr="001D4949" w:rsidRDefault="00E3125D" w:rsidP="00721F92">
      <w:pPr>
        <w:numPr>
          <w:ilvl w:val="0"/>
          <w:numId w:val="335"/>
        </w:numPr>
        <w:spacing w:after="120"/>
        <w:ind w:left="284" w:hanging="284"/>
        <w:jc w:val="both"/>
      </w:pPr>
      <w:r w:rsidRPr="001D4949">
        <w:t>Koordynatorem do spraw BHP jest:   ……………….. tel.  …………….  a w razie jego nieobecności pracownik zastępujący go.</w:t>
      </w:r>
    </w:p>
    <w:p w14:paraId="52574BDE" w14:textId="77777777" w:rsidR="00E3125D" w:rsidRPr="001D4949" w:rsidRDefault="00E3125D" w:rsidP="00721F92">
      <w:pPr>
        <w:numPr>
          <w:ilvl w:val="0"/>
          <w:numId w:val="335"/>
        </w:numPr>
        <w:spacing w:after="120"/>
        <w:ind w:left="284" w:hanging="284"/>
        <w:jc w:val="both"/>
      </w:pPr>
      <w:r w:rsidRPr="001D4949">
        <w:t>W razie zaistnienia wypadku przy pracy pracownika Wykonawcy ustalenie okoliczności  i przyczyn wypadku dokonuje zespół powypadkowy powołany przez zakład pracy poszkodowanego pracownika.</w:t>
      </w:r>
    </w:p>
    <w:p w14:paraId="7A0671A4" w14:textId="77777777" w:rsidR="00E3125D" w:rsidRPr="001D4949" w:rsidRDefault="00E3125D" w:rsidP="00721F92">
      <w:pPr>
        <w:numPr>
          <w:ilvl w:val="0"/>
          <w:numId w:val="335"/>
        </w:numPr>
        <w:spacing w:after="120"/>
        <w:ind w:left="284" w:hanging="284"/>
        <w:jc w:val="both"/>
      </w:pPr>
      <w:r w:rsidRPr="001D4949">
        <w:t>Ustalenie przyczyn i okoliczności wypadku, mającego miejsce na terenie jednostki wymienionej w § 1 odbywać się będzie  w obecności koordynatora.</w:t>
      </w:r>
    </w:p>
    <w:p w14:paraId="6442934B" w14:textId="77777777" w:rsidR="00E3125D" w:rsidRPr="001D4949" w:rsidRDefault="00E3125D" w:rsidP="00E3125D">
      <w:pPr>
        <w:jc w:val="center"/>
      </w:pPr>
      <w:r w:rsidRPr="001D4949">
        <w:t>§2</w:t>
      </w:r>
    </w:p>
    <w:p w14:paraId="691981AE" w14:textId="77777777" w:rsidR="00E3125D" w:rsidRPr="001D4949" w:rsidRDefault="00E3125D" w:rsidP="00E3125D">
      <w:pPr>
        <w:jc w:val="center"/>
      </w:pPr>
    </w:p>
    <w:p w14:paraId="1290DD76" w14:textId="77777777" w:rsidR="00E3125D" w:rsidRPr="001D4949" w:rsidRDefault="00E3125D" w:rsidP="00721F92">
      <w:pPr>
        <w:numPr>
          <w:ilvl w:val="3"/>
          <w:numId w:val="336"/>
        </w:numPr>
        <w:spacing w:after="120"/>
        <w:ind w:left="284" w:hanging="284"/>
        <w:jc w:val="both"/>
      </w:pPr>
      <w:r w:rsidRPr="001D4949">
        <w:t>Każdy z pracodawców odpowiada odrębnie za stosowanie przepisów bhp przez podległych pracowników a w tym w szczególności za:</w:t>
      </w:r>
    </w:p>
    <w:p w14:paraId="5A8CA4E6" w14:textId="77777777" w:rsidR="00E3125D" w:rsidRPr="001D4949" w:rsidRDefault="00E3125D" w:rsidP="00721F92">
      <w:pPr>
        <w:numPr>
          <w:ilvl w:val="0"/>
          <w:numId w:val="337"/>
        </w:numPr>
        <w:spacing w:after="120"/>
        <w:jc w:val="both"/>
      </w:pPr>
      <w:r w:rsidRPr="001D4949">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609EEBC3" w14:textId="77777777" w:rsidR="00E3125D" w:rsidRPr="001D4949" w:rsidRDefault="00E3125D" w:rsidP="00721F92">
      <w:pPr>
        <w:numPr>
          <w:ilvl w:val="0"/>
          <w:numId w:val="337"/>
        </w:numPr>
        <w:spacing w:after="120"/>
        <w:jc w:val="both"/>
      </w:pPr>
      <w:r w:rsidRPr="001D4949">
        <w:t>informowania pracowników za pisemnym potwierdzeniem o zagrożeniach  dla bezpieczeństwa i zdrowia podczas pracy na terenie   jednostki wymienionej w § 1, przeprowadzenie instruktażu stanowiskowego,</w:t>
      </w:r>
    </w:p>
    <w:p w14:paraId="4BC77A5F" w14:textId="77777777" w:rsidR="00E3125D" w:rsidRPr="001D4949" w:rsidRDefault="00E3125D" w:rsidP="00721F92">
      <w:pPr>
        <w:numPr>
          <w:ilvl w:val="0"/>
          <w:numId w:val="337"/>
        </w:numPr>
        <w:spacing w:after="120"/>
        <w:jc w:val="both"/>
      </w:pPr>
      <w:r w:rsidRPr="001D4949">
        <w:t>wyposażenie pracowników w ubiór ochronny oraz sprzęt niezbędny do wykonywania pracy, posiadający wymagane atesty, jeżeli jest to wymagane specyfiką wykonywanej pracy,</w:t>
      </w:r>
    </w:p>
    <w:p w14:paraId="3EAE62E2" w14:textId="77777777" w:rsidR="00E3125D" w:rsidRPr="001D4949" w:rsidRDefault="00E3125D" w:rsidP="00721F92">
      <w:pPr>
        <w:numPr>
          <w:ilvl w:val="0"/>
          <w:numId w:val="337"/>
        </w:numPr>
        <w:spacing w:after="120"/>
        <w:jc w:val="both"/>
      </w:pPr>
      <w:r w:rsidRPr="001D4949">
        <w:t>niezwłoczne odsunięcie od pracy pracownika zatrudnionego przy pracach,  do których nie posiada odpowiednich uprawnień.</w:t>
      </w:r>
    </w:p>
    <w:p w14:paraId="43143FCF" w14:textId="77777777" w:rsidR="00E3125D" w:rsidRPr="001D4949" w:rsidRDefault="00E3125D" w:rsidP="00721F92">
      <w:pPr>
        <w:numPr>
          <w:ilvl w:val="3"/>
          <w:numId w:val="336"/>
        </w:numPr>
        <w:spacing w:after="120"/>
        <w:ind w:left="284" w:hanging="284"/>
        <w:jc w:val="both"/>
      </w:pPr>
      <w:r w:rsidRPr="001D4949">
        <w:t>Podstawą dopuszczenia pracowników Wykonawcy do prac na terenie jednostki wymienionej w § 1 jest:</w:t>
      </w:r>
    </w:p>
    <w:p w14:paraId="7AE0BB84" w14:textId="77777777" w:rsidR="00E3125D" w:rsidRPr="001D4949" w:rsidRDefault="00E3125D" w:rsidP="00721F92">
      <w:pPr>
        <w:numPr>
          <w:ilvl w:val="0"/>
          <w:numId w:val="337"/>
        </w:numPr>
        <w:spacing w:after="120"/>
        <w:jc w:val="both"/>
      </w:pPr>
      <w:r w:rsidRPr="001D4949">
        <w:t>spełnienie wymagań pkt. 1.</w:t>
      </w:r>
    </w:p>
    <w:p w14:paraId="1A86B68F" w14:textId="77777777" w:rsidR="00E3125D" w:rsidRPr="001D4949" w:rsidRDefault="00E3125D" w:rsidP="00721F92">
      <w:pPr>
        <w:numPr>
          <w:ilvl w:val="0"/>
          <w:numId w:val="337"/>
        </w:numPr>
        <w:spacing w:after="120"/>
        <w:jc w:val="both"/>
      </w:pPr>
      <w:r w:rsidRPr="001D4949">
        <w:t xml:space="preserve">posiadanie obowiązujących profilaktycznych badań lekarskich oraz   </w:t>
      </w:r>
      <w:r w:rsidRPr="001D4949">
        <w:br/>
        <w:t>w przypadku wykonywania prac na wysokościach odpowiednich badań,</w:t>
      </w:r>
    </w:p>
    <w:p w14:paraId="3D164C50" w14:textId="77777777" w:rsidR="00E3125D" w:rsidRPr="001D4949" w:rsidRDefault="00E3125D" w:rsidP="00721F92">
      <w:pPr>
        <w:numPr>
          <w:ilvl w:val="0"/>
          <w:numId w:val="337"/>
        </w:numPr>
        <w:spacing w:after="120"/>
        <w:jc w:val="both"/>
      </w:pPr>
      <w:r w:rsidRPr="001D4949">
        <w:t>uprzednie odbycie z pracownikami wymaganych szkoleń w zakresie bhp,</w:t>
      </w:r>
    </w:p>
    <w:p w14:paraId="1B7A7407" w14:textId="77777777" w:rsidR="00E3125D" w:rsidRPr="001D4949" w:rsidRDefault="00E3125D" w:rsidP="00721F92">
      <w:pPr>
        <w:numPr>
          <w:ilvl w:val="0"/>
          <w:numId w:val="337"/>
        </w:numPr>
        <w:spacing w:after="120"/>
        <w:jc w:val="both"/>
      </w:pPr>
      <w:r w:rsidRPr="001D4949">
        <w:t xml:space="preserve">posiadanie przez pracowników środków indywidualnej ochrony, odzieży  </w:t>
      </w:r>
      <w:r w:rsidRPr="001D4949">
        <w:br/>
        <w:t>i obuwia roboczego,</w:t>
      </w:r>
    </w:p>
    <w:p w14:paraId="43C1F7A6" w14:textId="77777777" w:rsidR="00E3125D" w:rsidRPr="001D4949" w:rsidRDefault="00E3125D" w:rsidP="00721F92">
      <w:pPr>
        <w:numPr>
          <w:ilvl w:val="0"/>
          <w:numId w:val="337"/>
        </w:numPr>
        <w:spacing w:after="120"/>
        <w:jc w:val="both"/>
      </w:pPr>
      <w:r w:rsidRPr="001D4949">
        <w:t>wyposażenie pracowników w sprawny sprzęt, posiadający wymagane atesty  (np. drabiny, rusztowania)</w:t>
      </w:r>
    </w:p>
    <w:p w14:paraId="0346839C" w14:textId="77777777" w:rsidR="00E3125D" w:rsidRPr="001D4949" w:rsidRDefault="00E3125D" w:rsidP="00721F92">
      <w:pPr>
        <w:numPr>
          <w:ilvl w:val="3"/>
          <w:numId w:val="336"/>
        </w:numPr>
        <w:spacing w:after="120"/>
        <w:ind w:left="284" w:hanging="284"/>
        <w:jc w:val="both"/>
      </w:pPr>
      <w:r w:rsidRPr="001D4949">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4333A527" w14:textId="77777777" w:rsidR="00E3125D" w:rsidRPr="001D4949" w:rsidRDefault="00E3125D" w:rsidP="00E3125D">
      <w:pPr>
        <w:spacing w:after="120"/>
        <w:ind w:firstLine="284"/>
        <w:jc w:val="both"/>
      </w:pPr>
      <w:r w:rsidRPr="001D4949">
        <w:t>Do zadań i obowiązków koordynatora należy:</w:t>
      </w:r>
    </w:p>
    <w:p w14:paraId="2F53ACD4" w14:textId="77777777" w:rsidR="00E3125D" w:rsidRPr="001D4949" w:rsidRDefault="00E3125D" w:rsidP="00721F92">
      <w:pPr>
        <w:numPr>
          <w:ilvl w:val="0"/>
          <w:numId w:val="338"/>
        </w:numPr>
        <w:spacing w:after="120"/>
        <w:jc w:val="both"/>
      </w:pPr>
      <w:r w:rsidRPr="001D4949">
        <w:t>kontrola wszystkich pracowników w miejscu pracy.</w:t>
      </w:r>
    </w:p>
    <w:p w14:paraId="3819FB76" w14:textId="77777777" w:rsidR="00E3125D" w:rsidRPr="001D4949" w:rsidRDefault="00E3125D" w:rsidP="00721F92">
      <w:pPr>
        <w:numPr>
          <w:ilvl w:val="0"/>
          <w:numId w:val="338"/>
        </w:numPr>
        <w:spacing w:after="120"/>
        <w:jc w:val="both"/>
      </w:pPr>
      <w:r w:rsidRPr="001D4949">
        <w:t>wydawania poleceń w zakresie poprawy warunków pracy oraz przestrzegania przepisów  i zasad bhp oraz ochrony przeciwpożarowej,</w:t>
      </w:r>
    </w:p>
    <w:p w14:paraId="57D0AB6B" w14:textId="77777777" w:rsidR="00E3125D" w:rsidRPr="001D4949" w:rsidRDefault="00E3125D" w:rsidP="00721F92">
      <w:pPr>
        <w:numPr>
          <w:ilvl w:val="0"/>
          <w:numId w:val="338"/>
        </w:numPr>
        <w:spacing w:after="120"/>
        <w:jc w:val="both"/>
      </w:pPr>
      <w:r w:rsidRPr="001D4949">
        <w:t>uczestniczenia w kontroli stanu bezpieczeństwa i higieny pracy,</w:t>
      </w:r>
    </w:p>
    <w:p w14:paraId="7B4D01A2" w14:textId="77777777" w:rsidR="00E3125D" w:rsidRPr="001D4949" w:rsidRDefault="00E3125D" w:rsidP="00721F92">
      <w:pPr>
        <w:numPr>
          <w:ilvl w:val="0"/>
          <w:numId w:val="338"/>
        </w:numPr>
        <w:spacing w:after="120"/>
        <w:jc w:val="both"/>
      </w:pPr>
      <w:r w:rsidRPr="001D4949">
        <w:t>występowania do poszczególnych pracodawców z zaleceniem usunięcia stwierdzonych zagrożeń wypadkowych i uchybień w zakresie bhp,</w:t>
      </w:r>
    </w:p>
    <w:p w14:paraId="544494EB" w14:textId="77777777" w:rsidR="00E3125D" w:rsidRPr="001D4949" w:rsidRDefault="00E3125D" w:rsidP="00721F92">
      <w:pPr>
        <w:numPr>
          <w:ilvl w:val="0"/>
          <w:numId w:val="338"/>
        </w:numPr>
        <w:spacing w:after="120"/>
        <w:jc w:val="both"/>
      </w:pPr>
      <w:r w:rsidRPr="001D4949">
        <w:t>niezwłocznego wstrzymania pracy maszyn lub urządzeń w razie wystąpienia bezpośredniego zagrożenia życia lub zdrowia pracownika bądź innej osoby,</w:t>
      </w:r>
    </w:p>
    <w:p w14:paraId="6611D8F4" w14:textId="77777777" w:rsidR="00E3125D" w:rsidRPr="001D4949" w:rsidRDefault="00E3125D" w:rsidP="00721F92">
      <w:pPr>
        <w:numPr>
          <w:ilvl w:val="0"/>
          <w:numId w:val="338"/>
        </w:numPr>
        <w:spacing w:after="120"/>
        <w:jc w:val="both"/>
      </w:pPr>
      <w:r w:rsidRPr="001D4949">
        <w:t>niezwłocznego odsunięcia od pracy pracownika zatrudnionego przy pracach wzbronionych,</w:t>
      </w:r>
    </w:p>
    <w:p w14:paraId="55BD03D2" w14:textId="77777777" w:rsidR="00E3125D" w:rsidRPr="001D4949" w:rsidRDefault="00E3125D" w:rsidP="00721F92">
      <w:pPr>
        <w:numPr>
          <w:ilvl w:val="0"/>
          <w:numId w:val="338"/>
        </w:numPr>
        <w:spacing w:after="120"/>
        <w:jc w:val="both"/>
      </w:pPr>
      <w:r w:rsidRPr="001D4949">
        <w:lastRenderedPageBreak/>
        <w:t>niezwłocznego odsunięcia od pracy pracownika, który swoim zachowaniem lub sposobem wykonywania pracy stwarza bezpośrednie zagrożenie życia lub zdrowia własnego bądź innych osób.</w:t>
      </w:r>
    </w:p>
    <w:p w14:paraId="4F4880CE" w14:textId="77777777" w:rsidR="00E3125D" w:rsidRPr="001D4949" w:rsidRDefault="00E3125D" w:rsidP="00E3125D">
      <w:pPr>
        <w:spacing w:after="120"/>
        <w:ind w:left="360"/>
        <w:jc w:val="both"/>
      </w:pPr>
      <w:r w:rsidRPr="001D4949">
        <w:t xml:space="preserve">Wykonawca może upoważnić osoby do współdziałania w jego imieniu </w:t>
      </w:r>
      <w:r w:rsidRPr="001D4949">
        <w:br/>
        <w:t>z Zamawiającym  w zakresie niniejszego porozumienia. Upoważnienie musi mieć formę pisemną oraz zostać dostarczone do siedziby Użytkownika najpóźniej w dniu rozpoczęcia prac .</w:t>
      </w:r>
    </w:p>
    <w:p w14:paraId="2B823FCB" w14:textId="77777777" w:rsidR="00E3125D" w:rsidRPr="001D4949" w:rsidRDefault="00E3125D" w:rsidP="00E3125D">
      <w:pPr>
        <w:jc w:val="center"/>
      </w:pPr>
      <w:r w:rsidRPr="001D4949">
        <w:t>§3</w:t>
      </w:r>
    </w:p>
    <w:p w14:paraId="3ED62A3C" w14:textId="77777777" w:rsidR="00E3125D" w:rsidRPr="001D4949" w:rsidRDefault="00E3125D" w:rsidP="00E3125D">
      <w:pPr>
        <w:jc w:val="center"/>
      </w:pPr>
    </w:p>
    <w:p w14:paraId="391F1152" w14:textId="77777777" w:rsidR="00E3125D" w:rsidRPr="001D4949" w:rsidRDefault="00E3125D" w:rsidP="00721F92">
      <w:pPr>
        <w:numPr>
          <w:ilvl w:val="0"/>
          <w:numId w:val="334"/>
        </w:numPr>
        <w:spacing w:after="120"/>
        <w:ind w:left="284" w:hanging="284"/>
        <w:jc w:val="both"/>
        <w:rPr>
          <w:lang w:val="x-none" w:eastAsia="x-none"/>
        </w:rPr>
      </w:pPr>
      <w:r w:rsidRPr="001D4949">
        <w:rPr>
          <w:lang w:val="x-none" w:eastAsia="x-none"/>
        </w:rPr>
        <w:t xml:space="preserve">Wszystkie zmiany do treści niniejszego porozumienia dokonywane będą </w:t>
      </w:r>
      <w:r w:rsidRPr="001D4949">
        <w:rPr>
          <w:lang w:val="x-none" w:eastAsia="x-none"/>
        </w:rPr>
        <w:br/>
        <w:t>w formie pisemnej pod rygorem nieważności.</w:t>
      </w:r>
    </w:p>
    <w:p w14:paraId="77E8423D" w14:textId="77777777" w:rsidR="00E3125D" w:rsidRPr="001D4949" w:rsidRDefault="00E3125D" w:rsidP="00721F92">
      <w:pPr>
        <w:numPr>
          <w:ilvl w:val="0"/>
          <w:numId w:val="334"/>
        </w:numPr>
        <w:spacing w:after="120"/>
        <w:ind w:left="284" w:hanging="284"/>
        <w:jc w:val="both"/>
        <w:rPr>
          <w:lang w:val="x-none" w:eastAsia="x-none"/>
        </w:rPr>
      </w:pPr>
      <w:r w:rsidRPr="001D4949">
        <w:rPr>
          <w:lang w:val="x-none" w:eastAsia="x-none"/>
        </w:rPr>
        <w:t xml:space="preserve">Porozumienie zostało sporządzone w </w:t>
      </w:r>
      <w:r w:rsidRPr="001D4949">
        <w:rPr>
          <w:lang w:eastAsia="x-none"/>
        </w:rPr>
        <w:t>4</w:t>
      </w:r>
      <w:r w:rsidRPr="001D4949">
        <w:rPr>
          <w:lang w:val="x-none" w:eastAsia="x-none"/>
        </w:rPr>
        <w:t xml:space="preserve"> jednobrzmiących egzemplarzach, po </w:t>
      </w:r>
      <w:r w:rsidRPr="001D4949">
        <w:rPr>
          <w:lang w:eastAsia="x-none"/>
        </w:rPr>
        <w:t>4</w:t>
      </w:r>
      <w:r w:rsidRPr="001D4949">
        <w:rPr>
          <w:lang w:val="x-none" w:eastAsia="x-none"/>
        </w:rPr>
        <w:t xml:space="preserve"> dla każdej ze stron.</w:t>
      </w:r>
    </w:p>
    <w:p w14:paraId="24421AFE" w14:textId="77777777" w:rsidR="00E3125D" w:rsidRPr="001D4949" w:rsidRDefault="00E3125D" w:rsidP="00721F92">
      <w:pPr>
        <w:numPr>
          <w:ilvl w:val="0"/>
          <w:numId w:val="334"/>
        </w:numPr>
        <w:spacing w:after="120"/>
        <w:ind w:left="284" w:hanging="284"/>
        <w:jc w:val="both"/>
        <w:rPr>
          <w:lang w:val="x-none" w:eastAsia="x-none"/>
        </w:rPr>
      </w:pPr>
      <w:r w:rsidRPr="001D4949">
        <w:rPr>
          <w:lang w:val="x-none" w:eastAsia="x-none"/>
        </w:rPr>
        <w:t>Porozumienie wchodzi w życie z dniem rozpoczęcia robót i obowiązuje do czasu obowiązywania umowy nr …………………...........................................</w:t>
      </w:r>
    </w:p>
    <w:p w14:paraId="17124D6E" w14:textId="77777777" w:rsidR="00E3125D" w:rsidRPr="001D4949" w:rsidRDefault="00E3125D" w:rsidP="00E3125D">
      <w:pPr>
        <w:jc w:val="both"/>
      </w:pPr>
    </w:p>
    <w:p w14:paraId="34312F8E" w14:textId="77777777" w:rsidR="00E3125D" w:rsidRPr="001D4949" w:rsidRDefault="00E3125D" w:rsidP="00E3125D">
      <w:pPr>
        <w:jc w:val="both"/>
      </w:pPr>
    </w:p>
    <w:p w14:paraId="5DFA3612" w14:textId="77777777" w:rsidR="00E3125D" w:rsidRPr="001D4949" w:rsidRDefault="00E3125D" w:rsidP="00E3125D">
      <w:pPr>
        <w:jc w:val="both"/>
      </w:pPr>
    </w:p>
    <w:p w14:paraId="62F9486C" w14:textId="77777777" w:rsidR="00E3125D" w:rsidRPr="001D4949" w:rsidRDefault="00E3125D" w:rsidP="00E3125D">
      <w:pPr>
        <w:jc w:val="both"/>
      </w:pPr>
      <w:r w:rsidRPr="001D4949">
        <w:t>……………………..……                                                    …………………………</w:t>
      </w:r>
    </w:p>
    <w:p w14:paraId="105C490E" w14:textId="77777777" w:rsidR="00E3125D" w:rsidRPr="001D4949" w:rsidRDefault="00E3125D" w:rsidP="00E3125D">
      <w:pPr>
        <w:jc w:val="both"/>
      </w:pPr>
      <w:r w:rsidRPr="001D4949">
        <w:t>podpis Zamawiającego</w:t>
      </w:r>
      <w:r w:rsidRPr="001D4949">
        <w:tab/>
      </w:r>
      <w:r w:rsidRPr="001D4949">
        <w:tab/>
        <w:t xml:space="preserve">                                         podpis Wykonawcy</w:t>
      </w:r>
    </w:p>
    <w:p w14:paraId="3F6B4E31" w14:textId="77777777" w:rsidR="00E3125D" w:rsidRPr="001D4949" w:rsidRDefault="00E3125D" w:rsidP="00E3125D">
      <w:pPr>
        <w:spacing w:after="200" w:line="360" w:lineRule="auto"/>
        <w:contextualSpacing/>
        <w:jc w:val="right"/>
        <w:rPr>
          <w:b/>
          <w:bCs/>
        </w:rPr>
      </w:pPr>
    </w:p>
    <w:p w14:paraId="12A378CF" w14:textId="77777777" w:rsidR="00E3125D" w:rsidRPr="001D4949" w:rsidRDefault="00E3125D" w:rsidP="00E3125D">
      <w:pPr>
        <w:spacing w:after="200" w:line="360" w:lineRule="auto"/>
        <w:contextualSpacing/>
        <w:jc w:val="both"/>
        <w:rPr>
          <w:b/>
          <w:bCs/>
        </w:rPr>
      </w:pPr>
    </w:p>
    <w:p w14:paraId="245E49DC" w14:textId="77777777" w:rsidR="00E3125D" w:rsidRPr="001D4949" w:rsidRDefault="00E3125D" w:rsidP="00E3125D">
      <w:pPr>
        <w:spacing w:after="200" w:line="360" w:lineRule="auto"/>
        <w:contextualSpacing/>
        <w:jc w:val="both"/>
        <w:rPr>
          <w:b/>
          <w:bCs/>
        </w:rPr>
      </w:pPr>
    </w:p>
    <w:p w14:paraId="50443A4A" w14:textId="77777777" w:rsidR="00E3125D" w:rsidRPr="001D4949" w:rsidRDefault="00E3125D" w:rsidP="00E3125D">
      <w:pPr>
        <w:spacing w:after="200" w:line="360" w:lineRule="auto"/>
        <w:contextualSpacing/>
        <w:jc w:val="both"/>
        <w:rPr>
          <w:b/>
          <w:bCs/>
        </w:rPr>
      </w:pPr>
    </w:p>
    <w:p w14:paraId="647CF9A7" w14:textId="77777777" w:rsidR="00E3125D" w:rsidRPr="001D4949" w:rsidRDefault="00E3125D" w:rsidP="00E3125D">
      <w:pPr>
        <w:spacing w:after="200" w:line="360" w:lineRule="auto"/>
        <w:contextualSpacing/>
        <w:jc w:val="both"/>
        <w:rPr>
          <w:b/>
          <w:bCs/>
        </w:rPr>
      </w:pPr>
    </w:p>
    <w:p w14:paraId="29827487" w14:textId="77777777" w:rsidR="00E3125D" w:rsidRPr="001D4949" w:rsidRDefault="00E3125D" w:rsidP="00E3125D">
      <w:pPr>
        <w:spacing w:after="200" w:line="360" w:lineRule="auto"/>
        <w:contextualSpacing/>
        <w:jc w:val="both"/>
        <w:rPr>
          <w:b/>
          <w:bCs/>
        </w:rPr>
      </w:pPr>
    </w:p>
    <w:p w14:paraId="0CBD385C" w14:textId="77777777" w:rsidR="00E3125D" w:rsidRPr="001D4949" w:rsidRDefault="00E3125D" w:rsidP="00E3125D">
      <w:pPr>
        <w:spacing w:after="200" w:line="360" w:lineRule="auto"/>
        <w:contextualSpacing/>
        <w:jc w:val="both"/>
        <w:rPr>
          <w:b/>
          <w:bCs/>
        </w:rPr>
      </w:pPr>
    </w:p>
    <w:p w14:paraId="5227E8AE" w14:textId="77777777" w:rsidR="00E3125D" w:rsidRPr="001D4949" w:rsidRDefault="00E3125D" w:rsidP="00E3125D">
      <w:pPr>
        <w:spacing w:after="200" w:line="360" w:lineRule="auto"/>
        <w:contextualSpacing/>
        <w:jc w:val="both"/>
        <w:rPr>
          <w:b/>
          <w:bCs/>
        </w:rPr>
      </w:pPr>
    </w:p>
    <w:p w14:paraId="60162B15" w14:textId="77777777" w:rsidR="00E3125D" w:rsidRPr="001D4949" w:rsidRDefault="00E3125D" w:rsidP="00E3125D">
      <w:pPr>
        <w:spacing w:after="200" w:line="360" w:lineRule="auto"/>
        <w:contextualSpacing/>
        <w:jc w:val="both"/>
        <w:rPr>
          <w:b/>
          <w:bCs/>
        </w:rPr>
      </w:pPr>
    </w:p>
    <w:p w14:paraId="4D7FB698" w14:textId="77777777" w:rsidR="00E3125D" w:rsidRPr="001D4949" w:rsidRDefault="00E3125D" w:rsidP="00E3125D">
      <w:pPr>
        <w:spacing w:after="200" w:line="360" w:lineRule="auto"/>
        <w:contextualSpacing/>
        <w:jc w:val="both"/>
        <w:rPr>
          <w:b/>
          <w:bCs/>
        </w:rPr>
      </w:pPr>
    </w:p>
    <w:p w14:paraId="378CC9A0" w14:textId="77777777" w:rsidR="00E3125D" w:rsidRPr="001D4949" w:rsidRDefault="00E3125D" w:rsidP="00E3125D">
      <w:pPr>
        <w:spacing w:after="200" w:line="360" w:lineRule="auto"/>
        <w:contextualSpacing/>
        <w:jc w:val="both"/>
        <w:rPr>
          <w:b/>
          <w:bCs/>
        </w:rPr>
      </w:pPr>
    </w:p>
    <w:p w14:paraId="2F1FC1E3" w14:textId="77777777" w:rsidR="00E3125D" w:rsidRPr="001D4949" w:rsidRDefault="00E3125D" w:rsidP="00E3125D">
      <w:pPr>
        <w:spacing w:after="200" w:line="360" w:lineRule="auto"/>
        <w:contextualSpacing/>
        <w:jc w:val="both"/>
        <w:rPr>
          <w:b/>
          <w:bCs/>
        </w:rPr>
      </w:pPr>
    </w:p>
    <w:p w14:paraId="705DF53B" w14:textId="77777777" w:rsidR="00E3125D" w:rsidRPr="001D4949" w:rsidRDefault="00E3125D" w:rsidP="00E3125D">
      <w:pPr>
        <w:spacing w:after="200" w:line="360" w:lineRule="auto"/>
        <w:contextualSpacing/>
        <w:jc w:val="both"/>
        <w:rPr>
          <w:b/>
          <w:bCs/>
        </w:rPr>
      </w:pPr>
    </w:p>
    <w:p w14:paraId="5F95DB7B" w14:textId="77777777" w:rsidR="00E3125D" w:rsidRPr="001D4949" w:rsidRDefault="00E3125D" w:rsidP="00E3125D">
      <w:pPr>
        <w:spacing w:after="200" w:line="360" w:lineRule="auto"/>
        <w:contextualSpacing/>
        <w:jc w:val="both"/>
        <w:rPr>
          <w:b/>
          <w:bCs/>
        </w:rPr>
      </w:pPr>
    </w:p>
    <w:p w14:paraId="1311F20D" w14:textId="77777777" w:rsidR="00E3125D" w:rsidRPr="001D4949" w:rsidRDefault="00E3125D" w:rsidP="00E3125D">
      <w:pPr>
        <w:spacing w:after="200" w:line="360" w:lineRule="auto"/>
        <w:contextualSpacing/>
        <w:jc w:val="both"/>
        <w:rPr>
          <w:b/>
          <w:bCs/>
        </w:rPr>
      </w:pPr>
    </w:p>
    <w:p w14:paraId="327F9392" w14:textId="77777777" w:rsidR="00E3125D" w:rsidRPr="001D4949" w:rsidRDefault="00E3125D" w:rsidP="00E3125D">
      <w:pPr>
        <w:spacing w:after="200" w:line="360" w:lineRule="auto"/>
        <w:contextualSpacing/>
        <w:jc w:val="both"/>
        <w:rPr>
          <w:b/>
          <w:bCs/>
        </w:rPr>
      </w:pPr>
    </w:p>
    <w:p w14:paraId="634D2061" w14:textId="77777777" w:rsidR="00E3125D" w:rsidRPr="001D4949" w:rsidRDefault="00E3125D" w:rsidP="00E3125D">
      <w:pPr>
        <w:jc w:val="both"/>
      </w:pPr>
    </w:p>
    <w:p w14:paraId="20E00900" w14:textId="77777777" w:rsidR="00E3125D" w:rsidRPr="001D4949" w:rsidRDefault="00E3125D" w:rsidP="00E3125D">
      <w:pPr>
        <w:spacing w:after="200" w:line="360" w:lineRule="auto"/>
        <w:ind w:left="708"/>
        <w:contextualSpacing/>
        <w:jc w:val="both"/>
        <w:rPr>
          <w:lang w:val="x-none" w:eastAsia="x-none"/>
        </w:rPr>
      </w:pPr>
    </w:p>
    <w:p w14:paraId="4DC5FDB8" w14:textId="77777777" w:rsidR="00E3125D" w:rsidRPr="001D4949" w:rsidRDefault="00E3125D" w:rsidP="00E3125D">
      <w:pPr>
        <w:sectPr w:rsidR="00E3125D" w:rsidRPr="001D4949" w:rsidSect="00FE4F07">
          <w:headerReference w:type="default" r:id="rId31"/>
          <w:headerReference w:type="first" r:id="rId32"/>
          <w:footerReference w:type="first" r:id="rId33"/>
          <w:pgSz w:w="11906" w:h="16838"/>
          <w:pgMar w:top="1418" w:right="1418" w:bottom="993" w:left="2127" w:header="709" w:footer="709" w:gutter="0"/>
          <w:pgNumType w:start="1"/>
          <w:cols w:space="708"/>
          <w:docGrid w:linePitch="360"/>
        </w:sectPr>
      </w:pPr>
    </w:p>
    <w:p w14:paraId="3FA368F1" w14:textId="77777777" w:rsidR="00E3125D" w:rsidRPr="00EB575E" w:rsidRDefault="00E3125D" w:rsidP="00E3125D">
      <w:pPr>
        <w:tabs>
          <w:tab w:val="left" w:pos="187"/>
          <w:tab w:val="left" w:pos="644"/>
        </w:tabs>
        <w:autoSpaceDE w:val="0"/>
        <w:autoSpaceDN w:val="0"/>
        <w:adjustRightInd w:val="0"/>
        <w:spacing w:after="120"/>
        <w:rPr>
          <w:b/>
          <w:bCs/>
        </w:rPr>
      </w:pPr>
    </w:p>
    <w:p w14:paraId="7AFDAB02" w14:textId="77777777" w:rsidR="00E3125D" w:rsidRPr="001D4949" w:rsidRDefault="00E3125D" w:rsidP="00E3125D">
      <w:pPr>
        <w:tabs>
          <w:tab w:val="left" w:pos="187"/>
          <w:tab w:val="left" w:pos="644"/>
        </w:tabs>
        <w:autoSpaceDE w:val="0"/>
        <w:autoSpaceDN w:val="0"/>
        <w:adjustRightInd w:val="0"/>
        <w:spacing w:after="120"/>
        <w:ind w:left="284" w:hanging="142"/>
        <w:jc w:val="right"/>
        <w:rPr>
          <w:b/>
          <w:bCs/>
        </w:rPr>
      </w:pPr>
      <w:r w:rsidRPr="001D4949">
        <w:rPr>
          <w:b/>
          <w:bCs/>
        </w:rPr>
        <w:t>Załącznik nr 15 do umowy</w:t>
      </w:r>
    </w:p>
    <w:p w14:paraId="7096542D" w14:textId="77777777" w:rsidR="00E3125D" w:rsidRDefault="00E3125D" w:rsidP="00E3125D">
      <w:pPr>
        <w:tabs>
          <w:tab w:val="left" w:pos="187"/>
          <w:tab w:val="left" w:pos="644"/>
        </w:tabs>
        <w:autoSpaceDE w:val="0"/>
        <w:autoSpaceDN w:val="0"/>
        <w:adjustRightInd w:val="0"/>
        <w:spacing w:after="120"/>
        <w:ind w:left="284" w:hanging="284"/>
        <w:jc w:val="center"/>
        <w:rPr>
          <w:b/>
          <w:bCs/>
        </w:rPr>
      </w:pPr>
    </w:p>
    <w:p w14:paraId="52282447" w14:textId="77777777" w:rsidR="00E3125D" w:rsidRPr="00EB575E" w:rsidRDefault="00E3125D" w:rsidP="00E3125D">
      <w:pPr>
        <w:tabs>
          <w:tab w:val="left" w:pos="187"/>
          <w:tab w:val="left" w:pos="644"/>
        </w:tabs>
        <w:autoSpaceDE w:val="0"/>
        <w:autoSpaceDN w:val="0"/>
        <w:adjustRightInd w:val="0"/>
        <w:spacing w:after="120"/>
        <w:ind w:left="284" w:hanging="284"/>
        <w:jc w:val="center"/>
        <w:rPr>
          <w:b/>
          <w:bCs/>
        </w:rPr>
      </w:pPr>
      <w:r w:rsidRPr="00EB575E">
        <w:rPr>
          <w:b/>
          <w:bCs/>
        </w:rPr>
        <w:t>WYKAZ OSÓB WYKONUJACYCH PRACE (USŁUGI) DLA CZĘŚCI ....................</w:t>
      </w:r>
    </w:p>
    <w:p w14:paraId="6904A137" w14:textId="77777777" w:rsidR="00E3125D" w:rsidRPr="00EB575E" w:rsidRDefault="00E3125D" w:rsidP="00E3125D">
      <w:pPr>
        <w:rPr>
          <w:sz w:val="20"/>
          <w:szCs w:val="20"/>
        </w:rPr>
      </w:pPr>
      <w:r w:rsidRPr="00EB575E">
        <w:rPr>
          <w:bCs/>
        </w:rPr>
        <w:t>pracowników firmy</w:t>
      </w:r>
      <w:r w:rsidRPr="00EB575E">
        <w:rPr>
          <w:bCs/>
          <w:sz w:val="20"/>
          <w:szCs w:val="20"/>
        </w:rPr>
        <w:t xml:space="preserve">  </w:t>
      </w:r>
      <w:r w:rsidRPr="00EB575E">
        <w:rPr>
          <w:sz w:val="20"/>
          <w:szCs w:val="20"/>
        </w:rPr>
        <w:t xml:space="preserve">..................................................................... </w:t>
      </w:r>
      <w:r w:rsidRPr="00EB575E">
        <w:rPr>
          <w:bCs/>
        </w:rPr>
        <w:t xml:space="preserve">realizujących przedmiot umowy </w:t>
      </w:r>
      <w:r w:rsidRPr="00EB575E">
        <w:t>Nr………. z dnia ….………</w:t>
      </w:r>
    </w:p>
    <w:p w14:paraId="71A9AA9F" w14:textId="77777777" w:rsidR="00E3125D" w:rsidRPr="00EB575E" w:rsidRDefault="00E3125D" w:rsidP="00E3125D">
      <w:pPr>
        <w:rPr>
          <w:sz w:val="16"/>
          <w:szCs w:val="16"/>
        </w:rPr>
      </w:pPr>
      <w:r w:rsidRPr="00EB575E">
        <w:rPr>
          <w:sz w:val="20"/>
          <w:szCs w:val="20"/>
        </w:rPr>
        <w:t xml:space="preserve">                                                  (</w:t>
      </w:r>
      <w:r w:rsidRPr="00EB575E">
        <w:rPr>
          <w:sz w:val="16"/>
          <w:szCs w:val="16"/>
        </w:rPr>
        <w:t xml:space="preserve">nazwa firmy) </w:t>
      </w:r>
    </w:p>
    <w:p w14:paraId="15038854" w14:textId="77777777" w:rsidR="00E3125D" w:rsidRPr="00EB575E" w:rsidRDefault="00E3125D" w:rsidP="00E3125D">
      <w:pPr>
        <w:tabs>
          <w:tab w:val="left" w:pos="187"/>
          <w:tab w:val="left" w:pos="644"/>
        </w:tabs>
        <w:autoSpaceDE w:val="0"/>
        <w:autoSpaceDN w:val="0"/>
        <w:adjustRightInd w:val="0"/>
        <w:spacing w:after="120"/>
        <w:ind w:left="284" w:hanging="284"/>
        <w:rPr>
          <w:bCs/>
        </w:rPr>
      </w:pPr>
      <w:r w:rsidRPr="00EB575E">
        <w:rPr>
          <w:bCs/>
        </w:rPr>
        <w:t>w kompleksie koszarowym…………………………… w okresie od dn. …………… do dn. ……………</w:t>
      </w:r>
    </w:p>
    <w:p w14:paraId="4391CE04" w14:textId="77777777" w:rsidR="00E3125D" w:rsidRPr="00EB575E" w:rsidRDefault="00E3125D" w:rsidP="00E3125D">
      <w:pPr>
        <w:rPr>
          <w:sz w:val="20"/>
          <w:szCs w:val="20"/>
        </w:rPr>
      </w:pPr>
      <w:r w:rsidRPr="00EB575E">
        <w:t>osoba  nadzorująca prace ze strony Wykonawcy</w:t>
      </w:r>
      <w:r w:rsidRPr="00EB575E">
        <w:rPr>
          <w:sz w:val="20"/>
          <w:szCs w:val="20"/>
        </w:rPr>
        <w:t xml:space="preserve">   .................................................................................................................</w:t>
      </w:r>
    </w:p>
    <w:p w14:paraId="4B993E94" w14:textId="77777777" w:rsidR="00E3125D" w:rsidRPr="00EB575E" w:rsidRDefault="00E3125D" w:rsidP="00E3125D">
      <w:pPr>
        <w:spacing w:after="120"/>
        <w:ind w:left="2214" w:firstLine="618"/>
        <w:rPr>
          <w:sz w:val="16"/>
          <w:szCs w:val="16"/>
        </w:rPr>
      </w:pPr>
      <w:r w:rsidRPr="00EB575E">
        <w:rPr>
          <w:sz w:val="16"/>
          <w:szCs w:val="16"/>
        </w:rPr>
        <w:t xml:space="preserve">                                                                                                     (imię i nazwisko,   dane kontaktowe,  nr telefonu) </w:t>
      </w:r>
    </w:p>
    <w:tbl>
      <w:tblPr>
        <w:tblW w:w="13425" w:type="dxa"/>
        <w:tblInd w:w="-230" w:type="dxa"/>
        <w:tblLayout w:type="fixed"/>
        <w:tblCellMar>
          <w:left w:w="54" w:type="dxa"/>
          <w:right w:w="54" w:type="dxa"/>
        </w:tblCellMar>
        <w:tblLook w:val="0000" w:firstRow="0" w:lastRow="0" w:firstColumn="0" w:lastColumn="0" w:noHBand="0" w:noVBand="0"/>
      </w:tblPr>
      <w:tblGrid>
        <w:gridCol w:w="542"/>
        <w:gridCol w:w="2306"/>
        <w:gridCol w:w="1219"/>
        <w:gridCol w:w="1356"/>
        <w:gridCol w:w="1220"/>
        <w:gridCol w:w="1629"/>
        <w:gridCol w:w="1491"/>
        <w:gridCol w:w="1221"/>
        <w:gridCol w:w="1220"/>
        <w:gridCol w:w="1221"/>
      </w:tblGrid>
      <w:tr w:rsidR="00E3125D" w:rsidRPr="00EB575E" w14:paraId="30E01FD3" w14:textId="77777777" w:rsidTr="00FE4F07">
        <w:trPr>
          <w:trHeight w:val="405"/>
        </w:trPr>
        <w:tc>
          <w:tcPr>
            <w:tcW w:w="542" w:type="dxa"/>
            <w:vMerge w:val="restart"/>
            <w:tcBorders>
              <w:top w:val="single" w:sz="6" w:space="0" w:color="000000"/>
              <w:left w:val="single" w:sz="6" w:space="0" w:color="000000"/>
              <w:right w:val="single" w:sz="6" w:space="0" w:color="000000"/>
            </w:tcBorders>
            <w:vAlign w:val="center"/>
          </w:tcPr>
          <w:p w14:paraId="51028669" w14:textId="77777777" w:rsidR="00E3125D" w:rsidRPr="00EB575E" w:rsidRDefault="00E3125D" w:rsidP="00FE4F07">
            <w:pPr>
              <w:autoSpaceDE w:val="0"/>
              <w:autoSpaceDN w:val="0"/>
              <w:adjustRightInd w:val="0"/>
              <w:spacing w:line="360" w:lineRule="auto"/>
              <w:jc w:val="center"/>
              <w:rPr>
                <w:b/>
                <w:sz w:val="18"/>
                <w:szCs w:val="18"/>
              </w:rPr>
            </w:pPr>
            <w:r w:rsidRPr="00EB575E">
              <w:rPr>
                <w:b/>
                <w:sz w:val="18"/>
                <w:szCs w:val="18"/>
              </w:rPr>
              <w:t>Lp.</w:t>
            </w:r>
          </w:p>
        </w:tc>
        <w:tc>
          <w:tcPr>
            <w:tcW w:w="2306" w:type="dxa"/>
            <w:vMerge w:val="restart"/>
            <w:tcBorders>
              <w:top w:val="single" w:sz="6" w:space="0" w:color="000000"/>
              <w:left w:val="single" w:sz="6" w:space="0" w:color="000000"/>
              <w:right w:val="single" w:sz="6" w:space="0" w:color="000000"/>
            </w:tcBorders>
            <w:vAlign w:val="center"/>
          </w:tcPr>
          <w:p w14:paraId="68EB5165" w14:textId="77777777" w:rsidR="00E3125D" w:rsidRPr="00EB575E" w:rsidRDefault="00E3125D" w:rsidP="00FE4F07">
            <w:pPr>
              <w:jc w:val="center"/>
              <w:rPr>
                <w:b/>
                <w:sz w:val="18"/>
                <w:szCs w:val="18"/>
              </w:rPr>
            </w:pPr>
            <w:r w:rsidRPr="00EB575E">
              <w:rPr>
                <w:b/>
                <w:sz w:val="18"/>
                <w:szCs w:val="18"/>
              </w:rPr>
              <w:t>Nazwisko i imię</w:t>
            </w:r>
          </w:p>
        </w:tc>
        <w:tc>
          <w:tcPr>
            <w:tcW w:w="1219" w:type="dxa"/>
            <w:tcBorders>
              <w:top w:val="single" w:sz="6" w:space="0" w:color="000000"/>
              <w:left w:val="single" w:sz="6" w:space="0" w:color="000000"/>
              <w:right w:val="single" w:sz="6" w:space="0" w:color="000000"/>
            </w:tcBorders>
          </w:tcPr>
          <w:p w14:paraId="269E7512" w14:textId="77777777" w:rsidR="00E3125D" w:rsidRPr="00EB575E" w:rsidRDefault="00E3125D" w:rsidP="00FE4F07">
            <w:pPr>
              <w:jc w:val="center"/>
              <w:rPr>
                <w:b/>
                <w:sz w:val="18"/>
                <w:szCs w:val="18"/>
              </w:rPr>
            </w:pPr>
          </w:p>
        </w:tc>
        <w:tc>
          <w:tcPr>
            <w:tcW w:w="5696" w:type="dxa"/>
            <w:gridSpan w:val="4"/>
            <w:tcBorders>
              <w:top w:val="single" w:sz="6" w:space="0" w:color="000000"/>
              <w:left w:val="single" w:sz="6" w:space="0" w:color="000000"/>
              <w:bottom w:val="single" w:sz="6" w:space="0" w:color="000000"/>
              <w:right w:val="single" w:sz="6" w:space="0" w:color="000000"/>
            </w:tcBorders>
            <w:vAlign w:val="center"/>
          </w:tcPr>
          <w:p w14:paraId="27FE042A" w14:textId="77777777" w:rsidR="00E3125D" w:rsidRPr="00EB575E" w:rsidRDefault="00E3125D" w:rsidP="00FE4F07">
            <w:pPr>
              <w:jc w:val="center"/>
              <w:rPr>
                <w:b/>
                <w:sz w:val="18"/>
                <w:szCs w:val="18"/>
              </w:rPr>
            </w:pPr>
            <w:r w:rsidRPr="00EB575E">
              <w:rPr>
                <w:b/>
                <w:sz w:val="18"/>
                <w:szCs w:val="18"/>
              </w:rPr>
              <w:t>Poświadczenie bezpieczeństwa</w:t>
            </w:r>
          </w:p>
          <w:p w14:paraId="56F283D1" w14:textId="77777777" w:rsidR="00E3125D" w:rsidRPr="00EB575E" w:rsidRDefault="00E3125D" w:rsidP="00FE4F07">
            <w:pPr>
              <w:jc w:val="center"/>
              <w:rPr>
                <w:b/>
                <w:sz w:val="18"/>
                <w:szCs w:val="18"/>
              </w:rPr>
            </w:pPr>
            <w:r w:rsidRPr="00EB575E">
              <w:rPr>
                <w:b/>
                <w:sz w:val="18"/>
                <w:szCs w:val="18"/>
              </w:rPr>
              <w:t>lub</w:t>
            </w:r>
          </w:p>
          <w:p w14:paraId="30B7CA7C" w14:textId="77777777" w:rsidR="00E3125D" w:rsidRPr="00EB575E" w:rsidRDefault="00E3125D" w:rsidP="00FE4F07">
            <w:pPr>
              <w:jc w:val="center"/>
              <w:rPr>
                <w:b/>
                <w:sz w:val="18"/>
                <w:szCs w:val="18"/>
                <w:vertAlign w:val="superscript"/>
              </w:rPr>
            </w:pPr>
            <w:r w:rsidRPr="00EB575E">
              <w:rPr>
                <w:b/>
                <w:sz w:val="18"/>
                <w:szCs w:val="18"/>
              </w:rPr>
              <w:t>pisemne upoważnienie</w:t>
            </w:r>
            <w:r w:rsidRPr="00EB575E">
              <w:rPr>
                <w:b/>
                <w:vertAlign w:val="superscript"/>
              </w:rPr>
              <w:t>*</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15DFBD8F" w14:textId="77777777" w:rsidR="00E3125D" w:rsidRPr="00EB575E" w:rsidRDefault="00E3125D" w:rsidP="00FE4F07">
            <w:pPr>
              <w:jc w:val="center"/>
              <w:rPr>
                <w:b/>
                <w:bCs/>
                <w:sz w:val="18"/>
                <w:szCs w:val="18"/>
              </w:rPr>
            </w:pPr>
            <w:r w:rsidRPr="00EB575E">
              <w:rPr>
                <w:b/>
                <w:bCs/>
                <w:sz w:val="18"/>
                <w:szCs w:val="18"/>
              </w:rPr>
              <w:t>Zaświadczenie</w:t>
            </w:r>
          </w:p>
          <w:p w14:paraId="4377C781" w14:textId="77777777" w:rsidR="00E3125D" w:rsidRPr="00EB575E" w:rsidRDefault="00E3125D" w:rsidP="00FE4F07">
            <w:pPr>
              <w:jc w:val="center"/>
              <w:rPr>
                <w:b/>
                <w:bCs/>
                <w:sz w:val="18"/>
                <w:szCs w:val="18"/>
              </w:rPr>
            </w:pPr>
            <w:r w:rsidRPr="00EB575E">
              <w:rPr>
                <w:b/>
                <w:bCs/>
                <w:sz w:val="18"/>
                <w:szCs w:val="18"/>
              </w:rPr>
              <w:t>o przeszkoleniu</w:t>
            </w:r>
          </w:p>
          <w:p w14:paraId="652D6E50" w14:textId="77777777" w:rsidR="00E3125D" w:rsidRPr="00EB575E" w:rsidRDefault="00E3125D" w:rsidP="00FE4F07">
            <w:pPr>
              <w:jc w:val="center"/>
              <w:rPr>
                <w:b/>
                <w:bCs/>
                <w:sz w:val="18"/>
                <w:szCs w:val="18"/>
              </w:rPr>
            </w:pPr>
            <w:r w:rsidRPr="00EB575E">
              <w:rPr>
                <w:b/>
                <w:bCs/>
                <w:sz w:val="18"/>
                <w:szCs w:val="18"/>
              </w:rPr>
              <w:t xml:space="preserve">w zakresie ochrony </w:t>
            </w:r>
            <w:r w:rsidRPr="00EB575E">
              <w:rPr>
                <w:b/>
                <w:bCs/>
                <w:sz w:val="18"/>
                <w:szCs w:val="18"/>
              </w:rPr>
              <w:br/>
              <w:t>informacji niejawnych</w:t>
            </w:r>
            <w:r w:rsidRPr="00EB575E">
              <w:rPr>
                <w:b/>
                <w:vertAlign w:val="superscript"/>
              </w:rPr>
              <w:t>*</w:t>
            </w:r>
          </w:p>
        </w:tc>
        <w:tc>
          <w:tcPr>
            <w:tcW w:w="1221" w:type="dxa"/>
            <w:vMerge w:val="restart"/>
            <w:tcBorders>
              <w:top w:val="single" w:sz="6" w:space="0" w:color="000000"/>
              <w:left w:val="single" w:sz="6" w:space="0" w:color="000000"/>
              <w:right w:val="single" w:sz="6" w:space="0" w:color="000000"/>
            </w:tcBorders>
            <w:vAlign w:val="center"/>
          </w:tcPr>
          <w:p w14:paraId="1AEDD3B9" w14:textId="77777777" w:rsidR="00E3125D" w:rsidRPr="00EB575E" w:rsidRDefault="00E3125D" w:rsidP="00FE4F07">
            <w:pPr>
              <w:jc w:val="center"/>
              <w:rPr>
                <w:b/>
                <w:bCs/>
                <w:sz w:val="18"/>
                <w:szCs w:val="18"/>
              </w:rPr>
            </w:pPr>
            <w:r w:rsidRPr="00EB575E">
              <w:rPr>
                <w:b/>
                <w:bCs/>
                <w:sz w:val="18"/>
                <w:szCs w:val="18"/>
              </w:rPr>
              <w:t>Uwagi</w:t>
            </w:r>
          </w:p>
        </w:tc>
      </w:tr>
      <w:tr w:rsidR="00E3125D" w:rsidRPr="00EB575E" w14:paraId="70103E80" w14:textId="77777777" w:rsidTr="00FE4F07">
        <w:trPr>
          <w:trHeight w:val="405"/>
        </w:trPr>
        <w:tc>
          <w:tcPr>
            <w:tcW w:w="542" w:type="dxa"/>
            <w:vMerge/>
            <w:tcBorders>
              <w:left w:val="single" w:sz="6" w:space="0" w:color="000000"/>
              <w:bottom w:val="single" w:sz="6" w:space="0" w:color="000000"/>
              <w:right w:val="single" w:sz="6" w:space="0" w:color="000000"/>
            </w:tcBorders>
            <w:vAlign w:val="center"/>
          </w:tcPr>
          <w:p w14:paraId="21319D4C" w14:textId="77777777" w:rsidR="00E3125D" w:rsidRPr="00EB575E" w:rsidRDefault="00E3125D" w:rsidP="00FE4F07">
            <w:pPr>
              <w:autoSpaceDE w:val="0"/>
              <w:autoSpaceDN w:val="0"/>
              <w:adjustRightInd w:val="0"/>
              <w:spacing w:line="360" w:lineRule="auto"/>
              <w:jc w:val="center"/>
              <w:rPr>
                <w:b/>
                <w:sz w:val="18"/>
                <w:szCs w:val="18"/>
              </w:rPr>
            </w:pPr>
          </w:p>
        </w:tc>
        <w:tc>
          <w:tcPr>
            <w:tcW w:w="2306" w:type="dxa"/>
            <w:vMerge/>
            <w:tcBorders>
              <w:left w:val="single" w:sz="6" w:space="0" w:color="000000"/>
              <w:bottom w:val="single" w:sz="6" w:space="0" w:color="000000"/>
              <w:right w:val="single" w:sz="6" w:space="0" w:color="000000"/>
            </w:tcBorders>
            <w:vAlign w:val="center"/>
          </w:tcPr>
          <w:p w14:paraId="076C3691" w14:textId="77777777" w:rsidR="00E3125D" w:rsidRPr="00EB575E" w:rsidRDefault="00E3125D" w:rsidP="00FE4F07">
            <w:pPr>
              <w:jc w:val="center"/>
              <w:rPr>
                <w:b/>
                <w:sz w:val="18"/>
                <w:szCs w:val="18"/>
              </w:rPr>
            </w:pPr>
          </w:p>
        </w:tc>
        <w:tc>
          <w:tcPr>
            <w:tcW w:w="1219" w:type="dxa"/>
            <w:tcBorders>
              <w:left w:val="single" w:sz="6" w:space="0" w:color="000000"/>
              <w:bottom w:val="single" w:sz="6" w:space="0" w:color="000000"/>
              <w:right w:val="single" w:sz="6" w:space="0" w:color="000000"/>
            </w:tcBorders>
          </w:tcPr>
          <w:p w14:paraId="5D7616DD" w14:textId="77777777" w:rsidR="00E3125D" w:rsidRPr="00EB575E" w:rsidRDefault="00E3125D" w:rsidP="00FE4F07">
            <w:pPr>
              <w:jc w:val="center"/>
              <w:rPr>
                <w:b/>
                <w:sz w:val="18"/>
                <w:szCs w:val="18"/>
              </w:rPr>
            </w:pPr>
            <w:r w:rsidRPr="00EB575E">
              <w:rPr>
                <w:b/>
                <w:sz w:val="18"/>
                <w:szCs w:val="18"/>
              </w:rPr>
              <w:t>Numer dowodu osobistego</w:t>
            </w:r>
          </w:p>
        </w:tc>
        <w:tc>
          <w:tcPr>
            <w:tcW w:w="1356" w:type="dxa"/>
            <w:tcBorders>
              <w:top w:val="single" w:sz="6" w:space="0" w:color="000000"/>
              <w:left w:val="single" w:sz="6" w:space="0" w:color="000000"/>
              <w:bottom w:val="single" w:sz="6" w:space="0" w:color="000000"/>
              <w:right w:val="single" w:sz="6" w:space="0" w:color="000000"/>
            </w:tcBorders>
            <w:vAlign w:val="center"/>
          </w:tcPr>
          <w:p w14:paraId="16581359" w14:textId="77777777" w:rsidR="00E3125D" w:rsidRPr="00EB575E" w:rsidRDefault="00E3125D" w:rsidP="00FE4F07">
            <w:pPr>
              <w:jc w:val="center"/>
              <w:rPr>
                <w:b/>
                <w:sz w:val="18"/>
                <w:szCs w:val="18"/>
              </w:rPr>
            </w:pPr>
            <w:r w:rsidRPr="00EB575E">
              <w:rPr>
                <w:b/>
                <w:sz w:val="18"/>
                <w:szCs w:val="18"/>
              </w:rPr>
              <w:t>Nr</w:t>
            </w:r>
          </w:p>
          <w:p w14:paraId="4BEB08DC" w14:textId="77777777" w:rsidR="00E3125D" w:rsidRPr="00EB575E" w:rsidRDefault="00E3125D" w:rsidP="00FE4F07">
            <w:pPr>
              <w:jc w:val="center"/>
              <w:rPr>
                <w:b/>
                <w:sz w:val="18"/>
                <w:szCs w:val="18"/>
              </w:rPr>
            </w:pPr>
            <w:r w:rsidRPr="00EB575E">
              <w:rPr>
                <w:b/>
                <w:sz w:val="18"/>
                <w:szCs w:val="18"/>
              </w:rPr>
              <w:t>Poświadczenia</w:t>
            </w:r>
          </w:p>
          <w:p w14:paraId="12BFBD5C" w14:textId="77777777" w:rsidR="00E3125D" w:rsidRPr="00EB575E" w:rsidRDefault="00E3125D" w:rsidP="00FE4F07">
            <w:pPr>
              <w:jc w:val="center"/>
              <w:rPr>
                <w:b/>
                <w:sz w:val="18"/>
                <w:szCs w:val="18"/>
              </w:rPr>
            </w:pPr>
            <w:r w:rsidRPr="00EB575E">
              <w:rPr>
                <w:b/>
                <w:sz w:val="18"/>
                <w:szCs w:val="18"/>
              </w:rPr>
              <w:t>lub pisemnego upoważnienia</w:t>
            </w:r>
          </w:p>
          <w:p w14:paraId="60D0394D" w14:textId="77777777" w:rsidR="00E3125D" w:rsidRPr="00EB575E" w:rsidRDefault="00E3125D" w:rsidP="00FE4F07">
            <w:pPr>
              <w:jc w:val="center"/>
              <w:rPr>
                <w:b/>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F3338BC" w14:textId="77777777" w:rsidR="00E3125D" w:rsidRPr="00EB575E" w:rsidRDefault="00E3125D" w:rsidP="00FE4F07">
            <w:pPr>
              <w:jc w:val="center"/>
              <w:rPr>
                <w:b/>
                <w:sz w:val="18"/>
                <w:szCs w:val="18"/>
              </w:rPr>
            </w:pPr>
            <w:r w:rsidRPr="00EB575E">
              <w:rPr>
                <w:b/>
                <w:sz w:val="18"/>
                <w:szCs w:val="18"/>
              </w:rPr>
              <w:t>Klauzula</w:t>
            </w:r>
          </w:p>
          <w:p w14:paraId="5B143E24" w14:textId="77777777" w:rsidR="00E3125D" w:rsidRPr="00EB575E" w:rsidRDefault="00E3125D" w:rsidP="00FE4F07">
            <w:pPr>
              <w:jc w:val="center"/>
              <w:rPr>
                <w:b/>
                <w:sz w:val="18"/>
                <w:szCs w:val="18"/>
              </w:rPr>
            </w:pPr>
            <w:r w:rsidRPr="00EB575E">
              <w:rPr>
                <w:b/>
                <w:sz w:val="18"/>
                <w:szCs w:val="18"/>
              </w:rPr>
              <w:t>dostępu do</w:t>
            </w:r>
          </w:p>
          <w:p w14:paraId="32A0CD9C" w14:textId="77777777" w:rsidR="00E3125D" w:rsidRPr="00EB575E" w:rsidRDefault="00E3125D" w:rsidP="00FE4F07">
            <w:pPr>
              <w:jc w:val="center"/>
              <w:rPr>
                <w:b/>
                <w:sz w:val="18"/>
                <w:szCs w:val="18"/>
              </w:rPr>
            </w:pPr>
            <w:r w:rsidRPr="00EB575E">
              <w:rPr>
                <w:b/>
                <w:sz w:val="18"/>
                <w:szCs w:val="18"/>
              </w:rPr>
              <w:t>informacji</w:t>
            </w:r>
          </w:p>
          <w:p w14:paraId="5DFCAE0A" w14:textId="77777777" w:rsidR="00E3125D" w:rsidRPr="00EB575E" w:rsidRDefault="00E3125D" w:rsidP="00FE4F07">
            <w:pPr>
              <w:jc w:val="center"/>
              <w:rPr>
                <w:b/>
                <w:sz w:val="18"/>
                <w:szCs w:val="18"/>
              </w:rPr>
            </w:pPr>
            <w:r w:rsidRPr="00EB575E">
              <w:rPr>
                <w:b/>
                <w:sz w:val="18"/>
                <w:szCs w:val="18"/>
              </w:rPr>
              <w:t>niejawnych</w:t>
            </w:r>
          </w:p>
        </w:tc>
        <w:tc>
          <w:tcPr>
            <w:tcW w:w="1629" w:type="dxa"/>
            <w:tcBorders>
              <w:top w:val="single" w:sz="6" w:space="0" w:color="000000"/>
              <w:left w:val="single" w:sz="6" w:space="0" w:color="000000"/>
              <w:bottom w:val="single" w:sz="6" w:space="0" w:color="000000"/>
              <w:right w:val="single" w:sz="6" w:space="0" w:color="000000"/>
            </w:tcBorders>
            <w:vAlign w:val="center"/>
          </w:tcPr>
          <w:p w14:paraId="41ADA3B4" w14:textId="77777777" w:rsidR="00E3125D" w:rsidRPr="00EB575E" w:rsidRDefault="00E3125D" w:rsidP="00FE4F07">
            <w:pPr>
              <w:jc w:val="center"/>
              <w:rPr>
                <w:b/>
                <w:sz w:val="18"/>
                <w:szCs w:val="18"/>
              </w:rPr>
            </w:pPr>
            <w:r w:rsidRPr="00EB575E">
              <w:rPr>
                <w:b/>
                <w:sz w:val="18"/>
                <w:szCs w:val="18"/>
              </w:rPr>
              <w:t>Termin</w:t>
            </w:r>
          </w:p>
          <w:p w14:paraId="3D6E03B6" w14:textId="77777777" w:rsidR="00E3125D" w:rsidRPr="00EB575E" w:rsidRDefault="00E3125D" w:rsidP="00FE4F07">
            <w:pPr>
              <w:jc w:val="center"/>
              <w:rPr>
                <w:b/>
                <w:sz w:val="18"/>
                <w:szCs w:val="18"/>
              </w:rPr>
            </w:pPr>
            <w:r w:rsidRPr="00EB575E">
              <w:rPr>
                <w:b/>
                <w:sz w:val="18"/>
                <w:szCs w:val="18"/>
              </w:rPr>
              <w:t>ważności</w:t>
            </w:r>
          </w:p>
          <w:p w14:paraId="4091365B" w14:textId="77777777" w:rsidR="00E3125D" w:rsidRPr="00EB575E" w:rsidRDefault="00E3125D" w:rsidP="00FE4F07">
            <w:pPr>
              <w:jc w:val="center"/>
              <w:rPr>
                <w:b/>
                <w:sz w:val="18"/>
                <w:szCs w:val="18"/>
              </w:rPr>
            </w:pPr>
            <w:r w:rsidRPr="00EB575E">
              <w:rPr>
                <w:b/>
                <w:sz w:val="18"/>
                <w:szCs w:val="18"/>
              </w:rPr>
              <w:t>poświadczenia</w:t>
            </w:r>
          </w:p>
          <w:p w14:paraId="1DDF27B6" w14:textId="77777777" w:rsidR="00E3125D" w:rsidRPr="00EB575E" w:rsidRDefault="00E3125D" w:rsidP="00FE4F07">
            <w:pPr>
              <w:rPr>
                <w:b/>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503451D" w14:textId="77777777" w:rsidR="00E3125D" w:rsidRPr="00EB575E" w:rsidRDefault="00E3125D" w:rsidP="00FE4F07">
            <w:pPr>
              <w:jc w:val="center"/>
              <w:rPr>
                <w:b/>
                <w:sz w:val="18"/>
                <w:szCs w:val="18"/>
              </w:rPr>
            </w:pPr>
            <w:r w:rsidRPr="00EB575E">
              <w:rPr>
                <w:b/>
                <w:sz w:val="18"/>
                <w:szCs w:val="18"/>
              </w:rPr>
              <w:t>Organ</w:t>
            </w:r>
          </w:p>
          <w:p w14:paraId="397F34C4" w14:textId="77777777" w:rsidR="00E3125D" w:rsidRPr="00EB575E" w:rsidRDefault="00E3125D" w:rsidP="00FE4F07">
            <w:pPr>
              <w:jc w:val="center"/>
              <w:rPr>
                <w:b/>
                <w:sz w:val="18"/>
                <w:szCs w:val="18"/>
              </w:rPr>
            </w:pPr>
            <w:r w:rsidRPr="00EB575E">
              <w:rPr>
                <w:b/>
                <w:sz w:val="18"/>
                <w:szCs w:val="18"/>
              </w:rPr>
              <w:t>wystawiający</w:t>
            </w:r>
          </w:p>
          <w:p w14:paraId="601804C4" w14:textId="77777777" w:rsidR="00E3125D" w:rsidRPr="00EB575E" w:rsidRDefault="00E3125D" w:rsidP="00FE4F07">
            <w:pPr>
              <w:jc w:val="center"/>
              <w:rPr>
                <w:b/>
                <w:sz w:val="18"/>
                <w:szCs w:val="18"/>
              </w:rPr>
            </w:pPr>
            <w:r w:rsidRPr="00EB575E">
              <w:rPr>
                <w:b/>
                <w:sz w:val="18"/>
                <w:szCs w:val="18"/>
              </w:rPr>
              <w:t>poświadczenie</w:t>
            </w:r>
          </w:p>
          <w:p w14:paraId="147BAA93" w14:textId="77777777" w:rsidR="00E3125D" w:rsidRPr="00EB575E" w:rsidRDefault="00E3125D" w:rsidP="00FE4F07">
            <w:pPr>
              <w:jc w:val="center"/>
              <w:rPr>
                <w:b/>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674B74EF" w14:textId="77777777" w:rsidR="00E3125D" w:rsidRPr="00EB575E" w:rsidRDefault="00E3125D" w:rsidP="00FE4F07">
            <w:pPr>
              <w:jc w:val="center"/>
              <w:rPr>
                <w:b/>
                <w:bCs/>
                <w:sz w:val="18"/>
                <w:szCs w:val="18"/>
              </w:rPr>
            </w:pPr>
            <w:r w:rsidRPr="00EB575E">
              <w:rPr>
                <w:b/>
                <w:bCs/>
                <w:sz w:val="18"/>
                <w:szCs w:val="18"/>
              </w:rPr>
              <w:t>Nr</w:t>
            </w:r>
          </w:p>
        </w:tc>
        <w:tc>
          <w:tcPr>
            <w:tcW w:w="1220" w:type="dxa"/>
            <w:tcBorders>
              <w:top w:val="single" w:sz="6" w:space="0" w:color="000000"/>
              <w:left w:val="single" w:sz="6" w:space="0" w:color="000000"/>
              <w:bottom w:val="single" w:sz="6" w:space="0" w:color="000000"/>
              <w:right w:val="single" w:sz="6" w:space="0" w:color="000000"/>
            </w:tcBorders>
            <w:vAlign w:val="center"/>
          </w:tcPr>
          <w:p w14:paraId="54D1E31E" w14:textId="77777777" w:rsidR="00E3125D" w:rsidRPr="00EB575E" w:rsidRDefault="00E3125D" w:rsidP="00FE4F07">
            <w:pPr>
              <w:jc w:val="center"/>
              <w:rPr>
                <w:b/>
                <w:bCs/>
                <w:sz w:val="18"/>
                <w:szCs w:val="18"/>
              </w:rPr>
            </w:pPr>
            <w:r w:rsidRPr="00EB575E">
              <w:rPr>
                <w:b/>
                <w:bCs/>
                <w:sz w:val="18"/>
                <w:szCs w:val="18"/>
              </w:rPr>
              <w:t xml:space="preserve">Data </w:t>
            </w:r>
            <w:r w:rsidRPr="00EB575E">
              <w:rPr>
                <w:b/>
                <w:bCs/>
                <w:sz w:val="18"/>
                <w:szCs w:val="18"/>
              </w:rPr>
              <w:br/>
              <w:t>wydania</w:t>
            </w:r>
          </w:p>
        </w:tc>
        <w:tc>
          <w:tcPr>
            <w:tcW w:w="1221" w:type="dxa"/>
            <w:vMerge/>
            <w:tcBorders>
              <w:left w:val="single" w:sz="6" w:space="0" w:color="000000"/>
              <w:bottom w:val="single" w:sz="6" w:space="0" w:color="000000"/>
              <w:right w:val="single" w:sz="6" w:space="0" w:color="000000"/>
            </w:tcBorders>
          </w:tcPr>
          <w:p w14:paraId="1302DE20" w14:textId="77777777" w:rsidR="00E3125D" w:rsidRPr="00EB575E" w:rsidRDefault="00E3125D" w:rsidP="00FE4F07">
            <w:pPr>
              <w:jc w:val="center"/>
              <w:rPr>
                <w:bCs/>
                <w:sz w:val="18"/>
                <w:szCs w:val="18"/>
              </w:rPr>
            </w:pPr>
          </w:p>
        </w:tc>
      </w:tr>
      <w:tr w:rsidR="00E3125D" w:rsidRPr="00EB575E" w14:paraId="26A9A8D8"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3A3A9C47" w14:textId="77777777" w:rsidR="00E3125D" w:rsidRPr="00EB575E" w:rsidRDefault="00E3125D" w:rsidP="00FE4F07">
            <w:pPr>
              <w:autoSpaceDE w:val="0"/>
              <w:autoSpaceDN w:val="0"/>
              <w:adjustRightInd w:val="0"/>
              <w:spacing w:line="360" w:lineRule="auto"/>
              <w:jc w:val="center"/>
              <w:rPr>
                <w:sz w:val="18"/>
                <w:szCs w:val="18"/>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758A194B" w14:textId="77777777" w:rsidR="00E3125D" w:rsidRPr="00EB575E" w:rsidRDefault="00E3125D" w:rsidP="00FE4F07">
            <w:pPr>
              <w:jc w:val="center"/>
              <w:rPr>
                <w:sz w:val="18"/>
                <w:szCs w:val="18"/>
              </w:rPr>
            </w:pPr>
          </w:p>
        </w:tc>
        <w:tc>
          <w:tcPr>
            <w:tcW w:w="1219" w:type="dxa"/>
            <w:tcBorders>
              <w:top w:val="single" w:sz="6" w:space="0" w:color="000000"/>
              <w:left w:val="single" w:sz="6" w:space="0" w:color="000000"/>
              <w:bottom w:val="single" w:sz="6" w:space="0" w:color="000000"/>
              <w:right w:val="single" w:sz="6" w:space="0" w:color="000000"/>
            </w:tcBorders>
          </w:tcPr>
          <w:p w14:paraId="4DF959B7" w14:textId="77777777" w:rsidR="00E3125D" w:rsidRPr="00EB575E" w:rsidRDefault="00E3125D" w:rsidP="00FE4F07">
            <w:pPr>
              <w:jc w:val="center"/>
              <w:rPr>
                <w:sz w:val="18"/>
                <w:szCs w:val="18"/>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1F3AAE7" w14:textId="77777777" w:rsidR="00E3125D" w:rsidRPr="00EB575E" w:rsidRDefault="00E3125D" w:rsidP="00FE4F07">
            <w:pPr>
              <w:jc w:val="center"/>
              <w:rPr>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BF04F90" w14:textId="77777777" w:rsidR="00E3125D" w:rsidRPr="00EB575E" w:rsidRDefault="00E3125D" w:rsidP="00FE4F07">
            <w:pPr>
              <w:jc w:val="center"/>
              <w:rPr>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3D2913AA" w14:textId="77777777" w:rsidR="00E3125D" w:rsidRPr="00EB575E" w:rsidRDefault="00E3125D" w:rsidP="00FE4F07">
            <w:pPr>
              <w:jc w:val="center"/>
              <w:rPr>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6BE43E1E" w14:textId="77777777" w:rsidR="00E3125D" w:rsidRPr="00EB575E" w:rsidRDefault="00E3125D" w:rsidP="00FE4F07">
            <w:pPr>
              <w:jc w:val="center"/>
              <w:rPr>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E2FEB2D" w14:textId="77777777" w:rsidR="00E3125D" w:rsidRPr="00EB575E" w:rsidRDefault="00E3125D" w:rsidP="00FE4F07">
            <w:pPr>
              <w:jc w:val="center"/>
              <w:rPr>
                <w:bCs/>
                <w:sz w:val="18"/>
                <w:szCs w:val="18"/>
              </w:rPr>
            </w:pPr>
          </w:p>
        </w:tc>
        <w:tc>
          <w:tcPr>
            <w:tcW w:w="1220" w:type="dxa"/>
            <w:tcBorders>
              <w:top w:val="single" w:sz="6" w:space="0" w:color="000000"/>
              <w:left w:val="single" w:sz="6" w:space="0" w:color="000000"/>
              <w:bottom w:val="single" w:sz="6" w:space="0" w:color="000000"/>
              <w:right w:val="single" w:sz="6" w:space="0" w:color="000000"/>
            </w:tcBorders>
          </w:tcPr>
          <w:p w14:paraId="7F5DF4EF" w14:textId="77777777" w:rsidR="00E3125D" w:rsidRPr="00EB575E" w:rsidRDefault="00E3125D" w:rsidP="00FE4F07">
            <w:pPr>
              <w:jc w:val="center"/>
              <w:rPr>
                <w:bCs/>
                <w:sz w:val="18"/>
                <w:szCs w:val="18"/>
              </w:rPr>
            </w:pPr>
          </w:p>
        </w:tc>
        <w:tc>
          <w:tcPr>
            <w:tcW w:w="1221" w:type="dxa"/>
            <w:tcBorders>
              <w:top w:val="single" w:sz="6" w:space="0" w:color="000000"/>
              <w:left w:val="single" w:sz="6" w:space="0" w:color="000000"/>
              <w:bottom w:val="single" w:sz="6" w:space="0" w:color="000000"/>
              <w:right w:val="single" w:sz="6" w:space="0" w:color="000000"/>
            </w:tcBorders>
          </w:tcPr>
          <w:p w14:paraId="528A81FD" w14:textId="77777777" w:rsidR="00E3125D" w:rsidRPr="00EB575E" w:rsidRDefault="00E3125D" w:rsidP="00FE4F07">
            <w:pPr>
              <w:jc w:val="center"/>
              <w:rPr>
                <w:bCs/>
                <w:sz w:val="18"/>
                <w:szCs w:val="18"/>
              </w:rPr>
            </w:pPr>
          </w:p>
        </w:tc>
      </w:tr>
      <w:tr w:rsidR="00E3125D" w:rsidRPr="00EB575E" w14:paraId="00EF5D86"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5BF2974"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1A62FD1"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F85353F"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458A74D"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81700BA"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3583AB8C"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758FABF"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4B981F8B"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5FEED24"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3FDC4928" w14:textId="77777777" w:rsidR="00E3125D" w:rsidRPr="00EB575E" w:rsidRDefault="00E3125D" w:rsidP="00FE4F07">
            <w:pPr>
              <w:jc w:val="center"/>
              <w:rPr>
                <w:bCs/>
                <w:sz w:val="20"/>
                <w:szCs w:val="20"/>
              </w:rPr>
            </w:pPr>
          </w:p>
        </w:tc>
      </w:tr>
      <w:tr w:rsidR="00E3125D" w:rsidRPr="00EB575E" w14:paraId="40C77310"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79E396EC"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B21D33F"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BB1F27A"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4AFFCF4"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E87CCD1"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6AC96642"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B64E764"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90DB314"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1D9BF89C"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39D3358" w14:textId="77777777" w:rsidR="00E3125D" w:rsidRPr="00EB575E" w:rsidRDefault="00E3125D" w:rsidP="00FE4F07">
            <w:pPr>
              <w:jc w:val="center"/>
              <w:rPr>
                <w:bCs/>
                <w:sz w:val="20"/>
                <w:szCs w:val="20"/>
              </w:rPr>
            </w:pPr>
          </w:p>
        </w:tc>
      </w:tr>
      <w:tr w:rsidR="00E3125D" w:rsidRPr="00EB575E" w14:paraId="1E8136F0"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3E95FA37"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1AACDBCF"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4796724"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076D333"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199146F0"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55B1EF4"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43BF7891"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3812B51"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D6797B2"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A335643" w14:textId="77777777" w:rsidR="00E3125D" w:rsidRPr="00EB575E" w:rsidRDefault="00E3125D" w:rsidP="00FE4F07">
            <w:pPr>
              <w:jc w:val="center"/>
              <w:rPr>
                <w:bCs/>
                <w:sz w:val="20"/>
                <w:szCs w:val="20"/>
              </w:rPr>
            </w:pPr>
          </w:p>
        </w:tc>
      </w:tr>
      <w:tr w:rsidR="00E3125D" w:rsidRPr="00EB575E" w14:paraId="7F458AE1"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E254C8F"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7F6ECB4"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6E39EAA"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554AC177"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FECC6AD"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298EA986"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610A48E1"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629AB95A"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4C594D3"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AEB4869" w14:textId="77777777" w:rsidR="00E3125D" w:rsidRPr="00EB575E" w:rsidRDefault="00E3125D" w:rsidP="00FE4F07">
            <w:pPr>
              <w:jc w:val="center"/>
              <w:rPr>
                <w:bCs/>
                <w:sz w:val="20"/>
                <w:szCs w:val="20"/>
              </w:rPr>
            </w:pPr>
          </w:p>
        </w:tc>
      </w:tr>
      <w:tr w:rsidR="00E3125D" w:rsidRPr="00EB575E" w14:paraId="4BD3BA7F"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9EDD66C"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447AA4E"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C5D273C"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4CB70BC7"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54BA930"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62A64C62"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20CD436A"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D9FFDFD"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7DDFD3DC"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ECF8FFE" w14:textId="77777777" w:rsidR="00E3125D" w:rsidRPr="00EB575E" w:rsidRDefault="00E3125D" w:rsidP="00FE4F07">
            <w:pPr>
              <w:jc w:val="center"/>
              <w:rPr>
                <w:bCs/>
                <w:sz w:val="20"/>
                <w:szCs w:val="20"/>
              </w:rPr>
            </w:pPr>
          </w:p>
        </w:tc>
      </w:tr>
      <w:tr w:rsidR="00E3125D" w:rsidRPr="00EB575E" w14:paraId="20139F1F"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14A66EF5"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FFB7828"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D3D777C"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A1DD1E6"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50A3627"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13CC4898"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F099B34"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4E93E545"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1ACF5791"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1F5F24CD" w14:textId="77777777" w:rsidR="00E3125D" w:rsidRPr="00EB575E" w:rsidRDefault="00E3125D" w:rsidP="00FE4F07">
            <w:pPr>
              <w:jc w:val="center"/>
              <w:rPr>
                <w:bCs/>
                <w:sz w:val="20"/>
                <w:szCs w:val="20"/>
              </w:rPr>
            </w:pPr>
          </w:p>
        </w:tc>
      </w:tr>
      <w:tr w:rsidR="00E3125D" w:rsidRPr="00EB575E" w14:paraId="0DCE4E75"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BCC2927"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2537C2F"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67CFE7B2"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2DF88297"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1B6960D"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4A7373B"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5DFEA959"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DB3B026"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41795C19"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7CF110F" w14:textId="77777777" w:rsidR="00E3125D" w:rsidRPr="00EB575E" w:rsidRDefault="00E3125D" w:rsidP="00FE4F07">
            <w:pPr>
              <w:jc w:val="center"/>
              <w:rPr>
                <w:bCs/>
                <w:sz w:val="20"/>
                <w:szCs w:val="20"/>
              </w:rPr>
            </w:pPr>
          </w:p>
        </w:tc>
      </w:tr>
      <w:tr w:rsidR="00E3125D" w:rsidRPr="00EB575E" w14:paraId="0D5F75CE"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3EA4A875"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DDF750F"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109A9126"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14BF2A56"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04C7DC52"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025BD650"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8396819"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6D5B40ED"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0D6BDA1"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2935BB4E" w14:textId="77777777" w:rsidR="00E3125D" w:rsidRPr="00EB575E" w:rsidRDefault="00E3125D" w:rsidP="00FE4F07">
            <w:pPr>
              <w:jc w:val="center"/>
              <w:rPr>
                <w:bCs/>
                <w:sz w:val="20"/>
                <w:szCs w:val="20"/>
              </w:rPr>
            </w:pPr>
          </w:p>
        </w:tc>
      </w:tr>
      <w:tr w:rsidR="00E3125D" w:rsidRPr="00EB575E" w14:paraId="6C7CCADF"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2372AD7"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39734D20"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1762A85B"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EE17BD5"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B586CDF"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3A55A6B1"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2E89B90"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30A48CD3"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33BB4642"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32832705" w14:textId="77777777" w:rsidR="00E3125D" w:rsidRPr="00EB575E" w:rsidRDefault="00E3125D" w:rsidP="00FE4F07">
            <w:pPr>
              <w:jc w:val="center"/>
              <w:rPr>
                <w:bCs/>
                <w:sz w:val="20"/>
                <w:szCs w:val="20"/>
              </w:rPr>
            </w:pPr>
          </w:p>
        </w:tc>
      </w:tr>
      <w:tr w:rsidR="00E3125D" w:rsidRPr="00EB575E" w14:paraId="0B67E199" w14:textId="77777777" w:rsidTr="00FE4F07">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0A7FC7F9" w14:textId="77777777" w:rsidR="00E3125D" w:rsidRPr="00EB575E" w:rsidRDefault="00E3125D" w:rsidP="00FE4F07">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632751C7" w14:textId="77777777" w:rsidR="00E3125D" w:rsidRPr="00EB575E" w:rsidRDefault="00E3125D" w:rsidP="00FE4F07">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6793394" w14:textId="77777777" w:rsidR="00E3125D" w:rsidRPr="00EB575E" w:rsidRDefault="00E3125D" w:rsidP="00FE4F07">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22BCB160" w14:textId="77777777" w:rsidR="00E3125D" w:rsidRPr="00EB575E" w:rsidRDefault="00E3125D" w:rsidP="00FE4F07">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BED660C" w14:textId="77777777" w:rsidR="00E3125D" w:rsidRPr="00EB575E" w:rsidRDefault="00E3125D" w:rsidP="00FE4F07">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1D70C0B7" w14:textId="77777777" w:rsidR="00E3125D" w:rsidRPr="00EB575E" w:rsidRDefault="00E3125D" w:rsidP="00FE4F07">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99DE49B" w14:textId="77777777" w:rsidR="00E3125D" w:rsidRPr="00EB575E" w:rsidRDefault="00E3125D" w:rsidP="00FE4F07">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957C3A9" w14:textId="77777777" w:rsidR="00E3125D" w:rsidRPr="00EB575E" w:rsidRDefault="00E3125D" w:rsidP="00FE4F07">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06F9EA76" w14:textId="77777777" w:rsidR="00E3125D" w:rsidRPr="00EB575E" w:rsidRDefault="00E3125D" w:rsidP="00FE4F07">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3CA46FF5" w14:textId="77777777" w:rsidR="00E3125D" w:rsidRPr="00EB575E" w:rsidRDefault="00E3125D" w:rsidP="00FE4F07">
            <w:pPr>
              <w:jc w:val="center"/>
              <w:rPr>
                <w:bCs/>
                <w:sz w:val="20"/>
                <w:szCs w:val="20"/>
              </w:rPr>
            </w:pPr>
          </w:p>
        </w:tc>
      </w:tr>
    </w:tbl>
    <w:p w14:paraId="2B466B06" w14:textId="77777777" w:rsidR="00E3125D" w:rsidRPr="00EB575E" w:rsidRDefault="00E3125D" w:rsidP="00E3125D">
      <w:pPr>
        <w:keepNext/>
        <w:spacing w:line="252" w:lineRule="auto"/>
        <w:contextualSpacing/>
        <w:rPr>
          <w:lang w:bidi="en-US"/>
        </w:rPr>
      </w:pPr>
      <w:r w:rsidRPr="00EB575E">
        <w:rPr>
          <w:lang w:bidi="en-US"/>
        </w:rPr>
        <w:lastRenderedPageBreak/>
        <w:t xml:space="preserve"> Wykaz pojazdów dopuszczonych na wjazd do kompleksu koszarowego celem realizacji umowy </w:t>
      </w:r>
    </w:p>
    <w:p w14:paraId="478480BF" w14:textId="77777777" w:rsidR="00E3125D" w:rsidRPr="00EB575E" w:rsidRDefault="00E3125D" w:rsidP="00E3125D">
      <w:pPr>
        <w:keepNext/>
        <w:spacing w:line="252" w:lineRule="auto"/>
        <w:ind w:left="360"/>
        <w:contextualSpacing/>
        <w:rPr>
          <w:b/>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E3125D" w:rsidRPr="00EB575E" w14:paraId="430DA873" w14:textId="77777777" w:rsidTr="00FE4F07">
        <w:trPr>
          <w:trHeight w:val="685"/>
        </w:trPr>
        <w:tc>
          <w:tcPr>
            <w:tcW w:w="753" w:type="dxa"/>
            <w:vAlign w:val="center"/>
          </w:tcPr>
          <w:p w14:paraId="414C08BC" w14:textId="77777777" w:rsidR="00E3125D" w:rsidRPr="00EB575E" w:rsidRDefault="00E3125D" w:rsidP="00FE4F07">
            <w:pPr>
              <w:keepNext/>
              <w:spacing w:line="360" w:lineRule="auto"/>
              <w:jc w:val="center"/>
              <w:rPr>
                <w:b/>
                <w:sz w:val="18"/>
                <w:szCs w:val="18"/>
              </w:rPr>
            </w:pPr>
            <w:r w:rsidRPr="00EB575E">
              <w:rPr>
                <w:b/>
                <w:sz w:val="18"/>
                <w:szCs w:val="18"/>
              </w:rPr>
              <w:t>Lp.</w:t>
            </w:r>
          </w:p>
        </w:tc>
        <w:tc>
          <w:tcPr>
            <w:tcW w:w="3385" w:type="dxa"/>
            <w:vAlign w:val="center"/>
          </w:tcPr>
          <w:p w14:paraId="1CF7FCF9" w14:textId="77777777" w:rsidR="00E3125D" w:rsidRPr="00EB575E" w:rsidRDefault="00E3125D" w:rsidP="00FE4F07">
            <w:pPr>
              <w:keepNext/>
              <w:spacing w:line="360" w:lineRule="auto"/>
              <w:jc w:val="center"/>
              <w:rPr>
                <w:b/>
                <w:sz w:val="18"/>
                <w:szCs w:val="18"/>
              </w:rPr>
            </w:pPr>
            <w:r w:rsidRPr="00EB575E">
              <w:rPr>
                <w:b/>
                <w:sz w:val="18"/>
                <w:szCs w:val="18"/>
              </w:rPr>
              <w:t>Kierowca pojazdu</w:t>
            </w:r>
          </w:p>
          <w:p w14:paraId="70B0ACC7" w14:textId="77777777" w:rsidR="00E3125D" w:rsidRPr="00EB575E" w:rsidRDefault="00E3125D" w:rsidP="00FE4F07">
            <w:pPr>
              <w:keepNext/>
              <w:spacing w:line="360" w:lineRule="auto"/>
              <w:jc w:val="center"/>
              <w:rPr>
                <w:b/>
                <w:sz w:val="18"/>
                <w:szCs w:val="18"/>
              </w:rPr>
            </w:pPr>
            <w:r w:rsidRPr="00EB575E">
              <w:rPr>
                <w:b/>
                <w:sz w:val="18"/>
                <w:szCs w:val="18"/>
              </w:rPr>
              <w:t>Nazwisko i imię</w:t>
            </w:r>
          </w:p>
        </w:tc>
        <w:tc>
          <w:tcPr>
            <w:tcW w:w="2966" w:type="dxa"/>
            <w:vAlign w:val="center"/>
          </w:tcPr>
          <w:p w14:paraId="44E143B5" w14:textId="77777777" w:rsidR="00E3125D" w:rsidRPr="00EB575E" w:rsidRDefault="00E3125D" w:rsidP="00FE4F07">
            <w:pPr>
              <w:keepNext/>
              <w:jc w:val="center"/>
              <w:rPr>
                <w:b/>
                <w:sz w:val="18"/>
                <w:szCs w:val="18"/>
              </w:rPr>
            </w:pPr>
            <w:r w:rsidRPr="00EB575E">
              <w:rPr>
                <w:b/>
                <w:sz w:val="18"/>
                <w:szCs w:val="18"/>
              </w:rPr>
              <w:t>Dokument tożsamości ze zdjęciem</w:t>
            </w:r>
          </w:p>
        </w:tc>
        <w:tc>
          <w:tcPr>
            <w:tcW w:w="2274" w:type="dxa"/>
            <w:vAlign w:val="center"/>
          </w:tcPr>
          <w:p w14:paraId="10EF4282" w14:textId="77777777" w:rsidR="00E3125D" w:rsidRPr="00EB575E" w:rsidRDefault="00E3125D" w:rsidP="00FE4F07">
            <w:pPr>
              <w:keepNext/>
              <w:jc w:val="center"/>
              <w:rPr>
                <w:b/>
                <w:sz w:val="18"/>
                <w:szCs w:val="18"/>
              </w:rPr>
            </w:pPr>
            <w:r w:rsidRPr="00EB575E">
              <w:rPr>
                <w:b/>
                <w:sz w:val="18"/>
                <w:szCs w:val="18"/>
              </w:rPr>
              <w:t>Marka pojazdu</w:t>
            </w:r>
          </w:p>
        </w:tc>
        <w:tc>
          <w:tcPr>
            <w:tcW w:w="2472" w:type="dxa"/>
            <w:vAlign w:val="center"/>
          </w:tcPr>
          <w:p w14:paraId="45D74134" w14:textId="77777777" w:rsidR="00E3125D" w:rsidRPr="00EB575E" w:rsidRDefault="00E3125D" w:rsidP="00FE4F07">
            <w:pPr>
              <w:keepNext/>
              <w:jc w:val="center"/>
              <w:rPr>
                <w:b/>
                <w:sz w:val="18"/>
                <w:szCs w:val="18"/>
              </w:rPr>
            </w:pPr>
            <w:r w:rsidRPr="00EB575E">
              <w:rPr>
                <w:b/>
                <w:sz w:val="18"/>
                <w:szCs w:val="18"/>
              </w:rPr>
              <w:t>Numer rejestracyjny</w:t>
            </w:r>
          </w:p>
        </w:tc>
        <w:tc>
          <w:tcPr>
            <w:tcW w:w="2445" w:type="dxa"/>
            <w:vAlign w:val="center"/>
          </w:tcPr>
          <w:p w14:paraId="6DED48C5" w14:textId="77777777" w:rsidR="00E3125D" w:rsidRPr="00EB575E" w:rsidRDefault="00E3125D" w:rsidP="00FE4F07">
            <w:pPr>
              <w:keepNext/>
              <w:spacing w:line="360" w:lineRule="auto"/>
              <w:jc w:val="center"/>
              <w:rPr>
                <w:b/>
                <w:sz w:val="18"/>
                <w:szCs w:val="18"/>
              </w:rPr>
            </w:pPr>
            <w:r w:rsidRPr="00EB575E">
              <w:rPr>
                <w:b/>
                <w:sz w:val="18"/>
                <w:szCs w:val="18"/>
              </w:rPr>
              <w:t>Uwagi</w:t>
            </w:r>
          </w:p>
        </w:tc>
      </w:tr>
      <w:tr w:rsidR="00E3125D" w:rsidRPr="00EB575E" w14:paraId="416442F7" w14:textId="77777777" w:rsidTr="00FE4F07">
        <w:trPr>
          <w:trHeight w:val="329"/>
        </w:trPr>
        <w:tc>
          <w:tcPr>
            <w:tcW w:w="753" w:type="dxa"/>
          </w:tcPr>
          <w:p w14:paraId="7E04196B" w14:textId="77777777" w:rsidR="00E3125D" w:rsidRPr="00EB575E" w:rsidRDefault="00E3125D" w:rsidP="00FE4F07">
            <w:pPr>
              <w:keepNext/>
              <w:spacing w:line="360" w:lineRule="auto"/>
              <w:rPr>
                <w:sz w:val="18"/>
                <w:szCs w:val="18"/>
              </w:rPr>
            </w:pPr>
          </w:p>
        </w:tc>
        <w:tc>
          <w:tcPr>
            <w:tcW w:w="3385" w:type="dxa"/>
          </w:tcPr>
          <w:p w14:paraId="7E500F4F" w14:textId="77777777" w:rsidR="00E3125D" w:rsidRPr="00EB575E" w:rsidRDefault="00E3125D" w:rsidP="00FE4F07">
            <w:pPr>
              <w:keepNext/>
              <w:spacing w:line="360" w:lineRule="auto"/>
              <w:rPr>
                <w:sz w:val="18"/>
                <w:szCs w:val="18"/>
              </w:rPr>
            </w:pPr>
          </w:p>
        </w:tc>
        <w:tc>
          <w:tcPr>
            <w:tcW w:w="2966" w:type="dxa"/>
          </w:tcPr>
          <w:p w14:paraId="60684A33" w14:textId="77777777" w:rsidR="00E3125D" w:rsidRPr="00EB575E" w:rsidRDefault="00E3125D" w:rsidP="00FE4F07">
            <w:pPr>
              <w:keepNext/>
              <w:spacing w:line="360" w:lineRule="auto"/>
              <w:rPr>
                <w:sz w:val="18"/>
                <w:szCs w:val="18"/>
              </w:rPr>
            </w:pPr>
          </w:p>
        </w:tc>
        <w:tc>
          <w:tcPr>
            <w:tcW w:w="2274" w:type="dxa"/>
          </w:tcPr>
          <w:p w14:paraId="1BF37426" w14:textId="77777777" w:rsidR="00E3125D" w:rsidRPr="00EB575E" w:rsidRDefault="00E3125D" w:rsidP="00FE4F07">
            <w:pPr>
              <w:keepNext/>
              <w:spacing w:line="360" w:lineRule="auto"/>
              <w:rPr>
                <w:sz w:val="18"/>
                <w:szCs w:val="18"/>
              </w:rPr>
            </w:pPr>
          </w:p>
        </w:tc>
        <w:tc>
          <w:tcPr>
            <w:tcW w:w="2472" w:type="dxa"/>
          </w:tcPr>
          <w:p w14:paraId="65BBA5AD" w14:textId="77777777" w:rsidR="00E3125D" w:rsidRPr="00EB575E" w:rsidRDefault="00E3125D" w:rsidP="00FE4F07">
            <w:pPr>
              <w:keepNext/>
              <w:spacing w:line="360" w:lineRule="auto"/>
              <w:rPr>
                <w:sz w:val="18"/>
                <w:szCs w:val="18"/>
              </w:rPr>
            </w:pPr>
          </w:p>
        </w:tc>
        <w:tc>
          <w:tcPr>
            <w:tcW w:w="2445" w:type="dxa"/>
          </w:tcPr>
          <w:p w14:paraId="6ACFCFD0" w14:textId="77777777" w:rsidR="00E3125D" w:rsidRPr="00EB575E" w:rsidRDefault="00E3125D" w:rsidP="00FE4F07">
            <w:pPr>
              <w:keepNext/>
              <w:spacing w:line="360" w:lineRule="auto"/>
              <w:rPr>
                <w:sz w:val="18"/>
                <w:szCs w:val="18"/>
              </w:rPr>
            </w:pPr>
          </w:p>
        </w:tc>
      </w:tr>
      <w:tr w:rsidR="00E3125D" w:rsidRPr="00EB575E" w14:paraId="31FF2537" w14:textId="77777777" w:rsidTr="00FE4F07">
        <w:trPr>
          <w:trHeight w:val="355"/>
        </w:trPr>
        <w:tc>
          <w:tcPr>
            <w:tcW w:w="753" w:type="dxa"/>
          </w:tcPr>
          <w:p w14:paraId="3E69E6DB" w14:textId="77777777" w:rsidR="00E3125D" w:rsidRPr="00EB575E" w:rsidRDefault="00E3125D" w:rsidP="00FE4F07">
            <w:pPr>
              <w:keepNext/>
              <w:spacing w:line="360" w:lineRule="auto"/>
              <w:rPr>
                <w:sz w:val="18"/>
                <w:szCs w:val="18"/>
              </w:rPr>
            </w:pPr>
          </w:p>
        </w:tc>
        <w:tc>
          <w:tcPr>
            <w:tcW w:w="3385" w:type="dxa"/>
          </w:tcPr>
          <w:p w14:paraId="7FCA3353" w14:textId="77777777" w:rsidR="00E3125D" w:rsidRPr="00EB575E" w:rsidRDefault="00E3125D" w:rsidP="00FE4F07">
            <w:pPr>
              <w:keepNext/>
              <w:spacing w:line="360" w:lineRule="auto"/>
              <w:rPr>
                <w:sz w:val="18"/>
                <w:szCs w:val="18"/>
              </w:rPr>
            </w:pPr>
          </w:p>
        </w:tc>
        <w:tc>
          <w:tcPr>
            <w:tcW w:w="2966" w:type="dxa"/>
          </w:tcPr>
          <w:p w14:paraId="0B1FFA35" w14:textId="77777777" w:rsidR="00E3125D" w:rsidRPr="00EB575E" w:rsidRDefault="00E3125D" w:rsidP="00FE4F07">
            <w:pPr>
              <w:keepNext/>
              <w:spacing w:line="360" w:lineRule="auto"/>
              <w:rPr>
                <w:sz w:val="18"/>
                <w:szCs w:val="18"/>
              </w:rPr>
            </w:pPr>
          </w:p>
        </w:tc>
        <w:tc>
          <w:tcPr>
            <w:tcW w:w="2274" w:type="dxa"/>
          </w:tcPr>
          <w:p w14:paraId="64CE6AE4" w14:textId="77777777" w:rsidR="00E3125D" w:rsidRPr="00EB575E" w:rsidRDefault="00E3125D" w:rsidP="00FE4F07">
            <w:pPr>
              <w:keepNext/>
              <w:spacing w:line="360" w:lineRule="auto"/>
              <w:rPr>
                <w:sz w:val="18"/>
                <w:szCs w:val="18"/>
              </w:rPr>
            </w:pPr>
          </w:p>
        </w:tc>
        <w:tc>
          <w:tcPr>
            <w:tcW w:w="2472" w:type="dxa"/>
          </w:tcPr>
          <w:p w14:paraId="5DE78A0A" w14:textId="77777777" w:rsidR="00E3125D" w:rsidRPr="00EB575E" w:rsidRDefault="00E3125D" w:rsidP="00FE4F07">
            <w:pPr>
              <w:keepNext/>
              <w:spacing w:line="360" w:lineRule="auto"/>
              <w:rPr>
                <w:sz w:val="18"/>
                <w:szCs w:val="18"/>
              </w:rPr>
            </w:pPr>
          </w:p>
        </w:tc>
        <w:tc>
          <w:tcPr>
            <w:tcW w:w="2445" w:type="dxa"/>
          </w:tcPr>
          <w:p w14:paraId="16A779FA" w14:textId="77777777" w:rsidR="00E3125D" w:rsidRPr="00EB575E" w:rsidRDefault="00E3125D" w:rsidP="00FE4F07">
            <w:pPr>
              <w:keepNext/>
              <w:spacing w:line="360" w:lineRule="auto"/>
              <w:rPr>
                <w:sz w:val="18"/>
                <w:szCs w:val="18"/>
              </w:rPr>
            </w:pPr>
          </w:p>
        </w:tc>
      </w:tr>
      <w:tr w:rsidR="00E3125D" w:rsidRPr="00EB575E" w14:paraId="2C145BC8" w14:textId="77777777" w:rsidTr="00FE4F07">
        <w:trPr>
          <w:trHeight w:val="355"/>
        </w:trPr>
        <w:tc>
          <w:tcPr>
            <w:tcW w:w="753" w:type="dxa"/>
          </w:tcPr>
          <w:p w14:paraId="24438E11" w14:textId="77777777" w:rsidR="00E3125D" w:rsidRPr="00EB575E" w:rsidRDefault="00E3125D" w:rsidP="00FE4F07">
            <w:pPr>
              <w:keepNext/>
              <w:spacing w:line="360" w:lineRule="auto"/>
              <w:rPr>
                <w:sz w:val="18"/>
                <w:szCs w:val="18"/>
              </w:rPr>
            </w:pPr>
          </w:p>
        </w:tc>
        <w:tc>
          <w:tcPr>
            <w:tcW w:w="3385" w:type="dxa"/>
          </w:tcPr>
          <w:p w14:paraId="4EADE8E8" w14:textId="77777777" w:rsidR="00E3125D" w:rsidRPr="00EB575E" w:rsidRDefault="00E3125D" w:rsidP="00FE4F07">
            <w:pPr>
              <w:keepNext/>
              <w:spacing w:line="360" w:lineRule="auto"/>
              <w:rPr>
                <w:sz w:val="18"/>
                <w:szCs w:val="18"/>
              </w:rPr>
            </w:pPr>
          </w:p>
        </w:tc>
        <w:tc>
          <w:tcPr>
            <w:tcW w:w="2966" w:type="dxa"/>
          </w:tcPr>
          <w:p w14:paraId="00CCF81B" w14:textId="77777777" w:rsidR="00E3125D" w:rsidRPr="00EB575E" w:rsidRDefault="00E3125D" w:rsidP="00FE4F07">
            <w:pPr>
              <w:keepNext/>
              <w:spacing w:line="360" w:lineRule="auto"/>
              <w:rPr>
                <w:sz w:val="18"/>
                <w:szCs w:val="18"/>
              </w:rPr>
            </w:pPr>
          </w:p>
        </w:tc>
        <w:tc>
          <w:tcPr>
            <w:tcW w:w="2274" w:type="dxa"/>
          </w:tcPr>
          <w:p w14:paraId="5256E5E5" w14:textId="77777777" w:rsidR="00E3125D" w:rsidRPr="00EB575E" w:rsidRDefault="00E3125D" w:rsidP="00FE4F07">
            <w:pPr>
              <w:keepNext/>
              <w:spacing w:line="360" w:lineRule="auto"/>
              <w:rPr>
                <w:sz w:val="18"/>
                <w:szCs w:val="18"/>
              </w:rPr>
            </w:pPr>
          </w:p>
        </w:tc>
        <w:tc>
          <w:tcPr>
            <w:tcW w:w="2472" w:type="dxa"/>
          </w:tcPr>
          <w:p w14:paraId="6ABE63F9" w14:textId="77777777" w:rsidR="00E3125D" w:rsidRPr="00EB575E" w:rsidRDefault="00E3125D" w:rsidP="00FE4F07">
            <w:pPr>
              <w:keepNext/>
              <w:spacing w:line="360" w:lineRule="auto"/>
              <w:rPr>
                <w:sz w:val="18"/>
                <w:szCs w:val="18"/>
              </w:rPr>
            </w:pPr>
          </w:p>
        </w:tc>
        <w:tc>
          <w:tcPr>
            <w:tcW w:w="2445" w:type="dxa"/>
          </w:tcPr>
          <w:p w14:paraId="250E2E56" w14:textId="77777777" w:rsidR="00E3125D" w:rsidRPr="00EB575E" w:rsidRDefault="00E3125D" w:rsidP="00FE4F07">
            <w:pPr>
              <w:keepNext/>
              <w:spacing w:line="360" w:lineRule="auto"/>
              <w:rPr>
                <w:sz w:val="18"/>
                <w:szCs w:val="18"/>
              </w:rPr>
            </w:pPr>
          </w:p>
        </w:tc>
      </w:tr>
      <w:tr w:rsidR="00E3125D" w:rsidRPr="00EB575E" w14:paraId="004F4229" w14:textId="77777777" w:rsidTr="00FE4F07">
        <w:trPr>
          <w:trHeight w:val="355"/>
        </w:trPr>
        <w:tc>
          <w:tcPr>
            <w:tcW w:w="753" w:type="dxa"/>
          </w:tcPr>
          <w:p w14:paraId="2411C686" w14:textId="77777777" w:rsidR="00E3125D" w:rsidRPr="00EB575E" w:rsidRDefault="00E3125D" w:rsidP="00FE4F07">
            <w:pPr>
              <w:keepNext/>
              <w:spacing w:line="360" w:lineRule="auto"/>
              <w:rPr>
                <w:sz w:val="18"/>
                <w:szCs w:val="18"/>
              </w:rPr>
            </w:pPr>
          </w:p>
        </w:tc>
        <w:tc>
          <w:tcPr>
            <w:tcW w:w="3385" w:type="dxa"/>
          </w:tcPr>
          <w:p w14:paraId="58F9C55D" w14:textId="77777777" w:rsidR="00E3125D" w:rsidRPr="00EB575E" w:rsidRDefault="00E3125D" w:rsidP="00FE4F07">
            <w:pPr>
              <w:keepNext/>
              <w:spacing w:line="360" w:lineRule="auto"/>
              <w:rPr>
                <w:sz w:val="18"/>
                <w:szCs w:val="18"/>
              </w:rPr>
            </w:pPr>
          </w:p>
        </w:tc>
        <w:tc>
          <w:tcPr>
            <w:tcW w:w="2966" w:type="dxa"/>
          </w:tcPr>
          <w:p w14:paraId="011573F4" w14:textId="77777777" w:rsidR="00E3125D" w:rsidRPr="00EB575E" w:rsidRDefault="00E3125D" w:rsidP="00FE4F07">
            <w:pPr>
              <w:keepNext/>
              <w:spacing w:line="360" w:lineRule="auto"/>
              <w:rPr>
                <w:sz w:val="18"/>
                <w:szCs w:val="18"/>
              </w:rPr>
            </w:pPr>
          </w:p>
        </w:tc>
        <w:tc>
          <w:tcPr>
            <w:tcW w:w="2274" w:type="dxa"/>
          </w:tcPr>
          <w:p w14:paraId="2F0E1216" w14:textId="77777777" w:rsidR="00E3125D" w:rsidRPr="00EB575E" w:rsidRDefault="00E3125D" w:rsidP="00FE4F07">
            <w:pPr>
              <w:keepNext/>
              <w:spacing w:line="360" w:lineRule="auto"/>
              <w:rPr>
                <w:sz w:val="18"/>
                <w:szCs w:val="18"/>
              </w:rPr>
            </w:pPr>
          </w:p>
        </w:tc>
        <w:tc>
          <w:tcPr>
            <w:tcW w:w="2472" w:type="dxa"/>
          </w:tcPr>
          <w:p w14:paraId="49D8A38B" w14:textId="77777777" w:rsidR="00E3125D" w:rsidRPr="00EB575E" w:rsidRDefault="00E3125D" w:rsidP="00FE4F07">
            <w:pPr>
              <w:keepNext/>
              <w:spacing w:line="360" w:lineRule="auto"/>
              <w:rPr>
                <w:sz w:val="18"/>
                <w:szCs w:val="18"/>
              </w:rPr>
            </w:pPr>
          </w:p>
        </w:tc>
        <w:tc>
          <w:tcPr>
            <w:tcW w:w="2445" w:type="dxa"/>
          </w:tcPr>
          <w:p w14:paraId="1706F0C4" w14:textId="77777777" w:rsidR="00E3125D" w:rsidRPr="00EB575E" w:rsidRDefault="00E3125D" w:rsidP="00FE4F07">
            <w:pPr>
              <w:keepNext/>
              <w:spacing w:line="360" w:lineRule="auto"/>
              <w:rPr>
                <w:sz w:val="18"/>
                <w:szCs w:val="18"/>
              </w:rPr>
            </w:pPr>
          </w:p>
        </w:tc>
      </w:tr>
    </w:tbl>
    <w:p w14:paraId="7BA9BFC9" w14:textId="77777777" w:rsidR="00E3125D" w:rsidRPr="00EB575E" w:rsidRDefault="00E3125D" w:rsidP="00E3125D">
      <w:pPr>
        <w:keepNext/>
        <w:rPr>
          <w:sz w:val="20"/>
          <w:szCs w:val="20"/>
        </w:rPr>
      </w:pPr>
    </w:p>
    <w:p w14:paraId="3A2F7842" w14:textId="77777777" w:rsidR="00E3125D" w:rsidRPr="00EB575E" w:rsidRDefault="00E3125D" w:rsidP="00E3125D">
      <w:pPr>
        <w:keepNext/>
        <w:tabs>
          <w:tab w:val="center" w:pos="4536"/>
          <w:tab w:val="right" w:pos="9072"/>
        </w:tabs>
        <w:rPr>
          <w:sz w:val="20"/>
          <w:szCs w:val="20"/>
        </w:rPr>
      </w:pPr>
      <w:r w:rsidRPr="00EB575E">
        <w:rPr>
          <w:b/>
        </w:rPr>
        <w:t>*</w:t>
      </w:r>
      <w:r w:rsidRPr="00EB575E">
        <w:rPr>
          <w:sz w:val="20"/>
          <w:szCs w:val="20"/>
        </w:rPr>
        <w:t>- wypełnić w przypadku dostępu do informacji niejawnych</w:t>
      </w:r>
    </w:p>
    <w:p w14:paraId="4A2555F7" w14:textId="77777777" w:rsidR="00E3125D" w:rsidRPr="00EB575E" w:rsidRDefault="00E3125D" w:rsidP="00E3125D">
      <w:pPr>
        <w:keepNext/>
        <w:tabs>
          <w:tab w:val="center" w:pos="4536"/>
          <w:tab w:val="right" w:pos="9072"/>
        </w:tabs>
        <w:rPr>
          <w:sz w:val="20"/>
          <w:szCs w:val="20"/>
        </w:rPr>
      </w:pPr>
    </w:p>
    <w:p w14:paraId="155FC458" w14:textId="77777777" w:rsidR="00E3125D" w:rsidRPr="00EB575E" w:rsidRDefault="00E3125D" w:rsidP="00E3125D">
      <w:pPr>
        <w:keepNext/>
        <w:tabs>
          <w:tab w:val="center" w:pos="4536"/>
          <w:tab w:val="right" w:pos="9072"/>
        </w:tabs>
        <w:rPr>
          <w:sz w:val="20"/>
          <w:szCs w:val="20"/>
        </w:rPr>
      </w:pPr>
    </w:p>
    <w:p w14:paraId="15FC0EC1" w14:textId="77777777" w:rsidR="00E3125D" w:rsidRPr="00EB575E" w:rsidRDefault="00E3125D" w:rsidP="00E3125D">
      <w:pPr>
        <w:keepNext/>
        <w:tabs>
          <w:tab w:val="center" w:pos="4536"/>
          <w:tab w:val="right" w:pos="9072"/>
        </w:tabs>
        <w:rPr>
          <w:sz w:val="20"/>
          <w:szCs w:val="20"/>
        </w:rPr>
      </w:pPr>
    </w:p>
    <w:p w14:paraId="01CED118" w14:textId="77777777" w:rsidR="00E3125D" w:rsidRPr="00EB575E" w:rsidRDefault="00E3125D" w:rsidP="00E3125D">
      <w:pPr>
        <w:keepNext/>
        <w:tabs>
          <w:tab w:val="center" w:pos="4536"/>
          <w:tab w:val="right" w:pos="9072"/>
        </w:tabs>
        <w:rPr>
          <w:sz w:val="20"/>
          <w:szCs w:val="20"/>
        </w:rPr>
      </w:pPr>
    </w:p>
    <w:p w14:paraId="76382410" w14:textId="77777777" w:rsidR="00E3125D" w:rsidRPr="00EB575E" w:rsidRDefault="00E3125D" w:rsidP="00E3125D">
      <w:pPr>
        <w:keepNext/>
        <w:tabs>
          <w:tab w:val="center" w:pos="4536"/>
          <w:tab w:val="right" w:pos="9072"/>
        </w:tabs>
        <w:jc w:val="right"/>
        <w:rPr>
          <w:sz w:val="20"/>
          <w:szCs w:val="20"/>
        </w:rPr>
      </w:pPr>
    </w:p>
    <w:p w14:paraId="62CC694E" w14:textId="77777777" w:rsidR="00E3125D" w:rsidRPr="00EB575E" w:rsidRDefault="00E3125D" w:rsidP="00E3125D">
      <w:pPr>
        <w:keepNext/>
        <w:tabs>
          <w:tab w:val="center" w:pos="4536"/>
          <w:tab w:val="right" w:pos="9072"/>
        </w:tabs>
        <w:jc w:val="right"/>
        <w:rPr>
          <w:sz w:val="20"/>
          <w:szCs w:val="20"/>
        </w:rPr>
      </w:pPr>
    </w:p>
    <w:p w14:paraId="56F0D10B" w14:textId="77777777" w:rsidR="00E3125D" w:rsidRPr="00EB575E" w:rsidRDefault="00E3125D" w:rsidP="00E3125D">
      <w:pPr>
        <w:autoSpaceDE w:val="0"/>
        <w:autoSpaceDN w:val="0"/>
        <w:adjustRightInd w:val="0"/>
        <w:ind w:right="480"/>
        <w:jc w:val="right"/>
        <w:rPr>
          <w:b/>
        </w:rPr>
      </w:pPr>
      <w:r w:rsidRPr="00EB575E">
        <w:rPr>
          <w:i/>
        </w:rPr>
        <w:t xml:space="preserve">Pieczęć firmy i podpis  </w:t>
      </w:r>
    </w:p>
    <w:p w14:paraId="6F906890" w14:textId="77777777" w:rsidR="00E3125D" w:rsidRPr="00EB575E" w:rsidRDefault="00E3125D" w:rsidP="00E3125D">
      <w:pPr>
        <w:autoSpaceDE w:val="0"/>
        <w:autoSpaceDN w:val="0"/>
        <w:adjustRightInd w:val="0"/>
        <w:ind w:right="480"/>
        <w:jc w:val="right"/>
        <w:rPr>
          <w:b/>
        </w:rPr>
      </w:pPr>
    </w:p>
    <w:p w14:paraId="120846CA" w14:textId="77777777" w:rsidR="00E3125D" w:rsidRPr="00EB575E" w:rsidRDefault="00E3125D" w:rsidP="00E3125D">
      <w:pPr>
        <w:autoSpaceDE w:val="0"/>
        <w:autoSpaceDN w:val="0"/>
        <w:adjustRightInd w:val="0"/>
        <w:ind w:right="480"/>
        <w:jc w:val="right"/>
        <w:rPr>
          <w:b/>
        </w:rPr>
      </w:pPr>
    </w:p>
    <w:p w14:paraId="62906B34" w14:textId="77777777" w:rsidR="00E3125D" w:rsidRPr="00EB575E" w:rsidRDefault="00E3125D" w:rsidP="00E3125D">
      <w:pPr>
        <w:autoSpaceDE w:val="0"/>
        <w:autoSpaceDN w:val="0"/>
        <w:adjustRightInd w:val="0"/>
        <w:ind w:right="480"/>
        <w:jc w:val="right"/>
        <w:rPr>
          <w:b/>
        </w:rPr>
      </w:pPr>
    </w:p>
    <w:p w14:paraId="596D9017" w14:textId="77777777" w:rsidR="00E3125D" w:rsidRPr="00EB575E" w:rsidRDefault="00E3125D" w:rsidP="00E3125D">
      <w:pPr>
        <w:autoSpaceDE w:val="0"/>
        <w:autoSpaceDN w:val="0"/>
        <w:adjustRightInd w:val="0"/>
        <w:ind w:right="480"/>
        <w:jc w:val="right"/>
        <w:rPr>
          <w:b/>
        </w:rPr>
      </w:pPr>
    </w:p>
    <w:p w14:paraId="5B3DB944" w14:textId="77777777" w:rsidR="00E3125D" w:rsidRPr="00EB575E" w:rsidRDefault="00E3125D" w:rsidP="00E3125D">
      <w:pPr>
        <w:autoSpaceDE w:val="0"/>
        <w:autoSpaceDN w:val="0"/>
        <w:adjustRightInd w:val="0"/>
        <w:ind w:right="480"/>
        <w:jc w:val="right"/>
        <w:rPr>
          <w:b/>
        </w:rPr>
      </w:pPr>
    </w:p>
    <w:p w14:paraId="69F949A8" w14:textId="77777777" w:rsidR="00E3125D" w:rsidRPr="00EB575E" w:rsidRDefault="00E3125D" w:rsidP="00E3125D">
      <w:pPr>
        <w:autoSpaceDE w:val="0"/>
        <w:autoSpaceDN w:val="0"/>
        <w:adjustRightInd w:val="0"/>
        <w:ind w:right="480"/>
        <w:jc w:val="right"/>
        <w:rPr>
          <w:b/>
        </w:rPr>
      </w:pPr>
    </w:p>
    <w:p w14:paraId="1B8B97B6" w14:textId="77777777" w:rsidR="00E3125D" w:rsidRPr="00EB575E" w:rsidRDefault="00E3125D" w:rsidP="00E3125D">
      <w:pPr>
        <w:autoSpaceDE w:val="0"/>
        <w:autoSpaceDN w:val="0"/>
        <w:adjustRightInd w:val="0"/>
        <w:ind w:right="480"/>
        <w:jc w:val="right"/>
        <w:rPr>
          <w:b/>
        </w:rPr>
      </w:pPr>
    </w:p>
    <w:p w14:paraId="5547E740" w14:textId="77777777" w:rsidR="00E3125D" w:rsidRPr="00EB575E" w:rsidRDefault="00E3125D" w:rsidP="00E3125D">
      <w:pPr>
        <w:autoSpaceDE w:val="0"/>
        <w:autoSpaceDN w:val="0"/>
        <w:adjustRightInd w:val="0"/>
        <w:ind w:right="480"/>
        <w:jc w:val="right"/>
        <w:rPr>
          <w:b/>
        </w:rPr>
      </w:pPr>
    </w:p>
    <w:p w14:paraId="427F5CB0" w14:textId="77777777" w:rsidR="00E3125D" w:rsidRPr="00EB575E" w:rsidRDefault="00E3125D" w:rsidP="00E3125D">
      <w:pPr>
        <w:autoSpaceDE w:val="0"/>
        <w:autoSpaceDN w:val="0"/>
        <w:adjustRightInd w:val="0"/>
        <w:ind w:right="480"/>
        <w:jc w:val="right"/>
        <w:rPr>
          <w:b/>
        </w:rPr>
      </w:pPr>
    </w:p>
    <w:p w14:paraId="2B13AEFF" w14:textId="77777777" w:rsidR="00E3125D" w:rsidRPr="00EB575E" w:rsidRDefault="00E3125D" w:rsidP="00E3125D">
      <w:pPr>
        <w:autoSpaceDE w:val="0"/>
        <w:autoSpaceDN w:val="0"/>
        <w:adjustRightInd w:val="0"/>
        <w:ind w:right="480"/>
        <w:jc w:val="right"/>
        <w:rPr>
          <w:b/>
        </w:rPr>
      </w:pPr>
    </w:p>
    <w:p w14:paraId="2D2D250F" w14:textId="77777777" w:rsidR="00E3125D" w:rsidRPr="00EB575E" w:rsidRDefault="00E3125D" w:rsidP="00E3125D">
      <w:pPr>
        <w:autoSpaceDE w:val="0"/>
        <w:autoSpaceDN w:val="0"/>
        <w:adjustRightInd w:val="0"/>
        <w:ind w:right="480"/>
        <w:jc w:val="right"/>
        <w:rPr>
          <w:b/>
        </w:rPr>
      </w:pPr>
    </w:p>
    <w:p w14:paraId="37F381AC" w14:textId="77777777" w:rsidR="00E3125D" w:rsidRPr="00EB575E" w:rsidRDefault="00E3125D" w:rsidP="00E3125D">
      <w:pPr>
        <w:autoSpaceDE w:val="0"/>
        <w:autoSpaceDN w:val="0"/>
        <w:adjustRightInd w:val="0"/>
        <w:ind w:right="480"/>
        <w:jc w:val="right"/>
        <w:rPr>
          <w:b/>
        </w:rPr>
      </w:pPr>
    </w:p>
    <w:p w14:paraId="13C2796E" w14:textId="77777777" w:rsidR="00E3125D" w:rsidRPr="00EB575E" w:rsidRDefault="00E3125D" w:rsidP="00E3125D">
      <w:pPr>
        <w:autoSpaceDE w:val="0"/>
        <w:autoSpaceDN w:val="0"/>
        <w:adjustRightInd w:val="0"/>
        <w:ind w:right="480"/>
        <w:jc w:val="right"/>
        <w:rPr>
          <w:b/>
        </w:rPr>
      </w:pPr>
    </w:p>
    <w:p w14:paraId="26B9318D" w14:textId="77777777" w:rsidR="00E3125D" w:rsidRPr="00EB575E" w:rsidRDefault="00E3125D" w:rsidP="00E3125D">
      <w:pPr>
        <w:autoSpaceDE w:val="0"/>
        <w:autoSpaceDN w:val="0"/>
        <w:adjustRightInd w:val="0"/>
        <w:ind w:right="480"/>
        <w:jc w:val="right"/>
        <w:rPr>
          <w:b/>
        </w:rPr>
      </w:pPr>
    </w:p>
    <w:p w14:paraId="29AEB7BB" w14:textId="77777777" w:rsidR="00E3125D" w:rsidRPr="00EB575E" w:rsidRDefault="00E3125D" w:rsidP="00E3125D">
      <w:pPr>
        <w:autoSpaceDE w:val="0"/>
        <w:autoSpaceDN w:val="0"/>
        <w:adjustRightInd w:val="0"/>
        <w:ind w:right="480"/>
        <w:jc w:val="right"/>
        <w:rPr>
          <w:b/>
        </w:rPr>
      </w:pPr>
    </w:p>
    <w:p w14:paraId="2ECB3BAE" w14:textId="77777777" w:rsidR="00E3125D" w:rsidRPr="00EB575E" w:rsidRDefault="00E3125D" w:rsidP="00E3125D">
      <w:pPr>
        <w:autoSpaceDE w:val="0"/>
        <w:autoSpaceDN w:val="0"/>
        <w:adjustRightInd w:val="0"/>
        <w:ind w:right="480"/>
        <w:jc w:val="right"/>
        <w:rPr>
          <w:b/>
        </w:rPr>
      </w:pPr>
    </w:p>
    <w:tbl>
      <w:tblPr>
        <w:tblW w:w="15274" w:type="dxa"/>
        <w:tblInd w:w="55" w:type="dxa"/>
        <w:tblCellMar>
          <w:left w:w="70" w:type="dxa"/>
          <w:right w:w="70" w:type="dxa"/>
        </w:tblCellMar>
        <w:tblLook w:val="04A0" w:firstRow="1" w:lastRow="0" w:firstColumn="1" w:lastColumn="0" w:noHBand="0" w:noVBand="1"/>
      </w:tblPr>
      <w:tblGrid>
        <w:gridCol w:w="1100"/>
        <w:gridCol w:w="912"/>
        <w:gridCol w:w="828"/>
        <w:gridCol w:w="1340"/>
        <w:gridCol w:w="1087"/>
        <w:gridCol w:w="1120"/>
        <w:gridCol w:w="960"/>
        <w:gridCol w:w="1460"/>
        <w:gridCol w:w="1660"/>
        <w:gridCol w:w="2340"/>
        <w:gridCol w:w="1247"/>
        <w:gridCol w:w="1220"/>
      </w:tblGrid>
      <w:tr w:rsidR="00E3125D" w:rsidRPr="00EB575E" w14:paraId="1B6F912D" w14:textId="77777777" w:rsidTr="00FE4F07">
        <w:trPr>
          <w:trHeight w:val="499"/>
        </w:trPr>
        <w:tc>
          <w:tcPr>
            <w:tcW w:w="1100" w:type="dxa"/>
            <w:tcBorders>
              <w:top w:val="nil"/>
              <w:left w:val="nil"/>
              <w:bottom w:val="nil"/>
              <w:right w:val="nil"/>
            </w:tcBorders>
            <w:shd w:val="clear" w:color="auto" w:fill="auto"/>
            <w:noWrap/>
            <w:vAlign w:val="center"/>
          </w:tcPr>
          <w:p w14:paraId="45BD4546" w14:textId="77777777" w:rsidR="00E3125D" w:rsidRPr="00EB575E" w:rsidRDefault="00E3125D" w:rsidP="00FE4F07"/>
        </w:tc>
        <w:tc>
          <w:tcPr>
            <w:tcW w:w="1740" w:type="dxa"/>
            <w:gridSpan w:val="2"/>
            <w:tcBorders>
              <w:top w:val="nil"/>
              <w:left w:val="nil"/>
              <w:bottom w:val="nil"/>
              <w:right w:val="nil"/>
            </w:tcBorders>
            <w:shd w:val="clear" w:color="auto" w:fill="auto"/>
            <w:noWrap/>
            <w:vAlign w:val="center"/>
            <w:hideMark/>
          </w:tcPr>
          <w:p w14:paraId="091757B7" w14:textId="77777777" w:rsidR="00E3125D" w:rsidRPr="00EB575E" w:rsidRDefault="00E3125D" w:rsidP="00FE4F07">
            <w:pPr>
              <w:rPr>
                <w:b/>
                <w:bCs/>
              </w:rPr>
            </w:pPr>
          </w:p>
        </w:tc>
        <w:tc>
          <w:tcPr>
            <w:tcW w:w="1340" w:type="dxa"/>
            <w:tcBorders>
              <w:top w:val="nil"/>
              <w:left w:val="nil"/>
              <w:bottom w:val="nil"/>
              <w:right w:val="nil"/>
            </w:tcBorders>
            <w:shd w:val="clear" w:color="auto" w:fill="auto"/>
            <w:noWrap/>
            <w:vAlign w:val="center"/>
            <w:hideMark/>
          </w:tcPr>
          <w:p w14:paraId="5F8CAD51" w14:textId="77777777" w:rsidR="00E3125D" w:rsidRPr="00EB575E" w:rsidRDefault="00E3125D" w:rsidP="00FE4F07"/>
        </w:tc>
        <w:tc>
          <w:tcPr>
            <w:tcW w:w="1087" w:type="dxa"/>
            <w:tcBorders>
              <w:top w:val="nil"/>
              <w:left w:val="nil"/>
              <w:bottom w:val="nil"/>
              <w:right w:val="nil"/>
            </w:tcBorders>
            <w:shd w:val="clear" w:color="auto" w:fill="auto"/>
            <w:noWrap/>
            <w:vAlign w:val="center"/>
            <w:hideMark/>
          </w:tcPr>
          <w:p w14:paraId="32E1F237" w14:textId="77777777" w:rsidR="00E3125D" w:rsidRPr="00EB575E" w:rsidRDefault="00E3125D" w:rsidP="00FE4F07"/>
        </w:tc>
        <w:tc>
          <w:tcPr>
            <w:tcW w:w="1120" w:type="dxa"/>
            <w:tcBorders>
              <w:top w:val="nil"/>
              <w:left w:val="nil"/>
              <w:bottom w:val="nil"/>
              <w:right w:val="nil"/>
            </w:tcBorders>
            <w:shd w:val="clear" w:color="auto" w:fill="auto"/>
            <w:noWrap/>
            <w:vAlign w:val="center"/>
            <w:hideMark/>
          </w:tcPr>
          <w:p w14:paraId="2115F023" w14:textId="77777777" w:rsidR="00E3125D" w:rsidRPr="00EB575E" w:rsidRDefault="00E3125D" w:rsidP="00FE4F07"/>
        </w:tc>
        <w:tc>
          <w:tcPr>
            <w:tcW w:w="960" w:type="dxa"/>
            <w:tcBorders>
              <w:top w:val="nil"/>
              <w:left w:val="nil"/>
              <w:bottom w:val="nil"/>
              <w:right w:val="nil"/>
            </w:tcBorders>
            <w:shd w:val="clear" w:color="auto" w:fill="auto"/>
            <w:noWrap/>
            <w:vAlign w:val="center"/>
            <w:hideMark/>
          </w:tcPr>
          <w:p w14:paraId="61AA457B" w14:textId="77777777" w:rsidR="00E3125D" w:rsidRPr="00EB575E" w:rsidRDefault="00E3125D" w:rsidP="00FE4F07"/>
        </w:tc>
        <w:tc>
          <w:tcPr>
            <w:tcW w:w="1460" w:type="dxa"/>
            <w:tcBorders>
              <w:top w:val="nil"/>
              <w:left w:val="nil"/>
              <w:bottom w:val="nil"/>
              <w:right w:val="nil"/>
            </w:tcBorders>
            <w:shd w:val="clear" w:color="auto" w:fill="auto"/>
            <w:noWrap/>
            <w:vAlign w:val="center"/>
            <w:hideMark/>
          </w:tcPr>
          <w:p w14:paraId="5C38668F" w14:textId="77777777" w:rsidR="00E3125D" w:rsidRPr="00EB575E" w:rsidRDefault="00E3125D" w:rsidP="00FE4F07"/>
        </w:tc>
        <w:tc>
          <w:tcPr>
            <w:tcW w:w="1660" w:type="dxa"/>
            <w:tcBorders>
              <w:top w:val="nil"/>
              <w:left w:val="nil"/>
              <w:bottom w:val="nil"/>
              <w:right w:val="nil"/>
            </w:tcBorders>
            <w:shd w:val="clear" w:color="auto" w:fill="auto"/>
            <w:noWrap/>
            <w:vAlign w:val="center"/>
            <w:hideMark/>
          </w:tcPr>
          <w:p w14:paraId="7AC364D8" w14:textId="77777777" w:rsidR="00E3125D" w:rsidRPr="00EB575E" w:rsidRDefault="00E3125D" w:rsidP="00FE4F07"/>
        </w:tc>
        <w:tc>
          <w:tcPr>
            <w:tcW w:w="3587" w:type="dxa"/>
            <w:gridSpan w:val="2"/>
            <w:tcBorders>
              <w:top w:val="nil"/>
              <w:left w:val="nil"/>
              <w:bottom w:val="nil"/>
              <w:right w:val="nil"/>
            </w:tcBorders>
            <w:shd w:val="clear" w:color="auto" w:fill="auto"/>
            <w:noWrap/>
            <w:vAlign w:val="center"/>
            <w:hideMark/>
          </w:tcPr>
          <w:p w14:paraId="3500BE10" w14:textId="77777777" w:rsidR="00E3125D" w:rsidRPr="00EB575E" w:rsidRDefault="00E3125D" w:rsidP="00FE4F07">
            <w:pPr>
              <w:jc w:val="right"/>
              <w:rPr>
                <w:b/>
              </w:rPr>
            </w:pPr>
            <w:r w:rsidRPr="00EB575E">
              <w:rPr>
                <w:b/>
              </w:rPr>
              <w:t>Załącznik nr 15a  do umowy</w:t>
            </w:r>
          </w:p>
        </w:tc>
        <w:tc>
          <w:tcPr>
            <w:tcW w:w="1220" w:type="dxa"/>
            <w:tcBorders>
              <w:top w:val="nil"/>
              <w:left w:val="nil"/>
              <w:bottom w:val="nil"/>
              <w:right w:val="nil"/>
            </w:tcBorders>
            <w:shd w:val="clear" w:color="auto" w:fill="auto"/>
            <w:noWrap/>
            <w:vAlign w:val="center"/>
            <w:hideMark/>
          </w:tcPr>
          <w:p w14:paraId="78882E92" w14:textId="77777777" w:rsidR="00E3125D" w:rsidRPr="00EB575E" w:rsidRDefault="00E3125D" w:rsidP="00FE4F07"/>
        </w:tc>
      </w:tr>
      <w:tr w:rsidR="00E3125D" w:rsidRPr="00EB575E" w14:paraId="6C1B5126" w14:textId="77777777" w:rsidTr="00FE4F07">
        <w:trPr>
          <w:trHeight w:val="499"/>
        </w:trPr>
        <w:tc>
          <w:tcPr>
            <w:tcW w:w="15273" w:type="dxa"/>
            <w:gridSpan w:val="12"/>
            <w:tcBorders>
              <w:top w:val="nil"/>
              <w:left w:val="nil"/>
              <w:bottom w:val="nil"/>
              <w:right w:val="nil"/>
            </w:tcBorders>
            <w:shd w:val="clear" w:color="auto" w:fill="auto"/>
            <w:noWrap/>
            <w:vAlign w:val="center"/>
            <w:hideMark/>
          </w:tcPr>
          <w:p w14:paraId="222121D3" w14:textId="77777777" w:rsidR="00E3125D" w:rsidRPr="00EB575E" w:rsidRDefault="00E3125D" w:rsidP="00FE4F07">
            <w:pPr>
              <w:jc w:val="center"/>
              <w:rPr>
                <w:b/>
                <w:bCs/>
              </w:rPr>
            </w:pPr>
            <w:r w:rsidRPr="00EB575E">
              <w:rPr>
                <w:b/>
                <w:bCs/>
              </w:rPr>
              <w:t>Wykaz osób wykonujących czynności zlecone, które posiadają uprawnienia do dostępu do informacji niejawnych w Części ……..</w:t>
            </w:r>
          </w:p>
        </w:tc>
      </w:tr>
      <w:tr w:rsidR="00E3125D" w:rsidRPr="00EB575E" w14:paraId="38620842" w14:textId="77777777" w:rsidTr="00FE4F07">
        <w:trPr>
          <w:trHeight w:val="499"/>
        </w:trPr>
        <w:tc>
          <w:tcPr>
            <w:tcW w:w="4180" w:type="dxa"/>
            <w:gridSpan w:val="4"/>
            <w:tcBorders>
              <w:top w:val="nil"/>
              <w:left w:val="nil"/>
              <w:bottom w:val="nil"/>
              <w:right w:val="nil"/>
            </w:tcBorders>
            <w:shd w:val="clear" w:color="auto" w:fill="auto"/>
            <w:noWrap/>
            <w:vAlign w:val="center"/>
            <w:hideMark/>
          </w:tcPr>
          <w:p w14:paraId="6F05132A" w14:textId="77777777" w:rsidR="00E3125D" w:rsidRPr="00EB575E" w:rsidRDefault="00E3125D" w:rsidP="00FE4F07">
            <w:pPr>
              <w:jc w:val="right"/>
            </w:pPr>
            <w:r w:rsidRPr="00EB575E">
              <w:t>pracowników firmy:</w:t>
            </w:r>
          </w:p>
        </w:tc>
        <w:tc>
          <w:tcPr>
            <w:tcW w:w="1087" w:type="dxa"/>
            <w:tcBorders>
              <w:top w:val="nil"/>
              <w:left w:val="nil"/>
              <w:bottom w:val="dotted" w:sz="4" w:space="0" w:color="808080"/>
              <w:right w:val="nil"/>
            </w:tcBorders>
            <w:shd w:val="clear" w:color="auto" w:fill="auto"/>
            <w:noWrap/>
            <w:vAlign w:val="center"/>
            <w:hideMark/>
          </w:tcPr>
          <w:p w14:paraId="30BD35E8" w14:textId="77777777" w:rsidR="00E3125D" w:rsidRPr="00EB575E" w:rsidRDefault="00E3125D" w:rsidP="00FE4F07">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65C9E4AA" w14:textId="77777777" w:rsidR="00E3125D" w:rsidRPr="00EB575E" w:rsidRDefault="00E3125D" w:rsidP="00FE4F07">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0D56305E" w14:textId="77777777" w:rsidR="00E3125D" w:rsidRPr="00EB575E" w:rsidRDefault="00E3125D" w:rsidP="00FE4F07">
            <w:pPr>
              <w:jc w:val="center"/>
              <w:rPr>
                <w:b/>
                <w:bCs/>
              </w:rPr>
            </w:pPr>
            <w:r w:rsidRPr="00EB575E">
              <w:rPr>
                <w:b/>
                <w:bCs/>
              </w:rPr>
              <w:t> </w:t>
            </w:r>
          </w:p>
        </w:tc>
        <w:tc>
          <w:tcPr>
            <w:tcW w:w="1460" w:type="dxa"/>
            <w:tcBorders>
              <w:top w:val="nil"/>
              <w:left w:val="nil"/>
              <w:bottom w:val="dotted" w:sz="4" w:space="0" w:color="808080"/>
              <w:right w:val="nil"/>
            </w:tcBorders>
            <w:shd w:val="clear" w:color="auto" w:fill="auto"/>
            <w:noWrap/>
            <w:vAlign w:val="center"/>
            <w:hideMark/>
          </w:tcPr>
          <w:p w14:paraId="3E8A3B20" w14:textId="77777777" w:rsidR="00E3125D" w:rsidRPr="00EB575E" w:rsidRDefault="00E3125D" w:rsidP="00FE4F07">
            <w:pPr>
              <w:jc w:val="center"/>
              <w:rPr>
                <w:b/>
                <w:bCs/>
              </w:rPr>
            </w:pPr>
            <w:r w:rsidRPr="00EB575E">
              <w:rPr>
                <w:b/>
                <w:bCs/>
              </w:rPr>
              <w:t> </w:t>
            </w:r>
          </w:p>
        </w:tc>
        <w:tc>
          <w:tcPr>
            <w:tcW w:w="1660" w:type="dxa"/>
            <w:tcBorders>
              <w:top w:val="nil"/>
              <w:left w:val="nil"/>
              <w:bottom w:val="dotted" w:sz="4" w:space="0" w:color="808080"/>
              <w:right w:val="nil"/>
            </w:tcBorders>
            <w:shd w:val="clear" w:color="auto" w:fill="auto"/>
            <w:noWrap/>
            <w:vAlign w:val="center"/>
            <w:hideMark/>
          </w:tcPr>
          <w:p w14:paraId="580AFE36" w14:textId="77777777" w:rsidR="00E3125D" w:rsidRPr="00EB575E" w:rsidRDefault="00E3125D" w:rsidP="00FE4F07">
            <w:pPr>
              <w:jc w:val="center"/>
              <w:rPr>
                <w:b/>
                <w:bCs/>
              </w:rPr>
            </w:pPr>
            <w:r w:rsidRPr="00EB575E">
              <w:rPr>
                <w:b/>
                <w:bCs/>
              </w:rPr>
              <w:t> </w:t>
            </w:r>
          </w:p>
        </w:tc>
        <w:tc>
          <w:tcPr>
            <w:tcW w:w="2340" w:type="dxa"/>
            <w:tcBorders>
              <w:top w:val="nil"/>
              <w:left w:val="nil"/>
              <w:bottom w:val="dotted" w:sz="4" w:space="0" w:color="808080"/>
              <w:right w:val="nil"/>
            </w:tcBorders>
            <w:shd w:val="clear" w:color="auto" w:fill="auto"/>
            <w:noWrap/>
            <w:vAlign w:val="center"/>
            <w:hideMark/>
          </w:tcPr>
          <w:p w14:paraId="38C73150" w14:textId="77777777" w:rsidR="00E3125D" w:rsidRPr="00EB575E" w:rsidRDefault="00E3125D" w:rsidP="00FE4F07">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4CBB9FC8" w14:textId="77777777" w:rsidR="00E3125D" w:rsidRPr="00EB575E" w:rsidRDefault="00E3125D" w:rsidP="00FE4F07">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54ED8DB4" w14:textId="77777777" w:rsidR="00E3125D" w:rsidRPr="00EB575E" w:rsidRDefault="00E3125D" w:rsidP="00FE4F07">
            <w:pPr>
              <w:jc w:val="center"/>
              <w:rPr>
                <w:b/>
                <w:bCs/>
              </w:rPr>
            </w:pPr>
            <w:r w:rsidRPr="00EB575E">
              <w:rPr>
                <w:b/>
                <w:bCs/>
              </w:rPr>
              <w:t> </w:t>
            </w:r>
          </w:p>
        </w:tc>
      </w:tr>
      <w:tr w:rsidR="00E3125D" w:rsidRPr="00EB575E" w14:paraId="5BF1A303" w14:textId="77777777" w:rsidTr="00FE4F07">
        <w:trPr>
          <w:trHeight w:val="499"/>
        </w:trPr>
        <w:tc>
          <w:tcPr>
            <w:tcW w:w="4180" w:type="dxa"/>
            <w:gridSpan w:val="4"/>
            <w:tcBorders>
              <w:top w:val="nil"/>
              <w:left w:val="nil"/>
              <w:bottom w:val="nil"/>
              <w:right w:val="nil"/>
            </w:tcBorders>
            <w:shd w:val="clear" w:color="auto" w:fill="auto"/>
            <w:noWrap/>
            <w:vAlign w:val="center"/>
            <w:hideMark/>
          </w:tcPr>
          <w:p w14:paraId="23E3ABF6" w14:textId="77777777" w:rsidR="00E3125D" w:rsidRPr="00EB575E" w:rsidRDefault="00E3125D" w:rsidP="00FE4F07">
            <w:pPr>
              <w:jc w:val="right"/>
            </w:pPr>
            <w:r w:rsidRPr="00EB575E">
              <w:t>realizujących przedmiot umowy nr</w:t>
            </w:r>
          </w:p>
        </w:tc>
        <w:tc>
          <w:tcPr>
            <w:tcW w:w="1087" w:type="dxa"/>
            <w:tcBorders>
              <w:top w:val="nil"/>
              <w:left w:val="nil"/>
              <w:bottom w:val="dotted" w:sz="4" w:space="0" w:color="808080"/>
              <w:right w:val="nil"/>
            </w:tcBorders>
            <w:shd w:val="clear" w:color="auto" w:fill="auto"/>
            <w:noWrap/>
            <w:vAlign w:val="center"/>
            <w:hideMark/>
          </w:tcPr>
          <w:p w14:paraId="7048C9FE" w14:textId="77777777" w:rsidR="00E3125D" w:rsidRPr="00EB575E" w:rsidRDefault="00E3125D" w:rsidP="00FE4F07">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3379F602" w14:textId="77777777" w:rsidR="00E3125D" w:rsidRPr="00EB575E" w:rsidRDefault="00E3125D" w:rsidP="00FE4F07">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68DF7162" w14:textId="77777777" w:rsidR="00E3125D" w:rsidRPr="00EB575E" w:rsidRDefault="00E3125D" w:rsidP="00FE4F07">
            <w:pPr>
              <w:jc w:val="center"/>
              <w:rPr>
                <w:b/>
                <w:bCs/>
              </w:rPr>
            </w:pPr>
            <w:r w:rsidRPr="00EB575E">
              <w:rPr>
                <w:b/>
                <w:bCs/>
              </w:rPr>
              <w:t> </w:t>
            </w:r>
          </w:p>
        </w:tc>
        <w:tc>
          <w:tcPr>
            <w:tcW w:w="1460" w:type="dxa"/>
            <w:tcBorders>
              <w:top w:val="nil"/>
              <w:left w:val="nil"/>
              <w:right w:val="nil"/>
            </w:tcBorders>
            <w:shd w:val="clear" w:color="auto" w:fill="auto"/>
            <w:noWrap/>
            <w:vAlign w:val="center"/>
            <w:hideMark/>
          </w:tcPr>
          <w:p w14:paraId="5F0DA174" w14:textId="77777777" w:rsidR="00E3125D" w:rsidRPr="00EB575E" w:rsidRDefault="00E3125D" w:rsidP="00FE4F07">
            <w:pPr>
              <w:jc w:val="center"/>
            </w:pPr>
            <w:r w:rsidRPr="00EB575E">
              <w:t>z dnia</w:t>
            </w:r>
          </w:p>
        </w:tc>
        <w:tc>
          <w:tcPr>
            <w:tcW w:w="1660" w:type="dxa"/>
            <w:tcBorders>
              <w:top w:val="nil"/>
              <w:left w:val="nil"/>
              <w:right w:val="nil"/>
            </w:tcBorders>
            <w:shd w:val="clear" w:color="auto" w:fill="auto"/>
            <w:noWrap/>
            <w:vAlign w:val="center"/>
            <w:hideMark/>
          </w:tcPr>
          <w:p w14:paraId="28F7CBB7" w14:textId="77777777" w:rsidR="00E3125D" w:rsidRPr="00EB575E" w:rsidRDefault="00E3125D" w:rsidP="00FE4F07">
            <w:pPr>
              <w:jc w:val="center"/>
            </w:pPr>
            <w:r w:rsidRPr="00EB575E">
              <w:t> </w:t>
            </w:r>
          </w:p>
        </w:tc>
        <w:tc>
          <w:tcPr>
            <w:tcW w:w="2340" w:type="dxa"/>
            <w:tcBorders>
              <w:top w:val="nil"/>
              <w:left w:val="nil"/>
              <w:bottom w:val="dotted" w:sz="4" w:space="0" w:color="808080"/>
              <w:right w:val="nil"/>
            </w:tcBorders>
            <w:shd w:val="clear" w:color="auto" w:fill="auto"/>
            <w:noWrap/>
            <w:vAlign w:val="center"/>
            <w:hideMark/>
          </w:tcPr>
          <w:p w14:paraId="454EE686" w14:textId="77777777" w:rsidR="00E3125D" w:rsidRPr="00EB575E" w:rsidRDefault="00E3125D" w:rsidP="00FE4F07">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7EEE819C" w14:textId="77777777" w:rsidR="00E3125D" w:rsidRPr="00EB575E" w:rsidRDefault="00E3125D" w:rsidP="00FE4F07">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1EEF4332" w14:textId="77777777" w:rsidR="00E3125D" w:rsidRPr="00EB575E" w:rsidRDefault="00E3125D" w:rsidP="00FE4F07">
            <w:pPr>
              <w:jc w:val="center"/>
              <w:rPr>
                <w:b/>
                <w:bCs/>
              </w:rPr>
            </w:pPr>
            <w:r w:rsidRPr="00EB575E">
              <w:rPr>
                <w:b/>
                <w:bCs/>
              </w:rPr>
              <w:t> </w:t>
            </w:r>
          </w:p>
        </w:tc>
      </w:tr>
      <w:tr w:rsidR="00E3125D" w:rsidRPr="00EB575E" w14:paraId="16BAFDFE" w14:textId="77777777" w:rsidTr="00FE4F07">
        <w:trPr>
          <w:trHeight w:val="600"/>
        </w:trPr>
        <w:tc>
          <w:tcPr>
            <w:tcW w:w="4180" w:type="dxa"/>
            <w:gridSpan w:val="4"/>
            <w:tcBorders>
              <w:top w:val="nil"/>
              <w:left w:val="nil"/>
              <w:bottom w:val="nil"/>
              <w:right w:val="nil"/>
            </w:tcBorders>
            <w:shd w:val="clear" w:color="auto" w:fill="auto"/>
            <w:noWrap/>
            <w:vAlign w:val="center"/>
            <w:hideMark/>
          </w:tcPr>
          <w:p w14:paraId="60079FBA" w14:textId="77777777" w:rsidR="00E3125D" w:rsidRPr="00EB575E" w:rsidRDefault="00E3125D" w:rsidP="00FE4F07">
            <w:pPr>
              <w:jc w:val="right"/>
            </w:pPr>
            <w:r w:rsidRPr="00EB575E">
              <w:t xml:space="preserve">adres realizacji przedmiotu umowy  </w:t>
            </w:r>
          </w:p>
        </w:tc>
        <w:tc>
          <w:tcPr>
            <w:tcW w:w="1087" w:type="dxa"/>
            <w:tcBorders>
              <w:top w:val="nil"/>
              <w:left w:val="nil"/>
              <w:bottom w:val="dotted" w:sz="4" w:space="0" w:color="808080"/>
              <w:right w:val="nil"/>
            </w:tcBorders>
            <w:shd w:val="clear" w:color="auto" w:fill="auto"/>
            <w:noWrap/>
            <w:vAlign w:val="center"/>
            <w:hideMark/>
          </w:tcPr>
          <w:p w14:paraId="1F878328" w14:textId="77777777" w:rsidR="00E3125D" w:rsidRPr="00EB575E" w:rsidRDefault="00E3125D" w:rsidP="00FE4F07">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2CBF4E2E" w14:textId="77777777" w:rsidR="00E3125D" w:rsidRPr="00EB575E" w:rsidRDefault="00E3125D" w:rsidP="00FE4F07">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4226FA7A" w14:textId="77777777" w:rsidR="00E3125D" w:rsidRPr="00EB575E" w:rsidRDefault="00E3125D" w:rsidP="00FE4F07">
            <w:pPr>
              <w:jc w:val="center"/>
              <w:rPr>
                <w:b/>
                <w:bCs/>
              </w:rPr>
            </w:pPr>
            <w:r w:rsidRPr="00EB575E">
              <w:rPr>
                <w:b/>
                <w:bCs/>
              </w:rPr>
              <w:t> </w:t>
            </w:r>
          </w:p>
        </w:tc>
        <w:tc>
          <w:tcPr>
            <w:tcW w:w="3120" w:type="dxa"/>
            <w:gridSpan w:val="2"/>
            <w:tcBorders>
              <w:top w:val="nil"/>
              <w:left w:val="nil"/>
              <w:right w:val="nil"/>
            </w:tcBorders>
            <w:shd w:val="clear" w:color="auto" w:fill="auto"/>
            <w:noWrap/>
            <w:vAlign w:val="center"/>
            <w:hideMark/>
          </w:tcPr>
          <w:p w14:paraId="6C63E3E6" w14:textId="77777777" w:rsidR="00E3125D" w:rsidRPr="00EB575E" w:rsidRDefault="00E3125D" w:rsidP="00FE4F07">
            <w:pPr>
              <w:jc w:val="right"/>
            </w:pPr>
            <w:r w:rsidRPr="00EB575E">
              <w:t>termin inwestycji (od-do):</w:t>
            </w:r>
          </w:p>
        </w:tc>
        <w:tc>
          <w:tcPr>
            <w:tcW w:w="2340" w:type="dxa"/>
            <w:tcBorders>
              <w:top w:val="nil"/>
              <w:left w:val="nil"/>
              <w:bottom w:val="dotted" w:sz="4" w:space="0" w:color="auto"/>
              <w:right w:val="nil"/>
            </w:tcBorders>
            <w:shd w:val="clear" w:color="auto" w:fill="auto"/>
            <w:noWrap/>
            <w:vAlign w:val="center"/>
            <w:hideMark/>
          </w:tcPr>
          <w:p w14:paraId="4F2AD6A1" w14:textId="77777777" w:rsidR="00E3125D" w:rsidRPr="00EB575E" w:rsidRDefault="00E3125D" w:rsidP="00FE4F07">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3978C3DE" w14:textId="77777777" w:rsidR="00E3125D" w:rsidRPr="00EB575E" w:rsidRDefault="00E3125D" w:rsidP="00FE4F07">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68FEEC45" w14:textId="77777777" w:rsidR="00E3125D" w:rsidRPr="00EB575E" w:rsidRDefault="00E3125D" w:rsidP="00FE4F07">
            <w:pPr>
              <w:jc w:val="center"/>
              <w:rPr>
                <w:b/>
                <w:bCs/>
              </w:rPr>
            </w:pPr>
            <w:r w:rsidRPr="00EB575E">
              <w:rPr>
                <w:b/>
                <w:bCs/>
              </w:rPr>
              <w:t> </w:t>
            </w:r>
          </w:p>
        </w:tc>
      </w:tr>
      <w:tr w:rsidR="00E3125D" w:rsidRPr="00EB575E" w14:paraId="18E22C3D" w14:textId="77777777" w:rsidTr="00FE4F07">
        <w:trPr>
          <w:trHeight w:val="415"/>
        </w:trPr>
        <w:tc>
          <w:tcPr>
            <w:tcW w:w="6387" w:type="dxa"/>
            <w:gridSpan w:val="6"/>
            <w:tcBorders>
              <w:top w:val="nil"/>
              <w:left w:val="nil"/>
              <w:bottom w:val="nil"/>
              <w:right w:val="nil"/>
            </w:tcBorders>
            <w:shd w:val="clear" w:color="auto" w:fill="auto"/>
            <w:noWrap/>
            <w:vAlign w:val="center"/>
            <w:hideMark/>
          </w:tcPr>
          <w:p w14:paraId="1EAEB478" w14:textId="77777777" w:rsidR="00E3125D" w:rsidRPr="00EB575E" w:rsidRDefault="00E3125D" w:rsidP="00FE4F07">
            <w:pPr>
              <w:jc w:val="right"/>
            </w:pPr>
            <w:r w:rsidRPr="00EB575E">
              <w:t xml:space="preserve">dane osoby nadzorującej prace ze strony Wykonawcy  </w:t>
            </w:r>
          </w:p>
        </w:tc>
        <w:tc>
          <w:tcPr>
            <w:tcW w:w="960" w:type="dxa"/>
            <w:tcBorders>
              <w:top w:val="nil"/>
              <w:left w:val="nil"/>
              <w:bottom w:val="nil"/>
              <w:right w:val="nil"/>
            </w:tcBorders>
            <w:shd w:val="clear" w:color="auto" w:fill="auto"/>
            <w:noWrap/>
            <w:vAlign w:val="center"/>
            <w:hideMark/>
          </w:tcPr>
          <w:p w14:paraId="2F4E261A" w14:textId="77777777" w:rsidR="00E3125D" w:rsidRPr="00EB575E" w:rsidRDefault="00E3125D" w:rsidP="00FE4F07"/>
        </w:tc>
        <w:tc>
          <w:tcPr>
            <w:tcW w:w="1460" w:type="dxa"/>
            <w:tcBorders>
              <w:left w:val="nil"/>
              <w:bottom w:val="dotted" w:sz="4" w:space="0" w:color="auto"/>
              <w:right w:val="nil"/>
            </w:tcBorders>
            <w:shd w:val="clear" w:color="auto" w:fill="auto"/>
            <w:noWrap/>
            <w:vAlign w:val="center"/>
            <w:hideMark/>
          </w:tcPr>
          <w:p w14:paraId="64188A5C" w14:textId="77777777" w:rsidR="00E3125D" w:rsidRPr="00EB575E" w:rsidRDefault="00E3125D" w:rsidP="00FE4F07"/>
        </w:tc>
        <w:tc>
          <w:tcPr>
            <w:tcW w:w="1660" w:type="dxa"/>
            <w:tcBorders>
              <w:left w:val="nil"/>
              <w:bottom w:val="dotted" w:sz="4" w:space="0" w:color="auto"/>
              <w:right w:val="nil"/>
            </w:tcBorders>
            <w:shd w:val="clear" w:color="auto" w:fill="auto"/>
            <w:noWrap/>
            <w:vAlign w:val="center"/>
            <w:hideMark/>
          </w:tcPr>
          <w:p w14:paraId="1C80E03D" w14:textId="77777777" w:rsidR="00E3125D" w:rsidRPr="00EB575E" w:rsidRDefault="00E3125D" w:rsidP="00FE4F07"/>
        </w:tc>
        <w:tc>
          <w:tcPr>
            <w:tcW w:w="2340" w:type="dxa"/>
            <w:tcBorders>
              <w:top w:val="dotted" w:sz="4" w:space="0" w:color="auto"/>
              <w:left w:val="nil"/>
              <w:bottom w:val="dotted" w:sz="4" w:space="0" w:color="auto"/>
              <w:right w:val="nil"/>
            </w:tcBorders>
            <w:shd w:val="clear" w:color="auto" w:fill="auto"/>
            <w:noWrap/>
            <w:vAlign w:val="center"/>
            <w:hideMark/>
          </w:tcPr>
          <w:p w14:paraId="17273E75" w14:textId="77777777" w:rsidR="00E3125D" w:rsidRPr="00EB575E" w:rsidRDefault="00E3125D" w:rsidP="00FE4F07"/>
        </w:tc>
        <w:tc>
          <w:tcPr>
            <w:tcW w:w="1247" w:type="dxa"/>
            <w:tcBorders>
              <w:top w:val="nil"/>
              <w:left w:val="nil"/>
              <w:bottom w:val="nil"/>
              <w:right w:val="nil"/>
            </w:tcBorders>
            <w:shd w:val="clear" w:color="auto" w:fill="auto"/>
            <w:noWrap/>
            <w:vAlign w:val="center"/>
            <w:hideMark/>
          </w:tcPr>
          <w:p w14:paraId="5793CE1E" w14:textId="77777777" w:rsidR="00E3125D" w:rsidRPr="00EB575E" w:rsidRDefault="00E3125D" w:rsidP="00FE4F07"/>
        </w:tc>
        <w:tc>
          <w:tcPr>
            <w:tcW w:w="1220" w:type="dxa"/>
            <w:tcBorders>
              <w:top w:val="nil"/>
              <w:left w:val="nil"/>
              <w:bottom w:val="nil"/>
              <w:right w:val="nil"/>
            </w:tcBorders>
            <w:shd w:val="clear" w:color="auto" w:fill="auto"/>
            <w:noWrap/>
            <w:vAlign w:val="center"/>
            <w:hideMark/>
          </w:tcPr>
          <w:p w14:paraId="5C5736E7" w14:textId="77777777" w:rsidR="00E3125D" w:rsidRPr="00EB575E" w:rsidRDefault="00E3125D" w:rsidP="00FE4F07"/>
        </w:tc>
      </w:tr>
      <w:tr w:rsidR="00E3125D" w:rsidRPr="00EB575E" w14:paraId="4E7242B6" w14:textId="77777777" w:rsidTr="00FE4F07">
        <w:trPr>
          <w:trHeight w:val="149"/>
        </w:trPr>
        <w:tc>
          <w:tcPr>
            <w:tcW w:w="1100" w:type="dxa"/>
            <w:tcBorders>
              <w:top w:val="nil"/>
              <w:left w:val="nil"/>
              <w:bottom w:val="nil"/>
              <w:right w:val="nil"/>
            </w:tcBorders>
            <w:shd w:val="clear" w:color="auto" w:fill="auto"/>
            <w:noWrap/>
            <w:vAlign w:val="center"/>
            <w:hideMark/>
          </w:tcPr>
          <w:p w14:paraId="37C7DE5A" w14:textId="77777777" w:rsidR="00E3125D" w:rsidRPr="00EB575E" w:rsidRDefault="00E3125D" w:rsidP="00FE4F07"/>
        </w:tc>
        <w:tc>
          <w:tcPr>
            <w:tcW w:w="912" w:type="dxa"/>
            <w:tcBorders>
              <w:top w:val="nil"/>
              <w:left w:val="nil"/>
              <w:bottom w:val="nil"/>
              <w:right w:val="nil"/>
            </w:tcBorders>
            <w:shd w:val="clear" w:color="auto" w:fill="auto"/>
            <w:noWrap/>
            <w:vAlign w:val="center"/>
            <w:hideMark/>
          </w:tcPr>
          <w:p w14:paraId="09A9F366" w14:textId="77777777" w:rsidR="00E3125D" w:rsidRPr="00EB575E" w:rsidRDefault="00E3125D" w:rsidP="00FE4F07"/>
        </w:tc>
        <w:tc>
          <w:tcPr>
            <w:tcW w:w="828" w:type="dxa"/>
            <w:tcBorders>
              <w:top w:val="nil"/>
              <w:left w:val="nil"/>
              <w:bottom w:val="nil"/>
              <w:right w:val="nil"/>
            </w:tcBorders>
            <w:shd w:val="clear" w:color="auto" w:fill="auto"/>
            <w:noWrap/>
            <w:vAlign w:val="center"/>
            <w:hideMark/>
          </w:tcPr>
          <w:p w14:paraId="57EB3538" w14:textId="77777777" w:rsidR="00E3125D" w:rsidRPr="00EB575E" w:rsidRDefault="00E3125D" w:rsidP="00FE4F07">
            <w:pPr>
              <w:jc w:val="center"/>
            </w:pPr>
          </w:p>
        </w:tc>
        <w:tc>
          <w:tcPr>
            <w:tcW w:w="1340" w:type="dxa"/>
            <w:tcBorders>
              <w:top w:val="nil"/>
              <w:left w:val="nil"/>
              <w:bottom w:val="nil"/>
              <w:right w:val="nil"/>
            </w:tcBorders>
            <w:shd w:val="clear" w:color="auto" w:fill="auto"/>
            <w:noWrap/>
            <w:vAlign w:val="center"/>
            <w:hideMark/>
          </w:tcPr>
          <w:p w14:paraId="756582C7" w14:textId="77777777" w:rsidR="00E3125D" w:rsidRPr="00EB575E" w:rsidRDefault="00E3125D" w:rsidP="00FE4F07"/>
        </w:tc>
        <w:tc>
          <w:tcPr>
            <w:tcW w:w="1087" w:type="dxa"/>
            <w:tcBorders>
              <w:top w:val="nil"/>
              <w:left w:val="nil"/>
              <w:bottom w:val="nil"/>
              <w:right w:val="nil"/>
            </w:tcBorders>
            <w:shd w:val="clear" w:color="auto" w:fill="auto"/>
            <w:noWrap/>
            <w:vAlign w:val="center"/>
            <w:hideMark/>
          </w:tcPr>
          <w:p w14:paraId="5256F98A" w14:textId="77777777" w:rsidR="00E3125D" w:rsidRPr="00EB575E" w:rsidRDefault="00E3125D" w:rsidP="00FE4F07"/>
        </w:tc>
        <w:tc>
          <w:tcPr>
            <w:tcW w:w="1120" w:type="dxa"/>
            <w:tcBorders>
              <w:top w:val="nil"/>
              <w:left w:val="nil"/>
              <w:bottom w:val="nil"/>
              <w:right w:val="nil"/>
            </w:tcBorders>
            <w:shd w:val="clear" w:color="auto" w:fill="auto"/>
            <w:noWrap/>
            <w:vAlign w:val="center"/>
            <w:hideMark/>
          </w:tcPr>
          <w:p w14:paraId="6DAFF6AD" w14:textId="77777777" w:rsidR="00E3125D" w:rsidRPr="00EB575E" w:rsidRDefault="00E3125D" w:rsidP="00FE4F07"/>
        </w:tc>
        <w:tc>
          <w:tcPr>
            <w:tcW w:w="8886" w:type="dxa"/>
            <w:gridSpan w:val="6"/>
            <w:tcBorders>
              <w:top w:val="nil"/>
              <w:left w:val="nil"/>
              <w:bottom w:val="single" w:sz="4" w:space="0" w:color="auto"/>
              <w:right w:val="nil"/>
            </w:tcBorders>
            <w:shd w:val="clear" w:color="auto" w:fill="auto"/>
            <w:noWrap/>
            <w:vAlign w:val="center"/>
            <w:hideMark/>
          </w:tcPr>
          <w:p w14:paraId="129738FF" w14:textId="77777777" w:rsidR="00E3125D" w:rsidRPr="00EB575E" w:rsidRDefault="00E3125D" w:rsidP="00FE4F07">
            <w:pPr>
              <w:rPr>
                <w:color w:val="808080"/>
              </w:rPr>
            </w:pPr>
            <w:r w:rsidRPr="00EB575E">
              <w:rPr>
                <w:color w:val="808080"/>
              </w:rPr>
              <w:t xml:space="preserve">                  ( nazwisko i imię, dane kontaktowe, nr telefonu )</w:t>
            </w:r>
          </w:p>
        </w:tc>
      </w:tr>
      <w:tr w:rsidR="00E3125D" w:rsidRPr="00EB575E" w14:paraId="23C86AA7" w14:textId="77777777" w:rsidTr="00FE4F07">
        <w:trPr>
          <w:trHeight w:val="42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6232D" w14:textId="77777777" w:rsidR="00E3125D" w:rsidRPr="00EB575E" w:rsidRDefault="00E3125D" w:rsidP="00FE4F07">
            <w:pPr>
              <w:jc w:val="center"/>
            </w:pPr>
            <w:r w:rsidRPr="00EB575E">
              <w:t>Nazwisko</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02DC5" w14:textId="77777777" w:rsidR="00E3125D" w:rsidRPr="00EB575E" w:rsidRDefault="00E3125D" w:rsidP="00FE4F07">
            <w:pPr>
              <w:jc w:val="center"/>
            </w:pPr>
            <w:r w:rsidRPr="00EB575E">
              <w:t>Imię</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8AFCB" w14:textId="77777777" w:rsidR="00E3125D" w:rsidRPr="00EB575E" w:rsidRDefault="00E3125D" w:rsidP="00FE4F07">
            <w:pPr>
              <w:jc w:val="center"/>
            </w:pPr>
            <w:r w:rsidRPr="00EB575E">
              <w:t>Pesel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AE53" w14:textId="77777777" w:rsidR="00E3125D" w:rsidRPr="00EB575E" w:rsidRDefault="00E3125D" w:rsidP="00FE4F07">
            <w:pPr>
              <w:jc w:val="center"/>
            </w:pPr>
            <w:r w:rsidRPr="00EB575E">
              <w:t>Imię ojca</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88D1A" w14:textId="77777777" w:rsidR="00E3125D" w:rsidRPr="00EB575E" w:rsidRDefault="00E3125D" w:rsidP="00FE4F07">
            <w:pPr>
              <w:jc w:val="center"/>
            </w:pPr>
            <w:r w:rsidRPr="00EB575E">
              <w:t>Data urodzenia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A0E4F" w14:textId="77777777" w:rsidR="00E3125D" w:rsidRPr="00EB575E" w:rsidRDefault="00E3125D" w:rsidP="00FE4F07">
            <w:pPr>
              <w:jc w:val="center"/>
            </w:pPr>
            <w:r w:rsidRPr="00EB575E">
              <w:t>Miejsce urodzenia</w:t>
            </w:r>
          </w:p>
        </w:tc>
        <w:tc>
          <w:tcPr>
            <w:tcW w:w="4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B3F43F" w14:textId="77777777" w:rsidR="00E3125D" w:rsidRPr="00EB575E" w:rsidRDefault="00E3125D" w:rsidP="00FE4F07">
            <w:pPr>
              <w:jc w:val="center"/>
            </w:pPr>
            <w:r w:rsidRPr="00EB575E">
              <w:t>Adres zamieszkania lub pobytu</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6DADDEFD" w14:textId="77777777" w:rsidR="00E3125D" w:rsidRPr="00EB575E" w:rsidRDefault="00E3125D" w:rsidP="00FE4F07">
            <w:pPr>
              <w:jc w:val="center"/>
            </w:pPr>
            <w:r w:rsidRPr="00EB575E">
              <w:t>Określenie dokumentu kończącego procedurę</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42508267" w14:textId="77777777" w:rsidR="00E3125D" w:rsidRPr="00EB575E" w:rsidRDefault="00E3125D" w:rsidP="00FE4F07">
            <w:pPr>
              <w:jc w:val="center"/>
            </w:pPr>
            <w:r w:rsidRPr="00EB575E">
              <w:t>Datę jego wydania</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5A771E0" w14:textId="77777777" w:rsidR="00E3125D" w:rsidRPr="00EB575E" w:rsidRDefault="00E3125D" w:rsidP="00FE4F07">
            <w:pPr>
              <w:jc w:val="center"/>
            </w:pPr>
            <w:r w:rsidRPr="00EB575E">
              <w:t>Numer dokumentu</w:t>
            </w:r>
          </w:p>
        </w:tc>
      </w:tr>
      <w:tr w:rsidR="00E3125D" w:rsidRPr="00EB575E" w14:paraId="21EE5A8B" w14:textId="77777777" w:rsidTr="00FE4F07">
        <w:trPr>
          <w:trHeight w:val="42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5AB05F0F" w14:textId="77777777" w:rsidR="00E3125D" w:rsidRPr="00EB575E" w:rsidRDefault="00E3125D" w:rsidP="00FE4F07"/>
        </w:tc>
        <w:tc>
          <w:tcPr>
            <w:tcW w:w="912" w:type="dxa"/>
            <w:vMerge/>
            <w:tcBorders>
              <w:top w:val="single" w:sz="4" w:space="0" w:color="auto"/>
              <w:left w:val="single" w:sz="4" w:space="0" w:color="auto"/>
              <w:bottom w:val="single" w:sz="4" w:space="0" w:color="auto"/>
              <w:right w:val="single" w:sz="4" w:space="0" w:color="auto"/>
            </w:tcBorders>
            <w:vAlign w:val="center"/>
            <w:hideMark/>
          </w:tcPr>
          <w:p w14:paraId="3B3BACD9" w14:textId="77777777" w:rsidR="00E3125D" w:rsidRPr="00EB575E" w:rsidRDefault="00E3125D" w:rsidP="00FE4F07"/>
        </w:tc>
        <w:tc>
          <w:tcPr>
            <w:tcW w:w="828" w:type="dxa"/>
            <w:vMerge/>
            <w:tcBorders>
              <w:top w:val="single" w:sz="4" w:space="0" w:color="auto"/>
              <w:left w:val="single" w:sz="4" w:space="0" w:color="auto"/>
              <w:bottom w:val="single" w:sz="4" w:space="0" w:color="auto"/>
              <w:right w:val="single" w:sz="4" w:space="0" w:color="auto"/>
            </w:tcBorders>
            <w:vAlign w:val="center"/>
            <w:hideMark/>
          </w:tcPr>
          <w:p w14:paraId="7B62D7F8" w14:textId="77777777" w:rsidR="00E3125D" w:rsidRPr="00EB575E" w:rsidRDefault="00E3125D" w:rsidP="00FE4F07"/>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A044ED1" w14:textId="77777777" w:rsidR="00E3125D" w:rsidRPr="00EB575E" w:rsidRDefault="00E3125D" w:rsidP="00FE4F07"/>
        </w:tc>
        <w:tc>
          <w:tcPr>
            <w:tcW w:w="1087" w:type="dxa"/>
            <w:vMerge/>
            <w:tcBorders>
              <w:top w:val="single" w:sz="4" w:space="0" w:color="auto"/>
              <w:left w:val="single" w:sz="4" w:space="0" w:color="auto"/>
              <w:bottom w:val="single" w:sz="4" w:space="0" w:color="auto"/>
              <w:right w:val="single" w:sz="4" w:space="0" w:color="auto"/>
            </w:tcBorders>
            <w:vAlign w:val="center"/>
            <w:hideMark/>
          </w:tcPr>
          <w:p w14:paraId="32505602" w14:textId="77777777" w:rsidR="00E3125D" w:rsidRPr="00EB575E" w:rsidRDefault="00E3125D" w:rsidP="00FE4F07"/>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F005967" w14:textId="77777777" w:rsidR="00E3125D" w:rsidRPr="00EB575E" w:rsidRDefault="00E3125D" w:rsidP="00FE4F07"/>
        </w:tc>
        <w:tc>
          <w:tcPr>
            <w:tcW w:w="960" w:type="dxa"/>
            <w:tcBorders>
              <w:top w:val="nil"/>
              <w:left w:val="nil"/>
              <w:bottom w:val="single" w:sz="4" w:space="0" w:color="auto"/>
              <w:right w:val="single" w:sz="4" w:space="0" w:color="auto"/>
            </w:tcBorders>
            <w:shd w:val="clear" w:color="auto" w:fill="auto"/>
            <w:noWrap/>
            <w:vAlign w:val="center"/>
            <w:hideMark/>
          </w:tcPr>
          <w:p w14:paraId="5B72939E" w14:textId="77777777" w:rsidR="00E3125D" w:rsidRPr="00EB575E" w:rsidRDefault="00E3125D" w:rsidP="00FE4F07">
            <w:pPr>
              <w:jc w:val="center"/>
            </w:pPr>
            <w:r w:rsidRPr="00EB575E">
              <w:t>Kod</w:t>
            </w:r>
          </w:p>
        </w:tc>
        <w:tc>
          <w:tcPr>
            <w:tcW w:w="1460" w:type="dxa"/>
            <w:tcBorders>
              <w:top w:val="nil"/>
              <w:left w:val="nil"/>
              <w:bottom w:val="single" w:sz="4" w:space="0" w:color="auto"/>
              <w:right w:val="single" w:sz="4" w:space="0" w:color="auto"/>
            </w:tcBorders>
            <w:shd w:val="clear" w:color="auto" w:fill="auto"/>
            <w:noWrap/>
            <w:vAlign w:val="center"/>
            <w:hideMark/>
          </w:tcPr>
          <w:p w14:paraId="5595EE03" w14:textId="77777777" w:rsidR="00E3125D" w:rsidRPr="00EB575E" w:rsidRDefault="00E3125D" w:rsidP="00FE4F07">
            <w:pPr>
              <w:jc w:val="center"/>
            </w:pPr>
            <w:r w:rsidRPr="00EB575E">
              <w:t>Miejscowość</w:t>
            </w:r>
          </w:p>
        </w:tc>
        <w:tc>
          <w:tcPr>
            <w:tcW w:w="1660" w:type="dxa"/>
            <w:tcBorders>
              <w:top w:val="nil"/>
              <w:left w:val="nil"/>
              <w:bottom w:val="single" w:sz="4" w:space="0" w:color="auto"/>
              <w:right w:val="single" w:sz="4" w:space="0" w:color="auto"/>
            </w:tcBorders>
            <w:shd w:val="clear" w:color="auto" w:fill="auto"/>
            <w:noWrap/>
            <w:vAlign w:val="center"/>
            <w:hideMark/>
          </w:tcPr>
          <w:p w14:paraId="73D8CC38" w14:textId="77777777" w:rsidR="00E3125D" w:rsidRPr="00EB575E" w:rsidRDefault="00E3125D" w:rsidP="00FE4F07">
            <w:pPr>
              <w:jc w:val="center"/>
            </w:pPr>
            <w:r w:rsidRPr="00EB575E">
              <w:t>Ulica numer</w:t>
            </w:r>
          </w:p>
        </w:tc>
        <w:tc>
          <w:tcPr>
            <w:tcW w:w="2340" w:type="dxa"/>
            <w:vMerge/>
            <w:tcBorders>
              <w:top w:val="nil"/>
              <w:left w:val="single" w:sz="4" w:space="0" w:color="auto"/>
              <w:bottom w:val="single" w:sz="4" w:space="0" w:color="auto"/>
              <w:right w:val="single" w:sz="4" w:space="0" w:color="auto"/>
            </w:tcBorders>
            <w:vAlign w:val="center"/>
            <w:hideMark/>
          </w:tcPr>
          <w:p w14:paraId="5F1F6618" w14:textId="77777777" w:rsidR="00E3125D" w:rsidRPr="00EB575E" w:rsidRDefault="00E3125D" w:rsidP="00FE4F07"/>
        </w:tc>
        <w:tc>
          <w:tcPr>
            <w:tcW w:w="1247" w:type="dxa"/>
            <w:vMerge/>
            <w:tcBorders>
              <w:top w:val="nil"/>
              <w:left w:val="single" w:sz="4" w:space="0" w:color="auto"/>
              <w:bottom w:val="single" w:sz="4" w:space="0" w:color="auto"/>
              <w:right w:val="single" w:sz="4" w:space="0" w:color="auto"/>
            </w:tcBorders>
            <w:vAlign w:val="center"/>
            <w:hideMark/>
          </w:tcPr>
          <w:p w14:paraId="529C9A55" w14:textId="77777777" w:rsidR="00E3125D" w:rsidRPr="00EB575E" w:rsidRDefault="00E3125D" w:rsidP="00FE4F07"/>
        </w:tc>
        <w:tc>
          <w:tcPr>
            <w:tcW w:w="1220" w:type="dxa"/>
            <w:vMerge/>
            <w:tcBorders>
              <w:top w:val="nil"/>
              <w:left w:val="single" w:sz="4" w:space="0" w:color="auto"/>
              <w:bottom w:val="single" w:sz="4" w:space="0" w:color="auto"/>
              <w:right w:val="single" w:sz="4" w:space="0" w:color="auto"/>
            </w:tcBorders>
            <w:vAlign w:val="center"/>
            <w:hideMark/>
          </w:tcPr>
          <w:p w14:paraId="5CD99322" w14:textId="77777777" w:rsidR="00E3125D" w:rsidRPr="00EB575E" w:rsidRDefault="00E3125D" w:rsidP="00FE4F07"/>
        </w:tc>
      </w:tr>
      <w:tr w:rsidR="00E3125D" w:rsidRPr="00EB575E" w14:paraId="7E9A6FCB" w14:textId="77777777" w:rsidTr="00FE4F07">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0143C25" w14:textId="77777777" w:rsidR="00E3125D" w:rsidRPr="00EB575E" w:rsidRDefault="00E3125D" w:rsidP="00FE4F07">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33543361" w14:textId="77777777" w:rsidR="00E3125D" w:rsidRPr="00EB575E" w:rsidRDefault="00E3125D" w:rsidP="00FE4F07">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4043E535" w14:textId="77777777" w:rsidR="00E3125D" w:rsidRPr="00EB575E" w:rsidRDefault="00E3125D" w:rsidP="00FE4F07">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07BCFB59" w14:textId="77777777" w:rsidR="00E3125D" w:rsidRPr="00EB575E" w:rsidRDefault="00E3125D" w:rsidP="00FE4F07">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780337AE" w14:textId="77777777" w:rsidR="00E3125D" w:rsidRPr="00EB575E" w:rsidRDefault="00E3125D" w:rsidP="00FE4F07">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2E7C10D0" w14:textId="77777777" w:rsidR="00E3125D" w:rsidRPr="00EB575E" w:rsidRDefault="00E3125D" w:rsidP="00FE4F07">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689DC61D" w14:textId="77777777" w:rsidR="00E3125D" w:rsidRPr="00EB575E" w:rsidRDefault="00E3125D" w:rsidP="00FE4F07">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07C63C7A" w14:textId="77777777" w:rsidR="00E3125D" w:rsidRPr="00EB575E" w:rsidRDefault="00E3125D" w:rsidP="00FE4F07">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5B0AC40C" w14:textId="77777777" w:rsidR="00E3125D" w:rsidRPr="00EB575E" w:rsidRDefault="00E3125D" w:rsidP="00FE4F07">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470FF53F" w14:textId="77777777" w:rsidR="00E3125D" w:rsidRPr="00EB575E" w:rsidRDefault="00E3125D" w:rsidP="00FE4F07">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4A405983" w14:textId="77777777" w:rsidR="00E3125D" w:rsidRPr="00EB575E" w:rsidRDefault="00E3125D" w:rsidP="00FE4F07">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21B6D873" w14:textId="77777777" w:rsidR="00E3125D" w:rsidRPr="00EB575E" w:rsidRDefault="00E3125D" w:rsidP="00FE4F07">
            <w:r w:rsidRPr="00EB575E">
              <w:t> </w:t>
            </w:r>
          </w:p>
        </w:tc>
      </w:tr>
      <w:tr w:rsidR="00E3125D" w:rsidRPr="00EB575E" w14:paraId="6207FECA" w14:textId="77777777" w:rsidTr="00FE4F07">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BFAB8C" w14:textId="77777777" w:rsidR="00E3125D" w:rsidRPr="00EB575E" w:rsidRDefault="00E3125D" w:rsidP="00FE4F07">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2524C372" w14:textId="77777777" w:rsidR="00E3125D" w:rsidRPr="00EB575E" w:rsidRDefault="00E3125D" w:rsidP="00FE4F07">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0E6ABEFD" w14:textId="77777777" w:rsidR="00E3125D" w:rsidRPr="00EB575E" w:rsidRDefault="00E3125D" w:rsidP="00FE4F07">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302DA9D5" w14:textId="77777777" w:rsidR="00E3125D" w:rsidRPr="00EB575E" w:rsidRDefault="00E3125D" w:rsidP="00FE4F07">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62D91383" w14:textId="77777777" w:rsidR="00E3125D" w:rsidRPr="00EB575E" w:rsidRDefault="00E3125D" w:rsidP="00FE4F07">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3CCE7F34" w14:textId="77777777" w:rsidR="00E3125D" w:rsidRPr="00EB575E" w:rsidRDefault="00E3125D" w:rsidP="00FE4F07">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58F2B5F8" w14:textId="77777777" w:rsidR="00E3125D" w:rsidRPr="00EB575E" w:rsidRDefault="00E3125D" w:rsidP="00FE4F07">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723BE141" w14:textId="77777777" w:rsidR="00E3125D" w:rsidRPr="00EB575E" w:rsidRDefault="00E3125D" w:rsidP="00FE4F07">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7E3D659B" w14:textId="77777777" w:rsidR="00E3125D" w:rsidRPr="00EB575E" w:rsidRDefault="00E3125D" w:rsidP="00FE4F07">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146FFA33" w14:textId="77777777" w:rsidR="00E3125D" w:rsidRPr="00EB575E" w:rsidRDefault="00E3125D" w:rsidP="00FE4F07">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26DE38FE" w14:textId="77777777" w:rsidR="00E3125D" w:rsidRPr="00EB575E" w:rsidRDefault="00E3125D" w:rsidP="00FE4F07">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363D202C" w14:textId="77777777" w:rsidR="00E3125D" w:rsidRPr="00EB575E" w:rsidRDefault="00E3125D" w:rsidP="00FE4F07">
            <w:r w:rsidRPr="00EB575E">
              <w:t> </w:t>
            </w:r>
          </w:p>
        </w:tc>
      </w:tr>
      <w:tr w:rsidR="00E3125D" w:rsidRPr="00EB575E" w14:paraId="49DAD644" w14:textId="77777777" w:rsidTr="00FE4F07">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C67E2C" w14:textId="77777777" w:rsidR="00E3125D" w:rsidRPr="00EB575E" w:rsidRDefault="00E3125D" w:rsidP="00FE4F07">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44E34250" w14:textId="77777777" w:rsidR="00E3125D" w:rsidRPr="00EB575E" w:rsidRDefault="00E3125D" w:rsidP="00FE4F07">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5D73D938" w14:textId="77777777" w:rsidR="00E3125D" w:rsidRPr="00EB575E" w:rsidRDefault="00E3125D" w:rsidP="00FE4F07">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4061113C" w14:textId="77777777" w:rsidR="00E3125D" w:rsidRPr="00EB575E" w:rsidRDefault="00E3125D" w:rsidP="00FE4F07">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66DF071B" w14:textId="77777777" w:rsidR="00E3125D" w:rsidRPr="00EB575E" w:rsidRDefault="00E3125D" w:rsidP="00FE4F07">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15208E9F" w14:textId="77777777" w:rsidR="00E3125D" w:rsidRPr="00EB575E" w:rsidRDefault="00E3125D" w:rsidP="00FE4F07">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1D0C2E40" w14:textId="77777777" w:rsidR="00E3125D" w:rsidRPr="00EB575E" w:rsidRDefault="00E3125D" w:rsidP="00FE4F07">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77570179" w14:textId="77777777" w:rsidR="00E3125D" w:rsidRPr="00EB575E" w:rsidRDefault="00E3125D" w:rsidP="00FE4F07">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5FE06FF3" w14:textId="77777777" w:rsidR="00E3125D" w:rsidRPr="00EB575E" w:rsidRDefault="00E3125D" w:rsidP="00FE4F07">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403393D2" w14:textId="77777777" w:rsidR="00E3125D" w:rsidRPr="00EB575E" w:rsidRDefault="00E3125D" w:rsidP="00FE4F07">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15BAB143" w14:textId="77777777" w:rsidR="00E3125D" w:rsidRPr="00EB575E" w:rsidRDefault="00E3125D" w:rsidP="00FE4F07">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362F263E" w14:textId="77777777" w:rsidR="00E3125D" w:rsidRPr="00EB575E" w:rsidRDefault="00E3125D" w:rsidP="00FE4F07">
            <w:r w:rsidRPr="00EB575E">
              <w:t> </w:t>
            </w:r>
          </w:p>
        </w:tc>
      </w:tr>
      <w:tr w:rsidR="00E3125D" w:rsidRPr="00EB575E" w14:paraId="3B0BF570" w14:textId="77777777" w:rsidTr="00FE4F07">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B5ABBF4" w14:textId="77777777" w:rsidR="00E3125D" w:rsidRPr="00EB575E" w:rsidRDefault="00E3125D" w:rsidP="00FE4F07">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12E963E6" w14:textId="77777777" w:rsidR="00E3125D" w:rsidRPr="00EB575E" w:rsidRDefault="00E3125D" w:rsidP="00FE4F07">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1EAA2388" w14:textId="77777777" w:rsidR="00E3125D" w:rsidRPr="00EB575E" w:rsidRDefault="00E3125D" w:rsidP="00FE4F07">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0021DBFF" w14:textId="77777777" w:rsidR="00E3125D" w:rsidRPr="00EB575E" w:rsidRDefault="00E3125D" w:rsidP="00FE4F07">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2E0172F8" w14:textId="77777777" w:rsidR="00E3125D" w:rsidRPr="00EB575E" w:rsidRDefault="00E3125D" w:rsidP="00FE4F07">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08A469D1" w14:textId="77777777" w:rsidR="00E3125D" w:rsidRPr="00EB575E" w:rsidRDefault="00E3125D" w:rsidP="00FE4F07">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267C30FF" w14:textId="77777777" w:rsidR="00E3125D" w:rsidRPr="00EB575E" w:rsidRDefault="00E3125D" w:rsidP="00FE4F07">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057077B7" w14:textId="77777777" w:rsidR="00E3125D" w:rsidRPr="00EB575E" w:rsidRDefault="00E3125D" w:rsidP="00FE4F07">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46AD4920" w14:textId="77777777" w:rsidR="00E3125D" w:rsidRPr="00EB575E" w:rsidRDefault="00E3125D" w:rsidP="00FE4F07">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00DB1976" w14:textId="77777777" w:rsidR="00E3125D" w:rsidRPr="00EB575E" w:rsidRDefault="00E3125D" w:rsidP="00FE4F07">
            <w:pPr>
              <w:rPr>
                <w:i/>
              </w:rPr>
            </w:pPr>
            <w:r w:rsidRPr="00EB575E">
              <w:rPr>
                <w:i/>
              </w:rPr>
              <w:t> </w:t>
            </w:r>
          </w:p>
        </w:tc>
        <w:tc>
          <w:tcPr>
            <w:tcW w:w="1247" w:type="dxa"/>
            <w:tcBorders>
              <w:top w:val="nil"/>
              <w:left w:val="nil"/>
              <w:bottom w:val="single" w:sz="4" w:space="0" w:color="auto"/>
              <w:right w:val="single" w:sz="4" w:space="0" w:color="auto"/>
            </w:tcBorders>
            <w:shd w:val="clear" w:color="auto" w:fill="auto"/>
            <w:noWrap/>
            <w:vAlign w:val="center"/>
            <w:hideMark/>
          </w:tcPr>
          <w:p w14:paraId="706C6642" w14:textId="77777777" w:rsidR="00E3125D" w:rsidRPr="00EB575E" w:rsidRDefault="00E3125D" w:rsidP="00FE4F07">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099BDA22" w14:textId="77777777" w:rsidR="00E3125D" w:rsidRPr="00EB575E" w:rsidRDefault="00E3125D" w:rsidP="00FE4F07">
            <w:r w:rsidRPr="00EB575E">
              <w:t> </w:t>
            </w:r>
          </w:p>
        </w:tc>
      </w:tr>
      <w:tr w:rsidR="00E3125D" w:rsidRPr="00EB575E" w14:paraId="3FF373E4" w14:textId="77777777" w:rsidTr="00FE4F07">
        <w:trPr>
          <w:trHeight w:val="1429"/>
        </w:trPr>
        <w:tc>
          <w:tcPr>
            <w:tcW w:w="1100" w:type="dxa"/>
            <w:tcBorders>
              <w:top w:val="nil"/>
              <w:left w:val="nil"/>
              <w:bottom w:val="nil"/>
              <w:right w:val="nil"/>
            </w:tcBorders>
            <w:shd w:val="clear" w:color="auto" w:fill="auto"/>
            <w:noWrap/>
            <w:vAlign w:val="center"/>
            <w:hideMark/>
          </w:tcPr>
          <w:p w14:paraId="54D38E2C" w14:textId="77777777" w:rsidR="00E3125D" w:rsidRPr="00EB575E" w:rsidRDefault="00E3125D" w:rsidP="00FE4F07"/>
        </w:tc>
        <w:tc>
          <w:tcPr>
            <w:tcW w:w="912" w:type="dxa"/>
            <w:tcBorders>
              <w:top w:val="nil"/>
              <w:left w:val="nil"/>
              <w:bottom w:val="nil"/>
              <w:right w:val="nil"/>
            </w:tcBorders>
            <w:shd w:val="clear" w:color="auto" w:fill="auto"/>
            <w:noWrap/>
            <w:vAlign w:val="center"/>
            <w:hideMark/>
          </w:tcPr>
          <w:p w14:paraId="53020892" w14:textId="77777777" w:rsidR="00E3125D" w:rsidRPr="00EB575E" w:rsidRDefault="00E3125D" w:rsidP="00FE4F07"/>
        </w:tc>
        <w:tc>
          <w:tcPr>
            <w:tcW w:w="828" w:type="dxa"/>
            <w:tcBorders>
              <w:top w:val="nil"/>
              <w:left w:val="nil"/>
              <w:bottom w:val="nil"/>
              <w:right w:val="nil"/>
            </w:tcBorders>
            <w:shd w:val="clear" w:color="auto" w:fill="auto"/>
            <w:noWrap/>
            <w:vAlign w:val="center"/>
            <w:hideMark/>
          </w:tcPr>
          <w:p w14:paraId="100FBA09" w14:textId="77777777" w:rsidR="00E3125D" w:rsidRPr="00EB575E" w:rsidRDefault="00E3125D" w:rsidP="00FE4F07">
            <w:pPr>
              <w:jc w:val="center"/>
            </w:pPr>
          </w:p>
        </w:tc>
        <w:tc>
          <w:tcPr>
            <w:tcW w:w="1340" w:type="dxa"/>
            <w:tcBorders>
              <w:top w:val="nil"/>
              <w:left w:val="nil"/>
              <w:bottom w:val="nil"/>
              <w:right w:val="nil"/>
            </w:tcBorders>
            <w:shd w:val="clear" w:color="auto" w:fill="auto"/>
            <w:noWrap/>
            <w:vAlign w:val="center"/>
            <w:hideMark/>
          </w:tcPr>
          <w:p w14:paraId="46609B73" w14:textId="77777777" w:rsidR="00E3125D" w:rsidRPr="00EB575E" w:rsidRDefault="00E3125D" w:rsidP="00FE4F07"/>
        </w:tc>
        <w:tc>
          <w:tcPr>
            <w:tcW w:w="1087" w:type="dxa"/>
            <w:tcBorders>
              <w:top w:val="nil"/>
              <w:left w:val="nil"/>
              <w:bottom w:val="nil"/>
              <w:right w:val="nil"/>
            </w:tcBorders>
            <w:shd w:val="clear" w:color="auto" w:fill="auto"/>
            <w:noWrap/>
            <w:vAlign w:val="center"/>
            <w:hideMark/>
          </w:tcPr>
          <w:p w14:paraId="03385CC1" w14:textId="77777777" w:rsidR="00E3125D" w:rsidRPr="00EB575E" w:rsidRDefault="00E3125D" w:rsidP="00FE4F07"/>
        </w:tc>
        <w:tc>
          <w:tcPr>
            <w:tcW w:w="1120" w:type="dxa"/>
            <w:tcBorders>
              <w:top w:val="nil"/>
              <w:left w:val="nil"/>
              <w:bottom w:val="nil"/>
              <w:right w:val="nil"/>
            </w:tcBorders>
            <w:shd w:val="clear" w:color="auto" w:fill="auto"/>
            <w:noWrap/>
            <w:vAlign w:val="center"/>
            <w:hideMark/>
          </w:tcPr>
          <w:p w14:paraId="244B00A7" w14:textId="77777777" w:rsidR="00E3125D" w:rsidRPr="00EB575E" w:rsidRDefault="00E3125D" w:rsidP="00FE4F07"/>
        </w:tc>
        <w:tc>
          <w:tcPr>
            <w:tcW w:w="960" w:type="dxa"/>
            <w:tcBorders>
              <w:top w:val="nil"/>
              <w:left w:val="nil"/>
              <w:bottom w:val="nil"/>
              <w:right w:val="nil"/>
            </w:tcBorders>
            <w:shd w:val="clear" w:color="auto" w:fill="auto"/>
            <w:noWrap/>
            <w:vAlign w:val="center"/>
            <w:hideMark/>
          </w:tcPr>
          <w:p w14:paraId="6C64C469" w14:textId="77777777" w:rsidR="00E3125D" w:rsidRPr="00EB575E" w:rsidRDefault="00E3125D" w:rsidP="00FE4F07"/>
        </w:tc>
        <w:tc>
          <w:tcPr>
            <w:tcW w:w="1460" w:type="dxa"/>
            <w:tcBorders>
              <w:top w:val="nil"/>
              <w:left w:val="nil"/>
              <w:bottom w:val="nil"/>
              <w:right w:val="nil"/>
            </w:tcBorders>
            <w:shd w:val="clear" w:color="auto" w:fill="auto"/>
            <w:noWrap/>
            <w:vAlign w:val="center"/>
            <w:hideMark/>
          </w:tcPr>
          <w:p w14:paraId="70CFD465" w14:textId="77777777" w:rsidR="00E3125D" w:rsidRPr="00EB575E" w:rsidRDefault="00E3125D" w:rsidP="00FE4F07"/>
        </w:tc>
        <w:tc>
          <w:tcPr>
            <w:tcW w:w="1660" w:type="dxa"/>
            <w:tcBorders>
              <w:top w:val="nil"/>
              <w:left w:val="nil"/>
              <w:bottom w:val="nil"/>
              <w:right w:val="nil"/>
            </w:tcBorders>
            <w:shd w:val="clear" w:color="auto" w:fill="auto"/>
            <w:noWrap/>
            <w:vAlign w:val="center"/>
            <w:hideMark/>
          </w:tcPr>
          <w:p w14:paraId="70142864" w14:textId="77777777" w:rsidR="00E3125D" w:rsidRPr="00EB575E" w:rsidRDefault="00E3125D" w:rsidP="00FE4F07"/>
        </w:tc>
        <w:tc>
          <w:tcPr>
            <w:tcW w:w="3587" w:type="dxa"/>
            <w:gridSpan w:val="2"/>
            <w:tcBorders>
              <w:top w:val="nil"/>
              <w:left w:val="nil"/>
              <w:bottom w:val="nil"/>
              <w:right w:val="nil"/>
            </w:tcBorders>
            <w:shd w:val="clear" w:color="auto" w:fill="auto"/>
            <w:noWrap/>
            <w:vAlign w:val="center"/>
            <w:hideMark/>
          </w:tcPr>
          <w:p w14:paraId="505E6E5A" w14:textId="77777777" w:rsidR="00E3125D" w:rsidRPr="00EB575E" w:rsidRDefault="00E3125D" w:rsidP="00FE4F07">
            <w:pPr>
              <w:rPr>
                <w:i/>
              </w:rPr>
            </w:pPr>
            <w:r w:rsidRPr="00EB575E">
              <w:rPr>
                <w:i/>
              </w:rPr>
              <w:t xml:space="preserve">Pieczęć firmy i podpis  </w:t>
            </w:r>
          </w:p>
        </w:tc>
        <w:tc>
          <w:tcPr>
            <w:tcW w:w="1220" w:type="dxa"/>
            <w:tcBorders>
              <w:top w:val="nil"/>
              <w:left w:val="nil"/>
              <w:bottom w:val="nil"/>
              <w:right w:val="nil"/>
            </w:tcBorders>
            <w:shd w:val="clear" w:color="auto" w:fill="auto"/>
            <w:noWrap/>
            <w:vAlign w:val="center"/>
            <w:hideMark/>
          </w:tcPr>
          <w:p w14:paraId="51BC4D6F" w14:textId="77777777" w:rsidR="00E3125D" w:rsidRPr="00EB575E" w:rsidRDefault="00E3125D" w:rsidP="00FE4F07"/>
        </w:tc>
      </w:tr>
    </w:tbl>
    <w:p w14:paraId="79B1C020" w14:textId="77777777" w:rsidR="00E3125D" w:rsidRPr="00EB575E" w:rsidRDefault="00E3125D" w:rsidP="00E3125D"/>
    <w:p w14:paraId="332484B6" w14:textId="77777777" w:rsidR="00E3125D" w:rsidRPr="00EB575E" w:rsidRDefault="00E3125D" w:rsidP="00E3125D">
      <w:pPr>
        <w:autoSpaceDE w:val="0"/>
        <w:autoSpaceDN w:val="0"/>
        <w:adjustRightInd w:val="0"/>
        <w:ind w:right="480"/>
        <w:jc w:val="right"/>
        <w:rPr>
          <w:b/>
        </w:rPr>
      </w:pPr>
    </w:p>
    <w:p w14:paraId="1B0401FA" w14:textId="77777777" w:rsidR="00E3125D" w:rsidRPr="00EB575E" w:rsidRDefault="00E3125D" w:rsidP="00E3125D">
      <w:pPr>
        <w:autoSpaceDE w:val="0"/>
        <w:autoSpaceDN w:val="0"/>
        <w:adjustRightInd w:val="0"/>
        <w:ind w:right="480"/>
        <w:jc w:val="right"/>
        <w:rPr>
          <w:b/>
        </w:rPr>
      </w:pPr>
    </w:p>
    <w:p w14:paraId="03CC8EB8" w14:textId="77777777" w:rsidR="00E3125D" w:rsidRPr="001D4949" w:rsidRDefault="00E3125D" w:rsidP="00E3125D">
      <w:pPr>
        <w:autoSpaceDE w:val="0"/>
        <w:autoSpaceDN w:val="0"/>
        <w:adjustRightInd w:val="0"/>
        <w:ind w:right="480"/>
        <w:jc w:val="right"/>
        <w:rPr>
          <w:b/>
        </w:rPr>
      </w:pPr>
    </w:p>
    <w:p w14:paraId="598BD37A" w14:textId="77777777" w:rsidR="00E3125D" w:rsidRPr="001D4949" w:rsidRDefault="00E3125D" w:rsidP="00E3125D">
      <w:pPr>
        <w:autoSpaceDE w:val="0"/>
        <w:autoSpaceDN w:val="0"/>
        <w:adjustRightInd w:val="0"/>
        <w:ind w:right="480"/>
        <w:jc w:val="right"/>
        <w:rPr>
          <w:b/>
        </w:rPr>
      </w:pPr>
    </w:p>
    <w:p w14:paraId="643CD6B8" w14:textId="77777777" w:rsidR="00E3125D" w:rsidRPr="001D4949" w:rsidRDefault="00E3125D" w:rsidP="00E3125D">
      <w:pPr>
        <w:autoSpaceDE w:val="0"/>
        <w:autoSpaceDN w:val="0"/>
        <w:adjustRightInd w:val="0"/>
        <w:ind w:right="480"/>
        <w:jc w:val="right"/>
        <w:rPr>
          <w:b/>
        </w:rPr>
      </w:pPr>
    </w:p>
    <w:p w14:paraId="0D064429" w14:textId="77777777" w:rsidR="00E3125D" w:rsidRPr="001D4949" w:rsidRDefault="00E3125D" w:rsidP="00E3125D">
      <w:pPr>
        <w:autoSpaceDE w:val="0"/>
        <w:autoSpaceDN w:val="0"/>
        <w:adjustRightInd w:val="0"/>
        <w:ind w:right="480"/>
        <w:jc w:val="right"/>
        <w:rPr>
          <w:b/>
        </w:rPr>
      </w:pPr>
    </w:p>
    <w:p w14:paraId="4471A146" w14:textId="77777777" w:rsidR="00E3125D" w:rsidRPr="001D4949" w:rsidRDefault="00E3125D" w:rsidP="00E3125D">
      <w:pPr>
        <w:spacing w:line="480" w:lineRule="auto"/>
        <w:jc w:val="right"/>
        <w:rPr>
          <w:b/>
        </w:rPr>
        <w:sectPr w:rsidR="00E3125D" w:rsidRPr="001D4949" w:rsidSect="00FE4F07">
          <w:headerReference w:type="even" r:id="rId34"/>
          <w:headerReference w:type="default" r:id="rId35"/>
          <w:footerReference w:type="even" r:id="rId36"/>
          <w:footerReference w:type="default" r:id="rId37"/>
          <w:headerReference w:type="first" r:id="rId38"/>
          <w:footerReference w:type="first" r:id="rId39"/>
          <w:pgSz w:w="16838" w:h="11906" w:orient="landscape"/>
          <w:pgMar w:top="1418" w:right="992" w:bottom="709" w:left="1418" w:header="794" w:footer="544" w:gutter="0"/>
          <w:cols w:space="708"/>
          <w:docGrid w:linePitch="360"/>
        </w:sectPr>
      </w:pPr>
    </w:p>
    <w:p w14:paraId="5644E61A" w14:textId="77777777" w:rsidR="00E3125D" w:rsidRPr="001D4949" w:rsidRDefault="00E3125D" w:rsidP="00E3125D">
      <w:pPr>
        <w:spacing w:after="100" w:afterAutospacing="1"/>
        <w:contextualSpacing/>
        <w:jc w:val="right"/>
        <w:rPr>
          <w:b/>
        </w:rPr>
      </w:pPr>
      <w:r w:rsidRPr="001D4949">
        <w:rPr>
          <w:b/>
        </w:rPr>
        <w:lastRenderedPageBreak/>
        <w:t>Załącznik nr 16 do umowy</w:t>
      </w:r>
    </w:p>
    <w:p w14:paraId="2C3C4DF6" w14:textId="77777777" w:rsidR="00E3125D" w:rsidRPr="001D4949" w:rsidRDefault="00E3125D" w:rsidP="00E3125D">
      <w:pPr>
        <w:spacing w:line="360" w:lineRule="auto"/>
        <w:jc w:val="center"/>
      </w:pPr>
    </w:p>
    <w:p w14:paraId="20879A08" w14:textId="77777777" w:rsidR="00E3125D" w:rsidRPr="001D4949" w:rsidRDefault="00E3125D" w:rsidP="00E3125D">
      <w:pPr>
        <w:spacing w:line="312" w:lineRule="auto"/>
        <w:jc w:val="center"/>
        <w:rPr>
          <w:b/>
          <w:bCs/>
          <w:caps/>
          <w:spacing w:val="20"/>
          <w:sz w:val="23"/>
          <w:szCs w:val="23"/>
        </w:rPr>
      </w:pPr>
    </w:p>
    <w:p w14:paraId="0D2CD936" w14:textId="77777777" w:rsidR="00E3125D" w:rsidRPr="001D4949" w:rsidRDefault="00E3125D" w:rsidP="00E3125D">
      <w:pPr>
        <w:spacing w:line="312" w:lineRule="auto"/>
        <w:jc w:val="center"/>
        <w:rPr>
          <w:b/>
          <w:bCs/>
          <w:caps/>
          <w:smallCaps/>
          <w:spacing w:val="20"/>
          <w:sz w:val="23"/>
          <w:szCs w:val="23"/>
        </w:rPr>
      </w:pPr>
      <w:r w:rsidRPr="001D4949">
        <w:rPr>
          <w:b/>
          <w:bCs/>
          <w:caps/>
          <w:spacing w:val="20"/>
          <w:sz w:val="23"/>
          <w:szCs w:val="23"/>
        </w:rPr>
        <w:t xml:space="preserve">Protokół PRZEKAZANIA ZŁOMU  </w:t>
      </w:r>
    </w:p>
    <w:p w14:paraId="0C9597DB" w14:textId="77777777" w:rsidR="00E3125D" w:rsidRPr="001D4949" w:rsidRDefault="00E3125D" w:rsidP="00E3125D">
      <w:pPr>
        <w:spacing w:line="360" w:lineRule="auto"/>
        <w:jc w:val="center"/>
      </w:pPr>
    </w:p>
    <w:p w14:paraId="61EF589D" w14:textId="77777777" w:rsidR="00E3125D" w:rsidRPr="001D4949" w:rsidRDefault="00E3125D" w:rsidP="00E3125D">
      <w:pPr>
        <w:spacing w:line="360" w:lineRule="auto"/>
        <w:jc w:val="center"/>
      </w:pPr>
      <w:r w:rsidRPr="001D4949">
        <w:t>PROCEDURY NALICZANIA WARTOŚCI ZŁOMU POZYSKANEGO W RAMACH REALIZACJI ZADANIA REMONTOWEGO</w:t>
      </w:r>
    </w:p>
    <w:p w14:paraId="362777BF" w14:textId="77777777" w:rsidR="00E3125D" w:rsidRPr="001D4949" w:rsidRDefault="00E3125D" w:rsidP="00E3125D">
      <w:pPr>
        <w:spacing w:line="360" w:lineRule="auto"/>
        <w:jc w:val="center"/>
      </w:pPr>
    </w:p>
    <w:p w14:paraId="2329A5C4" w14:textId="77777777" w:rsidR="00E3125D" w:rsidRPr="001D4949" w:rsidRDefault="00E3125D" w:rsidP="00E3125D">
      <w:pPr>
        <w:spacing w:line="360" w:lineRule="auto"/>
        <w:jc w:val="both"/>
      </w:pPr>
      <w:r w:rsidRPr="001D4949">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0FC91FB5" w14:textId="77777777" w:rsidR="00E3125D" w:rsidRPr="001D4949" w:rsidRDefault="00E3125D" w:rsidP="00E3125D">
      <w:pPr>
        <w:spacing w:line="360" w:lineRule="auto"/>
        <w:jc w:val="both"/>
      </w:pPr>
    </w:p>
    <w:p w14:paraId="31D20B84" w14:textId="77777777" w:rsidR="00E3125D" w:rsidRPr="001D4949" w:rsidRDefault="00E3125D" w:rsidP="00E3125D">
      <w:pPr>
        <w:spacing w:line="360" w:lineRule="auto"/>
        <w:jc w:val="both"/>
      </w:pPr>
      <m:oMathPara>
        <m:oMath>
          <m:r>
            <w:rPr>
              <w:rFonts w:ascii="Cambria Math" w:hAnsi="Cambria Math"/>
            </w:rPr>
            <m:t>Wz=Mz×Cz</m:t>
          </m:r>
        </m:oMath>
      </m:oMathPara>
    </w:p>
    <w:p w14:paraId="62109999" w14:textId="77777777" w:rsidR="00E3125D" w:rsidRPr="001D4949" w:rsidRDefault="00E3125D" w:rsidP="00E3125D">
      <w:pPr>
        <w:spacing w:line="360" w:lineRule="auto"/>
        <w:jc w:val="both"/>
      </w:pPr>
    </w:p>
    <w:p w14:paraId="31E169D6" w14:textId="77777777" w:rsidR="00E3125D" w:rsidRPr="001D4949" w:rsidRDefault="00E3125D" w:rsidP="00E3125D">
      <w:pPr>
        <w:spacing w:line="360" w:lineRule="auto"/>
        <w:jc w:val="both"/>
      </w:pPr>
      <w:r w:rsidRPr="001D4949">
        <w:t>gdzie:</w:t>
      </w:r>
    </w:p>
    <w:p w14:paraId="2FA5F5C2" w14:textId="77777777" w:rsidR="00E3125D" w:rsidRPr="001D4949" w:rsidRDefault="00E3125D" w:rsidP="00E3125D">
      <w:pPr>
        <w:spacing w:line="360" w:lineRule="auto"/>
        <w:jc w:val="both"/>
      </w:pPr>
      <m:oMathPara>
        <m:oMath>
          <m:r>
            <w:rPr>
              <w:rFonts w:ascii="Cambria Math" w:hAnsi="Cambria Math"/>
            </w:rPr>
            <m:t>Wz-wartość złomu pozyskanego w ramach realizacji zadania remontowego</m:t>
          </m:r>
        </m:oMath>
      </m:oMathPara>
    </w:p>
    <w:p w14:paraId="0CD1E41A" w14:textId="77777777" w:rsidR="00E3125D" w:rsidRPr="001D4949" w:rsidRDefault="00E3125D" w:rsidP="00E3125D">
      <w:pPr>
        <w:spacing w:line="360" w:lineRule="auto"/>
        <w:jc w:val="both"/>
      </w:pPr>
      <m:oMathPara>
        <m:oMath>
          <m:r>
            <w:rPr>
              <w:rFonts w:ascii="Cambria Math" w:hAnsi="Cambria Math"/>
            </w:rPr>
            <m:t>Mz-masa złomu pozyskanego podczas realizacji zadania</m:t>
          </m:r>
        </m:oMath>
      </m:oMathPara>
    </w:p>
    <w:p w14:paraId="6B287E01" w14:textId="77777777" w:rsidR="00E3125D" w:rsidRPr="001D4949" w:rsidRDefault="00E3125D" w:rsidP="00E3125D">
      <w:pPr>
        <w:spacing w:line="360" w:lineRule="auto"/>
        <w:jc w:val="both"/>
      </w:pPr>
      <m:oMathPara>
        <m:oMath>
          <m:r>
            <w:rPr>
              <w:rFonts w:ascii="Cambria Math" w:hAnsi="Cambria Math"/>
            </w:rPr>
            <m:t>Cz-średnia cena rynkowa złomu w okresie realizacji zadania</m:t>
          </m:r>
        </m:oMath>
      </m:oMathPara>
    </w:p>
    <w:p w14:paraId="0B76CDEC" w14:textId="77777777" w:rsidR="00E3125D" w:rsidRPr="001D4949" w:rsidRDefault="00E3125D" w:rsidP="00E3125D">
      <w:pPr>
        <w:spacing w:line="360" w:lineRule="auto"/>
        <w:jc w:val="both"/>
      </w:pPr>
      <w:r w:rsidRPr="001D4949">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67C69D64" w14:textId="77777777" w:rsidR="00E3125D" w:rsidRPr="001D4949" w:rsidRDefault="00E3125D" w:rsidP="00721F92">
      <w:pPr>
        <w:numPr>
          <w:ilvl w:val="0"/>
          <w:numId w:val="344"/>
        </w:numPr>
        <w:spacing w:line="360" w:lineRule="auto"/>
        <w:contextualSpacing/>
        <w:jc w:val="both"/>
        <w:rPr>
          <w:lang w:val="x-none" w:eastAsia="x-none"/>
        </w:rPr>
      </w:pPr>
      <w:r w:rsidRPr="001D4949">
        <w:rPr>
          <w:lang w:val="x-none" w:eastAsia="x-none"/>
        </w:rPr>
        <w:t>stalowy;</w:t>
      </w:r>
    </w:p>
    <w:p w14:paraId="4990EA2E" w14:textId="77777777" w:rsidR="00E3125D" w:rsidRPr="001D4949" w:rsidRDefault="00E3125D" w:rsidP="00721F92">
      <w:pPr>
        <w:numPr>
          <w:ilvl w:val="0"/>
          <w:numId w:val="344"/>
        </w:numPr>
        <w:spacing w:line="360" w:lineRule="auto"/>
        <w:contextualSpacing/>
        <w:jc w:val="both"/>
        <w:rPr>
          <w:lang w:val="x-none" w:eastAsia="x-none"/>
        </w:rPr>
      </w:pPr>
      <w:r w:rsidRPr="001D4949">
        <w:rPr>
          <w:lang w:eastAsia="x-none"/>
        </w:rPr>
        <w:t>metale kolorowe (aluminium, miedź, brąz, mosiądz i inne)</w:t>
      </w:r>
    </w:p>
    <w:p w14:paraId="5774D348" w14:textId="77777777" w:rsidR="00E3125D" w:rsidRPr="001D4949" w:rsidRDefault="00E3125D" w:rsidP="00721F92">
      <w:pPr>
        <w:numPr>
          <w:ilvl w:val="0"/>
          <w:numId w:val="344"/>
        </w:numPr>
        <w:spacing w:line="360" w:lineRule="auto"/>
        <w:contextualSpacing/>
        <w:jc w:val="both"/>
        <w:rPr>
          <w:lang w:val="x-none" w:eastAsia="x-none"/>
        </w:rPr>
      </w:pPr>
      <w:r w:rsidRPr="001D4949">
        <w:rPr>
          <w:lang w:val="x-none" w:eastAsia="x-none"/>
        </w:rPr>
        <w:t xml:space="preserve">stopy metali i inne </w:t>
      </w:r>
    </w:p>
    <w:p w14:paraId="37DA5290" w14:textId="77777777" w:rsidR="00E3125D" w:rsidRPr="001D4949" w:rsidRDefault="00E3125D" w:rsidP="00E3125D">
      <w:pPr>
        <w:spacing w:line="360" w:lineRule="auto"/>
        <w:jc w:val="both"/>
      </w:pPr>
      <w:r w:rsidRPr="001D4949">
        <w:t xml:space="preserve">Rzetelne i uczciwe wyliczenie pozyskanego w trakcie pracy złomu i odliczenie jego wartości od umowy leży po stronie Wykonawcy, Zamawiający zaś zastrzega sobie prawo </w:t>
      </w:r>
      <w:r w:rsidRPr="001D4949">
        <w:br/>
        <w:t>do przeprowadzania wyrywkowych kontroli w tym zakresie.</w:t>
      </w:r>
    </w:p>
    <w:p w14:paraId="4D9E3D3F" w14:textId="77777777" w:rsidR="00E3125D" w:rsidRPr="001D4949" w:rsidRDefault="00E3125D" w:rsidP="00E3125D">
      <w:pPr>
        <w:spacing w:line="360" w:lineRule="auto"/>
        <w:jc w:val="both"/>
      </w:pPr>
    </w:p>
    <w:p w14:paraId="4AA0790C" w14:textId="77777777" w:rsidR="00E3125D" w:rsidRPr="001D4949" w:rsidRDefault="00E3125D" w:rsidP="00E3125D">
      <w:pPr>
        <w:spacing w:line="360" w:lineRule="auto"/>
        <w:jc w:val="center"/>
      </w:pPr>
      <w:r w:rsidRPr="001D4949">
        <w:br w:type="page"/>
      </w:r>
      <w:r w:rsidRPr="001D4949">
        <w:lastRenderedPageBreak/>
        <w:t>ZESTAWIENIE WARTOŚCI ZŁOMU OTRZYMANEGO W CZASIE REALIZACJI ROBÓT REMONTOWYCH</w:t>
      </w:r>
    </w:p>
    <w:p w14:paraId="09508F10" w14:textId="77777777" w:rsidR="00E3125D" w:rsidRPr="001D4949" w:rsidRDefault="00E3125D" w:rsidP="00E3125D">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E3125D" w:rsidRPr="001D4949" w14:paraId="3FAF1E6E" w14:textId="77777777" w:rsidTr="00FE4F07">
        <w:tc>
          <w:tcPr>
            <w:tcW w:w="561" w:type="dxa"/>
          </w:tcPr>
          <w:p w14:paraId="728D1A26" w14:textId="77777777" w:rsidR="00E3125D" w:rsidRPr="001D4949" w:rsidRDefault="00E3125D" w:rsidP="00FE4F07">
            <w:pPr>
              <w:spacing w:line="360" w:lineRule="auto"/>
              <w:jc w:val="center"/>
            </w:pPr>
            <w:r w:rsidRPr="001D4949">
              <w:t>l.p.</w:t>
            </w:r>
          </w:p>
        </w:tc>
        <w:tc>
          <w:tcPr>
            <w:tcW w:w="5441" w:type="dxa"/>
          </w:tcPr>
          <w:p w14:paraId="2A310CA2" w14:textId="77777777" w:rsidR="00E3125D" w:rsidRPr="001D4949" w:rsidRDefault="00E3125D" w:rsidP="00FE4F07">
            <w:pPr>
              <w:spacing w:line="360" w:lineRule="auto"/>
              <w:jc w:val="center"/>
            </w:pPr>
            <w:r w:rsidRPr="001D4949">
              <w:t>Rodzaj złomu</w:t>
            </w:r>
          </w:p>
        </w:tc>
        <w:tc>
          <w:tcPr>
            <w:tcW w:w="3001" w:type="dxa"/>
          </w:tcPr>
          <w:p w14:paraId="36BE5AD3" w14:textId="77777777" w:rsidR="00E3125D" w:rsidRPr="001D4949" w:rsidRDefault="00E3125D" w:rsidP="00FE4F07">
            <w:pPr>
              <w:spacing w:line="360" w:lineRule="auto"/>
              <w:jc w:val="center"/>
            </w:pPr>
            <w:r w:rsidRPr="001D4949">
              <w:t>Wyliczona wartość</w:t>
            </w:r>
          </w:p>
        </w:tc>
      </w:tr>
      <w:tr w:rsidR="00E3125D" w:rsidRPr="001D4949" w14:paraId="4C073F3B" w14:textId="77777777" w:rsidTr="00FE4F07">
        <w:tc>
          <w:tcPr>
            <w:tcW w:w="561" w:type="dxa"/>
          </w:tcPr>
          <w:p w14:paraId="3C2F2A44" w14:textId="77777777" w:rsidR="00E3125D" w:rsidRPr="001D4949" w:rsidRDefault="00E3125D" w:rsidP="00FE4F07">
            <w:pPr>
              <w:spacing w:line="360" w:lineRule="auto"/>
              <w:jc w:val="center"/>
            </w:pPr>
            <w:r w:rsidRPr="001D4949">
              <w:t>1.</w:t>
            </w:r>
          </w:p>
        </w:tc>
        <w:tc>
          <w:tcPr>
            <w:tcW w:w="5441" w:type="dxa"/>
          </w:tcPr>
          <w:p w14:paraId="78755767" w14:textId="77777777" w:rsidR="00E3125D" w:rsidRPr="001D4949" w:rsidRDefault="00E3125D" w:rsidP="00FE4F07">
            <w:pPr>
              <w:spacing w:line="360" w:lineRule="auto"/>
              <w:jc w:val="center"/>
            </w:pPr>
            <w:r w:rsidRPr="001D4949">
              <w:t>Stal</w:t>
            </w:r>
          </w:p>
        </w:tc>
        <w:tc>
          <w:tcPr>
            <w:tcW w:w="3001" w:type="dxa"/>
          </w:tcPr>
          <w:p w14:paraId="48A70F6A" w14:textId="77777777" w:rsidR="00E3125D" w:rsidRPr="001D4949" w:rsidRDefault="00E3125D" w:rsidP="00FE4F07">
            <w:pPr>
              <w:spacing w:line="360" w:lineRule="auto"/>
              <w:jc w:val="center"/>
            </w:pPr>
          </w:p>
        </w:tc>
      </w:tr>
      <w:tr w:rsidR="00E3125D" w:rsidRPr="001D4949" w14:paraId="03111F97" w14:textId="77777777" w:rsidTr="00FE4F07">
        <w:tc>
          <w:tcPr>
            <w:tcW w:w="561" w:type="dxa"/>
          </w:tcPr>
          <w:p w14:paraId="4D119F96" w14:textId="77777777" w:rsidR="00E3125D" w:rsidRPr="001D4949" w:rsidRDefault="00E3125D" w:rsidP="00FE4F07">
            <w:pPr>
              <w:spacing w:line="360" w:lineRule="auto"/>
              <w:jc w:val="center"/>
            </w:pPr>
            <w:r w:rsidRPr="001D4949">
              <w:t>2.</w:t>
            </w:r>
          </w:p>
        </w:tc>
        <w:tc>
          <w:tcPr>
            <w:tcW w:w="5441" w:type="dxa"/>
          </w:tcPr>
          <w:p w14:paraId="38241F93" w14:textId="77777777" w:rsidR="00E3125D" w:rsidRPr="001D4949" w:rsidRDefault="00E3125D" w:rsidP="00FE4F07">
            <w:pPr>
              <w:spacing w:line="360" w:lineRule="auto"/>
              <w:contextualSpacing/>
              <w:jc w:val="center"/>
              <w:rPr>
                <w:lang w:val="x-none" w:eastAsia="x-none"/>
              </w:rPr>
            </w:pPr>
            <w:r w:rsidRPr="001D4949">
              <w:rPr>
                <w:lang w:eastAsia="x-none"/>
              </w:rPr>
              <w:t>Metale kolorowe (aluminium, miedź, brąz, mosiądz i inne)</w:t>
            </w:r>
          </w:p>
        </w:tc>
        <w:tc>
          <w:tcPr>
            <w:tcW w:w="3001" w:type="dxa"/>
          </w:tcPr>
          <w:p w14:paraId="5CDC1B53" w14:textId="77777777" w:rsidR="00E3125D" w:rsidRPr="001D4949" w:rsidRDefault="00E3125D" w:rsidP="00FE4F07">
            <w:pPr>
              <w:spacing w:line="360" w:lineRule="auto"/>
              <w:jc w:val="center"/>
            </w:pPr>
          </w:p>
        </w:tc>
      </w:tr>
      <w:tr w:rsidR="00E3125D" w:rsidRPr="001D4949" w14:paraId="3BD468D6" w14:textId="77777777" w:rsidTr="00FE4F07">
        <w:tc>
          <w:tcPr>
            <w:tcW w:w="561" w:type="dxa"/>
          </w:tcPr>
          <w:p w14:paraId="42F58E91" w14:textId="77777777" w:rsidR="00E3125D" w:rsidRPr="001D4949" w:rsidRDefault="00E3125D" w:rsidP="00FE4F07">
            <w:pPr>
              <w:spacing w:line="360" w:lineRule="auto"/>
              <w:jc w:val="center"/>
            </w:pPr>
            <w:r w:rsidRPr="001D4949">
              <w:t>3.</w:t>
            </w:r>
          </w:p>
        </w:tc>
        <w:tc>
          <w:tcPr>
            <w:tcW w:w="5441" w:type="dxa"/>
          </w:tcPr>
          <w:p w14:paraId="616B18AF" w14:textId="77777777" w:rsidR="00E3125D" w:rsidRPr="001D4949" w:rsidRDefault="00E3125D" w:rsidP="00FE4F07">
            <w:pPr>
              <w:spacing w:line="360" w:lineRule="auto"/>
              <w:jc w:val="center"/>
            </w:pPr>
            <w:r w:rsidRPr="001D4949">
              <w:t>Stopy metali i inne (podać nazwę)</w:t>
            </w:r>
          </w:p>
        </w:tc>
        <w:tc>
          <w:tcPr>
            <w:tcW w:w="3001" w:type="dxa"/>
          </w:tcPr>
          <w:p w14:paraId="649ED168" w14:textId="77777777" w:rsidR="00E3125D" w:rsidRPr="001D4949" w:rsidRDefault="00E3125D" w:rsidP="00FE4F07">
            <w:pPr>
              <w:spacing w:line="360" w:lineRule="auto"/>
              <w:jc w:val="center"/>
            </w:pPr>
          </w:p>
        </w:tc>
      </w:tr>
      <w:tr w:rsidR="00E3125D" w:rsidRPr="001D4949" w14:paraId="4E5353C2" w14:textId="77777777" w:rsidTr="00FE4F07">
        <w:tc>
          <w:tcPr>
            <w:tcW w:w="6002" w:type="dxa"/>
            <w:gridSpan w:val="2"/>
          </w:tcPr>
          <w:p w14:paraId="5EC69C5A" w14:textId="77777777" w:rsidR="00E3125D" w:rsidRPr="001D4949" w:rsidRDefault="00E3125D" w:rsidP="00FE4F07">
            <w:pPr>
              <w:spacing w:line="360" w:lineRule="auto"/>
              <w:jc w:val="center"/>
              <w:rPr>
                <w:b/>
              </w:rPr>
            </w:pPr>
            <w:r w:rsidRPr="001D4949">
              <w:rPr>
                <w:b/>
              </w:rPr>
              <w:t>RAZEM</w:t>
            </w:r>
          </w:p>
        </w:tc>
        <w:tc>
          <w:tcPr>
            <w:tcW w:w="3001" w:type="dxa"/>
          </w:tcPr>
          <w:p w14:paraId="046914E5" w14:textId="77777777" w:rsidR="00E3125D" w:rsidRPr="001D4949" w:rsidRDefault="00E3125D" w:rsidP="00FE4F07">
            <w:pPr>
              <w:spacing w:line="360" w:lineRule="auto"/>
              <w:jc w:val="center"/>
            </w:pPr>
          </w:p>
        </w:tc>
      </w:tr>
    </w:tbl>
    <w:p w14:paraId="6DC106A6" w14:textId="77777777" w:rsidR="00E3125D" w:rsidRPr="001D4949" w:rsidRDefault="00E3125D" w:rsidP="00E3125D">
      <w:pPr>
        <w:spacing w:line="360" w:lineRule="auto"/>
        <w:jc w:val="center"/>
      </w:pPr>
    </w:p>
    <w:p w14:paraId="212911F5" w14:textId="77777777" w:rsidR="00E3125D" w:rsidRPr="001D4949" w:rsidRDefault="00E3125D" w:rsidP="00E3125D">
      <w:pPr>
        <w:spacing w:line="360" w:lineRule="auto"/>
        <w:jc w:val="both"/>
      </w:pPr>
      <w:r w:rsidRPr="001D4949">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3FA29D06" w14:textId="77777777" w:rsidR="00E3125D" w:rsidRPr="001D4949" w:rsidRDefault="00E3125D" w:rsidP="00E3125D">
      <w:pPr>
        <w:spacing w:line="360" w:lineRule="auto"/>
        <w:jc w:val="both"/>
      </w:pPr>
    </w:p>
    <w:p w14:paraId="5C6ED1C9" w14:textId="77777777" w:rsidR="00E3125D" w:rsidRPr="001D4949" w:rsidRDefault="00E3125D" w:rsidP="00E3125D">
      <w:pPr>
        <w:spacing w:line="360" w:lineRule="auto"/>
        <w:jc w:val="both"/>
      </w:pPr>
    </w:p>
    <w:p w14:paraId="2272E75C" w14:textId="77777777" w:rsidR="00E3125D" w:rsidRPr="001D4949" w:rsidRDefault="00E3125D" w:rsidP="00E3125D">
      <w:pPr>
        <w:spacing w:line="360" w:lineRule="auto"/>
      </w:pPr>
      <w:r w:rsidRPr="001D4949">
        <w:t>………………………….                                                ……………………………….</w:t>
      </w:r>
    </w:p>
    <w:p w14:paraId="2D227802" w14:textId="77777777" w:rsidR="00E3125D" w:rsidRPr="001D4949" w:rsidRDefault="00E3125D" w:rsidP="00E3125D">
      <w:r w:rsidRPr="001D4949">
        <w:rPr>
          <w:sz w:val="20"/>
        </w:rPr>
        <w:t xml:space="preserve">          (podpis Wykonawcy)</w:t>
      </w:r>
      <w:r w:rsidRPr="001D4949">
        <w:rPr>
          <w:sz w:val="20"/>
        </w:rPr>
        <w:tab/>
      </w:r>
      <w:r w:rsidRPr="001D4949">
        <w:rPr>
          <w:sz w:val="20"/>
        </w:rPr>
        <w:tab/>
      </w:r>
      <w:r w:rsidRPr="001D4949">
        <w:rPr>
          <w:sz w:val="20"/>
        </w:rPr>
        <w:tab/>
      </w:r>
      <w:r w:rsidRPr="001D4949">
        <w:rPr>
          <w:sz w:val="20"/>
        </w:rPr>
        <w:tab/>
      </w:r>
      <w:r w:rsidRPr="001D4949">
        <w:rPr>
          <w:sz w:val="20"/>
        </w:rPr>
        <w:tab/>
      </w:r>
      <w:r w:rsidRPr="001D4949">
        <w:rPr>
          <w:sz w:val="20"/>
        </w:rPr>
        <w:tab/>
        <w:t>(podpis Inspektora TUN)</w:t>
      </w:r>
    </w:p>
    <w:p w14:paraId="1E62B86D" w14:textId="77777777" w:rsidR="00E3125D" w:rsidRPr="001D4949" w:rsidRDefault="00E3125D" w:rsidP="00E3125D">
      <w:pPr>
        <w:spacing w:line="360" w:lineRule="auto"/>
        <w:ind w:left="4248" w:firstLine="708"/>
        <w:jc w:val="center"/>
      </w:pPr>
      <w:r w:rsidRPr="001D4949">
        <w:t xml:space="preserve">     </w:t>
      </w:r>
    </w:p>
    <w:p w14:paraId="4C49DCF4" w14:textId="77777777" w:rsidR="00E3125D" w:rsidRPr="001D4949" w:rsidRDefault="00E3125D" w:rsidP="00E3125D">
      <w:pPr>
        <w:spacing w:line="360" w:lineRule="auto"/>
      </w:pPr>
      <w:r w:rsidRPr="001D4949">
        <w:t xml:space="preserve"> </w:t>
      </w:r>
    </w:p>
    <w:p w14:paraId="48AE4EB0" w14:textId="77777777" w:rsidR="00E3125D" w:rsidRPr="001D4949" w:rsidRDefault="00E3125D" w:rsidP="00E3125D">
      <w:pPr>
        <w:spacing w:line="360" w:lineRule="auto"/>
        <w:jc w:val="right"/>
      </w:pPr>
    </w:p>
    <w:p w14:paraId="620D8BCE" w14:textId="77777777" w:rsidR="00E3125D" w:rsidRPr="001D4949" w:rsidRDefault="00E3125D" w:rsidP="00E3125D">
      <w:pPr>
        <w:spacing w:line="360" w:lineRule="auto"/>
        <w:jc w:val="both"/>
      </w:pPr>
    </w:p>
    <w:p w14:paraId="3CB93DD2" w14:textId="77777777" w:rsidR="00E3125D" w:rsidRPr="001D4949" w:rsidRDefault="00E3125D" w:rsidP="00E3125D">
      <w:pPr>
        <w:spacing w:line="360" w:lineRule="auto"/>
        <w:jc w:val="both"/>
      </w:pPr>
    </w:p>
    <w:p w14:paraId="29856EEB" w14:textId="77777777" w:rsidR="00E3125D" w:rsidRPr="001D4949" w:rsidRDefault="00E3125D" w:rsidP="00E3125D">
      <w:pPr>
        <w:spacing w:line="360" w:lineRule="auto"/>
        <w:jc w:val="both"/>
      </w:pPr>
    </w:p>
    <w:p w14:paraId="7EFCE7BD" w14:textId="77777777" w:rsidR="00E3125D" w:rsidRPr="001D4949" w:rsidRDefault="00E3125D" w:rsidP="00E3125D">
      <w:pPr>
        <w:spacing w:after="120"/>
        <w:rPr>
          <w:b/>
          <w:sz w:val="23"/>
          <w:szCs w:val="23"/>
        </w:rPr>
      </w:pPr>
    </w:p>
    <w:p w14:paraId="47532A9B" w14:textId="77777777" w:rsidR="00E3125D" w:rsidRPr="001D4949" w:rsidRDefault="00E3125D" w:rsidP="00E3125D"/>
    <w:p w14:paraId="5C965A58" w14:textId="77777777" w:rsidR="00E3125D" w:rsidRPr="001D4949" w:rsidRDefault="00E3125D" w:rsidP="00E3125D"/>
    <w:p w14:paraId="0F14BA3D" w14:textId="77777777" w:rsidR="00E3125D" w:rsidRPr="001D4949" w:rsidRDefault="00E3125D" w:rsidP="00E3125D">
      <w:pPr>
        <w:spacing w:line="480" w:lineRule="auto"/>
        <w:jc w:val="right"/>
        <w:rPr>
          <w:b/>
          <w:bCs/>
        </w:rPr>
        <w:sectPr w:rsidR="00E3125D" w:rsidRPr="001D4949" w:rsidSect="00FE4F07">
          <w:headerReference w:type="even" r:id="rId40"/>
          <w:headerReference w:type="default" r:id="rId41"/>
          <w:footerReference w:type="even" r:id="rId42"/>
          <w:footerReference w:type="default" r:id="rId43"/>
          <w:headerReference w:type="first" r:id="rId44"/>
          <w:footerReference w:type="first" r:id="rId45"/>
          <w:pgSz w:w="11906" w:h="16838"/>
          <w:pgMar w:top="1134" w:right="1134" w:bottom="1134" w:left="1985" w:header="709" w:footer="709" w:gutter="0"/>
          <w:cols w:space="708"/>
          <w:docGrid w:linePitch="360"/>
        </w:sectPr>
      </w:pPr>
      <w:r w:rsidRPr="001D4949">
        <w:rPr>
          <w:b/>
          <w:bCs/>
        </w:rPr>
        <w:t xml:space="preserve"> </w:t>
      </w:r>
    </w:p>
    <w:p w14:paraId="29396897" w14:textId="77777777" w:rsidR="00E3125D" w:rsidRPr="001D4949" w:rsidRDefault="00E3125D" w:rsidP="00E3125D">
      <w:pPr>
        <w:jc w:val="right"/>
      </w:pPr>
      <w:r w:rsidRPr="001D4949">
        <w:rPr>
          <w:b/>
        </w:rPr>
        <w:lastRenderedPageBreak/>
        <w:t>Załącznik nr 9 do SWZ</w:t>
      </w:r>
    </w:p>
    <w:p w14:paraId="1A6E25B3" w14:textId="77777777" w:rsidR="00E3125D" w:rsidRPr="001D4949" w:rsidRDefault="00E3125D" w:rsidP="00E3125D">
      <w:pPr>
        <w:spacing w:line="360" w:lineRule="auto"/>
        <w:jc w:val="center"/>
        <w:rPr>
          <w:b/>
        </w:rPr>
      </w:pPr>
      <w:r w:rsidRPr="001D4949">
        <w:rPr>
          <w:b/>
        </w:rPr>
        <w:t xml:space="preserve">                                                                               </w:t>
      </w:r>
    </w:p>
    <w:p w14:paraId="0EA90A63" w14:textId="77777777" w:rsidR="00E3125D" w:rsidRPr="001D4949" w:rsidRDefault="00E3125D" w:rsidP="00E3125D">
      <w:pPr>
        <w:spacing w:line="360" w:lineRule="auto"/>
        <w:jc w:val="center"/>
        <w:rPr>
          <w:b/>
          <w:color w:val="FF0000"/>
        </w:rPr>
      </w:pPr>
      <w:r w:rsidRPr="001D4949">
        <w:rPr>
          <w:b/>
        </w:rPr>
        <w:t xml:space="preserve">                                                                                               </w:t>
      </w:r>
      <w:r w:rsidRPr="001D4949">
        <w:rPr>
          <w:b/>
          <w:color w:val="FF0000"/>
        </w:rPr>
        <w:t>„</w:t>
      </w:r>
      <w:r w:rsidRPr="001D4949">
        <w:rPr>
          <w:b/>
          <w:color w:val="FF0000"/>
          <w:spacing w:val="16"/>
        </w:rPr>
        <w:t>W Z Ó R</w:t>
      </w:r>
      <w:r w:rsidRPr="001D4949">
        <w:rPr>
          <w:b/>
          <w:color w:val="FF0000"/>
        </w:rPr>
        <w:t>”</w:t>
      </w:r>
    </w:p>
    <w:p w14:paraId="060040F3" w14:textId="77777777" w:rsidR="00E3125D" w:rsidRPr="001D4949" w:rsidRDefault="00E3125D" w:rsidP="00E3125D">
      <w:pPr>
        <w:spacing w:line="360" w:lineRule="auto"/>
        <w:jc w:val="both"/>
      </w:pPr>
      <w:r w:rsidRPr="001D4949">
        <w:rPr>
          <w:b/>
        </w:rPr>
        <w:t>Pieczęć i podpis Gwaranta</w:t>
      </w:r>
    </w:p>
    <w:p w14:paraId="52C85A9B" w14:textId="77777777" w:rsidR="00E3125D" w:rsidRPr="001D4949" w:rsidRDefault="00E3125D" w:rsidP="00E3125D"/>
    <w:p w14:paraId="6B48CC37" w14:textId="77777777" w:rsidR="00E3125D" w:rsidRPr="001D4949" w:rsidRDefault="00E3125D" w:rsidP="00E3125D">
      <w:pPr>
        <w:jc w:val="center"/>
        <w:rPr>
          <w:b/>
        </w:rPr>
      </w:pPr>
      <w:r w:rsidRPr="001D4949">
        <w:rPr>
          <w:b/>
        </w:rPr>
        <w:t xml:space="preserve">GWARANCJA </w:t>
      </w:r>
    </w:p>
    <w:p w14:paraId="62CF4700" w14:textId="77777777" w:rsidR="00E3125D" w:rsidRPr="001D4949" w:rsidRDefault="00E3125D" w:rsidP="00E3125D">
      <w:pPr>
        <w:spacing w:after="120"/>
        <w:jc w:val="center"/>
      </w:pPr>
      <w:r w:rsidRPr="001D4949">
        <w:rPr>
          <w:b/>
        </w:rPr>
        <w:t>ZABEZPIECZENIA NALEŻYTEGO WYKONANIA UMOWY</w:t>
      </w:r>
    </w:p>
    <w:p w14:paraId="44E3AFEE" w14:textId="77777777" w:rsidR="00E3125D" w:rsidRPr="001D4949" w:rsidRDefault="00E3125D" w:rsidP="00E3125D">
      <w:pPr>
        <w:spacing w:after="120"/>
        <w:jc w:val="both"/>
      </w:pPr>
    </w:p>
    <w:p w14:paraId="6DE10AA2" w14:textId="77777777" w:rsidR="00E3125D" w:rsidRPr="001D4949" w:rsidRDefault="00E3125D" w:rsidP="00E3125D">
      <w:pPr>
        <w:spacing w:after="120"/>
        <w:jc w:val="both"/>
      </w:pPr>
      <w:r w:rsidRPr="001D4949">
        <w:rPr>
          <w:b/>
          <w:caps/>
        </w:rPr>
        <w:t>Gwarant:</w:t>
      </w:r>
    </w:p>
    <w:p w14:paraId="6D61EC80" w14:textId="77777777" w:rsidR="00E3125D" w:rsidRPr="001D4949" w:rsidRDefault="00E3125D" w:rsidP="00E3125D">
      <w:pPr>
        <w:tabs>
          <w:tab w:val="left" w:leader="dot" w:pos="5330"/>
        </w:tabs>
        <w:spacing w:after="120"/>
        <w:jc w:val="both"/>
      </w:pPr>
      <w:r w:rsidRPr="001D4949">
        <w:t>Reprezentowany przez ………………………… na podstawie …………………….</w:t>
      </w:r>
    </w:p>
    <w:p w14:paraId="60BAC9E2" w14:textId="77777777" w:rsidR="00E3125D" w:rsidRPr="001D4949" w:rsidRDefault="00E3125D" w:rsidP="00E3125D">
      <w:pPr>
        <w:tabs>
          <w:tab w:val="left" w:leader="dot" w:pos="5330"/>
        </w:tabs>
        <w:jc w:val="both"/>
      </w:pPr>
      <w:r w:rsidRPr="001D4949">
        <w:t>………………………………………………………………………………………….</w:t>
      </w:r>
    </w:p>
    <w:p w14:paraId="78DFC5C7" w14:textId="77777777" w:rsidR="00E3125D" w:rsidRPr="001D4949" w:rsidRDefault="00E3125D" w:rsidP="00E3125D">
      <w:pPr>
        <w:tabs>
          <w:tab w:val="left" w:leader="dot" w:pos="4500"/>
        </w:tabs>
        <w:spacing w:after="120"/>
        <w:jc w:val="center"/>
        <w:rPr>
          <w:b/>
          <w:caps/>
        </w:rPr>
      </w:pPr>
      <w:r w:rsidRPr="001D4949">
        <w:t>(</w:t>
      </w:r>
      <w:r w:rsidRPr="001D4949">
        <w:rPr>
          <w:i/>
        </w:rPr>
        <w:t>Nazwa Banku, Instytucji Finansowej, Zakładu Ubezpieczeń, itp</w:t>
      </w:r>
      <w:r w:rsidRPr="001D4949">
        <w:t>.)</w:t>
      </w:r>
    </w:p>
    <w:p w14:paraId="3BB36BF6" w14:textId="77777777" w:rsidR="00E3125D" w:rsidRPr="001D4949" w:rsidRDefault="00E3125D" w:rsidP="00E3125D">
      <w:pPr>
        <w:spacing w:after="120"/>
        <w:jc w:val="both"/>
      </w:pPr>
      <w:r w:rsidRPr="001D4949">
        <w:rPr>
          <w:b/>
          <w:caps/>
        </w:rPr>
        <w:t>Beneficjent/ZAMAWIAJĄCY:</w:t>
      </w:r>
    </w:p>
    <w:p w14:paraId="6D41A231" w14:textId="77777777" w:rsidR="00E3125D" w:rsidRPr="001D4949" w:rsidRDefault="00E3125D" w:rsidP="00E3125D">
      <w:pPr>
        <w:spacing w:after="120"/>
        <w:rPr>
          <w:b/>
          <w:caps/>
        </w:rPr>
      </w:pPr>
      <w:r w:rsidRPr="001D4949">
        <w:rPr>
          <w:b/>
        </w:rPr>
        <w:t>SKARB PAŃSTWA</w:t>
      </w:r>
      <w:r w:rsidRPr="001D4949">
        <w:t xml:space="preserve"> – </w:t>
      </w:r>
      <w:r w:rsidRPr="001D4949">
        <w:rPr>
          <w:b/>
        </w:rPr>
        <w:t>26 WOJSKOWY ODDZIAŁ GOSPODARCZY</w:t>
      </w:r>
      <w:r w:rsidRPr="001D4949">
        <w:t xml:space="preserve"> </w:t>
      </w:r>
    </w:p>
    <w:p w14:paraId="09F82C3D" w14:textId="77777777" w:rsidR="00E3125D" w:rsidRPr="001D4949" w:rsidRDefault="00E3125D" w:rsidP="00E3125D">
      <w:pPr>
        <w:spacing w:after="120"/>
        <w:jc w:val="both"/>
      </w:pPr>
      <w:r w:rsidRPr="001D4949">
        <w:rPr>
          <w:b/>
          <w:caps/>
        </w:rPr>
        <w:t>Zobowiązany:</w:t>
      </w:r>
    </w:p>
    <w:p w14:paraId="10C5CC25" w14:textId="77777777" w:rsidR="00E3125D" w:rsidRPr="001D4949" w:rsidRDefault="00E3125D" w:rsidP="00E3125D">
      <w:pPr>
        <w:tabs>
          <w:tab w:val="left" w:leader="dot" w:pos="5330"/>
        </w:tabs>
        <w:spacing w:after="120"/>
        <w:jc w:val="both"/>
      </w:pPr>
      <w:r w:rsidRPr="001D4949">
        <w:tab/>
      </w:r>
    </w:p>
    <w:p w14:paraId="0F3572D3" w14:textId="77777777" w:rsidR="00E3125D" w:rsidRPr="001D4949" w:rsidRDefault="00E3125D" w:rsidP="00E3125D">
      <w:pPr>
        <w:tabs>
          <w:tab w:val="center" w:pos="2700"/>
          <w:tab w:val="left" w:leader="dot" w:pos="4500"/>
        </w:tabs>
        <w:spacing w:after="120"/>
        <w:jc w:val="both"/>
        <w:rPr>
          <w:b/>
        </w:rPr>
      </w:pPr>
      <w:r w:rsidRPr="001D4949">
        <w:t>(</w:t>
      </w:r>
      <w:r w:rsidRPr="001D4949">
        <w:rPr>
          <w:i/>
        </w:rPr>
        <w:t>Nazwa Wykonawcy</w:t>
      </w:r>
      <w:r w:rsidRPr="001D4949">
        <w:t>)</w:t>
      </w:r>
    </w:p>
    <w:p w14:paraId="1082B1CB" w14:textId="77777777" w:rsidR="00E3125D" w:rsidRPr="001D4949" w:rsidRDefault="00E3125D" w:rsidP="00E3125D">
      <w:pPr>
        <w:spacing w:after="120"/>
        <w:jc w:val="center"/>
      </w:pPr>
      <w:r w:rsidRPr="001D4949">
        <w:rPr>
          <w:b/>
        </w:rPr>
        <w:t>§ 1</w:t>
      </w:r>
    </w:p>
    <w:p w14:paraId="00EB6183" w14:textId="77777777" w:rsidR="00E3125D" w:rsidRPr="001D4949" w:rsidRDefault="00E3125D" w:rsidP="00721F92">
      <w:pPr>
        <w:widowControl w:val="0"/>
        <w:numPr>
          <w:ilvl w:val="0"/>
          <w:numId w:val="339"/>
        </w:numPr>
        <w:suppressAutoHyphens/>
        <w:spacing w:after="120"/>
        <w:ind w:left="397" w:hanging="397"/>
        <w:jc w:val="both"/>
      </w:pPr>
      <w:r w:rsidRPr="001D4949">
        <w:t xml:space="preserve">Gwarancją zabezpiecza należyte wykonanie przez Zobowiązanego umowy </w:t>
      </w:r>
      <w:r w:rsidRPr="001D4949">
        <w:br/>
        <w:t xml:space="preserve">na …………………………………….zawartej po przeprowadzeniu postępowania o udzielnie zamówienia publicznego nr ……..  zwana dalej „Umową”. </w:t>
      </w:r>
    </w:p>
    <w:p w14:paraId="61088ADF" w14:textId="77777777" w:rsidR="00E3125D" w:rsidRPr="001D4949" w:rsidRDefault="00E3125D" w:rsidP="00721F92">
      <w:pPr>
        <w:widowControl w:val="0"/>
        <w:numPr>
          <w:ilvl w:val="0"/>
          <w:numId w:val="339"/>
        </w:numPr>
        <w:suppressAutoHyphens/>
        <w:spacing w:after="120"/>
        <w:ind w:left="397" w:hanging="397"/>
        <w:jc w:val="both"/>
      </w:pPr>
      <w:r w:rsidRPr="001D4949">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1FC47444" w14:textId="77777777" w:rsidR="00E3125D" w:rsidRPr="001D4949" w:rsidRDefault="00E3125D" w:rsidP="00721F92">
      <w:pPr>
        <w:widowControl w:val="0"/>
        <w:numPr>
          <w:ilvl w:val="0"/>
          <w:numId w:val="340"/>
        </w:numPr>
        <w:suppressAutoHyphens/>
        <w:spacing w:after="120"/>
        <w:jc w:val="both"/>
      </w:pPr>
      <w:r w:rsidRPr="001D4949">
        <w:t>do kwoty …………… (słownie:……………………….) – suma gwarancyjna z tytułu niewykonania lub nienależytego wykonania Umowy przez Zobowiązanego umowy;</w:t>
      </w:r>
    </w:p>
    <w:p w14:paraId="4EAD1F2E" w14:textId="77777777" w:rsidR="00E3125D" w:rsidRPr="001D4949" w:rsidRDefault="00E3125D" w:rsidP="00721F92">
      <w:pPr>
        <w:widowControl w:val="0"/>
        <w:numPr>
          <w:ilvl w:val="0"/>
          <w:numId w:val="340"/>
        </w:numPr>
        <w:suppressAutoHyphens/>
        <w:spacing w:after="120"/>
        <w:jc w:val="both"/>
      </w:pPr>
      <w:r w:rsidRPr="001D4949">
        <w:t>do kwoty …………… (słownie:……………………….) – suma gwarancyjna z tytułu nieusunięcia lub nienależytego usunięcia wad i usterek przedmiotu Umowy.</w:t>
      </w:r>
    </w:p>
    <w:p w14:paraId="629216AE" w14:textId="77777777" w:rsidR="00E3125D" w:rsidRPr="001D4949" w:rsidRDefault="00E3125D" w:rsidP="00721F92">
      <w:pPr>
        <w:widowControl w:val="0"/>
        <w:numPr>
          <w:ilvl w:val="0"/>
          <w:numId w:val="339"/>
        </w:numPr>
        <w:suppressAutoHyphens/>
        <w:spacing w:after="120"/>
        <w:ind w:left="397" w:hanging="397"/>
        <w:jc w:val="both"/>
        <w:rPr>
          <w:b/>
        </w:rPr>
      </w:pPr>
      <w:r w:rsidRPr="001D4949">
        <w:t>Gwarancja ważna jest w okresie:</w:t>
      </w:r>
    </w:p>
    <w:p w14:paraId="197CEB6D" w14:textId="77777777" w:rsidR="00E3125D" w:rsidRPr="001D4949" w:rsidRDefault="00E3125D" w:rsidP="00721F92">
      <w:pPr>
        <w:widowControl w:val="0"/>
        <w:numPr>
          <w:ilvl w:val="0"/>
          <w:numId w:val="329"/>
        </w:numPr>
        <w:suppressAutoHyphens/>
        <w:spacing w:after="120"/>
        <w:jc w:val="both"/>
        <w:rPr>
          <w:b/>
        </w:rPr>
      </w:pPr>
      <w:r w:rsidRPr="001D4949">
        <w:t>od dnia ….. do dnia …. z tytułu niewykonania lub nienależytego wykonania Umowy;</w:t>
      </w:r>
    </w:p>
    <w:p w14:paraId="686082BF" w14:textId="77777777" w:rsidR="00E3125D" w:rsidRPr="001D4949" w:rsidRDefault="00E3125D" w:rsidP="00721F92">
      <w:pPr>
        <w:widowControl w:val="0"/>
        <w:numPr>
          <w:ilvl w:val="0"/>
          <w:numId w:val="329"/>
        </w:numPr>
        <w:suppressAutoHyphens/>
        <w:spacing w:after="120"/>
        <w:jc w:val="both"/>
        <w:rPr>
          <w:b/>
        </w:rPr>
      </w:pPr>
      <w:r w:rsidRPr="001D4949">
        <w:t>od dnia ….. do dnia …. z tytułu nieusunięcia lub nienależytego usunięcia wad i usterek przedmiotu Umowy.</w:t>
      </w:r>
    </w:p>
    <w:p w14:paraId="5984C488" w14:textId="77777777" w:rsidR="00E3125D" w:rsidRPr="001D4949" w:rsidRDefault="00E3125D" w:rsidP="00E3125D">
      <w:pPr>
        <w:spacing w:after="120"/>
        <w:ind w:left="397"/>
        <w:jc w:val="both"/>
        <w:rPr>
          <w:b/>
        </w:rPr>
      </w:pPr>
      <w:r w:rsidRPr="001D4949">
        <w:t xml:space="preserve">- i wygasa przed ww. terminem tylko w wypadkach przewidzianych w § 7 pkt. 2 lub 3.  </w:t>
      </w:r>
    </w:p>
    <w:p w14:paraId="55748BDE" w14:textId="77777777" w:rsidR="00E3125D" w:rsidRPr="001D4949" w:rsidRDefault="00E3125D" w:rsidP="00E3125D">
      <w:pPr>
        <w:spacing w:after="120"/>
        <w:jc w:val="center"/>
      </w:pPr>
      <w:r w:rsidRPr="001D4949">
        <w:rPr>
          <w:b/>
        </w:rPr>
        <w:t>§ 2</w:t>
      </w:r>
    </w:p>
    <w:p w14:paraId="7326A427" w14:textId="77777777" w:rsidR="00E3125D" w:rsidRPr="001D4949" w:rsidRDefault="00E3125D" w:rsidP="00E3125D">
      <w:pPr>
        <w:spacing w:after="120"/>
        <w:jc w:val="both"/>
        <w:rPr>
          <w:b/>
        </w:rPr>
      </w:pPr>
      <w:r w:rsidRPr="001D4949">
        <w:t xml:space="preserve">Na podstawie Gwarancji, Gwarant zobowiązuje się do wypłacenia Beneficjentowi nieodwołalnie, dobrowolnie i bezwarunkowo na pierwsze pisemne żądanie </w:t>
      </w:r>
      <w:r w:rsidRPr="001D4949">
        <w:lastRenderedPageBreak/>
        <w:t>Beneficjenta, bez konieczności przedstawiania dowodów, podstaw lub powodów żądania, na jego rzecz Kwoty Gwarantowanej.</w:t>
      </w:r>
    </w:p>
    <w:p w14:paraId="2C746A93" w14:textId="77777777" w:rsidR="00E3125D" w:rsidRPr="001D4949" w:rsidRDefault="00E3125D" w:rsidP="00E3125D">
      <w:pPr>
        <w:spacing w:after="120"/>
        <w:jc w:val="center"/>
      </w:pPr>
      <w:r w:rsidRPr="001D4949">
        <w:rPr>
          <w:b/>
        </w:rPr>
        <w:t>§ 3</w:t>
      </w:r>
    </w:p>
    <w:p w14:paraId="09294D5E" w14:textId="77777777" w:rsidR="00E3125D" w:rsidRPr="001D4949" w:rsidRDefault="00E3125D" w:rsidP="00721F92">
      <w:pPr>
        <w:widowControl w:val="0"/>
        <w:numPr>
          <w:ilvl w:val="0"/>
          <w:numId w:val="341"/>
        </w:numPr>
        <w:suppressAutoHyphens/>
        <w:spacing w:after="120"/>
        <w:jc w:val="both"/>
      </w:pPr>
      <w:r w:rsidRPr="001D4949">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1089B8F6" w14:textId="77777777" w:rsidR="00E3125D" w:rsidRPr="001D4949" w:rsidRDefault="00E3125D" w:rsidP="00721F92">
      <w:pPr>
        <w:widowControl w:val="0"/>
        <w:numPr>
          <w:ilvl w:val="0"/>
          <w:numId w:val="341"/>
        </w:numPr>
        <w:suppressAutoHyphens/>
        <w:spacing w:after="120"/>
        <w:ind w:left="397" w:hanging="397"/>
        <w:jc w:val="both"/>
      </w:pPr>
      <w:r w:rsidRPr="001D4949">
        <w:t>Niniejsze żądanie nie wymaga konieczności wymagania przez Beneficjenta zapłaty przez Zobowiązanego kwoty (kwot), której (których) żąda od Gwaranta Beneficjent.</w:t>
      </w:r>
    </w:p>
    <w:p w14:paraId="0E89767C" w14:textId="77777777" w:rsidR="00E3125D" w:rsidRPr="001D4949" w:rsidRDefault="00E3125D" w:rsidP="00721F92">
      <w:pPr>
        <w:widowControl w:val="0"/>
        <w:numPr>
          <w:ilvl w:val="0"/>
          <w:numId w:val="341"/>
        </w:numPr>
        <w:suppressAutoHyphens/>
        <w:spacing w:after="120"/>
        <w:ind w:left="397" w:hanging="397"/>
        <w:jc w:val="both"/>
        <w:rPr>
          <w:b/>
          <w:lang w:val="x-none" w:eastAsia="x-none"/>
        </w:rPr>
      </w:pPr>
      <w:r w:rsidRPr="001D4949">
        <w:rPr>
          <w:lang w:val="x-none" w:eastAsia="x-none"/>
        </w:rPr>
        <w:t>Każda wypłata dokonana przez Gwaranta z tytułu niniejszej gwarancji automatycznie zmniejsza kwotę odpowiedzialności Gwaranta, aż do całkowitego wykorzystania Kwoty Gwarantowanej.</w:t>
      </w:r>
    </w:p>
    <w:p w14:paraId="4A93209A" w14:textId="77777777" w:rsidR="00E3125D" w:rsidRPr="001D4949" w:rsidRDefault="00E3125D" w:rsidP="00E3125D">
      <w:pPr>
        <w:spacing w:after="120"/>
        <w:jc w:val="center"/>
      </w:pPr>
      <w:r w:rsidRPr="001D4949">
        <w:rPr>
          <w:b/>
        </w:rPr>
        <w:t>§ 4</w:t>
      </w:r>
    </w:p>
    <w:p w14:paraId="09569E92" w14:textId="77777777" w:rsidR="00E3125D" w:rsidRPr="001D4949" w:rsidRDefault="00E3125D" w:rsidP="00E3125D">
      <w:pPr>
        <w:spacing w:after="120"/>
        <w:jc w:val="both"/>
        <w:rPr>
          <w:b/>
        </w:rPr>
      </w:pPr>
      <w:r w:rsidRPr="001D4949">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5B0E0CB9" w14:textId="77777777" w:rsidR="00E3125D" w:rsidRPr="001D4949" w:rsidRDefault="00E3125D" w:rsidP="00E3125D">
      <w:pPr>
        <w:spacing w:after="120"/>
        <w:jc w:val="center"/>
      </w:pPr>
      <w:r w:rsidRPr="001D4949">
        <w:rPr>
          <w:b/>
        </w:rPr>
        <w:t>§ 5</w:t>
      </w:r>
    </w:p>
    <w:p w14:paraId="450AEC33" w14:textId="77777777" w:rsidR="00E3125D" w:rsidRPr="001D4949" w:rsidRDefault="00E3125D" w:rsidP="00E3125D">
      <w:pPr>
        <w:spacing w:after="120"/>
        <w:jc w:val="both"/>
      </w:pPr>
      <w:r w:rsidRPr="001D4949">
        <w:t>Tryb realizacji Gwarancji jest następujący:</w:t>
      </w:r>
    </w:p>
    <w:p w14:paraId="4F1435F2" w14:textId="77777777" w:rsidR="00E3125D" w:rsidRPr="001D4949" w:rsidRDefault="00E3125D" w:rsidP="00721F92">
      <w:pPr>
        <w:widowControl w:val="0"/>
        <w:numPr>
          <w:ilvl w:val="0"/>
          <w:numId w:val="330"/>
        </w:numPr>
        <w:tabs>
          <w:tab w:val="left" w:pos="426"/>
        </w:tabs>
        <w:suppressAutoHyphens/>
        <w:spacing w:after="120"/>
        <w:ind w:left="426" w:hanging="426"/>
        <w:jc w:val="both"/>
      </w:pPr>
      <w:r w:rsidRPr="001D4949">
        <w:t xml:space="preserve">żądanie zapłaty złożone zostanie na piśmie i podpisane przez osoby, o których mowa w § 9; </w:t>
      </w:r>
    </w:p>
    <w:p w14:paraId="55666173" w14:textId="77777777" w:rsidR="00E3125D" w:rsidRPr="001D4949" w:rsidRDefault="00E3125D" w:rsidP="00721F92">
      <w:pPr>
        <w:widowControl w:val="0"/>
        <w:numPr>
          <w:ilvl w:val="0"/>
          <w:numId w:val="330"/>
        </w:numPr>
        <w:tabs>
          <w:tab w:val="left" w:pos="426"/>
        </w:tabs>
        <w:suppressAutoHyphens/>
        <w:spacing w:after="120"/>
        <w:ind w:left="426" w:hanging="426"/>
        <w:jc w:val="both"/>
      </w:pPr>
      <w:r w:rsidRPr="001D4949">
        <w:t>żądanie zapłaty zawierać będzie oświadczenie, że kwota roszczenia jest należna Beneficjentowi i będzie wskazywać nr konta, na które należy przelać żądaną kwotę;</w:t>
      </w:r>
    </w:p>
    <w:p w14:paraId="53B55F21" w14:textId="77777777" w:rsidR="00E3125D" w:rsidRPr="001D4949" w:rsidRDefault="00E3125D" w:rsidP="00721F92">
      <w:pPr>
        <w:widowControl w:val="0"/>
        <w:numPr>
          <w:ilvl w:val="0"/>
          <w:numId w:val="330"/>
        </w:numPr>
        <w:tabs>
          <w:tab w:val="left" w:pos="426"/>
        </w:tabs>
        <w:suppressAutoHyphens/>
        <w:spacing w:after="120"/>
        <w:ind w:left="426" w:hanging="426"/>
        <w:jc w:val="both"/>
      </w:pPr>
      <w:r w:rsidRPr="001D4949">
        <w:t>żądanie zapłaty złożone zostanie w okresie wskazanym w § 1 ust. 3;</w:t>
      </w:r>
    </w:p>
    <w:p w14:paraId="700F5378" w14:textId="77777777" w:rsidR="00E3125D" w:rsidRPr="001D4949" w:rsidRDefault="00E3125D" w:rsidP="00721F92">
      <w:pPr>
        <w:widowControl w:val="0"/>
        <w:numPr>
          <w:ilvl w:val="0"/>
          <w:numId w:val="330"/>
        </w:numPr>
        <w:tabs>
          <w:tab w:val="left" w:pos="426"/>
        </w:tabs>
        <w:suppressAutoHyphens/>
        <w:spacing w:after="120"/>
        <w:ind w:left="426" w:hanging="426"/>
        <w:jc w:val="both"/>
        <w:rPr>
          <w:b/>
        </w:rPr>
      </w:pPr>
      <w:r w:rsidRPr="001D4949">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170224AC" w14:textId="77777777" w:rsidR="00E3125D" w:rsidRPr="001D4949" w:rsidRDefault="00E3125D" w:rsidP="00E3125D">
      <w:pPr>
        <w:spacing w:after="120"/>
        <w:jc w:val="center"/>
      </w:pPr>
      <w:r w:rsidRPr="001D4949">
        <w:rPr>
          <w:b/>
        </w:rPr>
        <w:t>§ 6</w:t>
      </w:r>
    </w:p>
    <w:p w14:paraId="48459A8C" w14:textId="77777777" w:rsidR="00E3125D" w:rsidRPr="001D4949" w:rsidRDefault="00E3125D" w:rsidP="00721F92">
      <w:pPr>
        <w:widowControl w:val="0"/>
        <w:numPr>
          <w:ilvl w:val="0"/>
          <w:numId w:val="333"/>
        </w:numPr>
        <w:suppressAutoHyphens/>
        <w:spacing w:after="120"/>
        <w:ind w:left="720"/>
        <w:jc w:val="both"/>
      </w:pPr>
      <w:r w:rsidRPr="001D4949">
        <w:t>Adresy korespondencyjne:</w:t>
      </w:r>
    </w:p>
    <w:p w14:paraId="3146D250" w14:textId="77777777" w:rsidR="00E3125D" w:rsidRPr="001D4949" w:rsidRDefault="00E3125D" w:rsidP="00E3125D">
      <w:pPr>
        <w:tabs>
          <w:tab w:val="left" w:leader="dot" w:pos="6300"/>
        </w:tabs>
        <w:spacing w:after="120"/>
        <w:ind w:left="900" w:hanging="191"/>
        <w:jc w:val="both"/>
      </w:pPr>
      <w:r w:rsidRPr="001D4949">
        <w:t xml:space="preserve">1) dla Beneficjenta; 26 Wojskowy  Oddział Gospodarczy w Zegrzu, ul. </w:t>
      </w:r>
      <w:proofErr w:type="spellStart"/>
      <w:r w:rsidRPr="001D4949">
        <w:t>Juzistek</w:t>
      </w:r>
      <w:proofErr w:type="spellEnd"/>
      <w:r w:rsidRPr="001D4949">
        <w:t xml:space="preserve">  2, 05-131 Zegrze;</w:t>
      </w:r>
    </w:p>
    <w:p w14:paraId="04FF1EA8" w14:textId="77777777" w:rsidR="00E3125D" w:rsidRPr="001D4949" w:rsidRDefault="00E3125D" w:rsidP="00E3125D">
      <w:pPr>
        <w:tabs>
          <w:tab w:val="left" w:leader="dot" w:pos="6300"/>
        </w:tabs>
        <w:spacing w:after="120"/>
        <w:ind w:left="900" w:hanging="191"/>
        <w:jc w:val="both"/>
      </w:pPr>
      <w:r w:rsidRPr="001D4949">
        <w:t>2) dla Gwaranta:</w:t>
      </w:r>
      <w:r w:rsidRPr="001D4949">
        <w:tab/>
      </w:r>
      <w:r w:rsidRPr="001D4949">
        <w:tab/>
      </w:r>
    </w:p>
    <w:p w14:paraId="4A47D378" w14:textId="77777777" w:rsidR="00E3125D" w:rsidRPr="001D4949" w:rsidRDefault="00E3125D" w:rsidP="00E3125D">
      <w:pPr>
        <w:tabs>
          <w:tab w:val="left" w:leader="dot" w:pos="6300"/>
        </w:tabs>
        <w:spacing w:after="120"/>
        <w:ind w:left="900" w:hanging="191"/>
        <w:jc w:val="both"/>
      </w:pPr>
      <w:r w:rsidRPr="001D4949">
        <w:t>3) dla Zobowiązanego:</w:t>
      </w:r>
      <w:r w:rsidRPr="001D4949">
        <w:tab/>
      </w:r>
      <w:r w:rsidRPr="001D4949">
        <w:tab/>
      </w:r>
    </w:p>
    <w:p w14:paraId="40888486" w14:textId="77777777" w:rsidR="00E3125D" w:rsidRPr="001D4949" w:rsidRDefault="00E3125D" w:rsidP="00721F92">
      <w:pPr>
        <w:widowControl w:val="0"/>
        <w:numPr>
          <w:ilvl w:val="0"/>
          <w:numId w:val="333"/>
        </w:numPr>
        <w:suppressAutoHyphens/>
        <w:spacing w:after="120"/>
        <w:ind w:left="720"/>
        <w:jc w:val="both"/>
        <w:rPr>
          <w:b/>
        </w:rPr>
      </w:pPr>
      <w:r w:rsidRPr="001D4949">
        <w:t>Zobowiązany, Gwarant i Beneficjent są zobowiązani do wzajemnego pisemnego poinformowania, o każdej zmianie adresów, o których mowa w ust. 1.</w:t>
      </w:r>
    </w:p>
    <w:p w14:paraId="5050F207" w14:textId="77777777" w:rsidR="00E3125D" w:rsidRPr="001D4949" w:rsidRDefault="00E3125D" w:rsidP="00E3125D">
      <w:pPr>
        <w:spacing w:after="120"/>
        <w:jc w:val="center"/>
      </w:pPr>
      <w:r w:rsidRPr="001D4949">
        <w:rPr>
          <w:b/>
        </w:rPr>
        <w:t>§ 7</w:t>
      </w:r>
    </w:p>
    <w:p w14:paraId="4C61DF38" w14:textId="77777777" w:rsidR="00E3125D" w:rsidRPr="001D4949" w:rsidRDefault="00E3125D" w:rsidP="00E3125D">
      <w:pPr>
        <w:spacing w:after="120"/>
        <w:jc w:val="both"/>
      </w:pPr>
      <w:r w:rsidRPr="001D4949">
        <w:t>Gwarancja wygasa w przypadku:</w:t>
      </w:r>
    </w:p>
    <w:p w14:paraId="61BD37AA" w14:textId="77777777" w:rsidR="00E3125D" w:rsidRPr="001D4949" w:rsidRDefault="00E3125D" w:rsidP="00721F92">
      <w:pPr>
        <w:widowControl w:val="0"/>
        <w:numPr>
          <w:ilvl w:val="0"/>
          <w:numId w:val="331"/>
        </w:numPr>
        <w:tabs>
          <w:tab w:val="left" w:pos="794"/>
        </w:tabs>
        <w:suppressAutoHyphens/>
        <w:spacing w:after="120"/>
        <w:jc w:val="both"/>
      </w:pPr>
      <w:r w:rsidRPr="001D4949">
        <w:t>niedoręczenia Gwarantowi wezwania do zapłaty przed upływem terminów</w:t>
      </w:r>
      <w:r w:rsidRPr="001D4949">
        <w:rPr>
          <w:vertAlign w:val="superscript"/>
        </w:rPr>
        <w:t xml:space="preserve"> </w:t>
      </w:r>
      <w:r w:rsidRPr="001D4949">
        <w:t>określonych w § 1 ust. 3;</w:t>
      </w:r>
    </w:p>
    <w:p w14:paraId="330D6A2C" w14:textId="77777777" w:rsidR="00E3125D" w:rsidRPr="001D4949" w:rsidRDefault="00E3125D" w:rsidP="00721F92">
      <w:pPr>
        <w:widowControl w:val="0"/>
        <w:numPr>
          <w:ilvl w:val="0"/>
          <w:numId w:val="331"/>
        </w:numPr>
        <w:tabs>
          <w:tab w:val="left" w:pos="1588"/>
        </w:tabs>
        <w:suppressAutoHyphens/>
        <w:spacing w:after="120"/>
        <w:ind w:left="794" w:hanging="397"/>
        <w:jc w:val="both"/>
      </w:pPr>
      <w:r w:rsidRPr="001D4949">
        <w:t>wyczerpania Kwoty Gwarantowanej;</w:t>
      </w:r>
    </w:p>
    <w:p w14:paraId="24AEE5AA" w14:textId="77777777" w:rsidR="00E3125D" w:rsidRPr="001D4949" w:rsidRDefault="00E3125D" w:rsidP="00721F92">
      <w:pPr>
        <w:widowControl w:val="0"/>
        <w:numPr>
          <w:ilvl w:val="0"/>
          <w:numId w:val="331"/>
        </w:numPr>
        <w:suppressAutoHyphens/>
        <w:spacing w:after="120"/>
        <w:ind w:left="709" w:hanging="312"/>
        <w:jc w:val="both"/>
        <w:rPr>
          <w:b/>
        </w:rPr>
      </w:pPr>
      <w:r w:rsidRPr="001D4949">
        <w:lastRenderedPageBreak/>
        <w:t>zwolnienia Gwaranta przez Beneficjenta ze wszystkich zobowiązań wynikających z Gwarancji przed upływem terminów</w:t>
      </w:r>
      <w:r w:rsidRPr="001D4949">
        <w:rPr>
          <w:vertAlign w:val="superscript"/>
        </w:rPr>
        <w:t xml:space="preserve"> </w:t>
      </w:r>
      <w:r w:rsidRPr="001D4949">
        <w:t xml:space="preserve">jej obowiązywania stwierdzonego na piśmie pod rygorem nieważności. </w:t>
      </w:r>
    </w:p>
    <w:p w14:paraId="64AD6FC4" w14:textId="77777777" w:rsidR="00E3125D" w:rsidRPr="001D4949" w:rsidRDefault="00E3125D" w:rsidP="00E3125D">
      <w:pPr>
        <w:spacing w:after="120"/>
        <w:jc w:val="center"/>
      </w:pPr>
      <w:r w:rsidRPr="001D4949">
        <w:rPr>
          <w:b/>
        </w:rPr>
        <w:t>§ 8</w:t>
      </w:r>
    </w:p>
    <w:p w14:paraId="6CA59734" w14:textId="77777777" w:rsidR="00E3125D" w:rsidRPr="001D4949" w:rsidRDefault="00E3125D" w:rsidP="00721F92">
      <w:pPr>
        <w:widowControl w:val="0"/>
        <w:numPr>
          <w:ilvl w:val="0"/>
          <w:numId w:val="332"/>
        </w:numPr>
        <w:suppressAutoHyphens/>
        <w:spacing w:after="120"/>
        <w:jc w:val="both"/>
      </w:pPr>
      <w:r w:rsidRPr="001D4949">
        <w:t xml:space="preserve">Do praw i obowiązków wynikających z Gwarancji oraz do rozstrzygania sporów powstałych  w związku z Gwarancją stosuje się przepisy prawa polskiego. </w:t>
      </w:r>
    </w:p>
    <w:p w14:paraId="27A6A066" w14:textId="77777777" w:rsidR="00E3125D" w:rsidRPr="001D4949" w:rsidRDefault="00E3125D" w:rsidP="00721F92">
      <w:pPr>
        <w:widowControl w:val="0"/>
        <w:numPr>
          <w:ilvl w:val="0"/>
          <w:numId w:val="332"/>
        </w:numPr>
        <w:suppressAutoHyphens/>
        <w:spacing w:after="120"/>
        <w:jc w:val="both"/>
      </w:pPr>
      <w:r w:rsidRPr="001D4949">
        <w:t>Wszelkie spory mogące wyniknąć z Gwarancji będą rozstrzygane przez sąd właściwy miejscowo dla siedziby Beneficjenta.</w:t>
      </w:r>
    </w:p>
    <w:p w14:paraId="3E64424B" w14:textId="77777777" w:rsidR="00E3125D" w:rsidRPr="001D4949" w:rsidRDefault="00E3125D" w:rsidP="00721F92">
      <w:pPr>
        <w:widowControl w:val="0"/>
        <w:numPr>
          <w:ilvl w:val="0"/>
          <w:numId w:val="332"/>
        </w:numPr>
        <w:suppressAutoHyphens/>
        <w:spacing w:after="120"/>
        <w:jc w:val="both"/>
      </w:pPr>
      <w:r w:rsidRPr="001D4949">
        <w:t>Gwarancja oraz jej zmiany będą sporządzone w języku polskim i wymagają pod rygorem nieważności pisemnej zgody osoby, o której mowa w § 9.</w:t>
      </w:r>
    </w:p>
    <w:p w14:paraId="27501DE6" w14:textId="77777777" w:rsidR="00E3125D" w:rsidRPr="001D4949" w:rsidRDefault="00E3125D" w:rsidP="00721F92">
      <w:pPr>
        <w:widowControl w:val="0"/>
        <w:numPr>
          <w:ilvl w:val="0"/>
          <w:numId w:val="332"/>
        </w:numPr>
        <w:suppressAutoHyphens/>
        <w:spacing w:after="120"/>
        <w:jc w:val="both"/>
        <w:rPr>
          <w:b/>
        </w:rPr>
      </w:pPr>
      <w:r w:rsidRPr="001D4949">
        <w:t>Postanowienia ust. 3 stosuje się odpowiednio do wszelkich oświadczeń, wezwań, żądań, informacji oraz innej korespondencji, związanych z prawami i obowiązkami wynikającymi z niniejszej gwarancji.</w:t>
      </w:r>
    </w:p>
    <w:p w14:paraId="4797D48D" w14:textId="77777777" w:rsidR="00E3125D" w:rsidRPr="001D4949" w:rsidRDefault="00E3125D" w:rsidP="00E3125D">
      <w:pPr>
        <w:spacing w:after="120"/>
        <w:jc w:val="center"/>
      </w:pPr>
      <w:r w:rsidRPr="001D4949">
        <w:rPr>
          <w:b/>
        </w:rPr>
        <w:t>§ 9</w:t>
      </w:r>
    </w:p>
    <w:p w14:paraId="26C1F074" w14:textId="77777777" w:rsidR="00E3125D" w:rsidRPr="001D4949" w:rsidRDefault="00E3125D" w:rsidP="00E3125D">
      <w:pPr>
        <w:spacing w:after="120"/>
        <w:jc w:val="both"/>
        <w:rPr>
          <w:b/>
        </w:rPr>
      </w:pPr>
      <w:r w:rsidRPr="001D4949">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793253B3" w14:textId="77777777" w:rsidR="00E3125D" w:rsidRPr="001D4949" w:rsidRDefault="00E3125D" w:rsidP="00E3125D">
      <w:pPr>
        <w:spacing w:after="120"/>
        <w:jc w:val="center"/>
      </w:pPr>
      <w:r w:rsidRPr="001D4949">
        <w:rPr>
          <w:b/>
        </w:rPr>
        <w:t>§ 10</w:t>
      </w:r>
    </w:p>
    <w:p w14:paraId="1AC1F7C2" w14:textId="77777777" w:rsidR="00E3125D" w:rsidRPr="001D4949" w:rsidRDefault="00E3125D" w:rsidP="00E3125D">
      <w:pPr>
        <w:spacing w:after="120"/>
        <w:jc w:val="both"/>
      </w:pPr>
      <w:r w:rsidRPr="001D4949">
        <w:t>Gwarancję sporządzono w jednym egzemplarzu dla Beneficjenta.</w:t>
      </w:r>
    </w:p>
    <w:p w14:paraId="1E4A9F87" w14:textId="77777777" w:rsidR="00E3125D" w:rsidRPr="001D4949" w:rsidRDefault="00E3125D" w:rsidP="00E3125D">
      <w:pPr>
        <w:tabs>
          <w:tab w:val="left" w:pos="852"/>
          <w:tab w:val="left" w:pos="1211"/>
          <w:tab w:val="left" w:pos="3259"/>
        </w:tabs>
        <w:spacing w:after="120"/>
        <w:ind w:left="426" w:hanging="426"/>
        <w:jc w:val="center"/>
      </w:pPr>
    </w:p>
    <w:p w14:paraId="2FD6AD8C" w14:textId="77777777" w:rsidR="00E3125D" w:rsidRPr="001D4949" w:rsidRDefault="00E3125D" w:rsidP="00E3125D">
      <w:pPr>
        <w:tabs>
          <w:tab w:val="left" w:pos="852"/>
          <w:tab w:val="left" w:pos="1211"/>
          <w:tab w:val="left" w:pos="3259"/>
        </w:tabs>
        <w:spacing w:after="120"/>
        <w:ind w:left="426" w:hanging="426"/>
        <w:jc w:val="center"/>
      </w:pPr>
    </w:p>
    <w:p w14:paraId="59CCB3D7" w14:textId="77777777" w:rsidR="00E3125D" w:rsidRPr="001D4949" w:rsidRDefault="00E3125D" w:rsidP="00E3125D">
      <w:pPr>
        <w:tabs>
          <w:tab w:val="left" w:leader="dot" w:pos="2700"/>
        </w:tabs>
        <w:spacing w:after="120"/>
        <w:ind w:left="709"/>
        <w:jc w:val="both"/>
      </w:pPr>
      <w:r w:rsidRPr="001D4949">
        <w:tab/>
        <w:t xml:space="preserve">, dnia ........................... </w:t>
      </w:r>
    </w:p>
    <w:p w14:paraId="1D1C3319" w14:textId="77777777" w:rsidR="00E3125D" w:rsidRPr="001D4949" w:rsidRDefault="00E3125D" w:rsidP="00E3125D">
      <w:pPr>
        <w:tabs>
          <w:tab w:val="center" w:pos="1349"/>
        </w:tabs>
        <w:spacing w:after="120"/>
        <w:ind w:left="709"/>
        <w:jc w:val="both"/>
      </w:pPr>
      <w:r w:rsidRPr="001D4949">
        <w:tab/>
        <w:t>(</w:t>
      </w:r>
      <w:r w:rsidRPr="001D4949">
        <w:rPr>
          <w:i/>
        </w:rPr>
        <w:t>Miejscowość</w:t>
      </w:r>
      <w:r w:rsidRPr="001D4949">
        <w:t xml:space="preserve">) </w:t>
      </w:r>
    </w:p>
    <w:p w14:paraId="5DE10073" w14:textId="77777777" w:rsidR="00E3125D" w:rsidRPr="001D4949" w:rsidRDefault="00E3125D" w:rsidP="00E3125D">
      <w:pPr>
        <w:spacing w:after="120"/>
        <w:jc w:val="both"/>
      </w:pPr>
    </w:p>
    <w:p w14:paraId="1BDB28BA" w14:textId="77777777" w:rsidR="00E3125D" w:rsidRPr="001D4949" w:rsidRDefault="00E3125D" w:rsidP="00E3125D">
      <w:pPr>
        <w:spacing w:after="120"/>
        <w:jc w:val="both"/>
      </w:pPr>
    </w:p>
    <w:p w14:paraId="41B61F18" w14:textId="77777777" w:rsidR="00E3125D" w:rsidRPr="001D4949" w:rsidRDefault="00E3125D" w:rsidP="00E3125D">
      <w:pPr>
        <w:widowControl w:val="0"/>
        <w:suppressAutoHyphens/>
        <w:spacing w:after="120"/>
        <w:rPr>
          <w:rFonts w:eastAsia="SimSun"/>
          <w:kern w:val="1"/>
          <w:lang w:eastAsia="hi-IN" w:bidi="hi-IN"/>
        </w:rPr>
      </w:pPr>
      <w:r w:rsidRPr="001D4949">
        <w:rPr>
          <w:rFonts w:eastAsia="SimSun"/>
          <w:kern w:val="1"/>
          <w:lang w:eastAsia="hi-IN" w:bidi="hi-IN"/>
        </w:rPr>
        <w:t>Pieczęć i podpis Gwaranta</w:t>
      </w:r>
    </w:p>
    <w:p w14:paraId="02D3A60D" w14:textId="77777777" w:rsidR="00E3125D" w:rsidRPr="001D4949" w:rsidRDefault="00E3125D" w:rsidP="00E3125D">
      <w:pPr>
        <w:rPr>
          <w:b/>
        </w:rPr>
      </w:pPr>
    </w:p>
    <w:p w14:paraId="0C95FB65" w14:textId="77777777" w:rsidR="00E3125D" w:rsidRPr="001D4949" w:rsidRDefault="00E3125D" w:rsidP="00E3125D">
      <w:pPr>
        <w:spacing w:after="240"/>
        <w:jc w:val="right"/>
        <w:rPr>
          <w:b/>
        </w:rPr>
      </w:pPr>
    </w:p>
    <w:p w14:paraId="70DA0DC9" w14:textId="77777777" w:rsidR="00E3125D" w:rsidRPr="001D4949" w:rsidRDefault="00E3125D" w:rsidP="00E3125D"/>
    <w:p w14:paraId="784FBC69" w14:textId="77777777" w:rsidR="00E3125D" w:rsidRPr="001D4949" w:rsidRDefault="00E3125D" w:rsidP="00E3125D">
      <w:pPr>
        <w:spacing w:after="120"/>
        <w:rPr>
          <w:b/>
          <w:sz w:val="23"/>
          <w:szCs w:val="23"/>
        </w:rPr>
      </w:pPr>
    </w:p>
    <w:p w14:paraId="25FC0880"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50DECFD2"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0ED78368"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CD8F7A2"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AA0ED4D"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7ABC68BA"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290AABE5" w14:textId="77777777" w:rsidR="00E3125D" w:rsidRDefault="00E3125D" w:rsidP="00E3125D">
      <w:pPr>
        <w:tabs>
          <w:tab w:val="left" w:pos="7094"/>
        </w:tabs>
        <w:autoSpaceDE w:val="0"/>
        <w:autoSpaceDN w:val="0"/>
        <w:adjustRightInd w:val="0"/>
        <w:spacing w:line="276" w:lineRule="auto"/>
        <w:ind w:left="283"/>
        <w:jc w:val="center"/>
        <w:rPr>
          <w:b/>
          <w:bCs/>
          <w:lang w:val="x-none" w:eastAsia="x-none"/>
        </w:rPr>
      </w:pPr>
    </w:p>
    <w:p w14:paraId="197141A4" w14:textId="77777777" w:rsidR="00E3125D" w:rsidRPr="005C296A" w:rsidRDefault="00E3125D" w:rsidP="00E3125D">
      <w:pPr>
        <w:tabs>
          <w:tab w:val="left" w:pos="7094"/>
        </w:tabs>
        <w:autoSpaceDE w:val="0"/>
        <w:autoSpaceDN w:val="0"/>
        <w:adjustRightInd w:val="0"/>
        <w:spacing w:line="276" w:lineRule="auto"/>
        <w:ind w:left="283"/>
        <w:jc w:val="center"/>
        <w:rPr>
          <w:b/>
          <w:bCs/>
          <w:lang w:val="x-none" w:eastAsia="x-none"/>
        </w:rPr>
      </w:pPr>
    </w:p>
    <w:p w14:paraId="6A58FF54" w14:textId="77777777" w:rsidR="00E3125D" w:rsidRDefault="00E3125D" w:rsidP="00BF4833">
      <w:pPr>
        <w:spacing w:line="276" w:lineRule="auto"/>
        <w:jc w:val="right"/>
        <w:outlineLvl w:val="5"/>
        <w:rPr>
          <w:b/>
          <w:bCs/>
        </w:rPr>
      </w:pPr>
    </w:p>
    <w:sectPr w:rsidR="00E3125D" w:rsidSect="00E3125D">
      <w:headerReference w:type="even" r:id="rId46"/>
      <w:headerReference w:type="default" r:id="rId47"/>
      <w:footerReference w:type="even" r:id="rId48"/>
      <w:footerReference w:type="default" r:id="rId49"/>
      <w:headerReference w:type="first" r:id="rId50"/>
      <w:footerReference w:type="first" r:id="rId51"/>
      <w:pgSz w:w="11906" w:h="16838"/>
      <w:pgMar w:top="1418" w:right="1418" w:bottom="993" w:left="212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0EBF" w14:textId="77777777" w:rsidR="001F242B" w:rsidRDefault="001F242B" w:rsidP="00A0240E">
      <w:r>
        <w:separator/>
      </w:r>
    </w:p>
  </w:endnote>
  <w:endnote w:type="continuationSeparator" w:id="0">
    <w:p w14:paraId="4E5F3991" w14:textId="77777777" w:rsidR="001F242B" w:rsidRDefault="001F242B"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MS Gothic"/>
    <w:charset w:val="80"/>
    <w:family w:val="auto"/>
    <w:pitch w:val="default"/>
  </w:font>
  <w:font w:name="TimesNewRoman">
    <w:altName w:val="Times New Roman"/>
    <w:charset w:val="EE"/>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10AC" w14:textId="77777777" w:rsidR="00835CA1" w:rsidRDefault="00835CA1">
    <w:pPr>
      <w:spacing w:line="25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835CA1" w:rsidRDefault="00835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CDA8" w14:textId="77777777" w:rsidR="00835CA1" w:rsidRDefault="00835C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5ED7" w14:textId="77777777" w:rsidR="00835CA1" w:rsidRDefault="00835CA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24DC" w14:textId="77777777" w:rsidR="00835CA1" w:rsidRDefault="00835CA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4552" w14:textId="77777777" w:rsidR="00835CA1" w:rsidRDefault="00835CA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5AD0" w14:textId="77777777" w:rsidR="00835CA1" w:rsidRDefault="00835CA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EB50" w14:textId="77777777" w:rsidR="00835CA1" w:rsidRDefault="00835CA1">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835CA1" w:rsidRDefault="00835CA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835CA1" w:rsidRDefault="00835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F5B5" w14:textId="77777777" w:rsidR="001F242B" w:rsidRDefault="001F242B" w:rsidP="00A0240E">
      <w:r>
        <w:separator/>
      </w:r>
    </w:p>
  </w:footnote>
  <w:footnote w:type="continuationSeparator" w:id="0">
    <w:p w14:paraId="461C8C0E" w14:textId="77777777" w:rsidR="001F242B" w:rsidRDefault="001F242B" w:rsidP="00A0240E">
      <w:r>
        <w:continuationSeparator/>
      </w:r>
    </w:p>
  </w:footnote>
  <w:footnote w:id="1">
    <w:p w14:paraId="7CF43AB7" w14:textId="77777777" w:rsidR="00835CA1" w:rsidRDefault="00835CA1"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835CA1" w:rsidRDefault="00835CA1"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8EFF510" w14:textId="77777777" w:rsidR="00835CA1" w:rsidRDefault="00835CA1" w:rsidP="00E3125D">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3FE400E6" w:rsidR="00835CA1" w:rsidRPr="002743C7" w:rsidRDefault="00835CA1" w:rsidP="001B591A">
    <w:pPr>
      <w:pStyle w:val="Nagwek"/>
      <w:spacing w:after="240"/>
      <w:jc w:val="right"/>
      <w:rPr>
        <w:b/>
      </w:rPr>
    </w:pPr>
    <w:r w:rsidRPr="002743C7">
      <w:rPr>
        <w:b/>
        <w:color w:val="auto"/>
        <w:lang w:val="pl-PL"/>
      </w:rPr>
      <w:t xml:space="preserve">Nr sprawy: </w:t>
    </w:r>
    <w:r>
      <w:rPr>
        <w:b/>
        <w:color w:val="auto"/>
        <w:lang w:val="pl-PL"/>
      </w:rPr>
      <w:t>ZP/62/2022</w:t>
    </w:r>
  </w:p>
  <w:p w14:paraId="59E93810" w14:textId="77777777" w:rsidR="00835CA1" w:rsidRDefault="00835CA1">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835CA1" w:rsidRDefault="00835CA1">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77777777" w:rsidR="00835CA1" w:rsidRPr="002743C7" w:rsidRDefault="00835CA1" w:rsidP="004F5DC9">
    <w:pPr>
      <w:pStyle w:val="Nagwek"/>
      <w:jc w:val="right"/>
      <w:rPr>
        <w:b/>
      </w:rPr>
    </w:pPr>
    <w:r w:rsidRPr="002743C7">
      <w:rPr>
        <w:b/>
        <w:color w:val="auto"/>
        <w:lang w:val="pl-PL"/>
      </w:rPr>
      <w:t xml:space="preserve">Nr sprawy: </w:t>
    </w:r>
    <w:r>
      <w:rPr>
        <w:b/>
        <w:color w:val="auto"/>
        <w:lang w:val="pl-PL"/>
      </w:rPr>
      <w:t>ZP/55/2022</w:t>
    </w:r>
  </w:p>
  <w:p w14:paraId="61962554" w14:textId="77777777" w:rsidR="00835CA1" w:rsidRPr="00701585" w:rsidRDefault="00835CA1" w:rsidP="0008587E">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835CA1" w:rsidRDefault="00835C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4167" w14:textId="77777777" w:rsidR="00835CA1" w:rsidRDefault="00835CA1">
    <w:pPr>
      <w:spacing w:line="216" w:lineRule="auto"/>
      <w:jc w:val="center"/>
    </w:pPr>
  </w:p>
  <w:p w14:paraId="4A6ED70C" w14:textId="77777777" w:rsidR="00835CA1" w:rsidRDefault="00835CA1">
    <w:pPr>
      <w:spacing w:line="21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8E4" w14:textId="77777777" w:rsidR="00835CA1" w:rsidRDefault="00835CA1">
    <w:pPr>
      <w:spacing w:line="25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C556" w14:textId="77777777" w:rsidR="00835CA1" w:rsidRDefault="00835CA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AFA" w14:textId="77777777" w:rsidR="00835CA1" w:rsidRPr="00701585" w:rsidRDefault="00835CA1" w:rsidP="00FE4F0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A2A3" w14:textId="77777777" w:rsidR="00835CA1" w:rsidRDefault="00835CA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5340" w14:textId="77777777" w:rsidR="00835CA1" w:rsidRDefault="00835CA1">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0904" w14:textId="77777777" w:rsidR="00835CA1" w:rsidRPr="00701585" w:rsidRDefault="00835CA1" w:rsidP="00FE4F07">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C386" w14:textId="77777777" w:rsidR="00835CA1" w:rsidRDefault="00835C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01EA18AB"/>
    <w:multiLevelType w:val="multilevel"/>
    <w:tmpl w:val="F612C3DC"/>
    <w:styleLink w:val="Styl82112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2"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1B692C"/>
    <w:multiLevelType w:val="multilevel"/>
    <w:tmpl w:val="0415001D"/>
    <w:styleLink w:val="Styl1412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9E1DA1"/>
    <w:multiLevelType w:val="hybridMultilevel"/>
    <w:tmpl w:val="F950112C"/>
    <w:styleLink w:val="Styl162251"/>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1" w15:restartNumberingAfterBreak="0">
    <w:nsid w:val="069F3420"/>
    <w:multiLevelType w:val="hybridMultilevel"/>
    <w:tmpl w:val="382EC84A"/>
    <w:styleLink w:val="Styl14317"/>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4"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E17725"/>
    <w:multiLevelType w:val="multilevel"/>
    <w:tmpl w:val="530A403E"/>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08DF798D"/>
    <w:multiLevelType w:val="hybridMultilevel"/>
    <w:tmpl w:val="D7C4F914"/>
    <w:styleLink w:val="Styl1231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08F729ED"/>
    <w:multiLevelType w:val="hybridMultilevel"/>
    <w:tmpl w:val="EBFCA058"/>
    <w:styleLink w:val="Styl213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2" w15:restartNumberingAfterBreak="0">
    <w:nsid w:val="09163116"/>
    <w:multiLevelType w:val="hybridMultilevel"/>
    <w:tmpl w:val="05D897F0"/>
    <w:styleLink w:val="Styl313251"/>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3"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5"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8" w15:restartNumberingAfterBreak="0">
    <w:nsid w:val="0AEE0924"/>
    <w:multiLevelType w:val="multilevel"/>
    <w:tmpl w:val="0415001D"/>
    <w:styleLink w:val="Styl15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0BE459FC"/>
    <w:multiLevelType w:val="hybridMultilevel"/>
    <w:tmpl w:val="956CFF3A"/>
    <w:styleLink w:val="Styl17225"/>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6519EE"/>
    <w:multiLevelType w:val="multilevel"/>
    <w:tmpl w:val="B47479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4236C4"/>
    <w:multiLevelType w:val="hybridMultilevel"/>
    <w:tmpl w:val="8D3C9E22"/>
    <w:styleLink w:val="Styl4415"/>
    <w:lvl w:ilvl="0" w:tplc="04150011">
      <w:start w:val="1"/>
      <w:numFmt w:val="decimal"/>
      <w:lvlText w:val="%1)"/>
      <w:lvlJc w:val="left"/>
      <w:pPr>
        <w:ind w:left="1004" w:hanging="360"/>
      </w:pPr>
    </w:lvl>
    <w:lvl w:ilvl="1" w:tplc="F5765382">
      <w:start w:val="1"/>
      <w:numFmt w:val="lowerLetter"/>
      <w:lvlText w:val="%2)"/>
      <w:lvlJc w:val="left"/>
      <w:pPr>
        <w:ind w:left="1724" w:hanging="360"/>
      </w:pPr>
      <w:rPr>
        <w:rFonts w:hint="default"/>
      </w:r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0FC63F0E"/>
    <w:multiLevelType w:val="hybridMultilevel"/>
    <w:tmpl w:val="8BDC11E0"/>
    <w:styleLink w:val="Styl11325"/>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10164DEA"/>
    <w:multiLevelType w:val="hybridMultilevel"/>
    <w:tmpl w:val="6A50F508"/>
    <w:styleLink w:val="Styl12325"/>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10D16626"/>
    <w:multiLevelType w:val="hybridMultilevel"/>
    <w:tmpl w:val="C6F688FC"/>
    <w:styleLink w:val="Styl17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D65B1F"/>
    <w:multiLevelType w:val="multilevel"/>
    <w:tmpl w:val="F6968A7C"/>
    <w:styleLink w:val="Styl1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3C23D30"/>
    <w:multiLevelType w:val="multilevel"/>
    <w:tmpl w:val="0415001F"/>
    <w:styleLink w:val="Styl216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79" w15:restartNumberingAfterBreak="0">
    <w:nsid w:val="14D72672"/>
    <w:multiLevelType w:val="hybridMultilevel"/>
    <w:tmpl w:val="F25EB68E"/>
    <w:styleLink w:val="Styl923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17455D2D"/>
    <w:multiLevelType w:val="multilevel"/>
    <w:tmpl w:val="29D05C32"/>
    <w:styleLink w:val="Styl1112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8B757D8"/>
    <w:multiLevelType w:val="multilevel"/>
    <w:tmpl w:val="0415001D"/>
    <w:styleLink w:val="Styl133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18DC7019"/>
    <w:multiLevelType w:val="hybridMultilevel"/>
    <w:tmpl w:val="E454F1C2"/>
    <w:styleLink w:val="Styl18225"/>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2" w15:restartNumberingAfterBreak="0">
    <w:nsid w:val="196F7A67"/>
    <w:multiLevelType w:val="hybridMultilevel"/>
    <w:tmpl w:val="05283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5"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6"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ABB1C9B"/>
    <w:multiLevelType w:val="multilevel"/>
    <w:tmpl w:val="0415001D"/>
    <w:styleLink w:val="Styl1643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9"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1CF217D0"/>
    <w:multiLevelType w:val="hybridMultilevel"/>
    <w:tmpl w:val="9B4082B2"/>
    <w:styleLink w:val="WW8Num222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4"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223B6959"/>
    <w:multiLevelType w:val="hybridMultilevel"/>
    <w:tmpl w:val="4F189F7C"/>
    <w:styleLink w:val="Styl20324"/>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8"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0"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34372CF"/>
    <w:multiLevelType w:val="hybridMultilevel"/>
    <w:tmpl w:val="6234C18E"/>
    <w:styleLink w:val="Styl1412311"/>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47F47FD"/>
    <w:multiLevelType w:val="multilevel"/>
    <w:tmpl w:val="F86AC6FE"/>
    <w:styleLink w:val="Styl54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4"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6304375"/>
    <w:multiLevelType w:val="multilevel"/>
    <w:tmpl w:val="604A4D64"/>
    <w:styleLink w:val="Styl3141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26862D55"/>
    <w:multiLevelType w:val="multilevel"/>
    <w:tmpl w:val="0415001D"/>
    <w:styleLink w:val="Styl24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9"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299446B7"/>
    <w:multiLevelType w:val="multilevel"/>
    <w:tmpl w:val="0415001D"/>
    <w:styleLink w:val="Styl413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4"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6" w15:restartNumberingAfterBreak="0">
    <w:nsid w:val="2A94293B"/>
    <w:multiLevelType w:val="hybridMultilevel"/>
    <w:tmpl w:val="DCEA9172"/>
    <w:styleLink w:val="Styl103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7"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29"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4"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422484"/>
    <w:multiLevelType w:val="hybridMultilevel"/>
    <w:tmpl w:val="18E6A9B6"/>
    <w:styleLink w:val="Styl827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2FAA5059"/>
    <w:multiLevelType w:val="multilevel"/>
    <w:tmpl w:val="0415001D"/>
    <w:styleLink w:val="Styl9213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2FD82069"/>
    <w:multiLevelType w:val="hybridMultilevel"/>
    <w:tmpl w:val="204C8DDE"/>
    <w:styleLink w:val="Styl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DD5F1C"/>
    <w:multiLevelType w:val="multilevel"/>
    <w:tmpl w:val="1B5CDEF6"/>
    <w:styleLink w:val="Styl2165"/>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0"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2"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3" w15:restartNumberingAfterBreak="0">
    <w:nsid w:val="30CF2027"/>
    <w:multiLevelType w:val="multilevel"/>
    <w:tmpl w:val="2652A1B4"/>
    <w:styleLink w:val="Styl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317467EB"/>
    <w:multiLevelType w:val="hybridMultilevel"/>
    <w:tmpl w:val="9800E640"/>
    <w:styleLink w:val="Styl13317"/>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45"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7" w15:restartNumberingAfterBreak="0">
    <w:nsid w:val="324A786B"/>
    <w:multiLevelType w:val="hybridMultilevel"/>
    <w:tmpl w:val="EE7E0974"/>
    <w:styleLink w:val="WW8Num351"/>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9" w15:restartNumberingAfterBreak="0">
    <w:nsid w:val="330469AF"/>
    <w:multiLevelType w:val="multilevel"/>
    <w:tmpl w:val="0415001D"/>
    <w:styleLink w:val="Styl414112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46956F4"/>
    <w:multiLevelType w:val="hybridMultilevel"/>
    <w:tmpl w:val="9E828CB2"/>
    <w:styleLink w:val="Styl946"/>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6"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57" w15:restartNumberingAfterBreak="0">
    <w:nsid w:val="350B13AE"/>
    <w:multiLevelType w:val="hybridMultilevel"/>
    <w:tmpl w:val="6456B3E0"/>
    <w:styleLink w:val="Styl846"/>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8"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0" w15:restartNumberingAfterBreak="0">
    <w:nsid w:val="36B5751B"/>
    <w:multiLevelType w:val="hybridMultilevel"/>
    <w:tmpl w:val="7070E788"/>
    <w:styleLink w:val="Styl203211"/>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37237D49"/>
    <w:multiLevelType w:val="hybridMultilevel"/>
    <w:tmpl w:val="6A50F508"/>
    <w:styleLink w:val="Styl9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5"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6" w15:restartNumberingAfterBreak="0">
    <w:nsid w:val="39B76E3C"/>
    <w:multiLevelType w:val="hybridMultilevel"/>
    <w:tmpl w:val="4B8EEE86"/>
    <w:styleLink w:val="Styl3144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3AC96E88"/>
    <w:multiLevelType w:val="hybridMultilevel"/>
    <w:tmpl w:val="BF8E63A4"/>
    <w:styleLink w:val="Styl31"/>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70"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1" w15:restartNumberingAfterBreak="0">
    <w:nsid w:val="3B432747"/>
    <w:multiLevelType w:val="hybridMultilevel"/>
    <w:tmpl w:val="34B20E22"/>
    <w:styleLink w:val="Styl169"/>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2"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C901016"/>
    <w:multiLevelType w:val="multilevel"/>
    <w:tmpl w:val="5DC4ABDA"/>
    <w:styleLink w:val="Styl110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74"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3EB90BCB"/>
    <w:multiLevelType w:val="hybridMultilevel"/>
    <w:tmpl w:val="D480B77E"/>
    <w:styleLink w:val="Styl4131411"/>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FE625AE"/>
    <w:multiLevelType w:val="hybridMultilevel"/>
    <w:tmpl w:val="58B45CD4"/>
    <w:styleLink w:val="Styl1491"/>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2"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4"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5"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86" w15:restartNumberingAfterBreak="0">
    <w:nsid w:val="41866DCE"/>
    <w:multiLevelType w:val="hybridMultilevel"/>
    <w:tmpl w:val="0415000F"/>
    <w:styleLink w:val="Styl1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1ED55A4"/>
    <w:multiLevelType w:val="hybridMultilevel"/>
    <w:tmpl w:val="C92428D8"/>
    <w:styleLink w:val="Styl7225"/>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188" w15:restartNumberingAfterBreak="0">
    <w:nsid w:val="426F68C3"/>
    <w:multiLevelType w:val="hybridMultilevel"/>
    <w:tmpl w:val="93F81FD2"/>
    <w:styleLink w:val="WW8Num3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190"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2"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3"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4E53EAD"/>
    <w:multiLevelType w:val="hybridMultilevel"/>
    <w:tmpl w:val="5F084B94"/>
    <w:styleLink w:val="Styl2516"/>
    <w:lvl w:ilvl="0" w:tplc="04150011">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AF122C"/>
    <w:multiLevelType w:val="hybridMultilevel"/>
    <w:tmpl w:val="E062AA4C"/>
    <w:styleLink w:val="Styl7316"/>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67D7FA2"/>
    <w:multiLevelType w:val="hybridMultilevel"/>
    <w:tmpl w:val="85581D3C"/>
    <w:styleLink w:val="Styl1141141"/>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8"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9"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0"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48C87625"/>
    <w:multiLevelType w:val="multilevel"/>
    <w:tmpl w:val="43EE8696"/>
    <w:styleLink w:val="Styl4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756213"/>
    <w:multiLevelType w:val="multilevel"/>
    <w:tmpl w:val="6D163C3C"/>
    <w:styleLink w:val="Styl2426"/>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05" w15:restartNumberingAfterBreak="0">
    <w:nsid w:val="49EE60E2"/>
    <w:multiLevelType w:val="hybridMultilevel"/>
    <w:tmpl w:val="3962AE10"/>
    <w:styleLink w:val="Stylspecyfikacji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A043105"/>
    <w:multiLevelType w:val="hybridMultilevel"/>
    <w:tmpl w:val="F168B190"/>
    <w:styleLink w:val="Styl1237"/>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0"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11"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2" w15:restartNumberingAfterBreak="0">
    <w:nsid w:val="4B891071"/>
    <w:multiLevelType w:val="multilevel"/>
    <w:tmpl w:val="4B8EEE86"/>
    <w:styleLink w:val="Styl2112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4" w15:restartNumberingAfterBreak="0">
    <w:nsid w:val="4CA75AB5"/>
    <w:multiLevelType w:val="multilevel"/>
    <w:tmpl w:val="DA92C8EC"/>
    <w:styleLink w:val="Styl203131"/>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5"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6"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8"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21"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2" w15:restartNumberingAfterBreak="0">
    <w:nsid w:val="50894DDC"/>
    <w:multiLevelType w:val="hybridMultilevel"/>
    <w:tmpl w:val="8FFE9542"/>
    <w:styleLink w:val="Styl2525"/>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3"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25" w15:restartNumberingAfterBreak="0">
    <w:nsid w:val="52542692"/>
    <w:multiLevelType w:val="hybridMultilevel"/>
    <w:tmpl w:val="92FE8496"/>
    <w:styleLink w:val="Styl133111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6"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15:restartNumberingAfterBreak="0">
    <w:nsid w:val="535122CF"/>
    <w:multiLevelType w:val="multilevel"/>
    <w:tmpl w:val="BD1EC30E"/>
    <w:styleLink w:val="Styl1922"/>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9" w15:restartNumberingAfterBreak="0">
    <w:nsid w:val="53AE78D0"/>
    <w:multiLevelType w:val="hybridMultilevel"/>
    <w:tmpl w:val="3D289374"/>
    <w:styleLink w:val="Styl163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34"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36"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38"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42"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AEC5A7F"/>
    <w:multiLevelType w:val="multilevel"/>
    <w:tmpl w:val="FCF60E92"/>
    <w:styleLink w:val="Styl346"/>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5" w15:restartNumberingAfterBreak="0">
    <w:nsid w:val="5B0A536E"/>
    <w:multiLevelType w:val="hybridMultilevel"/>
    <w:tmpl w:val="E5F0A56A"/>
    <w:name w:val="WW8Num54"/>
    <w:styleLink w:val="Styl21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6"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47"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49" w15:restartNumberingAfterBreak="0">
    <w:nsid w:val="5CA31A15"/>
    <w:multiLevelType w:val="singleLevel"/>
    <w:tmpl w:val="CB981644"/>
    <w:name w:val="Tiret 0"/>
    <w:styleLink w:val="Styl142211"/>
    <w:lvl w:ilvl="0">
      <w:start w:val="1"/>
      <w:numFmt w:val="bullet"/>
      <w:lvlRestart w:val="0"/>
      <w:pStyle w:val="Tiret0"/>
      <w:lvlText w:val="–"/>
      <w:lvlJc w:val="left"/>
      <w:pPr>
        <w:tabs>
          <w:tab w:val="num" w:pos="850"/>
        </w:tabs>
        <w:ind w:left="850" w:hanging="850"/>
      </w:pPr>
    </w:lvl>
  </w:abstractNum>
  <w:abstractNum w:abstractNumId="250"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2" w15:restartNumberingAfterBreak="0">
    <w:nsid w:val="5D8A2EB6"/>
    <w:multiLevelType w:val="hybridMultilevel"/>
    <w:tmpl w:val="5A8881AA"/>
    <w:styleLink w:val="Styl15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4"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56"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57"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58" w15:restartNumberingAfterBreak="0">
    <w:nsid w:val="60A72751"/>
    <w:multiLevelType w:val="hybridMultilevel"/>
    <w:tmpl w:val="CBEE0152"/>
    <w:styleLink w:val="Styl6316"/>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9"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15:restartNumberingAfterBreak="0">
    <w:nsid w:val="6118228B"/>
    <w:multiLevelType w:val="multilevel"/>
    <w:tmpl w:val="F612C3DC"/>
    <w:styleLink w:val="Styl226"/>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61"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62"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3"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61780E5D"/>
    <w:multiLevelType w:val="hybridMultilevel"/>
    <w:tmpl w:val="DE20F8B4"/>
    <w:styleLink w:val="Styl102311"/>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5"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7"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8"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9" w15:restartNumberingAfterBreak="0">
    <w:nsid w:val="646F343E"/>
    <w:multiLevelType w:val="hybridMultilevel"/>
    <w:tmpl w:val="E412342E"/>
    <w:styleLink w:val="Styl13311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2" w15:restartNumberingAfterBreak="0">
    <w:nsid w:val="650664E1"/>
    <w:multiLevelType w:val="hybridMultilevel"/>
    <w:tmpl w:val="6CA0CA68"/>
    <w:styleLink w:val="Styl193115"/>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1AB4B07C">
      <w:start w:val="1"/>
      <w:numFmt w:val="lowerLetter"/>
      <w:lvlText w:val="%3)"/>
      <w:lvlJc w:val="left"/>
      <w:pPr>
        <w:ind w:left="3126" w:hanging="360"/>
      </w:pPr>
      <w:rPr>
        <w:rFonts w:hint="default"/>
        <w:b w:val="0"/>
        <w:color w:val="000000"/>
      </w:rPr>
    </w:lvl>
    <w:lvl w:ilvl="3" w:tplc="A0542934">
      <w:start w:val="1"/>
      <w:numFmt w:val="lowerLetter"/>
      <w:lvlText w:val="%4)"/>
      <w:lvlJc w:val="left"/>
      <w:pPr>
        <w:ind w:left="3666" w:hanging="360"/>
      </w:pPr>
      <w:rPr>
        <w:rFonts w:hint="default"/>
      </w:r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73"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5605EFB"/>
    <w:multiLevelType w:val="multilevel"/>
    <w:tmpl w:val="0415001D"/>
    <w:styleLink w:val="Styl33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5"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8"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9"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1"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4"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6" w15:restartNumberingAfterBreak="0">
    <w:nsid w:val="69257F1B"/>
    <w:multiLevelType w:val="multilevel"/>
    <w:tmpl w:val="0415001D"/>
    <w:styleLink w:val="Styl114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7"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8"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9" w15:restartNumberingAfterBreak="0">
    <w:nsid w:val="69582D1B"/>
    <w:multiLevelType w:val="hybridMultilevel"/>
    <w:tmpl w:val="1B1C8306"/>
    <w:styleLink w:val="Styl1353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1"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2"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3"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6"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E2262F4"/>
    <w:multiLevelType w:val="multilevel"/>
    <w:tmpl w:val="F6968A7C"/>
    <w:styleLink w:val="Styl4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9"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0" w15:restartNumberingAfterBreak="0">
    <w:nsid w:val="6F1D6A26"/>
    <w:multiLevelType w:val="hybridMultilevel"/>
    <w:tmpl w:val="F39AEE9A"/>
    <w:styleLink w:val="Styl1175"/>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1"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6" w15:restartNumberingAfterBreak="0">
    <w:nsid w:val="709D0EE8"/>
    <w:multiLevelType w:val="multilevel"/>
    <w:tmpl w:val="0478EAA8"/>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lowerLetter"/>
      <w:lvlText w:val="%2)"/>
      <w:lvlJc w:val="left"/>
      <w:pPr>
        <w:tabs>
          <w:tab w:val="num" w:pos="284"/>
        </w:tabs>
        <w:ind w:left="284" w:hanging="227"/>
      </w:p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7" w15:restartNumberingAfterBreak="0">
    <w:nsid w:val="70D57A50"/>
    <w:multiLevelType w:val="hybridMultilevel"/>
    <w:tmpl w:val="CEEA7C56"/>
    <w:styleLink w:val="Styl25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3E170A"/>
    <w:multiLevelType w:val="multilevel"/>
    <w:tmpl w:val="0415001D"/>
    <w:styleLink w:val="Styl14322"/>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9" w15:restartNumberingAfterBreak="0">
    <w:nsid w:val="715B7013"/>
    <w:multiLevelType w:val="hybridMultilevel"/>
    <w:tmpl w:val="8C9CAA4E"/>
    <w:lvl w:ilvl="0" w:tplc="FFFFFFFF">
      <w:start w:val="1"/>
      <w:numFmt w:val="decimal"/>
      <w:lvlText w:val="%1."/>
      <w:lvlJc w:val="center"/>
      <w:pPr>
        <w:ind w:left="720" w:hanging="360"/>
      </w:pPr>
      <w:rPr>
        <w:rFonts w:hint="default"/>
        <w:b w:val="0"/>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1"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2" w15:restartNumberingAfterBreak="0">
    <w:nsid w:val="725D231C"/>
    <w:multiLevelType w:val="multilevel"/>
    <w:tmpl w:val="F92A558A"/>
    <w:styleLink w:val="Styl1521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3"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4"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15"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7"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8"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4913B0A"/>
    <w:multiLevelType w:val="hybridMultilevel"/>
    <w:tmpl w:val="43767698"/>
    <w:styleLink w:val="Styl1112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0"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1" w15:restartNumberingAfterBreak="0">
    <w:nsid w:val="74D30EFC"/>
    <w:multiLevelType w:val="hybridMultilevel"/>
    <w:tmpl w:val="FCC82F06"/>
    <w:styleLink w:val="Styl8225"/>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4D61467"/>
    <w:multiLevelType w:val="hybridMultilevel"/>
    <w:tmpl w:val="0415000F"/>
    <w:styleLink w:val="Styl53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9185B"/>
    <w:multiLevelType w:val="multilevel"/>
    <w:tmpl w:val="649C09B2"/>
    <w:styleLink w:val="Styl192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4"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5"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6" w15:restartNumberingAfterBreak="0">
    <w:nsid w:val="762F2E1B"/>
    <w:multiLevelType w:val="hybridMultilevel"/>
    <w:tmpl w:val="82F200B4"/>
    <w:styleLink w:val="Styl2235"/>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28" w15:restartNumberingAfterBreak="0">
    <w:nsid w:val="772C3194"/>
    <w:multiLevelType w:val="hybridMultilevel"/>
    <w:tmpl w:val="84762E3C"/>
    <w:styleLink w:val="Styl162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0"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1"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33" w15:restartNumberingAfterBreak="0">
    <w:nsid w:val="78BD4EF3"/>
    <w:multiLevelType w:val="hybridMultilevel"/>
    <w:tmpl w:val="0F62890E"/>
    <w:styleLink w:val="Styl1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5"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B5A6EAD"/>
    <w:multiLevelType w:val="hybridMultilevel"/>
    <w:tmpl w:val="43BE35BA"/>
    <w:styleLink w:val="Styl272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15:restartNumberingAfterBreak="0">
    <w:nsid w:val="7C330CE9"/>
    <w:multiLevelType w:val="hybridMultilevel"/>
    <w:tmpl w:val="431E3DC8"/>
    <w:styleLink w:val="Styl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2" w15:restartNumberingAfterBreak="0">
    <w:nsid w:val="7DEC157F"/>
    <w:multiLevelType w:val="multilevel"/>
    <w:tmpl w:val="320C7F44"/>
    <w:styleLink w:val="Styl1861"/>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43" w15:restartNumberingAfterBreak="0">
    <w:nsid w:val="7F9D6D3C"/>
    <w:multiLevelType w:val="multilevel"/>
    <w:tmpl w:val="0415001D"/>
    <w:styleLink w:val="Styl195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4" w15:restartNumberingAfterBreak="0">
    <w:nsid w:val="7FAD6486"/>
    <w:multiLevelType w:val="multilevel"/>
    <w:tmpl w:val="D9702154"/>
    <w:styleLink w:val="Styl8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5"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FD276F6"/>
    <w:multiLevelType w:val="hybridMultilevel"/>
    <w:tmpl w:val="A21CB30E"/>
    <w:styleLink w:val="Styl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1"/>
  </w:num>
  <w:num w:numId="2">
    <w:abstractNumId w:val="107"/>
  </w:num>
  <w:num w:numId="3">
    <w:abstractNumId w:val="133"/>
  </w:num>
  <w:num w:numId="4">
    <w:abstractNumId w:val="31"/>
  </w:num>
  <w:num w:numId="5">
    <w:abstractNumId w:val="260"/>
  </w:num>
  <w:num w:numId="6">
    <w:abstractNumId w:val="137"/>
  </w:num>
  <w:num w:numId="7">
    <w:abstractNumId w:val="308"/>
  </w:num>
  <w:num w:numId="8">
    <w:abstractNumId w:val="207"/>
  </w:num>
  <w:num w:numId="9">
    <w:abstractNumId w:val="192"/>
  </w:num>
  <w:num w:numId="10">
    <w:abstractNumId w:val="280"/>
  </w:num>
  <w:num w:numId="11">
    <w:abstractNumId w:val="164"/>
  </w:num>
  <w:num w:numId="12">
    <w:abstractNumId w:val="36"/>
  </w:num>
  <w:num w:numId="13">
    <w:abstractNumId w:val="173"/>
  </w:num>
  <w:num w:numId="14">
    <w:abstractNumId w:val="214"/>
  </w:num>
  <w:num w:numId="15">
    <w:abstractNumId w:val="143"/>
  </w:num>
  <w:num w:numId="16">
    <w:abstractNumId w:val="125"/>
  </w:num>
  <w:num w:numId="17">
    <w:abstractNumId w:val="85"/>
  </w:num>
  <w:num w:numId="18">
    <w:abstractNumId w:val="202"/>
  </w:num>
  <w:num w:numId="19">
    <w:abstractNumId w:val="291"/>
  </w:num>
  <w:num w:numId="20">
    <w:abstractNumId w:val="344"/>
  </w:num>
  <w:num w:numId="21">
    <w:abstractNumId w:val="276"/>
  </w:num>
  <w:num w:numId="22">
    <w:abstractNumId w:val="89"/>
  </w:num>
  <w:num w:numId="23">
    <w:abstractNumId w:val="215"/>
  </w:num>
  <w:num w:numId="24">
    <w:abstractNumId w:val="58"/>
  </w:num>
  <w:num w:numId="25">
    <w:abstractNumId w:val="97"/>
  </w:num>
  <w:num w:numId="26">
    <w:abstractNumId w:val="342"/>
  </w:num>
  <w:num w:numId="27">
    <w:abstractNumId w:val="343"/>
  </w:num>
  <w:num w:numId="28">
    <w:abstractNumId w:val="230"/>
  </w:num>
  <w:num w:numId="29">
    <w:abstractNumId w:val="150"/>
  </w:num>
  <w:num w:numId="30">
    <w:abstractNumId w:val="71"/>
  </w:num>
  <w:num w:numId="31">
    <w:abstractNumId w:val="46"/>
  </w:num>
  <w:num w:numId="32">
    <w:abstractNumId w:val="138"/>
  </w:num>
  <w:num w:numId="33">
    <w:abstractNumId w:val="206"/>
  </w:num>
  <w:num w:numId="34">
    <w:abstractNumId w:val="198"/>
  </w:num>
  <w:num w:numId="35">
    <w:abstractNumId w:val="116"/>
  </w:num>
  <w:num w:numId="36">
    <w:abstractNumId w:val="101"/>
  </w:num>
  <w:num w:numId="37">
    <w:abstractNumId w:val="115"/>
  </w:num>
  <w:num w:numId="38">
    <w:abstractNumId w:val="149"/>
  </w:num>
  <w:num w:numId="39">
    <w:abstractNumId w:val="122"/>
  </w:num>
  <w:num w:numId="40">
    <w:abstractNumId w:val="38"/>
  </w:num>
  <w:num w:numId="41">
    <w:abstractNumId w:val="77"/>
  </w:num>
  <w:num w:numId="42">
    <w:abstractNumId w:val="249"/>
    <w:lvlOverride w:ilvl="0">
      <w:startOverride w:val="1"/>
    </w:lvlOverride>
  </w:num>
  <w:num w:numId="43">
    <w:abstractNumId w:val="189"/>
    <w:lvlOverride w:ilvl="0">
      <w:startOverride w:val="1"/>
    </w:lvlOverride>
  </w:num>
  <w:num w:numId="44">
    <w:abstractNumId w:val="108"/>
  </w:num>
  <w:num w:numId="45">
    <w:abstractNumId w:val="334"/>
  </w:num>
  <w:num w:numId="46">
    <w:abstractNumId w:val="184"/>
  </w:num>
  <w:num w:numId="47">
    <w:abstractNumId w:val="286"/>
  </w:num>
  <w:num w:numId="48">
    <w:abstractNumId w:val="34"/>
  </w:num>
  <w:num w:numId="49">
    <w:abstractNumId w:val="94"/>
  </w:num>
  <w:num w:numId="50">
    <w:abstractNumId w:val="274"/>
  </w:num>
  <w:num w:numId="51">
    <w:abstractNumId w:val="142"/>
  </w:num>
  <w:num w:numId="52">
    <w:abstractNumId w:val="199"/>
  </w:num>
  <w:num w:numId="53">
    <w:abstractNumId w:val="65"/>
  </w:num>
  <w:num w:numId="54">
    <w:abstractNumId w:val="86"/>
  </w:num>
  <w:num w:numId="55">
    <w:abstractNumId w:val="62"/>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b w:val="0"/>
        </w:rPr>
      </w:lvl>
    </w:lvlOverride>
    <w:lvlOverride w:ilvl="5">
      <w:lvl w:ilvl="5">
        <w:start w:val="1"/>
        <w:numFmt w:val="decimal"/>
        <w:lvlText w:val="%6)"/>
        <w:lvlJc w:val="left"/>
        <w:pPr>
          <w:tabs>
            <w:tab w:val="num" w:pos="4320"/>
          </w:tabs>
          <w:ind w:left="4320" w:hanging="360"/>
        </w:pPr>
        <w:rPr>
          <w:rFonts w:hint="default"/>
          <w:i w:val="0"/>
        </w:rPr>
      </w:lvl>
    </w:lvlOverride>
    <w:lvlOverride w:ilvl="6">
      <w:lvl w:ilvl="6">
        <w:start w:val="1"/>
        <w:numFmt w:val="decimal"/>
        <w:lvlText w:val="%7."/>
        <w:lvlJc w:val="left"/>
        <w:pPr>
          <w:tabs>
            <w:tab w:val="num" w:pos="5040"/>
          </w:tabs>
          <w:ind w:left="5040" w:hanging="360"/>
        </w:pPr>
        <w:rPr>
          <w:rFonts w:hint="default"/>
        </w:rPr>
      </w:lvl>
    </w:lvlOverride>
  </w:num>
  <w:num w:numId="56">
    <w:abstractNumId w:val="134"/>
  </w:num>
  <w:num w:numId="57">
    <w:abstractNumId w:val="272"/>
    <w:lvlOverride w:ilvl="2">
      <w:lvl w:ilvl="2" w:tplc="1AB4B07C">
        <w:start w:val="1"/>
        <w:numFmt w:val="decimal"/>
        <w:lvlText w:val="%3."/>
        <w:lvlJc w:val="left"/>
        <w:pPr>
          <w:ind w:left="3126" w:hanging="360"/>
        </w:pPr>
        <w:rPr>
          <w:rFonts w:ascii="Times New Roman" w:eastAsia="Times New Roman" w:hAnsi="Times New Roman" w:cs="Times New Roman"/>
          <w:b w:val="0"/>
          <w:color w:val="000000"/>
        </w:rPr>
      </w:lvl>
    </w:lvlOverride>
    <w:lvlOverride w:ilvl="3">
      <w:lvl w:ilvl="3" w:tplc="A0542934">
        <w:start w:val="1"/>
        <w:numFmt w:val="decimal"/>
        <w:lvlText w:val="%4)"/>
        <w:lvlJc w:val="left"/>
        <w:pPr>
          <w:ind w:left="3666" w:hanging="360"/>
        </w:pPr>
        <w:rPr>
          <w:rFonts w:ascii="Times New Roman" w:eastAsia="Times New Roman" w:hAnsi="Times New Roman" w:cs="Times New Roman"/>
        </w:rPr>
      </w:lvl>
    </w:lvlOverride>
  </w:num>
  <w:num w:numId="58">
    <w:abstractNumId w:val="175"/>
  </w:num>
  <w:num w:numId="59">
    <w:abstractNumId w:val="104"/>
    <w:lvlOverride w:ilvl="0">
      <w:lvl w:ilvl="0" w:tplc="FCD4E638">
        <w:start w:val="1"/>
        <w:numFmt w:val="decimal"/>
        <w:lvlText w:val="%1."/>
        <w:lvlJc w:val="left"/>
        <w:pPr>
          <w:ind w:left="720" w:hanging="360"/>
        </w:pPr>
        <w:rPr>
          <w:rFonts w:hint="default"/>
          <w:b w:val="0"/>
        </w:rPr>
      </w:lvl>
    </w:lvlOverride>
  </w:num>
  <w:num w:numId="60">
    <w:abstractNumId w:val="157"/>
  </w:num>
  <w:num w:numId="61">
    <w:abstractNumId w:val="155"/>
  </w:num>
  <w:num w:numId="62">
    <w:abstractNumId w:val="160"/>
  </w:num>
  <w:num w:numId="63">
    <w:abstractNumId w:val="300"/>
  </w:num>
  <w:num w:numId="64">
    <w:abstractNumId w:val="139"/>
  </w:num>
  <w:num w:numId="65">
    <w:abstractNumId w:val="244"/>
  </w:num>
  <w:num w:numId="66">
    <w:abstractNumId w:val="171"/>
  </w:num>
  <w:num w:numId="67">
    <w:abstractNumId w:val="47"/>
  </w:num>
  <w:num w:numId="68">
    <w:abstractNumId w:val="312"/>
  </w:num>
  <w:num w:numId="69">
    <w:abstractNumId w:val="76"/>
  </w:num>
  <w:num w:numId="70">
    <w:abstractNumId w:val="180"/>
  </w:num>
  <w:num w:numId="71">
    <w:abstractNumId w:val="67"/>
  </w:num>
  <w:num w:numId="72">
    <w:abstractNumId w:val="44"/>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46"/>
  </w:num>
  <w:num w:numId="74">
    <w:abstractNumId w:val="64"/>
  </w:num>
  <w:num w:numId="75">
    <w:abstractNumId w:val="322"/>
  </w:num>
  <w:num w:numId="76">
    <w:abstractNumId w:val="307"/>
  </w:num>
  <w:num w:numId="77">
    <w:abstractNumId w:val="187"/>
  </w:num>
  <w:num w:numId="78">
    <w:abstractNumId w:val="321"/>
    <w:lvlOverride w:ilvl="2">
      <w:lvl w:ilvl="2" w:tplc="0415001B">
        <w:start w:val="1"/>
        <w:numFmt w:val="decimal"/>
        <w:lvlText w:val="%3)"/>
        <w:lvlJc w:val="left"/>
        <w:pPr>
          <w:ind w:left="2340" w:hanging="360"/>
        </w:pPr>
        <w:rPr>
          <w:rFonts w:hint="default"/>
        </w:rPr>
      </w:lvl>
    </w:lvlOverride>
  </w:num>
  <w:num w:numId="79">
    <w:abstractNumId w:val="161"/>
  </w:num>
  <w:num w:numId="8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num>
  <w:num w:numId="82">
    <w:abstractNumId w:val="258"/>
  </w:num>
  <w:num w:numId="83">
    <w:abstractNumId w:val="59"/>
  </w:num>
  <w:num w:numId="84">
    <w:abstractNumId w:val="90"/>
  </w:num>
  <w:num w:numId="85">
    <w:abstractNumId w:val="323"/>
    <w:lvlOverride w:ilvl="0">
      <w:lvl w:ilvl="0">
        <w:start w:val="1"/>
        <w:numFmt w:val="decimal"/>
        <w:lvlText w:val="%1."/>
        <w:lvlJc w:val="left"/>
        <w:pPr>
          <w:ind w:left="720" w:hanging="360"/>
        </w:pPr>
        <w:rPr>
          <w:b w:val="0"/>
        </w:rPr>
      </w:lvl>
    </w:lvlOverride>
  </w:num>
  <w:num w:numId="86">
    <w:abstractNumId w:val="49"/>
  </w:num>
  <w:num w:numId="87">
    <w:abstractNumId w:val="121"/>
  </w:num>
  <w:num w:numId="88">
    <w:abstractNumId w:val="326"/>
  </w:num>
  <w:num w:numId="89">
    <w:abstractNumId w:val="317"/>
  </w:num>
  <w:num w:numId="90">
    <w:abstractNumId w:val="304"/>
  </w:num>
  <w:num w:numId="91">
    <w:abstractNumId w:val="141"/>
  </w:num>
  <w:num w:numId="92">
    <w:abstractNumId w:val="217"/>
  </w:num>
  <w:num w:numId="93">
    <w:abstractNumId w:val="98"/>
  </w:num>
  <w:num w:numId="94">
    <w:abstractNumId w:val="257"/>
  </w:num>
  <w:num w:numId="95">
    <w:abstractNumId w:val="246"/>
  </w:num>
  <w:num w:numId="96">
    <w:abstractNumId w:val="248"/>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9"/>
  </w:num>
  <w:num w:numId="9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num>
  <w:num w:numId="106">
    <w:abstractNumId w:val="314"/>
  </w:num>
  <w:num w:numId="107">
    <w:abstractNumId w:val="186"/>
  </w:num>
  <w:num w:numId="108">
    <w:abstractNumId w:val="45"/>
    <w:lvlOverride w:ilvl="0">
      <w:lvl w:ilvl="0">
        <w:start w:val="1"/>
        <w:numFmt w:val="decimal"/>
        <w:lvlText w:val="%1."/>
        <w:lvlJc w:val="left"/>
        <w:pPr>
          <w:ind w:left="1211" w:hanging="360"/>
        </w:pPr>
        <w:rPr>
          <w:rFonts w:hint="default"/>
          <w:b w:val="0"/>
          <w:i w:val="0"/>
          <w:sz w:val="24"/>
          <w:szCs w:val="24"/>
        </w:rPr>
      </w:lvl>
    </w:lvlOverride>
    <w:lvlOverride w:ilvl="1">
      <w:lvl w:ilvl="1">
        <w:start w:val="1"/>
        <w:numFmt w:val="decimal"/>
        <w:lvlText w:val="%2)"/>
        <w:lvlJc w:val="left"/>
        <w:pPr>
          <w:ind w:left="360" w:hanging="360"/>
        </w:pPr>
      </w:lvl>
    </w:lvlOverride>
    <w:lvlOverride w:ilvl="2">
      <w:lvl w:ilvl="2">
        <w:start w:val="1"/>
        <w:numFmt w:val="decimal"/>
        <w:lvlText w:val="%3."/>
        <w:lvlJc w:val="right"/>
        <w:pPr>
          <w:ind w:left="322" w:hanging="180"/>
        </w:pPr>
        <w:rPr>
          <w:rFonts w:ascii="Times New Roman" w:eastAsia="Times New Roman" w:hAnsi="Times New Roman" w:cs="Times New Roman"/>
        </w:rPr>
      </w:lvl>
    </w:lvlOverride>
    <w:lvlOverride w:ilvl="3">
      <w:lvl w:ilvl="3">
        <w:start w:val="1"/>
        <w:numFmt w:val="decimal"/>
        <w:lvlText w:val="%4)"/>
        <w:lvlJc w:val="left"/>
        <w:pPr>
          <w:ind w:left="2880" w:hanging="360"/>
        </w:pPr>
        <w:rPr>
          <w:rFonts w:ascii="Times New Roman" w:eastAsia="Arial Unicode MS" w:hAnsi="Times New Roman" w:cs="Times New Roman"/>
        </w:rPr>
      </w:lvl>
    </w:lvlOverride>
  </w:num>
  <w:num w:numId="109">
    <w:abstractNumId w:val="42"/>
  </w:num>
  <w:num w:numId="110">
    <w:abstractNumId w:val="33"/>
  </w:num>
  <w:num w:numId="111">
    <w:abstractNumId w:val="151"/>
  </w:num>
  <w:num w:numId="112">
    <w:abstractNumId w:val="213"/>
  </w:num>
  <w:num w:numId="113">
    <w:abstractNumId w:val="341"/>
  </w:num>
  <w:num w:numId="114">
    <w:abstractNumId w:val="267"/>
  </w:num>
  <w:num w:numId="115">
    <w:abstractNumId w:val="303"/>
  </w:num>
  <w:num w:numId="116">
    <w:abstractNumId w:val="105"/>
  </w:num>
  <w:num w:numId="117">
    <w:abstractNumId w:val="347"/>
  </w:num>
  <w:num w:numId="118">
    <w:abstractNumId w:val="68"/>
  </w:num>
  <w:num w:numId="119">
    <w:abstractNumId w:val="195"/>
  </w:num>
  <w:num w:numId="120">
    <w:abstractNumId w:val="239"/>
  </w:num>
  <w:num w:numId="121">
    <w:abstractNumId w:val="252"/>
  </w:num>
  <w:num w:numId="122">
    <w:abstractNumId w:val="204"/>
  </w:num>
  <w:num w:numId="123">
    <w:abstractNumId w:val="222"/>
  </w:num>
  <w:num w:numId="124">
    <w:abstractNumId w:val="233"/>
  </w:num>
  <w:num w:numId="125">
    <w:abstractNumId w:val="73"/>
  </w:num>
  <w:num w:numId="126">
    <w:abstractNumId w:val="87"/>
  </w:num>
  <w:num w:numId="127">
    <w:abstractNumId w:val="298"/>
  </w:num>
  <w:num w:numId="128">
    <w:abstractNumId w:val="283"/>
  </w:num>
  <w:num w:numId="129">
    <w:abstractNumId w:val="165"/>
  </w:num>
  <w:num w:numId="130">
    <w:abstractNumId w:val="144"/>
  </w:num>
  <w:num w:numId="131">
    <w:abstractNumId w:val="193"/>
  </w:num>
  <w:num w:numId="132">
    <w:abstractNumId w:val="238"/>
  </w:num>
  <w:num w:numId="133">
    <w:abstractNumId w:val="327"/>
  </w:num>
  <w:num w:numId="134">
    <w:abstractNumId w:val="302"/>
  </w:num>
  <w:num w:numId="135">
    <w:abstractNumId w:val="236"/>
  </w:num>
  <w:num w:numId="136">
    <w:abstractNumId w:val="209"/>
  </w:num>
  <w:num w:numId="137">
    <w:abstractNumId w:val="75"/>
  </w:num>
  <w:num w:numId="138">
    <w:abstractNumId w:val="223"/>
  </w:num>
  <w:num w:numId="139">
    <w:abstractNumId w:val="106"/>
  </w:num>
  <w:num w:numId="140">
    <w:abstractNumId w:val="166"/>
  </w:num>
  <w:num w:numId="141">
    <w:abstractNumId w:val="50"/>
  </w:num>
  <w:num w:numId="142">
    <w:abstractNumId w:val="212"/>
  </w:num>
  <w:num w:numId="143">
    <w:abstractNumId w:val="40"/>
  </w:num>
  <w:num w:numId="144">
    <w:abstractNumId w:val="336"/>
  </w:num>
  <w:num w:numId="145">
    <w:abstractNumId w:val="319"/>
  </w:num>
  <w:num w:numId="146">
    <w:abstractNumId w:val="52"/>
  </w:num>
  <w:num w:numId="147">
    <w:abstractNumId w:val="331"/>
  </w:num>
  <w:num w:numId="148">
    <w:abstractNumId w:val="123"/>
  </w:num>
  <w:num w:numId="149">
    <w:abstractNumId w:val="145"/>
  </w:num>
  <w:num w:numId="150">
    <w:abstractNumId w:val="255"/>
  </w:num>
  <w:num w:numId="151">
    <w:abstractNumId w:val="82"/>
  </w:num>
  <w:num w:numId="152">
    <w:abstractNumId w:val="57"/>
  </w:num>
  <w:num w:numId="153">
    <w:abstractNumId w:val="91"/>
  </w:num>
  <w:num w:numId="154">
    <w:abstractNumId w:val="235"/>
  </w:num>
  <w:num w:numId="155">
    <w:abstractNumId w:val="256"/>
  </w:num>
  <w:num w:numId="156">
    <w:abstractNumId w:val="205"/>
  </w:num>
  <w:num w:numId="157">
    <w:abstractNumId w:val="60"/>
  </w:num>
  <w:num w:numId="158">
    <w:abstractNumId w:val="88"/>
  </w:num>
  <w:num w:numId="159">
    <w:abstractNumId w:val="147"/>
  </w:num>
  <w:num w:numId="160">
    <w:abstractNumId w:val="102"/>
  </w:num>
  <w:num w:numId="161">
    <w:abstractNumId w:val="311"/>
  </w:num>
  <w:num w:numId="162">
    <w:abstractNumId w:val="231"/>
  </w:num>
  <w:num w:numId="163">
    <w:abstractNumId w:val="328"/>
  </w:num>
  <w:num w:numId="164">
    <w:abstractNumId w:val="56"/>
  </w:num>
  <w:num w:numId="165">
    <w:abstractNumId w:val="136"/>
  </w:num>
  <w:num w:numId="166">
    <w:abstractNumId w:val="315"/>
  </w:num>
  <w:num w:numId="167">
    <w:abstractNumId w:val="320"/>
  </w:num>
  <w:num w:numId="168">
    <w:abstractNumId w:val="79"/>
  </w:num>
  <w:num w:numId="169">
    <w:abstractNumId w:val="264"/>
  </w:num>
  <w:num w:numId="170">
    <w:abstractNumId w:val="270"/>
  </w:num>
  <w:num w:numId="171">
    <w:abstractNumId w:val="250"/>
  </w:num>
  <w:num w:numId="172">
    <w:abstractNumId w:val="172"/>
  </w:num>
  <w:num w:numId="173">
    <w:abstractNumId w:val="265"/>
  </w:num>
  <w:num w:numId="174">
    <w:abstractNumId w:val="179"/>
  </w:num>
  <w:num w:numId="175">
    <w:abstractNumId w:val="111"/>
  </w:num>
  <w:num w:numId="176">
    <w:abstractNumId w:val="269"/>
  </w:num>
  <w:num w:numId="177">
    <w:abstractNumId w:val="72"/>
  </w:num>
  <w:num w:numId="178">
    <w:abstractNumId w:val="295"/>
  </w:num>
  <w:num w:numId="179">
    <w:abstractNumId w:val="117"/>
  </w:num>
  <w:num w:numId="180">
    <w:abstractNumId w:val="110"/>
  </w:num>
  <w:num w:numId="181">
    <w:abstractNumId w:val="234"/>
  </w:num>
  <w:num w:numId="182">
    <w:abstractNumId w:val="242"/>
  </w:num>
  <w:num w:numId="183">
    <w:abstractNumId w:val="333"/>
  </w:num>
  <w:num w:numId="184">
    <w:abstractNumId w:val="237"/>
  </w:num>
  <w:num w:numId="185">
    <w:abstractNumId w:val="197"/>
  </w:num>
  <w:num w:numId="186">
    <w:abstractNumId w:val="297"/>
  </w:num>
  <w:num w:numId="187">
    <w:abstractNumId w:val="66"/>
  </w:num>
  <w:num w:numId="188">
    <w:abstractNumId w:val="254"/>
  </w:num>
  <w:num w:numId="189">
    <w:abstractNumId w:val="330"/>
  </w:num>
  <w:num w:numId="190">
    <w:abstractNumId w:val="243"/>
  </w:num>
  <w:num w:numId="191">
    <w:abstractNumId w:val="119"/>
  </w:num>
  <w:num w:numId="192">
    <w:abstractNumId w:val="340"/>
  </w:num>
  <w:num w:numId="193">
    <w:abstractNumId w:val="177"/>
  </w:num>
  <w:num w:numId="194">
    <w:abstractNumId w:val="289"/>
  </w:num>
  <w:num w:numId="195">
    <w:abstractNumId w:val="185"/>
  </w:num>
  <w:num w:numId="196">
    <w:abstractNumId w:val="332"/>
  </w:num>
  <w:num w:numId="197">
    <w:abstractNumId w:val="282"/>
  </w:num>
  <w:num w:numId="198">
    <w:abstractNumId w:val="228"/>
  </w:num>
  <w:num w:numId="199">
    <w:abstractNumId w:val="208"/>
  </w:num>
  <w:num w:numId="200">
    <w:abstractNumId w:val="287"/>
  </w:num>
  <w:num w:numId="201">
    <w:abstractNumId w:val="132"/>
  </w:num>
  <w:num w:numId="202">
    <w:abstractNumId w:val="245"/>
  </w:num>
  <w:num w:numId="203">
    <w:abstractNumId w:val="153"/>
  </w:num>
  <w:num w:numId="204">
    <w:abstractNumId w:val="316"/>
  </w:num>
  <w:num w:numId="205">
    <w:abstractNumId w:val="43"/>
  </w:num>
  <w:num w:numId="206">
    <w:abstractNumId w:val="211"/>
  </w:num>
  <w:num w:numId="207">
    <w:abstractNumId w:val="263"/>
  </w:num>
  <w:num w:numId="208">
    <w:abstractNumId w:val="103"/>
  </w:num>
  <w:num w:numId="209">
    <w:abstractNumId w:val="290"/>
  </w:num>
  <w:num w:numId="210">
    <w:abstractNumId w:val="48"/>
  </w:num>
  <w:num w:numId="211">
    <w:abstractNumId w:val="83"/>
  </w:num>
  <w:num w:numId="212">
    <w:abstractNumId w:val="221"/>
  </w:num>
  <w:num w:numId="213">
    <w:abstractNumId w:val="227"/>
  </w:num>
  <w:num w:numId="214">
    <w:abstractNumId w:val="146"/>
  </w:num>
  <w:num w:numId="215">
    <w:abstractNumId w:val="262"/>
  </w:num>
  <w:num w:numId="216">
    <w:abstractNumId w:val="232"/>
  </w:num>
  <w:num w:numId="217">
    <w:abstractNumId w:val="190"/>
  </w:num>
  <w:num w:numId="218">
    <w:abstractNumId w:val="247"/>
  </w:num>
  <w:num w:numId="219">
    <w:abstractNumId w:val="99"/>
  </w:num>
  <w:num w:numId="220">
    <w:abstractNumId w:val="339"/>
  </w:num>
  <w:num w:numId="221">
    <w:abstractNumId w:val="201"/>
  </w:num>
  <w:num w:numId="222">
    <w:abstractNumId w:val="54"/>
  </w:num>
  <w:num w:numId="223">
    <w:abstractNumId w:val="152"/>
  </w:num>
  <w:num w:numId="224">
    <w:abstractNumId w:val="194"/>
  </w:num>
  <w:num w:numId="225">
    <w:abstractNumId w:val="167"/>
  </w:num>
  <w:num w:numId="226">
    <w:abstractNumId w:val="305"/>
  </w:num>
  <w:num w:numId="227">
    <w:abstractNumId w:val="9"/>
  </w:num>
  <w:num w:numId="228">
    <w:abstractNumId w:val="216"/>
  </w:num>
  <w:num w:numId="229">
    <w:abstractNumId w:val="174"/>
  </w:num>
  <w:num w:numId="230">
    <w:abstractNumId w:val="226"/>
  </w:num>
  <w:num w:numId="231">
    <w:abstractNumId w:val="266"/>
  </w:num>
  <w:num w:numId="232">
    <w:abstractNumId w:val="278"/>
  </w:num>
  <w:num w:numId="233">
    <w:abstractNumId w:val="259"/>
  </w:num>
  <w:num w:numId="234">
    <w:abstractNumId w:val="183"/>
  </w:num>
  <w:num w:numId="235">
    <w:abstractNumId w:val="219"/>
  </w:num>
  <w:num w:numId="236">
    <w:abstractNumId w:val="135"/>
  </w:num>
  <w:num w:numId="237">
    <w:abstractNumId w:val="80"/>
  </w:num>
  <w:num w:numId="238">
    <w:abstractNumId w:val="345"/>
  </w:num>
  <w:num w:numId="239">
    <w:abstractNumId w:val="313"/>
  </w:num>
  <w:num w:numId="240">
    <w:abstractNumId w:val="325"/>
  </w:num>
  <w:num w:numId="241">
    <w:abstractNumId w:val="96"/>
  </w:num>
  <w:num w:numId="242">
    <w:abstractNumId w:val="284"/>
  </w:num>
  <w:num w:numId="243">
    <w:abstractNumId w:val="301"/>
  </w:num>
  <w:num w:numId="244">
    <w:abstractNumId w:val="203"/>
  </w:num>
  <w:num w:numId="245">
    <w:abstractNumId w:val="53"/>
  </w:num>
  <w:num w:numId="246">
    <w:abstractNumId w:val="293"/>
  </w:num>
  <w:num w:numId="247">
    <w:abstractNumId w:val="37"/>
  </w:num>
  <w:num w:numId="248">
    <w:abstractNumId w:val="109"/>
  </w:num>
  <w:num w:numId="249">
    <w:abstractNumId w:val="337"/>
  </w:num>
  <w:num w:numId="250">
    <w:abstractNumId w:val="78"/>
  </w:num>
  <w:num w:numId="251">
    <w:abstractNumId w:val="35"/>
  </w:num>
  <w:num w:numId="252">
    <w:abstractNumId w:val="310"/>
  </w:num>
  <w:num w:numId="253">
    <w:abstractNumId w:val="324"/>
  </w:num>
  <w:num w:numId="254">
    <w:abstractNumId w:val="100"/>
  </w:num>
  <w:num w:numId="255">
    <w:abstractNumId w:val="39"/>
  </w:num>
  <w:num w:numId="256">
    <w:abstractNumId w:val="335"/>
  </w:num>
  <w:num w:numId="257">
    <w:abstractNumId w:val="158"/>
  </w:num>
  <w:num w:numId="258">
    <w:abstractNumId w:val="69"/>
  </w:num>
  <w:num w:numId="259">
    <w:abstractNumId w:val="159"/>
  </w:num>
  <w:num w:numId="260">
    <w:abstractNumId w:val="170"/>
  </w:num>
  <w:num w:numId="261">
    <w:abstractNumId w:val="130"/>
  </w:num>
  <w:num w:numId="262">
    <w:abstractNumId w:val="225"/>
  </w:num>
  <w:num w:numId="263">
    <w:abstractNumId w:val="288"/>
  </w:num>
  <w:num w:numId="264">
    <w:abstractNumId w:val="92"/>
  </w:num>
  <w:num w:numId="265">
    <w:abstractNumId w:val="2"/>
  </w:num>
  <w:num w:numId="266">
    <w:abstractNumId w:val="1"/>
  </w:num>
  <w:num w:numId="267">
    <w:abstractNumId w:val="0"/>
  </w:num>
  <w:num w:numId="268">
    <w:abstractNumId w:val="279"/>
  </w:num>
  <w:num w:numId="269">
    <w:abstractNumId w:val="63"/>
  </w:num>
  <w:num w:numId="270">
    <w:abstractNumId w:val="275"/>
  </w:num>
  <w:num w:numId="271">
    <w:abstractNumId w:val="162"/>
  </w:num>
  <w:num w:numId="272">
    <w:abstractNumId w:val="124"/>
  </w:num>
  <w:num w:numId="273">
    <w:abstractNumId w:val="277"/>
  </w:num>
  <w:num w:numId="274">
    <w:abstractNumId w:val="61"/>
  </w:num>
  <w:num w:numId="275">
    <w:abstractNumId w:val="296"/>
  </w:num>
  <w:num w:numId="276">
    <w:abstractNumId w:val="191"/>
  </w:num>
  <w:num w:numId="277">
    <w:abstractNumId w:val="95"/>
  </w:num>
  <w:num w:numId="278">
    <w:abstractNumId w:val="292"/>
  </w:num>
  <w:num w:numId="279">
    <w:abstractNumId w:val="253"/>
  </w:num>
  <w:num w:numId="280">
    <w:abstractNumId w:val="251"/>
  </w:num>
  <w:num w:numId="281">
    <w:abstractNumId w:val="210"/>
  </w:num>
  <w:num w:numId="282">
    <w:abstractNumId w:val="29"/>
  </w:num>
  <w:num w:numId="283">
    <w:abstractNumId w:val="156"/>
  </w:num>
  <w:num w:numId="284">
    <w:abstractNumId w:val="169"/>
  </w:num>
  <w:num w:numId="285">
    <w:abstractNumId w:val="118"/>
  </w:num>
  <w:num w:numId="286">
    <w:abstractNumId w:val="93"/>
  </w:num>
  <w:num w:numId="287">
    <w:abstractNumId w:val="218"/>
  </w:num>
  <w:num w:numId="288">
    <w:abstractNumId w:val="112"/>
  </w:num>
  <w:num w:numId="289">
    <w:abstractNumId w:val="188"/>
  </w:num>
  <w:num w:numId="290">
    <w:abstractNumId w:val="23"/>
  </w:num>
  <w:num w:numId="291">
    <w:abstractNumId w:val="24"/>
  </w:num>
  <w:num w:numId="292">
    <w:abstractNumId w:val="30"/>
  </w:num>
  <w:num w:numId="293">
    <w:abstractNumId w:val="44"/>
  </w:num>
  <w:num w:numId="294">
    <w:abstractNumId w:val="84"/>
  </w:num>
  <w:num w:numId="295">
    <w:abstractNumId w:val="104"/>
  </w:num>
  <w:num w:numId="296">
    <w:abstractNumId w:val="120"/>
  </w:num>
  <w:num w:numId="297">
    <w:abstractNumId w:val="126"/>
  </w:num>
  <w:num w:numId="298">
    <w:abstractNumId w:val="127"/>
  </w:num>
  <w:num w:numId="299">
    <w:abstractNumId w:val="140"/>
  </w:num>
  <w:num w:numId="300">
    <w:abstractNumId w:val="148"/>
  </w:num>
  <w:num w:numId="301">
    <w:abstractNumId w:val="163"/>
  </w:num>
  <w:num w:numId="302">
    <w:abstractNumId w:val="178"/>
  </w:num>
  <w:num w:numId="303">
    <w:abstractNumId w:val="182"/>
  </w:num>
  <w:num w:numId="304">
    <w:abstractNumId w:val="189"/>
  </w:num>
  <w:num w:numId="305">
    <w:abstractNumId w:val="196"/>
  </w:num>
  <w:num w:numId="306">
    <w:abstractNumId w:val="200"/>
  </w:num>
  <w:num w:numId="307">
    <w:abstractNumId w:val="229"/>
  </w:num>
  <w:num w:numId="308">
    <w:abstractNumId w:val="240"/>
  </w:num>
  <w:num w:numId="309">
    <w:abstractNumId w:val="249"/>
  </w:num>
  <w:num w:numId="310">
    <w:abstractNumId w:val="271"/>
  </w:num>
  <w:num w:numId="311">
    <w:abstractNumId w:val="281"/>
  </w:num>
  <w:num w:numId="312">
    <w:abstractNumId w:val="285"/>
  </w:num>
  <w:num w:numId="313">
    <w:abstractNumId w:val="318"/>
  </w:num>
  <w:num w:numId="314">
    <w:abstractNumId w:val="323"/>
  </w:num>
  <w:num w:numId="315">
    <w:abstractNumId w:val="186"/>
    <w:lvlOverride w:ilvl="0">
      <w:lvl w:ilvl="0" w:tplc="0415000F">
        <w:start w:val="1"/>
        <w:numFmt w:val="decimal"/>
        <w:lvlText w:val="%1."/>
        <w:lvlJc w:val="left"/>
        <w:pPr>
          <w:ind w:left="720" w:hanging="360"/>
        </w:pPr>
      </w:lvl>
    </w:lvlOverride>
  </w:num>
  <w:num w:numId="316">
    <w:abstractNumId w:val="45"/>
  </w:num>
  <w:num w:numId="317">
    <w:abstractNumId w:val="272"/>
  </w:num>
  <w:num w:numId="318">
    <w:abstractNumId w:val="28"/>
  </w:num>
  <w:num w:numId="319">
    <w:abstractNumId w:val="62"/>
  </w:num>
  <w:num w:numId="320">
    <w:abstractNumId w:val="321"/>
  </w:num>
  <w:num w:numId="3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40"/>
    <w:lvlOverride w:ilvl="0">
      <w:lvl w:ilvl="0" w:tplc="1EDC3260">
        <w:start w:val="1"/>
        <w:numFmt w:val="decimal"/>
        <w:lvlText w:val="%1."/>
        <w:lvlJc w:val="left"/>
        <w:pPr>
          <w:ind w:left="502" w:hanging="360"/>
        </w:pPr>
        <w:rPr>
          <w:b w:val="0"/>
          <w:i w:val="0"/>
        </w:rPr>
      </w:lvl>
    </w:lvlOverride>
  </w:num>
  <w:num w:numId="323">
    <w:abstractNumId w:val="318"/>
    <w:lvlOverride w:ilvl="0">
      <w:lvl w:ilvl="0" w:tplc="96BC4E58">
        <w:start w:val="1"/>
        <w:numFmt w:val="decimal"/>
        <w:lvlText w:val="%1."/>
        <w:lvlJc w:val="left"/>
        <w:pPr>
          <w:ind w:left="720" w:hanging="360"/>
        </w:pPr>
        <w:rPr>
          <w:color w:val="000000"/>
        </w:rPr>
      </w:lvl>
    </w:lvlOverride>
  </w:num>
  <w:num w:numId="324">
    <w:abstractNumId w:val="154"/>
  </w:num>
  <w:num w:numId="325">
    <w:abstractNumId w:val="129"/>
  </w:num>
  <w:num w:numId="326">
    <w:abstractNumId w:val="299"/>
  </w:num>
  <w:num w:numId="327">
    <w:abstractNumId w:val="172"/>
    <w:lvlOverride w:ilvl="0">
      <w:lvl w:ilvl="0" w:tplc="C696F8E8">
        <w:start w:val="2"/>
        <w:numFmt w:val="decimal"/>
        <w:lvlText w:val="%1."/>
        <w:lvlJc w:val="left"/>
        <w:pPr>
          <w:ind w:left="644" w:hanging="360"/>
        </w:pPr>
        <w:rPr>
          <w:rFonts w:hint="default"/>
        </w:rPr>
      </w:lvl>
    </w:lvlOverride>
  </w:num>
  <w:num w:numId="328">
    <w:abstractNumId w:val="168"/>
  </w:num>
  <w:num w:numId="32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0"/>
    <w:lvlOverride w:ilvl="0">
      <w:startOverride w:val="1"/>
    </w:lvlOverride>
  </w:num>
  <w:num w:numId="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
    </w:lvlOverride>
  </w:num>
  <w:num w:numId="334">
    <w:abstractNumId w:val="114"/>
  </w:num>
  <w:num w:numId="335">
    <w:abstractNumId w:val="55"/>
  </w:num>
  <w:num w:numId="336">
    <w:abstractNumId w:val="309"/>
  </w:num>
  <w:num w:numId="337">
    <w:abstractNumId w:val="32"/>
  </w:num>
  <w:num w:numId="338">
    <w:abstractNumId w:val="81"/>
  </w:num>
  <w:num w:numId="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06"/>
  </w:num>
  <w:num w:numId="342">
    <w:abstractNumId w:val="128"/>
  </w:num>
  <w:num w:numId="343">
    <w:abstractNumId w:val="241"/>
  </w:num>
  <w:num w:numId="344">
    <w:abstractNumId w:val="131"/>
  </w:num>
  <w:num w:numId="345">
    <w:abstractNumId w:val="273"/>
  </w:num>
  <w:num w:numId="346">
    <w:abstractNumId w:val="338"/>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599"/>
    <w:rsid w:val="00001475"/>
    <w:rsid w:val="00001574"/>
    <w:rsid w:val="000020C6"/>
    <w:rsid w:val="00002178"/>
    <w:rsid w:val="0000246E"/>
    <w:rsid w:val="00003B8D"/>
    <w:rsid w:val="0000421C"/>
    <w:rsid w:val="00004714"/>
    <w:rsid w:val="000054E8"/>
    <w:rsid w:val="000058BC"/>
    <w:rsid w:val="00005D29"/>
    <w:rsid w:val="0000694E"/>
    <w:rsid w:val="00006A46"/>
    <w:rsid w:val="00006A90"/>
    <w:rsid w:val="00006FCE"/>
    <w:rsid w:val="00007969"/>
    <w:rsid w:val="00012906"/>
    <w:rsid w:val="00013337"/>
    <w:rsid w:val="000149D1"/>
    <w:rsid w:val="00014BFE"/>
    <w:rsid w:val="00014D25"/>
    <w:rsid w:val="00015612"/>
    <w:rsid w:val="000156A9"/>
    <w:rsid w:val="00015A51"/>
    <w:rsid w:val="00015C91"/>
    <w:rsid w:val="0001618F"/>
    <w:rsid w:val="00016E06"/>
    <w:rsid w:val="00017CCB"/>
    <w:rsid w:val="00022302"/>
    <w:rsid w:val="00022A9A"/>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771"/>
    <w:rsid w:val="00060913"/>
    <w:rsid w:val="00060C89"/>
    <w:rsid w:val="00060DD9"/>
    <w:rsid w:val="0006191D"/>
    <w:rsid w:val="00061BA7"/>
    <w:rsid w:val="00062E9F"/>
    <w:rsid w:val="0006311B"/>
    <w:rsid w:val="00063E40"/>
    <w:rsid w:val="00064680"/>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CC8"/>
    <w:rsid w:val="00081F4A"/>
    <w:rsid w:val="00081F79"/>
    <w:rsid w:val="000837E8"/>
    <w:rsid w:val="00083CC9"/>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B0279"/>
    <w:rsid w:val="000B04D8"/>
    <w:rsid w:val="000B0BCE"/>
    <w:rsid w:val="000B0C01"/>
    <w:rsid w:val="000B0CEB"/>
    <w:rsid w:val="000B188B"/>
    <w:rsid w:val="000B1B5B"/>
    <w:rsid w:val="000B210C"/>
    <w:rsid w:val="000B211D"/>
    <w:rsid w:val="000B29C6"/>
    <w:rsid w:val="000B2A3A"/>
    <w:rsid w:val="000B2C7A"/>
    <w:rsid w:val="000B42FD"/>
    <w:rsid w:val="000B521E"/>
    <w:rsid w:val="000B6586"/>
    <w:rsid w:val="000B6758"/>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7EF"/>
    <w:rsid w:val="000D392B"/>
    <w:rsid w:val="000D3A91"/>
    <w:rsid w:val="000D4166"/>
    <w:rsid w:val="000D4414"/>
    <w:rsid w:val="000D4918"/>
    <w:rsid w:val="000D5065"/>
    <w:rsid w:val="000D5A26"/>
    <w:rsid w:val="000D6E48"/>
    <w:rsid w:val="000D77AC"/>
    <w:rsid w:val="000E0812"/>
    <w:rsid w:val="000E1411"/>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A60"/>
    <w:rsid w:val="000F4CA0"/>
    <w:rsid w:val="000F6D14"/>
    <w:rsid w:val="000F7061"/>
    <w:rsid w:val="000F7E46"/>
    <w:rsid w:val="001001D0"/>
    <w:rsid w:val="00100A56"/>
    <w:rsid w:val="0010104D"/>
    <w:rsid w:val="00101D5E"/>
    <w:rsid w:val="001020E3"/>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C0B"/>
    <w:rsid w:val="0011607D"/>
    <w:rsid w:val="001161CF"/>
    <w:rsid w:val="001174A0"/>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25D3"/>
    <w:rsid w:val="001432F1"/>
    <w:rsid w:val="00144561"/>
    <w:rsid w:val="0014525C"/>
    <w:rsid w:val="00146758"/>
    <w:rsid w:val="001471BD"/>
    <w:rsid w:val="001471C6"/>
    <w:rsid w:val="001472D9"/>
    <w:rsid w:val="00147803"/>
    <w:rsid w:val="0015161C"/>
    <w:rsid w:val="00151A08"/>
    <w:rsid w:val="00151DC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4C8E"/>
    <w:rsid w:val="0019558B"/>
    <w:rsid w:val="0019650A"/>
    <w:rsid w:val="00196A20"/>
    <w:rsid w:val="001A02D0"/>
    <w:rsid w:val="001A0656"/>
    <w:rsid w:val="001A0DA2"/>
    <w:rsid w:val="001A109F"/>
    <w:rsid w:val="001A11D9"/>
    <w:rsid w:val="001A14C7"/>
    <w:rsid w:val="001A1FEC"/>
    <w:rsid w:val="001A34D1"/>
    <w:rsid w:val="001A352A"/>
    <w:rsid w:val="001A3613"/>
    <w:rsid w:val="001A397F"/>
    <w:rsid w:val="001A41B6"/>
    <w:rsid w:val="001A456D"/>
    <w:rsid w:val="001A569C"/>
    <w:rsid w:val="001A5809"/>
    <w:rsid w:val="001A5810"/>
    <w:rsid w:val="001A5A8A"/>
    <w:rsid w:val="001A6795"/>
    <w:rsid w:val="001A6F5C"/>
    <w:rsid w:val="001A72D3"/>
    <w:rsid w:val="001A78D2"/>
    <w:rsid w:val="001B14F6"/>
    <w:rsid w:val="001B160A"/>
    <w:rsid w:val="001B17B6"/>
    <w:rsid w:val="001B246A"/>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32DB"/>
    <w:rsid w:val="001E459F"/>
    <w:rsid w:val="001E473E"/>
    <w:rsid w:val="001E489F"/>
    <w:rsid w:val="001E48F6"/>
    <w:rsid w:val="001E5320"/>
    <w:rsid w:val="001E5501"/>
    <w:rsid w:val="001E5E47"/>
    <w:rsid w:val="001E7723"/>
    <w:rsid w:val="001E78F2"/>
    <w:rsid w:val="001E7A5C"/>
    <w:rsid w:val="001F042A"/>
    <w:rsid w:val="001F0F9D"/>
    <w:rsid w:val="001F0FC2"/>
    <w:rsid w:val="001F168C"/>
    <w:rsid w:val="001F17C3"/>
    <w:rsid w:val="001F242B"/>
    <w:rsid w:val="001F2D97"/>
    <w:rsid w:val="001F3522"/>
    <w:rsid w:val="001F35A4"/>
    <w:rsid w:val="001F3CA9"/>
    <w:rsid w:val="001F43E3"/>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A72"/>
    <w:rsid w:val="00205BB8"/>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AAE"/>
    <w:rsid w:val="002207F8"/>
    <w:rsid w:val="00221A5E"/>
    <w:rsid w:val="00221AFD"/>
    <w:rsid w:val="00221C1C"/>
    <w:rsid w:val="00222101"/>
    <w:rsid w:val="002225AD"/>
    <w:rsid w:val="002232BF"/>
    <w:rsid w:val="00223C94"/>
    <w:rsid w:val="00224D58"/>
    <w:rsid w:val="0022539F"/>
    <w:rsid w:val="002253B4"/>
    <w:rsid w:val="002254FD"/>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051"/>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F92"/>
    <w:rsid w:val="002701EE"/>
    <w:rsid w:val="00271084"/>
    <w:rsid w:val="002715BC"/>
    <w:rsid w:val="00271F2A"/>
    <w:rsid w:val="00272AF8"/>
    <w:rsid w:val="00273828"/>
    <w:rsid w:val="00273851"/>
    <w:rsid w:val="0027414A"/>
    <w:rsid w:val="00274174"/>
    <w:rsid w:val="002743C7"/>
    <w:rsid w:val="00274920"/>
    <w:rsid w:val="00274A2D"/>
    <w:rsid w:val="002751B3"/>
    <w:rsid w:val="00275F72"/>
    <w:rsid w:val="002767DE"/>
    <w:rsid w:val="00276D89"/>
    <w:rsid w:val="00277330"/>
    <w:rsid w:val="00277C18"/>
    <w:rsid w:val="00280FD7"/>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D39"/>
    <w:rsid w:val="002A7D61"/>
    <w:rsid w:val="002B0CA8"/>
    <w:rsid w:val="002B1C03"/>
    <w:rsid w:val="002B22B4"/>
    <w:rsid w:val="002B25A0"/>
    <w:rsid w:val="002B2E38"/>
    <w:rsid w:val="002B3E14"/>
    <w:rsid w:val="002B47C8"/>
    <w:rsid w:val="002B630C"/>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50E4"/>
    <w:rsid w:val="002C6334"/>
    <w:rsid w:val="002C7B14"/>
    <w:rsid w:val="002D01A0"/>
    <w:rsid w:val="002D19E8"/>
    <w:rsid w:val="002D2901"/>
    <w:rsid w:val="002D2BD9"/>
    <w:rsid w:val="002D30C3"/>
    <w:rsid w:val="002D3307"/>
    <w:rsid w:val="002D39BB"/>
    <w:rsid w:val="002D596D"/>
    <w:rsid w:val="002D5FE5"/>
    <w:rsid w:val="002D6E24"/>
    <w:rsid w:val="002D7620"/>
    <w:rsid w:val="002D7695"/>
    <w:rsid w:val="002D77DC"/>
    <w:rsid w:val="002E07FA"/>
    <w:rsid w:val="002E08FC"/>
    <w:rsid w:val="002E0E01"/>
    <w:rsid w:val="002E1CBD"/>
    <w:rsid w:val="002E3603"/>
    <w:rsid w:val="002E3753"/>
    <w:rsid w:val="002E3905"/>
    <w:rsid w:val="002E5C0D"/>
    <w:rsid w:val="002E651A"/>
    <w:rsid w:val="002E73E7"/>
    <w:rsid w:val="002E74D3"/>
    <w:rsid w:val="002E7665"/>
    <w:rsid w:val="002F0176"/>
    <w:rsid w:val="002F056B"/>
    <w:rsid w:val="002F1367"/>
    <w:rsid w:val="002F1D09"/>
    <w:rsid w:val="002F32B6"/>
    <w:rsid w:val="002F394C"/>
    <w:rsid w:val="002F52A7"/>
    <w:rsid w:val="002F5BC5"/>
    <w:rsid w:val="002F61E9"/>
    <w:rsid w:val="00300336"/>
    <w:rsid w:val="003003CE"/>
    <w:rsid w:val="0030085C"/>
    <w:rsid w:val="00301B0C"/>
    <w:rsid w:val="0030218B"/>
    <w:rsid w:val="003024A3"/>
    <w:rsid w:val="003038CF"/>
    <w:rsid w:val="003039BC"/>
    <w:rsid w:val="00303C43"/>
    <w:rsid w:val="00304B39"/>
    <w:rsid w:val="00304C5D"/>
    <w:rsid w:val="00305952"/>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E45"/>
    <w:rsid w:val="00330F20"/>
    <w:rsid w:val="003313ED"/>
    <w:rsid w:val="00332504"/>
    <w:rsid w:val="003326A2"/>
    <w:rsid w:val="0033275F"/>
    <w:rsid w:val="003328EC"/>
    <w:rsid w:val="00332ADC"/>
    <w:rsid w:val="00332F61"/>
    <w:rsid w:val="00335083"/>
    <w:rsid w:val="00335A1E"/>
    <w:rsid w:val="00335CD9"/>
    <w:rsid w:val="00335D87"/>
    <w:rsid w:val="0033676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91B"/>
    <w:rsid w:val="00364B3B"/>
    <w:rsid w:val="00364C39"/>
    <w:rsid w:val="00364E31"/>
    <w:rsid w:val="00365732"/>
    <w:rsid w:val="0036580B"/>
    <w:rsid w:val="00365893"/>
    <w:rsid w:val="00366466"/>
    <w:rsid w:val="0036739C"/>
    <w:rsid w:val="00367CB5"/>
    <w:rsid w:val="00367D85"/>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2AD0"/>
    <w:rsid w:val="003B2F00"/>
    <w:rsid w:val="003B30D8"/>
    <w:rsid w:val="003B3BA5"/>
    <w:rsid w:val="003B43C3"/>
    <w:rsid w:val="003B4B80"/>
    <w:rsid w:val="003B503C"/>
    <w:rsid w:val="003B5156"/>
    <w:rsid w:val="003B524E"/>
    <w:rsid w:val="003B61C7"/>
    <w:rsid w:val="003B66D8"/>
    <w:rsid w:val="003B7906"/>
    <w:rsid w:val="003B7C7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98B"/>
    <w:rsid w:val="003E5DA0"/>
    <w:rsid w:val="003E5EEE"/>
    <w:rsid w:val="003F089A"/>
    <w:rsid w:val="003F171A"/>
    <w:rsid w:val="003F1C72"/>
    <w:rsid w:val="003F2672"/>
    <w:rsid w:val="003F384F"/>
    <w:rsid w:val="003F4052"/>
    <w:rsid w:val="003F487A"/>
    <w:rsid w:val="003F5148"/>
    <w:rsid w:val="003F5357"/>
    <w:rsid w:val="003F54CE"/>
    <w:rsid w:val="003F5A33"/>
    <w:rsid w:val="003F68C3"/>
    <w:rsid w:val="003F7117"/>
    <w:rsid w:val="003F7582"/>
    <w:rsid w:val="004000A8"/>
    <w:rsid w:val="00400339"/>
    <w:rsid w:val="004003E6"/>
    <w:rsid w:val="0040059D"/>
    <w:rsid w:val="00400730"/>
    <w:rsid w:val="00401CB8"/>
    <w:rsid w:val="00401CBF"/>
    <w:rsid w:val="00401E1C"/>
    <w:rsid w:val="00401F53"/>
    <w:rsid w:val="00402996"/>
    <w:rsid w:val="00402CCA"/>
    <w:rsid w:val="00403018"/>
    <w:rsid w:val="00403655"/>
    <w:rsid w:val="0040371F"/>
    <w:rsid w:val="00403F34"/>
    <w:rsid w:val="00405241"/>
    <w:rsid w:val="00405F89"/>
    <w:rsid w:val="00406402"/>
    <w:rsid w:val="0040659B"/>
    <w:rsid w:val="0040741A"/>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4B8"/>
    <w:rsid w:val="00441C45"/>
    <w:rsid w:val="004426FA"/>
    <w:rsid w:val="0044342A"/>
    <w:rsid w:val="004439EF"/>
    <w:rsid w:val="00443B94"/>
    <w:rsid w:val="00444FDB"/>
    <w:rsid w:val="00445068"/>
    <w:rsid w:val="00446322"/>
    <w:rsid w:val="00447E4A"/>
    <w:rsid w:val="00450CA9"/>
    <w:rsid w:val="00450F23"/>
    <w:rsid w:val="00451040"/>
    <w:rsid w:val="00451216"/>
    <w:rsid w:val="00451F3B"/>
    <w:rsid w:val="0045407A"/>
    <w:rsid w:val="0045503A"/>
    <w:rsid w:val="00455550"/>
    <w:rsid w:val="00455B02"/>
    <w:rsid w:val="00456811"/>
    <w:rsid w:val="004577F1"/>
    <w:rsid w:val="004613AC"/>
    <w:rsid w:val="004617ED"/>
    <w:rsid w:val="00461BB8"/>
    <w:rsid w:val="00462D62"/>
    <w:rsid w:val="004639E8"/>
    <w:rsid w:val="00463DE0"/>
    <w:rsid w:val="004640D0"/>
    <w:rsid w:val="004641F8"/>
    <w:rsid w:val="00464300"/>
    <w:rsid w:val="004650B6"/>
    <w:rsid w:val="00466CB7"/>
    <w:rsid w:val="00466DEF"/>
    <w:rsid w:val="0046701C"/>
    <w:rsid w:val="0046742F"/>
    <w:rsid w:val="0047149D"/>
    <w:rsid w:val="00471A7C"/>
    <w:rsid w:val="00471CEA"/>
    <w:rsid w:val="0047362A"/>
    <w:rsid w:val="0047647B"/>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8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555"/>
    <w:rsid w:val="004A3718"/>
    <w:rsid w:val="004A3FE8"/>
    <w:rsid w:val="004A4CA8"/>
    <w:rsid w:val="004A5428"/>
    <w:rsid w:val="004A57F2"/>
    <w:rsid w:val="004A5CB9"/>
    <w:rsid w:val="004A5F5F"/>
    <w:rsid w:val="004A704D"/>
    <w:rsid w:val="004A7461"/>
    <w:rsid w:val="004A756C"/>
    <w:rsid w:val="004A772E"/>
    <w:rsid w:val="004A7A77"/>
    <w:rsid w:val="004B07AD"/>
    <w:rsid w:val="004B2D94"/>
    <w:rsid w:val="004B3107"/>
    <w:rsid w:val="004B37A5"/>
    <w:rsid w:val="004B44A0"/>
    <w:rsid w:val="004B551F"/>
    <w:rsid w:val="004B5633"/>
    <w:rsid w:val="004B587D"/>
    <w:rsid w:val="004B5F08"/>
    <w:rsid w:val="004B642B"/>
    <w:rsid w:val="004B65B5"/>
    <w:rsid w:val="004B739B"/>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1105"/>
    <w:rsid w:val="004D1BA7"/>
    <w:rsid w:val="004D1F4D"/>
    <w:rsid w:val="004D2A51"/>
    <w:rsid w:val="004D2F58"/>
    <w:rsid w:val="004D3311"/>
    <w:rsid w:val="004D4773"/>
    <w:rsid w:val="004D5883"/>
    <w:rsid w:val="004D5989"/>
    <w:rsid w:val="004D5E0A"/>
    <w:rsid w:val="004D606C"/>
    <w:rsid w:val="004D636F"/>
    <w:rsid w:val="004D6685"/>
    <w:rsid w:val="004D7789"/>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56E2"/>
    <w:rsid w:val="00575968"/>
    <w:rsid w:val="00575EFE"/>
    <w:rsid w:val="00576363"/>
    <w:rsid w:val="005768B0"/>
    <w:rsid w:val="005814F0"/>
    <w:rsid w:val="0058234C"/>
    <w:rsid w:val="00582B07"/>
    <w:rsid w:val="0058540B"/>
    <w:rsid w:val="00586296"/>
    <w:rsid w:val="005863AF"/>
    <w:rsid w:val="005872FF"/>
    <w:rsid w:val="00587C16"/>
    <w:rsid w:val="0059033E"/>
    <w:rsid w:val="00590CF0"/>
    <w:rsid w:val="0059177C"/>
    <w:rsid w:val="00592793"/>
    <w:rsid w:val="00594A17"/>
    <w:rsid w:val="00595162"/>
    <w:rsid w:val="00595356"/>
    <w:rsid w:val="005957BC"/>
    <w:rsid w:val="00595B51"/>
    <w:rsid w:val="00596015"/>
    <w:rsid w:val="00596952"/>
    <w:rsid w:val="00597556"/>
    <w:rsid w:val="00597832"/>
    <w:rsid w:val="00597DBC"/>
    <w:rsid w:val="005A0C8E"/>
    <w:rsid w:val="005A1C9F"/>
    <w:rsid w:val="005A25B7"/>
    <w:rsid w:val="005A26E0"/>
    <w:rsid w:val="005A32A8"/>
    <w:rsid w:val="005A3B2E"/>
    <w:rsid w:val="005A3E07"/>
    <w:rsid w:val="005A441F"/>
    <w:rsid w:val="005A447A"/>
    <w:rsid w:val="005A4C2C"/>
    <w:rsid w:val="005A4D72"/>
    <w:rsid w:val="005A559A"/>
    <w:rsid w:val="005A5FD9"/>
    <w:rsid w:val="005A6533"/>
    <w:rsid w:val="005A65D1"/>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4CF"/>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FF1"/>
    <w:rsid w:val="005E4223"/>
    <w:rsid w:val="005E4939"/>
    <w:rsid w:val="005E4971"/>
    <w:rsid w:val="005E4EC5"/>
    <w:rsid w:val="005E4F48"/>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42D2"/>
    <w:rsid w:val="006049AF"/>
    <w:rsid w:val="0060642E"/>
    <w:rsid w:val="00606600"/>
    <w:rsid w:val="00606F6F"/>
    <w:rsid w:val="00611B8A"/>
    <w:rsid w:val="00611FB5"/>
    <w:rsid w:val="006128AF"/>
    <w:rsid w:val="00613A60"/>
    <w:rsid w:val="006140AC"/>
    <w:rsid w:val="00615364"/>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D09"/>
    <w:rsid w:val="0066308D"/>
    <w:rsid w:val="00664784"/>
    <w:rsid w:val="00664B64"/>
    <w:rsid w:val="00670A0A"/>
    <w:rsid w:val="00670E16"/>
    <w:rsid w:val="00670EDF"/>
    <w:rsid w:val="00670F7B"/>
    <w:rsid w:val="00670F7C"/>
    <w:rsid w:val="006718FC"/>
    <w:rsid w:val="00672319"/>
    <w:rsid w:val="0067314E"/>
    <w:rsid w:val="00673410"/>
    <w:rsid w:val="00674345"/>
    <w:rsid w:val="00674909"/>
    <w:rsid w:val="00674C65"/>
    <w:rsid w:val="00675559"/>
    <w:rsid w:val="00675FB2"/>
    <w:rsid w:val="006764A8"/>
    <w:rsid w:val="00676923"/>
    <w:rsid w:val="006769E0"/>
    <w:rsid w:val="00677836"/>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0519"/>
    <w:rsid w:val="006B107B"/>
    <w:rsid w:val="006B11E0"/>
    <w:rsid w:val="006B1675"/>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929"/>
    <w:rsid w:val="006F3EF6"/>
    <w:rsid w:val="006F3F38"/>
    <w:rsid w:val="006F4386"/>
    <w:rsid w:val="006F44F2"/>
    <w:rsid w:val="006F5C75"/>
    <w:rsid w:val="006F60D4"/>
    <w:rsid w:val="006F635D"/>
    <w:rsid w:val="006F6377"/>
    <w:rsid w:val="006F6DD6"/>
    <w:rsid w:val="006F74D3"/>
    <w:rsid w:val="006F7616"/>
    <w:rsid w:val="006F797D"/>
    <w:rsid w:val="006F7DE4"/>
    <w:rsid w:val="00700486"/>
    <w:rsid w:val="0070074B"/>
    <w:rsid w:val="007020BF"/>
    <w:rsid w:val="00703127"/>
    <w:rsid w:val="0070331F"/>
    <w:rsid w:val="00703BC6"/>
    <w:rsid w:val="00704359"/>
    <w:rsid w:val="00704801"/>
    <w:rsid w:val="00704B41"/>
    <w:rsid w:val="00704FE6"/>
    <w:rsid w:val="0070542F"/>
    <w:rsid w:val="00705977"/>
    <w:rsid w:val="007071C3"/>
    <w:rsid w:val="00707CDE"/>
    <w:rsid w:val="00707F05"/>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69CE"/>
    <w:rsid w:val="007170CE"/>
    <w:rsid w:val="007177C4"/>
    <w:rsid w:val="00720067"/>
    <w:rsid w:val="00720440"/>
    <w:rsid w:val="007205F7"/>
    <w:rsid w:val="00721F92"/>
    <w:rsid w:val="00722664"/>
    <w:rsid w:val="0072286D"/>
    <w:rsid w:val="0072380C"/>
    <w:rsid w:val="00723997"/>
    <w:rsid w:val="007239FB"/>
    <w:rsid w:val="00725150"/>
    <w:rsid w:val="00725181"/>
    <w:rsid w:val="0072693A"/>
    <w:rsid w:val="007273C9"/>
    <w:rsid w:val="00727499"/>
    <w:rsid w:val="00727DA3"/>
    <w:rsid w:val="00727E9A"/>
    <w:rsid w:val="00727FE4"/>
    <w:rsid w:val="00733B9C"/>
    <w:rsid w:val="00733E59"/>
    <w:rsid w:val="00734685"/>
    <w:rsid w:val="00734945"/>
    <w:rsid w:val="00734D20"/>
    <w:rsid w:val="00734EF1"/>
    <w:rsid w:val="00736142"/>
    <w:rsid w:val="007366D5"/>
    <w:rsid w:val="0073694B"/>
    <w:rsid w:val="00736F77"/>
    <w:rsid w:val="007374E5"/>
    <w:rsid w:val="0073761A"/>
    <w:rsid w:val="00737AFD"/>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0C94"/>
    <w:rsid w:val="007614C4"/>
    <w:rsid w:val="007614F8"/>
    <w:rsid w:val="007616E1"/>
    <w:rsid w:val="007616FF"/>
    <w:rsid w:val="00761E7E"/>
    <w:rsid w:val="00761EB5"/>
    <w:rsid w:val="0076311B"/>
    <w:rsid w:val="00763506"/>
    <w:rsid w:val="00763825"/>
    <w:rsid w:val="00763E6B"/>
    <w:rsid w:val="00763F4C"/>
    <w:rsid w:val="007648E2"/>
    <w:rsid w:val="00764D23"/>
    <w:rsid w:val="00765CD4"/>
    <w:rsid w:val="007661FA"/>
    <w:rsid w:val="0076666E"/>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37A5"/>
    <w:rsid w:val="0078433E"/>
    <w:rsid w:val="00784BDB"/>
    <w:rsid w:val="00785E01"/>
    <w:rsid w:val="00786C82"/>
    <w:rsid w:val="00786E28"/>
    <w:rsid w:val="00787768"/>
    <w:rsid w:val="00790EBB"/>
    <w:rsid w:val="00791079"/>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2D8"/>
    <w:rsid w:val="007B351E"/>
    <w:rsid w:val="007B3BC6"/>
    <w:rsid w:val="007B3D8A"/>
    <w:rsid w:val="007B45C3"/>
    <w:rsid w:val="007B461E"/>
    <w:rsid w:val="007B4BB7"/>
    <w:rsid w:val="007B4C32"/>
    <w:rsid w:val="007B52DC"/>
    <w:rsid w:val="007B6A25"/>
    <w:rsid w:val="007B7626"/>
    <w:rsid w:val="007B7A9C"/>
    <w:rsid w:val="007C00C9"/>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D59"/>
    <w:rsid w:val="007D1DC4"/>
    <w:rsid w:val="007D2032"/>
    <w:rsid w:val="007D2725"/>
    <w:rsid w:val="007D2EA8"/>
    <w:rsid w:val="007D2F25"/>
    <w:rsid w:val="007D31A1"/>
    <w:rsid w:val="007D32B9"/>
    <w:rsid w:val="007D373B"/>
    <w:rsid w:val="007D3904"/>
    <w:rsid w:val="007D3BF2"/>
    <w:rsid w:val="007D4C1D"/>
    <w:rsid w:val="007D4EE5"/>
    <w:rsid w:val="007D515B"/>
    <w:rsid w:val="007D6918"/>
    <w:rsid w:val="007D7AFE"/>
    <w:rsid w:val="007E042E"/>
    <w:rsid w:val="007E1C11"/>
    <w:rsid w:val="007E1E9B"/>
    <w:rsid w:val="007E27C0"/>
    <w:rsid w:val="007E3BC0"/>
    <w:rsid w:val="007E3C19"/>
    <w:rsid w:val="007E477C"/>
    <w:rsid w:val="007E483F"/>
    <w:rsid w:val="007E569A"/>
    <w:rsid w:val="007E67CF"/>
    <w:rsid w:val="007E6E44"/>
    <w:rsid w:val="007E6FC6"/>
    <w:rsid w:val="007E7626"/>
    <w:rsid w:val="007F0251"/>
    <w:rsid w:val="007F0445"/>
    <w:rsid w:val="007F05CD"/>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12D7"/>
    <w:rsid w:val="00802BC1"/>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31F"/>
    <w:rsid w:val="008134BD"/>
    <w:rsid w:val="008144F8"/>
    <w:rsid w:val="00814BDE"/>
    <w:rsid w:val="00815735"/>
    <w:rsid w:val="008158E6"/>
    <w:rsid w:val="0081655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31C8"/>
    <w:rsid w:val="00833322"/>
    <w:rsid w:val="00833543"/>
    <w:rsid w:val="008342F1"/>
    <w:rsid w:val="008347FC"/>
    <w:rsid w:val="008357D8"/>
    <w:rsid w:val="00835CA1"/>
    <w:rsid w:val="00836C1F"/>
    <w:rsid w:val="008408C1"/>
    <w:rsid w:val="00840C93"/>
    <w:rsid w:val="00841527"/>
    <w:rsid w:val="00843A72"/>
    <w:rsid w:val="00843FAF"/>
    <w:rsid w:val="0084438D"/>
    <w:rsid w:val="00844A09"/>
    <w:rsid w:val="00844FCD"/>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431F"/>
    <w:rsid w:val="008746A2"/>
    <w:rsid w:val="00874D7D"/>
    <w:rsid w:val="00874DF1"/>
    <w:rsid w:val="008753B3"/>
    <w:rsid w:val="008759AE"/>
    <w:rsid w:val="00875BCF"/>
    <w:rsid w:val="0087683E"/>
    <w:rsid w:val="00876A07"/>
    <w:rsid w:val="00876A28"/>
    <w:rsid w:val="00876A88"/>
    <w:rsid w:val="00876F4F"/>
    <w:rsid w:val="00877244"/>
    <w:rsid w:val="00877541"/>
    <w:rsid w:val="0087782B"/>
    <w:rsid w:val="00877E01"/>
    <w:rsid w:val="008801E8"/>
    <w:rsid w:val="00880A46"/>
    <w:rsid w:val="00881BF8"/>
    <w:rsid w:val="00882C90"/>
    <w:rsid w:val="008837CB"/>
    <w:rsid w:val="00883C97"/>
    <w:rsid w:val="0088484C"/>
    <w:rsid w:val="0088499D"/>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68E"/>
    <w:rsid w:val="008C1727"/>
    <w:rsid w:val="008C1778"/>
    <w:rsid w:val="008C1BA6"/>
    <w:rsid w:val="008C1FF0"/>
    <w:rsid w:val="008C2551"/>
    <w:rsid w:val="008C3FA9"/>
    <w:rsid w:val="008C4B9F"/>
    <w:rsid w:val="008C4F92"/>
    <w:rsid w:val="008C52E2"/>
    <w:rsid w:val="008C67A6"/>
    <w:rsid w:val="008C717B"/>
    <w:rsid w:val="008C76E5"/>
    <w:rsid w:val="008C7B2B"/>
    <w:rsid w:val="008D08D2"/>
    <w:rsid w:val="008D0FEA"/>
    <w:rsid w:val="008D16C1"/>
    <w:rsid w:val="008D1744"/>
    <w:rsid w:val="008D1B41"/>
    <w:rsid w:val="008D20F4"/>
    <w:rsid w:val="008D3A34"/>
    <w:rsid w:val="008D3E1B"/>
    <w:rsid w:val="008D43B7"/>
    <w:rsid w:val="008D4713"/>
    <w:rsid w:val="008D617E"/>
    <w:rsid w:val="008D690C"/>
    <w:rsid w:val="008D6F44"/>
    <w:rsid w:val="008D769B"/>
    <w:rsid w:val="008E059B"/>
    <w:rsid w:val="008E08E2"/>
    <w:rsid w:val="008E1B0D"/>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3BF"/>
    <w:rsid w:val="009162D0"/>
    <w:rsid w:val="00916481"/>
    <w:rsid w:val="00916BA3"/>
    <w:rsid w:val="00917F7B"/>
    <w:rsid w:val="0092198F"/>
    <w:rsid w:val="0092211D"/>
    <w:rsid w:val="009232BC"/>
    <w:rsid w:val="00924729"/>
    <w:rsid w:val="00924760"/>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4749E"/>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3A8"/>
    <w:rsid w:val="009776A4"/>
    <w:rsid w:val="0097776D"/>
    <w:rsid w:val="009779F9"/>
    <w:rsid w:val="00977F1E"/>
    <w:rsid w:val="00977F76"/>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BF7"/>
    <w:rsid w:val="009A12F1"/>
    <w:rsid w:val="009A1840"/>
    <w:rsid w:val="009A1A83"/>
    <w:rsid w:val="009A1BB8"/>
    <w:rsid w:val="009A2589"/>
    <w:rsid w:val="009A2AF8"/>
    <w:rsid w:val="009A2B5D"/>
    <w:rsid w:val="009A3470"/>
    <w:rsid w:val="009A3DA3"/>
    <w:rsid w:val="009A434D"/>
    <w:rsid w:val="009A474C"/>
    <w:rsid w:val="009A47FE"/>
    <w:rsid w:val="009A48FA"/>
    <w:rsid w:val="009A4D7C"/>
    <w:rsid w:val="009A4F94"/>
    <w:rsid w:val="009A50E4"/>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D0337"/>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6319"/>
    <w:rsid w:val="009E6BD3"/>
    <w:rsid w:val="009E6E68"/>
    <w:rsid w:val="009E7394"/>
    <w:rsid w:val="009F05FC"/>
    <w:rsid w:val="009F0C63"/>
    <w:rsid w:val="009F172C"/>
    <w:rsid w:val="009F1A4C"/>
    <w:rsid w:val="009F1C4F"/>
    <w:rsid w:val="009F1F5F"/>
    <w:rsid w:val="009F2437"/>
    <w:rsid w:val="009F258B"/>
    <w:rsid w:val="009F3D08"/>
    <w:rsid w:val="009F44D1"/>
    <w:rsid w:val="009F497F"/>
    <w:rsid w:val="009F4D4E"/>
    <w:rsid w:val="009F5B3A"/>
    <w:rsid w:val="009F5E44"/>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276C6"/>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757"/>
    <w:rsid w:val="00A46871"/>
    <w:rsid w:val="00A46A34"/>
    <w:rsid w:val="00A47DE8"/>
    <w:rsid w:val="00A51155"/>
    <w:rsid w:val="00A517ED"/>
    <w:rsid w:val="00A5196C"/>
    <w:rsid w:val="00A51ED8"/>
    <w:rsid w:val="00A52204"/>
    <w:rsid w:val="00A52798"/>
    <w:rsid w:val="00A535F1"/>
    <w:rsid w:val="00A54065"/>
    <w:rsid w:val="00A5429F"/>
    <w:rsid w:val="00A54440"/>
    <w:rsid w:val="00A545E5"/>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6201"/>
    <w:rsid w:val="00A66234"/>
    <w:rsid w:val="00A662CC"/>
    <w:rsid w:val="00A669AB"/>
    <w:rsid w:val="00A67DD8"/>
    <w:rsid w:val="00A67E80"/>
    <w:rsid w:val="00A67F9D"/>
    <w:rsid w:val="00A70D24"/>
    <w:rsid w:val="00A71B57"/>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477"/>
    <w:rsid w:val="00A927E5"/>
    <w:rsid w:val="00A92B1C"/>
    <w:rsid w:val="00A9350C"/>
    <w:rsid w:val="00A93F0F"/>
    <w:rsid w:val="00A941BE"/>
    <w:rsid w:val="00A94547"/>
    <w:rsid w:val="00A950BD"/>
    <w:rsid w:val="00A97123"/>
    <w:rsid w:val="00A975FD"/>
    <w:rsid w:val="00AA0170"/>
    <w:rsid w:val="00AA0398"/>
    <w:rsid w:val="00AA1A92"/>
    <w:rsid w:val="00AA2F77"/>
    <w:rsid w:val="00AA3B46"/>
    <w:rsid w:val="00AA5034"/>
    <w:rsid w:val="00AA5B6F"/>
    <w:rsid w:val="00AA5BA4"/>
    <w:rsid w:val="00AA716D"/>
    <w:rsid w:val="00AA761F"/>
    <w:rsid w:val="00AB02B6"/>
    <w:rsid w:val="00AB02B7"/>
    <w:rsid w:val="00AB06F0"/>
    <w:rsid w:val="00AB0877"/>
    <w:rsid w:val="00AB16CF"/>
    <w:rsid w:val="00AB1ADD"/>
    <w:rsid w:val="00AB2DBD"/>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DF3"/>
    <w:rsid w:val="00AC2051"/>
    <w:rsid w:val="00AC2CA2"/>
    <w:rsid w:val="00AC39FC"/>
    <w:rsid w:val="00AC4B46"/>
    <w:rsid w:val="00AC542E"/>
    <w:rsid w:val="00AC5517"/>
    <w:rsid w:val="00AC5A03"/>
    <w:rsid w:val="00AC7936"/>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6D9D"/>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300F6"/>
    <w:rsid w:val="00B302CA"/>
    <w:rsid w:val="00B311FA"/>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2DB"/>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08B"/>
    <w:rsid w:val="00B72F4B"/>
    <w:rsid w:val="00B732E4"/>
    <w:rsid w:val="00B73BD9"/>
    <w:rsid w:val="00B73D74"/>
    <w:rsid w:val="00B75E9B"/>
    <w:rsid w:val="00B7679E"/>
    <w:rsid w:val="00B76804"/>
    <w:rsid w:val="00B7695F"/>
    <w:rsid w:val="00B76B6D"/>
    <w:rsid w:val="00B76F26"/>
    <w:rsid w:val="00B775D8"/>
    <w:rsid w:val="00B8084B"/>
    <w:rsid w:val="00B80B55"/>
    <w:rsid w:val="00B80E67"/>
    <w:rsid w:val="00B8120B"/>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6F14"/>
    <w:rsid w:val="00B9715E"/>
    <w:rsid w:val="00B9757B"/>
    <w:rsid w:val="00B97D75"/>
    <w:rsid w:val="00B97E45"/>
    <w:rsid w:val="00BA073C"/>
    <w:rsid w:val="00BA0A0A"/>
    <w:rsid w:val="00BA0DA1"/>
    <w:rsid w:val="00BA1731"/>
    <w:rsid w:val="00BA1F4F"/>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14"/>
    <w:rsid w:val="00BB55EC"/>
    <w:rsid w:val="00BB5677"/>
    <w:rsid w:val="00BB5AE3"/>
    <w:rsid w:val="00BB7B44"/>
    <w:rsid w:val="00BB7E98"/>
    <w:rsid w:val="00BC0F75"/>
    <w:rsid w:val="00BC18E3"/>
    <w:rsid w:val="00BC2017"/>
    <w:rsid w:val="00BC3296"/>
    <w:rsid w:val="00BC3D05"/>
    <w:rsid w:val="00BC3F73"/>
    <w:rsid w:val="00BC44EA"/>
    <w:rsid w:val="00BC51C1"/>
    <w:rsid w:val="00BC54DB"/>
    <w:rsid w:val="00BC5719"/>
    <w:rsid w:val="00BD0824"/>
    <w:rsid w:val="00BD0D19"/>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3F7F"/>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B"/>
    <w:rsid w:val="00BF3187"/>
    <w:rsid w:val="00BF31E2"/>
    <w:rsid w:val="00BF3748"/>
    <w:rsid w:val="00BF4153"/>
    <w:rsid w:val="00BF46E2"/>
    <w:rsid w:val="00BF473D"/>
    <w:rsid w:val="00BF4833"/>
    <w:rsid w:val="00BF59CA"/>
    <w:rsid w:val="00BF655C"/>
    <w:rsid w:val="00BF6679"/>
    <w:rsid w:val="00BF67F2"/>
    <w:rsid w:val="00BF75C9"/>
    <w:rsid w:val="00C00828"/>
    <w:rsid w:val="00C01015"/>
    <w:rsid w:val="00C01444"/>
    <w:rsid w:val="00C01561"/>
    <w:rsid w:val="00C01706"/>
    <w:rsid w:val="00C0170F"/>
    <w:rsid w:val="00C0183E"/>
    <w:rsid w:val="00C01E5B"/>
    <w:rsid w:val="00C02541"/>
    <w:rsid w:val="00C02CFA"/>
    <w:rsid w:val="00C031EB"/>
    <w:rsid w:val="00C03431"/>
    <w:rsid w:val="00C03F96"/>
    <w:rsid w:val="00C040C8"/>
    <w:rsid w:val="00C041FE"/>
    <w:rsid w:val="00C04679"/>
    <w:rsid w:val="00C04F28"/>
    <w:rsid w:val="00C0532C"/>
    <w:rsid w:val="00C05A1A"/>
    <w:rsid w:val="00C06A86"/>
    <w:rsid w:val="00C07455"/>
    <w:rsid w:val="00C109C7"/>
    <w:rsid w:val="00C10CEB"/>
    <w:rsid w:val="00C11AAC"/>
    <w:rsid w:val="00C11DC4"/>
    <w:rsid w:val="00C12202"/>
    <w:rsid w:val="00C12CF4"/>
    <w:rsid w:val="00C132D6"/>
    <w:rsid w:val="00C132E5"/>
    <w:rsid w:val="00C133A9"/>
    <w:rsid w:val="00C13962"/>
    <w:rsid w:val="00C14369"/>
    <w:rsid w:val="00C14DB5"/>
    <w:rsid w:val="00C15C0B"/>
    <w:rsid w:val="00C16229"/>
    <w:rsid w:val="00C167D7"/>
    <w:rsid w:val="00C16A99"/>
    <w:rsid w:val="00C170E3"/>
    <w:rsid w:val="00C17A81"/>
    <w:rsid w:val="00C2006E"/>
    <w:rsid w:val="00C20658"/>
    <w:rsid w:val="00C20837"/>
    <w:rsid w:val="00C208C5"/>
    <w:rsid w:val="00C21601"/>
    <w:rsid w:val="00C21848"/>
    <w:rsid w:val="00C21B08"/>
    <w:rsid w:val="00C21C56"/>
    <w:rsid w:val="00C225C8"/>
    <w:rsid w:val="00C24881"/>
    <w:rsid w:val="00C2630A"/>
    <w:rsid w:val="00C269E7"/>
    <w:rsid w:val="00C3065C"/>
    <w:rsid w:val="00C30A73"/>
    <w:rsid w:val="00C30A80"/>
    <w:rsid w:val="00C313BD"/>
    <w:rsid w:val="00C318EF"/>
    <w:rsid w:val="00C31B00"/>
    <w:rsid w:val="00C32106"/>
    <w:rsid w:val="00C329E9"/>
    <w:rsid w:val="00C32ED3"/>
    <w:rsid w:val="00C3301C"/>
    <w:rsid w:val="00C340E3"/>
    <w:rsid w:val="00C356AA"/>
    <w:rsid w:val="00C35C65"/>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822"/>
    <w:rsid w:val="00C55AAD"/>
    <w:rsid w:val="00C55AE7"/>
    <w:rsid w:val="00C563EA"/>
    <w:rsid w:val="00C5680C"/>
    <w:rsid w:val="00C603CA"/>
    <w:rsid w:val="00C604D3"/>
    <w:rsid w:val="00C607C7"/>
    <w:rsid w:val="00C60BFE"/>
    <w:rsid w:val="00C60C66"/>
    <w:rsid w:val="00C61058"/>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227"/>
    <w:rsid w:val="00C71B81"/>
    <w:rsid w:val="00C71C33"/>
    <w:rsid w:val="00C71CEB"/>
    <w:rsid w:val="00C71DA4"/>
    <w:rsid w:val="00C7204F"/>
    <w:rsid w:val="00C72E1E"/>
    <w:rsid w:val="00C7313D"/>
    <w:rsid w:val="00C7357E"/>
    <w:rsid w:val="00C7360B"/>
    <w:rsid w:val="00C74CAD"/>
    <w:rsid w:val="00C74D1D"/>
    <w:rsid w:val="00C751CD"/>
    <w:rsid w:val="00C76E11"/>
    <w:rsid w:val="00C77097"/>
    <w:rsid w:val="00C770B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4AB"/>
    <w:rsid w:val="00CE16F8"/>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36B"/>
    <w:rsid w:val="00CF59E6"/>
    <w:rsid w:val="00CF6044"/>
    <w:rsid w:val="00CF6B99"/>
    <w:rsid w:val="00CF70D7"/>
    <w:rsid w:val="00CF71A8"/>
    <w:rsid w:val="00CF7661"/>
    <w:rsid w:val="00D007C5"/>
    <w:rsid w:val="00D00CDC"/>
    <w:rsid w:val="00D014FA"/>
    <w:rsid w:val="00D0177C"/>
    <w:rsid w:val="00D017BD"/>
    <w:rsid w:val="00D0188C"/>
    <w:rsid w:val="00D030A6"/>
    <w:rsid w:val="00D04046"/>
    <w:rsid w:val="00D04234"/>
    <w:rsid w:val="00D043C5"/>
    <w:rsid w:val="00D046B1"/>
    <w:rsid w:val="00D049F6"/>
    <w:rsid w:val="00D04B90"/>
    <w:rsid w:val="00D05FA6"/>
    <w:rsid w:val="00D062FA"/>
    <w:rsid w:val="00D06BE8"/>
    <w:rsid w:val="00D06FFB"/>
    <w:rsid w:val="00D0782C"/>
    <w:rsid w:val="00D079F5"/>
    <w:rsid w:val="00D10893"/>
    <w:rsid w:val="00D10D45"/>
    <w:rsid w:val="00D11F66"/>
    <w:rsid w:val="00D13413"/>
    <w:rsid w:val="00D13D90"/>
    <w:rsid w:val="00D142ED"/>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987"/>
    <w:rsid w:val="00D42C63"/>
    <w:rsid w:val="00D43867"/>
    <w:rsid w:val="00D43E89"/>
    <w:rsid w:val="00D43FE5"/>
    <w:rsid w:val="00D45392"/>
    <w:rsid w:val="00D466E4"/>
    <w:rsid w:val="00D46967"/>
    <w:rsid w:val="00D46F0F"/>
    <w:rsid w:val="00D503F7"/>
    <w:rsid w:val="00D50433"/>
    <w:rsid w:val="00D504A5"/>
    <w:rsid w:val="00D50E3A"/>
    <w:rsid w:val="00D50FBA"/>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5EF"/>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09"/>
    <w:rsid w:val="00D965FB"/>
    <w:rsid w:val="00D96C38"/>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4AD3"/>
    <w:rsid w:val="00DB4BA7"/>
    <w:rsid w:val="00DB4C67"/>
    <w:rsid w:val="00DB57AD"/>
    <w:rsid w:val="00DB5A04"/>
    <w:rsid w:val="00DB5E03"/>
    <w:rsid w:val="00DB5E1E"/>
    <w:rsid w:val="00DB6946"/>
    <w:rsid w:val="00DB6A94"/>
    <w:rsid w:val="00DB6E99"/>
    <w:rsid w:val="00DB718C"/>
    <w:rsid w:val="00DB7245"/>
    <w:rsid w:val="00DC037A"/>
    <w:rsid w:val="00DC04B1"/>
    <w:rsid w:val="00DC058A"/>
    <w:rsid w:val="00DC2CDD"/>
    <w:rsid w:val="00DC37C8"/>
    <w:rsid w:val="00DC39BC"/>
    <w:rsid w:val="00DC3A66"/>
    <w:rsid w:val="00DC45F0"/>
    <w:rsid w:val="00DC499B"/>
    <w:rsid w:val="00DC4BDB"/>
    <w:rsid w:val="00DC4CA7"/>
    <w:rsid w:val="00DC568F"/>
    <w:rsid w:val="00DC5C6F"/>
    <w:rsid w:val="00DC65FB"/>
    <w:rsid w:val="00DC70EB"/>
    <w:rsid w:val="00DD034B"/>
    <w:rsid w:val="00DD14E7"/>
    <w:rsid w:val="00DD1C2A"/>
    <w:rsid w:val="00DD342D"/>
    <w:rsid w:val="00DD391F"/>
    <w:rsid w:val="00DD461A"/>
    <w:rsid w:val="00DD4C01"/>
    <w:rsid w:val="00DE0021"/>
    <w:rsid w:val="00DE0190"/>
    <w:rsid w:val="00DE0B2E"/>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7F5"/>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4663"/>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10FF"/>
    <w:rsid w:val="00E2166C"/>
    <w:rsid w:val="00E21680"/>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125D"/>
    <w:rsid w:val="00E317BA"/>
    <w:rsid w:val="00E32973"/>
    <w:rsid w:val="00E32C46"/>
    <w:rsid w:val="00E32DEA"/>
    <w:rsid w:val="00E332BA"/>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D6A"/>
    <w:rsid w:val="00E63E81"/>
    <w:rsid w:val="00E65192"/>
    <w:rsid w:val="00E65598"/>
    <w:rsid w:val="00E65D2B"/>
    <w:rsid w:val="00E66E33"/>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9B2"/>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E7A73"/>
    <w:rsid w:val="00EF0476"/>
    <w:rsid w:val="00EF1A1F"/>
    <w:rsid w:val="00EF21D3"/>
    <w:rsid w:val="00EF27CB"/>
    <w:rsid w:val="00EF27FF"/>
    <w:rsid w:val="00EF2A14"/>
    <w:rsid w:val="00EF32E4"/>
    <w:rsid w:val="00EF37C2"/>
    <w:rsid w:val="00EF39BA"/>
    <w:rsid w:val="00EF418A"/>
    <w:rsid w:val="00EF43BB"/>
    <w:rsid w:val="00EF4A58"/>
    <w:rsid w:val="00EF57A1"/>
    <w:rsid w:val="00EF6A51"/>
    <w:rsid w:val="00EF7336"/>
    <w:rsid w:val="00EF7CE8"/>
    <w:rsid w:val="00F00219"/>
    <w:rsid w:val="00F00A2C"/>
    <w:rsid w:val="00F00BF6"/>
    <w:rsid w:val="00F010BA"/>
    <w:rsid w:val="00F0195B"/>
    <w:rsid w:val="00F01FBC"/>
    <w:rsid w:val="00F02394"/>
    <w:rsid w:val="00F02FB8"/>
    <w:rsid w:val="00F037A0"/>
    <w:rsid w:val="00F03ACF"/>
    <w:rsid w:val="00F03C97"/>
    <w:rsid w:val="00F05205"/>
    <w:rsid w:val="00F057A3"/>
    <w:rsid w:val="00F06148"/>
    <w:rsid w:val="00F062A1"/>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ADE"/>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5B9"/>
    <w:rsid w:val="00F356CE"/>
    <w:rsid w:val="00F36149"/>
    <w:rsid w:val="00F371B2"/>
    <w:rsid w:val="00F40C0B"/>
    <w:rsid w:val="00F40DA4"/>
    <w:rsid w:val="00F41AD0"/>
    <w:rsid w:val="00F426A7"/>
    <w:rsid w:val="00F4279F"/>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071"/>
    <w:rsid w:val="00F63DCC"/>
    <w:rsid w:val="00F65B6B"/>
    <w:rsid w:val="00F65DA7"/>
    <w:rsid w:val="00F65F5D"/>
    <w:rsid w:val="00F66202"/>
    <w:rsid w:val="00F662D5"/>
    <w:rsid w:val="00F669F4"/>
    <w:rsid w:val="00F67857"/>
    <w:rsid w:val="00F70363"/>
    <w:rsid w:val="00F70FF1"/>
    <w:rsid w:val="00F71174"/>
    <w:rsid w:val="00F71E49"/>
    <w:rsid w:val="00F727D2"/>
    <w:rsid w:val="00F73245"/>
    <w:rsid w:val="00F7387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066"/>
    <w:rsid w:val="00FA1268"/>
    <w:rsid w:val="00FA1FE2"/>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1E8"/>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3440"/>
    <w:rsid w:val="00FE40B5"/>
    <w:rsid w:val="00FE4F07"/>
    <w:rsid w:val="00FE5BD2"/>
    <w:rsid w:val="00FE5EB2"/>
    <w:rsid w:val="00FE724B"/>
    <w:rsid w:val="00FE73A2"/>
    <w:rsid w:val="00FE75BA"/>
    <w:rsid w:val="00FE7758"/>
    <w:rsid w:val="00FE7F05"/>
    <w:rsid w:val="00FF051C"/>
    <w:rsid w:val="00FF08F9"/>
    <w:rsid w:val="00FF0901"/>
    <w:rsid w:val="00FF12FE"/>
    <w:rsid w:val="00FF141E"/>
    <w:rsid w:val="00FF14DF"/>
    <w:rsid w:val="00FF1AD6"/>
    <w:rsid w:val="00FF1CE3"/>
    <w:rsid w:val="00FF1F00"/>
    <w:rsid w:val="00FF1FCA"/>
    <w:rsid w:val="00FF22A8"/>
    <w:rsid w:val="00FF2891"/>
    <w:rsid w:val="00FF3A22"/>
    <w:rsid w:val="00FF4828"/>
    <w:rsid w:val="00FF52C8"/>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47D"/>
  <w15:chartTrackingRefBased/>
  <w15:docId w15:val="{0A14314B-6D00-4014-AC31-5BC752B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5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uiPriority w:val="99"/>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rsid w:val="00A0240E"/>
    <w:pPr>
      <w:widowControl w:val="0"/>
      <w:autoSpaceDE w:val="0"/>
      <w:autoSpaceDN w:val="0"/>
      <w:adjustRightInd w:val="0"/>
    </w:pPr>
  </w:style>
  <w:style w:type="character" w:customStyle="1" w:styleId="FontStyle28">
    <w:name w:val="Font Style28"/>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uiPriority w:val="99"/>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rsid w:val="00723997"/>
  </w:style>
  <w:style w:type="numbering" w:customStyle="1" w:styleId="Styl24">
    <w:name w:val="Styl24"/>
    <w:rsid w:val="00723997"/>
  </w:style>
  <w:style w:type="numbering" w:customStyle="1" w:styleId="Styl25">
    <w:name w:val="Styl25"/>
    <w:rsid w:val="00723997"/>
  </w:style>
  <w:style w:type="numbering" w:customStyle="1" w:styleId="Styl26">
    <w:name w:val="Styl26"/>
    <w:rsid w:val="00723997"/>
  </w:style>
  <w:style w:type="numbering" w:customStyle="1" w:styleId="Styl27">
    <w:name w:val="Styl27"/>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pPr>
      <w:numPr>
        <w:numId w:val="328"/>
      </w:numPr>
    </w:pPr>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pPr>
      <w:numPr>
        <w:numId w:val="346"/>
      </w:numPr>
    </w:pPr>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11"/>
      </w:numPr>
    </w:pPr>
  </w:style>
  <w:style w:type="numbering" w:customStyle="1" w:styleId="Styl421">
    <w:name w:val="Styl421"/>
    <w:rsid w:val="0008587E"/>
    <w:pPr>
      <w:numPr>
        <w:numId w:val="212"/>
      </w:numPr>
    </w:pPr>
  </w:style>
  <w:style w:type="numbering" w:customStyle="1" w:styleId="Styl511">
    <w:name w:val="Styl511"/>
    <w:uiPriority w:val="99"/>
    <w:rsid w:val="0008587E"/>
    <w:pPr>
      <w:numPr>
        <w:numId w:val="213"/>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15"/>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uiPriority w:val="99"/>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88"/>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33"/>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42"/>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54"/>
      </w:numPr>
    </w:pPr>
  </w:style>
  <w:style w:type="numbering" w:customStyle="1" w:styleId="Styl721">
    <w:name w:val="Styl721"/>
    <w:uiPriority w:val="99"/>
    <w:rsid w:val="0008587E"/>
    <w:pPr>
      <w:numPr>
        <w:numId w:val="193"/>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08"/>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58"/>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21"/>
      </w:numPr>
    </w:pPr>
  </w:style>
  <w:style w:type="numbering" w:customStyle="1" w:styleId="WW8Num2">
    <w:name w:val="WW8Num2"/>
    <w:basedOn w:val="Bezlisty"/>
    <w:rsid w:val="0008587E"/>
    <w:pPr>
      <w:numPr>
        <w:numId w:val="222"/>
      </w:numPr>
    </w:pPr>
  </w:style>
  <w:style w:type="numbering" w:customStyle="1" w:styleId="WW8Num3">
    <w:name w:val="WW8Num3"/>
    <w:basedOn w:val="Bezlisty"/>
    <w:rsid w:val="0008587E"/>
    <w:pPr>
      <w:numPr>
        <w:numId w:val="223"/>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24"/>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uiPriority w:val="99"/>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31"/>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32"/>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28"/>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34"/>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3"/>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46"/>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37"/>
      </w:numPr>
    </w:pPr>
  </w:style>
  <w:style w:type="numbering" w:customStyle="1" w:styleId="Styl6211">
    <w:name w:val="Styl6211"/>
    <w:uiPriority w:val="99"/>
    <w:rsid w:val="0008587E"/>
  </w:style>
  <w:style w:type="numbering" w:customStyle="1" w:styleId="Styl7211">
    <w:name w:val="Styl7211"/>
    <w:uiPriority w:val="99"/>
    <w:rsid w:val="0008587E"/>
    <w:pPr>
      <w:numPr>
        <w:numId w:val="196"/>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200"/>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300"/>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89"/>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38"/>
      </w:numPr>
    </w:pPr>
  </w:style>
  <w:style w:type="numbering" w:customStyle="1" w:styleId="Styl8311">
    <w:name w:val="Styl8311"/>
    <w:uiPriority w:val="99"/>
    <w:rsid w:val="0008587E"/>
    <w:pPr>
      <w:numPr>
        <w:numId w:val="214"/>
      </w:numPr>
    </w:pPr>
  </w:style>
  <w:style w:type="numbering" w:customStyle="1" w:styleId="Styl9311">
    <w:name w:val="Styl9311"/>
    <w:uiPriority w:val="99"/>
    <w:rsid w:val="0008587E"/>
    <w:pPr>
      <w:numPr>
        <w:numId w:val="197"/>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199"/>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16"/>
      </w:numPr>
    </w:pPr>
  </w:style>
  <w:style w:type="numbering" w:customStyle="1" w:styleId="Styl12411">
    <w:name w:val="Styl12411"/>
    <w:uiPriority w:val="99"/>
    <w:rsid w:val="0008587E"/>
    <w:pPr>
      <w:numPr>
        <w:numId w:val="217"/>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40"/>
      </w:numPr>
    </w:pPr>
  </w:style>
  <w:style w:type="numbering" w:customStyle="1" w:styleId="Styl19411">
    <w:name w:val="Styl19411"/>
    <w:uiPriority w:val="99"/>
    <w:rsid w:val="0008587E"/>
  </w:style>
  <w:style w:type="numbering" w:customStyle="1" w:styleId="Styl20411">
    <w:name w:val="Styl20411"/>
    <w:uiPriority w:val="99"/>
    <w:rsid w:val="0008587E"/>
    <w:pPr>
      <w:numPr>
        <w:numId w:val="241"/>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25"/>
      </w:numPr>
    </w:pPr>
  </w:style>
  <w:style w:type="numbering" w:customStyle="1" w:styleId="Styl62111">
    <w:name w:val="Styl62111"/>
    <w:uiPriority w:val="99"/>
    <w:rsid w:val="0008587E"/>
    <w:pPr>
      <w:numPr>
        <w:numId w:val="226"/>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27"/>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43"/>
      </w:numPr>
    </w:pPr>
  </w:style>
  <w:style w:type="numbering" w:customStyle="1" w:styleId="Styl214111">
    <w:name w:val="Styl214111"/>
    <w:rsid w:val="0008587E"/>
    <w:pPr>
      <w:numPr>
        <w:numId w:val="206"/>
      </w:numPr>
    </w:pPr>
  </w:style>
  <w:style w:type="numbering" w:customStyle="1" w:styleId="Styl314111">
    <w:name w:val="Styl314111"/>
    <w:rsid w:val="0008587E"/>
    <w:pPr>
      <w:numPr>
        <w:numId w:val="244"/>
      </w:numPr>
    </w:pPr>
  </w:style>
  <w:style w:type="numbering" w:customStyle="1" w:styleId="Styl414111">
    <w:name w:val="Styl414111"/>
    <w:rsid w:val="0008587E"/>
    <w:pPr>
      <w:numPr>
        <w:numId w:val="245"/>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20"/>
      </w:numPr>
    </w:pPr>
  </w:style>
  <w:style w:type="numbering" w:customStyle="1" w:styleId="Styl93111">
    <w:name w:val="Styl93111"/>
    <w:uiPriority w:val="99"/>
    <w:rsid w:val="0008587E"/>
    <w:pPr>
      <w:numPr>
        <w:numId w:val="218"/>
      </w:numPr>
    </w:pPr>
  </w:style>
  <w:style w:type="numbering" w:customStyle="1" w:styleId="Styl103111">
    <w:name w:val="Styl103111"/>
    <w:uiPriority w:val="99"/>
    <w:rsid w:val="0008587E"/>
    <w:pPr>
      <w:numPr>
        <w:numId w:val="219"/>
      </w:numPr>
    </w:pPr>
  </w:style>
  <w:style w:type="numbering" w:customStyle="1" w:styleId="Styl133111">
    <w:name w:val="Styl133111"/>
    <w:uiPriority w:val="99"/>
    <w:rsid w:val="0008587E"/>
    <w:pPr>
      <w:numPr>
        <w:numId w:val="248"/>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296"/>
      </w:numPr>
    </w:pPr>
  </w:style>
  <w:style w:type="numbering" w:customStyle="1" w:styleId="Styl173111">
    <w:name w:val="Styl173111"/>
    <w:uiPriority w:val="99"/>
    <w:rsid w:val="0008587E"/>
  </w:style>
  <w:style w:type="numbering" w:customStyle="1" w:styleId="Styl183111">
    <w:name w:val="Styl183111"/>
    <w:uiPriority w:val="99"/>
    <w:rsid w:val="0008587E"/>
    <w:pPr>
      <w:numPr>
        <w:numId w:val="239"/>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90"/>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47"/>
      </w:numPr>
    </w:pPr>
  </w:style>
  <w:style w:type="numbering" w:customStyle="1" w:styleId="Styl1512">
    <w:name w:val="Styl1512"/>
    <w:uiPriority w:val="99"/>
    <w:rsid w:val="0008587E"/>
    <w:pPr>
      <w:numPr>
        <w:numId w:val="192"/>
      </w:numPr>
    </w:pPr>
  </w:style>
  <w:style w:type="numbering" w:customStyle="1" w:styleId="Styl217">
    <w:name w:val="Styl217"/>
    <w:rsid w:val="0008587E"/>
  </w:style>
  <w:style w:type="numbering" w:customStyle="1" w:styleId="Styl135">
    <w:name w:val="Styl135"/>
    <w:uiPriority w:val="99"/>
    <w:rsid w:val="0008587E"/>
    <w:pPr>
      <w:numPr>
        <w:numId w:val="252"/>
      </w:numPr>
    </w:pPr>
  </w:style>
  <w:style w:type="numbering" w:customStyle="1" w:styleId="Styl56">
    <w:name w:val="Styl56"/>
    <w:uiPriority w:val="99"/>
    <w:rsid w:val="0008587E"/>
    <w:pPr>
      <w:numPr>
        <w:numId w:val="251"/>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30"/>
      </w:numPr>
    </w:pPr>
  </w:style>
  <w:style w:type="numbering" w:customStyle="1" w:styleId="Styl1112">
    <w:name w:val="Styl1112"/>
    <w:uiPriority w:val="99"/>
    <w:rsid w:val="0008587E"/>
    <w:pPr>
      <w:numPr>
        <w:numId w:val="303"/>
      </w:numPr>
    </w:pPr>
  </w:style>
  <w:style w:type="numbering" w:customStyle="1" w:styleId="Styl1212">
    <w:name w:val="Styl1212"/>
    <w:uiPriority w:val="99"/>
    <w:rsid w:val="0008587E"/>
    <w:pPr>
      <w:numPr>
        <w:numId w:val="204"/>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11"/>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291"/>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35"/>
      </w:numPr>
    </w:pPr>
  </w:style>
  <w:style w:type="numbering" w:customStyle="1" w:styleId="Styl822">
    <w:name w:val="Styl822"/>
    <w:uiPriority w:val="99"/>
    <w:rsid w:val="0008587E"/>
    <w:pPr>
      <w:numPr>
        <w:numId w:val="209"/>
      </w:numPr>
    </w:pPr>
  </w:style>
  <w:style w:type="numbering" w:customStyle="1" w:styleId="Styl9221">
    <w:name w:val="Styl9221"/>
    <w:uiPriority w:val="99"/>
    <w:rsid w:val="0008587E"/>
    <w:pPr>
      <w:numPr>
        <w:numId w:val="210"/>
      </w:numPr>
    </w:pPr>
  </w:style>
  <w:style w:type="numbering" w:customStyle="1" w:styleId="Styl1022">
    <w:name w:val="Styl1022"/>
    <w:uiPriority w:val="99"/>
    <w:rsid w:val="0008587E"/>
    <w:pPr>
      <w:numPr>
        <w:numId w:val="236"/>
      </w:numPr>
    </w:pPr>
  </w:style>
  <w:style w:type="numbering" w:customStyle="1" w:styleId="Styl1142">
    <w:name w:val="Styl1142"/>
    <w:uiPriority w:val="99"/>
    <w:rsid w:val="0008587E"/>
    <w:pPr>
      <w:numPr>
        <w:numId w:val="290"/>
      </w:numPr>
    </w:pPr>
  </w:style>
  <w:style w:type="numbering" w:customStyle="1" w:styleId="Styl1232">
    <w:name w:val="Styl1232"/>
    <w:uiPriority w:val="99"/>
    <w:rsid w:val="0008587E"/>
    <w:pPr>
      <w:numPr>
        <w:numId w:val="207"/>
      </w:numPr>
    </w:pPr>
  </w:style>
  <w:style w:type="numbering" w:customStyle="1" w:styleId="Styl1322">
    <w:name w:val="Styl1322"/>
    <w:uiPriority w:val="99"/>
    <w:rsid w:val="0008587E"/>
    <w:pPr>
      <w:numPr>
        <w:numId w:val="205"/>
      </w:numPr>
    </w:pPr>
  </w:style>
  <w:style w:type="numbering" w:customStyle="1" w:styleId="Styl1422">
    <w:name w:val="Styl1422"/>
    <w:uiPriority w:val="99"/>
    <w:rsid w:val="0008587E"/>
    <w:pPr>
      <w:numPr>
        <w:numId w:val="249"/>
      </w:numPr>
    </w:pPr>
  </w:style>
  <w:style w:type="numbering" w:customStyle="1" w:styleId="Styl1522">
    <w:name w:val="Styl1522"/>
    <w:uiPriority w:val="99"/>
    <w:rsid w:val="0008587E"/>
    <w:pPr>
      <w:numPr>
        <w:numId w:val="250"/>
      </w:numPr>
    </w:pPr>
  </w:style>
  <w:style w:type="numbering" w:customStyle="1" w:styleId="Styl1622">
    <w:name w:val="Styl1622"/>
    <w:uiPriority w:val="99"/>
    <w:rsid w:val="0008587E"/>
    <w:pPr>
      <w:numPr>
        <w:numId w:val="229"/>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pPr>
      <w:numPr>
        <w:numId w:val="198"/>
      </w:numPr>
    </w:pPr>
  </w:style>
  <w:style w:type="numbering" w:customStyle="1" w:styleId="Styl2022">
    <w:name w:val="Styl2022"/>
    <w:uiPriority w:val="99"/>
    <w:rsid w:val="0008587E"/>
    <w:pPr>
      <w:numPr>
        <w:numId w:val="201"/>
      </w:numPr>
    </w:pPr>
  </w:style>
  <w:style w:type="numbering" w:customStyle="1" w:styleId="Styl2132">
    <w:name w:val="Styl2132"/>
    <w:rsid w:val="0008587E"/>
    <w:pPr>
      <w:numPr>
        <w:numId w:val="202"/>
      </w:numPr>
    </w:pPr>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53"/>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2"/>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65"/>
      </w:numPr>
      <w:contextualSpacing/>
    </w:pPr>
  </w:style>
  <w:style w:type="paragraph" w:styleId="Listapunktowana2">
    <w:name w:val="List Bullet 2"/>
    <w:basedOn w:val="Normalny"/>
    <w:uiPriority w:val="99"/>
    <w:unhideWhenUsed/>
    <w:rsid w:val="0019558B"/>
    <w:pPr>
      <w:numPr>
        <w:numId w:val="266"/>
      </w:numPr>
      <w:contextualSpacing/>
    </w:pPr>
  </w:style>
  <w:style w:type="paragraph" w:styleId="Listapunktowana3">
    <w:name w:val="List Bullet 3"/>
    <w:basedOn w:val="Normalny"/>
    <w:uiPriority w:val="99"/>
    <w:unhideWhenUsed/>
    <w:rsid w:val="0019558B"/>
    <w:pPr>
      <w:numPr>
        <w:numId w:val="267"/>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pPr>
      <w:numPr>
        <w:numId w:val="18"/>
      </w:numPr>
    </w:pPr>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pPr>
      <w:numPr>
        <w:numId w:val="20"/>
      </w:numPr>
    </w:pPr>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pPr>
      <w:numPr>
        <w:numId w:val="15"/>
      </w:numPr>
    </w:pPr>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5"/>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1"/>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48"/>
      </w:numPr>
    </w:pPr>
  </w:style>
  <w:style w:type="numbering" w:customStyle="1" w:styleId="WW8Num23">
    <w:name w:val="WW8Num23"/>
    <w:basedOn w:val="Bezlisty"/>
    <w:rsid w:val="00097193"/>
  </w:style>
  <w:style w:type="numbering" w:customStyle="1" w:styleId="WW8Num33">
    <w:name w:val="WW8Num33"/>
    <w:basedOn w:val="Bezlisty"/>
    <w:rsid w:val="00097193"/>
    <w:pPr>
      <w:numPr>
        <w:numId w:val="150"/>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80"/>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pPr>
      <w:numPr>
        <w:numId w:val="170"/>
      </w:numPr>
    </w:pPr>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5"/>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1"/>
      </w:numPr>
    </w:pPr>
  </w:style>
  <w:style w:type="numbering" w:customStyle="1" w:styleId="Styl12414">
    <w:name w:val="Styl12414"/>
    <w:uiPriority w:val="99"/>
    <w:rsid w:val="00097193"/>
    <w:pPr>
      <w:numPr>
        <w:numId w:val="318"/>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pPr>
      <w:numPr>
        <w:numId w:val="172"/>
      </w:numPr>
    </w:pPr>
  </w:style>
  <w:style w:type="numbering" w:customStyle="1" w:styleId="Styl17414">
    <w:name w:val="Styl17414"/>
    <w:uiPriority w:val="99"/>
    <w:rsid w:val="00097193"/>
    <w:pPr>
      <w:numPr>
        <w:numId w:val="132"/>
      </w:numPr>
    </w:pPr>
  </w:style>
  <w:style w:type="numbering" w:customStyle="1" w:styleId="Styl18414">
    <w:name w:val="Styl18414"/>
    <w:uiPriority w:val="99"/>
    <w:rsid w:val="00097193"/>
    <w:pPr>
      <w:numPr>
        <w:numId w:val="173"/>
      </w:numPr>
    </w:pPr>
  </w:style>
  <w:style w:type="numbering" w:customStyle="1" w:styleId="Styl19414">
    <w:name w:val="Styl19414"/>
    <w:uiPriority w:val="99"/>
    <w:rsid w:val="00097193"/>
  </w:style>
  <w:style w:type="numbering" w:customStyle="1" w:styleId="Styl20414">
    <w:name w:val="Styl20414"/>
    <w:uiPriority w:val="99"/>
    <w:rsid w:val="00097193"/>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77"/>
      </w:numPr>
    </w:pPr>
  </w:style>
  <w:style w:type="numbering" w:customStyle="1" w:styleId="Styl214114">
    <w:name w:val="Styl214114"/>
    <w:rsid w:val="00097193"/>
  </w:style>
  <w:style w:type="numbering" w:customStyle="1" w:styleId="Styl314114">
    <w:name w:val="Styl314114"/>
    <w:rsid w:val="00097193"/>
    <w:pPr>
      <w:numPr>
        <w:numId w:val="178"/>
      </w:numPr>
    </w:pPr>
  </w:style>
  <w:style w:type="numbering" w:customStyle="1" w:styleId="Styl414114">
    <w:name w:val="Styl414114"/>
    <w:rsid w:val="00097193"/>
    <w:pPr>
      <w:numPr>
        <w:numId w:val="179"/>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7"/>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pPr>
      <w:numPr>
        <w:numId w:val="182"/>
      </w:numPr>
    </w:pPr>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4"/>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1"/>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1"/>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86"/>
      </w:numPr>
    </w:pPr>
  </w:style>
  <w:style w:type="numbering" w:customStyle="1" w:styleId="Styl563">
    <w:name w:val="Styl563"/>
    <w:uiPriority w:val="99"/>
    <w:rsid w:val="00097193"/>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pPr>
      <w:numPr>
        <w:numId w:val="183"/>
      </w:numPr>
    </w:pPr>
  </w:style>
  <w:style w:type="numbering" w:customStyle="1" w:styleId="Styl15223">
    <w:name w:val="Styl15223"/>
    <w:uiPriority w:val="99"/>
    <w:rsid w:val="00097193"/>
    <w:pPr>
      <w:numPr>
        <w:numId w:val="184"/>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87"/>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pPr>
      <w:numPr>
        <w:numId w:val="22"/>
      </w:numPr>
    </w:pPr>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pPr>
      <w:numPr>
        <w:numId w:val="35"/>
      </w:numPr>
    </w:pPr>
  </w:style>
  <w:style w:type="numbering" w:customStyle="1" w:styleId="Styl27121">
    <w:name w:val="Styl27121"/>
    <w:uiPriority w:val="99"/>
    <w:rsid w:val="00A06A76"/>
    <w:pPr>
      <w:numPr>
        <w:numId w:val="36"/>
      </w:numPr>
    </w:pPr>
  </w:style>
  <w:style w:type="numbering" w:customStyle="1" w:styleId="Styl11431">
    <w:name w:val="Styl11431"/>
    <w:uiPriority w:val="99"/>
    <w:rsid w:val="00A06A76"/>
    <w:pPr>
      <w:numPr>
        <w:numId w:val="47"/>
      </w:numPr>
    </w:pPr>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pPr>
      <w:numPr>
        <w:numId w:val="14"/>
      </w:numPr>
    </w:pPr>
  </w:style>
  <w:style w:type="numbering" w:customStyle="1" w:styleId="Styl16431">
    <w:name w:val="Styl16431"/>
    <w:uiPriority w:val="99"/>
    <w:rsid w:val="00A06A76"/>
    <w:pPr>
      <w:numPr>
        <w:numId w:val="25"/>
      </w:numPr>
    </w:pPr>
  </w:style>
  <w:style w:type="numbering" w:customStyle="1" w:styleId="Styl413121">
    <w:name w:val="Styl413121"/>
    <w:rsid w:val="00A06A76"/>
    <w:pPr>
      <w:numPr>
        <w:numId w:val="39"/>
      </w:numPr>
    </w:pPr>
  </w:style>
  <w:style w:type="numbering" w:customStyle="1" w:styleId="Styl53121">
    <w:name w:val="Styl53121"/>
    <w:uiPriority w:val="99"/>
    <w:rsid w:val="00A06A76"/>
  </w:style>
  <w:style w:type="numbering" w:customStyle="1" w:styleId="Styl82121">
    <w:name w:val="Styl82121"/>
    <w:uiPriority w:val="99"/>
    <w:rsid w:val="00A06A76"/>
  </w:style>
  <w:style w:type="numbering" w:customStyle="1" w:styleId="Styl92131">
    <w:name w:val="Styl92131"/>
    <w:uiPriority w:val="99"/>
    <w:rsid w:val="00A06A76"/>
    <w:pPr>
      <w:numPr>
        <w:numId w:val="6"/>
      </w:numPr>
    </w:pPr>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pPr>
      <w:numPr>
        <w:numId w:val="4"/>
      </w:numPr>
    </w:pPr>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pPr>
      <w:numPr>
        <w:numId w:val="37"/>
      </w:numPr>
    </w:pPr>
  </w:style>
  <w:style w:type="numbering" w:customStyle="1" w:styleId="Styl4141121">
    <w:name w:val="Styl4141121"/>
    <w:rsid w:val="00A06A76"/>
    <w:pPr>
      <w:numPr>
        <w:numId w:val="38"/>
      </w:numPr>
    </w:pPr>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pPr>
      <w:numPr>
        <w:numId w:val="40"/>
      </w:numPr>
    </w:pPr>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pPr>
      <w:numPr>
        <w:numId w:val="17"/>
      </w:numPr>
    </w:pPr>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pPr>
      <w:numPr>
        <w:numId w:val="309"/>
      </w:numPr>
    </w:pPr>
  </w:style>
  <w:style w:type="numbering" w:customStyle="1" w:styleId="Styl152211">
    <w:name w:val="Styl152211"/>
    <w:uiPriority w:val="99"/>
    <w:rsid w:val="00A06A76"/>
    <w:pPr>
      <w:numPr>
        <w:numId w:val="304"/>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298"/>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pPr>
      <w:numPr>
        <w:numId w:val="2"/>
      </w:numPr>
    </w:pPr>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pPr>
      <w:numPr>
        <w:numId w:val="7"/>
      </w:numPr>
    </w:pPr>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288"/>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72"/>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273"/>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69"/>
      </w:numPr>
    </w:pPr>
  </w:style>
  <w:style w:type="numbering" w:customStyle="1" w:styleId="Styl21315">
    <w:name w:val="Styl21315"/>
    <w:rsid w:val="00B81936"/>
  </w:style>
  <w:style w:type="numbering" w:customStyle="1" w:styleId="Styl31315">
    <w:name w:val="Styl31315"/>
    <w:rsid w:val="00B81936"/>
    <w:pPr>
      <w:numPr>
        <w:numId w:val="270"/>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286"/>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274"/>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71"/>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287"/>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278"/>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275"/>
      </w:numPr>
    </w:pPr>
  </w:style>
  <w:style w:type="numbering" w:customStyle="1" w:styleId="Styl2524">
    <w:name w:val="Styl2524"/>
    <w:uiPriority w:val="99"/>
    <w:rsid w:val="00B81936"/>
    <w:pPr>
      <w:numPr>
        <w:numId w:val="276"/>
      </w:numPr>
    </w:pPr>
  </w:style>
  <w:style w:type="numbering" w:customStyle="1" w:styleId="Styl2624">
    <w:name w:val="Styl2624"/>
    <w:uiPriority w:val="99"/>
    <w:rsid w:val="00B81936"/>
    <w:pPr>
      <w:numPr>
        <w:numId w:val="277"/>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279"/>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280"/>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281"/>
      </w:numPr>
    </w:pPr>
  </w:style>
  <w:style w:type="numbering" w:customStyle="1" w:styleId="WW8Num34">
    <w:name w:val="WW8Num34"/>
    <w:basedOn w:val="Bezlisty"/>
    <w:rsid w:val="00B81936"/>
    <w:pPr>
      <w:numPr>
        <w:numId w:val="282"/>
      </w:numPr>
    </w:pPr>
  </w:style>
  <w:style w:type="numbering" w:customStyle="1" w:styleId="WW8Num221">
    <w:name w:val="WW8Num221"/>
    <w:basedOn w:val="Bezlisty"/>
    <w:rsid w:val="00B81936"/>
    <w:pPr>
      <w:numPr>
        <w:numId w:val="283"/>
      </w:numPr>
    </w:pPr>
  </w:style>
  <w:style w:type="numbering" w:customStyle="1" w:styleId="WW8Num341">
    <w:name w:val="WW8Num341"/>
    <w:basedOn w:val="Bezlisty"/>
    <w:rsid w:val="00B81936"/>
    <w:pPr>
      <w:numPr>
        <w:numId w:val="284"/>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285"/>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pPr>
      <w:numPr>
        <w:numId w:val="41"/>
      </w:numPr>
    </w:pPr>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pPr>
      <w:numPr>
        <w:numId w:val="24"/>
      </w:numPr>
    </w:pPr>
  </w:style>
  <w:style w:type="numbering" w:customStyle="1" w:styleId="Styl636">
    <w:name w:val="Styl636"/>
    <w:uiPriority w:val="99"/>
    <w:rsid w:val="00E17164"/>
    <w:pPr>
      <w:numPr>
        <w:numId w:val="28"/>
      </w:numPr>
    </w:pPr>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pPr>
      <w:numPr>
        <w:numId w:val="32"/>
      </w:numPr>
    </w:pPr>
  </w:style>
  <w:style w:type="numbering" w:customStyle="1" w:styleId="Styl1237">
    <w:name w:val="Styl1237"/>
    <w:uiPriority w:val="99"/>
    <w:rsid w:val="00E17164"/>
    <w:pPr>
      <w:numPr>
        <w:numId w:val="33"/>
      </w:numPr>
    </w:pPr>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5"/>
      </w:numPr>
    </w:pPr>
  </w:style>
  <w:style w:type="numbering" w:customStyle="1" w:styleId="Styl159">
    <w:name w:val="Styl159"/>
    <w:uiPriority w:val="99"/>
    <w:rsid w:val="00E17164"/>
  </w:style>
  <w:style w:type="numbering" w:customStyle="1" w:styleId="Styl169">
    <w:name w:val="Styl169"/>
    <w:uiPriority w:val="99"/>
    <w:rsid w:val="00E17164"/>
    <w:pPr>
      <w:numPr>
        <w:numId w:val="66"/>
      </w:numPr>
    </w:pPr>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pPr>
      <w:numPr>
        <w:numId w:val="76"/>
      </w:numPr>
    </w:pPr>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10"/>
      </w:numPr>
    </w:pPr>
  </w:style>
  <w:style w:type="numbering" w:customStyle="1" w:styleId="Styl2137">
    <w:name w:val="Styl2137"/>
    <w:rsid w:val="00E17164"/>
    <w:pPr>
      <w:numPr>
        <w:numId w:val="111"/>
      </w:numPr>
    </w:pPr>
  </w:style>
  <w:style w:type="numbering" w:customStyle="1" w:styleId="Styl3137">
    <w:name w:val="Styl3137"/>
    <w:rsid w:val="00E17164"/>
    <w:pPr>
      <w:numPr>
        <w:numId w:val="112"/>
      </w:numPr>
    </w:pPr>
  </w:style>
  <w:style w:type="numbering" w:customStyle="1" w:styleId="Styl4137">
    <w:name w:val="Styl4137"/>
    <w:rsid w:val="00E17164"/>
    <w:pPr>
      <w:numPr>
        <w:numId w:val="113"/>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08"/>
      </w:numPr>
    </w:pPr>
  </w:style>
  <w:style w:type="numbering" w:customStyle="1" w:styleId="Styl627">
    <w:name w:val="Styl627"/>
    <w:uiPriority w:val="99"/>
    <w:rsid w:val="00E17164"/>
  </w:style>
  <w:style w:type="numbering" w:customStyle="1" w:styleId="Styl827">
    <w:name w:val="Styl827"/>
    <w:uiPriority w:val="99"/>
    <w:rsid w:val="00E17164"/>
    <w:pPr>
      <w:numPr>
        <w:numId w:val="157"/>
      </w:numPr>
    </w:pPr>
  </w:style>
  <w:style w:type="numbering" w:customStyle="1" w:styleId="Styl927">
    <w:name w:val="Styl927"/>
    <w:uiPriority w:val="99"/>
    <w:rsid w:val="00E17164"/>
    <w:pPr>
      <w:numPr>
        <w:numId w:val="114"/>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7"/>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06"/>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pPr>
      <w:numPr>
        <w:numId w:val="307"/>
      </w:numPr>
    </w:pPr>
  </w:style>
  <w:style w:type="numbering" w:customStyle="1" w:styleId="Styl1736">
    <w:name w:val="Styl1736"/>
    <w:uiPriority w:val="99"/>
    <w:rsid w:val="00E17164"/>
    <w:pPr>
      <w:numPr>
        <w:numId w:val="105"/>
      </w:numPr>
    </w:pPr>
  </w:style>
  <w:style w:type="numbering" w:customStyle="1" w:styleId="Styl1836">
    <w:name w:val="Styl1836"/>
    <w:uiPriority w:val="99"/>
    <w:rsid w:val="00E17164"/>
    <w:pPr>
      <w:numPr>
        <w:numId w:val="106"/>
      </w:numPr>
    </w:pPr>
  </w:style>
  <w:style w:type="numbering" w:customStyle="1" w:styleId="Styl19320">
    <w:name w:val="Styl19320"/>
    <w:uiPriority w:val="99"/>
    <w:rsid w:val="00E17164"/>
    <w:pPr>
      <w:numPr>
        <w:numId w:val="107"/>
      </w:numPr>
    </w:pPr>
  </w:style>
  <w:style w:type="numbering" w:customStyle="1" w:styleId="Styl20330">
    <w:name w:val="Styl20330"/>
    <w:uiPriority w:val="99"/>
    <w:rsid w:val="00E17164"/>
    <w:pPr>
      <w:numPr>
        <w:numId w:val="316"/>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9"/>
      </w:numPr>
    </w:pPr>
  </w:style>
  <w:style w:type="numbering" w:customStyle="1" w:styleId="Styl6316">
    <w:name w:val="Styl6316"/>
    <w:uiPriority w:val="99"/>
    <w:rsid w:val="00E17164"/>
    <w:pPr>
      <w:numPr>
        <w:numId w:val="82"/>
      </w:numPr>
    </w:pPr>
  </w:style>
  <w:style w:type="numbering" w:customStyle="1" w:styleId="Styl8316">
    <w:name w:val="Styl8316"/>
    <w:uiPriority w:val="99"/>
    <w:rsid w:val="00E17164"/>
  </w:style>
  <w:style w:type="numbering" w:customStyle="1" w:styleId="Styl12316">
    <w:name w:val="Styl12316"/>
    <w:uiPriority w:val="99"/>
    <w:rsid w:val="00E17164"/>
    <w:pPr>
      <w:numPr>
        <w:numId w:val="86"/>
      </w:numPr>
    </w:pPr>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pPr>
      <w:numPr>
        <w:numId w:val="13"/>
      </w:numPr>
    </w:pPr>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295"/>
      </w:numPr>
    </w:pPr>
  </w:style>
  <w:style w:type="numbering" w:customStyle="1" w:styleId="Styl846">
    <w:name w:val="Styl846"/>
    <w:uiPriority w:val="99"/>
    <w:rsid w:val="00E17164"/>
    <w:pPr>
      <w:numPr>
        <w:numId w:val="60"/>
      </w:numPr>
    </w:pPr>
  </w:style>
  <w:style w:type="numbering" w:customStyle="1" w:styleId="Styl946">
    <w:name w:val="Styl946"/>
    <w:uiPriority w:val="99"/>
    <w:rsid w:val="00E17164"/>
    <w:pPr>
      <w:numPr>
        <w:numId w:val="61"/>
      </w:numPr>
    </w:pPr>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4"/>
      </w:numPr>
    </w:pPr>
  </w:style>
  <w:style w:type="numbering" w:customStyle="1" w:styleId="Styl1546">
    <w:name w:val="Styl1546"/>
    <w:uiPriority w:val="99"/>
    <w:rsid w:val="00E17164"/>
    <w:pPr>
      <w:numPr>
        <w:numId w:val="95"/>
      </w:numPr>
    </w:pPr>
  </w:style>
  <w:style w:type="numbering" w:customStyle="1" w:styleId="Styl1647">
    <w:name w:val="Styl1647"/>
    <w:uiPriority w:val="99"/>
    <w:rsid w:val="00E17164"/>
    <w:pPr>
      <w:numPr>
        <w:numId w:val="96"/>
      </w:numPr>
    </w:pPr>
  </w:style>
  <w:style w:type="numbering" w:customStyle="1" w:styleId="Styl1746">
    <w:name w:val="Styl1746"/>
    <w:uiPriority w:val="99"/>
    <w:rsid w:val="00E17164"/>
    <w:pPr>
      <w:numPr>
        <w:numId w:val="294"/>
      </w:numPr>
    </w:pPr>
  </w:style>
  <w:style w:type="numbering" w:customStyle="1" w:styleId="Styl1846">
    <w:name w:val="Styl1846"/>
    <w:uiPriority w:val="99"/>
    <w:rsid w:val="00E17164"/>
    <w:pPr>
      <w:numPr>
        <w:numId w:val="98"/>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2"/>
      </w:numPr>
    </w:pPr>
  </w:style>
  <w:style w:type="numbering" w:customStyle="1" w:styleId="Styl6216">
    <w:name w:val="Styl6216"/>
    <w:uiPriority w:val="99"/>
    <w:rsid w:val="00E17164"/>
    <w:pPr>
      <w:numPr>
        <w:numId w:val="93"/>
      </w:numPr>
    </w:pPr>
  </w:style>
  <w:style w:type="numbering" w:customStyle="1" w:styleId="Styl7216">
    <w:name w:val="Styl7216"/>
    <w:uiPriority w:val="99"/>
    <w:rsid w:val="00E17164"/>
    <w:pPr>
      <w:numPr>
        <w:numId w:val="312"/>
      </w:numPr>
    </w:pPr>
  </w:style>
  <w:style w:type="numbering" w:customStyle="1" w:styleId="Styl9217">
    <w:name w:val="Styl9217"/>
    <w:uiPriority w:val="99"/>
    <w:rsid w:val="00E17164"/>
    <w:pPr>
      <w:numPr>
        <w:numId w:val="302"/>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pPr>
      <w:numPr>
        <w:numId w:val="68"/>
      </w:numPr>
    </w:pPr>
  </w:style>
  <w:style w:type="numbering" w:customStyle="1" w:styleId="Styl16216">
    <w:name w:val="Styl16216"/>
    <w:uiPriority w:val="99"/>
    <w:rsid w:val="00E17164"/>
    <w:pPr>
      <w:numPr>
        <w:numId w:val="313"/>
      </w:numPr>
    </w:pPr>
  </w:style>
  <w:style w:type="numbering" w:customStyle="1" w:styleId="Styl17216">
    <w:name w:val="Styl17216"/>
    <w:uiPriority w:val="99"/>
    <w:rsid w:val="00E17164"/>
    <w:pPr>
      <w:numPr>
        <w:numId w:val="128"/>
      </w:numPr>
    </w:pPr>
  </w:style>
  <w:style w:type="numbering" w:customStyle="1" w:styleId="Styl18216">
    <w:name w:val="Styl18216"/>
    <w:uiPriority w:val="99"/>
    <w:rsid w:val="00E17164"/>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pPr>
      <w:numPr>
        <w:numId w:val="125"/>
      </w:numPr>
    </w:pPr>
  </w:style>
  <w:style w:type="numbering" w:customStyle="1" w:styleId="Styl21416">
    <w:name w:val="Styl21416"/>
    <w:rsid w:val="00E17164"/>
    <w:pPr>
      <w:numPr>
        <w:numId w:val="129"/>
      </w:numPr>
    </w:pPr>
  </w:style>
  <w:style w:type="numbering" w:customStyle="1" w:styleId="Styl31416">
    <w:name w:val="Styl31416"/>
    <w:rsid w:val="00E17164"/>
    <w:pPr>
      <w:numPr>
        <w:numId w:val="126"/>
      </w:numPr>
    </w:pPr>
  </w:style>
  <w:style w:type="numbering" w:customStyle="1" w:styleId="Styl41416">
    <w:name w:val="Styl41416"/>
    <w:rsid w:val="00E17164"/>
    <w:pPr>
      <w:numPr>
        <w:numId w:val="127"/>
      </w:numPr>
    </w:pPr>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pPr>
      <w:numPr>
        <w:numId w:val="81"/>
      </w:numPr>
    </w:pPr>
  </w:style>
  <w:style w:type="numbering" w:customStyle="1" w:styleId="Styl7316">
    <w:name w:val="Styl7316"/>
    <w:uiPriority w:val="99"/>
    <w:rsid w:val="00E17164"/>
    <w:pPr>
      <w:numPr>
        <w:numId w:val="305"/>
      </w:numPr>
    </w:pPr>
  </w:style>
  <w:style w:type="numbering" w:customStyle="1" w:styleId="Styl9316">
    <w:name w:val="Styl9316"/>
    <w:uiPriority w:val="99"/>
    <w:rsid w:val="00E17164"/>
    <w:pPr>
      <w:numPr>
        <w:numId w:val="301"/>
      </w:numPr>
    </w:pPr>
  </w:style>
  <w:style w:type="numbering" w:customStyle="1" w:styleId="Styl10316">
    <w:name w:val="Styl10316"/>
    <w:uiPriority w:val="99"/>
    <w:rsid w:val="00E17164"/>
    <w:pPr>
      <w:numPr>
        <w:numId w:val="297"/>
      </w:numPr>
    </w:pPr>
  </w:style>
  <w:style w:type="numbering" w:customStyle="1" w:styleId="Styl13317">
    <w:name w:val="Styl13317"/>
    <w:uiPriority w:val="99"/>
    <w:rsid w:val="00E17164"/>
    <w:pPr>
      <w:numPr>
        <w:numId w:val="130"/>
      </w:numPr>
    </w:pPr>
  </w:style>
  <w:style w:type="numbering" w:customStyle="1" w:styleId="Styl14317">
    <w:name w:val="Styl14317"/>
    <w:uiPriority w:val="99"/>
    <w:rsid w:val="00E17164"/>
    <w:pPr>
      <w:numPr>
        <w:numId w:val="102"/>
      </w:numPr>
    </w:pPr>
  </w:style>
  <w:style w:type="numbering" w:customStyle="1" w:styleId="Styl15316">
    <w:name w:val="Styl15316"/>
    <w:uiPriority w:val="99"/>
    <w:rsid w:val="00E17164"/>
  </w:style>
  <w:style w:type="numbering" w:customStyle="1" w:styleId="Styl16316">
    <w:name w:val="Styl16316"/>
    <w:uiPriority w:val="99"/>
    <w:rsid w:val="00E17164"/>
    <w:pPr>
      <w:numPr>
        <w:numId w:val="90"/>
      </w:numPr>
    </w:pPr>
  </w:style>
  <w:style w:type="numbering" w:customStyle="1" w:styleId="Styl17316">
    <w:name w:val="Styl17316"/>
    <w:uiPriority w:val="99"/>
    <w:rsid w:val="00E17164"/>
    <w:pPr>
      <w:numPr>
        <w:numId w:val="319"/>
      </w:numPr>
    </w:pPr>
  </w:style>
  <w:style w:type="numbering" w:customStyle="1" w:styleId="Styl18316">
    <w:name w:val="Styl18316"/>
    <w:uiPriority w:val="99"/>
    <w:rsid w:val="00E17164"/>
    <w:pPr>
      <w:numPr>
        <w:numId w:val="91"/>
      </w:numPr>
    </w:pPr>
  </w:style>
  <w:style w:type="numbering" w:customStyle="1" w:styleId="Styl193115">
    <w:name w:val="Styl193115"/>
    <w:uiPriority w:val="99"/>
    <w:rsid w:val="00E17164"/>
    <w:pPr>
      <w:numPr>
        <w:numId w:val="317"/>
      </w:numPr>
    </w:pPr>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pPr>
      <w:numPr>
        <w:numId w:val="62"/>
      </w:numPr>
    </w:pPr>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pPr>
      <w:numPr>
        <w:numId w:val="63"/>
      </w:numPr>
    </w:pPr>
  </w:style>
  <w:style w:type="numbering" w:customStyle="1" w:styleId="Styl2106">
    <w:name w:val="Styl2106"/>
    <w:rsid w:val="00E17164"/>
  </w:style>
  <w:style w:type="numbering" w:customStyle="1" w:styleId="Styl346">
    <w:name w:val="Styl346"/>
    <w:rsid w:val="00E17164"/>
    <w:pPr>
      <w:numPr>
        <w:numId w:val="65"/>
      </w:numPr>
    </w:pPr>
  </w:style>
  <w:style w:type="numbering" w:customStyle="1" w:styleId="Styl446">
    <w:name w:val="Styl446"/>
    <w:rsid w:val="00E17164"/>
    <w:pPr>
      <w:numPr>
        <w:numId w:val="310"/>
      </w:numPr>
    </w:pPr>
  </w:style>
  <w:style w:type="numbering" w:customStyle="1" w:styleId="Styl2165">
    <w:name w:val="Styl2165"/>
    <w:rsid w:val="00E17164"/>
    <w:pPr>
      <w:numPr>
        <w:numId w:val="64"/>
      </w:numPr>
    </w:pPr>
  </w:style>
  <w:style w:type="numbering" w:customStyle="1" w:styleId="Styl14125">
    <w:name w:val="Styl14125"/>
    <w:uiPriority w:val="99"/>
    <w:rsid w:val="00E17164"/>
    <w:pPr>
      <w:numPr>
        <w:numId w:val="115"/>
      </w:numPr>
    </w:pPr>
  </w:style>
  <w:style w:type="numbering" w:customStyle="1" w:styleId="Styl15125">
    <w:name w:val="Styl15125"/>
    <w:uiPriority w:val="99"/>
    <w:rsid w:val="00E17164"/>
  </w:style>
  <w:style w:type="numbering" w:customStyle="1" w:styleId="Styl2175">
    <w:name w:val="Styl2175"/>
    <w:rsid w:val="00E17164"/>
  </w:style>
  <w:style w:type="numbering" w:customStyle="1" w:styleId="Styl1355">
    <w:name w:val="Styl1355"/>
    <w:uiPriority w:val="99"/>
    <w:rsid w:val="00E17164"/>
  </w:style>
  <w:style w:type="numbering" w:customStyle="1" w:styleId="Styl565">
    <w:name w:val="Styl565"/>
    <w:uiPriority w:val="99"/>
    <w:rsid w:val="00E17164"/>
    <w:pPr>
      <w:numPr>
        <w:numId w:val="133"/>
      </w:numPr>
    </w:pPr>
  </w:style>
  <w:style w:type="numbering" w:customStyle="1" w:styleId="Styl3165">
    <w:name w:val="Styl3165"/>
    <w:rsid w:val="00E17164"/>
  </w:style>
  <w:style w:type="numbering" w:customStyle="1" w:styleId="Styl3216">
    <w:name w:val="Styl3216"/>
    <w:rsid w:val="00E17164"/>
  </w:style>
  <w:style w:type="numbering" w:customStyle="1" w:styleId="Styl4216">
    <w:name w:val="Styl4216"/>
    <w:rsid w:val="00E17164"/>
  </w:style>
  <w:style w:type="numbering" w:customStyle="1" w:styleId="Styl5125">
    <w:name w:val="Styl5125"/>
    <w:uiPriority w:val="99"/>
    <w:rsid w:val="00E17164"/>
  </w:style>
  <w:style w:type="numbering" w:customStyle="1" w:styleId="Styl11125">
    <w:name w:val="Styl11125"/>
    <w:uiPriority w:val="99"/>
    <w:rsid w:val="00E17164"/>
    <w:pPr>
      <w:numPr>
        <w:numId w:val="145"/>
      </w:numPr>
    </w:pPr>
  </w:style>
  <w:style w:type="numbering" w:customStyle="1" w:styleId="Styl12125">
    <w:name w:val="Styl12125"/>
    <w:uiPriority w:val="99"/>
    <w:rsid w:val="00E17164"/>
  </w:style>
  <w:style w:type="numbering" w:customStyle="1" w:styleId="Styl21125">
    <w:name w:val="Styl21125"/>
    <w:rsid w:val="00E17164"/>
    <w:pPr>
      <w:numPr>
        <w:numId w:val="136"/>
      </w:numPr>
    </w:pPr>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9"/>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299"/>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pPr>
      <w:numPr>
        <w:numId w:val="71"/>
      </w:numPr>
    </w:pPr>
  </w:style>
  <w:style w:type="numbering" w:customStyle="1" w:styleId="Styl2916">
    <w:name w:val="Styl2916"/>
    <w:rsid w:val="00E17164"/>
    <w:pPr>
      <w:numPr>
        <w:numId w:val="293"/>
      </w:numPr>
    </w:pPr>
  </w:style>
  <w:style w:type="numbering" w:customStyle="1" w:styleId="Styl3416">
    <w:name w:val="Styl3416"/>
    <w:rsid w:val="00E17164"/>
    <w:pPr>
      <w:numPr>
        <w:numId w:val="73"/>
      </w:numPr>
    </w:pPr>
  </w:style>
  <w:style w:type="numbering" w:customStyle="1" w:styleId="Styl4415">
    <w:name w:val="Styl4415"/>
    <w:rsid w:val="00E17164"/>
    <w:pPr>
      <w:numPr>
        <w:numId w:val="74"/>
      </w:numPr>
    </w:pPr>
  </w:style>
  <w:style w:type="numbering" w:customStyle="1" w:styleId="Styl5325">
    <w:name w:val="Styl5325"/>
    <w:uiPriority w:val="99"/>
    <w:rsid w:val="00E17164"/>
    <w:pPr>
      <w:numPr>
        <w:numId w:val="75"/>
      </w:numPr>
    </w:pPr>
  </w:style>
  <w:style w:type="numbering" w:customStyle="1" w:styleId="Styl6225">
    <w:name w:val="Styl6225"/>
    <w:uiPriority w:val="99"/>
    <w:rsid w:val="00E17164"/>
    <w:pPr>
      <w:numPr>
        <w:numId w:val="116"/>
      </w:numPr>
    </w:pPr>
  </w:style>
  <w:style w:type="numbering" w:customStyle="1" w:styleId="Styl7225">
    <w:name w:val="Styl7225"/>
    <w:uiPriority w:val="99"/>
    <w:rsid w:val="00E17164"/>
    <w:pPr>
      <w:numPr>
        <w:numId w:val="77"/>
      </w:numPr>
    </w:pPr>
  </w:style>
  <w:style w:type="numbering" w:customStyle="1" w:styleId="Styl8225">
    <w:name w:val="Styl8225"/>
    <w:uiPriority w:val="99"/>
    <w:rsid w:val="00E17164"/>
    <w:pPr>
      <w:numPr>
        <w:numId w:val="320"/>
      </w:numPr>
    </w:pPr>
  </w:style>
  <w:style w:type="numbering" w:customStyle="1" w:styleId="Styl9226">
    <w:name w:val="Styl9226"/>
    <w:uiPriority w:val="99"/>
    <w:rsid w:val="00E17164"/>
    <w:pPr>
      <w:numPr>
        <w:numId w:val="79"/>
      </w:numPr>
    </w:pPr>
  </w:style>
  <w:style w:type="numbering" w:customStyle="1" w:styleId="Styl10225">
    <w:name w:val="Styl10225"/>
    <w:uiPriority w:val="99"/>
    <w:rsid w:val="00E17164"/>
    <w:pPr>
      <w:numPr>
        <w:numId w:val="34"/>
      </w:numPr>
    </w:pPr>
  </w:style>
  <w:style w:type="numbering" w:customStyle="1" w:styleId="Styl11425">
    <w:name w:val="Styl11425"/>
    <w:uiPriority w:val="99"/>
    <w:rsid w:val="00E17164"/>
    <w:pPr>
      <w:numPr>
        <w:numId w:val="117"/>
      </w:numPr>
    </w:pPr>
  </w:style>
  <w:style w:type="numbering" w:customStyle="1" w:styleId="Styl12325">
    <w:name w:val="Styl12325"/>
    <w:uiPriority w:val="99"/>
    <w:rsid w:val="00E17164"/>
    <w:pPr>
      <w:numPr>
        <w:numId w:val="118"/>
      </w:numPr>
    </w:pPr>
  </w:style>
  <w:style w:type="numbering" w:customStyle="1" w:styleId="Styl13225">
    <w:name w:val="Styl13225"/>
    <w:uiPriority w:val="99"/>
    <w:rsid w:val="00E17164"/>
    <w:pPr>
      <w:numPr>
        <w:numId w:val="149"/>
      </w:numPr>
    </w:pPr>
  </w:style>
  <w:style w:type="numbering" w:customStyle="1" w:styleId="Styl14225">
    <w:name w:val="Styl14225"/>
    <w:uiPriority w:val="99"/>
    <w:rsid w:val="00E17164"/>
    <w:pPr>
      <w:numPr>
        <w:numId w:val="120"/>
      </w:numPr>
    </w:pPr>
  </w:style>
  <w:style w:type="numbering" w:customStyle="1" w:styleId="Styl15225">
    <w:name w:val="Styl15225"/>
    <w:uiPriority w:val="99"/>
    <w:rsid w:val="00E17164"/>
    <w:pPr>
      <w:numPr>
        <w:numId w:val="121"/>
      </w:numPr>
    </w:pPr>
  </w:style>
  <w:style w:type="numbering" w:customStyle="1" w:styleId="Styl16225">
    <w:name w:val="Styl16225"/>
    <w:uiPriority w:val="99"/>
    <w:rsid w:val="00E17164"/>
    <w:pPr>
      <w:numPr>
        <w:numId w:val="137"/>
      </w:numPr>
    </w:pPr>
  </w:style>
  <w:style w:type="numbering" w:customStyle="1" w:styleId="Styl17225">
    <w:name w:val="Styl17225"/>
    <w:uiPriority w:val="99"/>
    <w:rsid w:val="00E17164"/>
    <w:pPr>
      <w:numPr>
        <w:numId w:val="83"/>
      </w:numPr>
    </w:pPr>
  </w:style>
  <w:style w:type="numbering" w:customStyle="1" w:styleId="Styl18225">
    <w:name w:val="Styl18225"/>
    <w:uiPriority w:val="99"/>
    <w:rsid w:val="00E17164"/>
    <w:pPr>
      <w:numPr>
        <w:numId w:val="84"/>
      </w:numPr>
    </w:pPr>
  </w:style>
  <w:style w:type="numbering" w:customStyle="1" w:styleId="Styl19225">
    <w:name w:val="Styl19225"/>
    <w:uiPriority w:val="99"/>
    <w:rsid w:val="00E17164"/>
    <w:pPr>
      <w:numPr>
        <w:numId w:val="314"/>
      </w:numPr>
    </w:pPr>
  </w:style>
  <w:style w:type="numbering" w:customStyle="1" w:styleId="Styl20225">
    <w:name w:val="Styl20225"/>
    <w:uiPriority w:val="99"/>
    <w:rsid w:val="00E17164"/>
  </w:style>
  <w:style w:type="numbering" w:customStyle="1" w:styleId="Styl21325">
    <w:name w:val="Styl21325"/>
    <w:rsid w:val="00E17164"/>
    <w:pPr>
      <w:numPr>
        <w:numId w:val="141"/>
      </w:numPr>
    </w:pPr>
  </w:style>
  <w:style w:type="numbering" w:customStyle="1" w:styleId="Styl2235">
    <w:name w:val="Styl2235"/>
    <w:uiPriority w:val="99"/>
    <w:rsid w:val="00E17164"/>
    <w:pPr>
      <w:numPr>
        <w:numId w:val="88"/>
      </w:numPr>
    </w:pPr>
  </w:style>
  <w:style w:type="numbering" w:customStyle="1" w:styleId="Styl2325">
    <w:name w:val="Styl2325"/>
    <w:uiPriority w:val="99"/>
    <w:rsid w:val="00E17164"/>
    <w:pPr>
      <w:numPr>
        <w:numId w:val="89"/>
      </w:numPr>
    </w:pPr>
  </w:style>
  <w:style w:type="numbering" w:customStyle="1" w:styleId="Styl2426">
    <w:name w:val="Styl2426"/>
    <w:uiPriority w:val="99"/>
    <w:rsid w:val="00E17164"/>
    <w:pPr>
      <w:numPr>
        <w:numId w:val="122"/>
      </w:numPr>
    </w:pPr>
  </w:style>
  <w:style w:type="numbering" w:customStyle="1" w:styleId="Styl2525">
    <w:name w:val="Styl2525"/>
    <w:uiPriority w:val="99"/>
    <w:rsid w:val="00E17164"/>
    <w:pPr>
      <w:numPr>
        <w:numId w:val="123"/>
      </w:numPr>
    </w:pPr>
  </w:style>
  <w:style w:type="numbering" w:customStyle="1" w:styleId="Styl2625">
    <w:name w:val="Styl2625"/>
    <w:uiPriority w:val="99"/>
    <w:rsid w:val="00E17164"/>
    <w:pPr>
      <w:numPr>
        <w:numId w:val="124"/>
      </w:numPr>
    </w:pPr>
  </w:style>
  <w:style w:type="numbering" w:customStyle="1" w:styleId="Styl2725">
    <w:name w:val="Styl2725"/>
    <w:uiPriority w:val="99"/>
    <w:rsid w:val="00E17164"/>
    <w:pPr>
      <w:numPr>
        <w:numId w:val="138"/>
      </w:numPr>
    </w:pPr>
  </w:style>
  <w:style w:type="numbering" w:customStyle="1" w:styleId="Styl41325">
    <w:name w:val="Styl41325"/>
    <w:rsid w:val="00E17164"/>
  </w:style>
  <w:style w:type="numbering" w:customStyle="1" w:styleId="Styl31325">
    <w:name w:val="Styl31325"/>
    <w:rsid w:val="00E17164"/>
    <w:pPr>
      <w:numPr>
        <w:numId w:val="139"/>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1"/>
      </w:numPr>
    </w:pPr>
  </w:style>
  <w:style w:type="numbering" w:customStyle="1" w:styleId="WW8Num322">
    <w:name w:val="WW8Num322"/>
    <w:basedOn w:val="Bezlisty"/>
    <w:rsid w:val="00E17164"/>
    <w:pPr>
      <w:numPr>
        <w:numId w:val="152"/>
      </w:numPr>
    </w:pPr>
  </w:style>
  <w:style w:type="numbering" w:customStyle="1" w:styleId="WW8Num35">
    <w:name w:val="WW8Num35"/>
    <w:basedOn w:val="Bezlisty"/>
    <w:rsid w:val="00E17164"/>
    <w:pPr>
      <w:numPr>
        <w:numId w:val="153"/>
      </w:numPr>
    </w:pPr>
  </w:style>
  <w:style w:type="numbering" w:customStyle="1" w:styleId="WW8Num222">
    <w:name w:val="WW8Num222"/>
    <w:basedOn w:val="Bezlisty"/>
    <w:rsid w:val="00E17164"/>
    <w:pPr>
      <w:numPr>
        <w:numId w:val="154"/>
      </w:numPr>
    </w:pPr>
  </w:style>
  <w:style w:type="numbering" w:customStyle="1" w:styleId="WW8Num342">
    <w:name w:val="WW8Num342"/>
    <w:basedOn w:val="Bezlisty"/>
    <w:rsid w:val="00E17164"/>
    <w:pPr>
      <w:numPr>
        <w:numId w:val="292"/>
      </w:numPr>
    </w:pPr>
  </w:style>
  <w:style w:type="numbering" w:customStyle="1" w:styleId="Styl9231">
    <w:name w:val="Styl9231"/>
    <w:uiPriority w:val="99"/>
    <w:rsid w:val="00E17164"/>
  </w:style>
  <w:style w:type="numbering" w:customStyle="1" w:styleId="Styl10231">
    <w:name w:val="Styl10231"/>
    <w:uiPriority w:val="99"/>
    <w:rsid w:val="00E17164"/>
    <w:pPr>
      <w:numPr>
        <w:numId w:val="161"/>
      </w:numPr>
    </w:pPr>
  </w:style>
  <w:style w:type="numbering" w:customStyle="1" w:styleId="Styl31441">
    <w:name w:val="Styl31441"/>
    <w:rsid w:val="00E17164"/>
    <w:pPr>
      <w:numPr>
        <w:numId w:val="134"/>
      </w:numPr>
    </w:pPr>
  </w:style>
  <w:style w:type="numbering" w:customStyle="1" w:styleId="Styl1851">
    <w:name w:val="Styl1851"/>
    <w:uiPriority w:val="99"/>
    <w:rsid w:val="00E17164"/>
  </w:style>
  <w:style w:type="numbering" w:customStyle="1" w:styleId="Styl1861">
    <w:name w:val="Styl1861"/>
    <w:uiPriority w:val="99"/>
    <w:rsid w:val="00E17164"/>
    <w:pPr>
      <w:numPr>
        <w:numId w:val="26"/>
      </w:numPr>
    </w:pPr>
  </w:style>
  <w:style w:type="numbering" w:customStyle="1" w:styleId="Styl1951">
    <w:name w:val="Styl1951"/>
    <w:uiPriority w:val="99"/>
    <w:rsid w:val="00E17164"/>
    <w:pPr>
      <w:numPr>
        <w:numId w:val="27"/>
      </w:numPr>
    </w:pPr>
  </w:style>
  <w:style w:type="numbering" w:customStyle="1" w:styleId="Styl413141">
    <w:name w:val="Styl413141"/>
    <w:rsid w:val="00E17164"/>
    <w:pPr>
      <w:numPr>
        <w:numId w:val="166"/>
      </w:numPr>
    </w:pPr>
  </w:style>
  <w:style w:type="numbering" w:customStyle="1" w:styleId="Styl531141">
    <w:name w:val="Styl531141"/>
    <w:uiPriority w:val="99"/>
    <w:rsid w:val="00E17164"/>
  </w:style>
  <w:style w:type="numbering" w:customStyle="1" w:styleId="Styl1331141">
    <w:name w:val="Styl1331141"/>
    <w:uiPriority w:val="99"/>
    <w:rsid w:val="00E17164"/>
  </w:style>
  <w:style w:type="numbering" w:customStyle="1" w:styleId="Styl141231">
    <w:name w:val="Styl141231"/>
    <w:uiPriority w:val="99"/>
    <w:rsid w:val="00E17164"/>
    <w:pPr>
      <w:numPr>
        <w:numId w:val="167"/>
      </w:numPr>
    </w:pPr>
  </w:style>
  <w:style w:type="numbering" w:customStyle="1" w:styleId="Styl26111">
    <w:name w:val="Styl26111"/>
    <w:uiPriority w:val="99"/>
    <w:rsid w:val="00BF4833"/>
  </w:style>
  <w:style w:type="numbering" w:customStyle="1" w:styleId="Bezlisty111111111">
    <w:name w:val="Bez listy111111111"/>
    <w:next w:val="Bezlisty"/>
    <w:uiPriority w:val="99"/>
    <w:semiHidden/>
    <w:unhideWhenUsed/>
    <w:rsid w:val="00BF4833"/>
  </w:style>
  <w:style w:type="numbering" w:customStyle="1" w:styleId="Styl1331111">
    <w:name w:val="Styl1331111"/>
    <w:uiPriority w:val="99"/>
    <w:rsid w:val="00BF4833"/>
    <w:pPr>
      <w:numPr>
        <w:numId w:val="262"/>
      </w:numPr>
    </w:pPr>
  </w:style>
  <w:style w:type="numbering" w:customStyle="1" w:styleId="Styl15161">
    <w:name w:val="Styl15161"/>
    <w:uiPriority w:val="99"/>
    <w:rsid w:val="00BF4833"/>
  </w:style>
  <w:style w:type="numbering" w:customStyle="1" w:styleId="Styl24141">
    <w:name w:val="Styl24141"/>
    <w:uiPriority w:val="99"/>
    <w:rsid w:val="00BF4833"/>
  </w:style>
  <w:style w:type="numbering" w:customStyle="1" w:styleId="Styl27141">
    <w:name w:val="Styl27141"/>
    <w:uiPriority w:val="99"/>
    <w:rsid w:val="00BF4833"/>
  </w:style>
  <w:style w:type="numbering" w:customStyle="1" w:styleId="Styl413142">
    <w:name w:val="Styl413142"/>
    <w:rsid w:val="00BF4833"/>
  </w:style>
  <w:style w:type="numbering" w:customStyle="1" w:styleId="Styl73141">
    <w:name w:val="Styl73141"/>
    <w:uiPriority w:val="99"/>
    <w:rsid w:val="00BF4833"/>
  </w:style>
  <w:style w:type="numbering" w:customStyle="1" w:styleId="Styl821141">
    <w:name w:val="Styl821141"/>
    <w:uiPriority w:val="99"/>
    <w:rsid w:val="00BF4833"/>
  </w:style>
  <w:style w:type="numbering" w:customStyle="1" w:styleId="Styl124141">
    <w:name w:val="Styl124141"/>
    <w:uiPriority w:val="99"/>
    <w:rsid w:val="00BF4833"/>
  </w:style>
  <w:style w:type="numbering" w:customStyle="1" w:styleId="Styl164141">
    <w:name w:val="Styl164141"/>
    <w:uiPriority w:val="99"/>
    <w:rsid w:val="00BF4833"/>
  </w:style>
  <w:style w:type="numbering" w:customStyle="1" w:styleId="Styl174141">
    <w:name w:val="Styl174141"/>
    <w:uiPriority w:val="99"/>
    <w:rsid w:val="00BF4833"/>
  </w:style>
  <w:style w:type="numbering" w:customStyle="1" w:styleId="Styl204141">
    <w:name w:val="Styl204141"/>
    <w:uiPriority w:val="99"/>
    <w:rsid w:val="00BF4833"/>
  </w:style>
  <w:style w:type="numbering" w:customStyle="1" w:styleId="Styl1141141">
    <w:name w:val="Styl1141141"/>
    <w:uiPriority w:val="99"/>
    <w:rsid w:val="00BF4833"/>
    <w:pPr>
      <w:numPr>
        <w:numId w:val="185"/>
      </w:numPr>
    </w:pPr>
  </w:style>
  <w:style w:type="numbering" w:customStyle="1" w:styleId="Styl3141141">
    <w:name w:val="Styl3141141"/>
    <w:rsid w:val="00BF4833"/>
  </w:style>
  <w:style w:type="numbering" w:customStyle="1" w:styleId="Styl4141141">
    <w:name w:val="Styl4141141"/>
    <w:rsid w:val="00BF4833"/>
  </w:style>
  <w:style w:type="numbering" w:customStyle="1" w:styleId="Styl1331142">
    <w:name w:val="Styl1331142"/>
    <w:uiPriority w:val="99"/>
    <w:rsid w:val="00BF4833"/>
  </w:style>
  <w:style w:type="numbering" w:customStyle="1" w:styleId="Styl1831141">
    <w:name w:val="Styl1831141"/>
    <w:uiPriority w:val="99"/>
    <w:rsid w:val="00BF4833"/>
  </w:style>
  <w:style w:type="numbering" w:customStyle="1" w:styleId="Styl141232">
    <w:name w:val="Styl141232"/>
    <w:uiPriority w:val="99"/>
    <w:rsid w:val="00BF4833"/>
  </w:style>
  <w:style w:type="numbering" w:customStyle="1" w:styleId="Styl13531">
    <w:name w:val="Styl13531"/>
    <w:uiPriority w:val="99"/>
    <w:rsid w:val="00BF4833"/>
    <w:pPr>
      <w:numPr>
        <w:numId w:val="194"/>
      </w:numPr>
    </w:pPr>
  </w:style>
  <w:style w:type="numbering" w:customStyle="1" w:styleId="WW8Num1231">
    <w:name w:val="WW8Num1231"/>
    <w:rsid w:val="00BF4833"/>
  </w:style>
  <w:style w:type="numbering" w:customStyle="1" w:styleId="Styl151411">
    <w:name w:val="Styl151411"/>
    <w:uiPriority w:val="99"/>
    <w:rsid w:val="00BF4833"/>
  </w:style>
  <w:style w:type="numbering" w:customStyle="1" w:styleId="Styl2021211">
    <w:name w:val="Styl2021211"/>
    <w:uiPriority w:val="99"/>
    <w:rsid w:val="00BF4833"/>
  </w:style>
  <w:style w:type="numbering" w:customStyle="1" w:styleId="Styl164151">
    <w:name w:val="Styl164151"/>
    <w:uiPriority w:val="99"/>
    <w:rsid w:val="00BF4833"/>
  </w:style>
  <w:style w:type="numbering" w:customStyle="1" w:styleId="Styl1491">
    <w:name w:val="Styl1491"/>
    <w:uiPriority w:val="99"/>
    <w:rsid w:val="00BF4833"/>
    <w:pPr>
      <w:numPr>
        <w:numId w:val="70"/>
      </w:numPr>
    </w:pPr>
  </w:style>
  <w:style w:type="numbering" w:customStyle="1" w:styleId="Styl8271">
    <w:name w:val="Styl8271"/>
    <w:uiPriority w:val="99"/>
    <w:rsid w:val="00BF4833"/>
    <w:pPr>
      <w:numPr>
        <w:numId w:val="165"/>
      </w:numPr>
    </w:pPr>
  </w:style>
  <w:style w:type="numbering" w:customStyle="1" w:styleId="Styl162161">
    <w:name w:val="Styl162161"/>
    <w:uiPriority w:val="99"/>
    <w:rsid w:val="00BF4833"/>
    <w:pPr>
      <w:numPr>
        <w:numId w:val="163"/>
      </w:numPr>
    </w:pPr>
  </w:style>
  <w:style w:type="numbering" w:customStyle="1" w:styleId="Styl5651">
    <w:name w:val="Styl5651"/>
    <w:uiPriority w:val="99"/>
    <w:rsid w:val="00BF4833"/>
  </w:style>
  <w:style w:type="numbering" w:customStyle="1" w:styleId="Styl211251">
    <w:name w:val="Styl211251"/>
    <w:rsid w:val="00BF4833"/>
    <w:pPr>
      <w:numPr>
        <w:numId w:val="142"/>
      </w:numPr>
    </w:pPr>
  </w:style>
  <w:style w:type="numbering" w:customStyle="1" w:styleId="Styl311251">
    <w:name w:val="Styl311251"/>
    <w:rsid w:val="00BF4833"/>
  </w:style>
  <w:style w:type="numbering" w:customStyle="1" w:styleId="Styl162251">
    <w:name w:val="Styl162251"/>
    <w:uiPriority w:val="99"/>
    <w:rsid w:val="00BF4833"/>
    <w:pPr>
      <w:numPr>
        <w:numId w:val="143"/>
      </w:numPr>
    </w:pPr>
  </w:style>
  <w:style w:type="numbering" w:customStyle="1" w:styleId="Styl27251">
    <w:name w:val="Styl27251"/>
    <w:uiPriority w:val="99"/>
    <w:rsid w:val="00BF4833"/>
    <w:pPr>
      <w:numPr>
        <w:numId w:val="144"/>
      </w:numPr>
    </w:pPr>
  </w:style>
  <w:style w:type="numbering" w:customStyle="1" w:styleId="Styl313251">
    <w:name w:val="Styl313251"/>
    <w:rsid w:val="00BF4833"/>
    <w:pPr>
      <w:numPr>
        <w:numId w:val="146"/>
      </w:numPr>
    </w:pPr>
  </w:style>
  <w:style w:type="numbering" w:customStyle="1" w:styleId="Stylspecyfikacji11">
    <w:name w:val="Styl specyfikacji11"/>
    <w:rsid w:val="00BF4833"/>
    <w:pPr>
      <w:numPr>
        <w:numId w:val="156"/>
      </w:numPr>
    </w:pPr>
  </w:style>
  <w:style w:type="numbering" w:customStyle="1" w:styleId="WW8Num3221">
    <w:name w:val="WW8Num3221"/>
    <w:basedOn w:val="Bezlisty"/>
    <w:rsid w:val="00BF4833"/>
    <w:pPr>
      <w:numPr>
        <w:numId w:val="289"/>
      </w:numPr>
    </w:pPr>
  </w:style>
  <w:style w:type="numbering" w:customStyle="1" w:styleId="WW8Num351">
    <w:name w:val="WW8Num351"/>
    <w:basedOn w:val="Bezlisty"/>
    <w:rsid w:val="00BF4833"/>
    <w:pPr>
      <w:numPr>
        <w:numId w:val="159"/>
      </w:numPr>
    </w:pPr>
  </w:style>
  <w:style w:type="numbering" w:customStyle="1" w:styleId="WW8Num2221">
    <w:name w:val="WW8Num2221"/>
    <w:basedOn w:val="Bezlisty"/>
    <w:rsid w:val="00BF4833"/>
    <w:pPr>
      <w:numPr>
        <w:numId w:val="160"/>
      </w:numPr>
    </w:pPr>
  </w:style>
  <w:style w:type="numbering" w:customStyle="1" w:styleId="Styl92311">
    <w:name w:val="Styl92311"/>
    <w:uiPriority w:val="99"/>
    <w:rsid w:val="00BF4833"/>
    <w:pPr>
      <w:numPr>
        <w:numId w:val="168"/>
      </w:numPr>
    </w:pPr>
  </w:style>
  <w:style w:type="numbering" w:customStyle="1" w:styleId="Styl102311">
    <w:name w:val="Styl102311"/>
    <w:uiPriority w:val="99"/>
    <w:rsid w:val="00BF4833"/>
    <w:pPr>
      <w:numPr>
        <w:numId w:val="169"/>
      </w:numPr>
    </w:pPr>
  </w:style>
  <w:style w:type="numbering" w:customStyle="1" w:styleId="Styl314411">
    <w:name w:val="Styl314411"/>
    <w:rsid w:val="00BF4833"/>
    <w:pPr>
      <w:numPr>
        <w:numId w:val="140"/>
      </w:numPr>
    </w:pPr>
  </w:style>
  <w:style w:type="numbering" w:customStyle="1" w:styleId="Styl4131411">
    <w:name w:val="Styl4131411"/>
    <w:rsid w:val="00BF4833"/>
    <w:pPr>
      <w:numPr>
        <w:numId w:val="174"/>
      </w:numPr>
    </w:pPr>
  </w:style>
  <w:style w:type="numbering" w:customStyle="1" w:styleId="Styl13311411">
    <w:name w:val="Styl13311411"/>
    <w:uiPriority w:val="99"/>
    <w:rsid w:val="00BF4833"/>
    <w:pPr>
      <w:numPr>
        <w:numId w:val="176"/>
      </w:numPr>
    </w:pPr>
  </w:style>
  <w:style w:type="numbering" w:customStyle="1" w:styleId="Styl1412311">
    <w:name w:val="Styl1412311"/>
    <w:uiPriority w:val="99"/>
    <w:rsid w:val="00BF4833"/>
    <w:pPr>
      <w:numPr>
        <w:numId w:val="175"/>
      </w:numPr>
    </w:pPr>
  </w:style>
  <w:style w:type="numbering" w:customStyle="1" w:styleId="Styl226">
    <w:name w:val="Styl226"/>
    <w:rsid w:val="00BF4833"/>
    <w:pPr>
      <w:numPr>
        <w:numId w:val="5"/>
      </w:numPr>
    </w:pPr>
  </w:style>
  <w:style w:type="numbering" w:customStyle="1" w:styleId="Styl337">
    <w:name w:val="Styl337"/>
    <w:rsid w:val="00BF4833"/>
    <w:pPr>
      <w:numPr>
        <w:numId w:val="50"/>
      </w:numPr>
    </w:pPr>
  </w:style>
  <w:style w:type="paragraph" w:customStyle="1" w:styleId="ZnakZnak1">
    <w:name w:val="Znak Znak1"/>
    <w:basedOn w:val="Normalny"/>
    <w:uiPriority w:val="99"/>
    <w:rsid w:val="0030595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742458426">
      <w:bodyDiv w:val="1"/>
      <w:marLeft w:val="0"/>
      <w:marRight w:val="0"/>
      <w:marTop w:val="0"/>
      <w:marBottom w:val="0"/>
      <w:divBdr>
        <w:top w:val="none" w:sz="0" w:space="0" w:color="auto"/>
        <w:left w:val="none" w:sz="0" w:space="0" w:color="auto"/>
        <w:bottom w:val="none" w:sz="0" w:space="0" w:color="auto"/>
        <w:right w:val="none" w:sz="0" w:space="0" w:color="auto"/>
      </w:divBdr>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075980609">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mailto:jw4809.kj@ron.mil.pl"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header" Target="header4.xml"/><Relationship Id="rId42" Type="http://schemas.openxmlformats.org/officeDocument/2006/relationships/footer" Target="footer5.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yperlink" Target="mailto:jw4809.infrastruktura@ron.mil.pl"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26wog/proceedings" TargetMode="External"/><Relationship Id="rId32" Type="http://schemas.openxmlformats.org/officeDocument/2006/relationships/header" Target="header3.xml"/><Relationship Id="rId37" Type="http://schemas.openxmlformats.org/officeDocument/2006/relationships/footer" Target="footer3.xml"/><Relationship Id="rId40" Type="http://schemas.openxmlformats.org/officeDocument/2006/relationships/header" Target="header7.xml"/><Relationship Id="rId45" Type="http://schemas.openxmlformats.org/officeDocument/2006/relationships/footer" Target="footer7.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footer" Target="footer2.xml"/><Relationship Id="rId49"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header" Target="header2.xml"/><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mailto:jw4809.iodo@ron.mil.pl" TargetMode="External"/><Relationship Id="rId30" Type="http://schemas.openxmlformats.org/officeDocument/2006/relationships/hyperlink" Target="mailto:t.malarski@mtinwestserwis.pl" TargetMode="Externa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footer" Target="footer8.xml"/><Relationship Id="rId8" Type="http://schemas.openxmlformats.org/officeDocument/2006/relationships/styles" Target="styles.xml"/><Relationship Id="rId51"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ZASTRZEŻONE</KlauzulaTajnosci>
    <ZatwierdzonyPrzez xmlns="http://schemas.microsoft.com/sharepoint/v3" xsi:nil="true"/>
    <JednostkaWojskowa xmlns="http://schemas.microsoft.com/sharepoint/v3" xsi:nil="true"/>
    <_dlc_DocId xmlns="f52873c2-5f31-4973-adda-d4235ece25bd">PEYA4Z2STNJ5-1786848945-249</_dlc_DocId>
    <_dlc_DocIdUrl xmlns="f52873c2-5f31-4973-adda-d4235ece25bd">
      <Url>https://iwspsz.ron.int/jiwspsz/rblog/2rblog/jwbezpod/26wog/kom/szp/_layouts/15/DocIdRedir.aspx?ID=PEYA4Z2STNJ5-1786848945-249</Url>
      <Description>PEYA4Z2STNJ5-1786848945-249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2.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5.xml><?xml version="1.0" encoding="utf-8"?>
<ds:datastoreItem xmlns:ds="http://schemas.openxmlformats.org/officeDocument/2006/customXml" ds:itemID="{BB1942C0-93DD-42B6-8691-EF36F021051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6599E19-4F54-43C7-8C58-5469AA92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95</Pages>
  <Words>30067</Words>
  <Characters>180408</Characters>
  <Application>Microsoft Office Word</Application>
  <DocSecurity>0</DocSecurity>
  <Lines>1503</Lines>
  <Paragraphs>420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210055</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Jaworska Anna</cp:lastModifiedBy>
  <cp:revision>7</cp:revision>
  <cp:lastPrinted>2022-04-07T14:26:00Z</cp:lastPrinted>
  <dcterms:created xsi:type="dcterms:W3CDTF">2022-04-07T08:42:00Z</dcterms:created>
  <dcterms:modified xsi:type="dcterms:W3CDTF">2022-04-07T14:27:00Z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8bc382f4-1d7e-4e63-b304-d3fdda26aacc</vt:lpwstr>
  </property>
</Properties>
</file>