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2124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D21F6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/Z-157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124CB" w:rsidRDefault="00EF4A33" w:rsidP="00EF7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2124CB" w:rsidRPr="002124C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DOSTAWA </w:t>
      </w:r>
      <w:r w:rsidR="00D21F6D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AUTOREFRAKTOMETRU Z KERATOMETREM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124CB" w:rsidRPr="00EF4A33" w:rsidRDefault="002124C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2124C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2124CB" w:rsidRPr="00EF4A33" w:rsidRDefault="002124CB" w:rsidP="002124CB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4CB" w:rsidRDefault="002124CB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796E" w:rsidRPr="00EF4A33" w:rsidRDefault="00EF796E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Pr="00EF4A33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A7" w:rsidRDefault="00AB63A7" w:rsidP="00EF4A33">
      <w:pPr>
        <w:spacing w:after="0" w:line="240" w:lineRule="auto"/>
      </w:pPr>
      <w:r>
        <w:separator/>
      </w:r>
    </w:p>
  </w:endnote>
  <w:endnote w:type="continuationSeparator" w:id="0">
    <w:p w:rsidR="00AB63A7" w:rsidRDefault="00AB63A7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F6D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A7" w:rsidRDefault="00AB63A7" w:rsidP="00EF4A33">
      <w:pPr>
        <w:spacing w:after="0" w:line="240" w:lineRule="auto"/>
      </w:pPr>
      <w:r>
        <w:separator/>
      </w:r>
    </w:p>
  </w:footnote>
  <w:footnote w:type="continuationSeparator" w:id="0">
    <w:p w:rsidR="00AB63A7" w:rsidRDefault="00AB63A7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1499"/>
    <w:rsid w:val="00082E51"/>
    <w:rsid w:val="001A34A8"/>
    <w:rsid w:val="001A6F07"/>
    <w:rsid w:val="001F15C4"/>
    <w:rsid w:val="002124CB"/>
    <w:rsid w:val="00267BF4"/>
    <w:rsid w:val="00330A23"/>
    <w:rsid w:val="00384E63"/>
    <w:rsid w:val="003E172D"/>
    <w:rsid w:val="003E411A"/>
    <w:rsid w:val="00496C70"/>
    <w:rsid w:val="004A200D"/>
    <w:rsid w:val="004D39EA"/>
    <w:rsid w:val="005512DD"/>
    <w:rsid w:val="00580811"/>
    <w:rsid w:val="0058656F"/>
    <w:rsid w:val="005B01D5"/>
    <w:rsid w:val="005D09AA"/>
    <w:rsid w:val="00670FC4"/>
    <w:rsid w:val="006B302F"/>
    <w:rsid w:val="007B1C8D"/>
    <w:rsid w:val="007B7953"/>
    <w:rsid w:val="00885629"/>
    <w:rsid w:val="008D7A74"/>
    <w:rsid w:val="00924BD6"/>
    <w:rsid w:val="00992EE7"/>
    <w:rsid w:val="009C16B7"/>
    <w:rsid w:val="009F2A5F"/>
    <w:rsid w:val="00AB63A7"/>
    <w:rsid w:val="00B82FB5"/>
    <w:rsid w:val="00C7188E"/>
    <w:rsid w:val="00CF502E"/>
    <w:rsid w:val="00D21F6D"/>
    <w:rsid w:val="00E2695B"/>
    <w:rsid w:val="00EA6F4C"/>
    <w:rsid w:val="00EE1A77"/>
    <w:rsid w:val="00EF4A33"/>
    <w:rsid w:val="00EF796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32</cp:revision>
  <cp:lastPrinted>2022-12-14T12:33:00Z</cp:lastPrinted>
  <dcterms:created xsi:type="dcterms:W3CDTF">2021-01-30T18:42:00Z</dcterms:created>
  <dcterms:modified xsi:type="dcterms:W3CDTF">2022-12-14T12:33:00Z</dcterms:modified>
</cp:coreProperties>
</file>