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CD18" w14:textId="77777777" w:rsidR="00144B03" w:rsidRPr="00F2216C" w:rsidRDefault="00144B03" w:rsidP="00556CC8">
      <w:pPr>
        <w:pStyle w:val="Standard"/>
        <w:ind w:left="0" w:firstLine="0"/>
        <w:rPr>
          <w:rFonts w:asciiTheme="majorHAnsi" w:hAnsiTheme="majorHAnsi" w:cs="Times New Roman"/>
          <w:i/>
          <w:sz w:val="24"/>
          <w:szCs w:val="24"/>
        </w:rPr>
      </w:pPr>
    </w:p>
    <w:p w14:paraId="7867770B" w14:textId="77777777" w:rsidR="00C20880" w:rsidRPr="00F2216C" w:rsidRDefault="00C20880" w:rsidP="00C20880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Pr="00F2216C">
        <w:rPr>
          <w:rFonts w:asciiTheme="majorHAnsi" w:hAnsiTheme="majorHAnsi" w:cs="Times New Roman"/>
          <w:b/>
          <w:bCs/>
          <w:sz w:val="24"/>
          <w:szCs w:val="24"/>
        </w:rPr>
        <w:t xml:space="preserve">Załącznik nr 4 do SWZ </w:t>
      </w:r>
    </w:p>
    <w:p w14:paraId="344EE492" w14:textId="77777777" w:rsidR="00C20880" w:rsidRPr="00F2216C" w:rsidRDefault="00C20880" w:rsidP="00C20880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51A38D61" w14:textId="680741F8" w:rsidR="00C20880" w:rsidRPr="00556CC8" w:rsidRDefault="00C20880" w:rsidP="00C20880">
      <w:pPr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_GoBack"/>
      <w:r w:rsidRPr="00556CC8">
        <w:rPr>
          <w:rFonts w:asciiTheme="majorHAnsi" w:hAnsiTheme="majorHAnsi" w:cs="Times New Roman"/>
          <w:b/>
          <w:sz w:val="24"/>
          <w:szCs w:val="24"/>
        </w:rPr>
        <w:t xml:space="preserve">Znak sprawy  </w:t>
      </w:r>
      <w:r w:rsidR="002772A9" w:rsidRPr="00556CC8">
        <w:rPr>
          <w:rFonts w:asciiTheme="majorHAnsi" w:hAnsiTheme="majorHAnsi" w:cs="Times New Roman"/>
          <w:b/>
          <w:sz w:val="24"/>
          <w:szCs w:val="24"/>
        </w:rPr>
        <w:t>ZDP.26.2</w:t>
      </w:r>
      <w:r w:rsidRPr="00556CC8">
        <w:rPr>
          <w:rFonts w:asciiTheme="majorHAnsi" w:hAnsiTheme="majorHAnsi" w:cs="Times New Roman"/>
          <w:b/>
          <w:sz w:val="24"/>
          <w:szCs w:val="24"/>
        </w:rPr>
        <w:t>.2023</w:t>
      </w:r>
    </w:p>
    <w:bookmarkEnd w:id="0"/>
    <w:p w14:paraId="0A73A200" w14:textId="77777777" w:rsidR="00C20880" w:rsidRPr="00F2216C" w:rsidRDefault="00C20880" w:rsidP="00C20880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C20880" w:rsidRPr="00F2216C" w14:paraId="24A53D2E" w14:textId="77777777" w:rsidTr="00EE07A7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111A92B9" w14:textId="77777777" w:rsidR="00C20880" w:rsidRPr="00F2216C" w:rsidRDefault="00C20880" w:rsidP="00EE07A7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37B89F1" w14:textId="77777777" w:rsidR="00C20880" w:rsidRPr="00F2216C" w:rsidRDefault="00C20880" w:rsidP="00EE07A7">
            <w:pPr>
              <w:pStyle w:val="p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567A802" w14:textId="77777777" w:rsidR="00C20880" w:rsidRPr="00F2216C" w:rsidRDefault="00C20880" w:rsidP="00EE07A7">
            <w:pPr>
              <w:pStyle w:val="tableCenter"/>
              <w:spacing w:after="200"/>
              <w:rPr>
                <w:rFonts w:asciiTheme="majorHAnsi" w:hAnsiTheme="majorHAnsi" w:cs="Times New Roman"/>
                <w:sz w:val="24"/>
                <w:szCs w:val="24"/>
              </w:rPr>
            </w:pPr>
            <w:r w:rsidRPr="00F2216C">
              <w:rPr>
                <w:rFonts w:asciiTheme="majorHAnsi" w:hAnsiTheme="majorHAnsi" w:cs="Times New Roman"/>
                <w:sz w:val="24"/>
                <w:szCs w:val="24"/>
              </w:rPr>
              <w:t>nazwa Wykonawcy</w:t>
            </w:r>
          </w:p>
        </w:tc>
      </w:tr>
    </w:tbl>
    <w:p w14:paraId="7228C947" w14:textId="77777777" w:rsidR="00C20880" w:rsidRPr="00F2216C" w:rsidRDefault="00C20880" w:rsidP="00C20880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21BE9225" w14:textId="77777777" w:rsidR="00C20880" w:rsidRPr="00F2216C" w:rsidRDefault="00C20880" w:rsidP="00C20880">
      <w:pPr>
        <w:spacing w:before="24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1FBC0685" w14:textId="77777777" w:rsidR="00C20880" w:rsidRPr="00F2216C" w:rsidRDefault="00C20880" w:rsidP="00C20880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2C6F64F2" w14:textId="77777777" w:rsidR="00C20880" w:rsidRPr="00962185" w:rsidRDefault="00C20880" w:rsidP="00C20880">
      <w:pPr>
        <w:ind w:left="658"/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962185">
        <w:rPr>
          <w:rStyle w:val="bold"/>
          <w:rFonts w:asciiTheme="majorHAnsi" w:hAnsiTheme="majorHAnsi" w:cs="Times New Roman"/>
          <w:sz w:val="24"/>
          <w:szCs w:val="24"/>
        </w:rPr>
        <w:t>przebudowa dróg powiatowych</w:t>
      </w:r>
    </w:p>
    <w:p w14:paraId="0B52E8BF" w14:textId="77777777" w:rsidR="00C20880" w:rsidRPr="00F2216C" w:rsidRDefault="00C20880" w:rsidP="00C20880">
      <w:pPr>
        <w:ind w:left="658"/>
        <w:rPr>
          <w:rStyle w:val="bold"/>
          <w:rFonts w:asciiTheme="majorHAnsi" w:hAnsiTheme="majorHAnsi" w:cs="Times New Roman"/>
          <w:sz w:val="24"/>
          <w:szCs w:val="24"/>
        </w:rPr>
      </w:pPr>
    </w:p>
    <w:p w14:paraId="06B7A55B" w14:textId="77777777" w:rsidR="00C20880" w:rsidRPr="00F2216C" w:rsidRDefault="00C20880" w:rsidP="00C20880">
      <w:pPr>
        <w:ind w:left="65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&lt;nazwa postępowania&gt;</w:t>
      </w:r>
    </w:p>
    <w:p w14:paraId="4E4F4FDA" w14:textId="77777777" w:rsidR="00C20880" w:rsidRPr="00F2216C" w:rsidRDefault="00C20880" w:rsidP="00C20880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53B73616" w14:textId="77777777" w:rsidR="00C20880" w:rsidRPr="00F2216C" w:rsidRDefault="00C20880" w:rsidP="00C20880">
      <w:pPr>
        <w:tabs>
          <w:tab w:val="left" w:pos="7952"/>
        </w:tabs>
        <w:ind w:left="6313"/>
        <w:jc w:val="both"/>
        <w:rPr>
          <w:rFonts w:asciiTheme="majorHAnsi" w:hAnsiTheme="majorHAnsi" w:cs="Times New Roman"/>
          <w:sz w:val="24"/>
          <w:szCs w:val="24"/>
        </w:rPr>
      </w:pPr>
    </w:p>
    <w:p w14:paraId="36A2C64E" w14:textId="77777777" w:rsidR="00C20880" w:rsidRPr="00F2216C" w:rsidRDefault="00C20880" w:rsidP="00C20880">
      <w:pPr>
        <w:pStyle w:val="center"/>
        <w:spacing w:before="240" w:after="0"/>
        <w:rPr>
          <w:rStyle w:val="bold"/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 ORAZ NIEPODLEGANIU WYKLUCZENIU</w:t>
      </w:r>
    </w:p>
    <w:p w14:paraId="1D9E6FC9" w14:textId="77777777" w:rsidR="00C20880" w:rsidRPr="00F2216C" w:rsidRDefault="00C20880" w:rsidP="00C20880">
      <w:pPr>
        <w:pStyle w:val="center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 xml:space="preserve">O KTÓRYM MOWA W ART. 125 UST. 1 </w:t>
      </w:r>
    </w:p>
    <w:p w14:paraId="62333681" w14:textId="77777777" w:rsidR="00C20880" w:rsidRPr="00F2216C" w:rsidRDefault="00C20880" w:rsidP="00C20880">
      <w:pPr>
        <w:pStyle w:val="center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USTAWY Z DNIA 11 WRZEŚNIA 2019R. PRAWO ZAMÓWIEŃ PUBLICZNYCH</w:t>
      </w:r>
    </w:p>
    <w:p w14:paraId="61BECD73" w14:textId="77777777" w:rsidR="00C20880" w:rsidRPr="00F2216C" w:rsidRDefault="00C20880" w:rsidP="00C20880">
      <w:pPr>
        <w:pStyle w:val="center"/>
        <w:rPr>
          <w:rFonts w:asciiTheme="majorHAnsi" w:hAnsiTheme="majorHAnsi" w:cs="Times New Roman"/>
          <w:b/>
          <w:sz w:val="24"/>
          <w:szCs w:val="24"/>
        </w:rPr>
      </w:pPr>
    </w:p>
    <w:p w14:paraId="6FDCA5C4" w14:textId="77777777" w:rsidR="00C20880" w:rsidRPr="00F2216C" w:rsidRDefault="00C20880" w:rsidP="00C20880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7ED04D1B" w14:textId="77777777" w:rsidR="00C20880" w:rsidRPr="00F2216C" w:rsidRDefault="00C20880" w:rsidP="00C2088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Oświadczam, że Wykonawca spełnia warunki udziału w postępowaniu określone w pkt </w:t>
      </w:r>
      <w:r w:rsidRPr="00162D3C">
        <w:rPr>
          <w:rFonts w:asciiTheme="majorHAnsi" w:hAnsiTheme="majorHAnsi" w:cs="Times New Roman"/>
          <w:color w:val="FF0000"/>
          <w:sz w:val="24"/>
          <w:szCs w:val="24"/>
        </w:rPr>
        <w:t xml:space="preserve">.................SWZ </w:t>
      </w:r>
      <w:r w:rsidRPr="00162D3C">
        <w:rPr>
          <w:rFonts w:asciiTheme="majorHAnsi" w:hAnsiTheme="majorHAnsi" w:cs="Times New Roman"/>
          <w:b/>
          <w:color w:val="FF0000"/>
          <w:sz w:val="24"/>
          <w:szCs w:val="24"/>
        </w:rPr>
        <w:t>(NALEŻY WSKAZAĆ KONKRETNY PUNKT SWZ)</w:t>
      </w:r>
    </w:p>
    <w:p w14:paraId="182AFD39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44412349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Wykonawca nie podlega wykluczeniu na podstawie:</w:t>
      </w:r>
    </w:p>
    <w:p w14:paraId="11F38E79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47AD8176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109 ust. 1 pkt 5,7 Ustawy PZP </w:t>
      </w:r>
      <w:r w:rsidRPr="00F2216C">
        <w:rPr>
          <w:rFonts w:asciiTheme="majorHAnsi" w:hAnsiTheme="majorHAnsi" w:cs="Times New Roman"/>
          <w:b/>
          <w:sz w:val="24"/>
          <w:szCs w:val="24"/>
        </w:rPr>
        <w:t>(JEŻELI DOTYCZY</w:t>
      </w:r>
      <w:r w:rsidRPr="00F2216C">
        <w:rPr>
          <w:rFonts w:asciiTheme="majorHAnsi" w:hAnsiTheme="majorHAnsi" w:cs="Times New Roman"/>
          <w:sz w:val="24"/>
          <w:szCs w:val="24"/>
        </w:rPr>
        <w:t xml:space="preserve"> </w:t>
      </w:r>
      <w:r w:rsidRPr="00F2216C">
        <w:rPr>
          <w:rFonts w:asciiTheme="majorHAnsi" w:hAnsiTheme="majorHAnsi" w:cs="Times New Roman"/>
          <w:b/>
          <w:sz w:val="24"/>
          <w:szCs w:val="24"/>
        </w:rPr>
        <w:t>NALEŻY WSKAZAĆ KONKRETNY PUNKT USTAWY PZP)</w:t>
      </w:r>
    </w:p>
    <w:p w14:paraId="664C6CF9" w14:textId="77777777" w:rsidR="00C20880" w:rsidRPr="00F2216C" w:rsidRDefault="00C20880" w:rsidP="00C20880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Informacja na temat podwykonawców niebędących podmiotami udostępniającymi zasoby (JEŻELI DOTYCZY)</w:t>
      </w:r>
    </w:p>
    <w:p w14:paraId="1CFD75E2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Informuję, że podwykonawca niebędący podmiotem udostępniającym zasoby nie podlega wykluczeniu na podstawie:</w:t>
      </w:r>
    </w:p>
    <w:p w14:paraId="42A02862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153A03CE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109 ust. 1 pkt 5,7 Ustawy PZP. </w:t>
      </w:r>
    </w:p>
    <w:p w14:paraId="6DB0C542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b/>
          <w:sz w:val="24"/>
          <w:szCs w:val="24"/>
        </w:rPr>
        <w:t>(JEŻELI DOTYCZY NALEŻY WSKAZAĆ KONKRETNY PUNKT USTAWY)</w:t>
      </w:r>
    </w:p>
    <w:p w14:paraId="318C637F" w14:textId="77777777" w:rsidR="00C20880" w:rsidRPr="00F2216C" w:rsidRDefault="00C20880" w:rsidP="00C20880">
      <w:pPr>
        <w:spacing w:before="240"/>
        <w:jc w:val="both"/>
        <w:rPr>
          <w:rStyle w:val="bold"/>
          <w:rFonts w:asciiTheme="majorHAnsi" w:hAnsiTheme="majorHAnsi" w:cs="Times New Roman"/>
          <w:b w:val="0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2216C">
        <w:rPr>
          <w:rStyle w:val="bold"/>
          <w:rFonts w:asciiTheme="majorHAnsi" w:hAnsiTheme="majorHAnsi" w:cs="Times New Roman"/>
          <w:sz w:val="24"/>
          <w:szCs w:val="24"/>
        </w:rPr>
        <w:br w:type="page"/>
      </w:r>
      <w:r w:rsidRPr="00F2216C">
        <w:rPr>
          <w:rStyle w:val="bold"/>
          <w:rFonts w:asciiTheme="majorHAnsi" w:hAnsiTheme="majorHAnsi" w:cs="Times New Roman"/>
          <w:sz w:val="24"/>
          <w:szCs w:val="24"/>
        </w:rPr>
        <w:lastRenderedPageBreak/>
        <w:t>Informacja na temat podmiotów, na których zasoby Wykonawca się powołuje</w:t>
      </w:r>
    </w:p>
    <w:p w14:paraId="71D1D5FA" w14:textId="77777777" w:rsidR="00C20880" w:rsidRPr="00F2216C" w:rsidRDefault="00C20880" w:rsidP="00C20880">
      <w:pPr>
        <w:jc w:val="center"/>
        <w:rPr>
          <w:rStyle w:val="bold"/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(JEŻELI DOTYCZY)</w:t>
      </w:r>
    </w:p>
    <w:p w14:paraId="1A0AC5AB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2A4DEFB0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spełnianiu warunków</w:t>
      </w:r>
    </w:p>
    <w:p w14:paraId="0AF1001E" w14:textId="77777777" w:rsidR="00C20880" w:rsidRPr="00CD71DF" w:rsidRDefault="00C20880" w:rsidP="00C20880">
      <w:pPr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 xml:space="preserve">Oświadczam, że w zakresie w jakim udostępniam zasoby, spełniam warunki udziału w postępowaniu określone w pkt. </w:t>
      </w:r>
      <w:r>
        <w:rPr>
          <w:rFonts w:asciiTheme="majorHAnsi" w:hAnsiTheme="majorHAnsi" w:cs="Times New Roman"/>
          <w:color w:val="FF0000"/>
          <w:sz w:val="24"/>
          <w:szCs w:val="24"/>
        </w:rPr>
        <w:t>...................</w:t>
      </w:r>
      <w:r w:rsidRPr="00CD71DF">
        <w:rPr>
          <w:rFonts w:asciiTheme="majorHAnsi" w:hAnsiTheme="majorHAnsi" w:cs="Times New Roman"/>
          <w:color w:val="FF0000"/>
          <w:sz w:val="24"/>
          <w:szCs w:val="24"/>
        </w:rPr>
        <w:t xml:space="preserve">. </w:t>
      </w:r>
      <w:r w:rsidRPr="00CD71DF">
        <w:rPr>
          <w:rFonts w:asciiTheme="majorHAnsi" w:hAnsiTheme="majorHAnsi" w:cs="Times New Roman"/>
          <w:b/>
          <w:color w:val="FF0000"/>
          <w:sz w:val="24"/>
          <w:szCs w:val="24"/>
        </w:rPr>
        <w:t>(NALEŻY WSKAZAĆ KONKRETNY PUNKT SWZ)</w:t>
      </w:r>
    </w:p>
    <w:p w14:paraId="5A9E35D2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Style w:val="bold"/>
          <w:rFonts w:asciiTheme="majorHAnsi" w:hAnsiTheme="majorHAnsi" w:cs="Times New Roman"/>
          <w:sz w:val="24"/>
          <w:szCs w:val="24"/>
        </w:rPr>
        <w:t>Oświadczenie o niepodleganiu wykluczeniu</w:t>
      </w:r>
    </w:p>
    <w:p w14:paraId="0283989A" w14:textId="77777777" w:rsidR="00C20880" w:rsidRPr="00F2216C" w:rsidRDefault="00C20880" w:rsidP="00C20880">
      <w:pPr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Informuję, że jako podmiot udostępniający zasoby nie podlegam wykluczeniu na podstawie:</w:t>
      </w:r>
    </w:p>
    <w:p w14:paraId="0D820139" w14:textId="77777777" w:rsidR="00C20880" w:rsidRPr="00F2216C" w:rsidRDefault="00C20880" w:rsidP="00C20880">
      <w:p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>art. 108 ust. 1 pkt 1-6 Ustawy PZP;</w:t>
      </w:r>
    </w:p>
    <w:p w14:paraId="4F75A0CE" w14:textId="77777777" w:rsidR="00C20880" w:rsidRPr="00F2216C" w:rsidRDefault="00C20880" w:rsidP="00C20880">
      <w:pPr>
        <w:spacing w:after="240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2216C">
        <w:rPr>
          <w:rFonts w:asciiTheme="majorHAnsi" w:hAnsiTheme="majorHAnsi" w:cs="Times New Roman"/>
          <w:sz w:val="24"/>
          <w:szCs w:val="24"/>
        </w:rPr>
        <w:t>-</w:t>
      </w:r>
      <w:r w:rsidRPr="00F2216C">
        <w:rPr>
          <w:rFonts w:asciiTheme="majorHAnsi" w:hAnsiTheme="majorHAnsi" w:cs="Times New Roman"/>
          <w:sz w:val="24"/>
          <w:szCs w:val="24"/>
        </w:rPr>
        <w:tab/>
        <w:t xml:space="preserve">art. 109 ust. 1 pkt 5,7 Ustawy PZP. </w:t>
      </w:r>
      <w:r w:rsidRPr="00F2216C">
        <w:rPr>
          <w:rFonts w:asciiTheme="majorHAnsi" w:hAnsiTheme="majorHAnsi" w:cs="Times New Roman"/>
          <w:b/>
          <w:sz w:val="24"/>
          <w:szCs w:val="24"/>
        </w:rPr>
        <w:t>(JEŻELI DOTYCZY NALEŻY WSKAZAĆ KONKRETNY PUNKT USTAWY PZP)</w:t>
      </w:r>
    </w:p>
    <w:p w14:paraId="6EA6D90C" w14:textId="77777777" w:rsidR="00C20880" w:rsidRPr="00175FAD" w:rsidRDefault="00C20880" w:rsidP="00C20880">
      <w:pPr>
        <w:pStyle w:val="Akapitzlist"/>
        <w:spacing w:line="240" w:lineRule="auto"/>
        <w:ind w:left="0"/>
        <w:rPr>
          <w:rFonts w:asciiTheme="majorHAnsi" w:hAnsiTheme="majorHAnsi" w:cs="Calibri"/>
          <w:sz w:val="24"/>
          <w:szCs w:val="24"/>
        </w:rPr>
      </w:pPr>
    </w:p>
    <w:p w14:paraId="11E195E0" w14:textId="77777777" w:rsidR="00C20880" w:rsidRPr="00CD71DF" w:rsidRDefault="00C20880" w:rsidP="00C20880">
      <w:pPr>
        <w:spacing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CD71DF">
        <w:rPr>
          <w:rFonts w:asciiTheme="majorHAnsi" w:hAnsiTheme="majorHAnsi" w:cs="Calibr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175FAD">
        <w:rPr>
          <w:rStyle w:val="Odwoanieprzypisudolnego"/>
          <w:rFonts w:asciiTheme="majorHAnsi" w:hAnsiTheme="majorHAnsi" w:cs="Calibri"/>
          <w:sz w:val="24"/>
          <w:szCs w:val="24"/>
        </w:rPr>
        <w:footnoteReference w:id="1"/>
      </w:r>
      <w:r w:rsidRPr="00CD71DF">
        <w:rPr>
          <w:rFonts w:asciiTheme="majorHAnsi" w:hAnsiTheme="majorHAnsi" w:cs="Calibri"/>
          <w:sz w:val="24"/>
          <w:szCs w:val="24"/>
        </w:rPr>
        <w:t xml:space="preserve">. </w:t>
      </w:r>
    </w:p>
    <w:p w14:paraId="163F773D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BCE0FDE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B436DAC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4D337E6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6145948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5B1FA32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D81E3E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90CEE58" w14:textId="77777777" w:rsidR="00C20880" w:rsidRPr="00F2216C" w:rsidRDefault="00C20880" w:rsidP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4E972E6" w14:textId="77777777" w:rsidR="00405FE5" w:rsidRDefault="00405FE5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8059C7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F00F42A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2A3FD65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3CFB8F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68B7E0E" w14:textId="77777777" w:rsidR="00C20880" w:rsidRDefault="00C20880">
      <w:pPr>
        <w:spacing w:line="32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C20880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A4413" w14:textId="77777777" w:rsidR="0058119B" w:rsidRDefault="0058119B">
      <w:pPr>
        <w:spacing w:line="240" w:lineRule="auto"/>
      </w:pPr>
      <w:r>
        <w:separator/>
      </w:r>
    </w:p>
  </w:endnote>
  <w:endnote w:type="continuationSeparator" w:id="0">
    <w:p w14:paraId="34D140CA" w14:textId="77777777" w:rsidR="0058119B" w:rsidRDefault="00581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E07A7" w:rsidRDefault="00EE07A7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8080E" w14:textId="77777777" w:rsidR="0058119B" w:rsidRDefault="0058119B">
      <w:pPr>
        <w:spacing w:line="240" w:lineRule="auto"/>
      </w:pPr>
      <w:r>
        <w:separator/>
      </w:r>
    </w:p>
  </w:footnote>
  <w:footnote w:type="continuationSeparator" w:id="0">
    <w:p w14:paraId="03EDF485" w14:textId="77777777" w:rsidR="0058119B" w:rsidRDefault="0058119B">
      <w:pPr>
        <w:spacing w:line="240" w:lineRule="auto"/>
      </w:pPr>
      <w:r>
        <w:continuationSeparator/>
      </w:r>
    </w:p>
  </w:footnote>
  <w:footnote w:id="1">
    <w:p w14:paraId="473F153A" w14:textId="77777777" w:rsidR="00EE07A7" w:rsidRDefault="00EE07A7" w:rsidP="00C20880">
      <w:pPr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wyklucza się:</w:t>
      </w:r>
    </w:p>
    <w:p w14:paraId="5A1E36C6" w14:textId="77777777" w:rsidR="00EE07A7" w:rsidRDefault="00EE07A7" w:rsidP="00C20880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82890" w14:textId="77777777" w:rsidR="00EE07A7" w:rsidRDefault="00EE07A7" w:rsidP="00C2088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Calibri" w:hAnsi="Calibri" w:cs="Calibri"/>
          <w:sz w:val="18"/>
          <w:szCs w:val="18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A905F7" w14:textId="77777777" w:rsidR="00EE07A7" w:rsidRDefault="00EE07A7" w:rsidP="00C20880">
      <w:pPr>
        <w:jc w:val="both"/>
        <w:rPr>
          <w:color w:val="222222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="Calibri" w:hAnsi="Calibri" w:cs="Calibri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24BF5"/>
    <w:multiLevelType w:val="hybridMultilevel"/>
    <w:tmpl w:val="1CDC878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1">
    <w:nsid w:val="19661419"/>
    <w:multiLevelType w:val="hybridMultilevel"/>
    <w:tmpl w:val="BAF49C06"/>
    <w:lvl w:ilvl="0" w:tplc="4C34F8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D79E5"/>
    <w:multiLevelType w:val="hybridMultilevel"/>
    <w:tmpl w:val="3178298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1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7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18"/>
  </w:num>
  <w:num w:numId="5">
    <w:abstractNumId w:val="41"/>
  </w:num>
  <w:num w:numId="6">
    <w:abstractNumId w:val="23"/>
  </w:num>
  <w:num w:numId="7">
    <w:abstractNumId w:val="29"/>
  </w:num>
  <w:num w:numId="8">
    <w:abstractNumId w:val="10"/>
  </w:num>
  <w:num w:numId="9">
    <w:abstractNumId w:val="5"/>
  </w:num>
  <w:num w:numId="10">
    <w:abstractNumId w:val="25"/>
  </w:num>
  <w:num w:numId="11">
    <w:abstractNumId w:val="4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"/>
  </w:num>
  <w:num w:numId="17">
    <w:abstractNumId w:val="2"/>
  </w:num>
  <w:num w:numId="18">
    <w:abstractNumId w:val="34"/>
  </w:num>
  <w:num w:numId="19">
    <w:abstractNumId w:val="17"/>
  </w:num>
  <w:num w:numId="20">
    <w:abstractNumId w:val="24"/>
  </w:num>
  <w:num w:numId="21">
    <w:abstractNumId w:val="40"/>
  </w:num>
  <w:num w:numId="22">
    <w:abstractNumId w:val="31"/>
  </w:num>
  <w:num w:numId="23">
    <w:abstractNumId w:val="15"/>
  </w:num>
  <w:num w:numId="24">
    <w:abstractNumId w:val="35"/>
  </w:num>
  <w:num w:numId="25">
    <w:abstractNumId w:val="6"/>
  </w:num>
  <w:num w:numId="26">
    <w:abstractNumId w:val="8"/>
  </w:num>
  <w:num w:numId="27">
    <w:abstractNumId w:val="28"/>
  </w:num>
  <w:num w:numId="28">
    <w:abstractNumId w:val="39"/>
  </w:num>
  <w:num w:numId="29">
    <w:abstractNumId w:val="38"/>
  </w:num>
  <w:num w:numId="30">
    <w:abstractNumId w:val="22"/>
  </w:num>
  <w:num w:numId="31">
    <w:abstractNumId w:val="4"/>
  </w:num>
  <w:num w:numId="32">
    <w:abstractNumId w:val="36"/>
  </w:num>
  <w:num w:numId="33">
    <w:abstractNumId w:val="33"/>
  </w:num>
  <w:num w:numId="34">
    <w:abstractNumId w:val="9"/>
  </w:num>
  <w:num w:numId="35">
    <w:abstractNumId w:val="7"/>
  </w:num>
  <w:num w:numId="36">
    <w:abstractNumId w:val="19"/>
  </w:num>
  <w:num w:numId="37">
    <w:abstractNumId w:val="43"/>
  </w:num>
  <w:num w:numId="38">
    <w:abstractNumId w:val="21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09F1"/>
    <w:rsid w:val="00014E8F"/>
    <w:rsid w:val="000159B4"/>
    <w:rsid w:val="00016529"/>
    <w:rsid w:val="000222D8"/>
    <w:rsid w:val="0002613B"/>
    <w:rsid w:val="00044BDA"/>
    <w:rsid w:val="0004558A"/>
    <w:rsid w:val="00055C4F"/>
    <w:rsid w:val="00056D03"/>
    <w:rsid w:val="000713FC"/>
    <w:rsid w:val="00074A7B"/>
    <w:rsid w:val="00081AC4"/>
    <w:rsid w:val="0009021E"/>
    <w:rsid w:val="000977EF"/>
    <w:rsid w:val="000A26DB"/>
    <w:rsid w:val="000B530A"/>
    <w:rsid w:val="000B6AB0"/>
    <w:rsid w:val="000B7CAD"/>
    <w:rsid w:val="000C1642"/>
    <w:rsid w:val="000C2500"/>
    <w:rsid w:val="000D3226"/>
    <w:rsid w:val="000E0BCC"/>
    <w:rsid w:val="000E1060"/>
    <w:rsid w:val="000F630D"/>
    <w:rsid w:val="000F69A9"/>
    <w:rsid w:val="00107EAE"/>
    <w:rsid w:val="00111968"/>
    <w:rsid w:val="00122459"/>
    <w:rsid w:val="001235D1"/>
    <w:rsid w:val="00124D58"/>
    <w:rsid w:val="00141CEE"/>
    <w:rsid w:val="00144B03"/>
    <w:rsid w:val="00146123"/>
    <w:rsid w:val="00170580"/>
    <w:rsid w:val="00182CEA"/>
    <w:rsid w:val="00185381"/>
    <w:rsid w:val="001A3E75"/>
    <w:rsid w:val="001D0224"/>
    <w:rsid w:val="001D2F36"/>
    <w:rsid w:val="001D45C4"/>
    <w:rsid w:val="001D5877"/>
    <w:rsid w:val="001E1BE0"/>
    <w:rsid w:val="001F583F"/>
    <w:rsid w:val="002000A0"/>
    <w:rsid w:val="002005CE"/>
    <w:rsid w:val="00217892"/>
    <w:rsid w:val="00226178"/>
    <w:rsid w:val="00262402"/>
    <w:rsid w:val="00262D57"/>
    <w:rsid w:val="00271D4E"/>
    <w:rsid w:val="002772A9"/>
    <w:rsid w:val="002926B2"/>
    <w:rsid w:val="00295E7C"/>
    <w:rsid w:val="002A31C0"/>
    <w:rsid w:val="002B5E7C"/>
    <w:rsid w:val="002C0442"/>
    <w:rsid w:val="002C102F"/>
    <w:rsid w:val="002C618D"/>
    <w:rsid w:val="002C6B36"/>
    <w:rsid w:val="002D4685"/>
    <w:rsid w:val="002D4A26"/>
    <w:rsid w:val="002E7EA0"/>
    <w:rsid w:val="002F252F"/>
    <w:rsid w:val="00301B67"/>
    <w:rsid w:val="00314B91"/>
    <w:rsid w:val="003205BC"/>
    <w:rsid w:val="00321EF2"/>
    <w:rsid w:val="003249DA"/>
    <w:rsid w:val="00327D1D"/>
    <w:rsid w:val="00335E40"/>
    <w:rsid w:val="00340787"/>
    <w:rsid w:val="003445EA"/>
    <w:rsid w:val="00357AAE"/>
    <w:rsid w:val="00370223"/>
    <w:rsid w:val="00390191"/>
    <w:rsid w:val="003E6EDE"/>
    <w:rsid w:val="003F12FE"/>
    <w:rsid w:val="003F2BA9"/>
    <w:rsid w:val="00405FE5"/>
    <w:rsid w:val="0043150B"/>
    <w:rsid w:val="00431A21"/>
    <w:rsid w:val="004367E4"/>
    <w:rsid w:val="00455452"/>
    <w:rsid w:val="00464BDA"/>
    <w:rsid w:val="00470EB1"/>
    <w:rsid w:val="004749F8"/>
    <w:rsid w:val="00484A19"/>
    <w:rsid w:val="0049174D"/>
    <w:rsid w:val="004A345C"/>
    <w:rsid w:val="004A499B"/>
    <w:rsid w:val="004B2BC2"/>
    <w:rsid w:val="004B6655"/>
    <w:rsid w:val="004D580F"/>
    <w:rsid w:val="004D6A34"/>
    <w:rsid w:val="005015A7"/>
    <w:rsid w:val="00503599"/>
    <w:rsid w:val="005164E9"/>
    <w:rsid w:val="00532465"/>
    <w:rsid w:val="00542F2F"/>
    <w:rsid w:val="00556CC8"/>
    <w:rsid w:val="005707F0"/>
    <w:rsid w:val="0057210F"/>
    <w:rsid w:val="0058071F"/>
    <w:rsid w:val="0058119B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6076A2"/>
    <w:rsid w:val="00614073"/>
    <w:rsid w:val="00614318"/>
    <w:rsid w:val="006334A8"/>
    <w:rsid w:val="00642A57"/>
    <w:rsid w:val="00657AE2"/>
    <w:rsid w:val="00661691"/>
    <w:rsid w:val="00663E06"/>
    <w:rsid w:val="0067359F"/>
    <w:rsid w:val="00690667"/>
    <w:rsid w:val="0069255E"/>
    <w:rsid w:val="006A2EF9"/>
    <w:rsid w:val="006B6FD1"/>
    <w:rsid w:val="006B7741"/>
    <w:rsid w:val="006C0203"/>
    <w:rsid w:val="006D024C"/>
    <w:rsid w:val="006D2657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1F5F"/>
    <w:rsid w:val="00775FF4"/>
    <w:rsid w:val="00790F2E"/>
    <w:rsid w:val="007966F1"/>
    <w:rsid w:val="007A10AF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31E04"/>
    <w:rsid w:val="00833ECE"/>
    <w:rsid w:val="008506EC"/>
    <w:rsid w:val="0085306C"/>
    <w:rsid w:val="008576A4"/>
    <w:rsid w:val="008802EA"/>
    <w:rsid w:val="008855A2"/>
    <w:rsid w:val="008948B0"/>
    <w:rsid w:val="008A63CC"/>
    <w:rsid w:val="008B214F"/>
    <w:rsid w:val="008D5A0D"/>
    <w:rsid w:val="008E0593"/>
    <w:rsid w:val="008E4264"/>
    <w:rsid w:val="008E4C0C"/>
    <w:rsid w:val="008E52B8"/>
    <w:rsid w:val="008F1913"/>
    <w:rsid w:val="00905455"/>
    <w:rsid w:val="009077EC"/>
    <w:rsid w:val="00914594"/>
    <w:rsid w:val="00916509"/>
    <w:rsid w:val="0091796B"/>
    <w:rsid w:val="0092098F"/>
    <w:rsid w:val="00924FEE"/>
    <w:rsid w:val="0092564D"/>
    <w:rsid w:val="00950ED6"/>
    <w:rsid w:val="00951C70"/>
    <w:rsid w:val="00953C12"/>
    <w:rsid w:val="00955305"/>
    <w:rsid w:val="00962185"/>
    <w:rsid w:val="00962C7D"/>
    <w:rsid w:val="0096686F"/>
    <w:rsid w:val="0098517E"/>
    <w:rsid w:val="009A6371"/>
    <w:rsid w:val="009B250B"/>
    <w:rsid w:val="009B2FC7"/>
    <w:rsid w:val="009D634D"/>
    <w:rsid w:val="009E7040"/>
    <w:rsid w:val="009F52E9"/>
    <w:rsid w:val="009F56AA"/>
    <w:rsid w:val="00A02284"/>
    <w:rsid w:val="00A02E08"/>
    <w:rsid w:val="00A07B91"/>
    <w:rsid w:val="00A13796"/>
    <w:rsid w:val="00A1566F"/>
    <w:rsid w:val="00A2745E"/>
    <w:rsid w:val="00A33D98"/>
    <w:rsid w:val="00A44914"/>
    <w:rsid w:val="00A60C0C"/>
    <w:rsid w:val="00A65F68"/>
    <w:rsid w:val="00A66C3F"/>
    <w:rsid w:val="00A80933"/>
    <w:rsid w:val="00A81CA8"/>
    <w:rsid w:val="00A82982"/>
    <w:rsid w:val="00A90703"/>
    <w:rsid w:val="00A961C3"/>
    <w:rsid w:val="00A96D06"/>
    <w:rsid w:val="00A97D8C"/>
    <w:rsid w:val="00AA13D9"/>
    <w:rsid w:val="00AA55F0"/>
    <w:rsid w:val="00AD197E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33EA4"/>
    <w:rsid w:val="00B37D5F"/>
    <w:rsid w:val="00B472CB"/>
    <w:rsid w:val="00B53371"/>
    <w:rsid w:val="00B54A48"/>
    <w:rsid w:val="00B6032E"/>
    <w:rsid w:val="00B60E75"/>
    <w:rsid w:val="00B65942"/>
    <w:rsid w:val="00B72DEC"/>
    <w:rsid w:val="00B74BFC"/>
    <w:rsid w:val="00BB3BA1"/>
    <w:rsid w:val="00BD3791"/>
    <w:rsid w:val="00BE64D3"/>
    <w:rsid w:val="00BF12C8"/>
    <w:rsid w:val="00BF18BE"/>
    <w:rsid w:val="00C051C3"/>
    <w:rsid w:val="00C14A2F"/>
    <w:rsid w:val="00C20880"/>
    <w:rsid w:val="00C300C2"/>
    <w:rsid w:val="00C43523"/>
    <w:rsid w:val="00C46575"/>
    <w:rsid w:val="00C4678E"/>
    <w:rsid w:val="00C553BF"/>
    <w:rsid w:val="00C601B6"/>
    <w:rsid w:val="00C848F7"/>
    <w:rsid w:val="00C873AF"/>
    <w:rsid w:val="00C9657D"/>
    <w:rsid w:val="00CA7C39"/>
    <w:rsid w:val="00CD27EF"/>
    <w:rsid w:val="00CD358B"/>
    <w:rsid w:val="00CE3369"/>
    <w:rsid w:val="00CF169D"/>
    <w:rsid w:val="00CF3D40"/>
    <w:rsid w:val="00D04C60"/>
    <w:rsid w:val="00D06B35"/>
    <w:rsid w:val="00D12812"/>
    <w:rsid w:val="00D15E97"/>
    <w:rsid w:val="00D17CBB"/>
    <w:rsid w:val="00D23FDA"/>
    <w:rsid w:val="00D450F7"/>
    <w:rsid w:val="00D67EA0"/>
    <w:rsid w:val="00D72ACB"/>
    <w:rsid w:val="00D936E6"/>
    <w:rsid w:val="00DB25D3"/>
    <w:rsid w:val="00DB3508"/>
    <w:rsid w:val="00DC52C0"/>
    <w:rsid w:val="00E0133C"/>
    <w:rsid w:val="00E33E64"/>
    <w:rsid w:val="00E4470B"/>
    <w:rsid w:val="00E551DA"/>
    <w:rsid w:val="00E6394A"/>
    <w:rsid w:val="00E71212"/>
    <w:rsid w:val="00E73695"/>
    <w:rsid w:val="00E82DAB"/>
    <w:rsid w:val="00EA1337"/>
    <w:rsid w:val="00EA573D"/>
    <w:rsid w:val="00EB5E8C"/>
    <w:rsid w:val="00EC2A3F"/>
    <w:rsid w:val="00ED363A"/>
    <w:rsid w:val="00EE07A7"/>
    <w:rsid w:val="00F021DF"/>
    <w:rsid w:val="00F13462"/>
    <w:rsid w:val="00F1522B"/>
    <w:rsid w:val="00F1526C"/>
    <w:rsid w:val="00F21B03"/>
    <w:rsid w:val="00F26488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2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461C-793F-4E93-9BD4-611340C4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168</cp:revision>
  <cp:lastPrinted>2023-02-21T07:25:00Z</cp:lastPrinted>
  <dcterms:created xsi:type="dcterms:W3CDTF">2021-03-22T07:10:00Z</dcterms:created>
  <dcterms:modified xsi:type="dcterms:W3CDTF">2023-02-21T07:33:00Z</dcterms:modified>
</cp:coreProperties>
</file>