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7A" w:rsidRPr="00904FF2" w:rsidRDefault="001C247A" w:rsidP="00904FF2">
      <w:pPr>
        <w:pStyle w:val="Nagwek1"/>
        <w:pageBreakBefore/>
        <w:tabs>
          <w:tab w:val="left" w:pos="0"/>
        </w:tabs>
        <w:spacing w:before="0" w:after="0" w:line="360" w:lineRule="auto"/>
        <w:jc w:val="left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 xml:space="preserve">Nazwa oferenta, siedziba                                                                                    </w:t>
      </w:r>
      <w:r w:rsidR="00A77630" w:rsidRPr="00904FF2">
        <w:rPr>
          <w:rFonts w:asciiTheme="majorHAnsi" w:hAnsiTheme="majorHAnsi"/>
          <w:sz w:val="22"/>
          <w:szCs w:val="22"/>
        </w:rPr>
        <w:t xml:space="preserve">                     Załącznik n</w:t>
      </w:r>
      <w:r w:rsidRPr="00904FF2">
        <w:rPr>
          <w:rFonts w:asciiTheme="majorHAnsi" w:hAnsiTheme="majorHAnsi"/>
          <w:sz w:val="22"/>
          <w:szCs w:val="22"/>
        </w:rPr>
        <w:t>r 1</w:t>
      </w:r>
    </w:p>
    <w:p w:rsidR="006D28AD" w:rsidRPr="00904FF2" w:rsidRDefault="006D28AD" w:rsidP="00EB458B">
      <w:pPr>
        <w:pStyle w:val="Nagwek21"/>
        <w:numPr>
          <w:ilvl w:val="0"/>
          <w:numId w:val="0"/>
        </w:numPr>
        <w:tabs>
          <w:tab w:val="left" w:pos="0"/>
        </w:tabs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904FF2">
        <w:rPr>
          <w:rFonts w:asciiTheme="majorHAnsi" w:hAnsiTheme="majorHAnsi"/>
          <w:b/>
          <w:sz w:val="22"/>
          <w:szCs w:val="22"/>
        </w:rPr>
        <w:t>Oferta Wykonawcy</w:t>
      </w:r>
    </w:p>
    <w:p w:rsidR="00DA3E62" w:rsidRPr="00904FF2" w:rsidRDefault="00DA3E62" w:rsidP="00904FF2">
      <w:pPr>
        <w:pStyle w:val="Nagwek2"/>
        <w:numPr>
          <w:ilvl w:val="0"/>
          <w:numId w:val="0"/>
        </w:numPr>
        <w:spacing w:before="0" w:after="0" w:line="360" w:lineRule="auto"/>
        <w:jc w:val="left"/>
        <w:rPr>
          <w:rFonts w:asciiTheme="majorHAnsi" w:hAnsiTheme="majorHAnsi"/>
          <w:sz w:val="22"/>
          <w:szCs w:val="22"/>
        </w:rPr>
      </w:pPr>
    </w:p>
    <w:p w:rsidR="001C247A" w:rsidRPr="00904FF2" w:rsidRDefault="001C247A" w:rsidP="00904FF2">
      <w:pPr>
        <w:pStyle w:val="NormalnyWeb"/>
        <w:spacing w:before="0" w:after="0" w:line="240" w:lineRule="auto"/>
        <w:jc w:val="right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Do Miejskiego Ośrodka Sportu i Rekreacji </w:t>
      </w:r>
    </w:p>
    <w:p w:rsidR="001C247A" w:rsidRPr="00904FF2" w:rsidRDefault="001C247A" w:rsidP="00904FF2">
      <w:pPr>
        <w:pStyle w:val="NormalnyWeb"/>
        <w:spacing w:before="0" w:after="0" w:line="240" w:lineRule="auto"/>
        <w:jc w:val="right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sz w:val="22"/>
          <w:szCs w:val="22"/>
        </w:rPr>
        <w:t>„</w:t>
      </w: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Bystrzyca” w Lublinie spółka z o.o. </w:t>
      </w:r>
    </w:p>
    <w:p w:rsidR="001C247A" w:rsidRPr="00904FF2" w:rsidRDefault="001C247A" w:rsidP="00904FF2">
      <w:pPr>
        <w:pStyle w:val="NormalnyWeb"/>
        <w:spacing w:before="0" w:after="0" w:line="240" w:lineRule="auto"/>
        <w:jc w:val="right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z siedzibą w Lublinie </w:t>
      </w:r>
    </w:p>
    <w:p w:rsidR="001C247A" w:rsidRPr="00904FF2" w:rsidRDefault="001C247A" w:rsidP="00904FF2">
      <w:pPr>
        <w:pStyle w:val="NormalnyWeb"/>
        <w:spacing w:before="0" w:after="0" w:line="240" w:lineRule="auto"/>
        <w:jc w:val="right"/>
        <w:rPr>
          <w:rFonts w:asciiTheme="majorHAnsi" w:hAnsiTheme="majorHAnsi"/>
          <w:b/>
          <w:bCs/>
          <w:sz w:val="22"/>
          <w:szCs w:val="22"/>
        </w:rPr>
      </w:pPr>
      <w:r w:rsidRPr="00904FF2">
        <w:rPr>
          <w:rFonts w:asciiTheme="majorHAnsi" w:hAnsiTheme="majorHAnsi"/>
          <w:b/>
          <w:bCs/>
          <w:sz w:val="22"/>
          <w:szCs w:val="22"/>
        </w:rPr>
        <w:t>ul. Filaretów 44</w:t>
      </w:r>
    </w:p>
    <w:p w:rsidR="00A46F25" w:rsidRPr="00904FF2" w:rsidRDefault="00A46F25" w:rsidP="00904FF2">
      <w:pPr>
        <w:pStyle w:val="NormalnyWeb"/>
        <w:spacing w:before="0" w:after="0" w:line="360" w:lineRule="auto"/>
        <w:rPr>
          <w:rFonts w:asciiTheme="majorHAnsi" w:hAnsiTheme="majorHAnsi"/>
          <w:sz w:val="22"/>
          <w:szCs w:val="22"/>
        </w:rPr>
      </w:pPr>
    </w:p>
    <w:p w:rsidR="001C247A" w:rsidRPr="00904FF2" w:rsidRDefault="001C247A" w:rsidP="00904FF2">
      <w:pPr>
        <w:pStyle w:val="NormalnyWeb3"/>
        <w:spacing w:before="0" w:after="0" w:line="360" w:lineRule="auto"/>
        <w:ind w:left="284"/>
        <w:jc w:val="both"/>
        <w:rPr>
          <w:rStyle w:val="Domylnaczcionkaakapitu1"/>
          <w:rFonts w:asciiTheme="majorHAnsi" w:eastAsia="Calibri" w:hAnsiTheme="majorHAnsi"/>
          <w:b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sz w:val="22"/>
          <w:szCs w:val="22"/>
        </w:rPr>
        <w:t xml:space="preserve">Nawiązując do Zaproszenia do złożenia oferty cenowej na </w:t>
      </w:r>
      <w:r w:rsidR="00A2607D" w:rsidRPr="00327BCD">
        <w:rPr>
          <w:rFonts w:ascii="Cambria" w:hAnsi="Cambria"/>
          <w:b/>
          <w:bCs/>
          <w:sz w:val="22"/>
          <w:szCs w:val="22"/>
        </w:rPr>
        <w:t>dostaw</w:t>
      </w:r>
      <w:r w:rsidR="00A2607D">
        <w:rPr>
          <w:rFonts w:ascii="Cambria" w:hAnsi="Cambria"/>
          <w:b/>
          <w:bCs/>
          <w:sz w:val="22"/>
          <w:szCs w:val="22"/>
        </w:rPr>
        <w:t>ę</w:t>
      </w:r>
      <w:r w:rsidR="00A2607D" w:rsidRPr="00327BCD">
        <w:rPr>
          <w:rFonts w:ascii="Cambria" w:hAnsi="Cambria"/>
          <w:bCs/>
          <w:sz w:val="22"/>
          <w:szCs w:val="22"/>
        </w:rPr>
        <w:t xml:space="preserve"> </w:t>
      </w:r>
      <w:r w:rsidR="00A2607D" w:rsidRPr="00327BCD">
        <w:rPr>
          <w:rStyle w:val="Domylnaczcionkaakapitu1"/>
          <w:rFonts w:ascii="Cambria" w:hAnsi="Cambria"/>
          <w:b/>
          <w:sz w:val="22"/>
          <w:szCs w:val="22"/>
        </w:rPr>
        <w:t xml:space="preserve">odzieży </w:t>
      </w:r>
      <w:r w:rsidR="00A2607D">
        <w:rPr>
          <w:rStyle w:val="Domylnaczcionkaakapitu1"/>
          <w:rFonts w:ascii="Cambria" w:hAnsi="Cambria"/>
          <w:b/>
          <w:sz w:val="22"/>
          <w:szCs w:val="22"/>
        </w:rPr>
        <w:t xml:space="preserve">                                    </w:t>
      </w:r>
      <w:r w:rsidR="00A2607D" w:rsidRPr="00327BCD">
        <w:rPr>
          <w:rStyle w:val="Domylnaczcionkaakapitu1"/>
          <w:rFonts w:ascii="Cambria" w:hAnsi="Cambria"/>
          <w:b/>
          <w:sz w:val="22"/>
          <w:szCs w:val="22"/>
        </w:rPr>
        <w:t xml:space="preserve">dla pracowników  Miejskiego Ośrodka Sportu    i Rekreacji „Bystrzyca” w Lublinie </w:t>
      </w:r>
      <w:r w:rsidR="00A2607D">
        <w:rPr>
          <w:rStyle w:val="Domylnaczcionkaakapitu1"/>
          <w:rFonts w:ascii="Cambria" w:hAnsi="Cambria"/>
          <w:b/>
          <w:sz w:val="22"/>
          <w:szCs w:val="22"/>
        </w:rPr>
        <w:t xml:space="preserve">               </w:t>
      </w:r>
      <w:r w:rsidR="00A2607D" w:rsidRPr="00327BCD">
        <w:rPr>
          <w:rStyle w:val="Domylnaczcionkaakapitu1"/>
          <w:rFonts w:ascii="Cambria" w:hAnsi="Cambria"/>
          <w:b/>
          <w:sz w:val="22"/>
          <w:szCs w:val="22"/>
        </w:rPr>
        <w:t>Sp. z o.o. wg zadań 1-</w:t>
      </w:r>
      <w:r w:rsidR="00A2607D">
        <w:rPr>
          <w:rStyle w:val="Domylnaczcionkaakapitu1"/>
          <w:rFonts w:ascii="Cambria" w:hAnsi="Cambria"/>
          <w:b/>
          <w:sz w:val="22"/>
          <w:szCs w:val="22"/>
        </w:rPr>
        <w:t>5</w:t>
      </w:r>
      <w:r w:rsidR="005932FB" w:rsidRPr="00904FF2">
        <w:rPr>
          <w:rStyle w:val="Domylnaczcionkaakapitu1"/>
          <w:rFonts w:asciiTheme="majorHAnsi" w:hAnsiTheme="majorHAnsi"/>
          <w:b/>
          <w:sz w:val="22"/>
          <w:szCs w:val="22"/>
        </w:rPr>
        <w:t>:</w:t>
      </w:r>
      <w:r w:rsidR="006E7E2A" w:rsidRPr="00904FF2">
        <w:rPr>
          <w:rStyle w:val="Domylnaczcionkaakapitu1"/>
          <w:rFonts w:asciiTheme="majorHAnsi" w:hAnsiTheme="majorHAnsi"/>
          <w:b/>
          <w:sz w:val="22"/>
          <w:szCs w:val="22"/>
        </w:rPr>
        <w:t xml:space="preserve"> </w:t>
      </w:r>
      <w:r w:rsidRPr="00904FF2">
        <w:rPr>
          <w:rStyle w:val="Domylnaczcionkaakapitu1"/>
          <w:rFonts w:asciiTheme="majorHAnsi" w:hAnsiTheme="majorHAnsi"/>
          <w:sz w:val="22"/>
          <w:szCs w:val="22"/>
        </w:rPr>
        <w:t>składam poniższą ofertę:</w:t>
      </w:r>
    </w:p>
    <w:p w:rsidR="001C247A" w:rsidRPr="00904FF2" w:rsidRDefault="001C247A" w:rsidP="00904FF2">
      <w:pPr>
        <w:pStyle w:val="NormalnyWeb"/>
        <w:numPr>
          <w:ilvl w:val="0"/>
          <w:numId w:val="2"/>
        </w:numPr>
        <w:tabs>
          <w:tab w:val="clear" w:pos="720"/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Dane oferenta:</w:t>
      </w:r>
    </w:p>
    <w:p w:rsidR="001C247A" w:rsidRPr="00904FF2" w:rsidRDefault="001C247A" w:rsidP="00904FF2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nazwa...........................................................................................................................................</w:t>
      </w:r>
      <w:r w:rsidR="00904FF2">
        <w:rPr>
          <w:rFonts w:asciiTheme="majorHAnsi" w:hAnsiTheme="majorHAnsi"/>
          <w:sz w:val="22"/>
          <w:szCs w:val="22"/>
        </w:rPr>
        <w:t>...........................</w:t>
      </w:r>
      <w:r w:rsidRPr="00904FF2">
        <w:rPr>
          <w:rFonts w:asciiTheme="majorHAnsi" w:hAnsiTheme="majorHAnsi"/>
          <w:sz w:val="22"/>
          <w:szCs w:val="22"/>
        </w:rPr>
        <w:t>............</w:t>
      </w:r>
    </w:p>
    <w:p w:rsidR="001C247A" w:rsidRPr="00904FF2" w:rsidRDefault="001C247A" w:rsidP="00904FF2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siedziba..........................................................................................................</w:t>
      </w:r>
      <w:r w:rsidR="00904FF2">
        <w:rPr>
          <w:rFonts w:asciiTheme="majorHAnsi" w:hAnsiTheme="majorHAnsi"/>
          <w:sz w:val="22"/>
          <w:szCs w:val="22"/>
        </w:rPr>
        <w:t>..........................</w:t>
      </w:r>
      <w:r w:rsidRPr="00904FF2">
        <w:rPr>
          <w:rFonts w:asciiTheme="majorHAnsi" w:hAnsiTheme="majorHAnsi"/>
          <w:sz w:val="22"/>
          <w:szCs w:val="22"/>
        </w:rPr>
        <w:t>..........................................</w:t>
      </w:r>
    </w:p>
    <w:p w:rsidR="001C247A" w:rsidRPr="00904FF2" w:rsidRDefault="001C247A" w:rsidP="00904FF2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tel./fax. firmy……………………………………………………………………</w:t>
      </w:r>
      <w:r w:rsidR="00904FF2">
        <w:rPr>
          <w:rFonts w:asciiTheme="majorHAnsi" w:hAnsiTheme="majorHAnsi"/>
          <w:sz w:val="22"/>
          <w:szCs w:val="22"/>
        </w:rPr>
        <w:t>………………………..</w:t>
      </w:r>
      <w:r w:rsidRPr="00904FF2">
        <w:rPr>
          <w:rFonts w:asciiTheme="majorHAnsi" w:hAnsiTheme="majorHAnsi"/>
          <w:sz w:val="22"/>
          <w:szCs w:val="22"/>
        </w:rPr>
        <w:t>………………….......</w:t>
      </w:r>
    </w:p>
    <w:p w:rsidR="001C247A" w:rsidRPr="00904FF2" w:rsidRDefault="001C247A" w:rsidP="00904FF2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 xml:space="preserve">adres </w:t>
      </w:r>
      <w:r w:rsidRPr="00904FF2">
        <w:rPr>
          <w:rStyle w:val="Domylnaczcionkaakapitu1"/>
          <w:rFonts w:asciiTheme="majorHAnsi" w:hAnsiTheme="majorHAnsi"/>
          <w:iCs/>
          <w:sz w:val="22"/>
          <w:szCs w:val="22"/>
        </w:rPr>
        <w:t>e-mail ………………………………………………………………………</w:t>
      </w:r>
      <w:r w:rsidR="00904FF2">
        <w:rPr>
          <w:rStyle w:val="Domylnaczcionkaakapitu1"/>
          <w:rFonts w:asciiTheme="majorHAnsi" w:hAnsiTheme="majorHAnsi"/>
          <w:iCs/>
          <w:sz w:val="22"/>
          <w:szCs w:val="22"/>
        </w:rPr>
        <w:t>………………………...</w:t>
      </w:r>
      <w:r w:rsidRPr="00904FF2">
        <w:rPr>
          <w:rStyle w:val="Domylnaczcionkaakapitu1"/>
          <w:rFonts w:asciiTheme="majorHAnsi" w:hAnsiTheme="majorHAnsi"/>
          <w:iCs/>
          <w:sz w:val="22"/>
          <w:szCs w:val="22"/>
        </w:rPr>
        <w:t>……………………</w:t>
      </w:r>
    </w:p>
    <w:p w:rsidR="001C247A" w:rsidRPr="00904FF2" w:rsidRDefault="001C247A" w:rsidP="00904FF2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REGON................................................................................................................</w:t>
      </w:r>
      <w:r w:rsidR="00904FF2">
        <w:rPr>
          <w:rFonts w:asciiTheme="majorHAnsi" w:hAnsiTheme="majorHAnsi"/>
          <w:sz w:val="22"/>
          <w:szCs w:val="22"/>
        </w:rPr>
        <w:t>............................</w:t>
      </w:r>
      <w:r w:rsidRPr="00904FF2">
        <w:rPr>
          <w:rFonts w:asciiTheme="majorHAnsi" w:hAnsiTheme="majorHAnsi"/>
          <w:sz w:val="22"/>
          <w:szCs w:val="22"/>
        </w:rPr>
        <w:t>....................................</w:t>
      </w:r>
    </w:p>
    <w:p w:rsidR="001C247A" w:rsidRPr="00904FF2" w:rsidRDefault="001C247A" w:rsidP="00904FF2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NIP ....................................................................................................................</w:t>
      </w:r>
      <w:r w:rsidR="00904FF2">
        <w:rPr>
          <w:rFonts w:asciiTheme="majorHAnsi" w:hAnsiTheme="majorHAnsi"/>
          <w:sz w:val="22"/>
          <w:szCs w:val="22"/>
        </w:rPr>
        <w:t>...........................</w:t>
      </w:r>
      <w:r w:rsidRPr="00904FF2">
        <w:rPr>
          <w:rFonts w:asciiTheme="majorHAnsi" w:hAnsiTheme="majorHAnsi"/>
          <w:sz w:val="22"/>
          <w:szCs w:val="22"/>
        </w:rPr>
        <w:t>..................</w:t>
      </w:r>
      <w:r w:rsidR="006375BE">
        <w:rPr>
          <w:rFonts w:asciiTheme="majorHAnsi" w:hAnsiTheme="majorHAnsi"/>
          <w:sz w:val="22"/>
          <w:szCs w:val="22"/>
        </w:rPr>
        <w:t>.</w:t>
      </w:r>
      <w:r w:rsidRPr="00904FF2">
        <w:rPr>
          <w:rFonts w:asciiTheme="majorHAnsi" w:hAnsiTheme="majorHAnsi"/>
          <w:sz w:val="22"/>
          <w:szCs w:val="22"/>
        </w:rPr>
        <w:t>....................</w:t>
      </w:r>
    </w:p>
    <w:p w:rsidR="001C247A" w:rsidRPr="00904FF2" w:rsidRDefault="001C247A" w:rsidP="00904FF2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Nr KRS/ wpisu do ewidencji działalności gospodarczej...............................................................</w:t>
      </w:r>
      <w:r w:rsidR="00904FF2">
        <w:rPr>
          <w:rFonts w:asciiTheme="majorHAnsi" w:hAnsiTheme="majorHAnsi"/>
          <w:sz w:val="22"/>
          <w:szCs w:val="22"/>
        </w:rPr>
        <w:t>.....</w:t>
      </w:r>
      <w:r w:rsidRPr="00904FF2">
        <w:rPr>
          <w:rFonts w:asciiTheme="majorHAnsi" w:hAnsiTheme="majorHAnsi"/>
          <w:sz w:val="22"/>
          <w:szCs w:val="22"/>
        </w:rPr>
        <w:t>..........</w:t>
      </w:r>
    </w:p>
    <w:p w:rsidR="001C247A" w:rsidRPr="00904FF2" w:rsidRDefault="001C247A" w:rsidP="003A20F6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Adres zamieszkania/zameldowania osoby fizycznej mającej status przedsiębiorcy …….……………</w:t>
      </w:r>
      <w:r w:rsidR="00904FF2">
        <w:rPr>
          <w:rFonts w:asciiTheme="majorHAnsi" w:hAnsiTheme="majorHAnsi"/>
          <w:sz w:val="22"/>
          <w:szCs w:val="22"/>
        </w:rPr>
        <w:t>………….</w:t>
      </w:r>
      <w:r w:rsidRPr="00904FF2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……………………………………………………………………………………………………..……</w:t>
      </w:r>
    </w:p>
    <w:p w:rsidR="001C247A" w:rsidRPr="00904FF2" w:rsidRDefault="001C247A" w:rsidP="00EB458B">
      <w:pPr>
        <w:pStyle w:val="NormalnyWeb"/>
        <w:spacing w:before="0" w:after="0" w:line="360" w:lineRule="auto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2. Data sporządzenia oferty ....................................................................................................</w:t>
      </w:r>
    </w:p>
    <w:p w:rsidR="0059556B" w:rsidRDefault="001C247A" w:rsidP="00EB458B">
      <w:pPr>
        <w:pStyle w:val="NormalnyWeb"/>
        <w:numPr>
          <w:ilvl w:val="0"/>
          <w:numId w:val="3"/>
        </w:numPr>
        <w:tabs>
          <w:tab w:val="clear" w:pos="720"/>
          <w:tab w:val="left" w:pos="0"/>
        </w:tabs>
        <w:spacing w:before="0" w:after="0" w:line="360" w:lineRule="auto"/>
        <w:ind w:left="284" w:hanging="284"/>
        <w:rPr>
          <w:rStyle w:val="Domylnaczcionkaakapitu1"/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Oferuję realizację przedmiotu zamówienia określonego w „Zaproszeniu”:</w:t>
      </w:r>
    </w:p>
    <w:p w:rsidR="008334B9" w:rsidRDefault="008334B9" w:rsidP="00EB458B">
      <w:pPr>
        <w:pStyle w:val="NormalnyWeb"/>
        <w:tabs>
          <w:tab w:val="left" w:pos="0"/>
        </w:tabs>
        <w:spacing w:before="0" w:after="0" w:line="360" w:lineRule="auto"/>
        <w:rPr>
          <w:rStyle w:val="Domylnaczcionkaakapitu1"/>
          <w:rFonts w:ascii="Cambria" w:hAnsi="Cambria"/>
          <w:b/>
          <w:sz w:val="22"/>
          <w:szCs w:val="22"/>
        </w:rPr>
      </w:pPr>
    </w:p>
    <w:p w:rsidR="00EB458B" w:rsidRPr="00EB458B" w:rsidRDefault="00A2607D" w:rsidP="00EB458B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sz w:val="22"/>
          <w:szCs w:val="22"/>
        </w:rPr>
      </w:pPr>
      <w:r w:rsidRPr="00327BCD">
        <w:rPr>
          <w:rStyle w:val="Domylnaczcionkaakapitu1"/>
          <w:rFonts w:ascii="Cambria" w:hAnsi="Cambria"/>
          <w:b/>
          <w:sz w:val="22"/>
          <w:szCs w:val="22"/>
        </w:rPr>
        <w:t>Zadanie nr 1: Dostawa odzieży sportowej</w:t>
      </w:r>
      <w:r w:rsidR="008334B9" w:rsidRPr="00E175E6">
        <w:rPr>
          <w:rStyle w:val="Domylnaczcionkaakapitu1"/>
          <w:rFonts w:ascii="Cambria" w:hAnsi="Cambria"/>
          <w:b/>
          <w:sz w:val="22"/>
          <w:szCs w:val="22"/>
        </w:rPr>
        <w:t xml:space="preserve"> </w:t>
      </w:r>
    </w:p>
    <w:p w:rsidR="0059556B" w:rsidRPr="00904FF2" w:rsidRDefault="0059556B" w:rsidP="00904FF2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Za cenę brutto ……………………………………..zł. </w:t>
      </w:r>
    </w:p>
    <w:p w:rsidR="0059556B" w:rsidRPr="00904FF2" w:rsidRDefault="0059556B" w:rsidP="00904FF2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Słownie: .............................................................</w:t>
      </w:r>
    </w:p>
    <w:p w:rsidR="0059556B" w:rsidRDefault="0059556B" w:rsidP="00EB458B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Stawka podatku VAT: ...............%.</w:t>
      </w:r>
    </w:p>
    <w:p w:rsidR="00EB458B" w:rsidRPr="00EB458B" w:rsidRDefault="00EB458B" w:rsidP="00EB458B">
      <w:pPr>
        <w:pStyle w:val="NormalnyWeb"/>
        <w:tabs>
          <w:tab w:val="left" w:pos="42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</w:p>
    <w:p w:rsidR="00EB458B" w:rsidRDefault="0059556B" w:rsidP="00904FF2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  <w:r w:rsidRPr="00904FF2">
        <w:rPr>
          <w:rFonts w:asciiTheme="majorHAnsi" w:hAnsiTheme="majorHAnsi"/>
          <w:b/>
          <w:bCs/>
          <w:sz w:val="22"/>
          <w:szCs w:val="22"/>
        </w:rPr>
        <w:t>Zamówienie będzie</w:t>
      </w:r>
      <w:r w:rsidRPr="00904FF2">
        <w:rPr>
          <w:rFonts w:asciiTheme="majorHAnsi" w:hAnsiTheme="majorHAnsi"/>
          <w:sz w:val="22"/>
          <w:szCs w:val="22"/>
        </w:rPr>
        <w:t xml:space="preserve"> realizowane z wykorzystaniem mechanizmu podzielonej płatności </w:t>
      </w:r>
      <w:r w:rsidRPr="00904FF2">
        <w:rPr>
          <w:rFonts w:asciiTheme="majorHAnsi" w:hAnsiTheme="majorHAnsi"/>
          <w:b/>
          <w:i/>
          <w:color w:val="0070C0"/>
          <w:sz w:val="22"/>
          <w:szCs w:val="22"/>
        </w:rPr>
        <w:t>TAK/NIE*</w:t>
      </w:r>
      <w:r w:rsidRPr="00904FF2">
        <w:rPr>
          <w:rFonts w:asciiTheme="majorHAnsi" w:hAnsiTheme="majorHAnsi"/>
          <w:sz w:val="22"/>
          <w:szCs w:val="22"/>
        </w:rPr>
        <w:t xml:space="preserve">  …….</w:t>
      </w:r>
      <w:r w:rsidR="00904FF2">
        <w:rPr>
          <w:rFonts w:asciiTheme="majorHAnsi" w:hAnsiTheme="majorHAnsi"/>
          <w:sz w:val="22"/>
          <w:szCs w:val="22"/>
        </w:rPr>
        <w:t xml:space="preserve"> </w:t>
      </w:r>
      <w:r w:rsidRPr="00904FF2">
        <w:rPr>
          <w:rFonts w:asciiTheme="majorHAnsi" w:hAnsiTheme="majorHAnsi"/>
          <w:bCs/>
          <w:sz w:val="22"/>
          <w:szCs w:val="22"/>
          <w:vertAlign w:val="superscript"/>
        </w:rPr>
        <w:t xml:space="preserve"> </w:t>
      </w:r>
      <w:r w:rsidRPr="00904FF2">
        <w:rPr>
          <w:rFonts w:asciiTheme="majorHAnsi" w:hAnsiTheme="majorHAnsi"/>
          <w:bCs/>
          <w:sz w:val="22"/>
          <w:szCs w:val="22"/>
        </w:rPr>
        <w:t>(</w:t>
      </w:r>
      <w:r w:rsidRPr="00904FF2">
        <w:rPr>
          <w:rFonts w:asciiTheme="majorHAnsi" w:hAnsiTheme="majorHAnsi"/>
          <w:bCs/>
          <w:i/>
          <w:sz w:val="22"/>
          <w:szCs w:val="22"/>
        </w:rPr>
        <w:t>zaznaczyć właściwe)*</w:t>
      </w:r>
    </w:p>
    <w:p w:rsidR="008334B9" w:rsidRDefault="008334B9" w:rsidP="008334B9">
      <w:pPr>
        <w:pStyle w:val="NormalnyWeb"/>
        <w:tabs>
          <w:tab w:val="left" w:pos="0"/>
        </w:tabs>
        <w:spacing w:before="0" w:after="0" w:line="360" w:lineRule="auto"/>
        <w:rPr>
          <w:rStyle w:val="Domylnaczcionkaakapitu1"/>
          <w:rFonts w:ascii="Cambria" w:hAnsi="Cambria"/>
          <w:b/>
          <w:sz w:val="22"/>
          <w:szCs w:val="22"/>
        </w:rPr>
      </w:pPr>
    </w:p>
    <w:p w:rsidR="008334B9" w:rsidRPr="00EB458B" w:rsidRDefault="00A2607D" w:rsidP="008334B9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sz w:val="22"/>
          <w:szCs w:val="22"/>
        </w:rPr>
      </w:pPr>
      <w:r w:rsidRPr="00327BCD">
        <w:rPr>
          <w:rStyle w:val="Domylnaczcionkaakapitu1"/>
          <w:rFonts w:ascii="Cambria" w:hAnsi="Cambria"/>
          <w:b/>
          <w:sz w:val="22"/>
          <w:szCs w:val="22"/>
        </w:rPr>
        <w:t>Zadanie nr 2: Dostawa odzieży roboczej</w:t>
      </w:r>
      <w:r w:rsidR="007527B1" w:rsidRPr="00E175E6">
        <w:rPr>
          <w:rStyle w:val="NagwekZnak"/>
          <w:rFonts w:ascii="Cambria" w:hAnsi="Cambria"/>
          <w:b/>
          <w:sz w:val="22"/>
          <w:szCs w:val="22"/>
        </w:rPr>
        <w:t xml:space="preserve"> </w:t>
      </w:r>
      <w:r w:rsidR="008334B9" w:rsidRPr="00E175E6">
        <w:rPr>
          <w:rStyle w:val="NagwekZnak"/>
          <w:rFonts w:ascii="Cambria" w:hAnsi="Cambria"/>
          <w:b/>
          <w:sz w:val="22"/>
          <w:szCs w:val="22"/>
        </w:rPr>
        <w:t xml:space="preserve"> </w:t>
      </w:r>
    </w:p>
    <w:p w:rsidR="008334B9" w:rsidRPr="00904FF2" w:rsidRDefault="008334B9" w:rsidP="008334B9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Za cenę brutto ……………………………………..zł. </w:t>
      </w:r>
    </w:p>
    <w:p w:rsidR="008334B9" w:rsidRPr="00904FF2" w:rsidRDefault="008334B9" w:rsidP="008334B9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Słownie: .............................................................</w:t>
      </w:r>
    </w:p>
    <w:p w:rsidR="008334B9" w:rsidRDefault="008334B9" w:rsidP="008334B9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Stawka podatku VAT: ...............%.</w:t>
      </w:r>
    </w:p>
    <w:p w:rsidR="008334B9" w:rsidRPr="00EB458B" w:rsidRDefault="008334B9" w:rsidP="008334B9">
      <w:pPr>
        <w:pStyle w:val="NormalnyWeb"/>
        <w:tabs>
          <w:tab w:val="left" w:pos="42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</w:p>
    <w:p w:rsidR="008334B9" w:rsidRPr="006375BE" w:rsidRDefault="008334B9" w:rsidP="008334B9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  <w:r w:rsidRPr="00904FF2">
        <w:rPr>
          <w:rFonts w:asciiTheme="majorHAnsi" w:hAnsiTheme="majorHAnsi"/>
          <w:b/>
          <w:bCs/>
          <w:sz w:val="22"/>
          <w:szCs w:val="22"/>
        </w:rPr>
        <w:lastRenderedPageBreak/>
        <w:t>Zamówienie będzie</w:t>
      </w:r>
      <w:r w:rsidRPr="00904FF2">
        <w:rPr>
          <w:rFonts w:asciiTheme="majorHAnsi" w:hAnsiTheme="majorHAnsi"/>
          <w:sz w:val="22"/>
          <w:szCs w:val="22"/>
        </w:rPr>
        <w:t xml:space="preserve"> realizowane z wykorzystaniem mechanizmu podzielonej płatności </w:t>
      </w:r>
      <w:r w:rsidRPr="00904FF2">
        <w:rPr>
          <w:rFonts w:asciiTheme="majorHAnsi" w:hAnsiTheme="majorHAnsi"/>
          <w:b/>
          <w:i/>
          <w:color w:val="0070C0"/>
          <w:sz w:val="22"/>
          <w:szCs w:val="22"/>
        </w:rPr>
        <w:t>TAK/NIE*</w:t>
      </w:r>
      <w:r w:rsidRPr="00904FF2">
        <w:rPr>
          <w:rFonts w:asciiTheme="majorHAnsi" w:hAnsiTheme="majorHAnsi"/>
          <w:sz w:val="22"/>
          <w:szCs w:val="22"/>
        </w:rPr>
        <w:t xml:space="preserve">  …….</w:t>
      </w:r>
      <w:r>
        <w:rPr>
          <w:rFonts w:asciiTheme="majorHAnsi" w:hAnsiTheme="majorHAnsi"/>
          <w:sz w:val="22"/>
          <w:szCs w:val="22"/>
        </w:rPr>
        <w:t xml:space="preserve"> </w:t>
      </w:r>
      <w:r w:rsidRPr="00904FF2">
        <w:rPr>
          <w:rFonts w:asciiTheme="majorHAnsi" w:hAnsiTheme="majorHAnsi"/>
          <w:bCs/>
          <w:sz w:val="22"/>
          <w:szCs w:val="22"/>
          <w:vertAlign w:val="superscript"/>
        </w:rPr>
        <w:t xml:space="preserve"> </w:t>
      </w:r>
      <w:r w:rsidRPr="00904FF2">
        <w:rPr>
          <w:rFonts w:asciiTheme="majorHAnsi" w:hAnsiTheme="majorHAnsi"/>
          <w:bCs/>
          <w:sz w:val="22"/>
          <w:szCs w:val="22"/>
        </w:rPr>
        <w:t>(</w:t>
      </w:r>
      <w:r w:rsidRPr="00904FF2">
        <w:rPr>
          <w:rFonts w:asciiTheme="majorHAnsi" w:hAnsiTheme="majorHAnsi"/>
          <w:bCs/>
          <w:i/>
          <w:sz w:val="22"/>
          <w:szCs w:val="22"/>
        </w:rPr>
        <w:t>zaznaczyć właściwe)*</w:t>
      </w:r>
    </w:p>
    <w:p w:rsidR="008334B9" w:rsidRDefault="008334B9" w:rsidP="008334B9">
      <w:pPr>
        <w:pStyle w:val="NormalnyWeb"/>
        <w:tabs>
          <w:tab w:val="left" w:pos="0"/>
        </w:tabs>
        <w:spacing w:before="0" w:after="0" w:line="360" w:lineRule="auto"/>
        <w:rPr>
          <w:rStyle w:val="Domylnaczcionkaakapitu1"/>
          <w:rFonts w:ascii="Cambria" w:hAnsi="Cambria"/>
          <w:b/>
          <w:sz w:val="22"/>
          <w:szCs w:val="22"/>
        </w:rPr>
      </w:pPr>
    </w:p>
    <w:p w:rsidR="008334B9" w:rsidRPr="00EB458B" w:rsidRDefault="00A2607D" w:rsidP="008334B9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sz w:val="22"/>
          <w:szCs w:val="22"/>
        </w:rPr>
      </w:pPr>
      <w:r w:rsidRPr="00327BCD">
        <w:rPr>
          <w:rStyle w:val="Domylnaczcionkaakapitu1"/>
          <w:rFonts w:ascii="Cambria" w:hAnsi="Cambria"/>
          <w:b/>
          <w:sz w:val="22"/>
          <w:szCs w:val="22"/>
        </w:rPr>
        <w:t>Zadanie nr 3: Dostawa odzieży ochronnej</w:t>
      </w:r>
      <w:r w:rsidR="008334B9" w:rsidRPr="00E175E6">
        <w:rPr>
          <w:rStyle w:val="NagwekZnak"/>
          <w:rFonts w:ascii="Cambria" w:hAnsi="Cambria"/>
          <w:b/>
          <w:sz w:val="22"/>
          <w:szCs w:val="22"/>
        </w:rPr>
        <w:t xml:space="preserve"> </w:t>
      </w:r>
    </w:p>
    <w:p w:rsidR="008334B9" w:rsidRPr="00904FF2" w:rsidRDefault="008334B9" w:rsidP="008334B9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Za cenę brutto ……………………………………..zł. </w:t>
      </w:r>
    </w:p>
    <w:p w:rsidR="008334B9" w:rsidRPr="00904FF2" w:rsidRDefault="008334B9" w:rsidP="008334B9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Słownie: .............................................................</w:t>
      </w:r>
    </w:p>
    <w:p w:rsidR="008334B9" w:rsidRDefault="008334B9" w:rsidP="008334B9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Stawka podatku VAT: ...............%.</w:t>
      </w:r>
    </w:p>
    <w:p w:rsidR="008334B9" w:rsidRPr="00EB458B" w:rsidRDefault="008334B9" w:rsidP="008334B9">
      <w:pPr>
        <w:pStyle w:val="NormalnyWeb"/>
        <w:tabs>
          <w:tab w:val="left" w:pos="42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</w:p>
    <w:p w:rsidR="008334B9" w:rsidRDefault="008334B9" w:rsidP="008334B9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  <w:r w:rsidRPr="00904FF2">
        <w:rPr>
          <w:rFonts w:asciiTheme="majorHAnsi" w:hAnsiTheme="majorHAnsi"/>
          <w:b/>
          <w:bCs/>
          <w:sz w:val="22"/>
          <w:szCs w:val="22"/>
        </w:rPr>
        <w:t>Zamówienie będzie</w:t>
      </w:r>
      <w:r w:rsidRPr="00904FF2">
        <w:rPr>
          <w:rFonts w:asciiTheme="majorHAnsi" w:hAnsiTheme="majorHAnsi"/>
          <w:sz w:val="22"/>
          <w:szCs w:val="22"/>
        </w:rPr>
        <w:t xml:space="preserve"> realizowane z wykorzystaniem mechanizmu podzielonej płatności </w:t>
      </w:r>
      <w:r w:rsidRPr="00904FF2">
        <w:rPr>
          <w:rFonts w:asciiTheme="majorHAnsi" w:hAnsiTheme="majorHAnsi"/>
          <w:b/>
          <w:i/>
          <w:color w:val="0070C0"/>
          <w:sz w:val="22"/>
          <w:szCs w:val="22"/>
        </w:rPr>
        <w:t>TAK/NIE*</w:t>
      </w:r>
      <w:r w:rsidRPr="00904FF2">
        <w:rPr>
          <w:rFonts w:asciiTheme="majorHAnsi" w:hAnsiTheme="majorHAnsi"/>
          <w:sz w:val="22"/>
          <w:szCs w:val="22"/>
        </w:rPr>
        <w:t xml:space="preserve">  …….</w:t>
      </w:r>
      <w:r>
        <w:rPr>
          <w:rFonts w:asciiTheme="majorHAnsi" w:hAnsiTheme="majorHAnsi"/>
          <w:sz w:val="22"/>
          <w:szCs w:val="22"/>
        </w:rPr>
        <w:t xml:space="preserve"> </w:t>
      </w:r>
      <w:r w:rsidRPr="00904FF2">
        <w:rPr>
          <w:rFonts w:asciiTheme="majorHAnsi" w:hAnsiTheme="majorHAnsi"/>
          <w:bCs/>
          <w:sz w:val="22"/>
          <w:szCs w:val="22"/>
          <w:vertAlign w:val="superscript"/>
        </w:rPr>
        <w:t xml:space="preserve"> </w:t>
      </w:r>
      <w:r w:rsidRPr="00904FF2">
        <w:rPr>
          <w:rFonts w:asciiTheme="majorHAnsi" w:hAnsiTheme="majorHAnsi"/>
          <w:bCs/>
          <w:sz w:val="22"/>
          <w:szCs w:val="22"/>
        </w:rPr>
        <w:t>(</w:t>
      </w:r>
      <w:r w:rsidRPr="00904FF2">
        <w:rPr>
          <w:rFonts w:asciiTheme="majorHAnsi" w:hAnsiTheme="majorHAnsi"/>
          <w:bCs/>
          <w:i/>
          <w:sz w:val="22"/>
          <w:szCs w:val="22"/>
        </w:rPr>
        <w:t>zaznaczyć właściwe)*</w:t>
      </w:r>
    </w:p>
    <w:p w:rsidR="00A2607D" w:rsidRDefault="00A2607D" w:rsidP="00A2607D">
      <w:pPr>
        <w:pStyle w:val="NormalnyWeb"/>
        <w:tabs>
          <w:tab w:val="left" w:pos="0"/>
        </w:tabs>
        <w:spacing w:before="0" w:after="0" w:line="360" w:lineRule="auto"/>
        <w:rPr>
          <w:rStyle w:val="Domylnaczcionkaakapitu1"/>
          <w:rFonts w:ascii="Cambria" w:hAnsi="Cambria"/>
          <w:b/>
          <w:sz w:val="22"/>
          <w:szCs w:val="22"/>
        </w:rPr>
      </w:pPr>
    </w:p>
    <w:p w:rsidR="00A2607D" w:rsidRPr="00EB458B" w:rsidRDefault="00A2607D" w:rsidP="00A2607D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sz w:val="22"/>
          <w:szCs w:val="22"/>
        </w:rPr>
      </w:pPr>
      <w:r w:rsidRPr="00327BCD">
        <w:rPr>
          <w:rStyle w:val="Domylnaczcionkaakapitu1"/>
          <w:rFonts w:ascii="Cambria" w:hAnsi="Cambria"/>
          <w:b/>
          <w:sz w:val="22"/>
          <w:szCs w:val="22"/>
        </w:rPr>
        <w:t>Zadanie nr 4: Dostawa środków ochrony indywidualnej</w:t>
      </w:r>
      <w:r w:rsidRPr="00E175E6">
        <w:rPr>
          <w:rStyle w:val="NagwekZnak"/>
          <w:rFonts w:ascii="Cambria" w:hAnsi="Cambria"/>
          <w:b/>
          <w:sz w:val="22"/>
          <w:szCs w:val="22"/>
        </w:rPr>
        <w:t xml:space="preserve">  </w:t>
      </w:r>
    </w:p>
    <w:p w:rsidR="00A2607D" w:rsidRPr="00904FF2" w:rsidRDefault="00A2607D" w:rsidP="00A2607D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Za cenę brutto ……………………………………..zł. </w:t>
      </w:r>
    </w:p>
    <w:p w:rsidR="00A2607D" w:rsidRPr="00904FF2" w:rsidRDefault="00A2607D" w:rsidP="00A2607D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Słownie: .............................................................</w:t>
      </w:r>
    </w:p>
    <w:p w:rsidR="00A2607D" w:rsidRDefault="00A2607D" w:rsidP="00A2607D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Stawka podatku VAT: ...............%.</w:t>
      </w:r>
    </w:p>
    <w:p w:rsidR="00A2607D" w:rsidRPr="00EB458B" w:rsidRDefault="00A2607D" w:rsidP="00A2607D">
      <w:pPr>
        <w:pStyle w:val="NormalnyWeb"/>
        <w:tabs>
          <w:tab w:val="left" w:pos="42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</w:p>
    <w:p w:rsidR="00A2607D" w:rsidRPr="006375BE" w:rsidRDefault="00A2607D" w:rsidP="00A2607D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  <w:r w:rsidRPr="00904FF2">
        <w:rPr>
          <w:rFonts w:asciiTheme="majorHAnsi" w:hAnsiTheme="majorHAnsi"/>
          <w:b/>
          <w:bCs/>
          <w:sz w:val="22"/>
          <w:szCs w:val="22"/>
        </w:rPr>
        <w:t>Zamówienie będzie</w:t>
      </w:r>
      <w:r w:rsidRPr="00904FF2">
        <w:rPr>
          <w:rFonts w:asciiTheme="majorHAnsi" w:hAnsiTheme="majorHAnsi"/>
          <w:sz w:val="22"/>
          <w:szCs w:val="22"/>
        </w:rPr>
        <w:t xml:space="preserve"> realizowane z wykorzystaniem mechanizmu podzielonej płatności </w:t>
      </w:r>
      <w:r w:rsidRPr="00904FF2">
        <w:rPr>
          <w:rFonts w:asciiTheme="majorHAnsi" w:hAnsiTheme="majorHAnsi"/>
          <w:b/>
          <w:i/>
          <w:color w:val="0070C0"/>
          <w:sz w:val="22"/>
          <w:szCs w:val="22"/>
        </w:rPr>
        <w:t>TAK/NIE*</w:t>
      </w:r>
      <w:r w:rsidRPr="00904FF2">
        <w:rPr>
          <w:rFonts w:asciiTheme="majorHAnsi" w:hAnsiTheme="majorHAnsi"/>
          <w:sz w:val="22"/>
          <w:szCs w:val="22"/>
        </w:rPr>
        <w:t xml:space="preserve">  …….</w:t>
      </w:r>
      <w:r>
        <w:rPr>
          <w:rFonts w:asciiTheme="majorHAnsi" w:hAnsiTheme="majorHAnsi"/>
          <w:sz w:val="22"/>
          <w:szCs w:val="22"/>
        </w:rPr>
        <w:t xml:space="preserve"> </w:t>
      </w:r>
      <w:r w:rsidRPr="00904FF2">
        <w:rPr>
          <w:rFonts w:asciiTheme="majorHAnsi" w:hAnsiTheme="majorHAnsi"/>
          <w:bCs/>
          <w:sz w:val="22"/>
          <w:szCs w:val="22"/>
          <w:vertAlign w:val="superscript"/>
        </w:rPr>
        <w:t xml:space="preserve"> </w:t>
      </w:r>
      <w:r w:rsidRPr="00904FF2">
        <w:rPr>
          <w:rFonts w:asciiTheme="majorHAnsi" w:hAnsiTheme="majorHAnsi"/>
          <w:bCs/>
          <w:sz w:val="22"/>
          <w:szCs w:val="22"/>
        </w:rPr>
        <w:t>(</w:t>
      </w:r>
      <w:r w:rsidRPr="00904FF2">
        <w:rPr>
          <w:rFonts w:asciiTheme="majorHAnsi" w:hAnsiTheme="majorHAnsi"/>
          <w:bCs/>
          <w:i/>
          <w:sz w:val="22"/>
          <w:szCs w:val="22"/>
        </w:rPr>
        <w:t>zaznaczyć właściwe)*</w:t>
      </w:r>
    </w:p>
    <w:p w:rsidR="00A2607D" w:rsidRDefault="00A2607D" w:rsidP="00A2607D">
      <w:pPr>
        <w:pStyle w:val="NormalnyWeb"/>
        <w:tabs>
          <w:tab w:val="left" w:pos="0"/>
        </w:tabs>
        <w:spacing w:before="0" w:after="0" w:line="360" w:lineRule="auto"/>
        <w:rPr>
          <w:rStyle w:val="Domylnaczcionkaakapitu1"/>
          <w:rFonts w:ascii="Cambria" w:hAnsi="Cambria"/>
          <w:b/>
          <w:sz w:val="22"/>
          <w:szCs w:val="22"/>
        </w:rPr>
      </w:pPr>
    </w:p>
    <w:p w:rsidR="00A2607D" w:rsidRPr="00EB458B" w:rsidRDefault="00A2607D" w:rsidP="00A2607D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sz w:val="22"/>
          <w:szCs w:val="22"/>
        </w:rPr>
      </w:pPr>
      <w:r>
        <w:rPr>
          <w:rStyle w:val="Domylnaczcionkaakapitu1"/>
          <w:rFonts w:ascii="Cambria" w:hAnsi="Cambria"/>
          <w:b/>
          <w:sz w:val="22"/>
          <w:szCs w:val="22"/>
        </w:rPr>
        <w:t>Zadanie nr 5: Dostawa butów ochronnych roboczych</w:t>
      </w:r>
      <w:r w:rsidRPr="00E175E6">
        <w:rPr>
          <w:rStyle w:val="NagwekZnak"/>
          <w:rFonts w:ascii="Cambria" w:hAnsi="Cambria"/>
          <w:b/>
          <w:sz w:val="22"/>
          <w:szCs w:val="22"/>
        </w:rPr>
        <w:t xml:space="preserve"> </w:t>
      </w:r>
    </w:p>
    <w:p w:rsidR="00A2607D" w:rsidRPr="00904FF2" w:rsidRDefault="00A2607D" w:rsidP="00A2607D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Za cenę brutto ……………………………………..zł. </w:t>
      </w:r>
    </w:p>
    <w:p w:rsidR="00A2607D" w:rsidRPr="00904FF2" w:rsidRDefault="00A2607D" w:rsidP="00A2607D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Słownie: .............................................................</w:t>
      </w:r>
    </w:p>
    <w:p w:rsidR="00A2607D" w:rsidRDefault="00A2607D" w:rsidP="00A2607D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Stawka podatku VAT: ...............%.</w:t>
      </w:r>
    </w:p>
    <w:p w:rsidR="00A2607D" w:rsidRPr="00EB458B" w:rsidRDefault="00A2607D" w:rsidP="00A2607D">
      <w:pPr>
        <w:pStyle w:val="NormalnyWeb"/>
        <w:tabs>
          <w:tab w:val="left" w:pos="42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</w:p>
    <w:p w:rsidR="00A2607D" w:rsidRDefault="00A2607D" w:rsidP="00A2607D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  <w:r w:rsidRPr="00904FF2">
        <w:rPr>
          <w:rFonts w:asciiTheme="majorHAnsi" w:hAnsiTheme="majorHAnsi"/>
          <w:b/>
          <w:bCs/>
          <w:sz w:val="22"/>
          <w:szCs w:val="22"/>
        </w:rPr>
        <w:t>Zamówienie będzie</w:t>
      </w:r>
      <w:r w:rsidRPr="00904FF2">
        <w:rPr>
          <w:rFonts w:asciiTheme="majorHAnsi" w:hAnsiTheme="majorHAnsi"/>
          <w:sz w:val="22"/>
          <w:szCs w:val="22"/>
        </w:rPr>
        <w:t xml:space="preserve"> realizowane z wykorzystaniem mechanizmu podzielonej płatności </w:t>
      </w:r>
      <w:r w:rsidRPr="00904FF2">
        <w:rPr>
          <w:rFonts w:asciiTheme="majorHAnsi" w:hAnsiTheme="majorHAnsi"/>
          <w:b/>
          <w:i/>
          <w:color w:val="0070C0"/>
          <w:sz w:val="22"/>
          <w:szCs w:val="22"/>
        </w:rPr>
        <w:t>TAK/NIE*</w:t>
      </w:r>
      <w:r w:rsidRPr="00904FF2">
        <w:rPr>
          <w:rFonts w:asciiTheme="majorHAnsi" w:hAnsiTheme="majorHAnsi"/>
          <w:sz w:val="22"/>
          <w:szCs w:val="22"/>
        </w:rPr>
        <w:t xml:space="preserve">  …….</w:t>
      </w:r>
      <w:r>
        <w:rPr>
          <w:rFonts w:asciiTheme="majorHAnsi" w:hAnsiTheme="majorHAnsi"/>
          <w:sz w:val="22"/>
          <w:szCs w:val="22"/>
        </w:rPr>
        <w:t xml:space="preserve"> </w:t>
      </w:r>
      <w:r w:rsidRPr="00904FF2">
        <w:rPr>
          <w:rFonts w:asciiTheme="majorHAnsi" w:hAnsiTheme="majorHAnsi"/>
          <w:bCs/>
          <w:sz w:val="22"/>
          <w:szCs w:val="22"/>
          <w:vertAlign w:val="superscript"/>
        </w:rPr>
        <w:t xml:space="preserve"> </w:t>
      </w:r>
      <w:r w:rsidRPr="00904FF2">
        <w:rPr>
          <w:rFonts w:asciiTheme="majorHAnsi" w:hAnsiTheme="majorHAnsi"/>
          <w:bCs/>
          <w:sz w:val="22"/>
          <w:szCs w:val="22"/>
        </w:rPr>
        <w:t>(</w:t>
      </w:r>
      <w:r w:rsidRPr="00904FF2">
        <w:rPr>
          <w:rFonts w:asciiTheme="majorHAnsi" w:hAnsiTheme="majorHAnsi"/>
          <w:bCs/>
          <w:i/>
          <w:sz w:val="22"/>
          <w:szCs w:val="22"/>
        </w:rPr>
        <w:t>zaznaczyć właściwe)*</w:t>
      </w:r>
    </w:p>
    <w:p w:rsidR="008334B9" w:rsidRPr="006375BE" w:rsidRDefault="008334B9" w:rsidP="00904FF2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</w:p>
    <w:p w:rsidR="001C247A" w:rsidRPr="00DF7F8A" w:rsidRDefault="001C247A" w:rsidP="00DF7F8A">
      <w:pPr>
        <w:pStyle w:val="NormalnyWeb"/>
        <w:numPr>
          <w:ilvl w:val="0"/>
          <w:numId w:val="3"/>
        </w:numPr>
        <w:tabs>
          <w:tab w:val="clear" w:pos="720"/>
          <w:tab w:val="num" w:pos="0"/>
        </w:tabs>
        <w:spacing w:before="0" w:after="0" w:line="360" w:lineRule="auto"/>
        <w:ind w:left="284" w:hanging="284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Proponuję następujące warunki realizacji kontaktu:</w:t>
      </w:r>
    </w:p>
    <w:p w:rsidR="001C247A" w:rsidRPr="007527B1" w:rsidRDefault="001C247A" w:rsidP="00904FF2">
      <w:pPr>
        <w:pStyle w:val="NormalnyWeb"/>
        <w:numPr>
          <w:ilvl w:val="0"/>
          <w:numId w:val="6"/>
        </w:numPr>
        <w:spacing w:before="0" w:after="0" w:line="360" w:lineRule="auto"/>
        <w:rPr>
          <w:rFonts w:asciiTheme="majorHAnsi" w:hAnsiTheme="majorHAnsi"/>
          <w:b/>
          <w:bCs/>
          <w:sz w:val="22"/>
          <w:szCs w:val="22"/>
        </w:rPr>
      </w:pPr>
      <w:r w:rsidRPr="007527B1">
        <w:rPr>
          <w:rFonts w:asciiTheme="majorHAnsi" w:hAnsiTheme="majorHAnsi"/>
          <w:b/>
          <w:bCs/>
          <w:sz w:val="22"/>
          <w:szCs w:val="22"/>
        </w:rPr>
        <w:t xml:space="preserve">termin realizacji umowy- </w:t>
      </w:r>
      <w:r w:rsidRPr="007527B1">
        <w:rPr>
          <w:rStyle w:val="Domylnaczcionkaakapitu1"/>
          <w:rFonts w:asciiTheme="majorHAnsi" w:hAnsiTheme="majorHAnsi"/>
          <w:i/>
          <w:sz w:val="22"/>
          <w:szCs w:val="22"/>
        </w:rPr>
        <w:t>zgodnie z pkt 2 Zaproszenia.</w:t>
      </w:r>
    </w:p>
    <w:p w:rsidR="001C247A" w:rsidRPr="007527B1" w:rsidRDefault="001C247A" w:rsidP="00904FF2">
      <w:pPr>
        <w:pStyle w:val="NormalnyWeb"/>
        <w:numPr>
          <w:ilvl w:val="0"/>
          <w:numId w:val="6"/>
        </w:numPr>
        <w:spacing w:before="0" w:after="0" w:line="360" w:lineRule="auto"/>
        <w:rPr>
          <w:rFonts w:asciiTheme="majorHAnsi" w:hAnsiTheme="majorHAnsi"/>
          <w:b/>
          <w:bCs/>
          <w:sz w:val="22"/>
          <w:szCs w:val="22"/>
        </w:rPr>
      </w:pPr>
      <w:r w:rsidRPr="007527B1">
        <w:rPr>
          <w:rFonts w:asciiTheme="majorHAnsi" w:hAnsiTheme="majorHAnsi"/>
          <w:b/>
          <w:bCs/>
          <w:sz w:val="22"/>
          <w:szCs w:val="22"/>
        </w:rPr>
        <w:t>warunki płatności:</w:t>
      </w:r>
      <w:r w:rsidRPr="007527B1">
        <w:rPr>
          <w:rFonts w:asciiTheme="majorHAnsi" w:hAnsiTheme="majorHAnsi"/>
          <w:sz w:val="22"/>
          <w:szCs w:val="22"/>
        </w:rPr>
        <w:t xml:space="preserve"> </w:t>
      </w:r>
      <w:r w:rsidRPr="007527B1">
        <w:rPr>
          <w:rFonts w:asciiTheme="majorHAnsi" w:hAnsiTheme="majorHAnsi"/>
          <w:bCs/>
          <w:i/>
          <w:sz w:val="22"/>
          <w:szCs w:val="22"/>
        </w:rPr>
        <w:t xml:space="preserve">zgodnie z pkt  </w:t>
      </w:r>
      <w:r w:rsidR="005647FD" w:rsidRPr="007527B1">
        <w:rPr>
          <w:rFonts w:asciiTheme="majorHAnsi" w:hAnsiTheme="majorHAnsi"/>
          <w:bCs/>
          <w:i/>
          <w:sz w:val="22"/>
          <w:szCs w:val="22"/>
        </w:rPr>
        <w:t>6.1</w:t>
      </w:r>
      <w:r w:rsidRPr="007527B1">
        <w:rPr>
          <w:rFonts w:asciiTheme="majorHAnsi" w:hAnsiTheme="majorHAnsi"/>
          <w:bCs/>
          <w:i/>
          <w:sz w:val="22"/>
          <w:szCs w:val="22"/>
        </w:rPr>
        <w:t xml:space="preserve"> lit. </w:t>
      </w:r>
      <w:r w:rsidR="005647FD" w:rsidRPr="007527B1">
        <w:rPr>
          <w:rFonts w:asciiTheme="majorHAnsi" w:hAnsiTheme="majorHAnsi"/>
          <w:bCs/>
          <w:i/>
          <w:sz w:val="22"/>
          <w:szCs w:val="22"/>
        </w:rPr>
        <w:t>a</w:t>
      </w:r>
      <w:r w:rsidRPr="007527B1">
        <w:rPr>
          <w:rFonts w:asciiTheme="majorHAnsi" w:hAnsiTheme="majorHAnsi"/>
          <w:bCs/>
          <w:i/>
          <w:sz w:val="22"/>
          <w:szCs w:val="22"/>
        </w:rPr>
        <w:t xml:space="preserve"> Zaproszenia.</w:t>
      </w:r>
    </w:p>
    <w:p w:rsidR="007527B1" w:rsidRPr="00904FF2" w:rsidRDefault="007527B1" w:rsidP="007527B1">
      <w:pPr>
        <w:pStyle w:val="NormalnyWeb"/>
        <w:spacing w:before="0" w:after="0" w:line="360" w:lineRule="auto"/>
        <w:ind w:left="1080"/>
        <w:rPr>
          <w:rFonts w:asciiTheme="majorHAnsi" w:hAnsiTheme="majorHAnsi"/>
          <w:b/>
          <w:bCs/>
          <w:sz w:val="22"/>
          <w:szCs w:val="22"/>
        </w:rPr>
      </w:pPr>
    </w:p>
    <w:p w:rsidR="001C247A" w:rsidRPr="00904FF2" w:rsidRDefault="001C247A" w:rsidP="00904FF2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5.* Oświadczam, iż podane ceny uwzględniają wszystkie czynniki cenotwórcze ( VAT), koszt dostawy oraz udzielony przez firmę rabat.</w:t>
      </w:r>
    </w:p>
    <w:p w:rsidR="001C247A" w:rsidRPr="00904FF2" w:rsidRDefault="001C247A" w:rsidP="00904FF2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 xml:space="preserve">6.*Oświadczam, że zapoznałem się z dokumentami oraz warunkami realizacji zamówienia, </w:t>
      </w:r>
      <w:r w:rsidR="00DF7F8A">
        <w:rPr>
          <w:rFonts w:asciiTheme="majorHAnsi" w:hAnsiTheme="majorHAnsi"/>
          <w:sz w:val="22"/>
          <w:szCs w:val="22"/>
        </w:rPr>
        <w:t xml:space="preserve">                  </w:t>
      </w:r>
      <w:r w:rsidRPr="00904FF2">
        <w:rPr>
          <w:rFonts w:asciiTheme="majorHAnsi" w:hAnsiTheme="majorHAnsi"/>
          <w:sz w:val="22"/>
          <w:szCs w:val="22"/>
        </w:rPr>
        <w:t>w tym także załączonym projektem umowy i nie wnoszę do nich zastrzeżeń.</w:t>
      </w:r>
    </w:p>
    <w:p w:rsidR="001C247A" w:rsidRPr="00904FF2" w:rsidRDefault="00F52752" w:rsidP="00904FF2">
      <w:pPr>
        <w:snapToGrid w:val="0"/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904FF2">
        <w:rPr>
          <w:rFonts w:asciiTheme="majorHAnsi" w:hAnsiTheme="majorHAnsi"/>
          <w:b/>
          <w:sz w:val="22"/>
          <w:szCs w:val="22"/>
        </w:rPr>
        <w:lastRenderedPageBreak/>
        <w:t>7</w:t>
      </w:r>
      <w:r w:rsidR="001C247A" w:rsidRPr="00904FF2">
        <w:rPr>
          <w:rFonts w:asciiTheme="majorHAnsi" w:hAnsiTheme="majorHAnsi"/>
          <w:b/>
          <w:sz w:val="22"/>
          <w:szCs w:val="22"/>
        </w:rPr>
        <w:t xml:space="preserve"> *Oświadczam</w:t>
      </w:r>
      <w:r w:rsidR="001C247A" w:rsidRPr="00904FF2">
        <w:rPr>
          <w:rFonts w:asciiTheme="majorHAnsi" w:hAnsiTheme="majorHAnsi"/>
          <w:sz w:val="22"/>
          <w:szCs w:val="22"/>
        </w:rPr>
        <w:t xml:space="preserve">, </w:t>
      </w:r>
      <w:r w:rsidR="001C247A" w:rsidRPr="00904FF2">
        <w:rPr>
          <w:rFonts w:asciiTheme="majorHAnsi" w:hAnsiTheme="majorHAnsi"/>
          <w:b/>
          <w:sz w:val="22"/>
          <w:szCs w:val="22"/>
        </w:rPr>
        <w:t>że wypełniłem obowiązki informacyjne przewidziane w art. 13 lub art. 14 RODO</w:t>
      </w:r>
      <w:r w:rsidR="001C247A" w:rsidRPr="00904FF2">
        <w:rPr>
          <w:rFonts w:asciiTheme="majorHAnsi" w:hAnsiTheme="majorHAnsi"/>
          <w:b/>
          <w:sz w:val="22"/>
          <w:szCs w:val="22"/>
          <w:vertAlign w:val="superscript"/>
        </w:rPr>
        <w:t xml:space="preserve"> </w:t>
      </w:r>
      <w:r w:rsidR="001C247A" w:rsidRPr="00904FF2">
        <w:rPr>
          <w:rFonts w:asciiTheme="majorHAnsi" w:hAnsiTheme="majorHAnsi"/>
          <w:b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  <w:r w:rsidR="001C247A" w:rsidRPr="00904FF2">
        <w:rPr>
          <w:rFonts w:asciiTheme="majorHAnsi" w:hAnsiTheme="majorHAnsi"/>
          <w:b/>
          <w:sz w:val="22"/>
          <w:szCs w:val="22"/>
        </w:rPr>
        <w:br/>
      </w:r>
      <w:r w:rsidR="001C247A" w:rsidRPr="00904FF2">
        <w:rPr>
          <w:rFonts w:asciiTheme="majorHAnsi" w:hAnsiTheme="majorHAnsi"/>
          <w:i/>
          <w:sz w:val="22"/>
          <w:szCs w:val="22"/>
        </w:rPr>
        <w:t xml:space="preserve">   (W przypadku gdy Wykonawca nie przekazuje danych osobowych innych niż bezpośrednio jego dotyczących lub zachodzi wyłączenie stosowania obowiązku informacyjnego, stosownie do art. 13 ust. 4 lub art. 14 ust. 5 RODO treści oświadczenia Wykonawca nie składa – należy skreślić treść oświadczenia)</w:t>
      </w:r>
    </w:p>
    <w:p w:rsidR="001C247A" w:rsidRPr="00904FF2" w:rsidRDefault="005C661D" w:rsidP="006375BE">
      <w:pPr>
        <w:pStyle w:val="NormalnyWeb"/>
        <w:spacing w:before="0" w:after="0"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904FF2">
        <w:rPr>
          <w:rFonts w:asciiTheme="majorHAnsi" w:hAnsiTheme="majorHAnsi"/>
          <w:b/>
          <w:sz w:val="22"/>
          <w:szCs w:val="22"/>
        </w:rPr>
        <w:t xml:space="preserve">8.* </w:t>
      </w:r>
      <w:r w:rsidRPr="00904FF2">
        <w:rPr>
          <w:rFonts w:asciiTheme="majorHAnsi" w:hAnsiTheme="majorHAnsi"/>
          <w:sz w:val="22"/>
          <w:szCs w:val="22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 w:rsidR="006375BE">
        <w:rPr>
          <w:rFonts w:asciiTheme="majorHAnsi" w:hAnsiTheme="majorHAnsi"/>
          <w:sz w:val="22"/>
          <w:szCs w:val="22"/>
        </w:rPr>
        <w:t xml:space="preserve">                          </w:t>
      </w:r>
      <w:r w:rsidRPr="00904FF2">
        <w:rPr>
          <w:rFonts w:asciiTheme="majorHAnsi" w:hAnsiTheme="majorHAnsi"/>
          <w:sz w:val="22"/>
          <w:szCs w:val="22"/>
        </w:rPr>
        <w:t>(Dz. U. z 2022 r. poz. 835).</w:t>
      </w:r>
    </w:p>
    <w:p w:rsidR="00EB458B" w:rsidRDefault="001C247A" w:rsidP="00EB458B">
      <w:pPr>
        <w:pStyle w:val="NormalnyWeb"/>
        <w:spacing w:before="0" w:after="0" w:line="360" w:lineRule="auto"/>
        <w:jc w:val="both"/>
        <w:rPr>
          <w:rStyle w:val="Domylnaczcionkaakapitu1"/>
          <w:rFonts w:asciiTheme="majorHAnsi" w:hAnsiTheme="majorHAnsi"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sz w:val="22"/>
          <w:szCs w:val="22"/>
        </w:rPr>
        <w:t>*w przypadku nie spełnienia przez Wykonawcę któregokolwiek z warunków w treści oświadczeń należy dokonać skreślenia odpowiedniego punktu / oświadczenia.</w:t>
      </w:r>
    </w:p>
    <w:p w:rsidR="008334B9" w:rsidRPr="00904FF2" w:rsidRDefault="008334B9" w:rsidP="00EB458B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</w:p>
    <w:p w:rsidR="00EB458B" w:rsidRPr="006375BE" w:rsidRDefault="001C247A" w:rsidP="00EB458B">
      <w:pPr>
        <w:spacing w:line="360" w:lineRule="auto"/>
        <w:jc w:val="center"/>
        <w:rPr>
          <w:rFonts w:asciiTheme="majorHAnsi" w:hAnsiTheme="majorHAnsi"/>
          <w:i/>
          <w:sz w:val="22"/>
          <w:szCs w:val="22"/>
          <w:u w:val="single"/>
        </w:rPr>
      </w:pPr>
      <w:r w:rsidRPr="00904FF2">
        <w:rPr>
          <w:rFonts w:asciiTheme="majorHAnsi" w:hAnsiTheme="majorHAnsi"/>
          <w:b/>
          <w:sz w:val="22"/>
          <w:szCs w:val="22"/>
          <w:lang w:eastAsia="pl-PL"/>
        </w:rPr>
        <w:t xml:space="preserve">UWAGA: </w:t>
      </w:r>
      <w:r w:rsidRPr="00904FF2">
        <w:rPr>
          <w:rFonts w:asciiTheme="majorHAnsi" w:hAnsiTheme="majorHAnsi"/>
          <w:i/>
          <w:sz w:val="22"/>
          <w:szCs w:val="22"/>
          <w:u w:val="single"/>
        </w:rPr>
        <w:t>Klauzula informacyjna – dot. osób fizycznych</w:t>
      </w:r>
    </w:p>
    <w:p w:rsidR="001C247A" w:rsidRPr="00904FF2" w:rsidRDefault="001C247A" w:rsidP="00904FF2">
      <w:pPr>
        <w:spacing w:line="360" w:lineRule="auto"/>
        <w:ind w:firstLine="567"/>
        <w:jc w:val="both"/>
        <w:rPr>
          <w:rFonts w:asciiTheme="majorHAnsi" w:hAnsiTheme="majorHAnsi"/>
          <w:i/>
          <w:sz w:val="22"/>
          <w:szCs w:val="22"/>
        </w:rPr>
      </w:pPr>
      <w:r w:rsidRPr="00904FF2">
        <w:rPr>
          <w:rFonts w:asciiTheme="majorHAnsi" w:hAnsiTheme="majorHAnsi"/>
          <w:i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C247A" w:rsidRPr="00904FF2" w:rsidRDefault="001C247A" w:rsidP="00904FF2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uppressAutoHyphens w:val="0"/>
        <w:spacing w:line="360" w:lineRule="auto"/>
        <w:ind w:left="284"/>
        <w:rPr>
          <w:rFonts w:asciiTheme="majorHAnsi" w:hAnsiTheme="majorHAnsi"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administratorem Pani/Pana danych osobowych jest:</w:t>
      </w:r>
      <w:r w:rsidRPr="00904FF2">
        <w:rPr>
          <w:rFonts w:asciiTheme="majorHAnsi" w:hAnsiTheme="majorHAnsi"/>
          <w:sz w:val="22"/>
          <w:szCs w:val="22"/>
          <w:lang w:eastAsia="pl-PL"/>
        </w:rPr>
        <w:br/>
      </w:r>
      <w:r w:rsidRPr="00904FF2">
        <w:rPr>
          <w:rFonts w:asciiTheme="majorHAnsi" w:hAnsiTheme="majorHAnsi"/>
          <w:i/>
          <w:sz w:val="22"/>
          <w:szCs w:val="22"/>
        </w:rPr>
        <w:t>Miejski Ośrodek Sportu i Rekreacji „Bystrzyca” w Lublinie Spółka z ograniczoną odpowiedzialnością, 20-609 Lublin, ul. Filaretów 44</w:t>
      </w:r>
    </w:p>
    <w:p w:rsidR="001C247A" w:rsidRPr="00904FF2" w:rsidRDefault="001C247A" w:rsidP="00904FF2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</w:rPr>
      </w:pPr>
      <w:r w:rsidRPr="00904FF2">
        <w:rPr>
          <w:rFonts w:asciiTheme="majorHAnsi" w:hAnsiTheme="majorHAnsi"/>
          <w:i/>
          <w:sz w:val="22"/>
          <w:szCs w:val="22"/>
        </w:rPr>
        <w:t>Tel. (81) 466 51 00;  Fax (81) 466 51 01</w:t>
      </w:r>
    </w:p>
    <w:p w:rsidR="001C247A" w:rsidRPr="00904FF2" w:rsidRDefault="001C247A" w:rsidP="00904FF2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</w:rPr>
      </w:pPr>
      <w:r w:rsidRPr="00904FF2">
        <w:rPr>
          <w:rFonts w:asciiTheme="majorHAnsi" w:hAnsiTheme="majorHAnsi"/>
          <w:i/>
          <w:sz w:val="22"/>
          <w:szCs w:val="22"/>
        </w:rPr>
        <w:t xml:space="preserve">Strona internetowa: </w:t>
      </w:r>
      <w:hyperlink r:id="rId8" w:history="1">
        <w:r w:rsidRPr="00904FF2">
          <w:rPr>
            <w:rStyle w:val="Hipercze"/>
            <w:rFonts w:asciiTheme="majorHAnsi" w:hAnsiTheme="majorHAnsi"/>
            <w:i/>
            <w:color w:val="auto"/>
            <w:sz w:val="22"/>
            <w:szCs w:val="22"/>
          </w:rPr>
          <w:t>www.mosir.lublin.pl</w:t>
        </w:r>
      </w:hyperlink>
    </w:p>
    <w:p w:rsidR="001C247A" w:rsidRPr="00904FF2" w:rsidRDefault="001C247A" w:rsidP="00904FF2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  <w:lang w:val="de-DE"/>
        </w:rPr>
      </w:pPr>
      <w:r w:rsidRPr="00904FF2">
        <w:rPr>
          <w:rFonts w:asciiTheme="majorHAnsi" w:hAnsiTheme="majorHAnsi"/>
          <w:i/>
          <w:sz w:val="22"/>
          <w:szCs w:val="22"/>
          <w:lang w:val="de-DE"/>
        </w:rPr>
        <w:t>e-mail: osrodek@mosir.lublin.pl</w:t>
      </w:r>
    </w:p>
    <w:p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Pani/Pana dane osobowe przetwarzane będą na podstawie art. 6 ust. 1 lit. c</w:t>
      </w:r>
      <w:r w:rsidRPr="00904FF2">
        <w:rPr>
          <w:rFonts w:asciiTheme="majorHAnsi" w:hAnsiTheme="majorHAnsi"/>
          <w:i/>
          <w:sz w:val="22"/>
          <w:szCs w:val="22"/>
          <w:lang w:eastAsia="pl-PL"/>
        </w:rPr>
        <w:t xml:space="preserve"> 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RODO w celu </w:t>
      </w:r>
      <w:r w:rsidRPr="00904FF2">
        <w:rPr>
          <w:rFonts w:asciiTheme="majorHAnsi" w:hAnsiTheme="majorHAnsi"/>
          <w:sz w:val="22"/>
          <w:szCs w:val="22"/>
        </w:rPr>
        <w:t>związanym z postępowaniem o udzielenie zamówienia</w:t>
      </w:r>
      <w:r w:rsidRPr="00904FF2">
        <w:rPr>
          <w:rFonts w:asciiTheme="majorHAnsi" w:hAnsiTheme="majorHAnsi"/>
          <w:i/>
          <w:sz w:val="22"/>
          <w:szCs w:val="22"/>
        </w:rPr>
        <w:t xml:space="preserve">. </w:t>
      </w:r>
      <w:r w:rsidR="00F52752" w:rsidRPr="00904FF2">
        <w:rPr>
          <w:rFonts w:asciiTheme="majorHAnsi" w:hAnsiTheme="majorHAnsi"/>
          <w:i/>
          <w:sz w:val="22"/>
          <w:szCs w:val="22"/>
        </w:rPr>
        <w:t xml:space="preserve">o </w:t>
      </w:r>
      <w:r w:rsidR="000467E9">
        <w:rPr>
          <w:rFonts w:asciiTheme="majorHAnsi" w:hAnsiTheme="majorHAnsi"/>
          <w:i/>
          <w:sz w:val="22"/>
          <w:szCs w:val="22"/>
        </w:rPr>
        <w:t>wartości</w:t>
      </w:r>
      <w:r w:rsidR="00584423" w:rsidRPr="00904FF2">
        <w:rPr>
          <w:rFonts w:asciiTheme="majorHAnsi" w:hAnsiTheme="majorHAnsi"/>
          <w:i/>
          <w:sz w:val="22"/>
          <w:szCs w:val="22"/>
        </w:rPr>
        <w:t xml:space="preserve"> </w:t>
      </w:r>
      <w:r w:rsidR="00F52752" w:rsidRPr="00904FF2">
        <w:rPr>
          <w:rFonts w:asciiTheme="majorHAnsi" w:hAnsiTheme="majorHAnsi"/>
          <w:i/>
          <w:sz w:val="22"/>
          <w:szCs w:val="22"/>
        </w:rPr>
        <w:t xml:space="preserve">poniżej </w:t>
      </w:r>
      <w:r w:rsidR="00DF7F8A">
        <w:rPr>
          <w:rFonts w:asciiTheme="majorHAnsi" w:hAnsiTheme="majorHAnsi"/>
          <w:i/>
          <w:sz w:val="22"/>
          <w:szCs w:val="22"/>
        </w:rPr>
        <w:t xml:space="preserve">                  </w:t>
      </w:r>
      <w:r w:rsidR="00F52752" w:rsidRPr="00904FF2">
        <w:rPr>
          <w:rFonts w:asciiTheme="majorHAnsi" w:hAnsiTheme="majorHAnsi"/>
          <w:i/>
          <w:sz w:val="22"/>
          <w:szCs w:val="22"/>
        </w:rPr>
        <w:t xml:space="preserve">130 000,00 zł., </w:t>
      </w:r>
      <w:r w:rsidR="00DF7F8A">
        <w:rPr>
          <w:rFonts w:asciiTheme="majorHAnsi" w:hAnsiTheme="majorHAnsi"/>
          <w:i/>
          <w:sz w:val="22"/>
          <w:szCs w:val="22"/>
        </w:rPr>
        <w:t xml:space="preserve"> </w:t>
      </w:r>
      <w:r w:rsidR="00F52752" w:rsidRPr="00904FF2">
        <w:rPr>
          <w:rFonts w:asciiTheme="majorHAnsi" w:hAnsiTheme="majorHAnsi"/>
          <w:i/>
          <w:sz w:val="22"/>
          <w:szCs w:val="22"/>
        </w:rPr>
        <w:t xml:space="preserve">oznaczenie sprawy: </w:t>
      </w:r>
      <w:r w:rsidR="006E7E2A" w:rsidRPr="00904FF2">
        <w:rPr>
          <w:rFonts w:asciiTheme="majorHAnsi" w:hAnsiTheme="majorHAnsi"/>
          <w:sz w:val="22"/>
          <w:szCs w:val="22"/>
        </w:rPr>
        <w:t>ZZP.260.2</w:t>
      </w:r>
      <w:r w:rsidR="008B76F3" w:rsidRPr="00904FF2">
        <w:rPr>
          <w:rFonts w:asciiTheme="majorHAnsi" w:hAnsiTheme="majorHAnsi"/>
          <w:sz w:val="22"/>
          <w:szCs w:val="22"/>
        </w:rPr>
        <w:t>.</w:t>
      </w:r>
      <w:r w:rsidR="007527B1">
        <w:rPr>
          <w:rFonts w:asciiTheme="majorHAnsi" w:hAnsiTheme="majorHAnsi"/>
          <w:sz w:val="22"/>
          <w:szCs w:val="22"/>
        </w:rPr>
        <w:t>2</w:t>
      </w:r>
      <w:r w:rsidR="00A2607D">
        <w:rPr>
          <w:rFonts w:asciiTheme="majorHAnsi" w:hAnsiTheme="majorHAnsi"/>
          <w:sz w:val="22"/>
          <w:szCs w:val="22"/>
        </w:rPr>
        <w:t>1</w:t>
      </w:r>
      <w:r w:rsidR="008B76F3" w:rsidRPr="00904FF2">
        <w:rPr>
          <w:rFonts w:asciiTheme="majorHAnsi" w:hAnsiTheme="majorHAnsi"/>
          <w:sz w:val="22"/>
          <w:szCs w:val="22"/>
        </w:rPr>
        <w:t>.</w:t>
      </w:r>
      <w:r w:rsidR="00EB458B">
        <w:rPr>
          <w:rFonts w:asciiTheme="majorHAnsi" w:hAnsiTheme="majorHAnsi"/>
          <w:sz w:val="22"/>
          <w:szCs w:val="22"/>
        </w:rPr>
        <w:t>2023</w:t>
      </w:r>
      <w:r w:rsidR="00F52752" w:rsidRPr="00904FF2">
        <w:rPr>
          <w:rFonts w:asciiTheme="majorHAnsi" w:hAnsiTheme="majorHAnsi"/>
          <w:sz w:val="22"/>
          <w:szCs w:val="22"/>
        </w:rPr>
        <w:t>;</w:t>
      </w:r>
    </w:p>
    <w:p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 xml:space="preserve">odbiorcami Pani/Pana danych osobowych będą osoby lub podmioty, którym obowiązkowo należy udostępniać dokumentację postępowania;  </w:t>
      </w:r>
    </w:p>
    <w:p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Pani/Pana dane osobowe będą przechowywane przez okres 4 lat od dnia zakończenia postępowania o udzielenie zamówienia;</w:t>
      </w:r>
    </w:p>
    <w:p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stosownych przepisach, związanym </w:t>
      </w:r>
      <w:r w:rsidR="006375BE">
        <w:rPr>
          <w:rFonts w:asciiTheme="majorHAnsi" w:hAnsiTheme="majorHAnsi"/>
          <w:sz w:val="22"/>
          <w:szCs w:val="22"/>
          <w:lang w:eastAsia="pl-PL"/>
        </w:rPr>
        <w:t xml:space="preserve"> </w:t>
      </w:r>
      <w:r w:rsidRPr="00904FF2">
        <w:rPr>
          <w:rFonts w:asciiTheme="majorHAnsi" w:hAnsiTheme="majorHAnsi"/>
          <w:sz w:val="22"/>
          <w:szCs w:val="22"/>
          <w:lang w:eastAsia="pl-PL"/>
        </w:rPr>
        <w:lastRenderedPageBreak/>
        <w:t xml:space="preserve">z udziałem w postępowaniu o udzielenie zamówienia publicznego; konsekwencje niepodania określonych danych wynikają z ustawy Pzp, która ma odpowiednie zastosowanie </w:t>
      </w:r>
      <w:r w:rsidR="006375BE">
        <w:rPr>
          <w:rFonts w:asciiTheme="majorHAnsi" w:hAnsiTheme="majorHAnsi"/>
          <w:sz w:val="22"/>
          <w:szCs w:val="22"/>
          <w:lang w:eastAsia="pl-PL"/>
        </w:rPr>
        <w:t xml:space="preserve">                             </w:t>
      </w:r>
      <w:r w:rsidRPr="00904FF2">
        <w:rPr>
          <w:rFonts w:asciiTheme="majorHAnsi" w:hAnsiTheme="majorHAnsi"/>
          <w:sz w:val="22"/>
          <w:szCs w:val="22"/>
          <w:lang w:eastAsia="pl-PL"/>
        </w:rPr>
        <w:t>do postępowań</w:t>
      </w:r>
      <w:r w:rsidR="00323318" w:rsidRPr="00904FF2">
        <w:rPr>
          <w:rFonts w:asciiTheme="majorHAnsi" w:hAnsiTheme="majorHAnsi"/>
          <w:sz w:val="22"/>
          <w:szCs w:val="22"/>
          <w:lang w:eastAsia="pl-PL"/>
        </w:rPr>
        <w:t xml:space="preserve"> o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 </w:t>
      </w:r>
      <w:r w:rsidR="00584423">
        <w:rPr>
          <w:rFonts w:asciiTheme="majorHAnsi" w:hAnsiTheme="majorHAnsi"/>
          <w:sz w:val="22"/>
          <w:szCs w:val="22"/>
        </w:rPr>
        <w:t>wartośc</w:t>
      </w:r>
      <w:r w:rsidR="00584423" w:rsidRPr="00904FF2">
        <w:rPr>
          <w:rFonts w:asciiTheme="majorHAnsi" w:hAnsiTheme="majorHAnsi"/>
          <w:sz w:val="22"/>
          <w:szCs w:val="22"/>
        </w:rPr>
        <w:t xml:space="preserve">i </w:t>
      </w:r>
      <w:r w:rsidR="00323318" w:rsidRPr="00904FF2">
        <w:rPr>
          <w:rFonts w:asciiTheme="majorHAnsi" w:hAnsiTheme="majorHAnsi"/>
          <w:sz w:val="22"/>
          <w:szCs w:val="22"/>
        </w:rPr>
        <w:t>poniżej 130 000,00 zł.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;  </w:t>
      </w:r>
    </w:p>
    <w:p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posiada Pani/Pan:</w:t>
      </w:r>
    </w:p>
    <w:p w:rsidR="001C247A" w:rsidRPr="00904FF2" w:rsidRDefault="001C247A" w:rsidP="00904FF2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na podstawie art. 15 RODO prawo dostępu do danych osobowych Pani/Pana dotyczących;</w:t>
      </w:r>
    </w:p>
    <w:p w:rsidR="001C247A" w:rsidRPr="00904FF2" w:rsidRDefault="001C247A" w:rsidP="00904FF2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na podstawie art. 16 RODO prawo do sprostowania Pani/Pana danych osobowych (</w:t>
      </w:r>
      <w:r w:rsidRPr="00904FF2">
        <w:rPr>
          <w:rFonts w:asciiTheme="majorHAnsi" w:hAnsiTheme="majorHAnsi"/>
          <w:i/>
          <w:sz w:val="22"/>
          <w:szCs w:val="22"/>
          <w:lang w:eastAsia="pl-PL"/>
        </w:rPr>
        <w:t>jednakże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 </w:t>
      </w:r>
      <w:r w:rsidRPr="00904FF2">
        <w:rPr>
          <w:rFonts w:asciiTheme="majorHAnsi" w:hAnsiTheme="majorHAnsi"/>
          <w:i/>
          <w:sz w:val="22"/>
          <w:szCs w:val="22"/>
          <w:lang w:eastAsia="pl-PL"/>
        </w:rPr>
        <w:t xml:space="preserve">skorzystanie z prawa do sprostowania nie może skutkować zmianą </w:t>
      </w:r>
      <w:r w:rsidRPr="00904FF2">
        <w:rPr>
          <w:rFonts w:asciiTheme="majorHAnsi" w:hAnsiTheme="majorHAnsi"/>
          <w:i/>
          <w:sz w:val="22"/>
          <w:szCs w:val="22"/>
        </w:rPr>
        <w:t xml:space="preserve">wyniku postępowania o udzielenie zamówienia publicznego ani zmianą postanowień umowy </w:t>
      </w:r>
      <w:r w:rsidR="006375BE">
        <w:rPr>
          <w:rFonts w:asciiTheme="majorHAnsi" w:hAnsiTheme="majorHAnsi"/>
          <w:i/>
          <w:sz w:val="22"/>
          <w:szCs w:val="22"/>
        </w:rPr>
        <w:t xml:space="preserve">                  </w:t>
      </w:r>
      <w:r w:rsidRPr="00904FF2">
        <w:rPr>
          <w:rFonts w:asciiTheme="majorHAnsi" w:hAnsiTheme="majorHAnsi"/>
          <w:i/>
          <w:sz w:val="22"/>
          <w:szCs w:val="22"/>
        </w:rPr>
        <w:t>w zakresie niezgodnym z ustawą Pzp oraz nie może naruszać integralności protokołu oraz jego załączników</w:t>
      </w:r>
      <w:r w:rsidRPr="00904FF2">
        <w:rPr>
          <w:rFonts w:asciiTheme="majorHAnsi" w:hAnsiTheme="majorHAnsi"/>
          <w:b/>
          <w:sz w:val="22"/>
          <w:szCs w:val="22"/>
          <w:vertAlign w:val="superscript"/>
          <w:lang w:eastAsia="pl-PL"/>
        </w:rPr>
        <w:t xml:space="preserve"> </w:t>
      </w:r>
      <w:r w:rsidRPr="00904FF2">
        <w:rPr>
          <w:rFonts w:asciiTheme="majorHAnsi" w:hAnsiTheme="majorHAnsi"/>
          <w:sz w:val="22"/>
          <w:szCs w:val="22"/>
          <w:lang w:eastAsia="pl-PL"/>
        </w:rPr>
        <w:t>);</w:t>
      </w:r>
    </w:p>
    <w:p w:rsidR="001C247A" w:rsidRPr="00904FF2" w:rsidRDefault="001C247A" w:rsidP="00904FF2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6375BE">
        <w:rPr>
          <w:rFonts w:asciiTheme="majorHAnsi" w:hAnsiTheme="majorHAnsi"/>
          <w:sz w:val="22"/>
          <w:szCs w:val="22"/>
          <w:lang w:eastAsia="pl-PL"/>
        </w:rPr>
        <w:t xml:space="preserve">                       </w:t>
      </w:r>
      <w:r w:rsidRPr="00904FF2">
        <w:rPr>
          <w:rFonts w:asciiTheme="majorHAnsi" w:hAnsiTheme="majorHAnsi"/>
          <w:sz w:val="22"/>
          <w:szCs w:val="22"/>
          <w:lang w:eastAsia="pl-PL"/>
        </w:rPr>
        <w:t>w art. 18 ust. 2 RODO (</w:t>
      </w:r>
      <w:r w:rsidRPr="00904FF2">
        <w:rPr>
          <w:rFonts w:asciiTheme="majorHAnsi" w:hAnsiTheme="majorHAnsi"/>
          <w:i/>
          <w:sz w:val="22"/>
          <w:szCs w:val="22"/>
        </w:rPr>
        <w:t xml:space="preserve">prawo do ograniczenia przetwarzania nie ma zastosowania </w:t>
      </w:r>
      <w:r w:rsidR="006375BE">
        <w:rPr>
          <w:rFonts w:asciiTheme="majorHAnsi" w:hAnsiTheme="majorHAnsi"/>
          <w:i/>
          <w:sz w:val="22"/>
          <w:szCs w:val="22"/>
        </w:rPr>
        <w:t xml:space="preserve">                      </w:t>
      </w:r>
      <w:r w:rsidRPr="00904FF2">
        <w:rPr>
          <w:rFonts w:asciiTheme="majorHAnsi" w:hAnsiTheme="majorHAnsi"/>
          <w:i/>
          <w:sz w:val="22"/>
          <w:szCs w:val="22"/>
        </w:rPr>
        <w:t xml:space="preserve">w odniesieniu do </w:t>
      </w:r>
      <w:r w:rsidRPr="00904FF2">
        <w:rPr>
          <w:rFonts w:asciiTheme="majorHAnsi" w:hAnsiTheme="majorHAnsi"/>
          <w:i/>
          <w:sz w:val="22"/>
          <w:szCs w:val="22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;  </w:t>
      </w:r>
    </w:p>
    <w:p w:rsidR="001C247A" w:rsidRPr="00904FF2" w:rsidRDefault="001C247A" w:rsidP="00904FF2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C247A" w:rsidRPr="00904FF2" w:rsidRDefault="001C247A" w:rsidP="00904FF2">
      <w:pPr>
        <w:pStyle w:val="Akapitzlist"/>
        <w:numPr>
          <w:ilvl w:val="0"/>
          <w:numId w:val="10"/>
        </w:numPr>
        <w:spacing w:line="360" w:lineRule="auto"/>
        <w:ind w:left="284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nie przysługuje Pani/Panu:</w:t>
      </w:r>
    </w:p>
    <w:p w:rsidR="001C247A" w:rsidRPr="00904FF2" w:rsidRDefault="001C247A" w:rsidP="00904FF2">
      <w:pPr>
        <w:pStyle w:val="Akapitzlist"/>
        <w:numPr>
          <w:ilvl w:val="0"/>
          <w:numId w:val="8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w związku z art. 17 ust. 3 lit. b, d lub e RODO prawo do usunięcia danych osobowych;</w:t>
      </w:r>
    </w:p>
    <w:p w:rsidR="001C247A" w:rsidRPr="00904FF2" w:rsidRDefault="001C247A" w:rsidP="00904FF2">
      <w:pPr>
        <w:pStyle w:val="Akapitzlist"/>
        <w:numPr>
          <w:ilvl w:val="0"/>
          <w:numId w:val="8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b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prawo do przenoszenia danych osobowych, o którym mowa w art. 20 RODO;</w:t>
      </w:r>
    </w:p>
    <w:p w:rsidR="00EB458B" w:rsidRPr="003A20F6" w:rsidRDefault="001C247A" w:rsidP="00EB458B">
      <w:pPr>
        <w:pStyle w:val="Akapitzlist"/>
        <w:numPr>
          <w:ilvl w:val="0"/>
          <w:numId w:val="8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b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b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904FF2">
        <w:rPr>
          <w:rFonts w:asciiTheme="majorHAnsi" w:hAnsiTheme="majorHAnsi"/>
          <w:sz w:val="22"/>
          <w:szCs w:val="22"/>
          <w:lang w:eastAsia="pl-PL"/>
        </w:rPr>
        <w:t>.</w:t>
      </w:r>
    </w:p>
    <w:p w:rsidR="003A20F6" w:rsidRPr="00EB458B" w:rsidRDefault="003A20F6" w:rsidP="003A20F6">
      <w:pPr>
        <w:pStyle w:val="Akapitzlist"/>
        <w:spacing w:line="360" w:lineRule="auto"/>
        <w:ind w:left="709"/>
        <w:contextualSpacing/>
        <w:jc w:val="both"/>
        <w:rPr>
          <w:rFonts w:asciiTheme="majorHAnsi" w:hAnsiTheme="majorHAnsi"/>
          <w:b/>
          <w:i/>
          <w:sz w:val="22"/>
          <w:szCs w:val="22"/>
          <w:lang w:eastAsia="pl-PL"/>
        </w:rPr>
      </w:pPr>
    </w:p>
    <w:p w:rsidR="001C247A" w:rsidRPr="006375BE" w:rsidRDefault="001C247A" w:rsidP="00904FF2">
      <w:pPr>
        <w:pStyle w:val="NormalnyWeb"/>
        <w:spacing w:before="0" w:after="0" w:line="360" w:lineRule="auto"/>
        <w:rPr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>Wykaz załączników:</w:t>
      </w:r>
    </w:p>
    <w:p w:rsidR="001C247A" w:rsidRPr="00904FF2" w:rsidRDefault="001C247A" w:rsidP="00904FF2">
      <w:pPr>
        <w:pStyle w:val="NormalnyWeb"/>
        <w:numPr>
          <w:ilvl w:val="1"/>
          <w:numId w:val="3"/>
        </w:numPr>
        <w:spacing w:before="0" w:after="0" w:line="360" w:lineRule="auto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…………………………..</w:t>
      </w:r>
    </w:p>
    <w:p w:rsidR="001C247A" w:rsidRPr="006375BE" w:rsidRDefault="001C247A" w:rsidP="006375BE">
      <w:pPr>
        <w:pStyle w:val="NormalnyWeb"/>
        <w:numPr>
          <w:ilvl w:val="1"/>
          <w:numId w:val="3"/>
        </w:numPr>
        <w:spacing w:before="0" w:after="0" w:line="360" w:lineRule="auto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…………………………..</w:t>
      </w:r>
    </w:p>
    <w:p w:rsidR="001C247A" w:rsidRPr="00904FF2" w:rsidRDefault="001C247A" w:rsidP="00904FF2">
      <w:pPr>
        <w:pStyle w:val="NormalnyWeb"/>
        <w:spacing w:before="0" w:after="0" w:line="360" w:lineRule="auto"/>
        <w:ind w:left="363"/>
        <w:jc w:val="right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..............</w:t>
      </w:r>
      <w:r w:rsidR="006375BE">
        <w:rPr>
          <w:rFonts w:asciiTheme="majorHAnsi" w:hAnsiTheme="majorHAnsi"/>
          <w:sz w:val="22"/>
          <w:szCs w:val="22"/>
        </w:rPr>
        <w:t>....................</w:t>
      </w:r>
      <w:r w:rsidRPr="00904FF2">
        <w:rPr>
          <w:rFonts w:asciiTheme="majorHAnsi" w:hAnsiTheme="majorHAnsi"/>
          <w:sz w:val="22"/>
          <w:szCs w:val="22"/>
        </w:rPr>
        <w:t>.......................................................</w:t>
      </w:r>
    </w:p>
    <w:p w:rsidR="006D28AD" w:rsidRPr="00904FF2" w:rsidRDefault="006D28AD" w:rsidP="006375BE">
      <w:pPr>
        <w:pStyle w:val="NormalnyWeb"/>
        <w:spacing w:before="0" w:after="0" w:line="240" w:lineRule="auto"/>
        <w:ind w:left="4956" w:firstLine="708"/>
        <w:jc w:val="center"/>
        <w:rPr>
          <w:rFonts w:asciiTheme="majorHAnsi" w:hAnsiTheme="majorHAnsi"/>
          <w:b/>
          <w:i/>
          <w:sz w:val="22"/>
          <w:szCs w:val="22"/>
        </w:rPr>
      </w:pPr>
      <w:r w:rsidRPr="00904FF2">
        <w:rPr>
          <w:rFonts w:asciiTheme="majorHAnsi" w:hAnsiTheme="majorHAnsi"/>
          <w:b/>
          <w:i/>
          <w:sz w:val="22"/>
          <w:szCs w:val="22"/>
        </w:rPr>
        <w:t>Podpis osoby upoważnionej</w:t>
      </w:r>
    </w:p>
    <w:p w:rsidR="006D28AD" w:rsidRPr="00904FF2" w:rsidRDefault="00EB458B" w:rsidP="006375BE">
      <w:pPr>
        <w:pStyle w:val="NormalnyWeb"/>
        <w:spacing w:before="0" w:after="0" w:line="240" w:lineRule="auto"/>
        <w:ind w:left="5664"/>
        <w:jc w:val="center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 xml:space="preserve">do reprezentowania interesów </w:t>
      </w:r>
      <w:r w:rsidR="006D28AD" w:rsidRPr="00904FF2">
        <w:rPr>
          <w:rFonts w:asciiTheme="majorHAnsi" w:hAnsiTheme="majorHAnsi"/>
          <w:b/>
          <w:i/>
          <w:sz w:val="22"/>
          <w:szCs w:val="22"/>
        </w:rPr>
        <w:t>Wykonawcy</w:t>
      </w:r>
    </w:p>
    <w:p w:rsidR="008F46E8" w:rsidRPr="00904FF2" w:rsidRDefault="008F46E8" w:rsidP="00904FF2">
      <w:pPr>
        <w:pStyle w:val="NormalnyWeb"/>
        <w:spacing w:before="0" w:after="0" w:line="360" w:lineRule="auto"/>
        <w:ind w:left="5319" w:firstLine="345"/>
        <w:jc w:val="center"/>
        <w:rPr>
          <w:rFonts w:asciiTheme="majorHAnsi" w:hAnsiTheme="majorHAnsi"/>
          <w:sz w:val="22"/>
          <w:szCs w:val="22"/>
        </w:rPr>
      </w:pPr>
    </w:p>
    <w:sectPr w:rsidR="008F46E8" w:rsidRPr="00904FF2" w:rsidSect="00904FF2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417" w:right="1417" w:bottom="1417" w:left="1417" w:header="709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BFC" w:rsidRDefault="000A3BFC">
      <w:pPr>
        <w:spacing w:line="240" w:lineRule="auto"/>
      </w:pPr>
      <w:r>
        <w:separator/>
      </w:r>
    </w:p>
  </w:endnote>
  <w:endnote w:type="continuationSeparator" w:id="1">
    <w:p w:rsidR="000A3BFC" w:rsidRDefault="000A3B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BFC" w:rsidRDefault="000A3BFC">
      <w:pPr>
        <w:spacing w:line="240" w:lineRule="auto"/>
      </w:pPr>
      <w:r>
        <w:separator/>
      </w:r>
    </w:p>
  </w:footnote>
  <w:footnote w:type="continuationSeparator" w:id="1">
    <w:p w:rsidR="000A3BFC" w:rsidRDefault="000A3BF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E8" w:rsidRPr="00904FF2" w:rsidRDefault="006E7E2A">
    <w:pPr>
      <w:pStyle w:val="NormalnyWeb"/>
      <w:keepNext/>
      <w:spacing w:before="238" w:after="0"/>
      <w:jc w:val="right"/>
      <w:rPr>
        <w:rFonts w:asciiTheme="majorHAnsi" w:hAnsiTheme="majorHAnsi"/>
        <w:sz w:val="22"/>
        <w:szCs w:val="22"/>
      </w:rPr>
    </w:pPr>
    <w:r w:rsidRPr="00904FF2">
      <w:rPr>
        <w:rFonts w:asciiTheme="majorHAnsi" w:hAnsiTheme="majorHAnsi"/>
        <w:sz w:val="22"/>
        <w:szCs w:val="22"/>
      </w:rPr>
      <w:t>Oznaczenie sprawy: ZZP.260.2</w:t>
    </w:r>
    <w:r w:rsidR="008B76F3" w:rsidRPr="00904FF2">
      <w:rPr>
        <w:rFonts w:asciiTheme="majorHAnsi" w:hAnsiTheme="majorHAnsi"/>
        <w:sz w:val="22"/>
        <w:szCs w:val="22"/>
      </w:rPr>
      <w:t>.</w:t>
    </w:r>
    <w:r w:rsidR="007527B1">
      <w:rPr>
        <w:rFonts w:asciiTheme="majorHAnsi" w:hAnsiTheme="majorHAnsi"/>
        <w:sz w:val="22"/>
        <w:szCs w:val="22"/>
      </w:rPr>
      <w:t>2</w:t>
    </w:r>
    <w:r w:rsidR="00A2607D">
      <w:rPr>
        <w:rFonts w:asciiTheme="majorHAnsi" w:hAnsiTheme="majorHAnsi"/>
        <w:sz w:val="22"/>
        <w:szCs w:val="22"/>
      </w:rPr>
      <w:t>1</w:t>
    </w:r>
    <w:r w:rsidR="00EB458B">
      <w:rPr>
        <w:rFonts w:asciiTheme="majorHAnsi" w:hAnsiTheme="majorHAnsi"/>
        <w:sz w:val="22"/>
        <w:szCs w:val="22"/>
      </w:rPr>
      <w:t>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E50BA7"/>
    <w:multiLevelType w:val="multilevel"/>
    <w:tmpl w:val="75BC534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15FE6853"/>
    <w:multiLevelType w:val="hybridMultilevel"/>
    <w:tmpl w:val="73782390"/>
    <w:lvl w:ilvl="0" w:tplc="04F0D4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8CA2F75"/>
    <w:multiLevelType w:val="hybridMultilevel"/>
    <w:tmpl w:val="C032CE7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4C2B5F9C"/>
    <w:multiLevelType w:val="multilevel"/>
    <w:tmpl w:val="AD4CCF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56331FE7"/>
    <w:multiLevelType w:val="hybridMultilevel"/>
    <w:tmpl w:val="558418F4"/>
    <w:lvl w:ilvl="0" w:tplc="0E9CF9B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6895677"/>
    <w:multiLevelType w:val="hybridMultilevel"/>
    <w:tmpl w:val="9266C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82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47001"/>
    <w:rsid w:val="00014F54"/>
    <w:rsid w:val="00040A3C"/>
    <w:rsid w:val="000467E9"/>
    <w:rsid w:val="00057F92"/>
    <w:rsid w:val="00092365"/>
    <w:rsid w:val="0009717C"/>
    <w:rsid w:val="000A3BFC"/>
    <w:rsid w:val="000C5141"/>
    <w:rsid w:val="000D2CAD"/>
    <w:rsid w:val="000D2F64"/>
    <w:rsid w:val="000D3088"/>
    <w:rsid w:val="000D32B0"/>
    <w:rsid w:val="000D6CBB"/>
    <w:rsid w:val="000E7C00"/>
    <w:rsid w:val="000F78C9"/>
    <w:rsid w:val="001120ED"/>
    <w:rsid w:val="001359CC"/>
    <w:rsid w:val="00142338"/>
    <w:rsid w:val="00143CAE"/>
    <w:rsid w:val="00150862"/>
    <w:rsid w:val="001616A4"/>
    <w:rsid w:val="001673D6"/>
    <w:rsid w:val="001918E8"/>
    <w:rsid w:val="00197069"/>
    <w:rsid w:val="001A7C64"/>
    <w:rsid w:val="001C247A"/>
    <w:rsid w:val="001E09DF"/>
    <w:rsid w:val="00242289"/>
    <w:rsid w:val="0026257B"/>
    <w:rsid w:val="00284C00"/>
    <w:rsid w:val="002857A9"/>
    <w:rsid w:val="002A579F"/>
    <w:rsid w:val="002E1019"/>
    <w:rsid w:val="002F1AC8"/>
    <w:rsid w:val="002F35B9"/>
    <w:rsid w:val="00300281"/>
    <w:rsid w:val="00323318"/>
    <w:rsid w:val="00326530"/>
    <w:rsid w:val="0036432B"/>
    <w:rsid w:val="003678A9"/>
    <w:rsid w:val="0038002D"/>
    <w:rsid w:val="003A0021"/>
    <w:rsid w:val="003A1BBC"/>
    <w:rsid w:val="003A20F6"/>
    <w:rsid w:val="003A4B4E"/>
    <w:rsid w:val="003A6EAB"/>
    <w:rsid w:val="003B7DB0"/>
    <w:rsid w:val="003D4FA6"/>
    <w:rsid w:val="00414F05"/>
    <w:rsid w:val="00440C19"/>
    <w:rsid w:val="00443047"/>
    <w:rsid w:val="00445576"/>
    <w:rsid w:val="004652F3"/>
    <w:rsid w:val="0046562C"/>
    <w:rsid w:val="00473052"/>
    <w:rsid w:val="00490BC2"/>
    <w:rsid w:val="004947A3"/>
    <w:rsid w:val="004A3531"/>
    <w:rsid w:val="004B5E78"/>
    <w:rsid w:val="004C0438"/>
    <w:rsid w:val="004C10E0"/>
    <w:rsid w:val="004D3558"/>
    <w:rsid w:val="004E17D8"/>
    <w:rsid w:val="004F25E0"/>
    <w:rsid w:val="0050367B"/>
    <w:rsid w:val="00506EB9"/>
    <w:rsid w:val="0051119F"/>
    <w:rsid w:val="005237AA"/>
    <w:rsid w:val="00555F2F"/>
    <w:rsid w:val="005647FD"/>
    <w:rsid w:val="00565857"/>
    <w:rsid w:val="00571030"/>
    <w:rsid w:val="00573CFA"/>
    <w:rsid w:val="005838CB"/>
    <w:rsid w:val="00583C3C"/>
    <w:rsid w:val="00584423"/>
    <w:rsid w:val="005906FD"/>
    <w:rsid w:val="005932FB"/>
    <w:rsid w:val="0059340A"/>
    <w:rsid w:val="005937C4"/>
    <w:rsid w:val="0059556B"/>
    <w:rsid w:val="005A5B36"/>
    <w:rsid w:val="005C661D"/>
    <w:rsid w:val="005D757D"/>
    <w:rsid w:val="005F7581"/>
    <w:rsid w:val="00602CE0"/>
    <w:rsid w:val="00605EE0"/>
    <w:rsid w:val="0062103A"/>
    <w:rsid w:val="00630975"/>
    <w:rsid w:val="00631960"/>
    <w:rsid w:val="006375BE"/>
    <w:rsid w:val="006451D7"/>
    <w:rsid w:val="00654C6C"/>
    <w:rsid w:val="006970DF"/>
    <w:rsid w:val="006A2524"/>
    <w:rsid w:val="006D0CE6"/>
    <w:rsid w:val="006D28AD"/>
    <w:rsid w:val="006D3301"/>
    <w:rsid w:val="006D7C51"/>
    <w:rsid w:val="006E2A73"/>
    <w:rsid w:val="006E7E2A"/>
    <w:rsid w:val="006E7F21"/>
    <w:rsid w:val="007112D8"/>
    <w:rsid w:val="00711BD0"/>
    <w:rsid w:val="00720DF2"/>
    <w:rsid w:val="007246BF"/>
    <w:rsid w:val="00735F14"/>
    <w:rsid w:val="0075225C"/>
    <w:rsid w:val="0075257F"/>
    <w:rsid w:val="007527B1"/>
    <w:rsid w:val="00757268"/>
    <w:rsid w:val="00763B91"/>
    <w:rsid w:val="0078160F"/>
    <w:rsid w:val="00797CD4"/>
    <w:rsid w:val="007B122F"/>
    <w:rsid w:val="007C7855"/>
    <w:rsid w:val="007D2A11"/>
    <w:rsid w:val="00801C4A"/>
    <w:rsid w:val="008167EB"/>
    <w:rsid w:val="00822CBA"/>
    <w:rsid w:val="008334B9"/>
    <w:rsid w:val="00841DEA"/>
    <w:rsid w:val="00843043"/>
    <w:rsid w:val="008A76E1"/>
    <w:rsid w:val="008B76F3"/>
    <w:rsid w:val="008D713F"/>
    <w:rsid w:val="008F46E8"/>
    <w:rsid w:val="00903439"/>
    <w:rsid w:val="00904FF2"/>
    <w:rsid w:val="0091563E"/>
    <w:rsid w:val="009612DC"/>
    <w:rsid w:val="00961CA9"/>
    <w:rsid w:val="00961EF3"/>
    <w:rsid w:val="009714E5"/>
    <w:rsid w:val="0098448B"/>
    <w:rsid w:val="00994BA3"/>
    <w:rsid w:val="009A0257"/>
    <w:rsid w:val="009C43EC"/>
    <w:rsid w:val="009D2FA6"/>
    <w:rsid w:val="009D3D26"/>
    <w:rsid w:val="009D49A9"/>
    <w:rsid w:val="00A14ADB"/>
    <w:rsid w:val="00A15EBC"/>
    <w:rsid w:val="00A2607D"/>
    <w:rsid w:val="00A46F25"/>
    <w:rsid w:val="00A633DD"/>
    <w:rsid w:val="00A77630"/>
    <w:rsid w:val="00A9291B"/>
    <w:rsid w:val="00A932FE"/>
    <w:rsid w:val="00AB0FE0"/>
    <w:rsid w:val="00AB34F1"/>
    <w:rsid w:val="00AF1C65"/>
    <w:rsid w:val="00AF7026"/>
    <w:rsid w:val="00AF75C7"/>
    <w:rsid w:val="00B0383B"/>
    <w:rsid w:val="00B0444D"/>
    <w:rsid w:val="00B20EDD"/>
    <w:rsid w:val="00B2116C"/>
    <w:rsid w:val="00B3153D"/>
    <w:rsid w:val="00B36628"/>
    <w:rsid w:val="00B5715F"/>
    <w:rsid w:val="00B61697"/>
    <w:rsid w:val="00B71969"/>
    <w:rsid w:val="00B754F5"/>
    <w:rsid w:val="00BB64C4"/>
    <w:rsid w:val="00BB758A"/>
    <w:rsid w:val="00BC5145"/>
    <w:rsid w:val="00BD2371"/>
    <w:rsid w:val="00BD6940"/>
    <w:rsid w:val="00BF703F"/>
    <w:rsid w:val="00C02AD5"/>
    <w:rsid w:val="00C0344B"/>
    <w:rsid w:val="00C0482C"/>
    <w:rsid w:val="00C0663B"/>
    <w:rsid w:val="00C21A82"/>
    <w:rsid w:val="00C56BDD"/>
    <w:rsid w:val="00CA7FE4"/>
    <w:rsid w:val="00CB5065"/>
    <w:rsid w:val="00CD266B"/>
    <w:rsid w:val="00CD32EC"/>
    <w:rsid w:val="00CD68BE"/>
    <w:rsid w:val="00D1007F"/>
    <w:rsid w:val="00D21262"/>
    <w:rsid w:val="00D23985"/>
    <w:rsid w:val="00D32936"/>
    <w:rsid w:val="00D47001"/>
    <w:rsid w:val="00D633A5"/>
    <w:rsid w:val="00D642C8"/>
    <w:rsid w:val="00D70117"/>
    <w:rsid w:val="00D81488"/>
    <w:rsid w:val="00D8244D"/>
    <w:rsid w:val="00D84F1A"/>
    <w:rsid w:val="00D8552D"/>
    <w:rsid w:val="00D90EC4"/>
    <w:rsid w:val="00DA3E62"/>
    <w:rsid w:val="00DA67AD"/>
    <w:rsid w:val="00DC4495"/>
    <w:rsid w:val="00DD6AB9"/>
    <w:rsid w:val="00DE0CCF"/>
    <w:rsid w:val="00DE58C1"/>
    <w:rsid w:val="00DE6F22"/>
    <w:rsid w:val="00DF7F8A"/>
    <w:rsid w:val="00E009A3"/>
    <w:rsid w:val="00E141AB"/>
    <w:rsid w:val="00E2446D"/>
    <w:rsid w:val="00E40610"/>
    <w:rsid w:val="00E447A9"/>
    <w:rsid w:val="00E473DC"/>
    <w:rsid w:val="00E67675"/>
    <w:rsid w:val="00E97C07"/>
    <w:rsid w:val="00EA48A3"/>
    <w:rsid w:val="00EB458B"/>
    <w:rsid w:val="00EB7563"/>
    <w:rsid w:val="00EE59CB"/>
    <w:rsid w:val="00F07097"/>
    <w:rsid w:val="00F36C4B"/>
    <w:rsid w:val="00F44EA1"/>
    <w:rsid w:val="00F52752"/>
    <w:rsid w:val="00F7535F"/>
    <w:rsid w:val="00F7743F"/>
    <w:rsid w:val="00FA00F2"/>
    <w:rsid w:val="00FA0693"/>
    <w:rsid w:val="00FC546B"/>
    <w:rsid w:val="00FD3E03"/>
    <w:rsid w:val="00FD733B"/>
    <w:rsid w:val="00FE260A"/>
    <w:rsid w:val="00FE4039"/>
    <w:rsid w:val="00FE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EF3"/>
    <w:pPr>
      <w:spacing w:line="100" w:lineRule="atLeast"/>
    </w:pPr>
    <w:rPr>
      <w:lang w:eastAsia="ar-SA"/>
    </w:rPr>
  </w:style>
  <w:style w:type="paragraph" w:styleId="Nagwek1">
    <w:name w:val="heading 1"/>
    <w:basedOn w:val="Normalny1"/>
    <w:qFormat/>
    <w:rsid w:val="00961EF3"/>
    <w:pPr>
      <w:keepNext/>
      <w:numPr>
        <w:numId w:val="1"/>
      </w:numPr>
      <w:spacing w:before="100" w:after="100"/>
      <w:jc w:val="right"/>
      <w:outlineLvl w:val="0"/>
    </w:pPr>
    <w:rPr>
      <w:b/>
      <w:bCs/>
      <w:kern w:val="1"/>
      <w:sz w:val="48"/>
      <w:szCs w:val="48"/>
    </w:rPr>
  </w:style>
  <w:style w:type="paragraph" w:styleId="Nagwek2">
    <w:name w:val="heading 2"/>
    <w:basedOn w:val="Normalny1"/>
    <w:qFormat/>
    <w:rsid w:val="00961EF3"/>
    <w:pPr>
      <w:keepNext/>
      <w:numPr>
        <w:ilvl w:val="1"/>
        <w:numId w:val="1"/>
      </w:numPr>
      <w:spacing w:before="100" w:after="100"/>
      <w:jc w:val="center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961EF3"/>
  </w:style>
  <w:style w:type="character" w:customStyle="1" w:styleId="WWCharLFO3LVL1">
    <w:name w:val="WW_CharLFO3LVL1"/>
    <w:rsid w:val="00961EF3"/>
    <w:rPr>
      <w:rFonts w:ascii="Symbol" w:hAnsi="Symbol"/>
      <w:sz w:val="20"/>
    </w:rPr>
  </w:style>
  <w:style w:type="character" w:customStyle="1" w:styleId="WWCharLFO3LVL2">
    <w:name w:val="WW_CharLFO3LVL2"/>
    <w:rsid w:val="00961EF3"/>
    <w:rPr>
      <w:rFonts w:ascii="Courier New" w:hAnsi="Courier New"/>
      <w:sz w:val="20"/>
    </w:rPr>
  </w:style>
  <w:style w:type="character" w:customStyle="1" w:styleId="WWCharLFO3LVL3">
    <w:name w:val="WW_CharLFO3LVL3"/>
    <w:rsid w:val="00961EF3"/>
    <w:rPr>
      <w:rFonts w:ascii="Wingdings" w:hAnsi="Wingdings"/>
      <w:sz w:val="20"/>
    </w:rPr>
  </w:style>
  <w:style w:type="character" w:customStyle="1" w:styleId="WWCharLFO3LVL4">
    <w:name w:val="WW_CharLFO3LVL4"/>
    <w:rsid w:val="00961EF3"/>
    <w:rPr>
      <w:rFonts w:ascii="Wingdings" w:hAnsi="Wingdings"/>
      <w:sz w:val="20"/>
    </w:rPr>
  </w:style>
  <w:style w:type="character" w:customStyle="1" w:styleId="WWCharLFO3LVL5">
    <w:name w:val="WW_CharLFO3LVL5"/>
    <w:rsid w:val="00961EF3"/>
    <w:rPr>
      <w:rFonts w:ascii="Wingdings" w:hAnsi="Wingdings"/>
      <w:sz w:val="20"/>
    </w:rPr>
  </w:style>
  <w:style w:type="character" w:customStyle="1" w:styleId="WWCharLFO3LVL6">
    <w:name w:val="WW_CharLFO3LVL6"/>
    <w:rsid w:val="00961EF3"/>
    <w:rPr>
      <w:rFonts w:ascii="Wingdings" w:hAnsi="Wingdings"/>
      <w:sz w:val="20"/>
    </w:rPr>
  </w:style>
  <w:style w:type="character" w:customStyle="1" w:styleId="WWCharLFO3LVL7">
    <w:name w:val="WW_CharLFO3LVL7"/>
    <w:rsid w:val="00961EF3"/>
    <w:rPr>
      <w:rFonts w:ascii="Wingdings" w:hAnsi="Wingdings"/>
      <w:sz w:val="20"/>
    </w:rPr>
  </w:style>
  <w:style w:type="character" w:customStyle="1" w:styleId="WWCharLFO3LVL8">
    <w:name w:val="WW_CharLFO3LVL8"/>
    <w:rsid w:val="00961EF3"/>
    <w:rPr>
      <w:rFonts w:ascii="Wingdings" w:hAnsi="Wingdings"/>
      <w:sz w:val="20"/>
    </w:rPr>
  </w:style>
  <w:style w:type="character" w:customStyle="1" w:styleId="WWCharLFO3LVL9">
    <w:name w:val="WW_CharLFO3LVL9"/>
    <w:rsid w:val="00961EF3"/>
    <w:rPr>
      <w:rFonts w:ascii="Wingdings" w:hAnsi="Wingdings"/>
      <w:sz w:val="20"/>
    </w:rPr>
  </w:style>
  <w:style w:type="character" w:customStyle="1" w:styleId="Znakiprzypiswdolnych">
    <w:name w:val="Znaki przypisów dolnych"/>
    <w:rsid w:val="00961EF3"/>
  </w:style>
  <w:style w:type="character" w:customStyle="1" w:styleId="Znakiprzypiswkocowych">
    <w:name w:val="Znaki przypisów końcowych"/>
    <w:rsid w:val="00961EF3"/>
  </w:style>
  <w:style w:type="paragraph" w:styleId="Nagwek">
    <w:name w:val="header"/>
    <w:basedOn w:val="Normalny1"/>
    <w:link w:val="NagwekZnak"/>
    <w:qFormat/>
    <w:rsid w:val="00961EF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961EF3"/>
    <w:pPr>
      <w:spacing w:after="120"/>
    </w:pPr>
  </w:style>
  <w:style w:type="paragraph" w:customStyle="1" w:styleId="Nagwek10">
    <w:name w:val="Nagłówek1"/>
    <w:basedOn w:val="Normalny"/>
    <w:next w:val="Tekstpodstawowy"/>
    <w:rsid w:val="00961E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ormalny1">
    <w:name w:val="Normalny1"/>
    <w:rsid w:val="00961EF3"/>
    <w:pPr>
      <w:suppressAutoHyphens/>
      <w:spacing w:line="100" w:lineRule="atLeast"/>
    </w:pPr>
    <w:rPr>
      <w:sz w:val="24"/>
      <w:szCs w:val="24"/>
      <w:lang w:eastAsia="ar-SA"/>
    </w:rPr>
  </w:style>
  <w:style w:type="paragraph" w:styleId="NormalnyWeb">
    <w:name w:val="Normal (Web)"/>
    <w:basedOn w:val="Normalny1"/>
    <w:uiPriority w:val="99"/>
    <w:qFormat/>
    <w:rsid w:val="00961EF3"/>
    <w:pPr>
      <w:spacing w:before="100" w:after="119"/>
    </w:pPr>
  </w:style>
  <w:style w:type="paragraph" w:styleId="Stopka">
    <w:name w:val="footer"/>
    <w:basedOn w:val="Normalny1"/>
    <w:semiHidden/>
    <w:rsid w:val="00961EF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F703F"/>
    <w:pPr>
      <w:ind w:left="708"/>
    </w:pPr>
  </w:style>
  <w:style w:type="paragraph" w:customStyle="1" w:styleId="Default">
    <w:name w:val="Default"/>
    <w:rsid w:val="00FC54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Web3">
    <w:name w:val="Normalny (Web)3"/>
    <w:basedOn w:val="Normalny"/>
    <w:rsid w:val="001359CC"/>
    <w:pPr>
      <w:spacing w:before="100" w:after="100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1C247A"/>
    <w:rPr>
      <w:sz w:val="24"/>
      <w:szCs w:val="24"/>
      <w:lang w:eastAsia="ar-SA"/>
    </w:rPr>
  </w:style>
  <w:style w:type="character" w:styleId="Hipercze">
    <w:name w:val="Hyperlink"/>
    <w:rsid w:val="001C247A"/>
    <w:rPr>
      <w:color w:val="0000FF"/>
      <w:u w:val="single"/>
    </w:rPr>
  </w:style>
  <w:style w:type="paragraph" w:customStyle="1" w:styleId="Nagwek21">
    <w:name w:val="Nagłówek 21"/>
    <w:basedOn w:val="Normalny"/>
    <w:link w:val="Nagwek2Znak"/>
    <w:qFormat/>
    <w:rsid w:val="006D28AD"/>
    <w:pPr>
      <w:keepNext/>
      <w:numPr>
        <w:ilvl w:val="1"/>
        <w:numId w:val="12"/>
      </w:numPr>
      <w:suppressAutoHyphens/>
      <w:spacing w:line="240" w:lineRule="auto"/>
      <w:outlineLvl w:val="1"/>
    </w:pPr>
    <w:rPr>
      <w:sz w:val="28"/>
      <w:szCs w:val="24"/>
      <w:lang w:eastAsia="zh-CN"/>
    </w:rPr>
  </w:style>
  <w:style w:type="character" w:customStyle="1" w:styleId="Nagwek2Znak">
    <w:name w:val="Nagłówek 2 Znak"/>
    <w:link w:val="Nagwek21"/>
    <w:qFormat/>
    <w:rsid w:val="006D28AD"/>
    <w:rPr>
      <w:sz w:val="28"/>
      <w:szCs w:val="24"/>
      <w:lang w:eastAsia="zh-CN"/>
    </w:rPr>
  </w:style>
  <w:style w:type="character" w:styleId="Odwoaniedokomentarza">
    <w:name w:val="annotation reference"/>
    <w:basedOn w:val="Domylnaczcionkaakapitu"/>
    <w:rsid w:val="005932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932FB"/>
    <w:pPr>
      <w:suppressAutoHyphens/>
      <w:spacing w:line="240" w:lineRule="auto"/>
    </w:pPr>
    <w:rPr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5932FB"/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30825-8085-48B7-9C26-60EA9BAD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 Bystrzyca</Company>
  <LinksUpToDate>false</LinksUpToDate>
  <CharactersWithSpaces>8391</CharactersWithSpaces>
  <SharedDoc>false</SharedDoc>
  <HLinks>
    <vt:vector size="6" baseType="variant">
      <vt:variant>
        <vt:i4>6422655</vt:i4>
      </vt:variant>
      <vt:variant>
        <vt:i4>0</vt:i4>
      </vt:variant>
      <vt:variant>
        <vt:i4>0</vt:i4>
      </vt:variant>
      <vt:variant>
        <vt:i4>5</vt:i4>
      </vt:variant>
      <vt:variant>
        <vt:lpwstr>http://www.mosir.lublin.pl/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Kliczka</dc:creator>
  <cp:lastModifiedBy>a.kliczka</cp:lastModifiedBy>
  <cp:revision>2</cp:revision>
  <cp:lastPrinted>2022-10-18T07:34:00Z</cp:lastPrinted>
  <dcterms:created xsi:type="dcterms:W3CDTF">2023-07-18T12:08:00Z</dcterms:created>
  <dcterms:modified xsi:type="dcterms:W3CDTF">2023-07-18T12:08:00Z</dcterms:modified>
</cp:coreProperties>
</file>