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45" w:rsidRPr="00F55145" w:rsidRDefault="007C58AC" w:rsidP="00F55145">
      <w:pPr>
        <w:jc w:val="right"/>
        <w:rPr>
          <w:rFonts w:cs="Tahoma"/>
          <w:sz w:val="20"/>
          <w:szCs w:val="20"/>
        </w:rPr>
      </w:pPr>
      <w:r>
        <w:rPr>
          <w:rFonts w:cs="Tahoma"/>
          <w:sz w:val="26"/>
          <w:szCs w:val="26"/>
        </w:rPr>
        <w:tab/>
      </w:r>
      <w:r w:rsidR="00756B41">
        <w:rPr>
          <w:rFonts w:cs="Tahoma"/>
          <w:sz w:val="20"/>
          <w:szCs w:val="20"/>
        </w:rPr>
        <w:t xml:space="preserve">Zał. </w:t>
      </w:r>
      <w:r w:rsidR="00F55145">
        <w:rPr>
          <w:rFonts w:cs="Tahoma"/>
          <w:sz w:val="20"/>
          <w:szCs w:val="20"/>
        </w:rPr>
        <w:t xml:space="preserve"> 2 b) do umowy</w:t>
      </w:r>
      <w:r w:rsidR="00636DA2">
        <w:rPr>
          <w:rFonts w:cs="Tahoma"/>
          <w:sz w:val="20"/>
          <w:szCs w:val="20"/>
        </w:rPr>
        <w:t xml:space="preserve"> ….</w:t>
      </w:r>
      <w:r w:rsidR="00756B41">
        <w:rPr>
          <w:rFonts w:cs="Tahoma"/>
          <w:sz w:val="20"/>
          <w:szCs w:val="20"/>
        </w:rPr>
        <w:t>/</w:t>
      </w:r>
      <w:r w:rsidR="00636DA2">
        <w:rPr>
          <w:rFonts w:cs="Tahoma"/>
          <w:sz w:val="20"/>
          <w:szCs w:val="20"/>
        </w:rPr>
        <w:t>TI/2018</w:t>
      </w:r>
    </w:p>
    <w:p w:rsidR="007C58AC" w:rsidRDefault="007C58AC" w:rsidP="00F55145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PROTOKÓŁ ODBIORU JAKOŚCIOWEGO</w:t>
      </w:r>
    </w:p>
    <w:p w:rsidR="00F507BE" w:rsidRDefault="00F507BE" w:rsidP="007C58AC">
      <w:pPr>
        <w:jc w:val="center"/>
        <w:rPr>
          <w:rFonts w:cs="Tahoma"/>
          <w:sz w:val="26"/>
          <w:szCs w:val="26"/>
        </w:rPr>
      </w:pPr>
      <w:bookmarkStart w:id="0" w:name="_GoBack"/>
      <w:bookmarkEnd w:id="0"/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Miejsce dokonania odbioru jakościowego: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Data dokonania odbioru jakościowego</w:t>
      </w:r>
    </w:p>
    <w:p w:rsidR="007C58AC" w:rsidRDefault="007C58AC" w:rsidP="007C58A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Komisja w składzie :</w:t>
      </w:r>
    </w:p>
    <w:p w:rsidR="007C58AC" w:rsidRDefault="007C58AC" w:rsidP="007C58AC">
      <w:pPr>
        <w:rPr>
          <w:sz w:val="22"/>
          <w:szCs w:val="22"/>
        </w:rPr>
      </w:pPr>
      <w:r>
        <w:rPr>
          <w:sz w:val="22"/>
          <w:szCs w:val="22"/>
        </w:rPr>
        <w:t>1..................................................................... 4............................................................................</w:t>
      </w:r>
      <w:r w:rsidR="0055331D">
        <w:rPr>
          <w:sz w:val="22"/>
          <w:szCs w:val="22"/>
        </w:rPr>
        <w:t>...</w:t>
      </w:r>
      <w:r>
        <w:rPr>
          <w:sz w:val="22"/>
          <w:szCs w:val="22"/>
        </w:rPr>
        <w:t>....</w:t>
      </w:r>
      <w:r w:rsidR="0055331D">
        <w:rPr>
          <w:sz w:val="22"/>
          <w:szCs w:val="22"/>
        </w:rPr>
        <w:t>..</w:t>
      </w:r>
      <w:r>
        <w:rPr>
          <w:sz w:val="22"/>
          <w:szCs w:val="22"/>
        </w:rPr>
        <w:t>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2..................................................................... 5.....................................</w:t>
      </w:r>
      <w:r w:rsidR="0055331D">
        <w:rPr>
          <w:rFonts w:cs="Tahoma"/>
          <w:sz w:val="22"/>
          <w:szCs w:val="22"/>
        </w:rPr>
        <w:t>..</w:t>
      </w:r>
      <w:r>
        <w:rPr>
          <w:rFonts w:cs="Tahoma"/>
          <w:sz w:val="22"/>
          <w:szCs w:val="22"/>
        </w:rPr>
        <w:t>....................................</w:t>
      </w:r>
      <w:r w:rsidR="0055331D">
        <w:rPr>
          <w:rFonts w:cs="Tahoma"/>
          <w:sz w:val="22"/>
          <w:szCs w:val="22"/>
        </w:rPr>
        <w:t>...</w:t>
      </w:r>
      <w:r>
        <w:rPr>
          <w:rFonts w:cs="Tahoma"/>
          <w:sz w:val="22"/>
          <w:szCs w:val="22"/>
        </w:rPr>
        <w:t>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3......................................................................</w:t>
      </w:r>
      <w:r w:rsidR="0055331D">
        <w:rPr>
          <w:rFonts w:cs="Tahoma"/>
          <w:sz w:val="22"/>
          <w:szCs w:val="22"/>
        </w:rPr>
        <w:t>6</w:t>
      </w:r>
      <w:r>
        <w:rPr>
          <w:rFonts w:cs="Tahoma"/>
          <w:sz w:val="22"/>
          <w:szCs w:val="22"/>
        </w:rPr>
        <w:t>.......................................</w:t>
      </w:r>
      <w:r w:rsidR="0055331D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>.............................................</w:t>
      </w:r>
      <w:r w:rsidR="0055331D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>....</w:t>
      </w:r>
    </w:p>
    <w:p w:rsidR="007C58AC" w:rsidRDefault="007C58AC" w:rsidP="007C58AC">
      <w:pPr>
        <w:rPr>
          <w:sz w:val="22"/>
          <w:szCs w:val="22"/>
        </w:rPr>
      </w:pPr>
      <w:r>
        <w:rPr>
          <w:sz w:val="22"/>
          <w:szCs w:val="22"/>
        </w:rPr>
        <w:t>na podstawie zapisów umowy     …..        z dnia     ………….        dokonała odbioru jakościowego:</w:t>
      </w:r>
    </w:p>
    <w:p w:rsidR="007C58AC" w:rsidRDefault="00AD3A44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zadanie 1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"/>
        <w:gridCol w:w="2744"/>
        <w:gridCol w:w="899"/>
        <w:gridCol w:w="992"/>
        <w:gridCol w:w="1276"/>
        <w:gridCol w:w="851"/>
        <w:gridCol w:w="851"/>
        <w:gridCol w:w="1134"/>
      </w:tblGrid>
      <w:tr w:rsidR="00F507BE" w:rsidTr="002B52E5">
        <w:trPr>
          <w:trHeight w:val="608"/>
          <w:tblHeader/>
        </w:trPr>
        <w:tc>
          <w:tcPr>
            <w:tcW w:w="4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proofErr w:type="spellStart"/>
            <w:r w:rsidRPr="00F507BE">
              <w:rPr>
                <w:rFonts w:cs="Tahoma"/>
                <w:i w:val="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Nazwa przedmiotu odbioru jakościowego  dostawy</w:t>
            </w:r>
          </w:p>
        </w:tc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Nr seryjny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7BE" w:rsidRPr="00F507BE" w:rsidRDefault="00F507BE" w:rsidP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Wykonanie przedmiotu Umowy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F507BE" w:rsidRPr="00F507BE" w:rsidRDefault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Uwagi</w:t>
            </w:r>
          </w:p>
        </w:tc>
      </w:tr>
      <w:tr w:rsidR="00F507BE" w:rsidTr="002B52E5">
        <w:trPr>
          <w:trHeight w:val="332"/>
          <w:tblHeader/>
        </w:trPr>
        <w:tc>
          <w:tcPr>
            <w:tcW w:w="4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507BE" w:rsidRPr="007C58AC" w:rsidRDefault="00F507BE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27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507BE" w:rsidRPr="007C58AC" w:rsidRDefault="00F507BE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8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507BE" w:rsidRPr="007C58AC" w:rsidRDefault="00F507BE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507BE" w:rsidRPr="007C58AC" w:rsidRDefault="00F507BE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507BE" w:rsidRPr="007C58AC" w:rsidRDefault="00F507BE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7BE" w:rsidRDefault="00F507BE" w:rsidP="00F507BE">
            <w:pPr>
              <w:pStyle w:val="Nagwektabeli"/>
              <w:snapToGrid w:val="0"/>
              <w:rPr>
                <w:rFonts w:cs="Tahoma"/>
                <w:i w:val="0"/>
              </w:rPr>
            </w:pPr>
            <w:r>
              <w:rPr>
                <w:rFonts w:cs="Tahoma"/>
                <w:i w:val="0"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7BE" w:rsidRDefault="00F507BE" w:rsidP="00F507BE">
            <w:pPr>
              <w:pStyle w:val="Nagwektabeli"/>
              <w:snapToGrid w:val="0"/>
              <w:rPr>
                <w:rFonts w:cs="Tahoma"/>
                <w:i w:val="0"/>
              </w:rPr>
            </w:pPr>
            <w:r>
              <w:rPr>
                <w:rFonts w:cs="Tahoma"/>
                <w:i w:val="0"/>
                <w:sz w:val="22"/>
                <w:szCs w:val="22"/>
              </w:rPr>
              <w:t>NIE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7BE" w:rsidRPr="007C58AC" w:rsidRDefault="00F507BE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</w:tr>
      <w:tr w:rsidR="002B52E5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1.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 w:rsidP="00AD3A4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500474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474" w:rsidRDefault="00500474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474" w:rsidRDefault="0050047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474" w:rsidRDefault="0050047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474" w:rsidRDefault="0050047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0474" w:rsidRDefault="0050047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474" w:rsidRDefault="0050047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474" w:rsidRDefault="0050047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474" w:rsidRDefault="00500474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2B52E5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2E5" w:rsidRDefault="00500474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  <w:r w:rsidR="002B52E5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2B52E5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2E5" w:rsidRDefault="00500474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4.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7C58AC" w:rsidRDefault="007C58AC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Potwierdzenie przeprowadzenia wymaganych testów akceptacyjnych:</w:t>
      </w:r>
    </w:p>
    <w:p w:rsidR="007C58AC" w:rsidRDefault="007C58AC" w:rsidP="007C58AC">
      <w:pPr>
        <w:numPr>
          <w:ilvl w:val="0"/>
          <w:numId w:val="1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Tak*</w:t>
      </w:r>
    </w:p>
    <w:p w:rsidR="007C58AC" w:rsidRDefault="007C58AC" w:rsidP="007C58AC">
      <w:pPr>
        <w:numPr>
          <w:ilvl w:val="0"/>
          <w:numId w:val="1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Nie* - zastrzeżenia</w:t>
      </w:r>
    </w:p>
    <w:p w:rsidR="007C58AC" w:rsidRDefault="007C58AC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ind w:left="360"/>
        <w:rPr>
          <w:rFonts w:cs="Tahoma"/>
          <w:sz w:val="22"/>
          <w:szCs w:val="22"/>
        </w:rPr>
      </w:pP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Potwierdzenie zgodności jakości przyjmowanej dostawy z parametrem/funkcjonalnością zaoferowaną w ofercie:</w:t>
      </w:r>
    </w:p>
    <w:p w:rsidR="007C58AC" w:rsidRDefault="007C58AC" w:rsidP="007C58AC">
      <w:pPr>
        <w:numPr>
          <w:ilvl w:val="0"/>
          <w:numId w:val="2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Zgodne*</w:t>
      </w:r>
    </w:p>
    <w:p w:rsidR="007C58AC" w:rsidRDefault="007C58AC" w:rsidP="007C58AC">
      <w:pPr>
        <w:numPr>
          <w:ilvl w:val="0"/>
          <w:numId w:val="2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Niezgodne* - zastrzeżenia ...........................................................................................................</w:t>
      </w:r>
    </w:p>
    <w:p w:rsidR="007C58AC" w:rsidRDefault="007C58AC" w:rsidP="007C58A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Świadectwa dodatkowe (jeśli były przewidziane w umowie)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    Wykonane zgodnie z umową*</w:t>
      </w:r>
    </w:p>
    <w:p w:rsidR="007C58AC" w:rsidRDefault="007C58AC" w:rsidP="007C58AC">
      <w:pPr>
        <w:numPr>
          <w:ilvl w:val="0"/>
          <w:numId w:val="3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Niewykonane zgodnie z umową*- zastrzeżenia .............................................................................</w:t>
      </w:r>
    </w:p>
    <w:p w:rsidR="007C58AC" w:rsidRDefault="007C58AC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Końcowy wynik odbioru</w:t>
      </w:r>
    </w:p>
    <w:p w:rsidR="007C58AC" w:rsidRDefault="007C58AC" w:rsidP="007C58AC">
      <w:pPr>
        <w:numPr>
          <w:ilvl w:val="0"/>
          <w:numId w:val="4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Pozytywny*</w:t>
      </w:r>
    </w:p>
    <w:p w:rsidR="007C58AC" w:rsidRDefault="007C58AC" w:rsidP="007C58AC">
      <w:pPr>
        <w:numPr>
          <w:ilvl w:val="0"/>
          <w:numId w:val="4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Negatywny*- zastrzeżenia...............................................................................................................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Podpisy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1..............................................................................................................................................................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2..............................................................................................................................................................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3............................................................................................................................................................. 4.............................................................................................................................................................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5..............................................................................................................................................................</w:t>
      </w:r>
    </w:p>
    <w:p w:rsidR="0055331D" w:rsidRDefault="0055331D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6………………………………………………………………………………………………………..</w:t>
      </w: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(Członkowie komisji zamawiającego)                                            (Przedstawiciel wykonawcy)</w:t>
      </w:r>
    </w:p>
    <w:p w:rsidR="0055331D" w:rsidRDefault="0055331D" w:rsidP="007C58AC">
      <w:pPr>
        <w:rPr>
          <w:rFonts w:cs="Tahoma"/>
          <w:sz w:val="22"/>
          <w:szCs w:val="22"/>
        </w:rPr>
      </w:pPr>
    </w:p>
    <w:p w:rsidR="0055331D" w:rsidRDefault="0055331D" w:rsidP="007C58AC">
      <w:pPr>
        <w:rPr>
          <w:rFonts w:cs="Tahoma"/>
          <w:sz w:val="22"/>
          <w:szCs w:val="22"/>
        </w:rPr>
      </w:pPr>
    </w:p>
    <w:p w:rsidR="007C58AC" w:rsidRDefault="007C58AC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*- niewłaściwe skreślić</w:t>
      </w:r>
    </w:p>
    <w:sectPr w:rsidR="007C58AC" w:rsidSect="0095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E3A"/>
    <w:rsid w:val="00141487"/>
    <w:rsid w:val="002B52E5"/>
    <w:rsid w:val="003078E2"/>
    <w:rsid w:val="003B5A0F"/>
    <w:rsid w:val="00437699"/>
    <w:rsid w:val="00500474"/>
    <w:rsid w:val="0055331D"/>
    <w:rsid w:val="00560E3A"/>
    <w:rsid w:val="00636DA2"/>
    <w:rsid w:val="007545E0"/>
    <w:rsid w:val="00756B41"/>
    <w:rsid w:val="007C58AC"/>
    <w:rsid w:val="007D0106"/>
    <w:rsid w:val="00953C70"/>
    <w:rsid w:val="00AD3A44"/>
    <w:rsid w:val="00F507BE"/>
    <w:rsid w:val="00F5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58AC"/>
    <w:pPr>
      <w:suppressLineNumbers/>
    </w:pPr>
  </w:style>
  <w:style w:type="paragraph" w:customStyle="1" w:styleId="Nagwektabeli">
    <w:name w:val="Nagłówek tabeli"/>
    <w:basedOn w:val="Zawartotabeli"/>
    <w:rsid w:val="007C58AC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58AC"/>
    <w:pPr>
      <w:suppressLineNumbers/>
    </w:pPr>
  </w:style>
  <w:style w:type="paragraph" w:customStyle="1" w:styleId="Nagwektabeli">
    <w:name w:val="Nagłówek tabeli"/>
    <w:basedOn w:val="Zawartotabeli"/>
    <w:rsid w:val="007C58A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860C-A8E0-4DB3-A293-87B0CAB6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AnnaSłońska</dc:creator>
  <cp:keywords/>
  <dc:description/>
  <cp:lastModifiedBy>User</cp:lastModifiedBy>
  <cp:revision>16</cp:revision>
  <cp:lastPrinted>2017-10-06T12:23:00Z</cp:lastPrinted>
  <dcterms:created xsi:type="dcterms:W3CDTF">2017-10-06T11:29:00Z</dcterms:created>
  <dcterms:modified xsi:type="dcterms:W3CDTF">2018-05-09T12:47:00Z</dcterms:modified>
</cp:coreProperties>
</file>