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7564628F" w14:textId="77777777" w:rsidR="002D6387" w:rsidRDefault="002D6387" w:rsidP="003636DE">
      <w:pPr>
        <w:suppressAutoHyphens/>
        <w:spacing w:after="120" w:line="276" w:lineRule="auto"/>
        <w:ind w:left="2832"/>
        <w:jc w:val="center"/>
        <w:rPr>
          <w:rFonts w:ascii="Cambria" w:eastAsia="Cambria" w:hAnsi="Cambria" w:cs="Cambria"/>
          <w:b/>
          <w:color w:val="002060"/>
        </w:rPr>
      </w:pPr>
    </w:p>
    <w:p w14:paraId="0BEDCF8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083516" w:rsidRDefault="00F7030D" w:rsidP="00F7030D">
      <w:pPr>
        <w:spacing w:after="240" w:line="268" w:lineRule="auto"/>
        <w:jc w:val="right"/>
        <w:rPr>
          <w:rFonts w:ascii="Open Sans" w:eastAsiaTheme="minorHAnsi" w:hAnsi="Open Sans" w:cstheme="minorHAnsi"/>
          <w:bCs/>
          <w:sz w:val="16"/>
          <w:szCs w:val="16"/>
          <w:u w:val="single"/>
        </w:rPr>
      </w:pPr>
      <w:r w:rsidRPr="00083516">
        <w:rPr>
          <w:rFonts w:ascii="Open Sans" w:eastAsiaTheme="minorHAnsi" w:hAnsi="Open Sans" w:cstheme="minorHAnsi"/>
          <w:bCs/>
          <w:sz w:val="16"/>
          <w:szCs w:val="16"/>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092BEF23"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Dz.U. z 20</w:t>
      </w:r>
      <w:r w:rsidR="00083516">
        <w:rPr>
          <w:rFonts w:ascii="Open Sans" w:eastAsiaTheme="minorHAnsi" w:hAnsi="Open Sans" w:cs="Calibri"/>
          <w:bCs/>
          <w:sz w:val="22"/>
          <w:szCs w:val="22"/>
        </w:rPr>
        <w:t>21</w:t>
      </w:r>
      <w:r>
        <w:rPr>
          <w:rFonts w:ascii="Open Sans" w:eastAsiaTheme="minorHAnsi" w:hAnsi="Open Sans" w:cs="Calibri"/>
          <w:bCs/>
          <w:sz w:val="22"/>
          <w:szCs w:val="22"/>
        </w:rPr>
        <w:t xml:space="preserve"> r. </w:t>
      </w:r>
      <w:r>
        <w:rPr>
          <w:rFonts w:ascii="Open Sans" w:eastAsiaTheme="minorHAnsi" w:hAnsi="Open Sans" w:cs="Calibri"/>
          <w:bCs/>
          <w:sz w:val="22"/>
          <w:szCs w:val="22"/>
        </w:rPr>
        <w:br/>
        <w:t xml:space="preserve">poz. </w:t>
      </w:r>
      <w:r w:rsidR="00083516">
        <w:rPr>
          <w:rFonts w:ascii="Open Sans" w:eastAsiaTheme="minorHAnsi" w:hAnsi="Open Sans" w:cs="Calibri"/>
          <w:bCs/>
          <w:sz w:val="22"/>
          <w:szCs w:val="22"/>
        </w:rPr>
        <w:t>1129</w:t>
      </w:r>
      <w:r>
        <w:rPr>
          <w:rFonts w:ascii="Open Sans" w:eastAsiaTheme="minorHAnsi" w:hAnsi="Open Sans" w:cs="Calibri"/>
          <w:bCs/>
          <w:sz w:val="22"/>
          <w:szCs w:val="22"/>
        </w:rPr>
        <w:t xml:space="preserve">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C8ADC98" w14:textId="01FBC55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b/>
          <w:sz w:val="22"/>
          <w:szCs w:val="22"/>
        </w:rPr>
        <w:t>reprezentowany przez:</w:t>
      </w: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3C6E250B" w14:textId="77777777" w:rsidR="00850D12" w:rsidRDefault="00F7030D" w:rsidP="00CA3570">
      <w:pPr>
        <w:jc w:val="both"/>
        <w:rPr>
          <w:rFonts w:ascii="Open Sans" w:hAnsi="Open Sans" w:cs="Open Sans"/>
          <w:bCs/>
          <w:color w:val="0000FF"/>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083516" w:rsidRPr="00083516">
        <w:rPr>
          <w:rFonts w:ascii="Open Sans" w:hAnsi="Open Sans" w:cs="Open Sans"/>
          <w:bCs/>
          <w:color w:val="0000FF"/>
          <w:sz w:val="22"/>
          <w:szCs w:val="22"/>
        </w:rPr>
        <w:t xml:space="preserve">„Dostawa soli drogowej do zwalczania skutków zimy do siedziby Zamawiającego, </w:t>
      </w:r>
      <w:r w:rsidR="005C412A">
        <w:rPr>
          <w:rFonts w:ascii="Open Sans" w:hAnsi="Open Sans" w:cs="Open Sans"/>
          <w:bCs/>
          <w:color w:val="0000FF"/>
          <w:sz w:val="22"/>
          <w:szCs w:val="22"/>
        </w:rPr>
        <w:br/>
      </w:r>
    </w:p>
    <w:p w14:paraId="3EC0BFED" w14:textId="2ACAAD7C" w:rsidR="00F7030D" w:rsidRPr="00CA3570" w:rsidRDefault="00083516" w:rsidP="00CA3570">
      <w:pPr>
        <w:jc w:val="both"/>
        <w:rPr>
          <w:rFonts w:ascii="Open Sans" w:eastAsia="Verdana,Bold" w:hAnsi="Open Sans" w:cstheme="minorHAnsi"/>
          <w:b/>
          <w:bCs/>
          <w:i/>
          <w:iCs/>
          <w:color w:val="000000"/>
          <w:sz w:val="22"/>
          <w:szCs w:val="22"/>
        </w:rPr>
      </w:pPr>
      <w:r w:rsidRPr="00083516">
        <w:rPr>
          <w:rFonts w:ascii="Open Sans" w:hAnsi="Open Sans" w:cs="Open Sans"/>
          <w:bCs/>
          <w:color w:val="0000FF"/>
          <w:sz w:val="22"/>
          <w:szCs w:val="22"/>
        </w:rPr>
        <w:t>w ilości do 800 Mg (ton)”</w:t>
      </w:r>
      <w:r w:rsidR="00CA3570">
        <w:rPr>
          <w:rFonts w:ascii="Open Sans" w:hAnsi="Open Sans" w:cs="Open Sans"/>
          <w:bCs/>
          <w:color w:val="0000FF"/>
          <w:sz w:val="22"/>
          <w:szCs w:val="22"/>
        </w:rPr>
        <w:t xml:space="preserve">, </w:t>
      </w:r>
      <w:r w:rsidR="00F7030D" w:rsidRPr="00CA3570">
        <w:rPr>
          <w:rFonts w:ascii="Open Sans" w:hAnsi="Open Sans" w:cstheme="minorHAnsi"/>
          <w:sz w:val="22"/>
          <w:szCs w:val="22"/>
        </w:rPr>
        <w:t>o</w:t>
      </w:r>
      <w:r w:rsidR="00F7030D" w:rsidRPr="00CA3570">
        <w:rPr>
          <w:rFonts w:ascii="Open Sans" w:hAnsi="Open Sans" w:cs="Calibri"/>
          <w:sz w:val="22"/>
          <w:szCs w:val="22"/>
        </w:rPr>
        <w:t>ś</w:t>
      </w:r>
      <w:r w:rsidR="00F7030D" w:rsidRPr="00CA3570">
        <w:rPr>
          <w:rFonts w:ascii="Open Sans" w:hAnsi="Open Sans" w:cstheme="minorHAnsi"/>
          <w:sz w:val="22"/>
          <w:szCs w:val="22"/>
        </w:rPr>
        <w:t>wiadczam, co</w:t>
      </w:r>
      <w:r w:rsidR="00F7030D" w:rsidRPr="00CA3570">
        <w:rPr>
          <w:rFonts w:ascii="Open Sans" w:hAnsi="Open Sans" w:cs="Calibri"/>
          <w:sz w:val="22"/>
          <w:szCs w:val="22"/>
        </w:rPr>
        <w:t> </w:t>
      </w:r>
      <w:r w:rsidR="00F7030D" w:rsidRPr="00CA3570">
        <w:rPr>
          <w:rFonts w:ascii="Open Sans" w:hAnsi="Open Sans" w:cstheme="minorHAnsi"/>
          <w:sz w:val="22"/>
          <w:szCs w:val="22"/>
        </w:rPr>
        <w:t>nast</w:t>
      </w:r>
      <w:r w:rsidR="00F7030D" w:rsidRPr="00CA3570">
        <w:rPr>
          <w:rFonts w:ascii="Open Sans" w:hAnsi="Open Sans" w:cs="Calibri"/>
          <w:sz w:val="22"/>
          <w:szCs w:val="22"/>
        </w:rPr>
        <w:t>ę</w:t>
      </w:r>
      <w:r w:rsidR="00F7030D" w:rsidRPr="00CA3570">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56DDFBB1"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p>
    <w:p w14:paraId="3EF78E5A" w14:textId="29821BC0"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t>
      </w:r>
      <w:r w:rsidR="00CA3570">
        <w:rPr>
          <w:rFonts w:ascii="Open Sans" w:eastAsiaTheme="minorHAnsi" w:hAnsi="Open Sans" w:cstheme="minorHAnsi"/>
          <w:sz w:val="22"/>
          <w:szCs w:val="22"/>
        </w:rPr>
        <w:br/>
      </w:r>
      <w:r w:rsidR="003E7BE2" w:rsidRPr="00E62F16">
        <w:rPr>
          <w:rFonts w:ascii="Open Sans" w:eastAsiaTheme="minorHAnsi" w:hAnsi="Open Sans" w:cstheme="minorHAnsi"/>
          <w:sz w:val="22"/>
          <w:szCs w:val="22"/>
        </w:rPr>
        <w:t>w postepowaniu</w:t>
      </w:r>
      <w:r w:rsidR="00E62F16">
        <w:rPr>
          <w:rFonts w:ascii="Open Sans" w:eastAsiaTheme="minorHAnsi" w:hAnsi="Open Sans" w:cstheme="minorHAnsi"/>
          <w:sz w:val="22"/>
          <w:szCs w:val="22"/>
        </w:rPr>
        <w:t>.</w:t>
      </w:r>
    </w:p>
    <w:p w14:paraId="3D2D8B0E" w14:textId="1E434E68" w:rsidR="00F7030D" w:rsidRPr="002E287A" w:rsidRDefault="00F7030D" w:rsidP="00812B6D">
      <w:pPr>
        <w:numPr>
          <w:ilvl w:val="0"/>
          <w:numId w:val="82"/>
        </w:numPr>
        <w:spacing w:line="268" w:lineRule="auto"/>
        <w:ind w:left="284" w:hanging="284"/>
        <w:jc w:val="both"/>
        <w:rPr>
          <w:rFonts w:ascii="Open Sans" w:eastAsiaTheme="minorHAnsi" w:hAnsi="Open Sans" w:cstheme="minorHAnsi"/>
          <w:color w:val="C00000"/>
          <w:sz w:val="22"/>
          <w:szCs w:val="22"/>
        </w:rPr>
      </w:pPr>
      <w:r w:rsidRPr="002E287A">
        <w:rPr>
          <w:rFonts w:ascii="Open Sans" w:eastAsiaTheme="minorHAnsi" w:hAnsi="Open Sans" w:cstheme="minorHAnsi"/>
          <w:b/>
          <w:bCs/>
          <w:sz w:val="22"/>
          <w:szCs w:val="22"/>
        </w:rPr>
        <w:t>O</w:t>
      </w:r>
      <w:r w:rsidRPr="002E287A">
        <w:rPr>
          <w:rFonts w:ascii="Open Sans" w:eastAsiaTheme="minorHAnsi" w:hAnsi="Open Sans" w:cs="Calibri"/>
          <w:b/>
          <w:bCs/>
          <w:sz w:val="22"/>
          <w:szCs w:val="22"/>
        </w:rPr>
        <w:t>ś</w:t>
      </w:r>
      <w:r w:rsidRPr="002E287A">
        <w:rPr>
          <w:rFonts w:ascii="Open Sans" w:eastAsiaTheme="minorHAnsi" w:hAnsi="Open Sans" w:cstheme="minorHAnsi"/>
          <w:b/>
          <w:bCs/>
          <w:sz w:val="22"/>
          <w:szCs w:val="22"/>
        </w:rPr>
        <w:t>wiadczam,</w:t>
      </w:r>
      <w:r w:rsidRPr="002E287A">
        <w:rPr>
          <w:rFonts w:ascii="Open Sans" w:eastAsiaTheme="minorHAnsi" w:hAnsi="Open Sans" w:cstheme="minorHAnsi"/>
          <w:sz w:val="22"/>
          <w:szCs w:val="22"/>
        </w:rPr>
        <w:t xml:space="preserve"> </w:t>
      </w:r>
      <w:r w:rsidRPr="002E287A">
        <w:rPr>
          <w:rFonts w:ascii="Open Sans" w:eastAsiaTheme="minorHAnsi" w:hAnsi="Open Sans" w:cs="Calibri"/>
          <w:sz w:val="22"/>
          <w:szCs w:val="22"/>
        </w:rPr>
        <w:t>ż</w:t>
      </w:r>
      <w:r w:rsidRPr="002E287A">
        <w:rPr>
          <w:rFonts w:ascii="Open Sans" w:eastAsiaTheme="minorHAnsi" w:hAnsi="Open Sans" w:cstheme="minorHAnsi"/>
          <w:sz w:val="22"/>
          <w:szCs w:val="22"/>
        </w:rPr>
        <w:t>e zachodz</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 xml:space="preserve"> w stosunku do mnie podstawy wykluczenia z post</w:t>
      </w:r>
      <w:r w:rsidRPr="002E287A">
        <w:rPr>
          <w:rFonts w:ascii="Open Sans" w:eastAsiaTheme="minorHAnsi" w:hAnsi="Open Sans" w:cs="Calibri"/>
          <w:sz w:val="22"/>
          <w:szCs w:val="22"/>
        </w:rPr>
        <w:t>ę</w:t>
      </w:r>
      <w:r w:rsidRPr="002E287A">
        <w:rPr>
          <w:rFonts w:ascii="Open Sans" w:eastAsiaTheme="minorHAnsi" w:hAnsi="Open Sans" w:cstheme="minorHAnsi"/>
          <w:sz w:val="22"/>
          <w:szCs w:val="22"/>
        </w:rPr>
        <w:t>powania na</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 xml:space="preserve">podstawie art. </w:t>
      </w:r>
      <w:r w:rsidRPr="002E287A">
        <w:rPr>
          <w:rFonts w:ascii="Open Sans" w:eastAsiaTheme="minorHAnsi" w:hAnsi="Open Sans" w:cs="OpenSymbol"/>
          <w:sz w:val="22"/>
          <w:szCs w:val="22"/>
        </w:rPr>
        <w:t>……</w:t>
      </w:r>
      <w:r w:rsidRPr="002E287A">
        <w:rPr>
          <w:rFonts w:ascii="Open Sans" w:eastAsiaTheme="minorHAnsi" w:hAnsi="Open Sans" w:cstheme="minorHAnsi"/>
          <w:sz w:val="22"/>
          <w:szCs w:val="22"/>
        </w:rPr>
        <w:t>.. ustawy PZP (proszę poda</w:t>
      </w:r>
      <w:r w:rsidRPr="002E287A">
        <w:rPr>
          <w:rFonts w:ascii="Open Sans" w:eastAsiaTheme="minorHAnsi" w:hAnsi="Open Sans" w:cs="Calibri"/>
          <w:sz w:val="22"/>
          <w:szCs w:val="22"/>
        </w:rPr>
        <w:t>ć</w:t>
      </w:r>
      <w:r w:rsidRPr="002E287A">
        <w:rPr>
          <w:rFonts w:ascii="Open Sans" w:eastAsiaTheme="minorHAnsi" w:hAnsi="Open Sans" w:cstheme="minorHAnsi"/>
          <w:sz w:val="22"/>
          <w:szCs w:val="22"/>
        </w:rPr>
        <w:t xml:space="preserve"> maj</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c</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 xml:space="preserve"> zastosowanie podstaw</w:t>
      </w:r>
      <w:r w:rsidRPr="002E287A">
        <w:rPr>
          <w:rFonts w:ascii="Open Sans" w:eastAsiaTheme="minorHAnsi" w:hAnsi="Open Sans" w:cs="Calibri"/>
          <w:sz w:val="22"/>
          <w:szCs w:val="22"/>
        </w:rPr>
        <w:t>ę</w:t>
      </w:r>
      <w:r w:rsidRPr="002E287A">
        <w:rPr>
          <w:rFonts w:ascii="Open Sans" w:eastAsiaTheme="minorHAnsi" w:hAnsi="Open Sans" w:cstheme="minorHAnsi"/>
          <w:sz w:val="22"/>
          <w:szCs w:val="22"/>
        </w:rPr>
        <w:t xml:space="preserve"> wykluczenia spo</w:t>
      </w:r>
      <w:r w:rsidRPr="002E287A">
        <w:rPr>
          <w:rFonts w:ascii="Open Sans" w:eastAsiaTheme="minorHAnsi" w:hAnsi="Open Sans" w:cs="Calibri"/>
          <w:sz w:val="22"/>
          <w:szCs w:val="22"/>
        </w:rPr>
        <w:t>ś</w:t>
      </w:r>
      <w:r w:rsidRPr="002E287A">
        <w:rPr>
          <w:rFonts w:ascii="Open Sans" w:eastAsiaTheme="minorHAnsi" w:hAnsi="Open Sans" w:cstheme="minorHAnsi"/>
          <w:sz w:val="22"/>
          <w:szCs w:val="22"/>
        </w:rPr>
        <w:t>r</w:t>
      </w:r>
      <w:r w:rsidRPr="002E287A">
        <w:rPr>
          <w:rFonts w:ascii="Open Sans" w:eastAsiaTheme="minorHAnsi" w:hAnsi="Open Sans" w:cs="Calibri"/>
          <w:sz w:val="22"/>
          <w:szCs w:val="22"/>
        </w:rPr>
        <w:t>ó</w:t>
      </w:r>
      <w:r w:rsidRPr="002E287A">
        <w:rPr>
          <w:rFonts w:ascii="Open Sans" w:eastAsiaTheme="minorHAnsi" w:hAnsi="Open Sans" w:cstheme="minorHAnsi"/>
          <w:sz w:val="22"/>
          <w:szCs w:val="22"/>
        </w:rPr>
        <w:t>d wymienionych  w art. 108 ust. 1 pkt 1), 2), 5), 6) oraz w art. 109 ust.1 pkt 4 w/w Ustawy PZP).</w:t>
      </w:r>
      <w:r w:rsidR="00EE7181" w:rsidRPr="002E287A">
        <w:rPr>
          <w:rFonts w:ascii="Open Sans" w:eastAsiaTheme="minorHAnsi" w:hAnsi="Open Sans" w:cstheme="minorHAnsi"/>
          <w:sz w:val="22"/>
          <w:szCs w:val="22"/>
        </w:rPr>
        <w:t>*</w:t>
      </w:r>
      <w:r w:rsidRPr="002E287A">
        <w:rPr>
          <w:rFonts w:ascii="Open Sans" w:eastAsiaTheme="minorHAnsi" w:hAnsi="Open Sans" w:cstheme="minorHAnsi"/>
          <w:sz w:val="22"/>
          <w:szCs w:val="22"/>
        </w:rPr>
        <w:t xml:space="preserve"> Jednocze</w:t>
      </w:r>
      <w:r w:rsidRPr="002E287A">
        <w:rPr>
          <w:rFonts w:ascii="Open Sans" w:eastAsiaTheme="minorHAnsi" w:hAnsi="Open Sans" w:cs="Calibri"/>
          <w:sz w:val="22"/>
          <w:szCs w:val="22"/>
        </w:rPr>
        <w:t>ś</w:t>
      </w:r>
      <w:r w:rsidRPr="002E287A">
        <w:rPr>
          <w:rFonts w:ascii="Open Sans" w:eastAsiaTheme="minorHAnsi" w:hAnsi="Open Sans" w:cstheme="minorHAnsi"/>
          <w:sz w:val="22"/>
          <w:szCs w:val="22"/>
        </w:rPr>
        <w:t>nie</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o</w:t>
      </w:r>
      <w:r w:rsidRPr="002E287A">
        <w:rPr>
          <w:rFonts w:ascii="Open Sans" w:eastAsiaTheme="minorHAnsi" w:hAnsi="Open Sans" w:cs="Calibri"/>
          <w:sz w:val="22"/>
          <w:szCs w:val="22"/>
        </w:rPr>
        <w:t>ś</w:t>
      </w:r>
      <w:r w:rsidRPr="002E287A">
        <w:rPr>
          <w:rFonts w:ascii="Open Sans" w:eastAsiaTheme="minorHAnsi" w:hAnsi="Open Sans" w:cstheme="minorHAnsi"/>
          <w:sz w:val="22"/>
          <w:szCs w:val="22"/>
        </w:rPr>
        <w:t xml:space="preserve">wiadczam, </w:t>
      </w:r>
      <w:r w:rsidRPr="002E287A">
        <w:rPr>
          <w:rFonts w:ascii="Open Sans" w:eastAsiaTheme="minorHAnsi" w:hAnsi="Open Sans" w:cs="Calibri"/>
          <w:sz w:val="22"/>
          <w:szCs w:val="22"/>
        </w:rPr>
        <w:t>ż</w:t>
      </w:r>
      <w:r w:rsidRPr="002E287A">
        <w:rPr>
          <w:rFonts w:ascii="Open Sans" w:eastAsiaTheme="minorHAnsi" w:hAnsi="Open Sans" w:cstheme="minorHAnsi"/>
          <w:sz w:val="22"/>
          <w:szCs w:val="22"/>
        </w:rPr>
        <w:t>e w zwi</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zku z w/w okoliczno</w:t>
      </w:r>
      <w:r w:rsidRPr="002E287A">
        <w:rPr>
          <w:rFonts w:ascii="Open Sans" w:eastAsiaTheme="minorHAnsi" w:hAnsi="Open Sans" w:cs="Calibri"/>
          <w:sz w:val="22"/>
          <w:szCs w:val="22"/>
        </w:rPr>
        <w:t>ś</w:t>
      </w:r>
      <w:r w:rsidRPr="002E287A">
        <w:rPr>
          <w:rFonts w:ascii="Open Sans" w:eastAsiaTheme="minorHAnsi" w:hAnsi="Open Sans" w:cstheme="minorHAnsi"/>
          <w:sz w:val="22"/>
          <w:szCs w:val="22"/>
        </w:rPr>
        <w:t>ci</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 na</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podstawie art.</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110</w:t>
      </w:r>
      <w:r w:rsidRPr="002E287A">
        <w:rPr>
          <w:rFonts w:ascii="Open Sans" w:eastAsiaTheme="minorHAnsi" w:hAnsi="Open Sans" w:cs="Calibri"/>
          <w:sz w:val="22"/>
          <w:szCs w:val="22"/>
        </w:rPr>
        <w:t xml:space="preserve">  </w:t>
      </w:r>
      <w:r w:rsidRPr="002E287A">
        <w:rPr>
          <w:rFonts w:ascii="Open Sans" w:eastAsiaTheme="minorHAnsi" w:hAnsi="Open Sans" w:cstheme="minorHAnsi"/>
          <w:sz w:val="22"/>
          <w:szCs w:val="22"/>
        </w:rPr>
        <w:t>ust.</w:t>
      </w:r>
      <w:r w:rsidRPr="002E287A">
        <w:rPr>
          <w:rFonts w:ascii="Open Sans" w:eastAsiaTheme="minorHAnsi" w:hAnsi="Open Sans" w:cs="Calibri"/>
          <w:sz w:val="22"/>
          <w:szCs w:val="22"/>
        </w:rPr>
        <w:t xml:space="preserve">  </w:t>
      </w:r>
      <w:r w:rsidRPr="002E287A">
        <w:rPr>
          <w:rFonts w:ascii="Open Sans" w:eastAsiaTheme="minorHAnsi" w:hAnsi="Open Sans" w:cstheme="minorHAnsi"/>
          <w:sz w:val="22"/>
          <w:szCs w:val="22"/>
        </w:rPr>
        <w:t>2</w:t>
      </w:r>
      <w:r w:rsidRPr="002E287A">
        <w:rPr>
          <w:rFonts w:ascii="Open Sans" w:eastAsiaTheme="minorHAnsi" w:hAnsi="Open Sans" w:cs="Calibri"/>
          <w:sz w:val="22"/>
          <w:szCs w:val="22"/>
        </w:rPr>
        <w:t xml:space="preserve">  </w:t>
      </w:r>
      <w:r w:rsidRPr="002E287A">
        <w:rPr>
          <w:rFonts w:ascii="Open Sans" w:eastAsiaTheme="minorHAnsi" w:hAnsi="Open Sans" w:cstheme="minorHAnsi"/>
          <w:sz w:val="22"/>
          <w:szCs w:val="22"/>
        </w:rPr>
        <w:t xml:space="preserve">ustawy </w:t>
      </w:r>
      <w:r w:rsidRPr="002E287A">
        <w:rPr>
          <w:rFonts w:ascii="Open Sans" w:eastAsiaTheme="minorHAnsi" w:hAnsi="Open Sans" w:cs="Calibri"/>
          <w:sz w:val="22"/>
          <w:szCs w:val="22"/>
        </w:rPr>
        <w:t> </w:t>
      </w:r>
      <w:proofErr w:type="spellStart"/>
      <w:r w:rsidRPr="002E287A">
        <w:rPr>
          <w:rFonts w:ascii="Open Sans" w:eastAsiaTheme="minorHAnsi" w:hAnsi="Open Sans" w:cstheme="minorHAnsi"/>
          <w:sz w:val="22"/>
          <w:szCs w:val="22"/>
        </w:rPr>
        <w:t>Pzp</w:t>
      </w:r>
      <w:proofErr w:type="spellEnd"/>
      <w:r w:rsidRPr="002E287A">
        <w:rPr>
          <w:rFonts w:ascii="Open Sans" w:eastAsiaTheme="minorHAnsi" w:hAnsi="Open Sans" w:cstheme="minorHAnsi"/>
          <w:sz w:val="22"/>
          <w:szCs w:val="22"/>
        </w:rPr>
        <w:t xml:space="preserve"> </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podj</w:t>
      </w:r>
      <w:r w:rsidRPr="002E287A">
        <w:rPr>
          <w:rFonts w:ascii="Open Sans" w:eastAsiaTheme="minorHAnsi" w:hAnsi="Open Sans" w:cs="Calibri"/>
          <w:sz w:val="22"/>
          <w:szCs w:val="22"/>
        </w:rPr>
        <w:t>ął</w:t>
      </w:r>
      <w:r w:rsidRPr="002E287A">
        <w:rPr>
          <w:rFonts w:ascii="Open Sans" w:eastAsiaTheme="minorHAnsi" w:hAnsi="Open Sans" w:cstheme="minorHAnsi"/>
          <w:sz w:val="22"/>
          <w:szCs w:val="22"/>
        </w:rPr>
        <w:t>em nast</w:t>
      </w:r>
      <w:r w:rsidRPr="002E287A">
        <w:rPr>
          <w:rFonts w:ascii="Open Sans" w:eastAsiaTheme="minorHAnsi" w:hAnsi="Open Sans" w:cs="Calibri"/>
          <w:sz w:val="22"/>
          <w:szCs w:val="22"/>
        </w:rPr>
        <w:t>ę</w:t>
      </w:r>
      <w:r w:rsidRPr="002E287A">
        <w:rPr>
          <w:rFonts w:ascii="Open Sans" w:eastAsiaTheme="minorHAnsi" w:hAnsi="Open Sans" w:cstheme="minorHAnsi"/>
          <w:sz w:val="22"/>
          <w:szCs w:val="22"/>
        </w:rPr>
        <w:t>puj</w:t>
      </w:r>
      <w:r w:rsidRPr="002E287A">
        <w:rPr>
          <w:rFonts w:ascii="Open Sans" w:eastAsiaTheme="minorHAnsi" w:hAnsi="Open Sans" w:cs="Calibri"/>
          <w:sz w:val="22"/>
          <w:szCs w:val="22"/>
        </w:rPr>
        <w:t>ą</w:t>
      </w:r>
      <w:r w:rsidRPr="002E287A">
        <w:rPr>
          <w:rFonts w:ascii="Open Sans" w:eastAsiaTheme="minorHAnsi" w:hAnsi="Open Sans" w:cstheme="minorHAnsi"/>
          <w:sz w:val="22"/>
          <w:szCs w:val="22"/>
        </w:rPr>
        <w:t>ce</w:t>
      </w:r>
      <w:r w:rsidRPr="002E287A">
        <w:rPr>
          <w:rFonts w:ascii="Open Sans" w:eastAsiaTheme="minorHAnsi" w:hAnsi="Open Sans" w:cs="Calibri"/>
          <w:sz w:val="22"/>
          <w:szCs w:val="22"/>
        </w:rPr>
        <w:t> ś</w:t>
      </w:r>
      <w:r w:rsidRPr="002E287A">
        <w:rPr>
          <w:rFonts w:ascii="Open Sans" w:eastAsiaTheme="minorHAnsi" w:hAnsi="Open Sans" w:cstheme="minorHAnsi"/>
          <w:sz w:val="22"/>
          <w:szCs w:val="22"/>
        </w:rPr>
        <w:t>rodki</w:t>
      </w:r>
      <w:r w:rsidRPr="002E287A">
        <w:rPr>
          <w:rFonts w:ascii="Open Sans" w:eastAsiaTheme="minorHAnsi" w:hAnsi="Open Sans" w:cs="Calibri"/>
          <w:sz w:val="22"/>
          <w:szCs w:val="22"/>
        </w:rPr>
        <w:t> </w:t>
      </w:r>
      <w:r w:rsidRPr="002E287A">
        <w:rPr>
          <w:rFonts w:ascii="Open Sans" w:eastAsiaTheme="minorHAnsi" w:hAnsi="Open Sans" w:cstheme="minorHAnsi"/>
          <w:sz w:val="22"/>
          <w:szCs w:val="22"/>
        </w:rPr>
        <w:t xml:space="preserve">naprawcze: </w:t>
      </w:r>
    </w:p>
    <w:p w14:paraId="173C7D3E" w14:textId="59ECF6BB"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1D599A88" w14:textId="72C2555F" w:rsidR="002B701F" w:rsidRPr="00CF6E1E" w:rsidRDefault="00977601" w:rsidP="00CA3570">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r w:rsidR="002B701F"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5FCD8AEB" w14:textId="6B574FC1" w:rsidR="002B701F" w:rsidRDefault="002B701F" w:rsidP="003636DE">
      <w:pPr>
        <w:suppressAutoHyphens/>
        <w:spacing w:after="120" w:line="276" w:lineRule="auto"/>
        <w:ind w:left="2832"/>
        <w:jc w:val="center"/>
        <w:rPr>
          <w:rFonts w:ascii="Cambria" w:eastAsia="Cambria" w:hAnsi="Cambria" w:cs="Cambria"/>
          <w:b/>
          <w:color w:val="002060"/>
        </w:rPr>
      </w:pPr>
    </w:p>
    <w:p w14:paraId="0F9B9F05" w14:textId="603038B0" w:rsidR="002B701F" w:rsidRDefault="002B701F" w:rsidP="003636DE">
      <w:pPr>
        <w:suppressAutoHyphens/>
        <w:spacing w:after="120" w:line="276" w:lineRule="auto"/>
        <w:ind w:left="2832"/>
        <w:jc w:val="center"/>
        <w:rPr>
          <w:rFonts w:ascii="Cambria" w:eastAsia="Cambria" w:hAnsi="Cambria" w:cs="Cambria"/>
          <w:b/>
          <w:color w:val="002060"/>
        </w:rPr>
      </w:pPr>
    </w:p>
    <w:p w14:paraId="34FBA8C8" w14:textId="3586C943" w:rsidR="002B701F" w:rsidRDefault="002B701F"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3753C6" w:rsidRDefault="002B701F" w:rsidP="002B701F">
      <w:pPr>
        <w:spacing w:line="268" w:lineRule="auto"/>
        <w:jc w:val="right"/>
        <w:rPr>
          <w:rFonts w:ascii="Open Sans" w:eastAsiaTheme="minorHAnsi" w:hAnsi="Open Sans" w:cstheme="minorHAnsi"/>
          <w:sz w:val="20"/>
          <w:szCs w:val="20"/>
          <w:u w:val="single"/>
        </w:rPr>
      </w:pPr>
      <w:r w:rsidRPr="003753C6">
        <w:rPr>
          <w:rFonts w:ascii="Open Sans" w:eastAsiaTheme="minorHAnsi" w:hAnsi="Open Sans" w:cstheme="minorHAnsi"/>
          <w:sz w:val="20"/>
          <w:szCs w:val="20"/>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77E4BDF2" w:rsidR="002B701F" w:rsidRDefault="002B701F" w:rsidP="003636DE">
      <w:pPr>
        <w:suppressAutoHyphens/>
        <w:spacing w:after="120" w:line="276" w:lineRule="auto"/>
        <w:ind w:left="2832"/>
        <w:jc w:val="center"/>
        <w:rPr>
          <w:rFonts w:ascii="Cambria" w:eastAsia="Cambria" w:hAnsi="Cambria" w:cs="Cambria"/>
          <w:b/>
          <w:color w:val="002060"/>
        </w:rPr>
      </w:pPr>
    </w:p>
    <w:p w14:paraId="1D57F24A" w14:textId="77777777" w:rsidR="00C33E4E" w:rsidRDefault="00C33E4E" w:rsidP="003636DE">
      <w:pPr>
        <w:suppressAutoHyphens/>
        <w:spacing w:after="120" w:line="276" w:lineRule="auto"/>
        <w:ind w:left="2832"/>
        <w:jc w:val="center"/>
        <w:rPr>
          <w:rFonts w:ascii="Cambria" w:eastAsia="Cambria" w:hAnsi="Cambria" w:cs="Cambria"/>
          <w:b/>
          <w:color w:val="002060"/>
        </w:rPr>
      </w:pPr>
    </w:p>
    <w:p w14:paraId="6D819329" w14:textId="1EF78654" w:rsidR="002B701F" w:rsidRDefault="002B701F" w:rsidP="003636DE">
      <w:pPr>
        <w:suppressAutoHyphens/>
        <w:spacing w:after="120" w:line="276" w:lineRule="auto"/>
        <w:ind w:left="2832"/>
        <w:jc w:val="center"/>
        <w:rPr>
          <w:rFonts w:ascii="Cambria" w:eastAsia="Cambria" w:hAnsi="Cambria" w:cs="Cambria"/>
          <w:b/>
          <w:color w:val="002060"/>
        </w:rPr>
      </w:pPr>
    </w:p>
    <w:p w14:paraId="18E916DD" w14:textId="411EE7AA" w:rsidR="002B701F" w:rsidRDefault="002B701F"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3FBA48C3" w14:textId="5B74A129" w:rsidR="00CB4CEC" w:rsidRDefault="00CB4CEC" w:rsidP="0087081E">
      <w:pPr>
        <w:suppressAutoHyphens/>
        <w:spacing w:line="360" w:lineRule="auto"/>
        <w:jc w:val="center"/>
        <w:rPr>
          <w:rFonts w:ascii="Cambria" w:eastAsia="Cambria" w:hAnsi="Cambria" w:cs="Cambria"/>
          <w:color w:val="002060"/>
          <w:sz w:val="20"/>
        </w:rPr>
      </w:pPr>
      <w:r w:rsidRPr="00344615">
        <w:rPr>
          <w:rFonts w:ascii="Cambria" w:eastAsia="Cambria" w:hAnsi="Cambria" w:cs="Cambria"/>
          <w:bCs/>
          <w:color w:val="002060"/>
          <w:sz w:val="20"/>
          <w:szCs w:val="20"/>
        </w:rPr>
        <w:t>OŚWIADCZENIE WYKONAWCY O PRZYNALEŻNOŚCI / BRAKU PRZYNALEŻNOŚCI DO TEJ SAMEJ GRUPY KAPITAŁOWEJ</w:t>
      </w:r>
      <w:r w:rsidR="0087081E">
        <w:rPr>
          <w:rFonts w:ascii="Cambria" w:eastAsia="Cambria" w:hAnsi="Cambria" w:cs="Cambria"/>
          <w:bCs/>
          <w:color w:val="002060"/>
          <w:sz w:val="20"/>
          <w:szCs w:val="20"/>
        </w:rPr>
        <w:t xml:space="preserve"> </w:t>
      </w: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Pr="0087081E" w:rsidRDefault="00CB4CEC" w:rsidP="00C33E4E">
      <w:pPr>
        <w:suppressAutoHyphens/>
        <w:spacing w:line="276" w:lineRule="auto"/>
        <w:jc w:val="both"/>
        <w:rPr>
          <w:rFonts w:ascii="Cambria" w:eastAsia="Cambria" w:hAnsi="Cambria" w:cstheme="minorHAnsi"/>
        </w:rPr>
      </w:pPr>
      <w:r w:rsidRPr="0087081E">
        <w:rPr>
          <w:rFonts w:ascii="Cambria" w:eastAsia="Cambria" w:hAnsi="Cambria" w:cstheme="minorHAnsi"/>
        </w:rPr>
        <w:t xml:space="preserve">W związku ze złożeniem oferty w postępowaniu o udzielenie zamówienia publicznego pn. </w:t>
      </w:r>
    </w:p>
    <w:p w14:paraId="4A6E7339" w14:textId="388559E2" w:rsidR="00CB4CEC" w:rsidRPr="0087081E" w:rsidRDefault="00C33E4E" w:rsidP="0087081E">
      <w:pPr>
        <w:jc w:val="both"/>
        <w:rPr>
          <w:rFonts w:ascii="Cambria" w:eastAsia="Cambria" w:hAnsi="Cambria" w:cstheme="minorHAnsi"/>
        </w:rPr>
      </w:pPr>
      <w:r w:rsidRPr="0087081E">
        <w:rPr>
          <w:rFonts w:ascii="Cambria" w:hAnsi="Cambria" w:cstheme="minorHAnsi"/>
          <w:bCs/>
          <w:color w:val="0000FF"/>
        </w:rPr>
        <w:t xml:space="preserve">„Dostawa soli drogowej do zwalczania skutków zimy do siedziby Zamawiającego, </w:t>
      </w:r>
      <w:r w:rsidRPr="00C33E4E">
        <w:rPr>
          <w:rFonts w:ascii="Cambria" w:hAnsi="Cambria" w:cstheme="minorHAnsi"/>
          <w:bCs/>
          <w:color w:val="0000FF"/>
        </w:rPr>
        <w:t xml:space="preserve">w ilości do 800 Mg (ton)”.  </w:t>
      </w:r>
      <w:r w:rsidR="00CB4CEC" w:rsidRPr="0087081E">
        <w:rPr>
          <w:rFonts w:ascii="Cambria" w:eastAsia="Cambria" w:hAnsi="Cambria" w:cstheme="minorHAnsi"/>
        </w:rPr>
        <w:t>oświadczam,  że:</w:t>
      </w:r>
    </w:p>
    <w:p w14:paraId="0A47276E" w14:textId="77777777" w:rsidR="00CB4CEC" w:rsidRDefault="00CB4CEC" w:rsidP="00CB4CEC">
      <w:pPr>
        <w:suppressAutoHyphens/>
        <w:spacing w:line="276" w:lineRule="auto"/>
        <w:jc w:val="both"/>
        <w:rPr>
          <w:rFonts w:ascii="Cambria" w:eastAsia="Cambria" w:hAnsi="Cambria" w:cs="Cambria"/>
        </w:rPr>
      </w:pP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CB4CEC">
      <w:pPr>
        <w:numPr>
          <w:ilvl w:val="0"/>
          <w:numId w:val="79"/>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FB76CC">
      <w:pPr>
        <w:numPr>
          <w:ilvl w:val="0"/>
          <w:numId w:val="79"/>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Default="00CB4CEC" w:rsidP="00CB4CEC">
      <w:pPr>
        <w:suppressAutoHyphens/>
        <w:jc w:val="both"/>
        <w:rPr>
          <w:rFonts w:ascii="Cambria" w:eastAsia="Cambria" w:hAnsi="Cambria" w:cs="Cambria"/>
          <w:b/>
          <w:i/>
          <w:color w:val="002060"/>
          <w:sz w:val="22"/>
          <w:u w:val="single"/>
        </w:rPr>
      </w:pPr>
      <w:r>
        <w:rPr>
          <w:rFonts w:ascii="Cambria" w:eastAsia="Cambria" w:hAnsi="Cambria" w:cs="Cambria"/>
          <w:b/>
          <w:i/>
          <w:color w:val="002060"/>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1E72FD91" w14:textId="77777777" w:rsidR="00495504" w:rsidRDefault="00495504" w:rsidP="00CB4CEC">
      <w:pPr>
        <w:suppressAutoHyphens/>
        <w:spacing w:line="276" w:lineRule="auto"/>
        <w:jc w:val="both"/>
        <w:rPr>
          <w:rFonts w:ascii="Cambria" w:eastAsia="Cambria" w:hAnsi="Cambria" w:cs="Cambria"/>
          <w:b/>
          <w:bCs/>
          <w:iCs/>
          <w:color w:val="FF0000"/>
        </w:rPr>
      </w:pPr>
      <w:r>
        <w:rPr>
          <w:rFonts w:ascii="Cambria" w:eastAsia="Cambria" w:hAnsi="Cambria" w:cs="Cambria"/>
          <w:b/>
          <w:bCs/>
          <w:iCs/>
          <w:color w:val="FF0000"/>
        </w:rPr>
        <w:t>UWAGA !!</w:t>
      </w:r>
    </w:p>
    <w:p w14:paraId="0FC75BD2" w14:textId="5EB9F182" w:rsidR="00CB4CEC" w:rsidRPr="00495504" w:rsidRDefault="00CB4CEC" w:rsidP="00CB4CEC">
      <w:pPr>
        <w:suppressAutoHyphens/>
        <w:spacing w:line="276" w:lineRule="auto"/>
        <w:jc w:val="both"/>
        <w:rPr>
          <w:rFonts w:ascii="Cambria" w:eastAsia="Cambria" w:hAnsi="Cambria" w:cs="Cambria"/>
          <w:b/>
          <w:bCs/>
          <w:iCs/>
          <w:color w:val="FF0000"/>
        </w:rPr>
      </w:pPr>
      <w:r w:rsidRPr="00495504">
        <w:rPr>
          <w:rFonts w:ascii="Cambria" w:eastAsia="Cambria" w:hAnsi="Cambria" w:cs="Cambria"/>
          <w:b/>
          <w:bCs/>
          <w:iCs/>
          <w:color w:val="FF0000"/>
        </w:rPr>
        <w:t>Niniejsze oświadczenie należy sporządzić w formie elektronicznej, podpisać kwalifikowanym podpisem elektronicznym</w:t>
      </w:r>
      <w:r w:rsidR="00246249" w:rsidRPr="00495504">
        <w:rPr>
          <w:rFonts w:ascii="Cambria" w:eastAsia="Cambria" w:hAnsi="Cambria" w:cs="Cambria"/>
          <w:b/>
          <w:bCs/>
          <w:iCs/>
          <w:color w:val="FF0000"/>
        </w:rPr>
        <w:t>, podpisem zaufanym lub podpisem osobistym</w:t>
      </w:r>
      <w:r w:rsidRPr="00495504">
        <w:rPr>
          <w:rFonts w:ascii="Cambria" w:eastAsia="Cambria" w:hAnsi="Cambria" w:cs="Cambria"/>
          <w:b/>
          <w:bCs/>
          <w:iCs/>
          <w:color w:val="FF0000"/>
        </w:rPr>
        <w:t>.</w:t>
      </w:r>
    </w:p>
    <w:p w14:paraId="52E7E3EE" w14:textId="70FB4D97" w:rsidR="00CB4CEC" w:rsidRDefault="00CB4CEC" w:rsidP="00CB4CEC">
      <w:pPr>
        <w:suppressAutoHyphens/>
        <w:spacing w:line="276" w:lineRule="auto"/>
        <w:ind w:left="4248"/>
        <w:rPr>
          <w:rFonts w:ascii="Cambria" w:eastAsia="Cambria" w:hAnsi="Cambria" w:cs="Cambria"/>
          <w:i/>
          <w:sz w:val="20"/>
        </w:rPr>
      </w:pPr>
    </w:p>
    <w:p w14:paraId="641B748B" w14:textId="77777777" w:rsidR="0087081E" w:rsidRDefault="0087081E" w:rsidP="00CB4CEC">
      <w:pPr>
        <w:suppressAutoHyphens/>
        <w:spacing w:after="120" w:line="276" w:lineRule="auto"/>
        <w:ind w:left="2832"/>
        <w:jc w:val="right"/>
        <w:rPr>
          <w:rFonts w:ascii="Cambria" w:eastAsia="Cambria" w:hAnsi="Cambria" w:cs="Cambria"/>
          <w:bCs/>
          <w:color w:val="002060"/>
          <w:sz w:val="20"/>
          <w:szCs w:val="20"/>
          <w:u w:val="single"/>
        </w:rPr>
      </w:pPr>
    </w:p>
    <w:p w14:paraId="028CC4E8" w14:textId="6D6AB964" w:rsidR="00EC3896" w:rsidRDefault="00EC3896" w:rsidP="0087081E">
      <w:pPr>
        <w:spacing w:line="268" w:lineRule="auto"/>
        <w:rPr>
          <w:rFonts w:ascii="Open Sans" w:eastAsiaTheme="minorHAnsi" w:hAnsi="Open Sans" w:cstheme="minorHAnsi"/>
          <w:sz w:val="18"/>
          <w:szCs w:val="18"/>
        </w:rPr>
      </w:pPr>
    </w:p>
    <w:sectPr w:rsidR="00EC3896"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A82E" w14:textId="77777777" w:rsidR="008459C8" w:rsidRDefault="008459C8" w:rsidP="00377D59">
      <w:r>
        <w:separator/>
      </w:r>
    </w:p>
  </w:endnote>
  <w:endnote w:type="continuationSeparator" w:id="0">
    <w:p w14:paraId="00912646" w14:textId="77777777" w:rsidR="008459C8" w:rsidRDefault="008459C8"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5F0D" w14:textId="77777777" w:rsidR="008459C8" w:rsidRDefault="008459C8" w:rsidP="00377D59">
      <w:r>
        <w:separator/>
      </w:r>
    </w:p>
  </w:footnote>
  <w:footnote w:type="continuationSeparator" w:id="0">
    <w:p w14:paraId="61F6C3FA" w14:textId="77777777" w:rsidR="008459C8" w:rsidRDefault="008459C8"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31B36B1"/>
    <w:multiLevelType w:val="hybridMultilevel"/>
    <w:tmpl w:val="DBCE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3"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8"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70"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1"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6"/>
  </w:num>
  <w:num w:numId="2">
    <w:abstractNumId w:val="34"/>
  </w:num>
  <w:num w:numId="3">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44"/>
  </w:num>
  <w:num w:numId="6">
    <w:abstractNumId w:val="38"/>
  </w:num>
  <w:num w:numId="7">
    <w:abstractNumId w:val="37"/>
  </w:num>
  <w:num w:numId="8">
    <w:abstractNumId w:val="36"/>
  </w:num>
  <w:num w:numId="9">
    <w:abstractNumId w:val="40"/>
  </w:num>
  <w:num w:numId="10">
    <w:abstractNumId w:val="53"/>
  </w:num>
  <w:num w:numId="11">
    <w:abstractNumId w:val="62"/>
  </w:num>
  <w:num w:numId="12">
    <w:abstractNumId w:val="56"/>
  </w:num>
  <w:num w:numId="13">
    <w:abstractNumId w:val="63"/>
  </w:num>
  <w:num w:numId="14">
    <w:abstractNumId w:val="67"/>
  </w:num>
  <w:num w:numId="15">
    <w:abstractNumId w:val="70"/>
  </w:num>
  <w:num w:numId="16">
    <w:abstractNumId w:val="81"/>
  </w:num>
  <w:num w:numId="17">
    <w:abstractNumId w:val="79"/>
  </w:num>
  <w:num w:numId="18">
    <w:abstractNumId w:val="86"/>
  </w:num>
  <w:num w:numId="19">
    <w:abstractNumId w:val="50"/>
  </w:num>
  <w:num w:numId="20">
    <w:abstractNumId w:val="0"/>
  </w:num>
  <w:num w:numId="21">
    <w:abstractNumId w:val="1"/>
  </w:num>
  <w:num w:numId="22">
    <w:abstractNumId w:val="2"/>
  </w:num>
  <w:num w:numId="23">
    <w:abstractNumId w:val="4"/>
  </w:num>
  <w:num w:numId="24">
    <w:abstractNumId w:val="73"/>
  </w:num>
  <w:num w:numId="25">
    <w:abstractNumId w:val="6"/>
  </w:num>
  <w:num w:numId="26">
    <w:abstractNumId w:val="7"/>
  </w:num>
  <w:num w:numId="27">
    <w:abstractNumId w:val="8"/>
  </w:num>
  <w:num w:numId="28">
    <w:abstractNumId w:val="9"/>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80"/>
  </w:num>
  <w:num w:numId="47">
    <w:abstractNumId w:val="5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33"/>
  </w:num>
  <w:num w:numId="68">
    <w:abstractNumId w:val="32"/>
  </w:num>
  <w:num w:numId="69">
    <w:abstractNumId w:val="84"/>
  </w:num>
  <w:num w:numId="70">
    <w:abstractNumId w:val="78"/>
  </w:num>
  <w:num w:numId="71">
    <w:abstractNumId w:val="72"/>
  </w:num>
  <w:num w:numId="72">
    <w:abstractNumId w:val="39"/>
  </w:num>
  <w:num w:numId="73">
    <w:abstractNumId w:val="77"/>
  </w:num>
  <w:num w:numId="74">
    <w:abstractNumId w:val="87"/>
  </w:num>
  <w:num w:numId="75">
    <w:abstractNumId w:val="60"/>
  </w:num>
  <w:num w:numId="76">
    <w:abstractNumId w:val="71"/>
  </w:num>
  <w:num w:numId="77">
    <w:abstractNumId w:val="69"/>
  </w:num>
  <w:num w:numId="78">
    <w:abstractNumId w:val="66"/>
  </w:num>
  <w:num w:numId="79">
    <w:abstractNumId w:val="48"/>
  </w:num>
  <w:num w:numId="80">
    <w:abstractNumId w:val="42"/>
  </w:num>
  <w:num w:numId="81">
    <w:abstractNumId w:val="49"/>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47"/>
  </w:num>
  <w:num w:numId="8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83516"/>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45DB4"/>
    <w:rsid w:val="00246249"/>
    <w:rsid w:val="00264193"/>
    <w:rsid w:val="002663CE"/>
    <w:rsid w:val="0027787E"/>
    <w:rsid w:val="0029428A"/>
    <w:rsid w:val="002B2172"/>
    <w:rsid w:val="002B701F"/>
    <w:rsid w:val="002D6387"/>
    <w:rsid w:val="002E287A"/>
    <w:rsid w:val="002E3C2D"/>
    <w:rsid w:val="002F367D"/>
    <w:rsid w:val="00305A4E"/>
    <w:rsid w:val="00313F97"/>
    <w:rsid w:val="00322130"/>
    <w:rsid w:val="00325865"/>
    <w:rsid w:val="00344615"/>
    <w:rsid w:val="0035309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7678F"/>
    <w:rsid w:val="00485AD8"/>
    <w:rsid w:val="00491AEA"/>
    <w:rsid w:val="00495504"/>
    <w:rsid w:val="00497D20"/>
    <w:rsid w:val="004A5C65"/>
    <w:rsid w:val="004C7C13"/>
    <w:rsid w:val="004E220D"/>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412A"/>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5505"/>
    <w:rsid w:val="006B1170"/>
    <w:rsid w:val="006E222D"/>
    <w:rsid w:val="006E2BB4"/>
    <w:rsid w:val="00701F5D"/>
    <w:rsid w:val="00707F50"/>
    <w:rsid w:val="0071010D"/>
    <w:rsid w:val="007171AB"/>
    <w:rsid w:val="00721766"/>
    <w:rsid w:val="00721D2B"/>
    <w:rsid w:val="00735610"/>
    <w:rsid w:val="00741EB3"/>
    <w:rsid w:val="00745B0E"/>
    <w:rsid w:val="00750319"/>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459C8"/>
    <w:rsid w:val="00850D12"/>
    <w:rsid w:val="00857A25"/>
    <w:rsid w:val="0087081E"/>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468A8"/>
    <w:rsid w:val="00BA2615"/>
    <w:rsid w:val="00BA27AE"/>
    <w:rsid w:val="00BA4578"/>
    <w:rsid w:val="00BB0D20"/>
    <w:rsid w:val="00BB413C"/>
    <w:rsid w:val="00BD61BD"/>
    <w:rsid w:val="00BE1A4F"/>
    <w:rsid w:val="00BE1AAE"/>
    <w:rsid w:val="00BF039E"/>
    <w:rsid w:val="00C07F23"/>
    <w:rsid w:val="00C33E4E"/>
    <w:rsid w:val="00C40D38"/>
    <w:rsid w:val="00C6053E"/>
    <w:rsid w:val="00C661E5"/>
    <w:rsid w:val="00C97977"/>
    <w:rsid w:val="00CA3570"/>
    <w:rsid w:val="00CB4CEC"/>
    <w:rsid w:val="00CD1C2A"/>
    <w:rsid w:val="00CD3728"/>
    <w:rsid w:val="00CF6E1E"/>
    <w:rsid w:val="00D05AA1"/>
    <w:rsid w:val="00D07E7E"/>
    <w:rsid w:val="00D2374E"/>
    <w:rsid w:val="00D25983"/>
    <w:rsid w:val="00D30AD6"/>
    <w:rsid w:val="00D31C05"/>
    <w:rsid w:val="00D40E92"/>
    <w:rsid w:val="00D4273C"/>
    <w:rsid w:val="00D429C2"/>
    <w:rsid w:val="00D43380"/>
    <w:rsid w:val="00DB5B94"/>
    <w:rsid w:val="00DC6246"/>
    <w:rsid w:val="00DD4793"/>
    <w:rsid w:val="00DE30D6"/>
    <w:rsid w:val="00DF3B0F"/>
    <w:rsid w:val="00DF7C9C"/>
    <w:rsid w:val="00E2548A"/>
    <w:rsid w:val="00E31682"/>
    <w:rsid w:val="00E4560C"/>
    <w:rsid w:val="00E62F16"/>
    <w:rsid w:val="00E7344C"/>
    <w:rsid w:val="00E749DC"/>
    <w:rsid w:val="00E768AC"/>
    <w:rsid w:val="00E84B3E"/>
    <w:rsid w:val="00E9136C"/>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795</Words>
  <Characters>4771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29</cp:revision>
  <cp:lastPrinted>2022-02-17T10:18:00Z</cp:lastPrinted>
  <dcterms:created xsi:type="dcterms:W3CDTF">2021-08-22T06:34:00Z</dcterms:created>
  <dcterms:modified xsi:type="dcterms:W3CDTF">2022-02-17T10:49:00Z</dcterms:modified>
</cp:coreProperties>
</file>