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523732" w14:textId="77777777" w:rsidR="00A96E88" w:rsidRDefault="00A96E88" w:rsidP="00A96E88">
      <w:pPr>
        <w:spacing w:line="280" w:lineRule="atLeast"/>
        <w:jc w:val="right"/>
        <w:outlineLvl w:val="0"/>
        <w:rPr>
          <w:rFonts w:cs="Tahoma"/>
          <w:b/>
          <w:sz w:val="22"/>
          <w:szCs w:val="22"/>
          <w:lang w:eastAsia="en-US"/>
        </w:rPr>
      </w:pPr>
      <w:r>
        <w:rPr>
          <w:rFonts w:cs="Tahoma"/>
          <w:b/>
        </w:rPr>
        <w:t>Załącznik nr 3.1. do SWZ</w:t>
      </w:r>
    </w:p>
    <w:p w14:paraId="4F1C5A32" w14:textId="77777777" w:rsidR="00A96E88" w:rsidRDefault="00A96E88" w:rsidP="00A96E88">
      <w:pPr>
        <w:spacing w:line="280" w:lineRule="atLeast"/>
        <w:outlineLvl w:val="0"/>
        <w:rPr>
          <w:rFonts w:cs="Tahoma"/>
          <w:b/>
        </w:rPr>
      </w:pPr>
    </w:p>
    <w:p w14:paraId="0DBD12A0" w14:textId="77777777" w:rsidR="00A96E88" w:rsidRDefault="00A96E88" w:rsidP="00A96E88">
      <w:pPr>
        <w:spacing w:line="280" w:lineRule="atLeast"/>
        <w:jc w:val="center"/>
        <w:outlineLvl w:val="0"/>
        <w:rPr>
          <w:rFonts w:cs="Tahoma"/>
          <w:b/>
        </w:rPr>
      </w:pPr>
      <w:r>
        <w:rPr>
          <w:rFonts w:cs="Tahoma"/>
          <w:b/>
        </w:rPr>
        <w:t>OŚWIADCZENIE WYKONAWCY</w:t>
      </w:r>
    </w:p>
    <w:p w14:paraId="29802B2A" w14:textId="77777777" w:rsidR="00A96E88" w:rsidRDefault="00A96E88" w:rsidP="00A96E88">
      <w:pPr>
        <w:spacing w:line="280" w:lineRule="atLeast"/>
        <w:jc w:val="center"/>
        <w:outlineLvl w:val="0"/>
        <w:rPr>
          <w:rFonts w:cs="Tahoma"/>
          <w:b/>
        </w:rPr>
      </w:pPr>
      <w:r>
        <w:rPr>
          <w:rFonts w:cs="Tahoma"/>
          <w:b/>
        </w:rPr>
        <w:t xml:space="preserve">art. 125 ust.1 ustawy z dnia 11 września 2019r. Prawo zamówień publicznych </w:t>
      </w:r>
    </w:p>
    <w:p w14:paraId="3504B616" w14:textId="77777777" w:rsidR="00A96E88" w:rsidRDefault="00A96E88" w:rsidP="00A96E88">
      <w:pPr>
        <w:spacing w:line="280" w:lineRule="atLeast"/>
        <w:jc w:val="center"/>
        <w:outlineLvl w:val="0"/>
        <w:rPr>
          <w:rFonts w:cs="Tahoma"/>
          <w:b/>
        </w:rPr>
      </w:pPr>
      <w:r>
        <w:rPr>
          <w:rFonts w:cs="Tahoma"/>
          <w:b/>
        </w:rPr>
        <w:t>/dalej ustawy Pzp/</w:t>
      </w:r>
      <w:r>
        <w:rPr>
          <w:rFonts w:cs="Tahoma"/>
          <w:bCs/>
          <w:i/>
          <w:iCs/>
        </w:rPr>
        <w:t xml:space="preserve"> </w:t>
      </w:r>
    </w:p>
    <w:p w14:paraId="10CA3CF1" w14:textId="77777777" w:rsidR="00A96E88" w:rsidRDefault="00A96E88" w:rsidP="00A96E88">
      <w:pPr>
        <w:spacing w:line="280" w:lineRule="atLeast"/>
        <w:jc w:val="right"/>
        <w:outlineLvl w:val="0"/>
        <w:rPr>
          <w:rFonts w:cs="Tahoma"/>
          <w:bCs/>
          <w:i/>
          <w:iCs/>
          <w:sz w:val="26"/>
          <w:szCs w:val="26"/>
        </w:rPr>
      </w:pPr>
    </w:p>
    <w:p w14:paraId="39909FF3" w14:textId="77777777" w:rsidR="00A96E88" w:rsidRDefault="00A96E88" w:rsidP="00A96E88">
      <w:pPr>
        <w:spacing w:line="280" w:lineRule="atLeast"/>
        <w:outlineLvl w:val="0"/>
        <w:rPr>
          <w:rFonts w:cs="Tahoma"/>
          <w:sz w:val="20"/>
          <w:szCs w:val="20"/>
        </w:rPr>
      </w:pPr>
      <w:bookmarkStart w:id="0" w:name="_Hlk65137611"/>
      <w:r>
        <w:rPr>
          <w:rFonts w:cs="Tahoma"/>
          <w:sz w:val="20"/>
          <w:szCs w:val="20"/>
        </w:rPr>
        <w:t>Dane wykonawcy</w:t>
      </w:r>
    </w:p>
    <w:p w14:paraId="7C55022B" w14:textId="77777777" w:rsidR="00A96E88" w:rsidRDefault="00A96E88" w:rsidP="00A96E88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441241B" w14:textId="77777777" w:rsidR="00A96E88" w:rsidRDefault="00A96E88" w:rsidP="00A96E88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3212FCA5" w14:textId="77777777" w:rsidR="00A96E88" w:rsidRDefault="00A96E88" w:rsidP="00A96E88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1D7321CE" w14:textId="77777777" w:rsidR="00A96E88" w:rsidRDefault="00A96E88" w:rsidP="00A96E88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64E4A9D6" w14:textId="77777777" w:rsidR="00A96E88" w:rsidRDefault="00A96E88" w:rsidP="00A96E88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335453F4" w14:textId="77777777" w:rsidR="00A96E88" w:rsidRDefault="00A96E88" w:rsidP="00A96E88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e-mail</w:t>
      </w:r>
    </w:p>
    <w:p w14:paraId="45258FFB" w14:textId="77777777" w:rsidR="00A96E88" w:rsidRDefault="00A96E88" w:rsidP="00A96E88">
      <w:pPr>
        <w:spacing w:line="276" w:lineRule="auto"/>
        <w:outlineLvl w:val="0"/>
        <w:rPr>
          <w:rFonts w:cs="Tahoma"/>
          <w:sz w:val="21"/>
          <w:szCs w:val="21"/>
        </w:rPr>
      </w:pPr>
    </w:p>
    <w:p w14:paraId="4D116FF1" w14:textId="77777777" w:rsidR="00A96E88" w:rsidRPr="00A96E88" w:rsidRDefault="00A96E88" w:rsidP="00A96E88">
      <w:pPr>
        <w:spacing w:line="276" w:lineRule="auto"/>
        <w:jc w:val="both"/>
        <w:outlineLvl w:val="0"/>
        <w:rPr>
          <w:rFonts w:cs="Tahoma"/>
          <w:color w:val="000000" w:themeColor="text1"/>
          <w:sz w:val="21"/>
          <w:szCs w:val="21"/>
        </w:rPr>
      </w:pPr>
      <w:r>
        <w:rPr>
          <w:rFonts w:cs="Tahoma"/>
          <w:sz w:val="21"/>
          <w:szCs w:val="21"/>
        </w:rPr>
        <w:t xml:space="preserve">Na potrzeby postępowania o udzielenie zamówienia publicznego w trybie podstawowym </w:t>
      </w:r>
      <w:r>
        <w:rPr>
          <w:rFonts w:cs="Tahoma"/>
          <w:sz w:val="21"/>
          <w:szCs w:val="21"/>
          <w:lang w:val="de-DE"/>
        </w:rPr>
        <w:t>na zadanie</w:t>
      </w:r>
      <w:r>
        <w:rPr>
          <w:rFonts w:cs="Tahoma"/>
          <w:sz w:val="21"/>
          <w:szCs w:val="21"/>
        </w:rPr>
        <w:t xml:space="preserve"> pn.</w:t>
      </w:r>
      <w:r>
        <w:rPr>
          <w:sz w:val="21"/>
          <w:szCs w:val="21"/>
        </w:rPr>
        <w:t xml:space="preserve"> </w:t>
      </w:r>
      <w:r w:rsidRPr="00A96E88">
        <w:rPr>
          <w:rFonts w:cs="Tahoma"/>
          <w:b/>
          <w:color w:val="000000" w:themeColor="text1"/>
          <w:sz w:val="21"/>
          <w:szCs w:val="21"/>
        </w:rPr>
        <w:t>Zakład Zagospodarowania Odpadów Nowy Dwór Sp. z o.o. Dostawa energii elektrycznej w okresie od 01.07.2021r. do 30.06.2022r.</w:t>
      </w:r>
      <w:r w:rsidRPr="00A96E88">
        <w:rPr>
          <w:rFonts w:cs="Tahoma"/>
          <w:color w:val="000000" w:themeColor="text1"/>
          <w:sz w:val="21"/>
          <w:szCs w:val="21"/>
        </w:rPr>
        <w:t>:</w:t>
      </w:r>
    </w:p>
    <w:p w14:paraId="31004FA3" w14:textId="77777777" w:rsidR="00A96E88" w:rsidRDefault="00A96E88" w:rsidP="00A96E88">
      <w:pPr>
        <w:spacing w:line="276" w:lineRule="auto"/>
        <w:outlineLvl w:val="0"/>
        <w:rPr>
          <w:rFonts w:cs="Tahoma"/>
          <w:b/>
          <w:bCs/>
          <w:sz w:val="21"/>
          <w:szCs w:val="21"/>
        </w:rPr>
      </w:pPr>
    </w:p>
    <w:p w14:paraId="73FBE6F2" w14:textId="1DF7C73A" w:rsidR="00A96E88" w:rsidRDefault="00A96E88" w:rsidP="00A96E88">
      <w:pPr>
        <w:numPr>
          <w:ilvl w:val="0"/>
          <w:numId w:val="58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cs="Tahoma"/>
          <w:b/>
          <w:sz w:val="21"/>
          <w:szCs w:val="21"/>
        </w:rPr>
      </w:pPr>
      <w:r>
        <w:rPr>
          <w:rFonts w:cs="Tahoma"/>
          <w:sz w:val="21"/>
          <w:szCs w:val="21"/>
        </w:rPr>
        <w:t xml:space="preserve">Oświadczam, że spełniam warunki udziału w postępowaniu określone przez zamawiającego </w:t>
      </w:r>
      <w:r>
        <w:rPr>
          <w:rFonts w:cs="Tahoma"/>
          <w:sz w:val="21"/>
          <w:szCs w:val="21"/>
        </w:rPr>
        <w:br/>
        <w:t>w Specyfikacji Warunków Zamówienia Rozdział V.</w:t>
      </w:r>
    </w:p>
    <w:p w14:paraId="21D7BDBD" w14:textId="77777777" w:rsidR="00A96E88" w:rsidRDefault="00A96E88" w:rsidP="00A96E88">
      <w:pPr>
        <w:tabs>
          <w:tab w:val="left" w:pos="284"/>
        </w:tabs>
        <w:spacing w:line="276" w:lineRule="auto"/>
        <w:ind w:left="284"/>
        <w:rPr>
          <w:rFonts w:cs="Tahoma"/>
          <w:b/>
          <w:sz w:val="21"/>
          <w:szCs w:val="21"/>
        </w:rPr>
      </w:pPr>
    </w:p>
    <w:p w14:paraId="6C96BDD2" w14:textId="77777777" w:rsidR="00A96E88" w:rsidRDefault="00A96E88" w:rsidP="00A96E88">
      <w:pPr>
        <w:numPr>
          <w:ilvl w:val="0"/>
          <w:numId w:val="58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cs="Tahoma"/>
          <w:bCs/>
          <w:sz w:val="21"/>
          <w:szCs w:val="21"/>
        </w:rPr>
      </w:pPr>
      <w:r>
        <w:rPr>
          <w:rFonts w:cs="Tahoma"/>
          <w:bCs/>
          <w:sz w:val="21"/>
          <w:szCs w:val="21"/>
        </w:rPr>
        <w:t>Oświadczam, że nie podlegam wykluczeniu z postępowania na podstawie art. 108 ust. 1 oraz 109 ust.4 ustawy Pzp/.</w:t>
      </w:r>
    </w:p>
    <w:p w14:paraId="6DFD0A09" w14:textId="77777777" w:rsidR="00A96E88" w:rsidRDefault="00A96E88" w:rsidP="00A96E88">
      <w:pPr>
        <w:tabs>
          <w:tab w:val="left" w:pos="284"/>
        </w:tabs>
        <w:spacing w:line="276" w:lineRule="auto"/>
        <w:rPr>
          <w:rFonts w:cs="Tahoma"/>
          <w:bCs/>
          <w:sz w:val="21"/>
          <w:szCs w:val="21"/>
        </w:rPr>
      </w:pPr>
    </w:p>
    <w:p w14:paraId="1F76F914" w14:textId="77777777" w:rsidR="00A96E88" w:rsidRDefault="00A96E88" w:rsidP="00A96E88">
      <w:pPr>
        <w:numPr>
          <w:ilvl w:val="0"/>
          <w:numId w:val="58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cs="Tahoma"/>
          <w:bCs/>
          <w:sz w:val="21"/>
          <w:szCs w:val="21"/>
        </w:rPr>
      </w:pPr>
      <w:r>
        <w:rPr>
          <w:rFonts w:cs="Tahoma"/>
          <w:bCs/>
          <w:sz w:val="21"/>
          <w:szCs w:val="21"/>
        </w:rPr>
        <w:t>Oświadczam, że zachodzą w stosunku do mnie podstawy wykluczenia z postępowania na podstawie art. ____________________________________________________________________ ustawy Pzp.</w:t>
      </w:r>
      <w:r w:rsidRPr="00A96E88">
        <w:rPr>
          <w:rFonts w:cs="Tahoma"/>
          <w:bCs/>
          <w:color w:val="000000" w:themeColor="text1"/>
          <w:sz w:val="21"/>
          <w:szCs w:val="21"/>
        </w:rPr>
        <w:t>*</w:t>
      </w:r>
    </w:p>
    <w:p w14:paraId="323E26D8" w14:textId="77777777" w:rsidR="00A96E88" w:rsidRDefault="00A96E88" w:rsidP="00A96E88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(należy podać mającą zastosowanie podstawę wykluczenia spośród wymienionych w art. 108  ust. 1  oraz o ile dotyczy 109 ust. 4)</w:t>
      </w:r>
    </w:p>
    <w:p w14:paraId="1564F740" w14:textId="77777777" w:rsidR="00A96E88" w:rsidRDefault="00A96E88" w:rsidP="00A96E88">
      <w:pPr>
        <w:tabs>
          <w:tab w:val="left" w:pos="284"/>
        </w:tabs>
        <w:spacing w:line="276" w:lineRule="auto"/>
        <w:ind w:left="284"/>
        <w:rPr>
          <w:rFonts w:cs="Tahoma"/>
          <w:bCs/>
          <w:sz w:val="21"/>
          <w:szCs w:val="21"/>
        </w:rPr>
      </w:pPr>
    </w:p>
    <w:p w14:paraId="5D6E105D" w14:textId="77777777" w:rsidR="00A96E88" w:rsidRDefault="00A96E88" w:rsidP="00A96E88">
      <w:pPr>
        <w:numPr>
          <w:ilvl w:val="0"/>
          <w:numId w:val="58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cs="Tahoma"/>
          <w:bCs/>
          <w:sz w:val="21"/>
          <w:szCs w:val="21"/>
        </w:rPr>
      </w:pPr>
      <w:r>
        <w:rPr>
          <w:rFonts w:cs="Tahoma"/>
          <w:bCs/>
          <w:sz w:val="21"/>
          <w:szCs w:val="21"/>
        </w:rPr>
        <w:t>Jednocześnie oświadczam, że w związku z ww. okolicznością na podstawie art. 110 ust. 2 ustawy Pzp podjąłem następujące czynności _____________________________________________________</w:t>
      </w:r>
      <w:r w:rsidRPr="00A96E88">
        <w:rPr>
          <w:rFonts w:cs="Tahoma"/>
          <w:bCs/>
          <w:color w:val="000000" w:themeColor="text1"/>
          <w:sz w:val="21"/>
          <w:szCs w:val="21"/>
        </w:rPr>
        <w:t>*</w:t>
      </w:r>
    </w:p>
    <w:p w14:paraId="6276AFE0" w14:textId="77777777" w:rsidR="00A96E88" w:rsidRDefault="00A96E88" w:rsidP="00A96E88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(należy wymienić wszystkie podjęte przez wykonawcę czynności)</w:t>
      </w:r>
    </w:p>
    <w:bookmarkEnd w:id="0"/>
    <w:p w14:paraId="7E461A62" w14:textId="77777777" w:rsidR="00A96E88" w:rsidRDefault="00A96E88" w:rsidP="00A96E88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14:paraId="626F2506" w14:textId="77777777" w:rsidR="00A96E88" w:rsidRDefault="00A96E88" w:rsidP="00A96E88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14:paraId="5CEC4818" w14:textId="77777777" w:rsidR="00A96E88" w:rsidRDefault="00A96E88" w:rsidP="00A96E88">
      <w:pPr>
        <w:tabs>
          <w:tab w:val="left" w:pos="5387"/>
        </w:tabs>
        <w:spacing w:line="280" w:lineRule="atLeast"/>
        <w:jc w:val="center"/>
        <w:rPr>
          <w:rFonts w:cs="Tahoma"/>
          <w:bCs/>
          <w:sz w:val="21"/>
          <w:szCs w:val="21"/>
        </w:rPr>
      </w:pPr>
      <w:r>
        <w:rPr>
          <w:rFonts w:cs="Tahoma"/>
          <w:bCs/>
          <w:sz w:val="21"/>
          <w:szCs w:val="21"/>
        </w:rPr>
        <w:t>INFORMACJA W ZWIĄZKU Z POLEGANIEM NA ZASOBACH INNYCH PODMIOTÓW</w:t>
      </w:r>
      <w:r w:rsidRPr="00A96E88">
        <w:rPr>
          <w:rFonts w:cs="Tahoma"/>
          <w:bCs/>
          <w:color w:val="000000" w:themeColor="text1"/>
          <w:sz w:val="21"/>
          <w:szCs w:val="21"/>
        </w:rPr>
        <w:t xml:space="preserve"> *</w:t>
      </w:r>
    </w:p>
    <w:p w14:paraId="6F96B6A7" w14:textId="46800ADD" w:rsidR="00A96E88" w:rsidRDefault="00A96E88" w:rsidP="00A96E88">
      <w:pPr>
        <w:tabs>
          <w:tab w:val="left" w:pos="5387"/>
        </w:tabs>
        <w:spacing w:line="276" w:lineRule="auto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Oświadczam, że w celu wykazania spełniania warunków udziału w postępowaniu, określonych przez zamawiającego w Specyfikacji Warunków Zamówienia Rozdział V, polegam na zasobach następującego/ych podmiotu/ów:  _________________________________________________</w:t>
      </w:r>
    </w:p>
    <w:p w14:paraId="03EA2121" w14:textId="77777777" w:rsidR="00A96E88" w:rsidRDefault="00A96E88" w:rsidP="00A96E88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w następującym zakresie: ___________________________________________________________________</w:t>
      </w:r>
      <w:r>
        <w:rPr>
          <w:rFonts w:cs="Tahoma"/>
          <w:b/>
          <w:sz w:val="21"/>
          <w:szCs w:val="21"/>
        </w:rPr>
        <w:t xml:space="preserve">  </w:t>
      </w:r>
    </w:p>
    <w:p w14:paraId="4805973A" w14:textId="77777777" w:rsidR="00A96E88" w:rsidRDefault="00A96E88" w:rsidP="00A96E88">
      <w:pPr>
        <w:tabs>
          <w:tab w:val="left" w:pos="5387"/>
        </w:tabs>
        <w:spacing w:line="280" w:lineRule="atLeast"/>
        <w:jc w:val="center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(wskazać podmiot i określić odpowiedni zakres dla wskazanego podmiotu).</w:t>
      </w:r>
    </w:p>
    <w:p w14:paraId="1987544E" w14:textId="77777777" w:rsidR="00A96E88" w:rsidRDefault="00A96E88" w:rsidP="00A96E88">
      <w:pPr>
        <w:tabs>
          <w:tab w:val="left" w:pos="5387"/>
        </w:tabs>
        <w:spacing w:line="280" w:lineRule="atLeast"/>
        <w:rPr>
          <w:rFonts w:cs="Tahoma"/>
          <w:b/>
          <w:sz w:val="21"/>
          <w:szCs w:val="21"/>
        </w:rPr>
      </w:pPr>
    </w:p>
    <w:p w14:paraId="77B9EBB4" w14:textId="77777777" w:rsidR="00A96E88" w:rsidRDefault="00A96E88" w:rsidP="00A96E88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  <w:r>
        <w:rPr>
          <w:rFonts w:cs="Tahoma"/>
          <w:i/>
          <w:color w:val="000000"/>
          <w:sz w:val="16"/>
          <w:szCs w:val="16"/>
          <w:highlight w:val="lightGray"/>
        </w:rPr>
        <w:t>Wykonawca/właściwie umocowany przedstawiciel</w:t>
      </w:r>
    </w:p>
    <w:p w14:paraId="32946183" w14:textId="77777777" w:rsidR="00A96E88" w:rsidRDefault="00A96E88" w:rsidP="00A96E88">
      <w:pPr>
        <w:tabs>
          <w:tab w:val="left" w:pos="5387"/>
        </w:tabs>
        <w:ind w:left="4536"/>
        <w:rPr>
          <w:rFonts w:cs="Tahoma"/>
          <w:sz w:val="16"/>
          <w:szCs w:val="16"/>
        </w:rPr>
      </w:pPr>
      <w:r>
        <w:rPr>
          <w:rFonts w:cs="Tahoma"/>
          <w:i/>
          <w:sz w:val="16"/>
          <w:szCs w:val="16"/>
          <w:highlight w:val="lightGray"/>
        </w:rPr>
        <w:t>podpisuje dokument w formie elektronicznej</w:t>
      </w:r>
      <w:r>
        <w:rPr>
          <w:rFonts w:cs="Tahoma"/>
          <w:i/>
          <w:color w:val="000000"/>
          <w:sz w:val="16"/>
          <w:szCs w:val="16"/>
          <w:highlight w:val="lightGray"/>
        </w:rPr>
        <w:t xml:space="preserve"> </w:t>
      </w:r>
      <w:r>
        <w:rPr>
          <w:rFonts w:cs="Tahoma"/>
          <w:i/>
          <w:sz w:val="16"/>
          <w:szCs w:val="16"/>
          <w:highlight w:val="lightGray"/>
        </w:rPr>
        <w:t>kwalifikowanym podpisem elektronicznym lub w postaci elektronicznej opatrzonej podpisem zaufanym lub podpisem osobistym</w:t>
      </w:r>
    </w:p>
    <w:p w14:paraId="016DA1A8" w14:textId="77777777" w:rsidR="00A96E88" w:rsidRDefault="00A96E88" w:rsidP="00A96E88">
      <w:pPr>
        <w:rPr>
          <w:rFonts w:cs="Tahoma"/>
          <w:sz w:val="16"/>
          <w:szCs w:val="16"/>
        </w:rPr>
      </w:pPr>
    </w:p>
    <w:p w14:paraId="65DF4CF2" w14:textId="77777777" w:rsidR="00A96E88" w:rsidRDefault="00A96E88" w:rsidP="00A96E88">
      <w:pPr>
        <w:tabs>
          <w:tab w:val="left" w:pos="5387"/>
        </w:tabs>
        <w:spacing w:line="280" w:lineRule="atLeast"/>
        <w:rPr>
          <w:rFonts w:cs="Tahoma"/>
          <w:b/>
          <w:sz w:val="21"/>
          <w:szCs w:val="21"/>
        </w:rPr>
      </w:pPr>
    </w:p>
    <w:p w14:paraId="4297D27B" w14:textId="77777777" w:rsidR="00A96E88" w:rsidRPr="00A96E88" w:rsidRDefault="00A96E88" w:rsidP="00A96E88">
      <w:pPr>
        <w:rPr>
          <w:rFonts w:cs="Tahoma"/>
          <w:color w:val="000000" w:themeColor="text1"/>
          <w:sz w:val="16"/>
          <w:szCs w:val="16"/>
        </w:rPr>
      </w:pPr>
      <w:r w:rsidRPr="00A96E88">
        <w:rPr>
          <w:rFonts w:cs="Tahoma"/>
          <w:color w:val="000000" w:themeColor="text1"/>
          <w:sz w:val="16"/>
          <w:szCs w:val="16"/>
        </w:rPr>
        <w:t xml:space="preserve">*Niepotrzebne skreślić </w:t>
      </w:r>
    </w:p>
    <w:p w14:paraId="55729392" w14:textId="77777777" w:rsidR="00A96E88" w:rsidRDefault="00A96E88" w:rsidP="00A96E88">
      <w:pPr>
        <w:rPr>
          <w:rFonts w:cs="Tahoma"/>
          <w:sz w:val="16"/>
          <w:szCs w:val="16"/>
        </w:rPr>
      </w:pPr>
    </w:p>
    <w:p w14:paraId="27942E8B" w14:textId="77777777" w:rsidR="00A96E88" w:rsidRDefault="00A96E88" w:rsidP="00A96E88">
      <w:pPr>
        <w:rPr>
          <w:rFonts w:cs="Tahoma"/>
          <w:sz w:val="16"/>
          <w:szCs w:val="16"/>
          <w:u w:val="single"/>
        </w:rPr>
      </w:pPr>
      <w:r>
        <w:rPr>
          <w:rFonts w:cs="Tahoma"/>
          <w:sz w:val="16"/>
          <w:szCs w:val="16"/>
          <w:u w:val="single"/>
        </w:rPr>
        <w:t>Uwaga:</w:t>
      </w:r>
    </w:p>
    <w:p w14:paraId="7ACA508D" w14:textId="77777777" w:rsidR="00A96E88" w:rsidRDefault="00A96E88" w:rsidP="00A96E88">
      <w:pPr>
        <w:numPr>
          <w:ilvl w:val="0"/>
          <w:numId w:val="59"/>
        </w:numPr>
        <w:suppressAutoHyphens w:val="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Zgodnie z treścią art. 125 ust. 5 ustawy Pzp: Wykonawca, w przypadku polegania na zdolnościach lub sytuacji podmiotów udostępniających zasoby, </w:t>
      </w:r>
      <w:r>
        <w:rPr>
          <w:rFonts w:cs="Tahoma"/>
          <w:b/>
          <w:bCs/>
          <w:sz w:val="16"/>
          <w:szCs w:val="16"/>
          <w:u w:val="single"/>
        </w:rPr>
        <w:t>przedstawia oświadczenie podmiotu udostępniającego zasoby</w:t>
      </w:r>
      <w:r>
        <w:rPr>
          <w:rFonts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zasoby.</w:t>
      </w:r>
    </w:p>
    <w:p w14:paraId="3E812B0E" w14:textId="77777777" w:rsidR="00A96E88" w:rsidRDefault="00A96E88" w:rsidP="00A96E88">
      <w:pPr>
        <w:numPr>
          <w:ilvl w:val="0"/>
          <w:numId w:val="59"/>
        </w:numPr>
        <w:suppressAutoHyphens w:val="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Wykonawca nie podlega wykluczeniu w okolicznościach określonych w art. 108 ust. 1 pkt 1, 2 i 5 lub art. 109 ust. 4, jeżeli udowodni zamawiającemu, że spełnił łącznie przesłanki, o których mowa art. 110 ust. 2. </w:t>
      </w:r>
    </w:p>
    <w:p w14:paraId="5B659F18" w14:textId="39406CCB" w:rsidR="001B1347" w:rsidRPr="00DC3D4E" w:rsidRDefault="001B1347" w:rsidP="00DC3D4E">
      <w:pPr>
        <w:rPr>
          <w:b/>
        </w:rPr>
      </w:pPr>
    </w:p>
    <w:sectPr w:rsidR="001B1347" w:rsidRPr="00DC3D4E" w:rsidSect="00FD049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9F1B" w14:textId="77777777" w:rsidR="00A96E88" w:rsidRDefault="00A96E88">
      <w:r>
        <w:separator/>
      </w:r>
    </w:p>
  </w:endnote>
  <w:endnote w:type="continuationSeparator" w:id="0">
    <w:p w14:paraId="5B659F1C" w14:textId="77777777" w:rsidR="00A96E88" w:rsidRDefault="00A9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A96E88" w14:paraId="5B659F2A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5B659F27" w14:textId="77777777" w:rsidR="00A96E88" w:rsidRDefault="00A96E88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2E" wp14:editId="5B659F2F">
                <wp:extent cx="813600" cy="540000"/>
                <wp:effectExtent l="323850" t="323850" r="329565" b="31750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dj_5_zajaw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dxa"/>
          <w:shd w:val="clear" w:color="auto" w:fill="FFFFFF" w:themeFill="background1"/>
          <w:vAlign w:val="center"/>
        </w:tcPr>
        <w:p w14:paraId="5B659F28" w14:textId="77777777" w:rsidR="00A96E88" w:rsidRDefault="00A96E88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30" wp14:editId="5B659F31">
                <wp:extent cx="644400" cy="540000"/>
                <wp:effectExtent l="323850" t="323850" r="327660" b="317500"/>
                <wp:docPr id="87" name="Obraz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zdj_3_zajawk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dxa"/>
          <w:shd w:val="clear" w:color="auto" w:fill="FFFFFF" w:themeFill="background1"/>
          <w:vAlign w:val="center"/>
        </w:tcPr>
        <w:p w14:paraId="5B659F29" w14:textId="77777777" w:rsidR="00A96E88" w:rsidRPr="00FD0499" w:rsidRDefault="00A96E88" w:rsidP="00FD0499">
          <w:pPr>
            <w:pStyle w:val="Stopka"/>
            <w:jc w:val="center"/>
            <w:rPr>
              <w:i/>
              <w:noProof/>
              <w:lang w:eastAsia="pl-PL"/>
            </w:rPr>
          </w:pPr>
          <w:r w:rsidRPr="00FD0499">
            <w:rPr>
              <w:i/>
              <w:noProof/>
              <w:lang w:eastAsia="pl-PL"/>
            </w:rPr>
            <w:drawing>
              <wp:inline distT="0" distB="0" distL="0" distR="0" wp14:anchorId="5B659F32" wp14:editId="5B659F33">
                <wp:extent cx="1000800" cy="540000"/>
                <wp:effectExtent l="323850" t="323850" r="332740" b="317500"/>
                <wp:docPr id="88" name="Obraz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dj_5_zajawk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8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B659F2B" w14:textId="77777777" w:rsidR="00A96E88" w:rsidRDefault="00A96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9F19" w14:textId="77777777" w:rsidR="00A96E88" w:rsidRDefault="00A96E88">
      <w:r>
        <w:separator/>
      </w:r>
    </w:p>
  </w:footnote>
  <w:footnote w:type="continuationSeparator" w:id="0">
    <w:p w14:paraId="5B659F1A" w14:textId="77777777" w:rsidR="00A96E88" w:rsidRDefault="00A9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9F1D" w14:textId="77777777" w:rsidR="00A96E88" w:rsidRDefault="00A96E88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59F2C" wp14:editId="5B659F2D">
          <wp:simplePos x="0" y="0"/>
          <wp:positionH relativeFrom="column">
            <wp:posOffset>-137160</wp:posOffset>
          </wp:positionH>
          <wp:positionV relativeFrom="paragraph">
            <wp:posOffset>-380365</wp:posOffset>
          </wp:positionV>
          <wp:extent cx="1488440" cy="1466850"/>
          <wp:effectExtent l="0" t="0" r="0" b="0"/>
          <wp:wrapSquare wrapText="bothSides"/>
          <wp:docPr id="1" name="Obraz 1" descr="Opis: 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F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5B659F1E" w14:textId="77777777" w:rsidR="00A96E88" w:rsidRDefault="00A96E88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5B659F1F" w14:textId="77777777" w:rsidR="00A96E88" w:rsidRDefault="00A96E88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5B659F20" w14:textId="77777777" w:rsidR="00A96E88" w:rsidRDefault="00A96E88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fax 52 33 55 061 </w:t>
    </w:r>
  </w:p>
  <w:p w14:paraId="5B659F21" w14:textId="77777777" w:rsidR="00A96E88" w:rsidRDefault="00A96E88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5B659F22" w14:textId="77777777" w:rsidR="00A96E88" w:rsidRDefault="00A96E88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5B659F23" w14:textId="77777777" w:rsidR="00A96E88" w:rsidRDefault="00A96E88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5B659F24" w14:textId="77777777" w:rsidR="00A96E88" w:rsidRDefault="00A96E88" w:rsidP="00F02DEA">
    <w:pPr>
      <w:pStyle w:val="Nagwek"/>
      <w:ind w:left="2400"/>
      <w:jc w:val="center"/>
      <w:rPr>
        <w:sz w:val="16"/>
        <w:szCs w:val="16"/>
      </w:rPr>
    </w:pPr>
    <w:hyperlink r:id="rId2" w:history="1">
      <w:r>
        <w:rPr>
          <w:rStyle w:val="Hipercze"/>
          <w:rFonts w:ascii="Arial" w:hAnsi="Arial"/>
          <w:sz w:val="16"/>
          <w:szCs w:val="16"/>
        </w:rPr>
        <w:t>www.zzonowydwor.pl</w:t>
      </w:r>
    </w:hyperlink>
    <w:r>
      <w:rPr>
        <w:rFonts w:ascii="Arial" w:hAnsi="Arial" w:cs="Arial"/>
        <w:sz w:val="16"/>
        <w:szCs w:val="16"/>
      </w:rPr>
      <w:t xml:space="preserve">, </w:t>
    </w:r>
    <w:hyperlink r:id="rId3" w:history="1">
      <w:r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5B659F25" w14:textId="77777777" w:rsidR="00A96E88" w:rsidRDefault="00A96E88" w:rsidP="00285AA8">
    <w:pPr>
      <w:pStyle w:val="Nagwek"/>
    </w:pPr>
    <w:r>
      <w:t>___________________________________________________________________________</w:t>
    </w:r>
  </w:p>
  <w:p w14:paraId="5B659F26" w14:textId="77777777" w:rsidR="00A96E88" w:rsidRDefault="00A96E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000024"/>
    <w:multiLevelType w:val="multilevel"/>
    <w:tmpl w:val="5824C206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E553C6"/>
    <w:multiLevelType w:val="hybridMultilevel"/>
    <w:tmpl w:val="17EE5ABE"/>
    <w:lvl w:ilvl="0" w:tplc="E6C83F52">
      <w:start w:val="1"/>
      <w:numFmt w:val="decimal"/>
      <w:lvlText w:val="%1."/>
      <w:lvlJc w:val="left"/>
      <w:pPr>
        <w:ind w:left="1065" w:hanging="705"/>
      </w:pPr>
    </w:lvl>
    <w:lvl w:ilvl="1" w:tplc="C930E0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4863B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A486E"/>
    <w:multiLevelType w:val="hybridMultilevel"/>
    <w:tmpl w:val="09E4D2D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56481B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B79F0"/>
    <w:multiLevelType w:val="multilevel"/>
    <w:tmpl w:val="2FBEFC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upp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7004902"/>
    <w:multiLevelType w:val="hybridMultilevel"/>
    <w:tmpl w:val="E7FC5614"/>
    <w:lvl w:ilvl="0" w:tplc="BB74C1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07907"/>
    <w:multiLevelType w:val="hybridMultilevel"/>
    <w:tmpl w:val="F904988C"/>
    <w:lvl w:ilvl="0" w:tplc="AC606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C5438"/>
    <w:multiLevelType w:val="hybridMultilevel"/>
    <w:tmpl w:val="0D34F40C"/>
    <w:lvl w:ilvl="0" w:tplc="97A4004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304A5"/>
    <w:multiLevelType w:val="hybridMultilevel"/>
    <w:tmpl w:val="79AE8CC0"/>
    <w:lvl w:ilvl="0" w:tplc="AB02F7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99E1459"/>
    <w:multiLevelType w:val="hybridMultilevel"/>
    <w:tmpl w:val="9CB8ED22"/>
    <w:lvl w:ilvl="0" w:tplc="B93A9D88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6690D"/>
    <w:multiLevelType w:val="hybridMultilevel"/>
    <w:tmpl w:val="73481CB8"/>
    <w:lvl w:ilvl="0" w:tplc="445600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63753"/>
    <w:multiLevelType w:val="hybridMultilevel"/>
    <w:tmpl w:val="E738FB30"/>
    <w:lvl w:ilvl="0" w:tplc="F464684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27F89"/>
    <w:multiLevelType w:val="multilevel"/>
    <w:tmpl w:val="A09AA1BE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551B1D"/>
    <w:multiLevelType w:val="multilevel"/>
    <w:tmpl w:val="81760A38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24F042B3"/>
    <w:multiLevelType w:val="hybridMultilevel"/>
    <w:tmpl w:val="69A4483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B2AC0D0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35CA"/>
    <w:multiLevelType w:val="multilevel"/>
    <w:tmpl w:val="1EDADB9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372D0"/>
    <w:multiLevelType w:val="hybridMultilevel"/>
    <w:tmpl w:val="F5C2CE40"/>
    <w:lvl w:ilvl="0" w:tplc="2730AB2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E51254"/>
    <w:multiLevelType w:val="multilevel"/>
    <w:tmpl w:val="F63A936A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8AA069A"/>
    <w:multiLevelType w:val="hybridMultilevel"/>
    <w:tmpl w:val="3EC465C6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13ECA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719B2"/>
    <w:multiLevelType w:val="hybridMultilevel"/>
    <w:tmpl w:val="8FA66BD6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5D7E3C6E">
      <w:start w:val="1"/>
      <w:numFmt w:val="decimal"/>
      <w:lvlText w:val="%2)"/>
      <w:lvlJc w:val="left"/>
      <w:pPr>
        <w:ind w:left="3283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82C1F"/>
    <w:multiLevelType w:val="hybridMultilevel"/>
    <w:tmpl w:val="1826E222"/>
    <w:lvl w:ilvl="0" w:tplc="F87EA1D0">
      <w:start w:val="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C79BE"/>
    <w:multiLevelType w:val="hybridMultilevel"/>
    <w:tmpl w:val="6952E788"/>
    <w:lvl w:ilvl="0" w:tplc="AA307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87478"/>
    <w:multiLevelType w:val="hybridMultilevel"/>
    <w:tmpl w:val="E8CA29A0"/>
    <w:lvl w:ilvl="0" w:tplc="A260C3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620A90C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225C0"/>
    <w:multiLevelType w:val="hybridMultilevel"/>
    <w:tmpl w:val="52BE9F34"/>
    <w:lvl w:ilvl="0" w:tplc="140C83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36D86E4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3DDC99F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90680"/>
    <w:multiLevelType w:val="multilevel"/>
    <w:tmpl w:val="703AE92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FD6161A"/>
    <w:multiLevelType w:val="hybridMultilevel"/>
    <w:tmpl w:val="EA8EF3A4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BD6F66A">
      <w:start w:val="1"/>
      <w:numFmt w:val="decimal"/>
      <w:lvlText w:val="%2)"/>
      <w:lvlJc w:val="left"/>
      <w:pPr>
        <w:ind w:left="271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53B2134E"/>
    <w:multiLevelType w:val="hybridMultilevel"/>
    <w:tmpl w:val="B1861388"/>
    <w:lvl w:ilvl="0" w:tplc="FA0E9B20">
      <w:start w:val="1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90F35"/>
    <w:multiLevelType w:val="hybridMultilevel"/>
    <w:tmpl w:val="E4122EB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D7264BC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716C4"/>
    <w:multiLevelType w:val="hybridMultilevel"/>
    <w:tmpl w:val="80EAFFE0"/>
    <w:lvl w:ilvl="0" w:tplc="B8BCA334">
      <w:start w:val="1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7666E"/>
    <w:multiLevelType w:val="hybridMultilevel"/>
    <w:tmpl w:val="A23C5800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6748927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84936"/>
    <w:multiLevelType w:val="hybridMultilevel"/>
    <w:tmpl w:val="0130C812"/>
    <w:lvl w:ilvl="0" w:tplc="18FAA9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07175"/>
    <w:multiLevelType w:val="hybridMultilevel"/>
    <w:tmpl w:val="FB489E60"/>
    <w:lvl w:ilvl="0" w:tplc="3164524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C620B"/>
    <w:multiLevelType w:val="hybridMultilevel"/>
    <w:tmpl w:val="BE6CC85E"/>
    <w:lvl w:ilvl="0" w:tplc="F7041A00">
      <w:start w:val="2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43CCC"/>
    <w:multiLevelType w:val="hybridMultilevel"/>
    <w:tmpl w:val="98382D74"/>
    <w:lvl w:ilvl="0" w:tplc="9BF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5931C5"/>
    <w:multiLevelType w:val="hybridMultilevel"/>
    <w:tmpl w:val="78BEB382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3D63A38">
      <w:start w:val="1"/>
      <w:numFmt w:val="decimal"/>
      <w:lvlText w:val="%3)"/>
      <w:lvlJc w:val="left"/>
      <w:pPr>
        <w:ind w:left="3436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6769044A"/>
    <w:multiLevelType w:val="hybridMultilevel"/>
    <w:tmpl w:val="78A6F378"/>
    <w:lvl w:ilvl="0" w:tplc="07BE68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47540"/>
    <w:multiLevelType w:val="hybridMultilevel"/>
    <w:tmpl w:val="B8C04518"/>
    <w:lvl w:ilvl="0" w:tplc="4D681820">
      <w:start w:val="1"/>
      <w:numFmt w:val="decimal"/>
      <w:lvlText w:val="%1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D3FEA"/>
    <w:multiLevelType w:val="hybridMultilevel"/>
    <w:tmpl w:val="4BE88AFC"/>
    <w:lvl w:ilvl="0" w:tplc="2B5E1F2A">
      <w:start w:val="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76975"/>
    <w:multiLevelType w:val="hybridMultilevel"/>
    <w:tmpl w:val="5F54B21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</w:lvl>
    <w:lvl w:ilvl="2" w:tplc="52481D6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E1B12"/>
    <w:multiLevelType w:val="multilevel"/>
    <w:tmpl w:val="F976DBE8"/>
    <w:lvl w:ilvl="0">
      <w:start w:val="6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5256BEC"/>
    <w:multiLevelType w:val="multilevel"/>
    <w:tmpl w:val="7D56AD4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3F409F"/>
    <w:multiLevelType w:val="hybridMultilevel"/>
    <w:tmpl w:val="6D56E57C"/>
    <w:lvl w:ilvl="0" w:tplc="7D4C516C">
      <w:start w:val="10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5E02C920">
      <w:start w:val="1"/>
      <w:numFmt w:val="decimal"/>
      <w:lvlText w:val="%4."/>
      <w:lvlJc w:val="left"/>
      <w:pPr>
        <w:ind w:left="3076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2" w15:restartNumberingAfterBreak="0">
    <w:nsid w:val="755A5561"/>
    <w:multiLevelType w:val="hybridMultilevel"/>
    <w:tmpl w:val="F9FAB1FC"/>
    <w:lvl w:ilvl="0" w:tplc="BCA81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80705A"/>
    <w:multiLevelType w:val="hybridMultilevel"/>
    <w:tmpl w:val="5EC6250C"/>
    <w:lvl w:ilvl="0" w:tplc="74A07848">
      <w:start w:val="4"/>
      <w:numFmt w:val="decimal"/>
      <w:lvlText w:val="%1."/>
      <w:lvlJc w:val="left"/>
      <w:pPr>
        <w:ind w:left="242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E8BA20">
      <w:start w:val="1"/>
      <w:numFmt w:val="decimal"/>
      <w:lvlText w:val="%3)"/>
      <w:lvlJc w:val="right"/>
      <w:pPr>
        <w:ind w:left="606" w:hanging="180"/>
      </w:pPr>
      <w:rPr>
        <w:rFonts w:ascii="Calibri" w:eastAsia="Calibri" w:hAnsi="Calibri" w:cs="Calibr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B5B9A"/>
    <w:multiLevelType w:val="hybridMultilevel"/>
    <w:tmpl w:val="4D703422"/>
    <w:lvl w:ilvl="0" w:tplc="57FCDC0A">
      <w:start w:val="1"/>
      <w:numFmt w:val="lowerLetter"/>
      <w:lvlText w:val="%1)"/>
      <w:lvlJc w:val="left"/>
      <w:pPr>
        <w:ind w:left="157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4B501F"/>
    <w:multiLevelType w:val="hybridMultilevel"/>
    <w:tmpl w:val="AC2480E0"/>
    <w:lvl w:ilvl="0" w:tplc="926CA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17920"/>
    <w:multiLevelType w:val="multilevel"/>
    <w:tmpl w:val="8832770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C8B31E4"/>
    <w:multiLevelType w:val="hybridMultilevel"/>
    <w:tmpl w:val="B4B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EE8A3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4"/>
  </w:num>
  <w:num w:numId="5">
    <w:abstractNumId w:val="13"/>
  </w:num>
  <w:num w:numId="6">
    <w:abstractNumId w:val="24"/>
  </w:num>
  <w:num w:numId="7">
    <w:abstractNumId w:val="18"/>
  </w:num>
  <w:num w:numId="8">
    <w:abstractNumId w:val="52"/>
  </w:num>
  <w:num w:numId="9">
    <w:abstractNumId w:val="23"/>
  </w:num>
  <w:num w:numId="10">
    <w:abstractNumId w:val="41"/>
  </w:num>
  <w:num w:numId="11">
    <w:abstractNumId w:val="17"/>
  </w:num>
  <w:num w:numId="12">
    <w:abstractNumId w:val="32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2"/>
  </w:num>
  <w:num w:numId="19">
    <w:abstractNumId w:val="16"/>
  </w:num>
  <w:num w:numId="20">
    <w:abstractNumId w:val="5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12"/>
  </w:num>
  <w:num w:numId="29">
    <w:abstractNumId w:val="26"/>
  </w:num>
  <w:num w:numId="30">
    <w:abstractNumId w:val="56"/>
  </w:num>
  <w:num w:numId="31">
    <w:abstractNumId w:val="46"/>
  </w:num>
  <w:num w:numId="32">
    <w:abstractNumId w:val="33"/>
  </w:num>
  <w:num w:numId="33">
    <w:abstractNumId w:val="38"/>
  </w:num>
  <w:num w:numId="34">
    <w:abstractNumId w:val="37"/>
  </w:num>
  <w:num w:numId="35">
    <w:abstractNumId w:val="35"/>
  </w:num>
  <w:num w:numId="36">
    <w:abstractNumId w:val="30"/>
  </w:num>
  <w:num w:numId="37">
    <w:abstractNumId w:val="53"/>
  </w:num>
  <w:num w:numId="38">
    <w:abstractNumId w:val="39"/>
  </w:num>
  <w:num w:numId="39">
    <w:abstractNumId w:val="55"/>
  </w:num>
  <w:num w:numId="40">
    <w:abstractNumId w:val="9"/>
  </w:num>
  <w:num w:numId="41">
    <w:abstractNumId w:val="20"/>
  </w:num>
  <w:num w:numId="42">
    <w:abstractNumId w:val="45"/>
  </w:num>
  <w:num w:numId="43">
    <w:abstractNumId w:val="28"/>
  </w:num>
  <w:num w:numId="44">
    <w:abstractNumId w:val="25"/>
  </w:num>
  <w:num w:numId="45">
    <w:abstractNumId w:val="8"/>
  </w:num>
  <w:num w:numId="46">
    <w:abstractNumId w:val="11"/>
  </w:num>
  <w:num w:numId="47">
    <w:abstractNumId w:val="19"/>
  </w:num>
  <w:num w:numId="48">
    <w:abstractNumId w:val="43"/>
  </w:num>
  <w:num w:numId="49">
    <w:abstractNumId w:val="10"/>
  </w:num>
  <w:num w:numId="50">
    <w:abstractNumId w:val="57"/>
  </w:num>
  <w:num w:numId="51">
    <w:abstractNumId w:val="50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="Arial" w:hAnsi="Arial" w:cs="Times New Roman" w:hint="default"/>
          <w:b/>
          <w:i w:val="0"/>
          <w:sz w:val="26"/>
          <w:szCs w:val="26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51"/>
  </w:num>
  <w:num w:numId="53">
    <w:abstractNumId w:val="40"/>
  </w:num>
  <w:num w:numId="54">
    <w:abstractNumId w:val="34"/>
  </w:num>
  <w:num w:numId="55">
    <w:abstractNumId w:val="29"/>
  </w:num>
  <w:num w:numId="56">
    <w:abstractNumId w:val="6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57">
    <w:abstractNumId w:val="58"/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31D9"/>
    <w:rsid w:val="000170B6"/>
    <w:rsid w:val="00022A77"/>
    <w:rsid w:val="000236B0"/>
    <w:rsid w:val="000338F7"/>
    <w:rsid w:val="00033C46"/>
    <w:rsid w:val="00041547"/>
    <w:rsid w:val="00066BA4"/>
    <w:rsid w:val="000776F4"/>
    <w:rsid w:val="0008222F"/>
    <w:rsid w:val="00087771"/>
    <w:rsid w:val="0009143A"/>
    <w:rsid w:val="0009211A"/>
    <w:rsid w:val="000A0537"/>
    <w:rsid w:val="000A1122"/>
    <w:rsid w:val="000A2558"/>
    <w:rsid w:val="000A73B1"/>
    <w:rsid w:val="000C0F41"/>
    <w:rsid w:val="000C1702"/>
    <w:rsid w:val="000C2FC0"/>
    <w:rsid w:val="000C53B0"/>
    <w:rsid w:val="000C65FC"/>
    <w:rsid w:val="000D32A3"/>
    <w:rsid w:val="000E14C8"/>
    <w:rsid w:val="00101785"/>
    <w:rsid w:val="00105D1E"/>
    <w:rsid w:val="0011401F"/>
    <w:rsid w:val="00122138"/>
    <w:rsid w:val="001221C8"/>
    <w:rsid w:val="001310BC"/>
    <w:rsid w:val="001330ED"/>
    <w:rsid w:val="0014382B"/>
    <w:rsid w:val="00150A4C"/>
    <w:rsid w:val="0015389E"/>
    <w:rsid w:val="001617F5"/>
    <w:rsid w:val="001760D0"/>
    <w:rsid w:val="001766E2"/>
    <w:rsid w:val="00182779"/>
    <w:rsid w:val="00196C60"/>
    <w:rsid w:val="001A03EF"/>
    <w:rsid w:val="001A19F5"/>
    <w:rsid w:val="001B08EB"/>
    <w:rsid w:val="001B1347"/>
    <w:rsid w:val="001B57A1"/>
    <w:rsid w:val="001B7704"/>
    <w:rsid w:val="001C293E"/>
    <w:rsid w:val="001D1C29"/>
    <w:rsid w:val="001D2712"/>
    <w:rsid w:val="001D7013"/>
    <w:rsid w:val="001D7F6C"/>
    <w:rsid w:val="001E5AEC"/>
    <w:rsid w:val="001F3C1F"/>
    <w:rsid w:val="00201F51"/>
    <w:rsid w:val="00205EFF"/>
    <w:rsid w:val="00245359"/>
    <w:rsid w:val="00261D47"/>
    <w:rsid w:val="0028166C"/>
    <w:rsid w:val="00285AA8"/>
    <w:rsid w:val="00291AC5"/>
    <w:rsid w:val="002A28CD"/>
    <w:rsid w:val="002A4485"/>
    <w:rsid w:val="002A6639"/>
    <w:rsid w:val="002A726C"/>
    <w:rsid w:val="002B1A07"/>
    <w:rsid w:val="002C6B4E"/>
    <w:rsid w:val="002E0D0E"/>
    <w:rsid w:val="002E1FF5"/>
    <w:rsid w:val="002E537B"/>
    <w:rsid w:val="00307B3E"/>
    <w:rsid w:val="003229F8"/>
    <w:rsid w:val="00326523"/>
    <w:rsid w:val="0033582C"/>
    <w:rsid w:val="00344A43"/>
    <w:rsid w:val="003502CB"/>
    <w:rsid w:val="003538F3"/>
    <w:rsid w:val="003768F4"/>
    <w:rsid w:val="003961F1"/>
    <w:rsid w:val="003A6697"/>
    <w:rsid w:val="003B223D"/>
    <w:rsid w:val="003B4D64"/>
    <w:rsid w:val="003C27EC"/>
    <w:rsid w:val="003C4DD1"/>
    <w:rsid w:val="003C6A29"/>
    <w:rsid w:val="003D6A86"/>
    <w:rsid w:val="003E33E0"/>
    <w:rsid w:val="003F0C1C"/>
    <w:rsid w:val="003F418E"/>
    <w:rsid w:val="003F527E"/>
    <w:rsid w:val="00412DBF"/>
    <w:rsid w:val="00413236"/>
    <w:rsid w:val="00415053"/>
    <w:rsid w:val="00417A93"/>
    <w:rsid w:val="004204F7"/>
    <w:rsid w:val="004350D6"/>
    <w:rsid w:val="00444179"/>
    <w:rsid w:val="00457595"/>
    <w:rsid w:val="0046360B"/>
    <w:rsid w:val="00471FB3"/>
    <w:rsid w:val="004748DF"/>
    <w:rsid w:val="00476D0E"/>
    <w:rsid w:val="00484D9C"/>
    <w:rsid w:val="004918F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4A75"/>
    <w:rsid w:val="00532237"/>
    <w:rsid w:val="00533A87"/>
    <w:rsid w:val="00553F71"/>
    <w:rsid w:val="005548B5"/>
    <w:rsid w:val="00572E42"/>
    <w:rsid w:val="005732D4"/>
    <w:rsid w:val="0058680B"/>
    <w:rsid w:val="00593D9A"/>
    <w:rsid w:val="005A0CE0"/>
    <w:rsid w:val="005B32B5"/>
    <w:rsid w:val="005B4EC3"/>
    <w:rsid w:val="005C1F5C"/>
    <w:rsid w:val="005D03BA"/>
    <w:rsid w:val="005D0B53"/>
    <w:rsid w:val="005D6415"/>
    <w:rsid w:val="005E506B"/>
    <w:rsid w:val="005F4397"/>
    <w:rsid w:val="005F6992"/>
    <w:rsid w:val="00601704"/>
    <w:rsid w:val="00607466"/>
    <w:rsid w:val="00610CD5"/>
    <w:rsid w:val="00621521"/>
    <w:rsid w:val="00626979"/>
    <w:rsid w:val="00627E41"/>
    <w:rsid w:val="00630EC3"/>
    <w:rsid w:val="00635513"/>
    <w:rsid w:val="00636A29"/>
    <w:rsid w:val="0066207C"/>
    <w:rsid w:val="006639AD"/>
    <w:rsid w:val="00664DF7"/>
    <w:rsid w:val="00671134"/>
    <w:rsid w:val="00680728"/>
    <w:rsid w:val="00682208"/>
    <w:rsid w:val="00693FEC"/>
    <w:rsid w:val="00697E5D"/>
    <w:rsid w:val="006A5672"/>
    <w:rsid w:val="006A615F"/>
    <w:rsid w:val="006B00B4"/>
    <w:rsid w:val="006B5D36"/>
    <w:rsid w:val="006C643B"/>
    <w:rsid w:val="006C6B37"/>
    <w:rsid w:val="006D7536"/>
    <w:rsid w:val="006D7DF2"/>
    <w:rsid w:val="006E5119"/>
    <w:rsid w:val="007152C8"/>
    <w:rsid w:val="0071672C"/>
    <w:rsid w:val="00730306"/>
    <w:rsid w:val="00734B0D"/>
    <w:rsid w:val="007423D3"/>
    <w:rsid w:val="00745742"/>
    <w:rsid w:val="007500C7"/>
    <w:rsid w:val="00766DD4"/>
    <w:rsid w:val="00773FA5"/>
    <w:rsid w:val="00784A42"/>
    <w:rsid w:val="007A1326"/>
    <w:rsid w:val="007A308B"/>
    <w:rsid w:val="007B2D73"/>
    <w:rsid w:val="007C5001"/>
    <w:rsid w:val="007D0B43"/>
    <w:rsid w:val="007E3FA7"/>
    <w:rsid w:val="007F746D"/>
    <w:rsid w:val="00803FFC"/>
    <w:rsid w:val="00810722"/>
    <w:rsid w:val="00826854"/>
    <w:rsid w:val="00826B5A"/>
    <w:rsid w:val="0082787F"/>
    <w:rsid w:val="008365D3"/>
    <w:rsid w:val="00857F0F"/>
    <w:rsid w:val="008649F2"/>
    <w:rsid w:val="0087586D"/>
    <w:rsid w:val="00894781"/>
    <w:rsid w:val="008A741C"/>
    <w:rsid w:val="008B1377"/>
    <w:rsid w:val="008B606B"/>
    <w:rsid w:val="008C2E39"/>
    <w:rsid w:val="008C32F4"/>
    <w:rsid w:val="008C45CC"/>
    <w:rsid w:val="008D1A82"/>
    <w:rsid w:val="008E27EA"/>
    <w:rsid w:val="008E799E"/>
    <w:rsid w:val="008F0259"/>
    <w:rsid w:val="00901D45"/>
    <w:rsid w:val="0092513D"/>
    <w:rsid w:val="00931DC8"/>
    <w:rsid w:val="00944F37"/>
    <w:rsid w:val="0095691A"/>
    <w:rsid w:val="00957C55"/>
    <w:rsid w:val="00965440"/>
    <w:rsid w:val="00965BDC"/>
    <w:rsid w:val="009A7598"/>
    <w:rsid w:val="009A7AF0"/>
    <w:rsid w:val="009B6DA6"/>
    <w:rsid w:val="009C3A7B"/>
    <w:rsid w:val="009C6F9F"/>
    <w:rsid w:val="009D4AEA"/>
    <w:rsid w:val="009E23E3"/>
    <w:rsid w:val="009F1AAF"/>
    <w:rsid w:val="009F537F"/>
    <w:rsid w:val="009F5407"/>
    <w:rsid w:val="00A06CDF"/>
    <w:rsid w:val="00A45A96"/>
    <w:rsid w:val="00A46ECA"/>
    <w:rsid w:val="00A56371"/>
    <w:rsid w:val="00A67367"/>
    <w:rsid w:val="00A74E5F"/>
    <w:rsid w:val="00A753CD"/>
    <w:rsid w:val="00A87642"/>
    <w:rsid w:val="00A96E88"/>
    <w:rsid w:val="00AA28B9"/>
    <w:rsid w:val="00AB6F7F"/>
    <w:rsid w:val="00AB7E38"/>
    <w:rsid w:val="00B03027"/>
    <w:rsid w:val="00B044B8"/>
    <w:rsid w:val="00B30A92"/>
    <w:rsid w:val="00B326A2"/>
    <w:rsid w:val="00B35E54"/>
    <w:rsid w:val="00B426DB"/>
    <w:rsid w:val="00B51A6C"/>
    <w:rsid w:val="00B731ED"/>
    <w:rsid w:val="00B74B56"/>
    <w:rsid w:val="00B964EA"/>
    <w:rsid w:val="00BB49C9"/>
    <w:rsid w:val="00BC337D"/>
    <w:rsid w:val="00BD356D"/>
    <w:rsid w:val="00BF2D95"/>
    <w:rsid w:val="00C055C9"/>
    <w:rsid w:val="00C05FCE"/>
    <w:rsid w:val="00C10810"/>
    <w:rsid w:val="00C11D68"/>
    <w:rsid w:val="00C22526"/>
    <w:rsid w:val="00C238AC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419C"/>
    <w:rsid w:val="00C73AD7"/>
    <w:rsid w:val="00C7496E"/>
    <w:rsid w:val="00C776DB"/>
    <w:rsid w:val="00C7778B"/>
    <w:rsid w:val="00C82093"/>
    <w:rsid w:val="00C864FB"/>
    <w:rsid w:val="00C86F1A"/>
    <w:rsid w:val="00C90A2F"/>
    <w:rsid w:val="00CB6F8E"/>
    <w:rsid w:val="00CC7E11"/>
    <w:rsid w:val="00CD0BC5"/>
    <w:rsid w:val="00CD258D"/>
    <w:rsid w:val="00CF61CE"/>
    <w:rsid w:val="00CF6AE2"/>
    <w:rsid w:val="00D1048C"/>
    <w:rsid w:val="00D15513"/>
    <w:rsid w:val="00D311F1"/>
    <w:rsid w:val="00D45CD3"/>
    <w:rsid w:val="00D67FA6"/>
    <w:rsid w:val="00D86199"/>
    <w:rsid w:val="00D868CE"/>
    <w:rsid w:val="00D8719F"/>
    <w:rsid w:val="00D92A02"/>
    <w:rsid w:val="00D937FC"/>
    <w:rsid w:val="00DA6D05"/>
    <w:rsid w:val="00DB1AB6"/>
    <w:rsid w:val="00DB41B7"/>
    <w:rsid w:val="00DC3D4E"/>
    <w:rsid w:val="00DC55AD"/>
    <w:rsid w:val="00DE3E94"/>
    <w:rsid w:val="00DF524B"/>
    <w:rsid w:val="00E139CB"/>
    <w:rsid w:val="00E25D68"/>
    <w:rsid w:val="00E63CFA"/>
    <w:rsid w:val="00E641BD"/>
    <w:rsid w:val="00E73007"/>
    <w:rsid w:val="00E82294"/>
    <w:rsid w:val="00E82C64"/>
    <w:rsid w:val="00E86A44"/>
    <w:rsid w:val="00E965F7"/>
    <w:rsid w:val="00EA1F05"/>
    <w:rsid w:val="00ED647D"/>
    <w:rsid w:val="00ED724A"/>
    <w:rsid w:val="00EE1B55"/>
    <w:rsid w:val="00EE5C3A"/>
    <w:rsid w:val="00EF4C0D"/>
    <w:rsid w:val="00EF5C0A"/>
    <w:rsid w:val="00EF6AC8"/>
    <w:rsid w:val="00F02DEA"/>
    <w:rsid w:val="00F03A50"/>
    <w:rsid w:val="00F204B2"/>
    <w:rsid w:val="00F30C7B"/>
    <w:rsid w:val="00F42700"/>
    <w:rsid w:val="00F55B09"/>
    <w:rsid w:val="00F60647"/>
    <w:rsid w:val="00F63228"/>
    <w:rsid w:val="00F77BDB"/>
    <w:rsid w:val="00F86012"/>
    <w:rsid w:val="00F87921"/>
    <w:rsid w:val="00F9724D"/>
    <w:rsid w:val="00FA0B4C"/>
    <w:rsid w:val="00FA0DC0"/>
    <w:rsid w:val="00FA62F9"/>
    <w:rsid w:val="00FA65EF"/>
    <w:rsid w:val="00FB156E"/>
    <w:rsid w:val="00FC1368"/>
    <w:rsid w:val="00FC21CA"/>
    <w:rsid w:val="00FC7AFB"/>
    <w:rsid w:val="00FD0499"/>
    <w:rsid w:val="00FD05F3"/>
    <w:rsid w:val="00FE71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59EFC"/>
  <w15:docId w15:val="{09BA8103-6FD8-404A-8B12-4F2AFC3C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uiPriority w:val="99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F846-DD43-4BF0-B72A-9067467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Mateusz Grudzina</cp:lastModifiedBy>
  <cp:revision>30</cp:revision>
  <cp:lastPrinted>2020-04-01T11:25:00Z</cp:lastPrinted>
  <dcterms:created xsi:type="dcterms:W3CDTF">2015-08-31T06:13:00Z</dcterms:created>
  <dcterms:modified xsi:type="dcterms:W3CDTF">2021-03-16T19:08:00Z</dcterms:modified>
</cp:coreProperties>
</file>