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85ED0B" w14:textId="230F6948" w:rsidR="00877D3C" w:rsidRPr="00EA2D5E" w:rsidRDefault="00877D3C" w:rsidP="007239F7">
      <w:pPr>
        <w:spacing w:line="276" w:lineRule="auto"/>
        <w:rPr>
          <w:rFonts w:ascii="Calibri" w:hAnsi="Calibri" w:cs="Calibri"/>
          <w:b/>
          <w:sz w:val="22"/>
          <w:u w:val="single"/>
        </w:rPr>
      </w:pPr>
      <w:r w:rsidRPr="00EA2D5E">
        <w:rPr>
          <w:rFonts w:ascii="Calibri" w:hAnsi="Calibri" w:cs="Calibri"/>
          <w:b/>
          <w:sz w:val="22"/>
          <w:u w:val="single"/>
        </w:rPr>
        <w:t xml:space="preserve">Załącznik nr </w:t>
      </w:r>
      <w:r w:rsidR="00E06008" w:rsidRPr="00EA2D5E">
        <w:rPr>
          <w:rFonts w:ascii="Calibri" w:hAnsi="Calibri" w:cs="Calibri"/>
          <w:b/>
          <w:sz w:val="22"/>
          <w:u w:val="single"/>
        </w:rPr>
        <w:t>3</w:t>
      </w:r>
      <w:r w:rsidRPr="00EA2D5E">
        <w:rPr>
          <w:rFonts w:ascii="Calibri" w:hAnsi="Calibri" w:cs="Calibri"/>
          <w:b/>
          <w:sz w:val="22"/>
          <w:u w:val="single"/>
        </w:rPr>
        <w:t xml:space="preserve"> do SIWZ</w:t>
      </w:r>
      <w:r w:rsidR="00E06008" w:rsidRPr="00EA2D5E">
        <w:rPr>
          <w:rFonts w:ascii="Calibri" w:hAnsi="Calibri" w:cs="Calibri"/>
          <w:b/>
          <w:sz w:val="22"/>
          <w:u w:val="single"/>
        </w:rPr>
        <w:t>, załącznik 1 do umowy</w:t>
      </w:r>
      <w:r w:rsidRPr="00EA2D5E">
        <w:rPr>
          <w:rFonts w:ascii="Calibri" w:hAnsi="Calibri" w:cs="Calibri"/>
          <w:b/>
          <w:sz w:val="22"/>
          <w:u w:val="single"/>
        </w:rPr>
        <w:t xml:space="preserve"> – </w:t>
      </w:r>
      <w:r w:rsidR="004B378C" w:rsidRPr="00EA2D5E">
        <w:rPr>
          <w:rFonts w:ascii="Calibri" w:hAnsi="Calibri" w:cs="Calibri"/>
          <w:b/>
          <w:sz w:val="22"/>
          <w:u w:val="single"/>
        </w:rPr>
        <w:t>formularz ofertowy</w:t>
      </w:r>
      <w:r w:rsidR="007760A7" w:rsidRPr="00EA2D5E">
        <w:rPr>
          <w:rFonts w:ascii="Calibri" w:hAnsi="Calibri" w:cs="Calibri"/>
          <w:b/>
          <w:sz w:val="22"/>
          <w:u w:val="single"/>
        </w:rPr>
        <w:t xml:space="preserve"> Wykonawcy</w:t>
      </w:r>
    </w:p>
    <w:p w14:paraId="6B25ED0E" w14:textId="77777777" w:rsidR="007F5E8A" w:rsidRPr="00EA2D5E" w:rsidRDefault="007F5E8A" w:rsidP="00301D0A">
      <w:pPr>
        <w:spacing w:line="276" w:lineRule="auto"/>
        <w:ind w:right="565"/>
        <w:rPr>
          <w:rFonts w:ascii="Calibri" w:hAnsi="Calibri" w:cs="Calibri"/>
          <w:sz w:val="22"/>
          <w:szCs w:val="22"/>
        </w:rPr>
      </w:pPr>
    </w:p>
    <w:p w14:paraId="79E2AA9A" w14:textId="4444671E" w:rsidR="007B5005" w:rsidRPr="00EA2D5E" w:rsidRDefault="00BD748E" w:rsidP="00FB6CA3">
      <w:pPr>
        <w:tabs>
          <w:tab w:val="left" w:pos="10206"/>
        </w:tabs>
        <w:ind w:left="426" w:right="567"/>
        <w:jc w:val="center"/>
        <w:rPr>
          <w:rFonts w:ascii="Calibri" w:hAnsi="Calibri" w:cs="Calibri"/>
          <w:b/>
          <w:sz w:val="28"/>
          <w:szCs w:val="22"/>
        </w:rPr>
      </w:pPr>
      <w:r w:rsidRPr="00EA2D5E">
        <w:rPr>
          <w:rFonts w:ascii="Calibri" w:hAnsi="Calibri" w:cs="Calibri"/>
          <w:b/>
          <w:sz w:val="28"/>
          <w:szCs w:val="22"/>
        </w:rPr>
        <w:t xml:space="preserve">Formularz </w:t>
      </w:r>
      <w:r w:rsidR="00301D0A" w:rsidRPr="00EA2D5E">
        <w:rPr>
          <w:rFonts w:ascii="Calibri" w:hAnsi="Calibri" w:cs="Calibri"/>
          <w:b/>
          <w:sz w:val="28"/>
          <w:szCs w:val="22"/>
        </w:rPr>
        <w:t>ofertowy</w:t>
      </w:r>
    </w:p>
    <w:p w14:paraId="2EBA0CCD" w14:textId="77777777" w:rsidR="00FB6CA3" w:rsidRPr="00EA2D5E" w:rsidRDefault="00FB6CA3" w:rsidP="00FB6CA3">
      <w:pPr>
        <w:tabs>
          <w:tab w:val="left" w:pos="709"/>
        </w:tabs>
        <w:ind w:left="425" w:right="567"/>
        <w:rPr>
          <w:rFonts w:ascii="Calibri" w:hAnsi="Calibri" w:cs="Calibri"/>
          <w:sz w:val="22"/>
          <w:szCs w:val="22"/>
        </w:rPr>
      </w:pPr>
    </w:p>
    <w:p w14:paraId="2A87973C" w14:textId="77777777" w:rsidR="007F5E8A" w:rsidRPr="00EA2D5E" w:rsidRDefault="007F5E8A" w:rsidP="007B5005">
      <w:pPr>
        <w:tabs>
          <w:tab w:val="left" w:pos="10206"/>
        </w:tabs>
        <w:ind w:left="426" w:right="567"/>
        <w:jc w:val="center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sz w:val="22"/>
          <w:szCs w:val="22"/>
        </w:rPr>
        <w:t>do postępowania o zamówienie publiczne na:</w:t>
      </w:r>
    </w:p>
    <w:p w14:paraId="65A16A9C" w14:textId="77777777" w:rsidR="007B5005" w:rsidRPr="00EA2D5E" w:rsidRDefault="007B5005" w:rsidP="007B5005">
      <w:pPr>
        <w:pStyle w:val="Akapitzlist"/>
        <w:ind w:left="284" w:right="567"/>
        <w:jc w:val="both"/>
        <w:rPr>
          <w:rFonts w:ascii="Calibri" w:hAnsi="Calibri" w:cs="Calibri"/>
          <w:b/>
          <w:sz w:val="22"/>
          <w:szCs w:val="22"/>
        </w:rPr>
      </w:pPr>
    </w:p>
    <w:p w14:paraId="5850A47D" w14:textId="7E6F9BC5" w:rsidR="001E5DF6" w:rsidRPr="00EA2D5E" w:rsidRDefault="007B5005" w:rsidP="00E7689C">
      <w:pPr>
        <w:pStyle w:val="Akapitzlist"/>
        <w:spacing w:line="276" w:lineRule="auto"/>
        <w:ind w:left="284" w:right="565"/>
        <w:jc w:val="both"/>
        <w:rPr>
          <w:rFonts w:ascii="Calibri" w:hAnsi="Calibri" w:cs="Calibri"/>
          <w:b/>
          <w:sz w:val="22"/>
          <w:szCs w:val="22"/>
        </w:rPr>
      </w:pPr>
      <w:r w:rsidRPr="00EA2D5E">
        <w:rPr>
          <w:rFonts w:ascii="Calibri" w:hAnsi="Calibri" w:cs="Calibri"/>
          <w:b/>
          <w:sz w:val="22"/>
          <w:szCs w:val="22"/>
        </w:rPr>
        <w:t>kompleksową dostawę, wdrożenie, utrzymanie oraz usługi rozwoju i gwarancji zintegrowanego SYSTEMU klasy ERP w zakresie funkcjonalności: finanse i księgowość, kadry i płace, zakupy, majątek trwały, budżetowanie i kontrola kosztów, zarządzanie projektami, zarządzanie nieruchomościami, sprzedaż usług, obszar analiz, hurtownia danych, portal pracowniczy, a także wdrożenie SYSTEMU Personalizacji Elektronicznych Legitymacji Pracowniczych wraz z  PKI oraz dostawą sprzętu; przeszkolenie pracowników Uniwersytetu Medycznego w Poznaniu z zakresu funkcjonowania, obsługi, konfiguracji i integracji SYSTEMU ERP oraz Ele</w:t>
      </w:r>
      <w:r w:rsidR="00BD522E" w:rsidRPr="00EA2D5E">
        <w:rPr>
          <w:rFonts w:ascii="Calibri" w:hAnsi="Calibri" w:cs="Calibri"/>
          <w:b/>
          <w:sz w:val="22"/>
          <w:szCs w:val="22"/>
        </w:rPr>
        <w:t xml:space="preserve">ktronicznych Kart Pracowniczych - </w:t>
      </w:r>
      <w:r w:rsidR="00BD522E">
        <w:rPr>
          <w:rFonts w:ascii="Calibri" w:hAnsi="Calibri" w:cs="Calibri"/>
          <w:b/>
          <w:sz w:val="22"/>
          <w:szCs w:val="22"/>
        </w:rPr>
        <w:t>PN-</w:t>
      </w:r>
      <w:r w:rsidR="007A37BA">
        <w:rPr>
          <w:rFonts w:ascii="Calibri" w:hAnsi="Calibri" w:cs="Calibri"/>
          <w:b/>
          <w:sz w:val="22"/>
          <w:szCs w:val="22"/>
        </w:rPr>
        <w:t>56</w:t>
      </w:r>
      <w:r w:rsidR="00BD522E">
        <w:rPr>
          <w:rFonts w:ascii="Calibri" w:hAnsi="Calibri" w:cs="Calibri"/>
          <w:b/>
          <w:sz w:val="22"/>
          <w:szCs w:val="22"/>
        </w:rPr>
        <w:t>/20</w:t>
      </w:r>
    </w:p>
    <w:p w14:paraId="5A6812AD" w14:textId="77777777" w:rsidR="007B5005" w:rsidRPr="00EA2D5E" w:rsidRDefault="007B5005" w:rsidP="00E7689C">
      <w:pPr>
        <w:pStyle w:val="Akapitzlist"/>
        <w:spacing w:line="276" w:lineRule="auto"/>
        <w:ind w:left="284" w:right="565"/>
        <w:jc w:val="both"/>
        <w:rPr>
          <w:rFonts w:ascii="Calibri" w:hAnsi="Calibri" w:cs="Calibri"/>
          <w:b/>
          <w:sz w:val="22"/>
          <w:szCs w:val="22"/>
        </w:rPr>
      </w:pPr>
    </w:p>
    <w:p w14:paraId="34556255" w14:textId="5764BB7B" w:rsidR="00FB6CA3" w:rsidRPr="00EA2D5E" w:rsidRDefault="00FB6CA3" w:rsidP="00767585">
      <w:pPr>
        <w:numPr>
          <w:ilvl w:val="0"/>
          <w:numId w:val="15"/>
        </w:numPr>
        <w:tabs>
          <w:tab w:val="left" w:pos="360"/>
        </w:tabs>
        <w:suppressAutoHyphens w:val="0"/>
        <w:spacing w:after="120"/>
        <w:ind w:left="567" w:hanging="567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2707CF90" w14:textId="6799037E" w:rsidR="00FB6CA3" w:rsidRPr="00EA2D5E" w:rsidRDefault="00FB6CA3" w:rsidP="00FB6CA3">
      <w:pPr>
        <w:tabs>
          <w:tab w:val="left" w:pos="709"/>
        </w:tabs>
        <w:ind w:right="567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sz w:val="22"/>
          <w:szCs w:val="22"/>
        </w:rPr>
        <w:tab/>
        <w:t>Uniwersytet Medyczny im Karola Marcinkowskiego</w:t>
      </w:r>
    </w:p>
    <w:p w14:paraId="71B27E02" w14:textId="7427E0D9" w:rsidR="00FB6CA3" w:rsidRPr="00EA2D5E" w:rsidRDefault="00FB6CA3" w:rsidP="00FB6CA3">
      <w:pPr>
        <w:tabs>
          <w:tab w:val="left" w:pos="709"/>
        </w:tabs>
        <w:ind w:right="567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sz w:val="22"/>
          <w:szCs w:val="22"/>
        </w:rPr>
        <w:tab/>
        <w:t>Ul. Fredry 10, 61-701 Poznań</w:t>
      </w:r>
    </w:p>
    <w:p w14:paraId="38E9CA23" w14:textId="12833FC1" w:rsidR="00FB6CA3" w:rsidRPr="00EA2D5E" w:rsidRDefault="00FB6CA3" w:rsidP="00FB6CA3">
      <w:pPr>
        <w:tabs>
          <w:tab w:val="left" w:pos="709"/>
        </w:tabs>
        <w:ind w:right="567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b/>
          <w:bCs/>
          <w:sz w:val="22"/>
          <w:szCs w:val="22"/>
        </w:rPr>
        <w:tab/>
      </w:r>
      <w:r w:rsidRPr="00EA2D5E">
        <w:rPr>
          <w:rFonts w:ascii="Calibri" w:hAnsi="Calibri" w:cs="Calibri"/>
          <w:bCs/>
          <w:sz w:val="22"/>
          <w:szCs w:val="22"/>
        </w:rPr>
        <w:t>REGON</w:t>
      </w:r>
      <w:r w:rsidRPr="00EA2D5E">
        <w:rPr>
          <w:rFonts w:ascii="Calibri" w:hAnsi="Calibri" w:cs="Calibri"/>
          <w:b/>
          <w:bCs/>
          <w:sz w:val="22"/>
          <w:szCs w:val="22"/>
        </w:rPr>
        <w:t>:</w:t>
      </w:r>
      <w:r w:rsidRPr="00EA2D5E">
        <w:rPr>
          <w:rFonts w:ascii="Calibri" w:hAnsi="Calibri" w:cs="Calibri"/>
          <w:sz w:val="22"/>
          <w:szCs w:val="22"/>
        </w:rPr>
        <w:t xml:space="preserve"> 000288811, </w:t>
      </w:r>
      <w:r w:rsidRPr="00EA2D5E">
        <w:rPr>
          <w:rFonts w:ascii="Calibri" w:hAnsi="Calibri" w:cs="Calibri"/>
          <w:bCs/>
          <w:sz w:val="22"/>
          <w:szCs w:val="22"/>
        </w:rPr>
        <w:t>NIP:</w:t>
      </w:r>
      <w:r w:rsidRPr="00EA2D5E">
        <w:rPr>
          <w:rFonts w:ascii="Calibri" w:hAnsi="Calibri" w:cs="Calibri"/>
          <w:sz w:val="22"/>
          <w:szCs w:val="22"/>
        </w:rPr>
        <w:t xml:space="preserve"> 777-00-03-104</w:t>
      </w:r>
    </w:p>
    <w:p w14:paraId="4E794229" w14:textId="77777777" w:rsidR="00FB6CA3" w:rsidRPr="00EA2D5E" w:rsidRDefault="00FB6CA3" w:rsidP="00FB6CA3">
      <w:pPr>
        <w:tabs>
          <w:tab w:val="left" w:pos="360"/>
        </w:tabs>
        <w:suppressAutoHyphens w:val="0"/>
        <w:spacing w:after="120"/>
        <w:ind w:left="567"/>
        <w:rPr>
          <w:rFonts w:ascii="Calibri" w:hAnsi="Calibri" w:cs="Calibri"/>
          <w:b/>
          <w:sz w:val="22"/>
          <w:szCs w:val="22"/>
          <w:lang w:eastAsia="pl-PL"/>
        </w:rPr>
      </w:pPr>
    </w:p>
    <w:p w14:paraId="28C33623" w14:textId="77777777" w:rsidR="00767585" w:rsidRPr="00EA2D5E" w:rsidRDefault="00767585" w:rsidP="00767585">
      <w:pPr>
        <w:numPr>
          <w:ilvl w:val="0"/>
          <w:numId w:val="15"/>
        </w:numPr>
        <w:tabs>
          <w:tab w:val="left" w:pos="360"/>
        </w:tabs>
        <w:suppressAutoHyphens w:val="0"/>
        <w:spacing w:after="120"/>
        <w:ind w:left="567" w:hanging="567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31E78EC1" w14:textId="48102242" w:rsidR="009718C8" w:rsidRPr="00EA2D5E" w:rsidRDefault="009718C8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  <w:t>Nazwa Wykonawcy: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  ………………………………………………………………………………………………………………………………………</w:t>
      </w:r>
    </w:p>
    <w:p w14:paraId="6F0C4090" w14:textId="46DD8026" w:rsidR="009718C8" w:rsidRPr="00EA2D5E" w:rsidRDefault="009718C8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  <w:t>Adres Wykonawcy: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14:paraId="559BA3EA" w14:textId="539BB349" w:rsidR="009718C8" w:rsidRPr="00EA2D5E" w:rsidRDefault="009718C8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  <w:t>NIP: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………………………………………… </w:t>
      </w:r>
      <w:r w:rsidRPr="00EA2D5E">
        <w:rPr>
          <w:rFonts w:ascii="Calibri" w:hAnsi="Calibri" w:cs="Calibri"/>
          <w:sz w:val="22"/>
          <w:szCs w:val="22"/>
          <w:lang w:eastAsia="pl-PL"/>
        </w:rPr>
        <w:t>REGON: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A76A83" w:rsidRPr="00EA2D5E"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 </w:t>
      </w:r>
      <w:r w:rsidRPr="00EA2D5E">
        <w:rPr>
          <w:rFonts w:ascii="Calibri" w:hAnsi="Calibri" w:cs="Calibri"/>
          <w:sz w:val="22"/>
          <w:szCs w:val="22"/>
          <w:lang w:eastAsia="pl-PL"/>
        </w:rPr>
        <w:t>KRS/CEIDG: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A76A83"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…………………………………………</w:t>
      </w:r>
    </w:p>
    <w:p w14:paraId="19CC60AF" w14:textId="1352CC70" w:rsidR="009718C8" w:rsidRDefault="009718C8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  <w:t>Numer telefonu/fax: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 …………………………………………………</w:t>
      </w:r>
      <w:r w:rsidR="0013004F" w:rsidRPr="00EA2D5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4F698F" w:rsidRPr="00EA2D5E">
        <w:rPr>
          <w:rFonts w:ascii="Calibri" w:hAnsi="Calibri" w:cs="Calibri"/>
          <w:sz w:val="22"/>
          <w:szCs w:val="22"/>
          <w:lang w:eastAsia="pl-PL"/>
        </w:rPr>
        <w:t xml:space="preserve">Email: </w:t>
      </w:r>
      <w:r w:rsidR="0013004F"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</w:p>
    <w:p w14:paraId="6A79A8DF" w14:textId="740DA347" w:rsidR="00AF79BC" w:rsidRPr="00EA2D5E" w:rsidRDefault="00AF79BC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  </w:t>
      </w:r>
      <w:r w:rsidRPr="00AF79BC">
        <w:rPr>
          <w:rFonts w:ascii="Calibri" w:hAnsi="Calibri" w:cs="Calibri"/>
          <w:sz w:val="22"/>
          <w:szCs w:val="22"/>
          <w:lang w:eastAsia="pl-PL"/>
        </w:rPr>
        <w:t>Nr konta Wykonawcy</w:t>
      </w:r>
      <w:r>
        <w:rPr>
          <w:rFonts w:ascii="Calibri" w:hAnsi="Calibri" w:cs="Calibri"/>
          <w:sz w:val="22"/>
          <w:szCs w:val="22"/>
          <w:lang w:eastAsia="pl-PL"/>
        </w:rPr>
        <w:t xml:space="preserve"> , na które należy zwrócić wadium: </w:t>
      </w:r>
      <w:r w:rsidRPr="00AF79BC">
        <w:rPr>
          <w:rFonts w:ascii="Calibri" w:hAnsi="Calibri" w:cs="Calibri"/>
          <w:sz w:val="22"/>
          <w:szCs w:val="22"/>
          <w:lang w:eastAsia="pl-PL"/>
        </w:rPr>
        <w:t xml:space="preserve"> ….................................................................................</w:t>
      </w:r>
    </w:p>
    <w:p w14:paraId="41CADB66" w14:textId="01C0324A" w:rsidR="00BF1FE8" w:rsidRPr="00EA2D5E" w:rsidRDefault="00BF1FE8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  <w:t xml:space="preserve">Personalia </w:t>
      </w:r>
      <w:r w:rsidR="007E6FF3" w:rsidRPr="00EA2D5E">
        <w:rPr>
          <w:rFonts w:ascii="Calibri" w:hAnsi="Calibri" w:cs="Calibri"/>
          <w:sz w:val="22"/>
          <w:szCs w:val="22"/>
          <w:lang w:eastAsia="pl-PL"/>
        </w:rPr>
        <w:t xml:space="preserve">i stanowiska </w:t>
      </w:r>
      <w:r w:rsidRPr="00EA2D5E">
        <w:rPr>
          <w:rFonts w:ascii="Calibri" w:hAnsi="Calibri" w:cs="Calibri"/>
          <w:sz w:val="22"/>
          <w:szCs w:val="22"/>
          <w:lang w:eastAsia="pl-PL"/>
        </w:rPr>
        <w:t>osób uprawnionych do reprezentowania</w:t>
      </w:r>
      <w:r w:rsidR="007E6FF3" w:rsidRPr="00EA2D5E">
        <w:rPr>
          <w:rFonts w:ascii="Calibri" w:hAnsi="Calibri" w:cs="Calibri"/>
          <w:sz w:val="22"/>
          <w:szCs w:val="22"/>
          <w:lang w:eastAsia="pl-PL"/>
        </w:rPr>
        <w:t xml:space="preserve"> Wykonawcy</w:t>
      </w:r>
      <w:r w:rsidRPr="00EA2D5E">
        <w:rPr>
          <w:rFonts w:ascii="Calibri" w:hAnsi="Calibri" w:cs="Calibri"/>
          <w:sz w:val="22"/>
          <w:szCs w:val="22"/>
          <w:lang w:eastAsia="pl-PL"/>
        </w:rPr>
        <w:t>:</w:t>
      </w:r>
    </w:p>
    <w:p w14:paraId="1693EF73" w14:textId="3A3885C5" w:rsidR="00BF1FE8" w:rsidRPr="00EA2D5E" w:rsidRDefault="00BF1FE8" w:rsidP="00BF1FE8">
      <w:pPr>
        <w:numPr>
          <w:ilvl w:val="0"/>
          <w:numId w:val="20"/>
        </w:num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  <w:r w:rsidR="007E6FF3" w:rsidRPr="00EA2D5E">
        <w:rPr>
          <w:rFonts w:ascii="Calibri" w:hAnsi="Calibri" w:cs="Calibri"/>
          <w:sz w:val="22"/>
          <w:szCs w:val="22"/>
          <w:lang w:eastAsia="pl-PL"/>
        </w:rPr>
        <w:t xml:space="preserve"> - </w:t>
      </w:r>
      <w:r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2E6441E2" w14:textId="7DF8879F" w:rsidR="00BF1FE8" w:rsidRPr="00EA2D5E" w:rsidRDefault="007E6FF3" w:rsidP="00BF1FE8">
      <w:pPr>
        <w:numPr>
          <w:ilvl w:val="0"/>
          <w:numId w:val="20"/>
        </w:num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 - …………………………………………………………………………………</w:t>
      </w:r>
    </w:p>
    <w:p w14:paraId="1B5C5FC7" w14:textId="1FE02CFE" w:rsidR="009718C8" w:rsidRPr="00EA2D5E" w:rsidRDefault="00BF1FE8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Pr="00EA2D5E">
        <w:rPr>
          <w:rFonts w:ascii="Calibri" w:hAnsi="Calibri" w:cs="Calibri"/>
          <w:sz w:val="22"/>
          <w:szCs w:val="22"/>
          <w:lang w:eastAsia="pl-PL"/>
        </w:rPr>
        <w:tab/>
        <w:t>...</w:t>
      </w:r>
    </w:p>
    <w:p w14:paraId="41D30AB8" w14:textId="742DFA04" w:rsidR="009718C8" w:rsidRPr="00EA2D5E" w:rsidRDefault="008969C7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ab/>
      </w:r>
      <w:r w:rsidRPr="00EA2D5E">
        <w:rPr>
          <w:rFonts w:ascii="Calibri" w:hAnsi="Calibri" w:cs="Calibri"/>
          <w:sz w:val="22"/>
          <w:szCs w:val="22"/>
          <w:lang w:eastAsia="pl-PL"/>
        </w:rPr>
        <w:t>Liczba podwykonawców, którym Wykonawca zamierza powierzyć wykonanie części zamówienia: ………………</w:t>
      </w:r>
    </w:p>
    <w:p w14:paraId="22DD5B06" w14:textId="2C347A11" w:rsidR="008969C7" w:rsidRPr="00EA2D5E" w:rsidRDefault="008969C7" w:rsidP="006C02BE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(jeżeli Wykonawca nie wskaże liczby podwykonawców, Zamawiający uzna, że Wykonawca nie zamierza angażować podwykonawców do realizacji zadania).</w:t>
      </w:r>
    </w:p>
    <w:p w14:paraId="20F9BA7E" w14:textId="77777777" w:rsidR="008969C7" w:rsidRPr="00EA2D5E" w:rsidRDefault="008969C7" w:rsidP="009718C8">
      <w:pPr>
        <w:tabs>
          <w:tab w:val="left" w:pos="360"/>
        </w:tabs>
        <w:suppressAutoHyphens w:val="0"/>
        <w:spacing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6BC33785" w14:textId="08451549" w:rsidR="007B5D81" w:rsidRPr="00EA2D5E" w:rsidRDefault="007B5D81" w:rsidP="00F75D31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Łączna cena oferty brutto</w:t>
      </w:r>
    </w:p>
    <w:p w14:paraId="0F6D89F0" w14:textId="09AF5C38" w:rsidR="007B5D81" w:rsidRPr="00EA2D5E" w:rsidRDefault="007B5D81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 xml:space="preserve">Łączna ceny oferty brutto obejmuje wszystkie koszty niezbędne do wykonania przedmiotu zamówienia, w szczególności </w:t>
      </w:r>
      <w:r w:rsidRPr="00EA2D5E">
        <w:rPr>
          <w:rFonts w:ascii="Calibri" w:hAnsi="Calibri" w:cs="Calibri"/>
          <w:sz w:val="22"/>
          <w:szCs w:val="22"/>
        </w:rPr>
        <w:t>dostawę licencji, sprzętu i oprogramowania, wdrożenie, integrację, migrację danych, utrzymanie oraz usługi rozwoju i gwarancji oraz szkolenie.</w:t>
      </w:r>
    </w:p>
    <w:p w14:paraId="62E03A8B" w14:textId="6B944BFE" w:rsidR="00A108DE" w:rsidRPr="00EA2D5E" w:rsidRDefault="007B5D81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Łączna cena oferty</w:t>
      </w:r>
      <w:r w:rsidR="001D2961" w:rsidRPr="00EA2D5E">
        <w:rPr>
          <w:rFonts w:ascii="Calibri" w:hAnsi="Calibri" w:cs="Calibri"/>
          <w:sz w:val="22"/>
          <w:szCs w:val="22"/>
          <w:lang w:eastAsia="pl-PL"/>
        </w:rPr>
        <w:t xml:space="preserve"> (wraz z prawem opcji)</w:t>
      </w:r>
      <w:r w:rsidR="00A108DE" w:rsidRPr="00EA2D5E">
        <w:rPr>
          <w:rFonts w:ascii="Calibri" w:hAnsi="Calibri" w:cs="Calibri"/>
          <w:sz w:val="22"/>
          <w:szCs w:val="22"/>
          <w:lang w:eastAsia="pl-PL"/>
        </w:rPr>
        <w:t>:</w:t>
      </w:r>
    </w:p>
    <w:p w14:paraId="7C321751" w14:textId="151C87B4" w:rsidR="007B5D81" w:rsidRPr="00EA2D5E" w:rsidRDefault="00493282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="007B5D81" w:rsidRPr="00EA2D5E"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 zł </w:t>
      </w:r>
      <w:r w:rsidR="00A108DE" w:rsidRPr="00EA2D5E">
        <w:rPr>
          <w:rFonts w:ascii="Calibri" w:hAnsi="Calibri" w:cs="Calibri"/>
          <w:sz w:val="22"/>
          <w:szCs w:val="22"/>
          <w:lang w:eastAsia="pl-PL"/>
        </w:rPr>
        <w:t>netto</w:t>
      </w:r>
    </w:p>
    <w:p w14:paraId="09ABD915" w14:textId="397282D6" w:rsidR="00A108DE" w:rsidRPr="00EA2D5E" w:rsidRDefault="00493282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="00A108DE"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 zł VAT</w:t>
      </w:r>
    </w:p>
    <w:p w14:paraId="26E0825B" w14:textId="47F970A6" w:rsidR="00A108DE" w:rsidRPr="00EA2D5E" w:rsidRDefault="00493282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Pr="00EA2D5E">
        <w:rPr>
          <w:rFonts w:ascii="Calibri" w:hAnsi="Calibri" w:cs="Calibri"/>
          <w:sz w:val="22"/>
          <w:szCs w:val="22"/>
          <w:lang w:eastAsia="pl-PL"/>
        </w:rPr>
        <w:tab/>
      </w:r>
      <w:r w:rsidR="00A108DE" w:rsidRPr="00EA2D5E">
        <w:rPr>
          <w:rFonts w:ascii="Calibri" w:hAnsi="Calibri" w:cs="Calibri"/>
          <w:sz w:val="22"/>
          <w:szCs w:val="22"/>
          <w:lang w:eastAsia="pl-PL"/>
        </w:rPr>
        <w:t>…………………………………… zł brutto</w:t>
      </w:r>
    </w:p>
    <w:p w14:paraId="4952E8BE" w14:textId="699D287C" w:rsidR="007B5D81" w:rsidRPr="00EA2D5E" w:rsidRDefault="00527F9B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lastRenderedPageBreak/>
        <w:t>Słownie zł brutto: …………………………………………………………………………………………………………………………………………………….</w:t>
      </w:r>
    </w:p>
    <w:p w14:paraId="0C0C9D33" w14:textId="78B3C6B5" w:rsidR="00177AE4" w:rsidRPr="00EA2D5E" w:rsidRDefault="00177AE4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W kwocie tej zawarte są następujące składniki: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39"/>
        <w:gridCol w:w="1418"/>
        <w:gridCol w:w="1276"/>
        <w:gridCol w:w="1417"/>
        <w:gridCol w:w="1559"/>
      </w:tblGrid>
      <w:tr w:rsidR="00A9716E" w:rsidRPr="0025344C" w14:paraId="724502EE" w14:textId="77777777" w:rsidTr="007B04AD">
        <w:tc>
          <w:tcPr>
            <w:tcW w:w="546" w:type="dxa"/>
            <w:shd w:val="clear" w:color="auto" w:fill="D9D9D9"/>
            <w:vAlign w:val="center"/>
          </w:tcPr>
          <w:p w14:paraId="33C83689" w14:textId="77777777" w:rsidR="00A9716E" w:rsidRPr="00EA2D5E" w:rsidRDefault="00A9716E" w:rsidP="007B04A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239" w:type="dxa"/>
            <w:shd w:val="clear" w:color="auto" w:fill="D9D9D9"/>
            <w:vAlign w:val="center"/>
          </w:tcPr>
          <w:p w14:paraId="22E0F665" w14:textId="77777777" w:rsidR="00A9716E" w:rsidRPr="00EA2D5E" w:rsidRDefault="00A9716E" w:rsidP="007B04A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594541" w14:textId="77777777" w:rsidR="00A9716E" w:rsidRPr="00EA2D5E" w:rsidRDefault="00A9716E" w:rsidP="007B04AD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zł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C289CF" w14:textId="77777777" w:rsidR="00A9716E" w:rsidRPr="00EA2D5E" w:rsidRDefault="00A9716E" w:rsidP="007B04AD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zł VAT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2D90B5" w14:textId="77777777" w:rsidR="00A9716E" w:rsidRPr="00EA2D5E" w:rsidRDefault="00A9716E" w:rsidP="007B04AD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zł brutto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8AB5AAC" w14:textId="77777777" w:rsidR="00A9716E" w:rsidRDefault="00A9716E" w:rsidP="007B04AD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Procent łącznej wartości zamówienia</w:t>
            </w:r>
          </w:p>
          <w:p w14:paraId="531546AB" w14:textId="5B66946F" w:rsidR="00A419B1" w:rsidRPr="00EA2D5E" w:rsidRDefault="00A419B1" w:rsidP="007B04AD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(łącznej ceny oferty brutto)</w:t>
            </w:r>
          </w:p>
        </w:tc>
      </w:tr>
      <w:tr w:rsidR="00A9716E" w:rsidRPr="0025344C" w14:paraId="7D03D0B6" w14:textId="77777777" w:rsidTr="007B04AD">
        <w:tc>
          <w:tcPr>
            <w:tcW w:w="546" w:type="dxa"/>
            <w:shd w:val="clear" w:color="auto" w:fill="auto"/>
            <w:vAlign w:val="bottom"/>
          </w:tcPr>
          <w:p w14:paraId="5C8E6B7B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5EBE33CF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Etap 0, Etap I – zakres gwarantowany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D67C24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655927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1A1279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3759C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  <w:tr w:rsidR="00A9716E" w:rsidRPr="0025344C" w14:paraId="377FE89B" w14:textId="77777777" w:rsidTr="007B04AD">
        <w:tc>
          <w:tcPr>
            <w:tcW w:w="546" w:type="dxa"/>
            <w:shd w:val="clear" w:color="auto" w:fill="auto"/>
            <w:vAlign w:val="bottom"/>
          </w:tcPr>
          <w:p w14:paraId="166ADDD1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1CCC4C9B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Etap II – zakres gwarantowany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A39A31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5F395E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28B6BF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</w:tcPr>
          <w:p w14:paraId="5FF790EE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  <w:tr w:rsidR="00A9716E" w:rsidRPr="0025344C" w14:paraId="4E54B916" w14:textId="77777777" w:rsidTr="007B04AD">
        <w:tc>
          <w:tcPr>
            <w:tcW w:w="546" w:type="dxa"/>
            <w:shd w:val="clear" w:color="auto" w:fill="auto"/>
            <w:vAlign w:val="bottom"/>
          </w:tcPr>
          <w:p w14:paraId="410B5C99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6BEC2EB3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Etap III – zakres gwarantowany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C8700D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7F99A2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35BFCF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</w:tcPr>
          <w:p w14:paraId="550C2783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  <w:tr w:rsidR="00A9716E" w:rsidRPr="0025344C" w14:paraId="3D7CF848" w14:textId="77777777" w:rsidTr="007B04AD">
        <w:tc>
          <w:tcPr>
            <w:tcW w:w="546" w:type="dxa"/>
            <w:shd w:val="clear" w:color="auto" w:fill="auto"/>
            <w:vAlign w:val="bottom"/>
          </w:tcPr>
          <w:p w14:paraId="234D5B6F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69B96E04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Etap IV – zakres gwarantowany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BE6E3E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97EB61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2DE48C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</w:tcPr>
          <w:p w14:paraId="6FA58F72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  <w:tr w:rsidR="00A9716E" w:rsidRPr="0025344C" w14:paraId="27962349" w14:textId="77777777" w:rsidTr="007B04AD">
        <w:tc>
          <w:tcPr>
            <w:tcW w:w="546" w:type="dxa"/>
            <w:shd w:val="clear" w:color="auto" w:fill="auto"/>
            <w:vAlign w:val="bottom"/>
          </w:tcPr>
          <w:p w14:paraId="7E4DC356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084BAAA3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Etap V – zakres gwarantowany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DDF45F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F4D374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0D50A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</w:tcPr>
          <w:p w14:paraId="1ED9E0EA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  <w:tr w:rsidR="00A9716E" w:rsidRPr="0025344C" w14:paraId="5788A0CF" w14:textId="77777777" w:rsidTr="007B04AD">
        <w:tc>
          <w:tcPr>
            <w:tcW w:w="546" w:type="dxa"/>
            <w:shd w:val="clear" w:color="auto" w:fill="auto"/>
            <w:vAlign w:val="bottom"/>
          </w:tcPr>
          <w:p w14:paraId="45D47CCA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03C41FFD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Godziny Rozwojowe – zakres gwarantowany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0BCEC8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088607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0A9D4D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</w:tcPr>
          <w:p w14:paraId="1A4155E3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  <w:tr w:rsidR="00A9716E" w:rsidRPr="0025344C" w14:paraId="7BDA9F10" w14:textId="77777777" w:rsidTr="007B04AD">
        <w:tc>
          <w:tcPr>
            <w:tcW w:w="546" w:type="dxa"/>
            <w:shd w:val="clear" w:color="auto" w:fill="auto"/>
            <w:vAlign w:val="bottom"/>
          </w:tcPr>
          <w:p w14:paraId="2F8DF9A5" w14:textId="77777777" w:rsidR="00A9716E" w:rsidRPr="00EA2D5E" w:rsidRDefault="00A9716E" w:rsidP="007B04AD">
            <w:pPr>
              <w:suppressAutoHyphens w:val="0"/>
              <w:spacing w:before="240"/>
              <w:ind w:left="705" w:right="284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74AEFD9D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446598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2FA7845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37BA">
              <w:rPr>
                <w:rFonts w:ascii="Calibri" w:hAnsi="Calibri" w:cs="Calibri"/>
                <w:sz w:val="22"/>
                <w:szCs w:val="22"/>
                <w:lang w:eastAsia="pl-PL"/>
              </w:rPr>
              <w:t>RAZEM 1-6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4D93E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F6EE1D6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------------------</w:t>
            </w:r>
          </w:p>
        </w:tc>
      </w:tr>
      <w:tr w:rsidR="00A9716E" w:rsidRPr="0025344C" w14:paraId="369E16B5" w14:textId="77777777" w:rsidTr="007B04AD">
        <w:tc>
          <w:tcPr>
            <w:tcW w:w="546" w:type="dxa"/>
            <w:shd w:val="clear" w:color="auto" w:fill="auto"/>
            <w:vAlign w:val="bottom"/>
          </w:tcPr>
          <w:p w14:paraId="0D151E3B" w14:textId="77777777" w:rsidR="00A9716E" w:rsidRPr="00EA2D5E" w:rsidRDefault="00A9716E" w:rsidP="00A9716E">
            <w:pPr>
              <w:numPr>
                <w:ilvl w:val="0"/>
                <w:numId w:val="22"/>
              </w:numPr>
              <w:suppressAutoHyphens w:val="0"/>
              <w:spacing w:before="240"/>
              <w:ind w:left="470" w:right="284" w:hanging="35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7E3562D2" w14:textId="77777777" w:rsidR="00A9716E" w:rsidRPr="00EA2D5E" w:rsidRDefault="00A9716E" w:rsidP="007B04AD">
            <w:pPr>
              <w:suppressAutoHyphens w:val="0"/>
              <w:spacing w:before="24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Hurtownia danych – prawo opcji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1D04A1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477586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7451C6" w14:textId="77777777" w:rsidR="00A9716E" w:rsidRPr="00EA2D5E" w:rsidRDefault="00A9716E" w:rsidP="007B04AD">
            <w:pPr>
              <w:suppressAutoHyphens w:val="0"/>
              <w:spacing w:before="24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zł</w:t>
            </w:r>
          </w:p>
        </w:tc>
        <w:tc>
          <w:tcPr>
            <w:tcW w:w="1559" w:type="dxa"/>
            <w:shd w:val="clear" w:color="auto" w:fill="auto"/>
          </w:tcPr>
          <w:p w14:paraId="1271E655" w14:textId="77777777" w:rsidR="00A9716E" w:rsidRPr="00EA2D5E" w:rsidRDefault="00A9716E" w:rsidP="007B04AD">
            <w:pPr>
              <w:suppressAutoHyphens w:val="0"/>
              <w:spacing w:before="24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……………. %</w:t>
            </w:r>
          </w:p>
        </w:tc>
      </w:tr>
    </w:tbl>
    <w:p w14:paraId="23DAF635" w14:textId="77777777" w:rsidR="00177AE4" w:rsidRPr="00EA2D5E" w:rsidRDefault="00177AE4" w:rsidP="007B5D81">
      <w:pPr>
        <w:tabs>
          <w:tab w:val="left" w:pos="360"/>
        </w:tabs>
        <w:suppressAutoHyphens w:val="0"/>
        <w:spacing w:after="12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D2373CB" w14:textId="4776B3B7" w:rsidR="007B5D81" w:rsidRPr="00EA2D5E" w:rsidRDefault="00781849" w:rsidP="00C86747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Okres utrzymania systemu (gwarancja)</w:t>
      </w:r>
    </w:p>
    <w:p w14:paraId="79C0CDD5" w14:textId="77777777" w:rsidR="00781849" w:rsidRPr="00EA2D5E" w:rsidRDefault="00781849" w:rsidP="00781849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A55A9D" w14:textId="6657B974" w:rsidR="00781849" w:rsidRPr="00EA2D5E" w:rsidRDefault="00781849" w:rsidP="00784413">
      <w:pPr>
        <w:suppressAutoHyphens w:val="0"/>
        <w:ind w:left="426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 xml:space="preserve">Zamawiający zobowiązuje się do udzielenia ….…… </w:t>
      </w:r>
      <w:r w:rsidRPr="00EA2D5E">
        <w:rPr>
          <w:rFonts w:ascii="Calibri" w:hAnsi="Calibri" w:cs="Calibri"/>
          <w:sz w:val="22"/>
          <w:szCs w:val="22"/>
        </w:rPr>
        <w:t>miesięcy</w:t>
      </w:r>
      <w:r w:rsidR="00C42267" w:rsidRPr="00EA2D5E">
        <w:rPr>
          <w:rFonts w:ascii="Calibri" w:hAnsi="Calibri" w:cs="Calibri"/>
          <w:sz w:val="22"/>
          <w:szCs w:val="22"/>
        </w:rPr>
        <w:t xml:space="preserve"> gwarancji</w:t>
      </w:r>
      <w:r w:rsidRPr="00EA2D5E">
        <w:rPr>
          <w:rFonts w:ascii="Calibri" w:hAnsi="Calibri" w:cs="Calibri"/>
          <w:sz w:val="22"/>
          <w:szCs w:val="22"/>
        </w:rPr>
        <w:t xml:space="preserve"> utrzymania systemu, przy czym najmniejsz</w:t>
      </w:r>
      <w:r w:rsidR="00C42267" w:rsidRPr="00EA2D5E">
        <w:rPr>
          <w:rFonts w:ascii="Calibri" w:hAnsi="Calibri" w:cs="Calibri"/>
          <w:sz w:val="22"/>
          <w:szCs w:val="22"/>
        </w:rPr>
        <w:t>y</w:t>
      </w:r>
      <w:r w:rsidRPr="00EA2D5E">
        <w:rPr>
          <w:rFonts w:ascii="Calibri" w:hAnsi="Calibri" w:cs="Calibri"/>
          <w:sz w:val="22"/>
          <w:szCs w:val="22"/>
        </w:rPr>
        <w:t xml:space="preserve"> możliw</w:t>
      </w:r>
      <w:r w:rsidR="00C42267" w:rsidRPr="00EA2D5E">
        <w:rPr>
          <w:rFonts w:ascii="Calibri" w:hAnsi="Calibri" w:cs="Calibri"/>
          <w:sz w:val="22"/>
          <w:szCs w:val="22"/>
        </w:rPr>
        <w:t>y</w:t>
      </w:r>
      <w:r w:rsidRPr="00EA2D5E">
        <w:rPr>
          <w:rFonts w:ascii="Calibri" w:hAnsi="Calibri" w:cs="Calibri"/>
          <w:sz w:val="22"/>
          <w:szCs w:val="22"/>
        </w:rPr>
        <w:t xml:space="preserve"> do zaoferowana </w:t>
      </w:r>
      <w:r w:rsidR="00C42267" w:rsidRPr="00EA2D5E">
        <w:rPr>
          <w:rFonts w:ascii="Calibri" w:hAnsi="Calibri" w:cs="Calibri"/>
          <w:sz w:val="22"/>
          <w:szCs w:val="22"/>
        </w:rPr>
        <w:t xml:space="preserve">okres gwarancji to 36 miesięcy, a największy punktowany okres gwarancji </w:t>
      </w:r>
      <w:r w:rsidRPr="00EA2D5E">
        <w:rPr>
          <w:rFonts w:ascii="Calibri" w:hAnsi="Calibri" w:cs="Calibri"/>
          <w:bCs/>
          <w:sz w:val="22"/>
          <w:szCs w:val="22"/>
        </w:rPr>
        <w:t>to 60 miesięcy.</w:t>
      </w:r>
    </w:p>
    <w:p w14:paraId="30C2947D" w14:textId="151E2F54" w:rsidR="007B5D81" w:rsidRPr="00EA2D5E" w:rsidRDefault="007B5D81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1CDFABCD" w14:textId="7636F2F7" w:rsidR="007B5D81" w:rsidRPr="00EA2D5E" w:rsidRDefault="00110B9B" w:rsidP="00110B9B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sz w:val="22"/>
          <w:szCs w:val="22"/>
        </w:rPr>
        <w:t>Koszt serwisu pogwarancyjnego</w:t>
      </w:r>
    </w:p>
    <w:p w14:paraId="1AD38012" w14:textId="77777777" w:rsidR="00110B9B" w:rsidRDefault="00110B9B" w:rsidP="00110B9B">
      <w:pPr>
        <w:suppressAutoHyphens w:val="0"/>
        <w:ind w:right="281" w:firstLine="426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2AE5903" w14:textId="4E728523" w:rsidR="007243E6" w:rsidRDefault="00110B9B" w:rsidP="00784413">
      <w:pPr>
        <w:suppressAutoHyphens w:val="0"/>
        <w:ind w:left="426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110B9B">
        <w:rPr>
          <w:rFonts w:ascii="Calibri" w:hAnsi="Calibri" w:cs="Calibri"/>
          <w:sz w:val="22"/>
          <w:szCs w:val="22"/>
          <w:lang w:eastAsia="pl-PL"/>
        </w:rPr>
        <w:t xml:space="preserve">Zamawiający </w:t>
      </w:r>
      <w:r>
        <w:rPr>
          <w:rFonts w:ascii="Calibri" w:hAnsi="Calibri" w:cs="Calibri"/>
          <w:sz w:val="22"/>
          <w:szCs w:val="22"/>
          <w:lang w:eastAsia="pl-PL"/>
        </w:rPr>
        <w:t xml:space="preserve">określa koszt </w:t>
      </w:r>
      <w:r w:rsidR="00155E4E">
        <w:rPr>
          <w:rFonts w:ascii="Calibri" w:hAnsi="Calibri" w:cs="Calibri"/>
          <w:sz w:val="22"/>
          <w:szCs w:val="22"/>
          <w:lang w:eastAsia="pl-PL"/>
        </w:rPr>
        <w:t>serwisu pogwarancyjnego</w:t>
      </w:r>
      <w:r w:rsidR="007243E6">
        <w:rPr>
          <w:rFonts w:ascii="Calibri" w:hAnsi="Calibri" w:cs="Calibri"/>
          <w:sz w:val="22"/>
          <w:szCs w:val="22"/>
          <w:lang w:eastAsia="pl-PL"/>
        </w:rPr>
        <w:t xml:space="preserve"> na </w:t>
      </w:r>
      <w:r w:rsidRPr="00110B9B">
        <w:rPr>
          <w:rFonts w:ascii="Calibri" w:hAnsi="Calibri" w:cs="Calibri"/>
          <w:sz w:val="22"/>
          <w:szCs w:val="22"/>
          <w:lang w:eastAsia="pl-PL"/>
        </w:rPr>
        <w:t>….……</w:t>
      </w:r>
      <w:r w:rsidR="00BC345E">
        <w:rPr>
          <w:rFonts w:ascii="Calibri" w:hAnsi="Calibri" w:cs="Calibri"/>
          <w:sz w:val="22"/>
          <w:szCs w:val="22"/>
          <w:lang w:eastAsia="pl-PL"/>
        </w:rPr>
        <w:t xml:space="preserve">………….. </w:t>
      </w:r>
      <w:proofErr w:type="spellStart"/>
      <w:r w:rsidR="00BC345E">
        <w:rPr>
          <w:rFonts w:ascii="Calibri" w:hAnsi="Calibri" w:cs="Calibri"/>
          <w:sz w:val="22"/>
          <w:szCs w:val="22"/>
          <w:lang w:eastAsia="pl-PL"/>
        </w:rPr>
        <w:t>pln</w:t>
      </w:r>
      <w:proofErr w:type="spellEnd"/>
      <w:r w:rsidR="00BC345E">
        <w:rPr>
          <w:rFonts w:ascii="Calibri" w:hAnsi="Calibri" w:cs="Calibri"/>
          <w:sz w:val="22"/>
          <w:szCs w:val="22"/>
          <w:lang w:eastAsia="pl-PL"/>
        </w:rPr>
        <w:t xml:space="preserve"> brutto,</w:t>
      </w:r>
      <w:r w:rsidRPr="00110B9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7243E6">
        <w:rPr>
          <w:rFonts w:ascii="Calibri" w:hAnsi="Calibri" w:cs="Calibri"/>
          <w:sz w:val="22"/>
          <w:szCs w:val="22"/>
          <w:lang w:eastAsia="pl-PL"/>
        </w:rPr>
        <w:t>dla 1 roku</w:t>
      </w:r>
      <w:r w:rsidR="00F43BD5">
        <w:rPr>
          <w:rFonts w:ascii="Calibri" w:hAnsi="Calibri" w:cs="Calibri"/>
          <w:sz w:val="22"/>
          <w:szCs w:val="22"/>
          <w:lang w:eastAsia="pl-PL"/>
        </w:rPr>
        <w:t>.</w:t>
      </w:r>
      <w:r w:rsidR="0099535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43BD5">
        <w:rPr>
          <w:rFonts w:ascii="Calibri" w:hAnsi="Calibri" w:cs="Calibri"/>
          <w:sz w:val="22"/>
          <w:szCs w:val="22"/>
          <w:lang w:eastAsia="pl-PL"/>
        </w:rPr>
        <w:t xml:space="preserve">Koszt ten </w:t>
      </w:r>
      <w:r w:rsidR="00995359" w:rsidRPr="00110B9B">
        <w:rPr>
          <w:rFonts w:ascii="Calibri" w:hAnsi="Calibri" w:cs="Calibri"/>
          <w:sz w:val="22"/>
          <w:szCs w:val="22"/>
        </w:rPr>
        <w:t xml:space="preserve">nie może przekroczyć </w:t>
      </w:r>
      <w:r w:rsidR="001476DD">
        <w:rPr>
          <w:rFonts w:ascii="Calibri" w:hAnsi="Calibri" w:cs="Calibri"/>
          <w:sz w:val="22"/>
          <w:szCs w:val="22"/>
        </w:rPr>
        <w:t>8</w:t>
      </w:r>
      <w:r w:rsidR="00995359" w:rsidRPr="00110B9B">
        <w:rPr>
          <w:rFonts w:ascii="Calibri" w:hAnsi="Calibri" w:cs="Calibri"/>
          <w:sz w:val="22"/>
          <w:szCs w:val="22"/>
        </w:rPr>
        <w:t>% kwoty przedmiotu zamówienia</w:t>
      </w:r>
      <w:r w:rsidR="00995359">
        <w:rPr>
          <w:rFonts w:ascii="Calibri" w:hAnsi="Calibri" w:cs="Calibri"/>
          <w:sz w:val="22"/>
          <w:szCs w:val="22"/>
        </w:rPr>
        <w:t xml:space="preserve"> dot. „łącznej ceny brutto”</w:t>
      </w:r>
      <w:r w:rsidR="00F43BD5">
        <w:rPr>
          <w:rFonts w:ascii="Calibri" w:hAnsi="Calibri" w:cs="Calibri"/>
          <w:sz w:val="22"/>
          <w:szCs w:val="22"/>
        </w:rPr>
        <w:t>.</w:t>
      </w:r>
      <w:r w:rsidR="007243E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43BD5">
        <w:rPr>
          <w:rFonts w:ascii="Calibri" w:hAnsi="Calibri" w:cs="Calibri"/>
          <w:sz w:val="22"/>
          <w:szCs w:val="22"/>
          <w:lang w:eastAsia="pl-PL"/>
        </w:rPr>
        <w:t xml:space="preserve">Serwis pogwarancyjny będzie świadczony </w:t>
      </w:r>
      <w:r w:rsidR="00C42267">
        <w:rPr>
          <w:rFonts w:ascii="Calibri" w:hAnsi="Calibri" w:cs="Calibri"/>
          <w:sz w:val="22"/>
          <w:szCs w:val="22"/>
          <w:lang w:eastAsia="pl-PL"/>
        </w:rPr>
        <w:t xml:space="preserve">w okresie 5 lat </w:t>
      </w:r>
      <w:r w:rsidR="007243E6">
        <w:rPr>
          <w:rFonts w:ascii="Calibri" w:hAnsi="Calibri" w:cs="Calibri"/>
          <w:sz w:val="22"/>
          <w:szCs w:val="22"/>
          <w:lang w:eastAsia="pl-PL"/>
        </w:rPr>
        <w:t xml:space="preserve">po zakończeniu okresu gwarancji, </w:t>
      </w:r>
      <w:r w:rsidR="007243E6" w:rsidRPr="00110B9B">
        <w:rPr>
          <w:rFonts w:ascii="Calibri" w:hAnsi="Calibri" w:cs="Calibri"/>
          <w:sz w:val="22"/>
          <w:szCs w:val="22"/>
        </w:rPr>
        <w:t>na zasadach identycznych do warunków gwarancji z umowy i Opisu Przedmiotu Zamówienia.</w:t>
      </w:r>
      <w:r w:rsidR="00A77F30">
        <w:rPr>
          <w:rFonts w:ascii="Calibri" w:hAnsi="Calibri" w:cs="Calibri"/>
          <w:sz w:val="22"/>
          <w:szCs w:val="22"/>
        </w:rPr>
        <w:t xml:space="preserve"> Koszt serwisu pogwarancyjnego w okresie 5 kolejnych lat będzie niezmienny.</w:t>
      </w:r>
    </w:p>
    <w:p w14:paraId="68746BC5" w14:textId="3F5FC49B" w:rsidR="007B5D81" w:rsidRPr="00EA2D5E" w:rsidRDefault="007B5D81" w:rsidP="007B5D81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7241F08" w14:textId="24744FA1" w:rsidR="0050010A" w:rsidRPr="00EA2D5E" w:rsidRDefault="0050010A" w:rsidP="0050010A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sz w:val="22"/>
          <w:szCs w:val="22"/>
        </w:rPr>
      </w:pPr>
      <w:r w:rsidRPr="00EA2D5E">
        <w:rPr>
          <w:rFonts w:ascii="Calibri" w:hAnsi="Calibri" w:cs="Calibri"/>
          <w:sz w:val="22"/>
          <w:szCs w:val="22"/>
        </w:rPr>
        <w:t>Całkowity koszt zakupu 1 dodatkowej licencji dostępowych do obszaru ERP</w:t>
      </w:r>
    </w:p>
    <w:p w14:paraId="7317F147" w14:textId="1D1F8BC3" w:rsidR="0050010A" w:rsidRPr="00EA2D5E" w:rsidRDefault="0050010A" w:rsidP="00BC0770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</w:rPr>
      </w:pPr>
    </w:p>
    <w:p w14:paraId="0BA0C394" w14:textId="44D780D3" w:rsidR="0050010A" w:rsidRDefault="0050010A" w:rsidP="0050010A">
      <w:pPr>
        <w:suppressAutoHyphens w:val="0"/>
        <w:ind w:left="426" w:right="-2"/>
        <w:jc w:val="both"/>
        <w:rPr>
          <w:rFonts w:ascii="Calibri" w:hAnsi="Calibri" w:cs="Calibri"/>
          <w:sz w:val="22"/>
          <w:szCs w:val="22"/>
        </w:rPr>
      </w:pPr>
      <w:r w:rsidRPr="00110B9B">
        <w:rPr>
          <w:rFonts w:ascii="Calibri" w:hAnsi="Calibri" w:cs="Calibri"/>
          <w:sz w:val="22"/>
          <w:szCs w:val="22"/>
          <w:lang w:eastAsia="pl-PL"/>
        </w:rPr>
        <w:t xml:space="preserve">Zamawiający </w:t>
      </w:r>
      <w:r>
        <w:rPr>
          <w:rFonts w:ascii="Calibri" w:hAnsi="Calibri" w:cs="Calibri"/>
          <w:sz w:val="22"/>
          <w:szCs w:val="22"/>
          <w:lang w:eastAsia="pl-PL"/>
        </w:rPr>
        <w:t xml:space="preserve">określa koszt </w:t>
      </w:r>
      <w:r w:rsidRPr="0050010A">
        <w:rPr>
          <w:rFonts w:ascii="Calibri" w:hAnsi="Calibri" w:cs="Calibri"/>
          <w:sz w:val="22"/>
          <w:szCs w:val="22"/>
          <w:lang w:eastAsia="pl-PL"/>
        </w:rPr>
        <w:t>zakupu 1 dodatkowej licencji dostępowych do obszaru ERP</w:t>
      </w:r>
      <w:r>
        <w:rPr>
          <w:rFonts w:ascii="Calibri" w:hAnsi="Calibri" w:cs="Calibri"/>
          <w:sz w:val="22"/>
          <w:szCs w:val="22"/>
          <w:lang w:eastAsia="pl-PL"/>
        </w:rPr>
        <w:t xml:space="preserve"> na </w:t>
      </w:r>
      <w:r w:rsidRPr="00110B9B">
        <w:rPr>
          <w:rFonts w:ascii="Calibri" w:hAnsi="Calibri" w:cs="Calibri"/>
          <w:sz w:val="22"/>
          <w:szCs w:val="22"/>
          <w:lang w:eastAsia="pl-PL"/>
        </w:rPr>
        <w:t>….……</w:t>
      </w:r>
      <w:r>
        <w:rPr>
          <w:rFonts w:ascii="Calibri" w:hAnsi="Calibri" w:cs="Calibri"/>
          <w:sz w:val="22"/>
          <w:szCs w:val="22"/>
          <w:lang w:eastAsia="pl-PL"/>
        </w:rPr>
        <w:t xml:space="preserve">…………..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pln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brutto.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FC72FD3" w14:textId="7FA659F3" w:rsidR="0050010A" w:rsidRDefault="0050010A" w:rsidP="0050010A">
      <w:pPr>
        <w:suppressAutoHyphens w:val="0"/>
        <w:ind w:left="426"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Licencja zostanie dostarczona </w:t>
      </w:r>
      <w:r w:rsidRPr="0050010A">
        <w:rPr>
          <w:rFonts w:ascii="Calibri" w:hAnsi="Calibri" w:cs="Calibri"/>
          <w:sz w:val="22"/>
          <w:szCs w:val="22"/>
        </w:rPr>
        <w:t>na zasadach identycznych do warunków dostawy licencji opisanych w Opisie Przedmiotu Zamówienia.</w:t>
      </w:r>
      <w:r>
        <w:rPr>
          <w:rFonts w:ascii="Calibri" w:hAnsi="Calibri" w:cs="Calibri"/>
          <w:sz w:val="22"/>
          <w:szCs w:val="22"/>
        </w:rPr>
        <w:t xml:space="preserve"> Koszt 1 dodatkowej licencji dostępowej do obszaru ERP w okresie 5 kolejnych lat będzie niezmienny.</w:t>
      </w:r>
    </w:p>
    <w:p w14:paraId="165F775A" w14:textId="7AF14B65" w:rsidR="001625A5" w:rsidRDefault="001625A5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15E66951" w14:textId="4362F336" w:rsidR="00A90DDB" w:rsidRDefault="00A90DDB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46192D97" w14:textId="4EF6E4ED" w:rsidR="00A90DDB" w:rsidRDefault="00A90DDB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0B94797" w14:textId="0EFC507D" w:rsidR="00A90DDB" w:rsidRDefault="00A90DDB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00A87CCB" w14:textId="5AC81FC2" w:rsidR="00A90DDB" w:rsidRDefault="00A90DDB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4A772F2B" w14:textId="595953D2" w:rsidR="00A90DDB" w:rsidRDefault="00A90DDB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52F178E7" w14:textId="77777777" w:rsidR="00A90DDB" w:rsidRPr="00EA2D5E" w:rsidRDefault="00A90DDB" w:rsidP="007B5D81">
      <w:pPr>
        <w:suppressAutoHyphens w:val="0"/>
        <w:ind w:left="426" w:right="281"/>
        <w:jc w:val="both"/>
        <w:rPr>
          <w:rFonts w:ascii="Calibri" w:hAnsi="Calibri" w:cs="Calibri"/>
          <w:b/>
          <w:sz w:val="22"/>
          <w:szCs w:val="22"/>
          <w:lang w:eastAsia="pl-PL"/>
        </w:rPr>
      </w:pPr>
      <w:bookmarkStart w:id="0" w:name="_GoBack"/>
      <w:bookmarkEnd w:id="0"/>
    </w:p>
    <w:p w14:paraId="21A0C25E" w14:textId="517A8EF0" w:rsidR="00F75D31" w:rsidRPr="00EA2D5E" w:rsidRDefault="00F75D31" w:rsidP="00F75D31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lastRenderedPageBreak/>
        <w:t>Informacje dotyczące of</w:t>
      </w:r>
      <w:r w:rsidR="00C86747" w:rsidRPr="00EA2D5E">
        <w:rPr>
          <w:rFonts w:ascii="Calibri" w:hAnsi="Calibri" w:cs="Calibri"/>
          <w:b/>
          <w:sz w:val="22"/>
          <w:szCs w:val="22"/>
          <w:lang w:eastAsia="pl-PL"/>
        </w:rPr>
        <w:t>erowanego przedmiotu zamówienia</w:t>
      </w:r>
    </w:p>
    <w:p w14:paraId="3EB5BBE7" w14:textId="77777777" w:rsidR="00F75D31" w:rsidRPr="00EA2D5E" w:rsidRDefault="00F75D31" w:rsidP="00F75D31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99"/>
        <w:gridCol w:w="3247"/>
        <w:gridCol w:w="2564"/>
      </w:tblGrid>
      <w:tr w:rsidR="00EA2D5E" w:rsidRPr="0025344C" w14:paraId="7A0E55DF" w14:textId="77777777" w:rsidTr="00EA2D5E">
        <w:tc>
          <w:tcPr>
            <w:tcW w:w="545" w:type="dxa"/>
            <w:shd w:val="clear" w:color="auto" w:fill="D9D9D9"/>
          </w:tcPr>
          <w:p w14:paraId="1F47E32F" w14:textId="43227D22" w:rsidR="00D730A8" w:rsidRPr="00EA2D5E" w:rsidRDefault="00D730A8" w:rsidP="00EA2D5E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99" w:type="dxa"/>
            <w:shd w:val="clear" w:color="auto" w:fill="D9D9D9"/>
          </w:tcPr>
          <w:p w14:paraId="559FC446" w14:textId="4474762A" w:rsidR="00D730A8" w:rsidRPr="00EA2D5E" w:rsidRDefault="00D730A8" w:rsidP="00EA2D5E">
            <w:pPr>
              <w:suppressAutoHyphens w:val="0"/>
              <w:ind w:right="281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247" w:type="dxa"/>
            <w:shd w:val="clear" w:color="auto" w:fill="D9D9D9"/>
          </w:tcPr>
          <w:p w14:paraId="6D39A62A" w14:textId="313B5A49" w:rsidR="00D730A8" w:rsidRPr="00EA2D5E" w:rsidRDefault="00D730A8" w:rsidP="00EA2D5E">
            <w:pPr>
              <w:suppressAutoHyphens w:val="0"/>
              <w:ind w:right="281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564" w:type="dxa"/>
            <w:shd w:val="clear" w:color="auto" w:fill="D9D9D9"/>
          </w:tcPr>
          <w:p w14:paraId="57A8994F" w14:textId="52C3A0F2" w:rsidR="00D730A8" w:rsidRPr="00EA2D5E" w:rsidRDefault="00D730A8" w:rsidP="00EA2D5E">
            <w:pPr>
              <w:suppressAutoHyphens w:val="0"/>
              <w:ind w:right="281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Producent</w:t>
            </w:r>
          </w:p>
        </w:tc>
      </w:tr>
      <w:tr w:rsidR="00EA2D5E" w:rsidRPr="0025344C" w14:paraId="0F2D00CE" w14:textId="77777777" w:rsidTr="00EA2D5E">
        <w:tc>
          <w:tcPr>
            <w:tcW w:w="545" w:type="dxa"/>
            <w:shd w:val="clear" w:color="auto" w:fill="auto"/>
          </w:tcPr>
          <w:p w14:paraId="60C91A07" w14:textId="77777777" w:rsidR="00D730A8" w:rsidRPr="00EA2D5E" w:rsidRDefault="00D730A8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1301349D" w14:textId="23E3448A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SYSTEM ERP</w:t>
            </w:r>
          </w:p>
        </w:tc>
        <w:tc>
          <w:tcPr>
            <w:tcW w:w="3247" w:type="dxa"/>
            <w:shd w:val="clear" w:color="auto" w:fill="auto"/>
          </w:tcPr>
          <w:p w14:paraId="304C3464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7682B37F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A2D5E" w:rsidRPr="0025344C" w14:paraId="2EAF7F93" w14:textId="77777777" w:rsidTr="00EA2D5E">
        <w:tc>
          <w:tcPr>
            <w:tcW w:w="545" w:type="dxa"/>
            <w:shd w:val="clear" w:color="auto" w:fill="auto"/>
          </w:tcPr>
          <w:p w14:paraId="089A4904" w14:textId="77777777" w:rsidR="00177AE4" w:rsidRPr="00EA2D5E" w:rsidRDefault="00177AE4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21EFCFD5" w14:textId="03ADEE16" w:rsidR="00177AE4" w:rsidRPr="00EA2D5E" w:rsidRDefault="00177AE4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Hurtownia Danych</w:t>
            </w:r>
          </w:p>
        </w:tc>
        <w:tc>
          <w:tcPr>
            <w:tcW w:w="3247" w:type="dxa"/>
            <w:shd w:val="clear" w:color="auto" w:fill="auto"/>
          </w:tcPr>
          <w:p w14:paraId="0804ECC2" w14:textId="77777777" w:rsidR="00177AE4" w:rsidRPr="00EA2D5E" w:rsidRDefault="00177AE4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3FFB81CE" w14:textId="77777777" w:rsidR="00177AE4" w:rsidRPr="00EA2D5E" w:rsidRDefault="00177AE4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A2D5E" w:rsidRPr="0025344C" w14:paraId="6112F057" w14:textId="77777777" w:rsidTr="00EA2D5E">
        <w:tc>
          <w:tcPr>
            <w:tcW w:w="545" w:type="dxa"/>
            <w:shd w:val="clear" w:color="auto" w:fill="auto"/>
          </w:tcPr>
          <w:p w14:paraId="5E4917E8" w14:textId="77777777" w:rsidR="00D730A8" w:rsidRPr="00EA2D5E" w:rsidRDefault="00D730A8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4C84A771" w14:textId="1DF86BB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SYSTEM Personalizacji ELP</w:t>
            </w:r>
          </w:p>
        </w:tc>
        <w:tc>
          <w:tcPr>
            <w:tcW w:w="3247" w:type="dxa"/>
            <w:shd w:val="clear" w:color="auto" w:fill="auto"/>
          </w:tcPr>
          <w:p w14:paraId="18187444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7D3122DA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A2D5E" w:rsidRPr="0025344C" w14:paraId="220F4FB1" w14:textId="77777777" w:rsidTr="00EA2D5E">
        <w:tc>
          <w:tcPr>
            <w:tcW w:w="545" w:type="dxa"/>
            <w:shd w:val="clear" w:color="auto" w:fill="auto"/>
          </w:tcPr>
          <w:p w14:paraId="34C259D4" w14:textId="77777777" w:rsidR="00D730A8" w:rsidRPr="00EA2D5E" w:rsidRDefault="00D730A8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098DFEA8" w14:textId="3527039C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Drukarka do personalizacji</w:t>
            </w:r>
          </w:p>
        </w:tc>
        <w:tc>
          <w:tcPr>
            <w:tcW w:w="3247" w:type="dxa"/>
            <w:shd w:val="clear" w:color="auto" w:fill="auto"/>
          </w:tcPr>
          <w:p w14:paraId="276F37D1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70BD1D05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A2D5E" w:rsidRPr="0025344C" w14:paraId="52D538AD" w14:textId="77777777" w:rsidTr="00EA2D5E">
        <w:tc>
          <w:tcPr>
            <w:tcW w:w="545" w:type="dxa"/>
            <w:shd w:val="clear" w:color="auto" w:fill="auto"/>
          </w:tcPr>
          <w:p w14:paraId="68D92D97" w14:textId="77777777" w:rsidR="00D730A8" w:rsidRPr="00EA2D5E" w:rsidRDefault="00D730A8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20751E7C" w14:textId="1EFCF1E9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Karta ELP</w:t>
            </w:r>
          </w:p>
        </w:tc>
        <w:tc>
          <w:tcPr>
            <w:tcW w:w="3247" w:type="dxa"/>
            <w:shd w:val="clear" w:color="auto" w:fill="auto"/>
          </w:tcPr>
          <w:p w14:paraId="481F4C45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73BDC902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A2D5E" w:rsidRPr="0025344C" w14:paraId="3A18DB1C" w14:textId="77777777" w:rsidTr="00EA2D5E">
        <w:tc>
          <w:tcPr>
            <w:tcW w:w="545" w:type="dxa"/>
            <w:shd w:val="clear" w:color="auto" w:fill="auto"/>
          </w:tcPr>
          <w:p w14:paraId="7B61F19A" w14:textId="77777777" w:rsidR="00D730A8" w:rsidRPr="00EA2D5E" w:rsidRDefault="00D730A8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4A3995E8" w14:textId="6EB6F1AA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Komputer do stanowiska personalizacji</w:t>
            </w:r>
          </w:p>
        </w:tc>
        <w:tc>
          <w:tcPr>
            <w:tcW w:w="3247" w:type="dxa"/>
            <w:shd w:val="clear" w:color="auto" w:fill="auto"/>
          </w:tcPr>
          <w:p w14:paraId="1E38C8CA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037BA941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EA2D5E" w:rsidRPr="0025344C" w14:paraId="112009C3" w14:textId="77777777" w:rsidTr="00EA2D5E">
        <w:tc>
          <w:tcPr>
            <w:tcW w:w="545" w:type="dxa"/>
            <w:shd w:val="clear" w:color="auto" w:fill="auto"/>
          </w:tcPr>
          <w:p w14:paraId="5015BF42" w14:textId="77777777" w:rsidR="00D730A8" w:rsidRPr="00EA2D5E" w:rsidRDefault="00D730A8" w:rsidP="00EA2D5E">
            <w:pPr>
              <w:numPr>
                <w:ilvl w:val="0"/>
                <w:numId w:val="23"/>
              </w:numPr>
              <w:suppressAutoHyphens w:val="0"/>
              <w:spacing w:before="120" w:after="120"/>
              <w:ind w:left="340" w:right="113" w:hanging="227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099" w:type="dxa"/>
            <w:shd w:val="clear" w:color="auto" w:fill="auto"/>
          </w:tcPr>
          <w:p w14:paraId="4A93EAD7" w14:textId="777EA1E5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2D5E">
              <w:rPr>
                <w:rFonts w:ascii="Calibri" w:hAnsi="Calibri" w:cs="Calibri"/>
                <w:sz w:val="22"/>
                <w:szCs w:val="22"/>
                <w:lang w:eastAsia="pl-PL"/>
              </w:rPr>
              <w:t>Monitor do stanowiska personalizacji</w:t>
            </w:r>
          </w:p>
        </w:tc>
        <w:tc>
          <w:tcPr>
            <w:tcW w:w="3247" w:type="dxa"/>
            <w:shd w:val="clear" w:color="auto" w:fill="auto"/>
          </w:tcPr>
          <w:p w14:paraId="27A51824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4" w:type="dxa"/>
            <w:shd w:val="clear" w:color="auto" w:fill="auto"/>
          </w:tcPr>
          <w:p w14:paraId="039BF559" w14:textId="77777777" w:rsidR="00D730A8" w:rsidRPr="00EA2D5E" w:rsidRDefault="00D730A8" w:rsidP="00EA2D5E">
            <w:pPr>
              <w:suppressAutoHyphens w:val="0"/>
              <w:spacing w:before="120" w:after="120"/>
              <w:ind w:right="28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5CF65200" w14:textId="77777777" w:rsidR="00F75D31" w:rsidRPr="00EA2D5E" w:rsidRDefault="00F75D31" w:rsidP="00F75D31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76123E1" w14:textId="30AD0EFD" w:rsidR="00F75D31" w:rsidRPr="00EA2D5E" w:rsidRDefault="00F75D31" w:rsidP="00F75D31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8B2504C" w14:textId="727053F2" w:rsidR="00F75D31" w:rsidRPr="00EA2D5E" w:rsidRDefault="008954C2" w:rsidP="008954C2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Wykaz wykonanych usług</w:t>
      </w:r>
    </w:p>
    <w:p w14:paraId="5A5163FF" w14:textId="3A006F1E" w:rsidR="008954C2" w:rsidRPr="00EA2D5E" w:rsidRDefault="001625A5" w:rsidP="00F70065">
      <w:pPr>
        <w:suppressAutoHyphens w:val="0"/>
        <w:ind w:left="426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Należy uzupełnić dane dotyczące wykazu wykonanych usług w załączniku nr 1 do formularza ofertowego – wykaz wykonanych usług.</w:t>
      </w:r>
    </w:p>
    <w:p w14:paraId="07EE75AC" w14:textId="77777777" w:rsidR="008954C2" w:rsidRPr="00EA2D5E" w:rsidRDefault="008954C2" w:rsidP="008954C2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D7D946D" w14:textId="77777777" w:rsidR="00E523D0" w:rsidRPr="00EA2D5E" w:rsidRDefault="00E523D0" w:rsidP="008954C2">
      <w:pPr>
        <w:suppressAutoHyphens w:val="0"/>
        <w:ind w:left="426" w:right="28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58535DD" w14:textId="68275D5F" w:rsidR="008954C2" w:rsidRPr="00EA2D5E" w:rsidRDefault="008954C2" w:rsidP="008954C2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Wykaz osób</w:t>
      </w:r>
    </w:p>
    <w:p w14:paraId="31821E5C" w14:textId="3C9B85EF" w:rsidR="008954C2" w:rsidRPr="00EA2D5E" w:rsidRDefault="00F70065" w:rsidP="00F70065">
      <w:pPr>
        <w:suppressAutoHyphens w:val="0"/>
        <w:ind w:left="426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F70065">
        <w:rPr>
          <w:rFonts w:ascii="Calibri" w:hAnsi="Calibri" w:cs="Calibri"/>
          <w:sz w:val="22"/>
          <w:szCs w:val="22"/>
          <w:lang w:eastAsia="pl-PL"/>
        </w:rPr>
        <w:t xml:space="preserve">Należy uzupełnić dane dotyczące wykazu </w:t>
      </w:r>
      <w:r>
        <w:rPr>
          <w:rFonts w:ascii="Calibri" w:hAnsi="Calibri" w:cs="Calibri"/>
          <w:sz w:val="22"/>
          <w:szCs w:val="22"/>
          <w:lang w:eastAsia="pl-PL"/>
        </w:rPr>
        <w:t>osób</w:t>
      </w:r>
      <w:r w:rsidRPr="00F70065">
        <w:rPr>
          <w:rFonts w:ascii="Calibri" w:hAnsi="Calibri" w:cs="Calibri"/>
          <w:sz w:val="22"/>
          <w:szCs w:val="22"/>
          <w:lang w:eastAsia="pl-PL"/>
        </w:rPr>
        <w:t xml:space="preserve"> w załączniku nr </w:t>
      </w:r>
      <w:r>
        <w:rPr>
          <w:rFonts w:ascii="Calibri" w:hAnsi="Calibri" w:cs="Calibri"/>
          <w:sz w:val="22"/>
          <w:szCs w:val="22"/>
          <w:lang w:eastAsia="pl-PL"/>
        </w:rPr>
        <w:t>2</w:t>
      </w:r>
      <w:r w:rsidRPr="00F70065">
        <w:rPr>
          <w:rFonts w:ascii="Calibri" w:hAnsi="Calibri" w:cs="Calibri"/>
          <w:sz w:val="22"/>
          <w:szCs w:val="22"/>
          <w:lang w:eastAsia="pl-PL"/>
        </w:rPr>
        <w:t xml:space="preserve"> do formularza ofertowego – wykaz </w:t>
      </w:r>
      <w:r>
        <w:rPr>
          <w:rFonts w:ascii="Calibri" w:hAnsi="Calibri" w:cs="Calibri"/>
          <w:sz w:val="22"/>
          <w:szCs w:val="22"/>
          <w:lang w:eastAsia="pl-PL"/>
        </w:rPr>
        <w:t>osób</w:t>
      </w:r>
      <w:r w:rsidRPr="00F70065">
        <w:rPr>
          <w:rFonts w:ascii="Calibri" w:hAnsi="Calibri" w:cs="Calibri"/>
          <w:sz w:val="22"/>
          <w:szCs w:val="22"/>
          <w:lang w:eastAsia="pl-PL"/>
        </w:rPr>
        <w:t>.</w:t>
      </w:r>
    </w:p>
    <w:p w14:paraId="44C65B9D" w14:textId="77777777" w:rsidR="008954C2" w:rsidRPr="008954C2" w:rsidRDefault="008954C2" w:rsidP="008954C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142D57" w14:textId="77777777" w:rsidR="00991D0A" w:rsidRPr="00EA2D5E" w:rsidRDefault="00991D0A" w:rsidP="000C6D22">
      <w:pPr>
        <w:spacing w:line="276" w:lineRule="auto"/>
        <w:ind w:left="5954" w:right="565"/>
        <w:rPr>
          <w:rFonts w:ascii="Calibri" w:hAnsi="Calibri" w:cs="Calibri"/>
          <w:sz w:val="22"/>
          <w:szCs w:val="22"/>
        </w:rPr>
      </w:pPr>
    </w:p>
    <w:p w14:paraId="671C4D00" w14:textId="12271979" w:rsidR="00CD5F4E" w:rsidRPr="00EA2D5E" w:rsidRDefault="00C86747" w:rsidP="00C86747">
      <w:pPr>
        <w:numPr>
          <w:ilvl w:val="0"/>
          <w:numId w:val="15"/>
        </w:numPr>
        <w:suppressAutoHyphens w:val="0"/>
        <w:ind w:left="426" w:right="281" w:hanging="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Oświadczenia Wykonawcy</w:t>
      </w:r>
    </w:p>
    <w:p w14:paraId="43C2F681" w14:textId="77777777" w:rsidR="00CD5F4E" w:rsidRPr="00EA2D5E" w:rsidRDefault="00CD5F4E" w:rsidP="000C6D22">
      <w:pPr>
        <w:spacing w:line="276" w:lineRule="auto"/>
        <w:ind w:left="5954" w:right="565"/>
        <w:rPr>
          <w:rFonts w:ascii="Calibri" w:hAnsi="Calibri" w:cs="Calibri"/>
          <w:sz w:val="22"/>
          <w:szCs w:val="22"/>
        </w:rPr>
      </w:pPr>
    </w:p>
    <w:p w14:paraId="29779638" w14:textId="77777777" w:rsidR="00D55A75" w:rsidRPr="00EA2D5E" w:rsidRDefault="00D55A75" w:rsidP="00C86747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>, że zapoznaliśmy się ze specyfikacją istotnych warunków zamówienia oraz projektem umowy, a także zdobyliśmy konieczne informacje potrzebne do prawidłowego przygotowania oferty oraz nie zgłaszamy żadnych uwag co do procedury udzielenia zamówienia.</w:t>
      </w:r>
    </w:p>
    <w:p w14:paraId="6BCAB6A3" w14:textId="77777777" w:rsidR="00D55A75" w:rsidRPr="00EA2D5E" w:rsidRDefault="00D55A75" w:rsidP="00D55A75">
      <w:pPr>
        <w:suppressAutoHyphens w:val="0"/>
        <w:ind w:left="142" w:right="69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5ACD7251" w14:textId="6D4976B2" w:rsidR="00D55A75" w:rsidRPr="00EA2D5E" w:rsidRDefault="00D55A75" w:rsidP="00C86747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>, że załączony do SIWZ projekt umowy (</w:t>
      </w:r>
      <w:r w:rsidR="00E001DC" w:rsidRPr="00EA2D5E">
        <w:rPr>
          <w:rFonts w:ascii="Calibri" w:hAnsi="Calibri" w:cs="Calibri"/>
          <w:b/>
          <w:i/>
          <w:sz w:val="22"/>
          <w:szCs w:val="22"/>
          <w:lang w:eastAsia="pl-PL"/>
        </w:rPr>
        <w:t>załącznik nr 2</w:t>
      </w:r>
      <w:r w:rsidRPr="00EA2D5E">
        <w:rPr>
          <w:rFonts w:ascii="Calibri" w:hAnsi="Calibri" w:cs="Calibri"/>
          <w:b/>
          <w:i/>
          <w:sz w:val="22"/>
          <w:szCs w:val="22"/>
          <w:lang w:eastAsia="pl-PL"/>
        </w:rPr>
        <w:t xml:space="preserve"> do SIWZ</w:t>
      </w:r>
      <w:r w:rsidRPr="00EA2D5E">
        <w:rPr>
          <w:rFonts w:ascii="Calibri" w:hAnsi="Calibri" w:cs="Calibri"/>
          <w:sz w:val="22"/>
          <w:szCs w:val="22"/>
          <w:lang w:eastAsia="pl-PL"/>
        </w:rPr>
        <w:t>) został przez nas zaakceptowany bez zastrzeżeń i zobowiązujemy się w przypadku wyboru naszej oferty do zawarcia umowy w miejscu i terminie wyznaczonym przez Zamawiającego.</w:t>
      </w:r>
    </w:p>
    <w:p w14:paraId="16A764DF" w14:textId="77777777" w:rsidR="00D55A75" w:rsidRPr="00EA2D5E" w:rsidRDefault="00D55A75" w:rsidP="00D55A75">
      <w:pPr>
        <w:suppressAutoHyphens w:val="0"/>
        <w:ind w:left="142" w:right="69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2ED57184" w14:textId="39813AB9" w:rsidR="00D55A75" w:rsidRPr="00EA2D5E" w:rsidRDefault="00D55A75" w:rsidP="00C86747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>, że</w:t>
      </w:r>
      <w:r w:rsidR="00ED3C25" w:rsidRPr="00EA2D5E">
        <w:rPr>
          <w:rFonts w:ascii="Calibri" w:hAnsi="Calibri" w:cs="Calibri"/>
          <w:sz w:val="22"/>
          <w:szCs w:val="22"/>
          <w:lang w:eastAsia="pl-PL"/>
        </w:rPr>
        <w:t xml:space="preserve"> oferowany przez nas przedmiot zamówienia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 spe</w:t>
      </w:r>
      <w:r w:rsidR="00C86747" w:rsidRPr="00EA2D5E">
        <w:rPr>
          <w:rFonts w:ascii="Calibri" w:hAnsi="Calibri" w:cs="Calibri"/>
          <w:sz w:val="22"/>
          <w:szCs w:val="22"/>
          <w:lang w:eastAsia="pl-PL"/>
        </w:rPr>
        <w:t>łnia wymagania określone w SIWZ, O</w:t>
      </w:r>
      <w:r w:rsidR="009C76C0" w:rsidRPr="00EA2D5E">
        <w:rPr>
          <w:rFonts w:ascii="Calibri" w:hAnsi="Calibri" w:cs="Calibri"/>
          <w:sz w:val="22"/>
          <w:szCs w:val="22"/>
          <w:lang w:eastAsia="pl-PL"/>
        </w:rPr>
        <w:t>pisu</w:t>
      </w:r>
      <w:r w:rsidR="00C86747" w:rsidRPr="00EA2D5E">
        <w:rPr>
          <w:rFonts w:ascii="Calibri" w:hAnsi="Calibri" w:cs="Calibri"/>
          <w:sz w:val="22"/>
          <w:szCs w:val="22"/>
          <w:lang w:eastAsia="pl-PL"/>
        </w:rPr>
        <w:t xml:space="preserve"> Przedmiotu Zamówienia oraz projektu umowy.</w:t>
      </w:r>
    </w:p>
    <w:p w14:paraId="4D7098C3" w14:textId="77777777" w:rsidR="00D55A75" w:rsidRPr="00EA2D5E" w:rsidRDefault="00D55A75" w:rsidP="00D55A75">
      <w:pPr>
        <w:suppressAutoHyphens w:val="0"/>
        <w:ind w:left="142" w:right="69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3A15970" w14:textId="598F5767" w:rsidR="00D55A75" w:rsidRPr="00EA2D5E" w:rsidRDefault="00D55A75" w:rsidP="002209EB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>, że</w:t>
      </w:r>
      <w:r w:rsidRPr="00EA2D5E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EA2D5E">
        <w:rPr>
          <w:rFonts w:ascii="Calibri" w:hAnsi="Calibri" w:cs="Calibri"/>
          <w:sz w:val="22"/>
          <w:szCs w:val="22"/>
          <w:lang w:eastAsia="pl-PL"/>
        </w:rPr>
        <w:t>upewniliśmy się co do prawidłowości i kompletności naszej ofer</w:t>
      </w:r>
      <w:r w:rsidR="00876D0B" w:rsidRPr="00EA2D5E">
        <w:rPr>
          <w:rFonts w:ascii="Calibri" w:hAnsi="Calibri" w:cs="Calibri"/>
          <w:sz w:val="22"/>
          <w:szCs w:val="22"/>
          <w:lang w:eastAsia="pl-PL"/>
        </w:rPr>
        <w:t>ty i ceny. Cena oferty brutto w 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PLN zawiera należny podatek VAT (zgodnie z ustawą z dnia 11 marca 2004r. o podatku od towarów i usług (tekst jednolity Dz. U. </w:t>
      </w:r>
      <w:r w:rsidR="002209EB" w:rsidRPr="00EA2D5E">
        <w:rPr>
          <w:rFonts w:ascii="Calibri" w:hAnsi="Calibri" w:cs="Calibri"/>
          <w:sz w:val="22"/>
          <w:szCs w:val="22"/>
          <w:lang w:eastAsia="pl-PL"/>
        </w:rPr>
        <w:t>z 2018r. poz. 2174 z </w:t>
      </w:r>
      <w:proofErr w:type="spellStart"/>
      <w:r w:rsidR="002209EB" w:rsidRPr="00EA2D5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2209EB" w:rsidRPr="00EA2D5E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21E38EC1" w14:textId="77777777" w:rsidR="00876D0B" w:rsidRPr="00EA2D5E" w:rsidRDefault="00876D0B" w:rsidP="00D55A75">
      <w:pPr>
        <w:suppressAutoHyphens w:val="0"/>
        <w:ind w:left="142"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E7B1D12" w14:textId="29EA35D9" w:rsidR="00876D0B" w:rsidRPr="00EA2D5E" w:rsidRDefault="00876D0B" w:rsidP="002209EB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0FF10D69" w14:textId="77777777" w:rsidR="00ED3C25" w:rsidRPr="00EA2D5E" w:rsidRDefault="00ED3C25" w:rsidP="00221DE4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D9C2207" w14:textId="77777777" w:rsidR="00ED3C25" w:rsidRPr="00EA2D5E" w:rsidRDefault="00ED3C25" w:rsidP="0030375F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, że oferowany przez nas przedmiot zamówienia dysponuje środkami technicznymi zapewniającymi prawidłową (odpowiednią do zagrożeń oraz rodzaju danych) ochronę przetwarzanych w nim danych osobowych, </w:t>
      </w:r>
      <w:r w:rsidRPr="00EA2D5E">
        <w:rPr>
          <w:rFonts w:ascii="Calibri" w:hAnsi="Calibri" w:cs="Calibri"/>
          <w:sz w:val="22"/>
          <w:szCs w:val="22"/>
          <w:lang w:eastAsia="pl-PL"/>
        </w:rPr>
        <w:lastRenderedPageBreak/>
        <w:t>w szczególności środkami zabezpieczającymi wymaganymi na mocy art. 32 ogólnego rozporządzenia o ochronie danych (RODO).</w:t>
      </w:r>
    </w:p>
    <w:p w14:paraId="59D238D0" w14:textId="77777777" w:rsidR="00D55A75" w:rsidRPr="00EA2D5E" w:rsidRDefault="00D55A75" w:rsidP="00D55A75">
      <w:pPr>
        <w:suppressAutoHyphens w:val="0"/>
        <w:ind w:left="142" w:right="69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0DA6E55" w14:textId="77777777" w:rsidR="00D55A75" w:rsidRPr="00EA2D5E" w:rsidRDefault="00D55A75" w:rsidP="0030375F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, że w ofercie nie została zastosowana cena dumpingowa i oferta nie stanowi czynu nieuczciwej konkurencji, zgodnie z art. 89 ust. 1 pkt. 3 Prawo zamówień publicznych i art. 5 – 17 ustawy z dnia 16 kwietnia 1993r. o zwalczaniu nieuczciwej konkurencji (tekst jednolity Dz.U. z 2019r., poz. 1010 z </w:t>
      </w:r>
      <w:proofErr w:type="spellStart"/>
      <w:r w:rsidRPr="00EA2D5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EA2D5E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06C7ACDE" w14:textId="77777777" w:rsidR="00D55A75" w:rsidRPr="00EA2D5E" w:rsidRDefault="00D55A75" w:rsidP="00D55A75">
      <w:pPr>
        <w:suppressAutoHyphens w:val="0"/>
        <w:ind w:left="142" w:right="69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353F6909" w14:textId="77777777" w:rsidR="00D55A75" w:rsidRPr="00EA2D5E" w:rsidRDefault="00D55A75" w:rsidP="0030375F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, że zapoznaliśmy się z odpowiedzialnością karną, o której mowa w art. 297 ustawy z dnia 6 czerwca 1997r. -Kodeks Karny (tekst jednolity Dz.U. z 2018r., poz. 1600 z </w:t>
      </w:r>
      <w:proofErr w:type="spellStart"/>
      <w:r w:rsidRPr="00EA2D5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EA2D5E">
        <w:rPr>
          <w:rFonts w:ascii="Calibri" w:hAnsi="Calibri" w:cs="Calibri"/>
          <w:sz w:val="22"/>
          <w:szCs w:val="22"/>
          <w:lang w:eastAsia="pl-PL"/>
        </w:rPr>
        <w:t xml:space="preserve">. zm.)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A2D5E">
        <w:rPr>
          <w:rFonts w:ascii="Calibri" w:hAnsi="Calibri" w:cs="Calibri"/>
          <w:b/>
          <w:sz w:val="22"/>
          <w:szCs w:val="22"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A2D5E">
        <w:rPr>
          <w:rFonts w:ascii="Calibri" w:hAnsi="Calibri" w:cs="Calibri"/>
          <w:sz w:val="22"/>
          <w:szCs w:val="22"/>
          <w:lang w:eastAsia="pl-PL"/>
        </w:rPr>
        <w:t>, podlega karze pozbawienia wolności od 3 miesięcy do lat 5”.</w:t>
      </w:r>
    </w:p>
    <w:p w14:paraId="5CAD5470" w14:textId="77777777" w:rsidR="00D55A75" w:rsidRPr="00EA2D5E" w:rsidRDefault="00D55A75" w:rsidP="00D55A75">
      <w:pPr>
        <w:suppressAutoHyphens w:val="0"/>
        <w:ind w:left="142" w:right="691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31DCA3A" w14:textId="77777777" w:rsidR="00256953" w:rsidRPr="00EA2D5E" w:rsidRDefault="00D55A75" w:rsidP="0030375F">
      <w:pPr>
        <w:suppressAutoHyphens w:val="0"/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bCs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="00256953" w:rsidRPr="00EA2D5E">
        <w:rPr>
          <w:rFonts w:ascii="Calibri" w:hAnsi="Calibri" w:cs="Calibri"/>
          <w:sz w:val="22"/>
          <w:szCs w:val="22"/>
          <w:lang w:eastAsia="pl-PL"/>
        </w:rPr>
        <w:t xml:space="preserve">że zapoznaliśmy się z odpowiedzialnością karną, o której mowa w art. 297 Kodeksu  Karnego, tj.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="00256953" w:rsidRPr="00EA2D5E">
        <w:rPr>
          <w:rFonts w:ascii="Calibri" w:hAnsi="Calibri" w:cs="Calibri"/>
          <w:b/>
          <w:sz w:val="22"/>
          <w:szCs w:val="22"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256953" w:rsidRPr="00EA2D5E">
        <w:rPr>
          <w:rFonts w:ascii="Calibri" w:hAnsi="Calibri" w:cs="Calibri"/>
          <w:sz w:val="22"/>
          <w:szCs w:val="22"/>
          <w:lang w:eastAsia="pl-PL"/>
        </w:rPr>
        <w:t>, podlega karze pozbawienia wolności od 3 miesięcy do lat 5”.</w:t>
      </w:r>
    </w:p>
    <w:p w14:paraId="08E407BD" w14:textId="77777777" w:rsidR="00256953" w:rsidRPr="00EA2D5E" w:rsidRDefault="00256953" w:rsidP="00256953">
      <w:pPr>
        <w:suppressAutoHyphens w:val="0"/>
        <w:ind w:left="142" w:right="69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5FDE7A36" w14:textId="7A1718C2" w:rsidR="00D55A75" w:rsidRPr="00EA2D5E" w:rsidRDefault="00D55A75" w:rsidP="00256953">
      <w:pPr>
        <w:suppressAutoHyphens w:val="0"/>
        <w:ind w:left="142" w:right="691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, że będziemy związani złożoną ofertą przez okres </w:t>
      </w:r>
      <w:r w:rsidRPr="00EA2D5E">
        <w:rPr>
          <w:rFonts w:ascii="Calibri" w:hAnsi="Calibri" w:cs="Calibri"/>
          <w:b/>
          <w:sz w:val="22"/>
          <w:szCs w:val="22"/>
          <w:lang w:eastAsia="pl-PL"/>
        </w:rPr>
        <w:t>60 dni</w:t>
      </w:r>
      <w:r w:rsidRPr="00EA2D5E">
        <w:rPr>
          <w:rFonts w:ascii="Calibri" w:hAnsi="Calibri" w:cs="Calibri"/>
          <w:sz w:val="22"/>
          <w:szCs w:val="22"/>
          <w:lang w:eastAsia="pl-PL"/>
        </w:rPr>
        <w:t xml:space="preserve">.  </w:t>
      </w:r>
    </w:p>
    <w:p w14:paraId="57F09393" w14:textId="77777777" w:rsidR="00D55A75" w:rsidRPr="00EA2D5E" w:rsidRDefault="00D55A75" w:rsidP="00D55A75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5A18C3F" w14:textId="77777777" w:rsidR="004C1573" w:rsidRPr="00EA2D5E" w:rsidRDefault="004C1573" w:rsidP="00D55A75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18DF9D9" w14:textId="77777777" w:rsidR="004C1573" w:rsidRPr="00EA2D5E" w:rsidRDefault="004C1573" w:rsidP="00D55A75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25667A9" w14:textId="77777777" w:rsidR="00D035D6" w:rsidRPr="00EA2D5E" w:rsidRDefault="00D035D6" w:rsidP="00D55A75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34DD0E8" w14:textId="4AA6B32C" w:rsidR="00D035D6" w:rsidRPr="00EA2D5E" w:rsidRDefault="00D035D6" w:rsidP="00D035D6">
      <w:pPr>
        <w:suppressAutoHyphens w:val="0"/>
        <w:ind w:right="691"/>
        <w:jc w:val="center"/>
        <w:rPr>
          <w:rFonts w:ascii="Calibri" w:hAnsi="Calibri" w:cs="Calibri"/>
          <w:sz w:val="22"/>
          <w:szCs w:val="22"/>
          <w:lang w:eastAsia="pl-PL"/>
        </w:rPr>
      </w:pPr>
      <w:r w:rsidRPr="00D035D6">
        <w:rPr>
          <w:rFonts w:ascii="Calibri" w:hAnsi="Calibri" w:cs="Calibri"/>
          <w:sz w:val="22"/>
          <w:szCs w:val="22"/>
          <w:lang w:eastAsia="pl-PL"/>
        </w:rPr>
        <w:t>…………………………………………………..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</w:t>
      </w:r>
      <w:r w:rsidRPr="00D035D6">
        <w:rPr>
          <w:rFonts w:ascii="Calibri" w:hAnsi="Calibri" w:cs="Calibri"/>
          <w:sz w:val="22"/>
          <w:szCs w:val="22"/>
          <w:lang w:eastAsia="pl-PL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</w:t>
      </w:r>
    </w:p>
    <w:p w14:paraId="4541C947" w14:textId="5A32DC68" w:rsidR="00C42267" w:rsidRPr="00646A33" w:rsidRDefault="00D035D6" w:rsidP="00C42267">
      <w:pPr>
        <w:suppressAutoHyphens w:val="0"/>
        <w:ind w:left="709" w:right="691" w:firstLine="709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>Dnia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</w:t>
      </w:r>
      <w:r w:rsidR="00C42267">
        <w:rPr>
          <w:rFonts w:ascii="Calibri" w:hAnsi="Calibri" w:cs="Calibri"/>
          <w:sz w:val="22"/>
          <w:szCs w:val="22"/>
          <w:lang w:eastAsia="pl-PL"/>
        </w:rPr>
        <w:tab/>
      </w:r>
      <w:r w:rsidR="00C42267" w:rsidRPr="00646A33">
        <w:rPr>
          <w:rFonts w:ascii="Calibri" w:hAnsi="Calibri" w:cs="Calibri"/>
          <w:color w:val="FF0000"/>
          <w:sz w:val="22"/>
          <w:szCs w:val="22"/>
          <w:lang w:eastAsia="pl-PL"/>
        </w:rPr>
        <w:t xml:space="preserve">Formularz należy podpisać </w:t>
      </w:r>
    </w:p>
    <w:p w14:paraId="7D62B450" w14:textId="07D38F73" w:rsidR="00C42267" w:rsidRPr="00646A33" w:rsidRDefault="00C42267" w:rsidP="00C42267">
      <w:pPr>
        <w:suppressAutoHyphens w:val="0"/>
        <w:ind w:left="4963" w:right="691" w:firstLine="709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646A33">
        <w:rPr>
          <w:rFonts w:ascii="Calibri" w:hAnsi="Calibri" w:cs="Calibri"/>
          <w:color w:val="FF0000"/>
          <w:sz w:val="22"/>
          <w:szCs w:val="22"/>
          <w:lang w:eastAsia="pl-PL"/>
        </w:rPr>
        <w:t>kwalifikowanym podpisem elektronicznym</w:t>
      </w:r>
    </w:p>
    <w:p w14:paraId="67D38D11" w14:textId="4EAC5B92" w:rsidR="00D035D6" w:rsidRPr="00646A33" w:rsidRDefault="00D035D6" w:rsidP="00C42267">
      <w:pPr>
        <w:suppressAutoHyphens w:val="0"/>
        <w:ind w:left="5672" w:right="691" w:firstLine="709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646A33">
        <w:rPr>
          <w:rFonts w:ascii="Calibri" w:hAnsi="Calibri" w:cs="Calibri"/>
          <w:color w:val="FF0000"/>
          <w:sz w:val="22"/>
          <w:szCs w:val="22"/>
          <w:lang w:eastAsia="pl-PL"/>
        </w:rPr>
        <w:t>Podpis i pieczątka Wykonawcy</w:t>
      </w:r>
    </w:p>
    <w:p w14:paraId="39D7BABD" w14:textId="77777777" w:rsidR="00D035D6" w:rsidRPr="00EA2D5E" w:rsidRDefault="00D035D6" w:rsidP="00D55A75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EB6ACB5" w14:textId="77777777" w:rsidR="004C1573" w:rsidRPr="00EA2D5E" w:rsidRDefault="004C1573" w:rsidP="00D55A75">
      <w:pPr>
        <w:suppressAutoHyphens w:val="0"/>
        <w:ind w:right="691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35A550E" w14:textId="2E3F1CA0" w:rsidR="00D55A75" w:rsidRPr="00EA2D5E" w:rsidRDefault="00D55A75" w:rsidP="008C71DB">
      <w:pPr>
        <w:ind w:left="142" w:right="-2"/>
        <w:jc w:val="both"/>
        <w:rPr>
          <w:rFonts w:ascii="Calibri" w:hAnsi="Calibri" w:cs="Calibri"/>
          <w:sz w:val="22"/>
          <w:szCs w:val="22"/>
          <w:lang w:eastAsia="pl-PL"/>
        </w:rPr>
      </w:pPr>
      <w:r w:rsidRPr="00EA2D5E">
        <w:rPr>
          <w:rFonts w:ascii="Calibri" w:hAnsi="Calibri" w:cs="Calibri"/>
          <w:sz w:val="22"/>
          <w:szCs w:val="22"/>
          <w:lang w:eastAsia="pl-PL"/>
        </w:rPr>
        <w:t xml:space="preserve">Oferta </w:t>
      </w:r>
      <w:r w:rsidR="006A6EE8" w:rsidRPr="00EA2D5E">
        <w:rPr>
          <w:rFonts w:ascii="Calibri" w:hAnsi="Calibri" w:cs="Calibri"/>
          <w:sz w:val="22"/>
          <w:szCs w:val="22"/>
          <w:lang w:eastAsia="pl-PL"/>
        </w:rPr>
        <w:t xml:space="preserve">może być podpisana </w:t>
      </w:r>
      <w:r w:rsidR="00427FE7" w:rsidRPr="00427FE7">
        <w:rPr>
          <w:rFonts w:ascii="Calibri" w:hAnsi="Calibri" w:cs="Calibri"/>
          <w:sz w:val="22"/>
          <w:szCs w:val="22"/>
          <w:lang w:eastAsia="pl-PL"/>
        </w:rPr>
        <w:t>przez osobę(y) uprawnioną(e) do składania oświadczeń woli w imieniu Wykonawcy, zgodnie z formą reprezentacji Wykonawcy określoną w dokumencie rejestracyjnym (ewidencyjnym), właściwym dla formy organizacy</w:t>
      </w:r>
      <w:r w:rsidR="00427FE7">
        <w:rPr>
          <w:rFonts w:ascii="Calibri" w:hAnsi="Calibri" w:cs="Calibri"/>
          <w:sz w:val="22"/>
          <w:szCs w:val="22"/>
          <w:lang w:eastAsia="pl-PL"/>
        </w:rPr>
        <w:t xml:space="preserve">jnej Wykonawcy lub pełnomocnika, </w:t>
      </w:r>
      <w:r w:rsidR="00427FE7" w:rsidRPr="00EA2D5E">
        <w:rPr>
          <w:rFonts w:ascii="Calibri" w:hAnsi="Calibri" w:cs="Calibri"/>
          <w:sz w:val="22"/>
          <w:szCs w:val="22"/>
          <w:lang w:eastAsia="pl-PL"/>
        </w:rPr>
        <w:t>w sposób tradycyjny</w:t>
      </w:r>
      <w:r w:rsidR="006A6EE8" w:rsidRPr="00EA2D5E">
        <w:rPr>
          <w:rFonts w:ascii="Calibri" w:hAnsi="Calibri" w:cs="Calibri"/>
          <w:sz w:val="22"/>
          <w:szCs w:val="22"/>
          <w:lang w:eastAsia="pl-PL"/>
        </w:rPr>
        <w:t xml:space="preserve"> (pieczątka, podpis)</w:t>
      </w:r>
      <w:r w:rsidR="00427FE7" w:rsidRPr="00EA2D5E">
        <w:rPr>
          <w:rFonts w:ascii="Calibri" w:hAnsi="Calibri" w:cs="Calibri"/>
          <w:sz w:val="22"/>
          <w:szCs w:val="22"/>
          <w:lang w:eastAsia="pl-PL"/>
        </w:rPr>
        <w:t xml:space="preserve"> lub za pomocą elektronicznego(</w:t>
      </w:r>
      <w:proofErr w:type="spellStart"/>
      <w:r w:rsidR="00427FE7" w:rsidRPr="00EA2D5E">
        <w:rPr>
          <w:rFonts w:ascii="Calibri" w:hAnsi="Calibri" w:cs="Calibri"/>
          <w:sz w:val="22"/>
          <w:szCs w:val="22"/>
          <w:lang w:eastAsia="pl-PL"/>
        </w:rPr>
        <w:t>ych</w:t>
      </w:r>
      <w:proofErr w:type="spellEnd"/>
      <w:r w:rsidR="00427FE7" w:rsidRPr="00EA2D5E">
        <w:rPr>
          <w:rFonts w:ascii="Calibri" w:hAnsi="Calibri" w:cs="Calibri"/>
          <w:sz w:val="22"/>
          <w:szCs w:val="22"/>
          <w:lang w:eastAsia="pl-PL"/>
        </w:rPr>
        <w:t>) podpisu(ów) kwalifikowanego(</w:t>
      </w:r>
      <w:proofErr w:type="spellStart"/>
      <w:r w:rsidR="00427FE7" w:rsidRPr="00EA2D5E">
        <w:rPr>
          <w:rFonts w:ascii="Calibri" w:hAnsi="Calibri" w:cs="Calibri"/>
          <w:sz w:val="22"/>
          <w:szCs w:val="22"/>
          <w:lang w:eastAsia="pl-PL"/>
        </w:rPr>
        <w:t>ych</w:t>
      </w:r>
      <w:proofErr w:type="spellEnd"/>
      <w:r w:rsidR="00427FE7" w:rsidRPr="00EA2D5E">
        <w:rPr>
          <w:rFonts w:ascii="Calibri" w:hAnsi="Calibri" w:cs="Calibri"/>
          <w:sz w:val="22"/>
          <w:szCs w:val="22"/>
          <w:lang w:eastAsia="pl-PL"/>
        </w:rPr>
        <w:t>).</w:t>
      </w:r>
    </w:p>
    <w:p w14:paraId="7B7DCE14" w14:textId="77777777" w:rsidR="0062042A" w:rsidRPr="00EA2D5E" w:rsidRDefault="0062042A" w:rsidP="00AE0DF4">
      <w:pPr>
        <w:spacing w:line="276" w:lineRule="auto"/>
        <w:ind w:right="565"/>
        <w:rPr>
          <w:rFonts w:ascii="Calibri" w:hAnsi="Calibri" w:cs="Calibri"/>
          <w:sz w:val="22"/>
          <w:szCs w:val="22"/>
        </w:rPr>
      </w:pPr>
    </w:p>
    <w:p w14:paraId="2F159AF1" w14:textId="77777777" w:rsidR="00AE0DF4" w:rsidRPr="00EA2D5E" w:rsidRDefault="00AE0DF4" w:rsidP="00AE0DF4">
      <w:pPr>
        <w:spacing w:line="276" w:lineRule="auto"/>
        <w:ind w:right="565"/>
        <w:rPr>
          <w:rFonts w:ascii="Calibri" w:hAnsi="Calibri" w:cs="Calibri"/>
          <w:sz w:val="22"/>
          <w:szCs w:val="22"/>
        </w:rPr>
      </w:pPr>
    </w:p>
    <w:sectPr w:rsidR="00AE0DF4" w:rsidRPr="00EA2D5E" w:rsidSect="00A91F91">
      <w:headerReference w:type="default" r:id="rId10"/>
      <w:footerReference w:type="default" r:id="rId11"/>
      <w:pgSz w:w="11905" w:h="16837"/>
      <w:pgMar w:top="1847" w:right="567" w:bottom="1134" w:left="56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C8AB" w14:textId="77777777" w:rsidR="00EA2D5E" w:rsidRDefault="00EA2D5E">
      <w:r>
        <w:separator/>
      </w:r>
    </w:p>
  </w:endnote>
  <w:endnote w:type="continuationSeparator" w:id="0">
    <w:p w14:paraId="11C94038" w14:textId="77777777" w:rsidR="00EA2D5E" w:rsidRDefault="00E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8BF4" w14:textId="727ADFDA" w:rsidR="00326CFE" w:rsidRPr="00EA2D5E" w:rsidRDefault="00326CFE" w:rsidP="00916183">
    <w:pPr>
      <w:jc w:val="center"/>
      <w:rPr>
        <w:rFonts w:ascii="Calibri" w:hAnsi="Calibri" w:cs="Calibri"/>
        <w:sz w:val="10"/>
        <w:szCs w:val="16"/>
      </w:rPr>
    </w:pPr>
    <w:r w:rsidRPr="00EA2D5E">
      <w:rPr>
        <w:rFonts w:ascii="Calibri" w:hAnsi="Calibri" w:cs="Calibri"/>
        <w:sz w:val="16"/>
        <w:szCs w:val="16"/>
      </w:rPr>
      <w:softHyphen/>
    </w:r>
  </w:p>
  <w:p w14:paraId="77C3212A" w14:textId="710431FC" w:rsidR="00493282" w:rsidRPr="00EA2D5E" w:rsidRDefault="00493282" w:rsidP="00916183">
    <w:pPr>
      <w:jc w:val="center"/>
      <w:rPr>
        <w:rFonts w:ascii="Calibri" w:hAnsi="Calibri" w:cs="Calibri"/>
        <w:sz w:val="12"/>
        <w:szCs w:val="12"/>
      </w:rPr>
    </w:pPr>
    <w:r w:rsidRPr="00EA2D5E">
      <w:rPr>
        <w:rFonts w:ascii="Calibri" w:hAnsi="Calibri" w:cs="Calibri"/>
        <w:sz w:val="16"/>
        <w:szCs w:val="16"/>
      </w:rPr>
      <w:t xml:space="preserve">Projekt współfinansowany ze środków Unii Europejskiej w ramach Europejskiego Funduszu Społecznego  i wdrażany w ramach </w:t>
    </w:r>
    <w:r w:rsidRPr="00EA2D5E">
      <w:rPr>
        <w:rFonts w:ascii="Calibri" w:hAnsi="Calibri" w:cs="Calibri"/>
        <w:sz w:val="16"/>
        <w:szCs w:val="16"/>
      </w:rPr>
      <w:br/>
      <w:t>Programu Operacyjnego Wiedza Edukacja Rozwój 2014-2020, zgodnie z umową o dofinansowanie nr POWR.03.05.00-00-Z068/18</w:t>
    </w:r>
  </w:p>
  <w:p w14:paraId="745C6C80" w14:textId="77777777" w:rsidR="00493282" w:rsidRPr="001E5DF6" w:rsidRDefault="00493282" w:rsidP="001E5DF6">
    <w:pPr>
      <w:pStyle w:val="Stopka"/>
      <w:jc w:val="right"/>
      <w:rPr>
        <w:i/>
        <w:iCs/>
        <w:sz w:val="16"/>
        <w:szCs w:val="16"/>
      </w:rPr>
    </w:pPr>
    <w:r w:rsidRPr="00EA2D5E">
      <w:rPr>
        <w:rFonts w:ascii="Calibri" w:hAnsi="Calibri" w:cs="Calibri"/>
        <w:i/>
        <w:iCs/>
        <w:sz w:val="16"/>
        <w:szCs w:val="16"/>
      </w:rPr>
      <w:t xml:space="preserve">Strona </w:t>
    </w:r>
    <w:r w:rsidRPr="00EA2D5E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EA2D5E">
      <w:rPr>
        <w:rFonts w:ascii="Calibri" w:hAnsi="Calibri" w:cs="Calibri"/>
        <w:b/>
        <w:bCs/>
        <w:i/>
        <w:iCs/>
        <w:sz w:val="16"/>
        <w:szCs w:val="16"/>
      </w:rPr>
      <w:instrText>PAGE  \* Arabic  \* MERGEFORMAT</w:instrText>
    </w:r>
    <w:r w:rsidRPr="00EA2D5E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A419B1">
      <w:rPr>
        <w:rFonts w:ascii="Calibri" w:hAnsi="Calibri" w:cs="Calibri"/>
        <w:b/>
        <w:bCs/>
        <w:i/>
        <w:iCs/>
        <w:noProof/>
        <w:sz w:val="16"/>
        <w:szCs w:val="16"/>
      </w:rPr>
      <w:t>2</w:t>
    </w:r>
    <w:r w:rsidRPr="00EA2D5E">
      <w:rPr>
        <w:rFonts w:ascii="Calibri" w:hAnsi="Calibri" w:cs="Calibri"/>
        <w:b/>
        <w:bCs/>
        <w:i/>
        <w:iCs/>
        <w:sz w:val="16"/>
        <w:szCs w:val="16"/>
      </w:rPr>
      <w:fldChar w:fldCharType="end"/>
    </w:r>
    <w:r w:rsidRPr="00EA2D5E">
      <w:rPr>
        <w:rFonts w:ascii="Calibri" w:hAnsi="Calibri" w:cs="Calibri"/>
        <w:i/>
        <w:iCs/>
        <w:sz w:val="16"/>
        <w:szCs w:val="16"/>
      </w:rPr>
      <w:t xml:space="preserve"> z </w:t>
    </w:r>
    <w:r w:rsidRPr="00EA2D5E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EA2D5E">
      <w:rPr>
        <w:rFonts w:ascii="Calibri" w:hAnsi="Calibri" w:cs="Calibri"/>
        <w:b/>
        <w:bCs/>
        <w:i/>
        <w:iCs/>
        <w:sz w:val="16"/>
        <w:szCs w:val="16"/>
      </w:rPr>
      <w:instrText>NUMPAGES  \* Arabic  \* MERGEFORMAT</w:instrText>
    </w:r>
    <w:r w:rsidRPr="00EA2D5E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A419B1">
      <w:rPr>
        <w:rFonts w:ascii="Calibri" w:hAnsi="Calibri" w:cs="Calibri"/>
        <w:b/>
        <w:bCs/>
        <w:i/>
        <w:iCs/>
        <w:noProof/>
        <w:sz w:val="16"/>
        <w:szCs w:val="16"/>
      </w:rPr>
      <w:t>4</w:t>
    </w:r>
    <w:r w:rsidRPr="00EA2D5E">
      <w:rPr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18BB720C" w14:textId="77777777" w:rsidR="00493282" w:rsidRPr="0034530C" w:rsidRDefault="00493282" w:rsidP="0034530C">
    <w:pPr>
      <w:pStyle w:val="Stopka"/>
      <w:jc w:val="right"/>
      <w:rPr>
        <w:rFonts w:ascii="Arial" w:hAnsi="Arial" w:cs="Arial"/>
        <w:i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F31B" w14:textId="77777777" w:rsidR="00EA2D5E" w:rsidRDefault="00EA2D5E">
      <w:r>
        <w:separator/>
      </w:r>
    </w:p>
  </w:footnote>
  <w:footnote w:type="continuationSeparator" w:id="0">
    <w:p w14:paraId="5FF4D97C" w14:textId="77777777" w:rsidR="00EA2D5E" w:rsidRDefault="00EA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FA10" w14:textId="33447F15" w:rsidR="00493282" w:rsidRPr="001A25F5" w:rsidRDefault="00A90DDB" w:rsidP="001A25F5">
    <w:pPr>
      <w:tabs>
        <w:tab w:val="center" w:pos="4820"/>
        <w:tab w:val="right" w:pos="9072"/>
      </w:tabs>
      <w:suppressAutoHyphens w:val="0"/>
      <w:jc w:val="center"/>
      <w:rPr>
        <w:rFonts w:ascii="Arial" w:eastAsia="Calibri" w:hAnsi="Arial"/>
        <w:szCs w:val="22"/>
        <w:lang w:eastAsia="en-US"/>
      </w:rPr>
    </w:pPr>
    <w:r>
      <w:rPr>
        <w:noProof/>
        <w:lang w:eastAsia="pl-PL"/>
      </w:rPr>
      <w:pict w14:anchorId="0ADBF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elka 3" style="width:453pt;height:50.25pt;visibility:visible;mso-wrap-style:square">
          <v:imagedata r:id="rId1" o:title="belka 3"/>
        </v:shape>
      </w:pict>
    </w:r>
  </w:p>
  <w:p w14:paraId="56069543" w14:textId="19F9E722" w:rsidR="00493282" w:rsidRPr="00EA2D5E" w:rsidRDefault="00493282" w:rsidP="00916183">
    <w:pPr>
      <w:spacing w:after="60"/>
      <w:jc w:val="center"/>
      <w:rPr>
        <w:rFonts w:ascii="Calibri" w:hAnsi="Calibri" w:cs="Calibri"/>
        <w:i/>
        <w:iCs/>
        <w:sz w:val="16"/>
        <w:szCs w:val="16"/>
      </w:rPr>
    </w:pPr>
    <w:r w:rsidRPr="00EA2D5E">
      <w:rPr>
        <w:rFonts w:ascii="Calibri" w:hAnsi="Calibri" w:cs="Calibri"/>
        <w:sz w:val="16"/>
        <w:szCs w:val="16"/>
      </w:rPr>
      <w:t>Projekt „Uniwersytet z Misją - Zintegrowany Program Rozwoju Uniwersytetu Medycznego im. Karola Marcinkowskiego w Poznaniu”</w:t>
    </w:r>
    <w:r w:rsidR="00A90DDB">
      <w:rPr>
        <w:rFonts w:ascii="Calibri" w:hAnsi="Calibri" w:cs="Calibri"/>
        <w:noProof/>
      </w:rPr>
      <w:pict w14:anchorId="4891AAF1">
        <v:rect id="Rectangle 1" o:spid="_x0000_s2050" style="position:absolute;left:0;text-align:left;margin-left:614.25pt;margin-top:161.2pt;width:3.75pt;height:3.6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<v:textbox style="mso-next-textbox:#Rectangle 1" inset="0,,0">
            <w:txbxContent>
              <w:p w14:paraId="131F171E" w14:textId="77777777" w:rsidR="00493282" w:rsidRDefault="00493282" w:rsidP="00916183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2BD198A"/>
    <w:multiLevelType w:val="hybridMultilevel"/>
    <w:tmpl w:val="D548B6BC"/>
    <w:lvl w:ilvl="0" w:tplc="D01699D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806612F"/>
    <w:multiLevelType w:val="hybridMultilevel"/>
    <w:tmpl w:val="17BCC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2707AE"/>
    <w:multiLevelType w:val="hybridMultilevel"/>
    <w:tmpl w:val="B1662C4A"/>
    <w:lvl w:ilvl="0" w:tplc="44E80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F96"/>
    <w:multiLevelType w:val="hybridMultilevel"/>
    <w:tmpl w:val="63066D0A"/>
    <w:lvl w:ilvl="0" w:tplc="0415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291E2E55"/>
    <w:multiLevelType w:val="hybridMultilevel"/>
    <w:tmpl w:val="59C08394"/>
    <w:lvl w:ilvl="0" w:tplc="40CE9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E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</w:rPr>
    </w:lvl>
    <w:lvl w:ilvl="3" w:tplc="3C584C56">
      <w:start w:val="1"/>
      <w:numFmt w:val="decimal"/>
      <w:lvlText w:val="%4)"/>
      <w:lvlJc w:val="left"/>
      <w:pPr>
        <w:ind w:left="2880" w:hanging="360"/>
      </w:pPr>
      <w:rPr>
        <w:i w:val="0"/>
        <w:vertAlign w:val="superscrip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B584B8E">
      <w:start w:val="1"/>
      <w:numFmt w:val="lowerLetter"/>
      <w:lvlText w:val="%6)"/>
      <w:lvlJc w:val="left"/>
      <w:pPr>
        <w:ind w:left="1495" w:hanging="360"/>
      </w:pPr>
      <w:rPr>
        <w:rFonts w:ascii="Calibri" w:hAnsi="Calibri" w:hint="default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D2007"/>
    <w:multiLevelType w:val="hybridMultilevel"/>
    <w:tmpl w:val="C6460802"/>
    <w:lvl w:ilvl="0" w:tplc="44E80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FD280C"/>
    <w:multiLevelType w:val="hybridMultilevel"/>
    <w:tmpl w:val="3B16287A"/>
    <w:lvl w:ilvl="0" w:tplc="184C88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2922E8C"/>
    <w:multiLevelType w:val="hybridMultilevel"/>
    <w:tmpl w:val="38987324"/>
    <w:lvl w:ilvl="0" w:tplc="44E80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E7440"/>
    <w:multiLevelType w:val="hybridMultilevel"/>
    <w:tmpl w:val="38987324"/>
    <w:lvl w:ilvl="0" w:tplc="44E80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6301A"/>
    <w:multiLevelType w:val="hybridMultilevel"/>
    <w:tmpl w:val="0BFAF0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6C751C29"/>
    <w:multiLevelType w:val="hybridMultilevel"/>
    <w:tmpl w:val="390AC656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21"/>
  </w:num>
  <w:num w:numId="11">
    <w:abstractNumId w:val="13"/>
  </w:num>
  <w:num w:numId="12">
    <w:abstractNumId w:val="25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23"/>
  </w:num>
  <w:num w:numId="18">
    <w:abstractNumId w:val="8"/>
  </w:num>
  <w:num w:numId="19">
    <w:abstractNumId w:val="22"/>
  </w:num>
  <w:num w:numId="20">
    <w:abstractNumId w:val="15"/>
  </w:num>
  <w:num w:numId="21">
    <w:abstractNumId w:val="11"/>
  </w:num>
  <w:num w:numId="22">
    <w:abstractNumId w:val="19"/>
  </w:num>
  <w:num w:numId="23">
    <w:abstractNumId w:val="18"/>
  </w:num>
  <w:num w:numId="24">
    <w:abstractNumId w:val="9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5C87"/>
    <w:rsid w:val="000205CF"/>
    <w:rsid w:val="00041EB2"/>
    <w:rsid w:val="00051130"/>
    <w:rsid w:val="00054005"/>
    <w:rsid w:val="0009113F"/>
    <w:rsid w:val="000968E2"/>
    <w:rsid w:val="000C4FDB"/>
    <w:rsid w:val="000C6D22"/>
    <w:rsid w:val="000C766E"/>
    <w:rsid w:val="000E275C"/>
    <w:rsid w:val="000E2BD5"/>
    <w:rsid w:val="000E369A"/>
    <w:rsid w:val="000E4968"/>
    <w:rsid w:val="000E547A"/>
    <w:rsid w:val="000E6B10"/>
    <w:rsid w:val="00104D17"/>
    <w:rsid w:val="00110B9B"/>
    <w:rsid w:val="00112A13"/>
    <w:rsid w:val="0012671B"/>
    <w:rsid w:val="0013004F"/>
    <w:rsid w:val="001379C5"/>
    <w:rsid w:val="001476DD"/>
    <w:rsid w:val="00155E4E"/>
    <w:rsid w:val="00156C84"/>
    <w:rsid w:val="001625A5"/>
    <w:rsid w:val="00167243"/>
    <w:rsid w:val="0017397C"/>
    <w:rsid w:val="00175B24"/>
    <w:rsid w:val="00177AE4"/>
    <w:rsid w:val="00185170"/>
    <w:rsid w:val="00187B2E"/>
    <w:rsid w:val="001931F0"/>
    <w:rsid w:val="001A07E3"/>
    <w:rsid w:val="001A25F5"/>
    <w:rsid w:val="001A50A9"/>
    <w:rsid w:val="001A56FF"/>
    <w:rsid w:val="001C141E"/>
    <w:rsid w:val="001D2961"/>
    <w:rsid w:val="001E17BA"/>
    <w:rsid w:val="001E5DF6"/>
    <w:rsid w:val="001F1DB5"/>
    <w:rsid w:val="00210853"/>
    <w:rsid w:val="00216CA7"/>
    <w:rsid w:val="00217A6E"/>
    <w:rsid w:val="002209EB"/>
    <w:rsid w:val="00221C9B"/>
    <w:rsid w:val="00221DE4"/>
    <w:rsid w:val="0023013F"/>
    <w:rsid w:val="00242BE6"/>
    <w:rsid w:val="0025344C"/>
    <w:rsid w:val="002559C0"/>
    <w:rsid w:val="00256953"/>
    <w:rsid w:val="00267899"/>
    <w:rsid w:val="00274C16"/>
    <w:rsid w:val="002956C4"/>
    <w:rsid w:val="002A0C27"/>
    <w:rsid w:val="002A3B58"/>
    <w:rsid w:val="002B538E"/>
    <w:rsid w:val="002C5C4C"/>
    <w:rsid w:val="002D12BB"/>
    <w:rsid w:val="002F253A"/>
    <w:rsid w:val="00301D0A"/>
    <w:rsid w:val="0030375F"/>
    <w:rsid w:val="00305BEF"/>
    <w:rsid w:val="00307B9B"/>
    <w:rsid w:val="00313430"/>
    <w:rsid w:val="0032104F"/>
    <w:rsid w:val="00324179"/>
    <w:rsid w:val="00326CFE"/>
    <w:rsid w:val="0034530C"/>
    <w:rsid w:val="003624F6"/>
    <w:rsid w:val="0037167A"/>
    <w:rsid w:val="00391A9F"/>
    <w:rsid w:val="00393AF7"/>
    <w:rsid w:val="00397521"/>
    <w:rsid w:val="00397C99"/>
    <w:rsid w:val="003B1D6C"/>
    <w:rsid w:val="003B6AC0"/>
    <w:rsid w:val="003D188F"/>
    <w:rsid w:val="003D3873"/>
    <w:rsid w:val="003D4EAD"/>
    <w:rsid w:val="003D7E2B"/>
    <w:rsid w:val="003E7504"/>
    <w:rsid w:val="003F006B"/>
    <w:rsid w:val="0040542B"/>
    <w:rsid w:val="00420C00"/>
    <w:rsid w:val="004246B0"/>
    <w:rsid w:val="004267EC"/>
    <w:rsid w:val="00427FE7"/>
    <w:rsid w:val="004312D8"/>
    <w:rsid w:val="00440DA9"/>
    <w:rsid w:val="00464F71"/>
    <w:rsid w:val="00473D1B"/>
    <w:rsid w:val="004875FC"/>
    <w:rsid w:val="00493282"/>
    <w:rsid w:val="00494398"/>
    <w:rsid w:val="004A4E59"/>
    <w:rsid w:val="004A7B26"/>
    <w:rsid w:val="004B378C"/>
    <w:rsid w:val="004B514E"/>
    <w:rsid w:val="004B7890"/>
    <w:rsid w:val="004C1573"/>
    <w:rsid w:val="004D4C4A"/>
    <w:rsid w:val="004E42C3"/>
    <w:rsid w:val="004F698F"/>
    <w:rsid w:val="0050010A"/>
    <w:rsid w:val="00526C5A"/>
    <w:rsid w:val="00527B5B"/>
    <w:rsid w:val="00527F9B"/>
    <w:rsid w:val="00546E35"/>
    <w:rsid w:val="00547660"/>
    <w:rsid w:val="005559F5"/>
    <w:rsid w:val="00561B51"/>
    <w:rsid w:val="0057710D"/>
    <w:rsid w:val="00581958"/>
    <w:rsid w:val="00585FC3"/>
    <w:rsid w:val="005A126E"/>
    <w:rsid w:val="005B5C3B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46A33"/>
    <w:rsid w:val="00673F36"/>
    <w:rsid w:val="00687F1B"/>
    <w:rsid w:val="00692FB7"/>
    <w:rsid w:val="00694333"/>
    <w:rsid w:val="006A1DB6"/>
    <w:rsid w:val="006A6EE8"/>
    <w:rsid w:val="006B52BC"/>
    <w:rsid w:val="006C02BE"/>
    <w:rsid w:val="006D1700"/>
    <w:rsid w:val="006E03C2"/>
    <w:rsid w:val="006E1111"/>
    <w:rsid w:val="006F0FAA"/>
    <w:rsid w:val="006F200D"/>
    <w:rsid w:val="006F231B"/>
    <w:rsid w:val="006F3000"/>
    <w:rsid w:val="0071328B"/>
    <w:rsid w:val="007239F7"/>
    <w:rsid w:val="007243E6"/>
    <w:rsid w:val="0073773A"/>
    <w:rsid w:val="0074601E"/>
    <w:rsid w:val="0074632F"/>
    <w:rsid w:val="007537B5"/>
    <w:rsid w:val="0076654B"/>
    <w:rsid w:val="00767585"/>
    <w:rsid w:val="00775B41"/>
    <w:rsid w:val="007760A7"/>
    <w:rsid w:val="00781849"/>
    <w:rsid w:val="00784413"/>
    <w:rsid w:val="00786B2E"/>
    <w:rsid w:val="00787CDD"/>
    <w:rsid w:val="007A00C7"/>
    <w:rsid w:val="007A37BA"/>
    <w:rsid w:val="007B5005"/>
    <w:rsid w:val="007B5D81"/>
    <w:rsid w:val="007D1E28"/>
    <w:rsid w:val="007E3889"/>
    <w:rsid w:val="007E5DA4"/>
    <w:rsid w:val="007E6FF3"/>
    <w:rsid w:val="007F5E8A"/>
    <w:rsid w:val="007F6722"/>
    <w:rsid w:val="008010D6"/>
    <w:rsid w:val="008024E2"/>
    <w:rsid w:val="00810DA8"/>
    <w:rsid w:val="00820A66"/>
    <w:rsid w:val="008263AF"/>
    <w:rsid w:val="0082674C"/>
    <w:rsid w:val="008424BC"/>
    <w:rsid w:val="00854189"/>
    <w:rsid w:val="0086331F"/>
    <w:rsid w:val="00866C78"/>
    <w:rsid w:val="00876D0B"/>
    <w:rsid w:val="00877D3C"/>
    <w:rsid w:val="00881546"/>
    <w:rsid w:val="00885A3C"/>
    <w:rsid w:val="00885A61"/>
    <w:rsid w:val="00894677"/>
    <w:rsid w:val="008954C2"/>
    <w:rsid w:val="008969C7"/>
    <w:rsid w:val="008A21A1"/>
    <w:rsid w:val="008A2FC8"/>
    <w:rsid w:val="008C5A2C"/>
    <w:rsid w:val="008C71DB"/>
    <w:rsid w:val="008E33C1"/>
    <w:rsid w:val="008F3FAC"/>
    <w:rsid w:val="008F6F71"/>
    <w:rsid w:val="00916183"/>
    <w:rsid w:val="00926119"/>
    <w:rsid w:val="00936AA9"/>
    <w:rsid w:val="00941283"/>
    <w:rsid w:val="009600A2"/>
    <w:rsid w:val="009651E4"/>
    <w:rsid w:val="00966F31"/>
    <w:rsid w:val="00967892"/>
    <w:rsid w:val="00970ECB"/>
    <w:rsid w:val="009718C8"/>
    <w:rsid w:val="009774C8"/>
    <w:rsid w:val="00991D0A"/>
    <w:rsid w:val="00995359"/>
    <w:rsid w:val="009B331A"/>
    <w:rsid w:val="009B7803"/>
    <w:rsid w:val="009C5B27"/>
    <w:rsid w:val="009C76C0"/>
    <w:rsid w:val="009D57FA"/>
    <w:rsid w:val="009E0FD6"/>
    <w:rsid w:val="009E4A16"/>
    <w:rsid w:val="009F134A"/>
    <w:rsid w:val="009F414E"/>
    <w:rsid w:val="00A03558"/>
    <w:rsid w:val="00A03FF2"/>
    <w:rsid w:val="00A108DE"/>
    <w:rsid w:val="00A11977"/>
    <w:rsid w:val="00A17D5C"/>
    <w:rsid w:val="00A419B1"/>
    <w:rsid w:val="00A46AEB"/>
    <w:rsid w:val="00A473CE"/>
    <w:rsid w:val="00A559BA"/>
    <w:rsid w:val="00A61948"/>
    <w:rsid w:val="00A76A83"/>
    <w:rsid w:val="00A77F30"/>
    <w:rsid w:val="00A808A7"/>
    <w:rsid w:val="00A84F3A"/>
    <w:rsid w:val="00A8568D"/>
    <w:rsid w:val="00A90DDB"/>
    <w:rsid w:val="00A90DE9"/>
    <w:rsid w:val="00A90F2E"/>
    <w:rsid w:val="00A91F91"/>
    <w:rsid w:val="00A9716E"/>
    <w:rsid w:val="00AB039D"/>
    <w:rsid w:val="00AB5F0B"/>
    <w:rsid w:val="00AC16D3"/>
    <w:rsid w:val="00AE0DF4"/>
    <w:rsid w:val="00AF076D"/>
    <w:rsid w:val="00AF6E1A"/>
    <w:rsid w:val="00AF79BC"/>
    <w:rsid w:val="00B06B30"/>
    <w:rsid w:val="00B14CAF"/>
    <w:rsid w:val="00B20BB8"/>
    <w:rsid w:val="00B21F62"/>
    <w:rsid w:val="00B340A4"/>
    <w:rsid w:val="00B4458A"/>
    <w:rsid w:val="00B51902"/>
    <w:rsid w:val="00B57A03"/>
    <w:rsid w:val="00B61477"/>
    <w:rsid w:val="00B7775D"/>
    <w:rsid w:val="00B82537"/>
    <w:rsid w:val="00BA3B8D"/>
    <w:rsid w:val="00BA4D35"/>
    <w:rsid w:val="00BB29B1"/>
    <w:rsid w:val="00BC0770"/>
    <w:rsid w:val="00BC13BF"/>
    <w:rsid w:val="00BC345E"/>
    <w:rsid w:val="00BD522E"/>
    <w:rsid w:val="00BD6711"/>
    <w:rsid w:val="00BD748E"/>
    <w:rsid w:val="00BE4F13"/>
    <w:rsid w:val="00BF0C07"/>
    <w:rsid w:val="00BF1FE8"/>
    <w:rsid w:val="00BF5C49"/>
    <w:rsid w:val="00C10F26"/>
    <w:rsid w:val="00C16074"/>
    <w:rsid w:val="00C21A9F"/>
    <w:rsid w:val="00C37088"/>
    <w:rsid w:val="00C42267"/>
    <w:rsid w:val="00C45C87"/>
    <w:rsid w:val="00C50C31"/>
    <w:rsid w:val="00C575B6"/>
    <w:rsid w:val="00C7584E"/>
    <w:rsid w:val="00C86747"/>
    <w:rsid w:val="00C9409E"/>
    <w:rsid w:val="00C96099"/>
    <w:rsid w:val="00CA12A9"/>
    <w:rsid w:val="00CA50CC"/>
    <w:rsid w:val="00CB4E34"/>
    <w:rsid w:val="00CB7E22"/>
    <w:rsid w:val="00CD08C1"/>
    <w:rsid w:val="00CD14BD"/>
    <w:rsid w:val="00CD25B9"/>
    <w:rsid w:val="00CD3666"/>
    <w:rsid w:val="00CD5F4E"/>
    <w:rsid w:val="00CE5D29"/>
    <w:rsid w:val="00D035D6"/>
    <w:rsid w:val="00D0736C"/>
    <w:rsid w:val="00D10AC2"/>
    <w:rsid w:val="00D162C9"/>
    <w:rsid w:val="00D22B78"/>
    <w:rsid w:val="00D268FD"/>
    <w:rsid w:val="00D31803"/>
    <w:rsid w:val="00D32FBC"/>
    <w:rsid w:val="00D433AE"/>
    <w:rsid w:val="00D463EF"/>
    <w:rsid w:val="00D51113"/>
    <w:rsid w:val="00D52673"/>
    <w:rsid w:val="00D55A75"/>
    <w:rsid w:val="00D62005"/>
    <w:rsid w:val="00D730A8"/>
    <w:rsid w:val="00D81861"/>
    <w:rsid w:val="00D84571"/>
    <w:rsid w:val="00D858B6"/>
    <w:rsid w:val="00DA0F1E"/>
    <w:rsid w:val="00DA3701"/>
    <w:rsid w:val="00DA39DA"/>
    <w:rsid w:val="00DC2601"/>
    <w:rsid w:val="00DF3BA4"/>
    <w:rsid w:val="00E001DC"/>
    <w:rsid w:val="00E057B0"/>
    <w:rsid w:val="00E06008"/>
    <w:rsid w:val="00E2538E"/>
    <w:rsid w:val="00E31C6E"/>
    <w:rsid w:val="00E421E5"/>
    <w:rsid w:val="00E512F2"/>
    <w:rsid w:val="00E517A6"/>
    <w:rsid w:val="00E523D0"/>
    <w:rsid w:val="00E52BD5"/>
    <w:rsid w:val="00E52CC4"/>
    <w:rsid w:val="00E55015"/>
    <w:rsid w:val="00E71EC4"/>
    <w:rsid w:val="00E7321E"/>
    <w:rsid w:val="00E76625"/>
    <w:rsid w:val="00E7689C"/>
    <w:rsid w:val="00E83C95"/>
    <w:rsid w:val="00EA2D5E"/>
    <w:rsid w:val="00EA31B4"/>
    <w:rsid w:val="00EB61DA"/>
    <w:rsid w:val="00EC620B"/>
    <w:rsid w:val="00ED10FD"/>
    <w:rsid w:val="00ED3C25"/>
    <w:rsid w:val="00ED7E8E"/>
    <w:rsid w:val="00EF404A"/>
    <w:rsid w:val="00EF4BB9"/>
    <w:rsid w:val="00F011D6"/>
    <w:rsid w:val="00F14472"/>
    <w:rsid w:val="00F147A4"/>
    <w:rsid w:val="00F228CD"/>
    <w:rsid w:val="00F3593F"/>
    <w:rsid w:val="00F419DB"/>
    <w:rsid w:val="00F43BD5"/>
    <w:rsid w:val="00F44472"/>
    <w:rsid w:val="00F45F07"/>
    <w:rsid w:val="00F4755C"/>
    <w:rsid w:val="00F52F4E"/>
    <w:rsid w:val="00F534ED"/>
    <w:rsid w:val="00F552FC"/>
    <w:rsid w:val="00F70065"/>
    <w:rsid w:val="00F75D31"/>
    <w:rsid w:val="00F84A2E"/>
    <w:rsid w:val="00FB4D06"/>
    <w:rsid w:val="00FB4F9A"/>
    <w:rsid w:val="00FB6CA3"/>
    <w:rsid w:val="00FC5621"/>
    <w:rsid w:val="00FE23D9"/>
    <w:rsid w:val="00FE4078"/>
    <w:rsid w:val="00FE5708"/>
    <w:rsid w:val="00FF206C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D5B41B7"/>
  <w15:docId w15:val="{A282E61D-E822-48C8-BFC5-7B5CEB5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CD5F4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7675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7585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FB6CA3"/>
    <w:rPr>
      <w:b/>
      <w:bCs/>
    </w:rPr>
  </w:style>
  <w:style w:type="table" w:styleId="Tabela-Siatka">
    <w:name w:val="Table Grid"/>
    <w:basedOn w:val="Standardowy"/>
    <w:rsid w:val="00F7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8954C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54C2"/>
    <w:pPr>
      <w:suppressLineNumbers/>
      <w:suppressAutoHyphens w:val="0"/>
      <w:spacing w:before="90" w:line="380" w:lineRule="atLeast"/>
      <w:ind w:left="339" w:hanging="339"/>
      <w:jc w:val="both"/>
    </w:pPr>
    <w:rPr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8954C2"/>
    <w:rPr>
      <w:w w:val="89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8954C2"/>
    <w:rPr>
      <w:sz w:val="24"/>
      <w:szCs w:val="24"/>
      <w:lang w:eastAsia="ar-SA"/>
    </w:rPr>
  </w:style>
  <w:style w:type="paragraph" w:customStyle="1" w:styleId="Default">
    <w:name w:val="Default"/>
    <w:rsid w:val="007818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717355AB62458BAED510C2153E73" ma:contentTypeVersion="4" ma:contentTypeDescription="Utwórz nowy dokument." ma:contentTypeScope="" ma:versionID="3e329367d425a0fdf01ffc82385b290d">
  <xsd:schema xmlns:xsd="http://www.w3.org/2001/XMLSchema" xmlns:xs="http://www.w3.org/2001/XMLSchema" xmlns:p="http://schemas.microsoft.com/office/2006/metadata/properties" xmlns:ns2="66df2adf-dd86-4189-93cf-4237ee56b872" xmlns:ns3="78d66ddc-370a-4387-b4f1-d20002c3018e" targetNamespace="http://schemas.microsoft.com/office/2006/metadata/properties" ma:root="true" ma:fieldsID="4a9a010413eddab24c9f1783cdb747fe" ns2:_="" ns3:_="">
    <xsd:import namespace="66df2adf-dd86-4189-93cf-4237ee56b872"/>
    <xsd:import namespace="78d66ddc-370a-4387-b4f1-d20002c30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2adf-dd86-4189-93cf-4237ee56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66ddc-370a-4387-b4f1-d20002c3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0B7D4-4B0C-491B-9812-166C05FE5A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df2adf-dd86-4189-93cf-4237ee56b872"/>
    <ds:schemaRef ds:uri="http://purl.org/dc/elements/1.1/"/>
    <ds:schemaRef ds:uri="http://schemas.microsoft.com/office/2006/metadata/properties"/>
    <ds:schemaRef ds:uri="78d66ddc-370a-4387-b4f1-d20002c301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EAEAA5-E759-4827-A2F6-0113E098D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AF29-E499-4F9D-A15C-2E826DB48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2adf-dd86-4189-93cf-4237ee56b872"/>
    <ds:schemaRef ds:uri="78d66ddc-370a-4387-b4f1-d20002c30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446</TotalTime>
  <Pages>4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/>
  <cp:keywords/>
  <cp:lastModifiedBy>Karolina Jendryca (011787)</cp:lastModifiedBy>
  <cp:revision>115</cp:revision>
  <cp:lastPrinted>2013-06-25T19:48:00Z</cp:lastPrinted>
  <dcterms:created xsi:type="dcterms:W3CDTF">2019-11-20T10:34:00Z</dcterms:created>
  <dcterms:modified xsi:type="dcterms:W3CDTF">2020-08-14T08:31:00Z</dcterms:modified>
</cp:coreProperties>
</file>