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8149261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24DD7512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="008316F6">
        <w:rPr>
          <w:rFonts w:ascii="Calibri" w:hAnsi="Calibri" w:cs="Calibri"/>
          <w:b/>
          <w:color w:val="000000"/>
          <w:sz w:val="22"/>
          <w:szCs w:val="22"/>
        </w:rPr>
        <w:t>7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4D2D4A9E" w:rsidR="00F526EC" w:rsidRPr="00F458AF" w:rsidRDefault="001B5404" w:rsidP="797372B0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00F458AF">
        <w:rPr>
          <w:sz w:val="22"/>
          <w:szCs w:val="22"/>
        </w:rPr>
        <w:t xml:space="preserve">Zgodnie z </w:t>
      </w:r>
      <w:proofErr w:type="spellStart"/>
      <w:r w:rsidR="00AB4541" w:rsidRPr="00F458AF">
        <w:rPr>
          <w:sz w:val="22"/>
          <w:szCs w:val="22"/>
        </w:rPr>
        <w:t>Rozdz</w:t>
      </w:r>
      <w:r w:rsidRPr="00F458AF">
        <w:rPr>
          <w:sz w:val="22"/>
          <w:szCs w:val="22"/>
        </w:rPr>
        <w:t>.</w:t>
      </w:r>
      <w:r w:rsidR="005D60CA" w:rsidRPr="00F458AF">
        <w:rPr>
          <w:sz w:val="22"/>
          <w:szCs w:val="22"/>
        </w:rPr>
        <w:t>VII</w:t>
      </w:r>
      <w:proofErr w:type="spellEnd"/>
      <w:r w:rsidRPr="00F458AF">
        <w:rPr>
          <w:sz w:val="22"/>
          <w:szCs w:val="22"/>
        </w:rPr>
        <w:t xml:space="preserve"> </w:t>
      </w:r>
      <w:r w:rsidR="005D60CA" w:rsidRPr="00F458AF">
        <w:rPr>
          <w:sz w:val="22"/>
          <w:szCs w:val="22"/>
        </w:rPr>
        <w:t>pkt.</w:t>
      </w:r>
      <w:r w:rsidRPr="00F458AF">
        <w:rPr>
          <w:sz w:val="22"/>
          <w:szCs w:val="22"/>
        </w:rPr>
        <w:t>3.2.</w:t>
      </w:r>
      <w:r w:rsidR="005D60CA" w:rsidRPr="00F458AF">
        <w:rPr>
          <w:sz w:val="22"/>
          <w:szCs w:val="22"/>
        </w:rPr>
        <w:t>4)</w:t>
      </w:r>
      <w:r w:rsidRPr="00F458AF">
        <w:rPr>
          <w:sz w:val="22"/>
          <w:szCs w:val="22"/>
        </w:rPr>
        <w:t xml:space="preserve">.1 SWZ Zamawiający wymaga, aby Wykonawca wykazał, że </w:t>
      </w:r>
      <w:r w:rsidR="00005AC8" w:rsidRPr="00F458AF">
        <w:rPr>
          <w:sz w:val="22"/>
          <w:szCs w:val="22"/>
        </w:rPr>
        <w:t xml:space="preserve">nie wcześniej niż w okresie ostatnich </w:t>
      </w:r>
      <w:r w:rsidR="008316F6">
        <w:rPr>
          <w:sz w:val="22"/>
          <w:szCs w:val="22"/>
        </w:rPr>
        <w:t>7</w:t>
      </w:r>
      <w:r w:rsidRPr="00F458AF">
        <w:rPr>
          <w:sz w:val="22"/>
          <w:szCs w:val="22"/>
        </w:rPr>
        <w:t xml:space="preserve"> lat </w:t>
      </w:r>
      <w:r w:rsidR="005D60CA" w:rsidRPr="00F458AF">
        <w:rPr>
          <w:sz w:val="22"/>
          <w:szCs w:val="22"/>
        </w:rPr>
        <w:t>(okresy wyrażone w latach liczy się wstecz od dnia w którym upłynął termin składania ofert w postępowaniu)</w:t>
      </w:r>
      <w:r w:rsidRPr="00F458AF">
        <w:rPr>
          <w:sz w:val="22"/>
          <w:szCs w:val="22"/>
        </w:rPr>
        <w:t xml:space="preserve">, a jeżeli okres prowadzenia działalności jest krótszy – w tym okresie, wykonał należycie </w:t>
      </w:r>
      <w:r w:rsidR="00526187" w:rsidRPr="00F458AF">
        <w:rPr>
          <w:sz w:val="22"/>
          <w:szCs w:val="22"/>
        </w:rPr>
        <w:t xml:space="preserve">co najmniej 2 </w:t>
      </w:r>
      <w:bookmarkStart w:id="0" w:name="_Hlk106955472"/>
      <w:r w:rsidR="00526187" w:rsidRPr="00F458AF">
        <w:rPr>
          <w:sz w:val="22"/>
          <w:szCs w:val="22"/>
        </w:rPr>
        <w:t xml:space="preserve">robót budowlanych, których zakres obejmował roboty budowlane </w:t>
      </w:r>
      <w:bookmarkStart w:id="1" w:name="_Hlk106955193"/>
      <w:r w:rsidR="00526187" w:rsidRPr="00F458AF">
        <w:rPr>
          <w:sz w:val="22"/>
          <w:szCs w:val="22"/>
        </w:rPr>
        <w:t>polegającej na budowie lub rozbudowie lub przebudowie budynków</w:t>
      </w:r>
      <w:bookmarkEnd w:id="0"/>
      <w:bookmarkEnd w:id="1"/>
      <w:r w:rsidR="00526187" w:rsidRPr="00F458AF">
        <w:rPr>
          <w:sz w:val="22"/>
          <w:szCs w:val="22"/>
        </w:rPr>
        <w:t xml:space="preserve"> użyteczności publicznej, o wartości co najmniej </w:t>
      </w:r>
      <w:r w:rsidR="003E1454" w:rsidRPr="006C19AD">
        <w:rPr>
          <w:b/>
          <w:bCs/>
          <w:sz w:val="22"/>
          <w:szCs w:val="22"/>
        </w:rPr>
        <w:t>15</w:t>
      </w:r>
      <w:r w:rsidR="00526187" w:rsidRPr="006C19AD">
        <w:rPr>
          <w:b/>
          <w:bCs/>
          <w:sz w:val="22"/>
          <w:szCs w:val="22"/>
        </w:rPr>
        <w:t xml:space="preserve"> 000 000,00 zł</w:t>
      </w:r>
      <w:r w:rsidR="00526187" w:rsidRPr="006C19AD">
        <w:rPr>
          <w:sz w:val="22"/>
          <w:szCs w:val="22"/>
        </w:rPr>
        <w:t xml:space="preserve">  </w:t>
      </w:r>
      <w:r w:rsidR="00526187" w:rsidRPr="006C19AD">
        <w:rPr>
          <w:b/>
          <w:bCs/>
          <w:sz w:val="22"/>
          <w:szCs w:val="22"/>
        </w:rPr>
        <w:t>brutto każda</w:t>
      </w:r>
      <w:r w:rsidR="00526187" w:rsidRPr="00F458AF">
        <w:rPr>
          <w:b/>
          <w:bCs/>
          <w:sz w:val="22"/>
          <w:szCs w:val="22"/>
        </w:rPr>
        <w:t xml:space="preserve"> </w:t>
      </w:r>
      <w:r w:rsidR="00526187" w:rsidRPr="00F458AF">
        <w:rPr>
          <w:sz w:val="22"/>
          <w:szCs w:val="22"/>
          <w:u w:val="single"/>
        </w:rPr>
        <w:t>w tym 1 roboty polegającej na wykonaniu prac budowlano-instalacyjnych w budynku wpisanym do ewidencji lub rejestru zabytków</w:t>
      </w:r>
      <w:r w:rsidR="008316F6">
        <w:rPr>
          <w:sz w:val="22"/>
          <w:szCs w:val="22"/>
          <w:u w:val="single"/>
        </w:rPr>
        <w:t>,</w:t>
      </w:r>
      <w:r w:rsidR="00AB4541" w:rsidRPr="00F458AF">
        <w:rPr>
          <w:sz w:val="22"/>
          <w:szCs w:val="22"/>
        </w:rPr>
        <w:t xml:space="preserve"> z podaniem ich rodzaju, wartości, dat</w:t>
      </w:r>
      <w:r w:rsidR="00F458AF">
        <w:rPr>
          <w:sz w:val="22"/>
          <w:szCs w:val="22"/>
        </w:rPr>
        <w:t xml:space="preserve"> wykonania</w:t>
      </w:r>
      <w:r w:rsidR="00AB4541" w:rsidRPr="00F458AF">
        <w:rPr>
          <w:sz w:val="22"/>
          <w:szCs w:val="22"/>
        </w:rPr>
        <w:t>, miejsca i podmiotu, na rzecz którego roboty te zostały wykonane</w:t>
      </w:r>
      <w:r w:rsidR="00672603" w:rsidRPr="00F458AF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909"/>
        <w:gridCol w:w="2268"/>
        <w:gridCol w:w="1418"/>
        <w:gridCol w:w="1417"/>
      </w:tblGrid>
      <w:tr w:rsidR="00AC356F" w:rsidRPr="00056398" w14:paraId="0754A00F" w14:textId="77777777" w:rsidTr="001A1DCC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AC356F" w:rsidRPr="00056398" w:rsidRDefault="00AC356F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AC356F" w:rsidRPr="00056398" w:rsidRDefault="00AC356F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AC356F" w:rsidRPr="00056398" w:rsidRDefault="00AC356F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AC356F" w:rsidRPr="00056398" w:rsidRDefault="00AC356F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AC356F" w:rsidRPr="00CE2D0B" w:rsidRDefault="00AC356F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AC356F" w:rsidRPr="00056398" w:rsidRDefault="00AC356F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AC356F" w:rsidRPr="00CE2D0B" w:rsidRDefault="00AC356F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AC356F" w:rsidRPr="00056398" w:rsidRDefault="00AC356F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AC356F" w:rsidRPr="00056398" w:rsidRDefault="00AC356F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AC356F" w:rsidRPr="00056398" w14:paraId="0D1745B3" w14:textId="77777777" w:rsidTr="001A1DCC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AC356F" w:rsidRPr="00056398" w:rsidRDefault="00AC356F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AC356F" w:rsidRPr="00056398" w:rsidRDefault="00AC356F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AC356F" w:rsidRPr="00056398" w:rsidRDefault="00AC356F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3A07457A" w:rsidR="00AC356F" w:rsidRPr="00056398" w:rsidRDefault="00AC356F" w:rsidP="00CD25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AC356F" w:rsidRPr="00056398" w:rsidRDefault="00AC356F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AC356F" w:rsidRPr="00056398" w14:paraId="5A39BBE3" w14:textId="77777777" w:rsidTr="001A1DCC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356F" w:rsidRPr="00056398" w14:paraId="3DEEC669" w14:textId="77777777" w:rsidTr="001A1DCC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AC356F" w:rsidRPr="00056398" w:rsidRDefault="00AC356F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569338A6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3E1454">
        <w:rPr>
          <w:rFonts w:ascii="Arial Narrow" w:hAnsi="Arial Narrow" w:cs="Times New Roman"/>
          <w:sz w:val="20"/>
          <w:szCs w:val="20"/>
          <w:lang w:val="pl-PL" w:eastAsia="pl-PL"/>
        </w:rPr>
        <w:t>DUUE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E1454">
        <w:rPr>
          <w:rFonts w:ascii="Arial Narrow" w:hAnsi="Arial Narrow" w:cs="Times New Roman"/>
          <w:sz w:val="20"/>
          <w:szCs w:val="20"/>
          <w:lang w:val="pl-PL" w:eastAsia="pl-PL"/>
        </w:rPr>
        <w:t>DUUE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E1454">
        <w:rPr>
          <w:rFonts w:ascii="Arial Narrow" w:hAnsi="Arial Narrow" w:cs="Times New Roman"/>
          <w:sz w:val="20"/>
          <w:szCs w:val="20"/>
          <w:lang w:val="pl-PL" w:eastAsia="pl-PL"/>
        </w:rPr>
        <w:t>DUUE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9055F2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746B95F3" w14:textId="77777777" w:rsidR="009055F2" w:rsidRPr="009055F2" w:rsidRDefault="009055F2" w:rsidP="009055F2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9055F2">
        <w:rPr>
          <w:rFonts w:ascii="Arial Narrow" w:hAnsi="Arial Narrow"/>
          <w:b/>
          <w:bCs/>
          <w:kern w:val="1"/>
          <w:sz w:val="20"/>
          <w:szCs w:val="20"/>
        </w:rPr>
        <w:t xml:space="preserve">Zamawiający zastrzega sobie możliwość kontaktu z </w:t>
      </w:r>
      <w:r w:rsidRPr="009055F2">
        <w:rPr>
          <w:rFonts w:ascii="Arial Narrow" w:hAnsi="Arial Narrow"/>
          <w:b/>
          <w:bCs/>
          <w:sz w:val="20"/>
          <w:szCs w:val="20"/>
        </w:rPr>
        <w:t>podmiotami, na rzecz których dostawy wykazane w załączonych referencjach bądź innych dokumentach zostały wykonane, w celu potwierdzenia przedstawionych w nich informacji</w:t>
      </w:r>
      <w:r w:rsidRPr="009055F2">
        <w:rPr>
          <w:rFonts w:ascii="Arial Narrow" w:hAnsi="Arial Narrow"/>
          <w:sz w:val="20"/>
          <w:szCs w:val="20"/>
        </w:rPr>
        <w:t>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4B12D599" w14:textId="16AEDBE8" w:rsidR="00C61549" w:rsidRPr="003E1454" w:rsidRDefault="00223540" w:rsidP="005A6744">
      <w:pPr>
        <w:numPr>
          <w:ilvl w:val="0"/>
          <w:numId w:val="2"/>
        </w:numPr>
        <w:suppressAutoHyphens w:val="0"/>
        <w:rPr>
          <w:color w:val="FF0000"/>
          <w:sz w:val="20"/>
          <w:szCs w:val="20"/>
        </w:rPr>
      </w:pPr>
      <w:r w:rsidRPr="003E1454">
        <w:rPr>
          <w:color w:val="FF0000"/>
          <w:sz w:val="20"/>
          <w:szCs w:val="20"/>
        </w:rPr>
        <w:t xml:space="preserve">                                                                                                             Kwalifikowany podpis elektroniczny</w:t>
      </w:r>
      <w:r w:rsidR="003E1454" w:rsidRPr="003E1454">
        <w:rPr>
          <w:color w:val="FF0000"/>
          <w:sz w:val="20"/>
          <w:szCs w:val="20"/>
        </w:rPr>
        <w:br/>
      </w:r>
      <w:r w:rsidRPr="003E1454">
        <w:rPr>
          <w:color w:val="FF0000"/>
          <w:sz w:val="20"/>
          <w:szCs w:val="20"/>
        </w:rPr>
        <w:t xml:space="preserve">                                                                                                    upełnomocnionego przedstawiciela</w:t>
      </w:r>
      <w:r w:rsidRPr="003E1454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352744F5" w14:textId="48409AB5" w:rsidR="002705AB" w:rsidRPr="00292888" w:rsidRDefault="002705AB" w:rsidP="00B25B86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</w:p>
    <w:sectPr w:rsidR="002705AB" w:rsidRPr="0029288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1233" w14:textId="77777777" w:rsidR="00FB4E7A" w:rsidRDefault="00FB4E7A">
      <w:r>
        <w:separator/>
      </w:r>
    </w:p>
  </w:endnote>
  <w:endnote w:type="continuationSeparator" w:id="0">
    <w:p w14:paraId="110F313F" w14:textId="77777777" w:rsidR="00FB4E7A" w:rsidRDefault="00F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0C17" w14:textId="77777777" w:rsidR="00FB4E7A" w:rsidRDefault="00FB4E7A">
      <w:r>
        <w:separator/>
      </w:r>
    </w:p>
  </w:footnote>
  <w:footnote w:type="continuationSeparator" w:id="0">
    <w:p w14:paraId="309E1ABD" w14:textId="77777777" w:rsidR="00FB4E7A" w:rsidRDefault="00F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6FB5CD21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14="http://schemas.microsoft.com/office/word/2010/wordml" xmlns:a="http://schemas.openxmlformats.org/drawingml/2006/main" xmlns:a14="http://schemas.microsoft.com/office/drawing/2010/main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00292888">
      <w:rPr>
        <w:sz w:val="22"/>
        <w:szCs w:val="22"/>
      </w:rPr>
      <w:t>26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</w:t>
    </w:r>
    <w:r w:rsidR="00C61549">
      <w:rPr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566162A7" w:rsidR="20BE9811" w:rsidRPr="00C61549" w:rsidRDefault="00A543AA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5</w:t>
          </w:r>
          <w:r w:rsidR="20BE9811" w:rsidRPr="20BE9811">
            <w:rPr>
              <w:b/>
              <w:bCs/>
            </w:rPr>
            <w:t>/DIR/UŁ/202</w:t>
          </w:r>
          <w:r w:rsidR="00DF04E4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AB6C37"/>
    <w:multiLevelType w:val="multilevel"/>
    <w:tmpl w:val="B08A43CC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87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660500118">
    <w:abstractNumId w:val="0"/>
  </w:num>
  <w:num w:numId="2" w16cid:durableId="2111198030">
    <w:abstractNumId w:val="1"/>
  </w:num>
  <w:num w:numId="3" w16cid:durableId="247009291">
    <w:abstractNumId w:val="2"/>
  </w:num>
  <w:num w:numId="4" w16cid:durableId="1331718865">
    <w:abstractNumId w:val="3"/>
  </w:num>
  <w:num w:numId="5" w16cid:durableId="735084414">
    <w:abstractNumId w:val="4"/>
  </w:num>
  <w:num w:numId="6" w16cid:durableId="1628466725">
    <w:abstractNumId w:val="5"/>
  </w:num>
  <w:num w:numId="7" w16cid:durableId="259685119">
    <w:abstractNumId w:val="6"/>
  </w:num>
  <w:num w:numId="8" w16cid:durableId="1732772511">
    <w:abstractNumId w:val="7"/>
  </w:num>
  <w:num w:numId="9" w16cid:durableId="1438138416">
    <w:abstractNumId w:val="8"/>
  </w:num>
  <w:num w:numId="10" w16cid:durableId="34041492">
    <w:abstractNumId w:val="9"/>
  </w:num>
  <w:num w:numId="11" w16cid:durableId="1066028365">
    <w:abstractNumId w:val="10"/>
  </w:num>
  <w:num w:numId="12" w16cid:durableId="481387170">
    <w:abstractNumId w:val="11"/>
  </w:num>
  <w:num w:numId="13" w16cid:durableId="450250009">
    <w:abstractNumId w:val="12"/>
  </w:num>
  <w:num w:numId="14" w16cid:durableId="443958638">
    <w:abstractNumId w:val="14"/>
  </w:num>
  <w:num w:numId="15" w16cid:durableId="566695063">
    <w:abstractNumId w:val="15"/>
  </w:num>
  <w:num w:numId="16" w16cid:durableId="44063986">
    <w:abstractNumId w:val="16"/>
  </w:num>
  <w:num w:numId="17" w16cid:durableId="627399563">
    <w:abstractNumId w:val="17"/>
  </w:num>
  <w:num w:numId="18" w16cid:durableId="466094544">
    <w:abstractNumId w:val="18"/>
  </w:num>
  <w:num w:numId="19" w16cid:durableId="1624072404">
    <w:abstractNumId w:val="19"/>
  </w:num>
  <w:num w:numId="20" w16cid:durableId="539048158">
    <w:abstractNumId w:val="20"/>
  </w:num>
  <w:num w:numId="21" w16cid:durableId="1244493677">
    <w:abstractNumId w:val="21"/>
  </w:num>
  <w:num w:numId="22" w16cid:durableId="1878425196">
    <w:abstractNumId w:val="22"/>
  </w:num>
  <w:num w:numId="23" w16cid:durableId="505217290">
    <w:abstractNumId w:val="23"/>
  </w:num>
  <w:num w:numId="24" w16cid:durableId="1311405500">
    <w:abstractNumId w:val="24"/>
  </w:num>
  <w:num w:numId="25" w16cid:durableId="472260022">
    <w:abstractNumId w:val="25"/>
  </w:num>
  <w:num w:numId="26" w16cid:durableId="117531556">
    <w:abstractNumId w:val="26"/>
  </w:num>
  <w:num w:numId="27" w16cid:durableId="324094619">
    <w:abstractNumId w:val="27"/>
  </w:num>
  <w:num w:numId="28" w16cid:durableId="673386972">
    <w:abstractNumId w:val="28"/>
  </w:num>
  <w:num w:numId="29" w16cid:durableId="1904173610">
    <w:abstractNumId w:val="29"/>
  </w:num>
  <w:num w:numId="30" w16cid:durableId="834421120">
    <w:abstractNumId w:val="30"/>
  </w:num>
  <w:num w:numId="31" w16cid:durableId="1421294284">
    <w:abstractNumId w:val="31"/>
  </w:num>
  <w:num w:numId="32" w16cid:durableId="1210335696">
    <w:abstractNumId w:val="32"/>
  </w:num>
  <w:num w:numId="33" w16cid:durableId="2008897905">
    <w:abstractNumId w:val="35"/>
  </w:num>
  <w:num w:numId="34" w16cid:durableId="599021905">
    <w:abstractNumId w:val="36"/>
  </w:num>
  <w:num w:numId="35" w16cid:durableId="1858616472">
    <w:abstractNumId w:val="37"/>
  </w:num>
  <w:num w:numId="36" w16cid:durableId="1823809856">
    <w:abstractNumId w:val="38"/>
  </w:num>
  <w:num w:numId="37" w16cid:durableId="1467239481">
    <w:abstractNumId w:val="39"/>
  </w:num>
  <w:num w:numId="38" w16cid:durableId="1404334029">
    <w:abstractNumId w:val="40"/>
  </w:num>
  <w:num w:numId="39" w16cid:durableId="1562011871">
    <w:abstractNumId w:val="41"/>
  </w:num>
  <w:num w:numId="40" w16cid:durableId="1589775766">
    <w:abstractNumId w:val="42"/>
  </w:num>
  <w:num w:numId="41" w16cid:durableId="436870808">
    <w:abstractNumId w:val="43"/>
  </w:num>
  <w:num w:numId="42" w16cid:durableId="1816288917">
    <w:abstractNumId w:val="44"/>
  </w:num>
  <w:num w:numId="43" w16cid:durableId="668411406">
    <w:abstractNumId w:val="45"/>
  </w:num>
  <w:num w:numId="44" w16cid:durableId="2076967351">
    <w:abstractNumId w:val="46"/>
  </w:num>
  <w:num w:numId="45" w16cid:durableId="260838779">
    <w:abstractNumId w:val="47"/>
  </w:num>
  <w:num w:numId="46" w16cid:durableId="1708330633">
    <w:abstractNumId w:val="49"/>
  </w:num>
  <w:num w:numId="47" w16cid:durableId="1224834969">
    <w:abstractNumId w:val="50"/>
  </w:num>
  <w:num w:numId="48" w16cid:durableId="631834460">
    <w:abstractNumId w:val="51"/>
  </w:num>
  <w:num w:numId="49" w16cid:durableId="1284462954">
    <w:abstractNumId w:val="53"/>
  </w:num>
  <w:num w:numId="50" w16cid:durableId="801656705">
    <w:abstractNumId w:val="54"/>
  </w:num>
  <w:num w:numId="51" w16cid:durableId="1662342703">
    <w:abstractNumId w:val="57"/>
  </w:num>
  <w:num w:numId="52" w16cid:durableId="1451127777">
    <w:abstractNumId w:val="58"/>
  </w:num>
  <w:num w:numId="53" w16cid:durableId="594675869">
    <w:abstractNumId w:val="60"/>
  </w:num>
  <w:num w:numId="54" w16cid:durableId="205989162">
    <w:abstractNumId w:val="62"/>
  </w:num>
  <w:num w:numId="55" w16cid:durableId="605961078">
    <w:abstractNumId w:val="63"/>
  </w:num>
  <w:num w:numId="56" w16cid:durableId="947005942">
    <w:abstractNumId w:val="64"/>
  </w:num>
  <w:num w:numId="57" w16cid:durableId="1397581781">
    <w:abstractNumId w:val="65"/>
  </w:num>
  <w:num w:numId="58" w16cid:durableId="540287101">
    <w:abstractNumId w:val="66"/>
  </w:num>
  <w:num w:numId="59" w16cid:durableId="1217816194">
    <w:abstractNumId w:val="67"/>
  </w:num>
  <w:num w:numId="60" w16cid:durableId="277028731">
    <w:abstractNumId w:val="68"/>
  </w:num>
  <w:num w:numId="61" w16cid:durableId="81537533">
    <w:abstractNumId w:val="70"/>
  </w:num>
  <w:num w:numId="62" w16cid:durableId="631522329">
    <w:abstractNumId w:val="71"/>
  </w:num>
  <w:num w:numId="63" w16cid:durableId="122240147">
    <w:abstractNumId w:val="72"/>
  </w:num>
  <w:num w:numId="64" w16cid:durableId="1480223289">
    <w:abstractNumId w:val="73"/>
  </w:num>
  <w:num w:numId="65" w16cid:durableId="1415275789">
    <w:abstractNumId w:val="76"/>
  </w:num>
  <w:num w:numId="66" w16cid:durableId="498279270">
    <w:abstractNumId w:val="77"/>
  </w:num>
  <w:num w:numId="67" w16cid:durableId="48655803">
    <w:abstractNumId w:val="78"/>
  </w:num>
  <w:num w:numId="68" w16cid:durableId="1189639119">
    <w:abstractNumId w:val="79"/>
  </w:num>
  <w:num w:numId="69" w16cid:durableId="830875389">
    <w:abstractNumId w:val="80"/>
  </w:num>
  <w:num w:numId="70" w16cid:durableId="928005711">
    <w:abstractNumId w:val="81"/>
  </w:num>
  <w:num w:numId="71" w16cid:durableId="479152798">
    <w:abstractNumId w:val="82"/>
  </w:num>
  <w:num w:numId="72" w16cid:durableId="44455039">
    <w:abstractNumId w:val="83"/>
  </w:num>
  <w:num w:numId="73" w16cid:durableId="1748452824">
    <w:abstractNumId w:val="84"/>
  </w:num>
  <w:num w:numId="74" w16cid:durableId="530343737">
    <w:abstractNumId w:val="89"/>
  </w:num>
  <w:num w:numId="75" w16cid:durableId="1892420032">
    <w:abstractNumId w:val="87"/>
  </w:num>
  <w:num w:numId="76" w16cid:durableId="539705794">
    <w:abstractNumId w:val="88"/>
  </w:num>
  <w:num w:numId="77" w16cid:durableId="1039470860">
    <w:abstractNumId w:val="85"/>
  </w:num>
  <w:num w:numId="78" w16cid:durableId="575438830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0088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549E"/>
    <w:rsid w:val="001666F1"/>
    <w:rsid w:val="00177DC3"/>
    <w:rsid w:val="00193387"/>
    <w:rsid w:val="001944A0"/>
    <w:rsid w:val="00195C4D"/>
    <w:rsid w:val="0019756C"/>
    <w:rsid w:val="001A1DC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877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7E96"/>
    <w:rsid w:val="00292888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62C0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1454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26187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C68"/>
    <w:rsid w:val="006C0BAF"/>
    <w:rsid w:val="006C158A"/>
    <w:rsid w:val="006C19AD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61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4E2E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C7995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16F6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97"/>
    <w:rsid w:val="00904DB7"/>
    <w:rsid w:val="009055F2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0483"/>
    <w:rsid w:val="009F1D1F"/>
    <w:rsid w:val="009F46C5"/>
    <w:rsid w:val="00A001B0"/>
    <w:rsid w:val="00A0307B"/>
    <w:rsid w:val="00A0431B"/>
    <w:rsid w:val="00A06A6B"/>
    <w:rsid w:val="00A11AC6"/>
    <w:rsid w:val="00A15BC5"/>
    <w:rsid w:val="00A25774"/>
    <w:rsid w:val="00A3081F"/>
    <w:rsid w:val="00A4026A"/>
    <w:rsid w:val="00A543A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56F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2CA3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BF7C27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1549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E7450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55330"/>
    <w:rsid w:val="00D61000"/>
    <w:rsid w:val="00D670A2"/>
    <w:rsid w:val="00D76F49"/>
    <w:rsid w:val="00D8491A"/>
    <w:rsid w:val="00D84FE5"/>
    <w:rsid w:val="00D86FED"/>
    <w:rsid w:val="00D87E42"/>
    <w:rsid w:val="00D90C28"/>
    <w:rsid w:val="00D928C6"/>
    <w:rsid w:val="00D92A7B"/>
    <w:rsid w:val="00D950E5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6895"/>
    <w:rsid w:val="00DE6F56"/>
    <w:rsid w:val="00DF04E4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0A85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58AF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B4E7A"/>
    <w:rsid w:val="00FC4077"/>
    <w:rsid w:val="00FC439F"/>
    <w:rsid w:val="00FC4406"/>
    <w:rsid w:val="00FC473C"/>
    <w:rsid w:val="00FD4FE8"/>
    <w:rsid w:val="00FD67FD"/>
    <w:rsid w:val="00FE0185"/>
    <w:rsid w:val="00FE19CA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uiPriority w:val="34"/>
    <w:qFormat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Wypunktowanie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basedOn w:val="Domylnaczcionkaakapitu"/>
    <w:rsid w:val="00774E2E"/>
  </w:style>
  <w:style w:type="character" w:customStyle="1" w:styleId="eop">
    <w:name w:val="eop"/>
    <w:basedOn w:val="Domylnaczcionkaakapitu"/>
    <w:rsid w:val="0077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D09E9-403B-4CE7-8D10-C095ECB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6/DIR/UŁ/2018</vt:lpstr>
    </vt:vector>
  </TitlesOfParts>
  <Company>University of Lodz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22</cp:revision>
  <cp:lastPrinted>2019-10-23T18:10:00Z</cp:lastPrinted>
  <dcterms:created xsi:type="dcterms:W3CDTF">2023-10-30T10:41:00Z</dcterms:created>
  <dcterms:modified xsi:type="dcterms:W3CDTF">2024-02-27T11:20:00Z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