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3C20" w14:textId="77777777" w:rsidR="001E5E48" w:rsidRDefault="001E5E48" w:rsidP="0062497E">
      <w:pPr>
        <w:pStyle w:val="Nagwek1"/>
        <w:spacing w:before="0"/>
        <w:jc w:val="center"/>
        <w:rPr>
          <w:rFonts w:ascii="Verdana" w:hAnsi="Verdana"/>
          <w:b w:val="0"/>
          <w:color w:val="auto"/>
          <w:sz w:val="20"/>
          <w:szCs w:val="20"/>
        </w:rPr>
      </w:pPr>
      <w:bookmarkStart w:id="0" w:name="_Hlk115942462"/>
    </w:p>
    <w:p w14:paraId="1F6F9D16" w14:textId="77777777" w:rsidR="001E5E48" w:rsidRDefault="001E5E48" w:rsidP="002E3DA4">
      <w:pPr>
        <w:pStyle w:val="Nagwek1"/>
        <w:spacing w:before="0"/>
        <w:jc w:val="right"/>
        <w:rPr>
          <w:rFonts w:ascii="Verdana" w:hAnsi="Verdana"/>
          <w:b w:val="0"/>
          <w:color w:val="auto"/>
          <w:sz w:val="20"/>
          <w:szCs w:val="20"/>
        </w:rPr>
      </w:pPr>
    </w:p>
    <w:p w14:paraId="268526B2" w14:textId="77777777" w:rsidR="008A1FE7" w:rsidRDefault="008A1FE7" w:rsidP="009B05AF">
      <w:pPr>
        <w:pStyle w:val="Bezodstpw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bookmarkStart w:id="1" w:name="_Hlk61446709"/>
    </w:p>
    <w:p w14:paraId="38F64D32" w14:textId="77777777" w:rsidR="008A1FE7" w:rsidRDefault="008A1FE7" w:rsidP="009B05AF">
      <w:pPr>
        <w:pStyle w:val="Bezodstpw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4E4CD9EB" w14:textId="5D2A406C" w:rsidR="001E5CA8" w:rsidRPr="00764036" w:rsidRDefault="001E5CA8" w:rsidP="009B05AF">
      <w:pPr>
        <w:pStyle w:val="Bezodstpw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7B86C2AE" w14:textId="66E5F44D" w:rsidR="007520D2" w:rsidRPr="00764036" w:rsidRDefault="007520D2" w:rsidP="009B05AF">
      <w:pPr>
        <w:pStyle w:val="Nagwek5"/>
        <w:spacing w:before="0" w:line="240" w:lineRule="auto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Nr postępowania: </w:t>
      </w:r>
      <w:r w:rsidR="00497FFC" w:rsidRPr="00497FFC">
        <w:rPr>
          <w:rFonts w:ascii="Verdana" w:hAnsi="Verdana"/>
          <w:b/>
          <w:color w:val="auto"/>
          <w:sz w:val="20"/>
          <w:szCs w:val="20"/>
        </w:rPr>
        <w:t>BZP.2711.</w:t>
      </w:r>
      <w:r w:rsidR="008A1FE7">
        <w:rPr>
          <w:rFonts w:ascii="Verdana" w:hAnsi="Verdana"/>
          <w:b/>
          <w:color w:val="auto"/>
          <w:sz w:val="20"/>
          <w:szCs w:val="20"/>
        </w:rPr>
        <w:t>18</w:t>
      </w:r>
      <w:r w:rsidR="00497FFC" w:rsidRPr="00497FFC">
        <w:rPr>
          <w:rFonts w:ascii="Verdana" w:hAnsi="Verdana"/>
          <w:b/>
          <w:color w:val="auto"/>
          <w:sz w:val="20"/>
          <w:szCs w:val="20"/>
        </w:rPr>
        <w:t>.202</w:t>
      </w:r>
      <w:r w:rsidR="008A1FE7">
        <w:rPr>
          <w:rFonts w:ascii="Verdana" w:hAnsi="Verdana"/>
          <w:b/>
          <w:color w:val="auto"/>
          <w:sz w:val="20"/>
          <w:szCs w:val="20"/>
        </w:rPr>
        <w:t>3</w:t>
      </w:r>
      <w:r w:rsidR="00497FFC" w:rsidRPr="00497FFC">
        <w:rPr>
          <w:rFonts w:ascii="Verdana" w:hAnsi="Verdana"/>
          <w:b/>
          <w:color w:val="auto"/>
          <w:sz w:val="20"/>
          <w:szCs w:val="20"/>
        </w:rPr>
        <w:t>.</w:t>
      </w:r>
      <w:r w:rsidR="008A1FE7">
        <w:rPr>
          <w:rFonts w:ascii="Verdana" w:hAnsi="Verdana"/>
          <w:b/>
          <w:color w:val="auto"/>
          <w:sz w:val="20"/>
          <w:szCs w:val="20"/>
        </w:rPr>
        <w:t>MG</w:t>
      </w:r>
    </w:p>
    <w:p w14:paraId="3C4BCF67" w14:textId="617BF039" w:rsidR="001E5CA8" w:rsidRPr="00764036" w:rsidRDefault="001E5CA8" w:rsidP="009B05AF">
      <w:pPr>
        <w:spacing w:after="0" w:line="24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B6F09" w:rsidRPr="00764036">
        <w:rPr>
          <w:rFonts w:ascii="Verdana" w:hAnsi="Verdana"/>
          <w:b/>
          <w:bCs/>
          <w:sz w:val="20"/>
          <w:szCs w:val="20"/>
        </w:rPr>
        <w:t>4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10031"/>
      </w:tblGrid>
      <w:tr w:rsidR="001E5CA8" w:rsidRPr="00764036" w14:paraId="5866044F" w14:textId="77777777" w:rsidTr="0028545A">
        <w:tc>
          <w:tcPr>
            <w:tcW w:w="10031" w:type="dxa"/>
            <w:shd w:val="clear" w:color="auto" w:fill="365F91" w:themeFill="accent1" w:themeFillShade="BF"/>
          </w:tcPr>
          <w:p w14:paraId="436066AE" w14:textId="1EDA288F" w:rsidR="001E5CA8" w:rsidRPr="00764036" w:rsidRDefault="001E5CA8" w:rsidP="009B05AF">
            <w:pPr>
              <w:pStyle w:val="Bezodstpw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OŚWIADCZENIE </w:t>
            </w:r>
          </w:p>
          <w:p w14:paraId="6859B62E" w14:textId="21242ACF" w:rsidR="001E5CA8" w:rsidRPr="00764036" w:rsidRDefault="001E5CA8" w:rsidP="009B05AF">
            <w:pPr>
              <w:pStyle w:val="Bezodstpw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bookmarkStart w:id="2" w:name="_Hlk61786322"/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 PRZYNALEŻNOŚCI / BRAKU PRZYNALEŻNOŚCI</w:t>
            </w:r>
            <w:r w:rsidR="00F36F1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 GRUPY KAPITAŁOWEJ</w:t>
            </w:r>
          </w:p>
          <w:p w14:paraId="54AEFE7E" w14:textId="77777777" w:rsidR="001E5CA8" w:rsidRPr="00764036" w:rsidRDefault="001E5CA8" w:rsidP="009B05AF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składane na podstawie art. 108 ust. 1 pkt 5 </w:t>
            </w:r>
            <w:proofErr w:type="spellStart"/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uPzp</w:t>
            </w:r>
            <w:bookmarkEnd w:id="2"/>
            <w:proofErr w:type="spellEnd"/>
          </w:p>
        </w:tc>
      </w:tr>
    </w:tbl>
    <w:p w14:paraId="09C4A239" w14:textId="77777777" w:rsidR="00F36F1C" w:rsidRDefault="00F36F1C" w:rsidP="009B05A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5CC0310D" w14:textId="038B1581" w:rsidR="001E5CA8" w:rsidRPr="00764036" w:rsidRDefault="001E5CA8" w:rsidP="009B05A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Wykonawca:</w:t>
      </w:r>
    </w:p>
    <w:p w14:paraId="54269E35" w14:textId="77777777" w:rsidR="001E5CA8" w:rsidRPr="00764036" w:rsidRDefault="001E5CA8" w:rsidP="009B05AF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89032F7" w14:textId="77777777" w:rsidR="001E5CA8" w:rsidRPr="00764036" w:rsidRDefault="001E5CA8" w:rsidP="009B05AF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F001427" w14:textId="3EB8B772" w:rsidR="001E5CA8" w:rsidRPr="00764036" w:rsidRDefault="001E5CA8" w:rsidP="009B05AF">
      <w:pPr>
        <w:spacing w:after="0" w:line="240" w:lineRule="auto"/>
        <w:ind w:right="-142"/>
        <w:jc w:val="center"/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i/>
          <w:sz w:val="18"/>
          <w:szCs w:val="18"/>
        </w:rPr>
        <w:t xml:space="preserve">(pełna nazwa/firma i </w:t>
      </w:r>
      <w:r w:rsidR="0029510C" w:rsidRPr="00764036">
        <w:rPr>
          <w:rFonts w:ascii="Verdana" w:hAnsi="Verdana" w:cs="Arial"/>
          <w:i/>
          <w:sz w:val="18"/>
          <w:szCs w:val="18"/>
        </w:rPr>
        <w:t>siedziba</w:t>
      </w:r>
      <w:r w:rsidRPr="00764036">
        <w:rPr>
          <w:rFonts w:ascii="Verdana" w:hAnsi="Verdana" w:cs="Arial"/>
          <w:i/>
          <w:sz w:val="18"/>
          <w:szCs w:val="18"/>
        </w:rPr>
        <w:t>)</w:t>
      </w:r>
    </w:p>
    <w:p w14:paraId="411227FC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094C649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687D343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Uczestnicząc w </w:t>
      </w:r>
      <w:bookmarkStart w:id="3" w:name="_Hlk122004332"/>
      <w:r w:rsidRPr="00764036">
        <w:rPr>
          <w:rFonts w:ascii="Verdana" w:hAnsi="Verdana" w:cs="Arial"/>
          <w:sz w:val="20"/>
          <w:szCs w:val="20"/>
        </w:rPr>
        <w:t>postępowaniu w sprawie udzielenia zamówienia publicznego w trybie przetargu nieograniczonego pn.:</w:t>
      </w:r>
    </w:p>
    <w:p w14:paraId="73C064D0" w14:textId="77777777" w:rsidR="001E5CA8" w:rsidRPr="00764036" w:rsidRDefault="001E5CA8" w:rsidP="009B05A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9AF3E2D" w14:textId="77777777" w:rsidR="00D92CF9" w:rsidRDefault="00D92CF9" w:rsidP="009B05AF">
      <w:pPr>
        <w:pStyle w:val="Tekstpodstawowy"/>
        <w:rPr>
          <w:rFonts w:ascii="Verdana" w:hAnsi="Verdana" w:cs="Arial"/>
          <w:b/>
          <w:i/>
          <w:sz w:val="20"/>
          <w:lang w:eastAsia="ar-SA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 xml:space="preserve">Zakup międzynarodowych biletów lotniczych, autobusowych i kolejowych </w:t>
      </w:r>
    </w:p>
    <w:p w14:paraId="02F13B6A" w14:textId="77777777" w:rsidR="00D92CF9" w:rsidRDefault="00D92CF9" w:rsidP="009B05AF">
      <w:pPr>
        <w:pStyle w:val="Tekstpodstawowy"/>
        <w:rPr>
          <w:rFonts w:ascii="Verdana" w:hAnsi="Verdana" w:cs="Arial"/>
          <w:b/>
          <w:i/>
          <w:sz w:val="20"/>
          <w:lang w:eastAsia="ar-SA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 xml:space="preserve">dla pracowników, studentów, doktorantów, gości i zleceniobiorców </w:t>
      </w:r>
    </w:p>
    <w:p w14:paraId="7B80F6AB" w14:textId="77777777" w:rsidR="00D92CF9" w:rsidRDefault="00D92CF9" w:rsidP="009B05AF">
      <w:pPr>
        <w:pStyle w:val="Tekstpodstawowy"/>
        <w:rPr>
          <w:rFonts w:ascii="Verdana" w:hAnsi="Verdana" w:cs="Arial"/>
          <w:b/>
          <w:i/>
          <w:sz w:val="20"/>
          <w:lang w:eastAsia="ar-SA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 xml:space="preserve">Uniwersytetu Wrocławskiego oraz innych osób delegowanych </w:t>
      </w:r>
    </w:p>
    <w:p w14:paraId="1D8401ED" w14:textId="77777777" w:rsidR="00D92CF9" w:rsidRPr="00764036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>i zapraszanych na podstawie zawartego z nimi porozumienia</w:t>
      </w:r>
    </w:p>
    <w:bookmarkEnd w:id="3"/>
    <w:p w14:paraId="0F410220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4BFB3B6C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Oświadczam, że:</w:t>
      </w:r>
    </w:p>
    <w:p w14:paraId="0023881D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Należę*</w:t>
      </w:r>
      <w:r w:rsidRPr="00764036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6E2966E5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 </w:t>
      </w:r>
      <w:bookmarkStart w:id="4" w:name="_Hlk66037067"/>
      <w:r w:rsidRPr="00764036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……………………………………………………........................................................................................</w:t>
      </w:r>
    </w:p>
    <w:bookmarkEnd w:id="4"/>
    <w:p w14:paraId="455D5F65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A2185D3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lub</w:t>
      </w:r>
    </w:p>
    <w:p w14:paraId="6317CB37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nie należę* </w:t>
      </w:r>
      <w:r w:rsidRPr="00764036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22DBD579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66994A49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21C3CFBA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7004DA0D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Oświadczenia musi być opatrzone kwalifikowanym podpisem elektronicznym przez osobę/y uprawnione do reprezentowania Wykonawcy/Wykonawcy wspólnie ubiegającego się o dzielenie zamówienia.</w:t>
      </w:r>
    </w:p>
    <w:p w14:paraId="052E0981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14:paraId="522F592D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14:paraId="7D7CFFD7" w14:textId="77777777" w:rsidR="001E5CA8" w:rsidRPr="00764036" w:rsidRDefault="001E5CA8" w:rsidP="009B05AF">
      <w:pPr>
        <w:tabs>
          <w:tab w:val="left" w:pos="1032"/>
        </w:tabs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14:paraId="3F6FDBE8" w14:textId="65284F92" w:rsidR="001E5CA8" w:rsidRPr="00764036" w:rsidRDefault="001E5CA8" w:rsidP="009B05AF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* niepotrzebne skreślić</w:t>
      </w:r>
    </w:p>
    <w:bookmarkEnd w:id="0"/>
    <w:bookmarkEnd w:id="1"/>
    <w:sectPr w:rsidR="001E5CA8" w:rsidRPr="00764036" w:rsidSect="00F85E6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878C" w14:textId="77777777" w:rsidR="00AB663F" w:rsidRDefault="00AB663F">
      <w:r>
        <w:separator/>
      </w:r>
    </w:p>
  </w:endnote>
  <w:endnote w:type="continuationSeparator" w:id="0">
    <w:p w14:paraId="38EE3C10" w14:textId="77777777" w:rsidR="00AB663F" w:rsidRDefault="00AB663F">
      <w:r>
        <w:continuationSeparator/>
      </w:r>
    </w:p>
  </w:endnote>
  <w:endnote w:type="continuationNotice" w:id="1">
    <w:p w14:paraId="0B96C087" w14:textId="77777777" w:rsidR="00AB663F" w:rsidRDefault="00AB6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968" w14:textId="77777777" w:rsidR="00AB663F" w:rsidRDefault="00AB6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CB585" w14:textId="77777777" w:rsidR="00AB663F" w:rsidRDefault="00AB66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B766" w14:textId="77777777" w:rsidR="00AB663F" w:rsidRDefault="00AB663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BF44D" wp14:editId="0F0829FB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7E20E" w14:textId="74EE94FA" w:rsidR="00AB663F" w:rsidRPr="00EF0CE4" w:rsidRDefault="00AB663F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A2857">
                            <w:rPr>
                              <w:noProof/>
                              <w:color w:val="C0504D"/>
                            </w:rPr>
                            <w:t>7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8EBF44D" id="Prostokąt 650" o:spid="_x0000_s1026" style="position:absolute;margin-left:551.75pt;margin-top:820.1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0447E20E" w14:textId="74EE94FA" w:rsidR="00AB663F" w:rsidRPr="00EF0CE4" w:rsidRDefault="00AB663F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A2857">
                      <w:rPr>
                        <w:noProof/>
                        <w:color w:val="C0504D"/>
                      </w:rPr>
                      <w:t>7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ACE0" w14:textId="579CC824" w:rsidR="00AB663F" w:rsidRDefault="00AB663F" w:rsidP="0096766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514D" w14:textId="77777777" w:rsidR="00AB663F" w:rsidRDefault="00AB663F">
      <w:r>
        <w:separator/>
      </w:r>
    </w:p>
  </w:footnote>
  <w:footnote w:type="continuationSeparator" w:id="0">
    <w:p w14:paraId="2DCB6DF9" w14:textId="77777777" w:rsidR="00AB663F" w:rsidRDefault="00AB663F">
      <w:r>
        <w:continuationSeparator/>
      </w:r>
    </w:p>
  </w:footnote>
  <w:footnote w:type="continuationNotice" w:id="1">
    <w:p w14:paraId="61F377FE" w14:textId="77777777" w:rsidR="00AB663F" w:rsidRDefault="00AB66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4DBF36D6" w14:textId="77777777" w:rsidTr="580FC4B6">
      <w:tc>
        <w:tcPr>
          <w:tcW w:w="3250" w:type="dxa"/>
        </w:tcPr>
        <w:p w14:paraId="682D6849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3106A2FE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6A7C862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3BA78469" w14:textId="77777777" w:rsidR="00AB663F" w:rsidRDefault="00AB663F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7E942A86" w14:textId="77777777" w:rsidTr="580FC4B6">
      <w:tc>
        <w:tcPr>
          <w:tcW w:w="3250" w:type="dxa"/>
        </w:tcPr>
        <w:p w14:paraId="5E69D5EF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411315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485DDA0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153049FF" w14:textId="267EC93E" w:rsidR="00AB663F" w:rsidRDefault="00AB663F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4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6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BC24C01"/>
    <w:multiLevelType w:val="hybridMultilevel"/>
    <w:tmpl w:val="8966AD50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6504718">
      <w:start w:val="2"/>
      <w:numFmt w:val="decimal"/>
      <w:lvlText w:val="%2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0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1732B"/>
    <w:multiLevelType w:val="multilevel"/>
    <w:tmpl w:val="9356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1ADB7FD2"/>
    <w:multiLevelType w:val="hybridMultilevel"/>
    <w:tmpl w:val="D0B098D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79762ED4">
      <w:start w:val="10"/>
      <w:numFmt w:val="decimal"/>
      <w:lvlText w:val="%6"/>
      <w:lvlJc w:val="left"/>
      <w:pPr>
        <w:ind w:left="48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0D37B47"/>
    <w:multiLevelType w:val="multilevel"/>
    <w:tmpl w:val="56383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EF215E"/>
    <w:multiLevelType w:val="multilevel"/>
    <w:tmpl w:val="6CEAD1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2153A18"/>
    <w:multiLevelType w:val="hybridMultilevel"/>
    <w:tmpl w:val="E160B42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20F9B"/>
    <w:multiLevelType w:val="hybridMultilevel"/>
    <w:tmpl w:val="E3328368"/>
    <w:lvl w:ilvl="0" w:tplc="D0F4AE5A">
      <w:start w:val="1"/>
      <w:numFmt w:val="decimal"/>
      <w:pStyle w:val="Leve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219A6"/>
    <w:multiLevelType w:val="hybridMultilevel"/>
    <w:tmpl w:val="6952D8BC"/>
    <w:lvl w:ilvl="0" w:tplc="1AB4B9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B4C3722"/>
    <w:multiLevelType w:val="hybridMultilevel"/>
    <w:tmpl w:val="F73A136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AB4B9AC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5F16"/>
    <w:multiLevelType w:val="multilevel"/>
    <w:tmpl w:val="2A7428E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51A540C"/>
    <w:multiLevelType w:val="multilevel"/>
    <w:tmpl w:val="3EE43EC4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35E849C7"/>
    <w:multiLevelType w:val="multilevel"/>
    <w:tmpl w:val="1F28CC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B7667A0"/>
    <w:multiLevelType w:val="hybridMultilevel"/>
    <w:tmpl w:val="56D0D4BC"/>
    <w:lvl w:ilvl="0" w:tplc="610225E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540C7"/>
    <w:multiLevelType w:val="multilevel"/>
    <w:tmpl w:val="CBB0BDB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155339"/>
    <w:multiLevelType w:val="multilevel"/>
    <w:tmpl w:val="CEE2462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 w15:restartNumberingAfterBreak="0">
    <w:nsid w:val="42062B8B"/>
    <w:multiLevelType w:val="multilevel"/>
    <w:tmpl w:val="4D22A1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7375E1A"/>
    <w:multiLevelType w:val="multilevel"/>
    <w:tmpl w:val="86F841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779392B"/>
    <w:multiLevelType w:val="hybridMultilevel"/>
    <w:tmpl w:val="1632ED9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A688E48">
      <w:start w:val="8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7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8" w15:restartNumberingAfterBreak="0">
    <w:nsid w:val="4B1708DC"/>
    <w:multiLevelType w:val="hybridMultilevel"/>
    <w:tmpl w:val="29AE448C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302F41"/>
    <w:multiLevelType w:val="hybridMultilevel"/>
    <w:tmpl w:val="B9E05EAA"/>
    <w:lvl w:ilvl="0" w:tplc="2B280D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60A13"/>
    <w:multiLevelType w:val="multilevel"/>
    <w:tmpl w:val="F8C4292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40E6D60"/>
    <w:multiLevelType w:val="hybridMultilevel"/>
    <w:tmpl w:val="A2D66824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EE3CFFB0">
      <w:start w:val="12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B3016B6"/>
    <w:multiLevelType w:val="hybridMultilevel"/>
    <w:tmpl w:val="8FCE68B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7" w15:restartNumberingAfterBreak="0">
    <w:nsid w:val="5C4D4AA4"/>
    <w:multiLevelType w:val="multilevel"/>
    <w:tmpl w:val="D9F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4E27DD8"/>
    <w:multiLevelType w:val="multilevel"/>
    <w:tmpl w:val="11762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DA51F4"/>
    <w:multiLevelType w:val="hybridMultilevel"/>
    <w:tmpl w:val="A590F3A8"/>
    <w:lvl w:ilvl="0" w:tplc="DEA853C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6D081A70"/>
    <w:multiLevelType w:val="hybridMultilevel"/>
    <w:tmpl w:val="966C4AAA"/>
    <w:lvl w:ilvl="0" w:tplc="E9BC67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1064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424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784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3164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964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324" w:hanging="2160"/>
      </w:pPr>
      <w:rPr>
        <w:rFonts w:cs="Verdana" w:hint="default"/>
      </w:rPr>
    </w:lvl>
  </w:abstractNum>
  <w:abstractNum w:abstractNumId="69" w15:restartNumberingAfterBreak="0">
    <w:nsid w:val="707048C9"/>
    <w:multiLevelType w:val="multilevel"/>
    <w:tmpl w:val="B54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796FBC"/>
    <w:multiLevelType w:val="multilevel"/>
    <w:tmpl w:val="9FDC67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1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5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6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826242107">
    <w:abstractNumId w:val="20"/>
  </w:num>
  <w:num w:numId="2" w16cid:durableId="1911649472">
    <w:abstractNumId w:val="41"/>
  </w:num>
  <w:num w:numId="3" w16cid:durableId="724648848">
    <w:abstractNumId w:val="40"/>
  </w:num>
  <w:num w:numId="4" w16cid:durableId="1580286910">
    <w:abstractNumId w:val="51"/>
  </w:num>
  <w:num w:numId="5" w16cid:durableId="313724428">
    <w:abstractNumId w:val="48"/>
  </w:num>
  <w:num w:numId="6" w16cid:durableId="237986105">
    <w:abstractNumId w:val="61"/>
  </w:num>
  <w:num w:numId="7" w16cid:durableId="916018010">
    <w:abstractNumId w:val="58"/>
  </w:num>
  <w:num w:numId="8" w16cid:durableId="25452681">
    <w:abstractNumId w:val="35"/>
  </w:num>
  <w:num w:numId="9" w16cid:durableId="148708912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759320">
    <w:abstractNumId w:val="46"/>
  </w:num>
  <w:num w:numId="11" w16cid:durableId="418721284">
    <w:abstractNumId w:val="22"/>
  </w:num>
  <w:num w:numId="12" w16cid:durableId="1537429802">
    <w:abstractNumId w:val="74"/>
  </w:num>
  <w:num w:numId="13" w16cid:durableId="732970651">
    <w:abstractNumId w:val="36"/>
  </w:num>
  <w:num w:numId="14" w16cid:durableId="1179351738">
    <w:abstractNumId w:val="0"/>
  </w:num>
  <w:num w:numId="15" w16cid:durableId="1186678727">
    <w:abstractNumId w:val="71"/>
  </w:num>
  <w:num w:numId="16" w16cid:durableId="334457557">
    <w:abstractNumId w:val="9"/>
  </w:num>
  <w:num w:numId="17" w16cid:durableId="2139685952">
    <w:abstractNumId w:val="69"/>
  </w:num>
  <w:num w:numId="18" w16cid:durableId="426466698">
    <w:abstractNumId w:val="8"/>
  </w:num>
  <w:num w:numId="19" w16cid:durableId="1368795601">
    <w:abstractNumId w:val="14"/>
  </w:num>
  <w:num w:numId="20" w16cid:durableId="1837378591">
    <w:abstractNumId w:val="34"/>
  </w:num>
  <w:num w:numId="21" w16cid:durableId="958802579">
    <w:abstractNumId w:val="23"/>
  </w:num>
  <w:num w:numId="22" w16cid:durableId="488523028">
    <w:abstractNumId w:val="68"/>
  </w:num>
  <w:num w:numId="23" w16cid:durableId="1222522357">
    <w:abstractNumId w:val="31"/>
  </w:num>
  <w:num w:numId="24" w16cid:durableId="772436270">
    <w:abstractNumId w:val="60"/>
  </w:num>
  <w:num w:numId="25" w16cid:durableId="533152445">
    <w:abstractNumId w:val="75"/>
  </w:num>
  <w:num w:numId="26" w16cid:durableId="1604536443">
    <w:abstractNumId w:val="55"/>
  </w:num>
  <w:num w:numId="27" w16cid:durableId="1733120595">
    <w:abstractNumId w:val="76"/>
  </w:num>
  <w:num w:numId="28" w16cid:durableId="2049252897">
    <w:abstractNumId w:val="59"/>
  </w:num>
  <w:num w:numId="29" w16cid:durableId="2978475">
    <w:abstractNumId w:val="30"/>
  </w:num>
  <w:num w:numId="30" w16cid:durableId="1010792301">
    <w:abstractNumId w:val="63"/>
  </w:num>
  <w:num w:numId="31" w16cid:durableId="643660427">
    <w:abstractNumId w:val="39"/>
  </w:num>
  <w:num w:numId="32" w16cid:durableId="1248731691">
    <w:abstractNumId w:val="57"/>
  </w:num>
  <w:num w:numId="33" w16cid:durableId="74404577">
    <w:abstractNumId w:val="73"/>
  </w:num>
  <w:num w:numId="34" w16cid:durableId="1794784664">
    <w:abstractNumId w:val="47"/>
  </w:num>
  <w:num w:numId="35" w16cid:durableId="1987666404">
    <w:abstractNumId w:val="16"/>
  </w:num>
  <w:num w:numId="36" w16cid:durableId="977956941">
    <w:abstractNumId w:val="11"/>
  </w:num>
  <w:num w:numId="37" w16cid:durableId="26416203">
    <w:abstractNumId w:val="26"/>
  </w:num>
  <w:num w:numId="38" w16cid:durableId="147747413">
    <w:abstractNumId w:val="7"/>
  </w:num>
  <w:num w:numId="39" w16cid:durableId="1646203776">
    <w:abstractNumId w:val="10"/>
  </w:num>
  <w:num w:numId="40" w16cid:durableId="1263804959">
    <w:abstractNumId w:val="25"/>
  </w:num>
  <w:num w:numId="41" w16cid:durableId="2130315664">
    <w:abstractNumId w:val="43"/>
  </w:num>
  <w:num w:numId="42" w16cid:durableId="57943062">
    <w:abstractNumId w:val="12"/>
  </w:num>
  <w:num w:numId="43" w16cid:durableId="1528981740">
    <w:abstractNumId w:val="67"/>
  </w:num>
  <w:num w:numId="44" w16cid:durableId="1161894690">
    <w:abstractNumId w:val="72"/>
  </w:num>
  <w:num w:numId="45" w16cid:durableId="769935895">
    <w:abstractNumId w:val="44"/>
  </w:num>
  <w:num w:numId="46" w16cid:durableId="1660499156">
    <w:abstractNumId w:val="15"/>
  </w:num>
  <w:num w:numId="47" w16cid:durableId="1072893481">
    <w:abstractNumId w:val="70"/>
  </w:num>
  <w:num w:numId="48" w16cid:durableId="756636613">
    <w:abstractNumId w:val="50"/>
  </w:num>
  <w:num w:numId="49" w16cid:durableId="1229727279">
    <w:abstractNumId w:val="52"/>
  </w:num>
  <w:num w:numId="50" w16cid:durableId="1068647623">
    <w:abstractNumId w:val="32"/>
  </w:num>
  <w:num w:numId="51" w16cid:durableId="1459761933">
    <w:abstractNumId w:val="6"/>
  </w:num>
  <w:num w:numId="52" w16cid:durableId="550776475">
    <w:abstractNumId w:val="45"/>
  </w:num>
  <w:num w:numId="53" w16cid:durableId="691493085">
    <w:abstractNumId w:val="18"/>
  </w:num>
  <w:num w:numId="54" w16cid:durableId="2047439205">
    <w:abstractNumId w:val="19"/>
  </w:num>
  <w:num w:numId="55" w16cid:durableId="1489907945">
    <w:abstractNumId w:val="65"/>
  </w:num>
  <w:num w:numId="56" w16cid:durableId="1483110771">
    <w:abstractNumId w:val="33"/>
  </w:num>
  <w:num w:numId="57" w16cid:durableId="902108204">
    <w:abstractNumId w:val="42"/>
  </w:num>
  <w:num w:numId="58" w16cid:durableId="230163735">
    <w:abstractNumId w:val="17"/>
  </w:num>
  <w:num w:numId="59" w16cid:durableId="409273042">
    <w:abstractNumId w:val="53"/>
  </w:num>
  <w:num w:numId="60" w16cid:durableId="595985897">
    <w:abstractNumId w:val="54"/>
  </w:num>
  <w:num w:numId="61" w16cid:durableId="28186770">
    <w:abstractNumId w:val="29"/>
  </w:num>
  <w:num w:numId="62" w16cid:durableId="1688479527">
    <w:abstractNumId w:val="28"/>
  </w:num>
  <w:num w:numId="63" w16cid:durableId="751391308">
    <w:abstractNumId w:val="24"/>
  </w:num>
  <w:num w:numId="64" w16cid:durableId="1268267355">
    <w:abstractNumId w:val="38"/>
  </w:num>
  <w:num w:numId="65" w16cid:durableId="1729182325">
    <w:abstractNumId w:val="37"/>
  </w:num>
  <w:num w:numId="66" w16cid:durableId="1926525822">
    <w:abstractNumId w:val="49"/>
  </w:num>
  <w:num w:numId="67" w16cid:durableId="968320263">
    <w:abstractNumId w:val="66"/>
  </w:num>
  <w:num w:numId="68" w16cid:durableId="970478765">
    <w:abstractNumId w:val="21"/>
  </w:num>
  <w:num w:numId="69" w16cid:durableId="1173689196">
    <w:abstractNumId w:val="20"/>
    <w:lvlOverride w:ilvl="0">
      <w:startOverride w:val="10"/>
    </w:lvlOverride>
  </w:num>
  <w:num w:numId="70" w16cid:durableId="1204634921">
    <w:abstractNumId w:val="13"/>
  </w:num>
  <w:num w:numId="71" w16cid:durableId="160242140">
    <w:abstractNumId w:val="56"/>
  </w:num>
  <w:num w:numId="72" w16cid:durableId="674577665">
    <w:abstractNumId w:val="62"/>
  </w:num>
  <w:num w:numId="73" w16cid:durableId="258295292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MzNDUyMze2MDNT0lEKTi0uzszPAykwMq0FAE8IUXwtAAAA"/>
  </w:docVars>
  <w:rsids>
    <w:rsidRoot w:val="00A55415"/>
    <w:rsid w:val="000005CF"/>
    <w:rsid w:val="00000607"/>
    <w:rsid w:val="000007C7"/>
    <w:rsid w:val="000008BF"/>
    <w:rsid w:val="00000C99"/>
    <w:rsid w:val="00000DCC"/>
    <w:rsid w:val="0000165F"/>
    <w:rsid w:val="00001B64"/>
    <w:rsid w:val="00001F6F"/>
    <w:rsid w:val="000020C1"/>
    <w:rsid w:val="00002180"/>
    <w:rsid w:val="00002339"/>
    <w:rsid w:val="0000265F"/>
    <w:rsid w:val="00002A47"/>
    <w:rsid w:val="00002AD2"/>
    <w:rsid w:val="00002E16"/>
    <w:rsid w:val="00002E82"/>
    <w:rsid w:val="0000349A"/>
    <w:rsid w:val="000034CF"/>
    <w:rsid w:val="00003A64"/>
    <w:rsid w:val="00003BD4"/>
    <w:rsid w:val="00003CAA"/>
    <w:rsid w:val="000043BC"/>
    <w:rsid w:val="00005188"/>
    <w:rsid w:val="000052AA"/>
    <w:rsid w:val="00005429"/>
    <w:rsid w:val="00005768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49"/>
    <w:rsid w:val="000116BD"/>
    <w:rsid w:val="0001181D"/>
    <w:rsid w:val="00011B9C"/>
    <w:rsid w:val="00011F9C"/>
    <w:rsid w:val="000120B8"/>
    <w:rsid w:val="00012550"/>
    <w:rsid w:val="000126AF"/>
    <w:rsid w:val="0001316A"/>
    <w:rsid w:val="00013297"/>
    <w:rsid w:val="00013557"/>
    <w:rsid w:val="00013C85"/>
    <w:rsid w:val="00014191"/>
    <w:rsid w:val="0001462B"/>
    <w:rsid w:val="00014712"/>
    <w:rsid w:val="00014A31"/>
    <w:rsid w:val="00014CCA"/>
    <w:rsid w:val="000150DB"/>
    <w:rsid w:val="00015449"/>
    <w:rsid w:val="00015727"/>
    <w:rsid w:val="00015AAD"/>
    <w:rsid w:val="00017B9A"/>
    <w:rsid w:val="00017E8E"/>
    <w:rsid w:val="000200D4"/>
    <w:rsid w:val="000207BA"/>
    <w:rsid w:val="00020AC3"/>
    <w:rsid w:val="00021118"/>
    <w:rsid w:val="00021415"/>
    <w:rsid w:val="00021A99"/>
    <w:rsid w:val="000224AC"/>
    <w:rsid w:val="00022815"/>
    <w:rsid w:val="00022CD2"/>
    <w:rsid w:val="000238FE"/>
    <w:rsid w:val="00023D39"/>
    <w:rsid w:val="00024344"/>
    <w:rsid w:val="00024661"/>
    <w:rsid w:val="0002488A"/>
    <w:rsid w:val="00024C35"/>
    <w:rsid w:val="00024C66"/>
    <w:rsid w:val="00024F20"/>
    <w:rsid w:val="00025058"/>
    <w:rsid w:val="00025B43"/>
    <w:rsid w:val="00025B89"/>
    <w:rsid w:val="00025D23"/>
    <w:rsid w:val="00025DCD"/>
    <w:rsid w:val="00025E06"/>
    <w:rsid w:val="00025FFA"/>
    <w:rsid w:val="0002631A"/>
    <w:rsid w:val="000267C2"/>
    <w:rsid w:val="0002687D"/>
    <w:rsid w:val="00026A7E"/>
    <w:rsid w:val="00026CD9"/>
    <w:rsid w:val="0002738B"/>
    <w:rsid w:val="00027E4F"/>
    <w:rsid w:val="00030354"/>
    <w:rsid w:val="0003053A"/>
    <w:rsid w:val="00030652"/>
    <w:rsid w:val="00030FDB"/>
    <w:rsid w:val="00031E69"/>
    <w:rsid w:val="0003282D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6AA3"/>
    <w:rsid w:val="0003716F"/>
    <w:rsid w:val="00037314"/>
    <w:rsid w:val="00037B2C"/>
    <w:rsid w:val="00037C0B"/>
    <w:rsid w:val="00037EB3"/>
    <w:rsid w:val="000403B0"/>
    <w:rsid w:val="00040487"/>
    <w:rsid w:val="000404CA"/>
    <w:rsid w:val="00040A87"/>
    <w:rsid w:val="00041365"/>
    <w:rsid w:val="0004173E"/>
    <w:rsid w:val="00041B7D"/>
    <w:rsid w:val="00041B8E"/>
    <w:rsid w:val="00041BA5"/>
    <w:rsid w:val="000422A1"/>
    <w:rsid w:val="0004241A"/>
    <w:rsid w:val="000428CF"/>
    <w:rsid w:val="00042988"/>
    <w:rsid w:val="000435A3"/>
    <w:rsid w:val="00043630"/>
    <w:rsid w:val="00043AD5"/>
    <w:rsid w:val="0004412C"/>
    <w:rsid w:val="00044331"/>
    <w:rsid w:val="000449A4"/>
    <w:rsid w:val="00044F54"/>
    <w:rsid w:val="00044FE5"/>
    <w:rsid w:val="00045157"/>
    <w:rsid w:val="00045509"/>
    <w:rsid w:val="00045E92"/>
    <w:rsid w:val="00046CE1"/>
    <w:rsid w:val="00046CEF"/>
    <w:rsid w:val="000472A8"/>
    <w:rsid w:val="0005006F"/>
    <w:rsid w:val="000502C9"/>
    <w:rsid w:val="00050902"/>
    <w:rsid w:val="00051322"/>
    <w:rsid w:val="0005198D"/>
    <w:rsid w:val="00051FF9"/>
    <w:rsid w:val="00052239"/>
    <w:rsid w:val="00052522"/>
    <w:rsid w:val="00052FE9"/>
    <w:rsid w:val="0005322C"/>
    <w:rsid w:val="00053873"/>
    <w:rsid w:val="00053D88"/>
    <w:rsid w:val="0005434E"/>
    <w:rsid w:val="000549E3"/>
    <w:rsid w:val="00054A91"/>
    <w:rsid w:val="00054C05"/>
    <w:rsid w:val="00054CBE"/>
    <w:rsid w:val="00054E8A"/>
    <w:rsid w:val="00055C26"/>
    <w:rsid w:val="00055ED3"/>
    <w:rsid w:val="00055FC7"/>
    <w:rsid w:val="0005622C"/>
    <w:rsid w:val="000574DA"/>
    <w:rsid w:val="00057881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0F91"/>
    <w:rsid w:val="000610E9"/>
    <w:rsid w:val="000612B2"/>
    <w:rsid w:val="00061895"/>
    <w:rsid w:val="00061FE0"/>
    <w:rsid w:val="000624CC"/>
    <w:rsid w:val="000626A9"/>
    <w:rsid w:val="00062A3C"/>
    <w:rsid w:val="00062D81"/>
    <w:rsid w:val="00063283"/>
    <w:rsid w:val="000635DF"/>
    <w:rsid w:val="000640D9"/>
    <w:rsid w:val="000647DE"/>
    <w:rsid w:val="0006492A"/>
    <w:rsid w:val="00064D4C"/>
    <w:rsid w:val="000651BD"/>
    <w:rsid w:val="000652DB"/>
    <w:rsid w:val="000654EC"/>
    <w:rsid w:val="00065601"/>
    <w:rsid w:val="000656E9"/>
    <w:rsid w:val="000657D6"/>
    <w:rsid w:val="00065818"/>
    <w:rsid w:val="00065AA6"/>
    <w:rsid w:val="00065B39"/>
    <w:rsid w:val="00065C15"/>
    <w:rsid w:val="00065DEA"/>
    <w:rsid w:val="00065E40"/>
    <w:rsid w:val="00065F50"/>
    <w:rsid w:val="00066138"/>
    <w:rsid w:val="0006623E"/>
    <w:rsid w:val="00066EE8"/>
    <w:rsid w:val="00066F30"/>
    <w:rsid w:val="0006785A"/>
    <w:rsid w:val="00067A00"/>
    <w:rsid w:val="00067A85"/>
    <w:rsid w:val="00067B9C"/>
    <w:rsid w:val="00067E7D"/>
    <w:rsid w:val="000702B3"/>
    <w:rsid w:val="00071040"/>
    <w:rsid w:val="000712DE"/>
    <w:rsid w:val="00071640"/>
    <w:rsid w:val="000718B7"/>
    <w:rsid w:val="00071903"/>
    <w:rsid w:val="00071C24"/>
    <w:rsid w:val="00071D60"/>
    <w:rsid w:val="000724F0"/>
    <w:rsid w:val="00072598"/>
    <w:rsid w:val="00072B93"/>
    <w:rsid w:val="000730EF"/>
    <w:rsid w:val="00073A9D"/>
    <w:rsid w:val="00073B72"/>
    <w:rsid w:val="00073BFA"/>
    <w:rsid w:val="0007427D"/>
    <w:rsid w:val="000745F3"/>
    <w:rsid w:val="000746C3"/>
    <w:rsid w:val="00075079"/>
    <w:rsid w:val="000755F3"/>
    <w:rsid w:val="00075A11"/>
    <w:rsid w:val="00075A8B"/>
    <w:rsid w:val="00075B4D"/>
    <w:rsid w:val="00076014"/>
    <w:rsid w:val="000764AF"/>
    <w:rsid w:val="00076B36"/>
    <w:rsid w:val="00076D4D"/>
    <w:rsid w:val="0007766C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15D"/>
    <w:rsid w:val="000858D1"/>
    <w:rsid w:val="00085C92"/>
    <w:rsid w:val="00085D2B"/>
    <w:rsid w:val="00085D91"/>
    <w:rsid w:val="00085F7B"/>
    <w:rsid w:val="00085FA5"/>
    <w:rsid w:val="00086445"/>
    <w:rsid w:val="00086A43"/>
    <w:rsid w:val="00086CD0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349"/>
    <w:rsid w:val="00095595"/>
    <w:rsid w:val="00095D8C"/>
    <w:rsid w:val="00096B79"/>
    <w:rsid w:val="000970BF"/>
    <w:rsid w:val="000978A5"/>
    <w:rsid w:val="00097FA9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3E74"/>
    <w:rsid w:val="000A4273"/>
    <w:rsid w:val="000A48D4"/>
    <w:rsid w:val="000A51E7"/>
    <w:rsid w:val="000A5565"/>
    <w:rsid w:val="000A628D"/>
    <w:rsid w:val="000A678F"/>
    <w:rsid w:val="000A685D"/>
    <w:rsid w:val="000A6CDC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0D"/>
    <w:rsid w:val="000B2D77"/>
    <w:rsid w:val="000B3423"/>
    <w:rsid w:val="000B37F6"/>
    <w:rsid w:val="000B41B3"/>
    <w:rsid w:val="000B42EC"/>
    <w:rsid w:val="000B47BA"/>
    <w:rsid w:val="000B4AD3"/>
    <w:rsid w:val="000B4BDD"/>
    <w:rsid w:val="000B4C97"/>
    <w:rsid w:val="000B4F6B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661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A94"/>
    <w:rsid w:val="000D2D8A"/>
    <w:rsid w:val="000D2E62"/>
    <w:rsid w:val="000D31B9"/>
    <w:rsid w:val="000D3253"/>
    <w:rsid w:val="000D3A96"/>
    <w:rsid w:val="000D3B0B"/>
    <w:rsid w:val="000D41A1"/>
    <w:rsid w:val="000D4496"/>
    <w:rsid w:val="000D4E1E"/>
    <w:rsid w:val="000D513E"/>
    <w:rsid w:val="000D59E3"/>
    <w:rsid w:val="000D5B5F"/>
    <w:rsid w:val="000D6150"/>
    <w:rsid w:val="000D6277"/>
    <w:rsid w:val="000D6486"/>
    <w:rsid w:val="000D650A"/>
    <w:rsid w:val="000D6A37"/>
    <w:rsid w:val="000D6FEF"/>
    <w:rsid w:val="000D7452"/>
    <w:rsid w:val="000D7B40"/>
    <w:rsid w:val="000E002D"/>
    <w:rsid w:val="000E0BE1"/>
    <w:rsid w:val="000E0E8E"/>
    <w:rsid w:val="000E0ED8"/>
    <w:rsid w:val="000E18F7"/>
    <w:rsid w:val="000E199C"/>
    <w:rsid w:val="000E1E5B"/>
    <w:rsid w:val="000E1EF5"/>
    <w:rsid w:val="000E23BF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60EB"/>
    <w:rsid w:val="000E62F8"/>
    <w:rsid w:val="000E63FA"/>
    <w:rsid w:val="000E6DD2"/>
    <w:rsid w:val="000E6E45"/>
    <w:rsid w:val="000E7C3C"/>
    <w:rsid w:val="000E7C72"/>
    <w:rsid w:val="000F0234"/>
    <w:rsid w:val="000F052B"/>
    <w:rsid w:val="000F10AF"/>
    <w:rsid w:val="000F182A"/>
    <w:rsid w:val="000F2273"/>
    <w:rsid w:val="000F2CAD"/>
    <w:rsid w:val="000F2D78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6F37"/>
    <w:rsid w:val="000F72F1"/>
    <w:rsid w:val="000F739A"/>
    <w:rsid w:val="000F7871"/>
    <w:rsid w:val="000F7D9A"/>
    <w:rsid w:val="00100695"/>
    <w:rsid w:val="0010081D"/>
    <w:rsid w:val="00100DC8"/>
    <w:rsid w:val="00100ECC"/>
    <w:rsid w:val="00100FFE"/>
    <w:rsid w:val="00101222"/>
    <w:rsid w:val="00101A90"/>
    <w:rsid w:val="00102422"/>
    <w:rsid w:val="001025C5"/>
    <w:rsid w:val="00102D5D"/>
    <w:rsid w:val="00102FAC"/>
    <w:rsid w:val="0010327A"/>
    <w:rsid w:val="001034F9"/>
    <w:rsid w:val="00103C35"/>
    <w:rsid w:val="00103EAC"/>
    <w:rsid w:val="001040C0"/>
    <w:rsid w:val="0010451B"/>
    <w:rsid w:val="00104664"/>
    <w:rsid w:val="001046A8"/>
    <w:rsid w:val="00104A92"/>
    <w:rsid w:val="00104D53"/>
    <w:rsid w:val="00104E30"/>
    <w:rsid w:val="001052B3"/>
    <w:rsid w:val="00105B7D"/>
    <w:rsid w:val="00105E4A"/>
    <w:rsid w:val="00105FD9"/>
    <w:rsid w:val="00107FC9"/>
    <w:rsid w:val="00111152"/>
    <w:rsid w:val="00111B16"/>
    <w:rsid w:val="001120AD"/>
    <w:rsid w:val="00112B6B"/>
    <w:rsid w:val="00112FEF"/>
    <w:rsid w:val="0011304C"/>
    <w:rsid w:val="001131FD"/>
    <w:rsid w:val="00113441"/>
    <w:rsid w:val="001135B3"/>
    <w:rsid w:val="0011362A"/>
    <w:rsid w:val="00114C45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CB5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ED5"/>
    <w:rsid w:val="00124FBF"/>
    <w:rsid w:val="00125528"/>
    <w:rsid w:val="001261D2"/>
    <w:rsid w:val="001261E9"/>
    <w:rsid w:val="001263D3"/>
    <w:rsid w:val="00126E91"/>
    <w:rsid w:val="001278CA"/>
    <w:rsid w:val="00127A14"/>
    <w:rsid w:val="00130035"/>
    <w:rsid w:val="001308A7"/>
    <w:rsid w:val="00130E62"/>
    <w:rsid w:val="00131451"/>
    <w:rsid w:val="00131668"/>
    <w:rsid w:val="001319DF"/>
    <w:rsid w:val="001320E0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37696"/>
    <w:rsid w:val="001405A5"/>
    <w:rsid w:val="001406FE"/>
    <w:rsid w:val="00140811"/>
    <w:rsid w:val="0014083A"/>
    <w:rsid w:val="00141579"/>
    <w:rsid w:val="00141822"/>
    <w:rsid w:val="00141B36"/>
    <w:rsid w:val="00141C23"/>
    <w:rsid w:val="00141E6C"/>
    <w:rsid w:val="00141FFD"/>
    <w:rsid w:val="00142887"/>
    <w:rsid w:val="00142FB6"/>
    <w:rsid w:val="00142FF8"/>
    <w:rsid w:val="00143038"/>
    <w:rsid w:val="00143230"/>
    <w:rsid w:val="001438B4"/>
    <w:rsid w:val="00143930"/>
    <w:rsid w:val="00144B56"/>
    <w:rsid w:val="00144D3B"/>
    <w:rsid w:val="00144EDB"/>
    <w:rsid w:val="0014534F"/>
    <w:rsid w:val="001457B4"/>
    <w:rsid w:val="00145C5C"/>
    <w:rsid w:val="00145D9B"/>
    <w:rsid w:val="0014625F"/>
    <w:rsid w:val="00146836"/>
    <w:rsid w:val="00146AF6"/>
    <w:rsid w:val="00147858"/>
    <w:rsid w:val="00147946"/>
    <w:rsid w:val="00147C64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3F6"/>
    <w:rsid w:val="00156553"/>
    <w:rsid w:val="00156609"/>
    <w:rsid w:val="00156FD5"/>
    <w:rsid w:val="001572FC"/>
    <w:rsid w:val="001578D8"/>
    <w:rsid w:val="00157919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294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641"/>
    <w:rsid w:val="00165C1F"/>
    <w:rsid w:val="00165C94"/>
    <w:rsid w:val="001662A5"/>
    <w:rsid w:val="001663DB"/>
    <w:rsid w:val="00166E09"/>
    <w:rsid w:val="0016759B"/>
    <w:rsid w:val="00167783"/>
    <w:rsid w:val="001677D0"/>
    <w:rsid w:val="00167CC2"/>
    <w:rsid w:val="00167DED"/>
    <w:rsid w:val="00170B7E"/>
    <w:rsid w:val="00171055"/>
    <w:rsid w:val="0017161E"/>
    <w:rsid w:val="0017176D"/>
    <w:rsid w:val="00171896"/>
    <w:rsid w:val="00171AF0"/>
    <w:rsid w:val="001726C6"/>
    <w:rsid w:val="00173000"/>
    <w:rsid w:val="00173058"/>
    <w:rsid w:val="001732F9"/>
    <w:rsid w:val="00174109"/>
    <w:rsid w:val="0017423D"/>
    <w:rsid w:val="00174627"/>
    <w:rsid w:val="00174BCA"/>
    <w:rsid w:val="00174D02"/>
    <w:rsid w:val="001759D3"/>
    <w:rsid w:val="00175F81"/>
    <w:rsid w:val="0017629D"/>
    <w:rsid w:val="00176931"/>
    <w:rsid w:val="00176CE0"/>
    <w:rsid w:val="00177065"/>
    <w:rsid w:val="00177272"/>
    <w:rsid w:val="00177B50"/>
    <w:rsid w:val="00180242"/>
    <w:rsid w:val="0018024F"/>
    <w:rsid w:val="0018054A"/>
    <w:rsid w:val="0018068B"/>
    <w:rsid w:val="001806AA"/>
    <w:rsid w:val="001806DB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320"/>
    <w:rsid w:val="0018371E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1D74"/>
    <w:rsid w:val="00191DA4"/>
    <w:rsid w:val="00192174"/>
    <w:rsid w:val="001922B7"/>
    <w:rsid w:val="00192370"/>
    <w:rsid w:val="00192688"/>
    <w:rsid w:val="00192826"/>
    <w:rsid w:val="00192838"/>
    <w:rsid w:val="00192D16"/>
    <w:rsid w:val="0019325A"/>
    <w:rsid w:val="001933BA"/>
    <w:rsid w:val="0019341C"/>
    <w:rsid w:val="0019359A"/>
    <w:rsid w:val="001936A5"/>
    <w:rsid w:val="00193FA5"/>
    <w:rsid w:val="001940C6"/>
    <w:rsid w:val="00194245"/>
    <w:rsid w:val="00195115"/>
    <w:rsid w:val="001954F0"/>
    <w:rsid w:val="0019632D"/>
    <w:rsid w:val="00196484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5944"/>
    <w:rsid w:val="001A5AF2"/>
    <w:rsid w:val="001A6222"/>
    <w:rsid w:val="001A653B"/>
    <w:rsid w:val="001A65D9"/>
    <w:rsid w:val="001A663A"/>
    <w:rsid w:val="001A6D30"/>
    <w:rsid w:val="001A75F3"/>
    <w:rsid w:val="001A7995"/>
    <w:rsid w:val="001A7C61"/>
    <w:rsid w:val="001A7CD3"/>
    <w:rsid w:val="001A7D1C"/>
    <w:rsid w:val="001B064B"/>
    <w:rsid w:val="001B0808"/>
    <w:rsid w:val="001B0967"/>
    <w:rsid w:val="001B1284"/>
    <w:rsid w:val="001B14B9"/>
    <w:rsid w:val="001B1C0C"/>
    <w:rsid w:val="001B221A"/>
    <w:rsid w:val="001B228D"/>
    <w:rsid w:val="001B2505"/>
    <w:rsid w:val="001B2778"/>
    <w:rsid w:val="001B27AF"/>
    <w:rsid w:val="001B283A"/>
    <w:rsid w:val="001B2B1D"/>
    <w:rsid w:val="001B2BCF"/>
    <w:rsid w:val="001B3084"/>
    <w:rsid w:val="001B31B1"/>
    <w:rsid w:val="001B4A4F"/>
    <w:rsid w:val="001B4B29"/>
    <w:rsid w:val="001B4FA4"/>
    <w:rsid w:val="001B5196"/>
    <w:rsid w:val="001B5740"/>
    <w:rsid w:val="001B5EFA"/>
    <w:rsid w:val="001B6329"/>
    <w:rsid w:val="001B6557"/>
    <w:rsid w:val="001B6E63"/>
    <w:rsid w:val="001B71CA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1ADE"/>
    <w:rsid w:val="001C28C2"/>
    <w:rsid w:val="001C2BAC"/>
    <w:rsid w:val="001C33F0"/>
    <w:rsid w:val="001C3477"/>
    <w:rsid w:val="001C3988"/>
    <w:rsid w:val="001C3AD2"/>
    <w:rsid w:val="001C3DDD"/>
    <w:rsid w:val="001C408E"/>
    <w:rsid w:val="001C4794"/>
    <w:rsid w:val="001C49A1"/>
    <w:rsid w:val="001C4BEF"/>
    <w:rsid w:val="001C4D53"/>
    <w:rsid w:val="001C55DE"/>
    <w:rsid w:val="001C6020"/>
    <w:rsid w:val="001C619E"/>
    <w:rsid w:val="001C6336"/>
    <w:rsid w:val="001C6B7D"/>
    <w:rsid w:val="001C71D4"/>
    <w:rsid w:val="001C75AB"/>
    <w:rsid w:val="001C7724"/>
    <w:rsid w:val="001D0227"/>
    <w:rsid w:val="001D05E2"/>
    <w:rsid w:val="001D1312"/>
    <w:rsid w:val="001D15DB"/>
    <w:rsid w:val="001D1789"/>
    <w:rsid w:val="001D1AD9"/>
    <w:rsid w:val="001D213F"/>
    <w:rsid w:val="001D2458"/>
    <w:rsid w:val="001D27F9"/>
    <w:rsid w:val="001D29EE"/>
    <w:rsid w:val="001D2F42"/>
    <w:rsid w:val="001D33EE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CC9"/>
    <w:rsid w:val="001D5DE5"/>
    <w:rsid w:val="001D5FB4"/>
    <w:rsid w:val="001D625B"/>
    <w:rsid w:val="001D62BF"/>
    <w:rsid w:val="001D62E1"/>
    <w:rsid w:val="001D6648"/>
    <w:rsid w:val="001D70DC"/>
    <w:rsid w:val="001D75EF"/>
    <w:rsid w:val="001E0503"/>
    <w:rsid w:val="001E15E7"/>
    <w:rsid w:val="001E17BC"/>
    <w:rsid w:val="001E186B"/>
    <w:rsid w:val="001E1A88"/>
    <w:rsid w:val="001E1C0D"/>
    <w:rsid w:val="001E1C2C"/>
    <w:rsid w:val="001E1C84"/>
    <w:rsid w:val="001E227C"/>
    <w:rsid w:val="001E2366"/>
    <w:rsid w:val="001E2A79"/>
    <w:rsid w:val="001E2B06"/>
    <w:rsid w:val="001E2BEC"/>
    <w:rsid w:val="001E313B"/>
    <w:rsid w:val="001E35D7"/>
    <w:rsid w:val="001E3620"/>
    <w:rsid w:val="001E39B8"/>
    <w:rsid w:val="001E3D80"/>
    <w:rsid w:val="001E3F2B"/>
    <w:rsid w:val="001E3F7C"/>
    <w:rsid w:val="001E4196"/>
    <w:rsid w:val="001E4335"/>
    <w:rsid w:val="001E4819"/>
    <w:rsid w:val="001E4A07"/>
    <w:rsid w:val="001E57DA"/>
    <w:rsid w:val="001E5C8A"/>
    <w:rsid w:val="001E5CA8"/>
    <w:rsid w:val="001E5E48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571"/>
    <w:rsid w:val="001F2BFA"/>
    <w:rsid w:val="001F37D7"/>
    <w:rsid w:val="001F3DE1"/>
    <w:rsid w:val="001F4095"/>
    <w:rsid w:val="001F5C26"/>
    <w:rsid w:val="001F5D90"/>
    <w:rsid w:val="001F62D5"/>
    <w:rsid w:val="001F7563"/>
    <w:rsid w:val="001F7A5F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32"/>
    <w:rsid w:val="002042C5"/>
    <w:rsid w:val="00204380"/>
    <w:rsid w:val="002046CF"/>
    <w:rsid w:val="00204ED7"/>
    <w:rsid w:val="0020523B"/>
    <w:rsid w:val="002055EA"/>
    <w:rsid w:val="00205687"/>
    <w:rsid w:val="00205D50"/>
    <w:rsid w:val="00206751"/>
    <w:rsid w:val="002068F7"/>
    <w:rsid w:val="00206D20"/>
    <w:rsid w:val="00206DA6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18C8"/>
    <w:rsid w:val="0021194F"/>
    <w:rsid w:val="00212083"/>
    <w:rsid w:val="00212284"/>
    <w:rsid w:val="002123D3"/>
    <w:rsid w:val="00212878"/>
    <w:rsid w:val="00212B9D"/>
    <w:rsid w:val="0021304A"/>
    <w:rsid w:val="002132A5"/>
    <w:rsid w:val="002136B4"/>
    <w:rsid w:val="0021389C"/>
    <w:rsid w:val="00213BBB"/>
    <w:rsid w:val="00214B27"/>
    <w:rsid w:val="00214B5E"/>
    <w:rsid w:val="00215AA3"/>
    <w:rsid w:val="00216453"/>
    <w:rsid w:val="002164BD"/>
    <w:rsid w:val="002164C0"/>
    <w:rsid w:val="002167CD"/>
    <w:rsid w:val="00216860"/>
    <w:rsid w:val="00216AB6"/>
    <w:rsid w:val="00216B54"/>
    <w:rsid w:val="00217504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C18"/>
    <w:rsid w:val="00220C27"/>
    <w:rsid w:val="00220DB5"/>
    <w:rsid w:val="00221363"/>
    <w:rsid w:val="002223BF"/>
    <w:rsid w:val="00222605"/>
    <w:rsid w:val="0022308F"/>
    <w:rsid w:val="0022330D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6E26"/>
    <w:rsid w:val="00227172"/>
    <w:rsid w:val="0022780D"/>
    <w:rsid w:val="00227849"/>
    <w:rsid w:val="00227A5E"/>
    <w:rsid w:val="0023005A"/>
    <w:rsid w:val="002308E9"/>
    <w:rsid w:val="00230E0E"/>
    <w:rsid w:val="00231145"/>
    <w:rsid w:val="002316FF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596A"/>
    <w:rsid w:val="0023599B"/>
    <w:rsid w:val="002362D4"/>
    <w:rsid w:val="00237374"/>
    <w:rsid w:val="002373B3"/>
    <w:rsid w:val="002400C7"/>
    <w:rsid w:val="00240115"/>
    <w:rsid w:val="002401F8"/>
    <w:rsid w:val="002403EF"/>
    <w:rsid w:val="00240458"/>
    <w:rsid w:val="002405C9"/>
    <w:rsid w:val="002407DF"/>
    <w:rsid w:val="00240BED"/>
    <w:rsid w:val="00240F25"/>
    <w:rsid w:val="00241C41"/>
    <w:rsid w:val="002422F4"/>
    <w:rsid w:val="0024233F"/>
    <w:rsid w:val="00242461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82A"/>
    <w:rsid w:val="00250D5C"/>
    <w:rsid w:val="002510B7"/>
    <w:rsid w:val="002511A4"/>
    <w:rsid w:val="002517E9"/>
    <w:rsid w:val="00251A31"/>
    <w:rsid w:val="00251A37"/>
    <w:rsid w:val="00251BD3"/>
    <w:rsid w:val="00251E1E"/>
    <w:rsid w:val="00252AD7"/>
    <w:rsid w:val="002536F5"/>
    <w:rsid w:val="002538CB"/>
    <w:rsid w:val="00253ACC"/>
    <w:rsid w:val="00253CB5"/>
    <w:rsid w:val="00254090"/>
    <w:rsid w:val="00254379"/>
    <w:rsid w:val="002557E7"/>
    <w:rsid w:val="00255BA3"/>
    <w:rsid w:val="00255BF6"/>
    <w:rsid w:val="00255BFD"/>
    <w:rsid w:val="00255F40"/>
    <w:rsid w:val="00256776"/>
    <w:rsid w:val="00256854"/>
    <w:rsid w:val="002568E2"/>
    <w:rsid w:val="00256CDE"/>
    <w:rsid w:val="00256D00"/>
    <w:rsid w:val="00256FC9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2FDA"/>
    <w:rsid w:val="00263879"/>
    <w:rsid w:val="00263897"/>
    <w:rsid w:val="00263D81"/>
    <w:rsid w:val="002642A5"/>
    <w:rsid w:val="00264739"/>
    <w:rsid w:val="00264C3B"/>
    <w:rsid w:val="00264D20"/>
    <w:rsid w:val="00265377"/>
    <w:rsid w:val="00265909"/>
    <w:rsid w:val="00265A4F"/>
    <w:rsid w:val="00265FFD"/>
    <w:rsid w:val="00266E6D"/>
    <w:rsid w:val="00266F07"/>
    <w:rsid w:val="00267384"/>
    <w:rsid w:val="002673E6"/>
    <w:rsid w:val="00267500"/>
    <w:rsid w:val="00267719"/>
    <w:rsid w:val="00267C2C"/>
    <w:rsid w:val="00270E35"/>
    <w:rsid w:val="0027157E"/>
    <w:rsid w:val="0027162C"/>
    <w:rsid w:val="002716BD"/>
    <w:rsid w:val="002719FF"/>
    <w:rsid w:val="00272126"/>
    <w:rsid w:val="002721B0"/>
    <w:rsid w:val="00272498"/>
    <w:rsid w:val="0027249A"/>
    <w:rsid w:val="00272578"/>
    <w:rsid w:val="00272B60"/>
    <w:rsid w:val="00272CC0"/>
    <w:rsid w:val="00272DCA"/>
    <w:rsid w:val="00272DF0"/>
    <w:rsid w:val="00272EB7"/>
    <w:rsid w:val="00272ED3"/>
    <w:rsid w:val="00272EF0"/>
    <w:rsid w:val="00272FDD"/>
    <w:rsid w:val="00273350"/>
    <w:rsid w:val="00273F32"/>
    <w:rsid w:val="00275932"/>
    <w:rsid w:val="00275994"/>
    <w:rsid w:val="00275CCB"/>
    <w:rsid w:val="0027620B"/>
    <w:rsid w:val="00276622"/>
    <w:rsid w:val="002768BB"/>
    <w:rsid w:val="002768CA"/>
    <w:rsid w:val="002769E9"/>
    <w:rsid w:val="00276A51"/>
    <w:rsid w:val="00277133"/>
    <w:rsid w:val="00280660"/>
    <w:rsid w:val="00280AA8"/>
    <w:rsid w:val="00280DEA"/>
    <w:rsid w:val="00280F85"/>
    <w:rsid w:val="0028134E"/>
    <w:rsid w:val="002813BB"/>
    <w:rsid w:val="002822F7"/>
    <w:rsid w:val="002826DA"/>
    <w:rsid w:val="00282DCB"/>
    <w:rsid w:val="00283059"/>
    <w:rsid w:val="00283375"/>
    <w:rsid w:val="00284439"/>
    <w:rsid w:val="002848A3"/>
    <w:rsid w:val="00284E9D"/>
    <w:rsid w:val="00285004"/>
    <w:rsid w:val="0028545A"/>
    <w:rsid w:val="002855F0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6F88"/>
    <w:rsid w:val="00287844"/>
    <w:rsid w:val="00287887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22A"/>
    <w:rsid w:val="00293633"/>
    <w:rsid w:val="00293A3D"/>
    <w:rsid w:val="00293A44"/>
    <w:rsid w:val="00294E05"/>
    <w:rsid w:val="0029510C"/>
    <w:rsid w:val="00295510"/>
    <w:rsid w:val="002956A9"/>
    <w:rsid w:val="00295852"/>
    <w:rsid w:val="00295C7C"/>
    <w:rsid w:val="00295EA1"/>
    <w:rsid w:val="00295FEA"/>
    <w:rsid w:val="00296638"/>
    <w:rsid w:val="00296D1C"/>
    <w:rsid w:val="00296F53"/>
    <w:rsid w:val="002A0082"/>
    <w:rsid w:val="002A01A3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305"/>
    <w:rsid w:val="002A27B4"/>
    <w:rsid w:val="002A2BD4"/>
    <w:rsid w:val="002A3A97"/>
    <w:rsid w:val="002A429E"/>
    <w:rsid w:val="002A433C"/>
    <w:rsid w:val="002A47B6"/>
    <w:rsid w:val="002A487F"/>
    <w:rsid w:val="002A48AC"/>
    <w:rsid w:val="002A4BDD"/>
    <w:rsid w:val="002A530C"/>
    <w:rsid w:val="002A5AFD"/>
    <w:rsid w:val="002A5CC5"/>
    <w:rsid w:val="002A5CCF"/>
    <w:rsid w:val="002A62F8"/>
    <w:rsid w:val="002A6888"/>
    <w:rsid w:val="002A6AF4"/>
    <w:rsid w:val="002A6B0C"/>
    <w:rsid w:val="002A7417"/>
    <w:rsid w:val="002A7544"/>
    <w:rsid w:val="002A7722"/>
    <w:rsid w:val="002A7DBE"/>
    <w:rsid w:val="002B0286"/>
    <w:rsid w:val="002B05A6"/>
    <w:rsid w:val="002B05F4"/>
    <w:rsid w:val="002B086A"/>
    <w:rsid w:val="002B0882"/>
    <w:rsid w:val="002B0B1B"/>
    <w:rsid w:val="002B0DCF"/>
    <w:rsid w:val="002B1AE5"/>
    <w:rsid w:val="002B2155"/>
    <w:rsid w:val="002B219D"/>
    <w:rsid w:val="002B24AC"/>
    <w:rsid w:val="002B2532"/>
    <w:rsid w:val="002B2D90"/>
    <w:rsid w:val="002B3097"/>
    <w:rsid w:val="002B3168"/>
    <w:rsid w:val="002B346F"/>
    <w:rsid w:val="002B3565"/>
    <w:rsid w:val="002B35CD"/>
    <w:rsid w:val="002B37F7"/>
    <w:rsid w:val="002B3A78"/>
    <w:rsid w:val="002B43C3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0BAD"/>
    <w:rsid w:val="002D0EBC"/>
    <w:rsid w:val="002D127C"/>
    <w:rsid w:val="002D176F"/>
    <w:rsid w:val="002D1B8F"/>
    <w:rsid w:val="002D1EE6"/>
    <w:rsid w:val="002D1F3A"/>
    <w:rsid w:val="002D213C"/>
    <w:rsid w:val="002D2150"/>
    <w:rsid w:val="002D23E0"/>
    <w:rsid w:val="002D268D"/>
    <w:rsid w:val="002D2951"/>
    <w:rsid w:val="002D2D32"/>
    <w:rsid w:val="002D3073"/>
    <w:rsid w:val="002D37EA"/>
    <w:rsid w:val="002D38D8"/>
    <w:rsid w:val="002D39E9"/>
    <w:rsid w:val="002D3A70"/>
    <w:rsid w:val="002D4184"/>
    <w:rsid w:val="002D4373"/>
    <w:rsid w:val="002D45BF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0D8D"/>
    <w:rsid w:val="002E16FA"/>
    <w:rsid w:val="002E1BA2"/>
    <w:rsid w:val="002E1C9C"/>
    <w:rsid w:val="002E366F"/>
    <w:rsid w:val="002E379E"/>
    <w:rsid w:val="002E392B"/>
    <w:rsid w:val="002E3CF2"/>
    <w:rsid w:val="002E3D3D"/>
    <w:rsid w:val="002E3DA4"/>
    <w:rsid w:val="002E3F53"/>
    <w:rsid w:val="002E4168"/>
    <w:rsid w:val="002E418F"/>
    <w:rsid w:val="002E43ED"/>
    <w:rsid w:val="002E45B9"/>
    <w:rsid w:val="002E46F0"/>
    <w:rsid w:val="002E499E"/>
    <w:rsid w:val="002E4BC5"/>
    <w:rsid w:val="002E5056"/>
    <w:rsid w:val="002E5404"/>
    <w:rsid w:val="002E5F10"/>
    <w:rsid w:val="002E600A"/>
    <w:rsid w:val="002E60FB"/>
    <w:rsid w:val="002E66A5"/>
    <w:rsid w:val="002E68EE"/>
    <w:rsid w:val="002E6CA1"/>
    <w:rsid w:val="002E78E7"/>
    <w:rsid w:val="002E7ED0"/>
    <w:rsid w:val="002E7F80"/>
    <w:rsid w:val="002F09D8"/>
    <w:rsid w:val="002F0AB4"/>
    <w:rsid w:val="002F0D1A"/>
    <w:rsid w:val="002F0D53"/>
    <w:rsid w:val="002F0E21"/>
    <w:rsid w:val="002F1259"/>
    <w:rsid w:val="002F1EBB"/>
    <w:rsid w:val="002F2A28"/>
    <w:rsid w:val="002F2C9F"/>
    <w:rsid w:val="002F2D56"/>
    <w:rsid w:val="002F32BA"/>
    <w:rsid w:val="002F340F"/>
    <w:rsid w:val="002F3DB6"/>
    <w:rsid w:val="002F41F0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2918"/>
    <w:rsid w:val="00303139"/>
    <w:rsid w:val="00303481"/>
    <w:rsid w:val="003044BE"/>
    <w:rsid w:val="0030478B"/>
    <w:rsid w:val="00304B7C"/>
    <w:rsid w:val="00304D83"/>
    <w:rsid w:val="003053C5"/>
    <w:rsid w:val="0030541E"/>
    <w:rsid w:val="00305A2D"/>
    <w:rsid w:val="00305C41"/>
    <w:rsid w:val="003061E2"/>
    <w:rsid w:val="00306361"/>
    <w:rsid w:val="0030706B"/>
    <w:rsid w:val="0030779C"/>
    <w:rsid w:val="00307AED"/>
    <w:rsid w:val="00307D5E"/>
    <w:rsid w:val="00307F4C"/>
    <w:rsid w:val="00310108"/>
    <w:rsid w:val="003106D8"/>
    <w:rsid w:val="00311325"/>
    <w:rsid w:val="003120F6"/>
    <w:rsid w:val="003123FE"/>
    <w:rsid w:val="003126E0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31B"/>
    <w:rsid w:val="003163C0"/>
    <w:rsid w:val="0031667A"/>
    <w:rsid w:val="00316A52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0F54"/>
    <w:rsid w:val="0032106C"/>
    <w:rsid w:val="00321347"/>
    <w:rsid w:val="00321363"/>
    <w:rsid w:val="00321942"/>
    <w:rsid w:val="0032221E"/>
    <w:rsid w:val="00322439"/>
    <w:rsid w:val="00322532"/>
    <w:rsid w:val="003232B2"/>
    <w:rsid w:val="003235C7"/>
    <w:rsid w:val="00323C35"/>
    <w:rsid w:val="00323EA2"/>
    <w:rsid w:val="00323FB9"/>
    <w:rsid w:val="00323FE8"/>
    <w:rsid w:val="003243A4"/>
    <w:rsid w:val="00324511"/>
    <w:rsid w:val="00324557"/>
    <w:rsid w:val="003246E3"/>
    <w:rsid w:val="00324B06"/>
    <w:rsid w:val="00324BCF"/>
    <w:rsid w:val="00324C22"/>
    <w:rsid w:val="0032591D"/>
    <w:rsid w:val="00325E5C"/>
    <w:rsid w:val="00326B79"/>
    <w:rsid w:val="00326CF1"/>
    <w:rsid w:val="00326EE8"/>
    <w:rsid w:val="00327C1D"/>
    <w:rsid w:val="00327C88"/>
    <w:rsid w:val="00327F4A"/>
    <w:rsid w:val="00330273"/>
    <w:rsid w:val="0033045A"/>
    <w:rsid w:val="0033048C"/>
    <w:rsid w:val="0033061E"/>
    <w:rsid w:val="0033074E"/>
    <w:rsid w:val="00330ABC"/>
    <w:rsid w:val="00330D51"/>
    <w:rsid w:val="0033116D"/>
    <w:rsid w:val="00331223"/>
    <w:rsid w:val="00332115"/>
    <w:rsid w:val="0033227F"/>
    <w:rsid w:val="00332307"/>
    <w:rsid w:val="00332875"/>
    <w:rsid w:val="00332CAC"/>
    <w:rsid w:val="0033304B"/>
    <w:rsid w:val="00333569"/>
    <w:rsid w:val="0033384F"/>
    <w:rsid w:val="00333A0B"/>
    <w:rsid w:val="00333A23"/>
    <w:rsid w:val="00333AC9"/>
    <w:rsid w:val="00333B93"/>
    <w:rsid w:val="0033444C"/>
    <w:rsid w:val="0033469D"/>
    <w:rsid w:val="003347C1"/>
    <w:rsid w:val="0033509F"/>
    <w:rsid w:val="003350CE"/>
    <w:rsid w:val="003354C1"/>
    <w:rsid w:val="00335B6C"/>
    <w:rsid w:val="00335DC4"/>
    <w:rsid w:val="003363B1"/>
    <w:rsid w:val="003365D2"/>
    <w:rsid w:val="00336D8B"/>
    <w:rsid w:val="003377B7"/>
    <w:rsid w:val="00337846"/>
    <w:rsid w:val="0034024A"/>
    <w:rsid w:val="00340296"/>
    <w:rsid w:val="0034034E"/>
    <w:rsid w:val="00340BC9"/>
    <w:rsid w:val="00340C3A"/>
    <w:rsid w:val="0034119D"/>
    <w:rsid w:val="003412C7"/>
    <w:rsid w:val="003414D7"/>
    <w:rsid w:val="00342457"/>
    <w:rsid w:val="00342B94"/>
    <w:rsid w:val="00342B9A"/>
    <w:rsid w:val="003432D7"/>
    <w:rsid w:val="003439F7"/>
    <w:rsid w:val="00343BBF"/>
    <w:rsid w:val="00343F49"/>
    <w:rsid w:val="003443FE"/>
    <w:rsid w:val="003445CC"/>
    <w:rsid w:val="0034487E"/>
    <w:rsid w:val="003450D3"/>
    <w:rsid w:val="00345143"/>
    <w:rsid w:val="00345485"/>
    <w:rsid w:val="00345DFE"/>
    <w:rsid w:val="00345E96"/>
    <w:rsid w:val="003466A4"/>
    <w:rsid w:val="0034730E"/>
    <w:rsid w:val="00347794"/>
    <w:rsid w:val="003478D1"/>
    <w:rsid w:val="00347A99"/>
    <w:rsid w:val="003506DD"/>
    <w:rsid w:val="0035129A"/>
    <w:rsid w:val="003514FA"/>
    <w:rsid w:val="003517BC"/>
    <w:rsid w:val="0035240F"/>
    <w:rsid w:val="00352BFA"/>
    <w:rsid w:val="00353099"/>
    <w:rsid w:val="0035316B"/>
    <w:rsid w:val="00353416"/>
    <w:rsid w:val="00353964"/>
    <w:rsid w:val="00353FDA"/>
    <w:rsid w:val="0035453D"/>
    <w:rsid w:val="00354759"/>
    <w:rsid w:val="00354876"/>
    <w:rsid w:val="0035495D"/>
    <w:rsid w:val="00355164"/>
    <w:rsid w:val="003552FB"/>
    <w:rsid w:val="0035586B"/>
    <w:rsid w:val="003559FB"/>
    <w:rsid w:val="00355C83"/>
    <w:rsid w:val="00355FCA"/>
    <w:rsid w:val="00355FDD"/>
    <w:rsid w:val="0035603C"/>
    <w:rsid w:val="00356195"/>
    <w:rsid w:val="00356212"/>
    <w:rsid w:val="00356721"/>
    <w:rsid w:val="00356727"/>
    <w:rsid w:val="00356FC7"/>
    <w:rsid w:val="003574A0"/>
    <w:rsid w:val="00357717"/>
    <w:rsid w:val="00357922"/>
    <w:rsid w:val="00357960"/>
    <w:rsid w:val="00357C34"/>
    <w:rsid w:val="00357DAE"/>
    <w:rsid w:val="00357EAC"/>
    <w:rsid w:val="00357EEF"/>
    <w:rsid w:val="00357F99"/>
    <w:rsid w:val="003600AC"/>
    <w:rsid w:val="00360FA3"/>
    <w:rsid w:val="0036195D"/>
    <w:rsid w:val="00361D19"/>
    <w:rsid w:val="003620D1"/>
    <w:rsid w:val="00362CEB"/>
    <w:rsid w:val="003633EB"/>
    <w:rsid w:val="00363CF1"/>
    <w:rsid w:val="003646C7"/>
    <w:rsid w:val="00364A7C"/>
    <w:rsid w:val="00364A94"/>
    <w:rsid w:val="0036549E"/>
    <w:rsid w:val="00366288"/>
    <w:rsid w:val="0036635D"/>
    <w:rsid w:val="0036665B"/>
    <w:rsid w:val="00366D16"/>
    <w:rsid w:val="00366EF6"/>
    <w:rsid w:val="00366F7C"/>
    <w:rsid w:val="003672F4"/>
    <w:rsid w:val="00367798"/>
    <w:rsid w:val="0036795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BA0"/>
    <w:rsid w:val="00372E18"/>
    <w:rsid w:val="00372E3C"/>
    <w:rsid w:val="00372EAB"/>
    <w:rsid w:val="00372EBA"/>
    <w:rsid w:val="0037316E"/>
    <w:rsid w:val="00373688"/>
    <w:rsid w:val="00373A1F"/>
    <w:rsid w:val="00373FBD"/>
    <w:rsid w:val="00374334"/>
    <w:rsid w:val="00374569"/>
    <w:rsid w:val="00374D9E"/>
    <w:rsid w:val="0037503C"/>
    <w:rsid w:val="0037548D"/>
    <w:rsid w:val="00375493"/>
    <w:rsid w:val="0037586B"/>
    <w:rsid w:val="00376090"/>
    <w:rsid w:val="0037624D"/>
    <w:rsid w:val="00376B10"/>
    <w:rsid w:val="00376BEB"/>
    <w:rsid w:val="003772C7"/>
    <w:rsid w:val="003773C9"/>
    <w:rsid w:val="0037746E"/>
    <w:rsid w:val="00377665"/>
    <w:rsid w:val="00377A00"/>
    <w:rsid w:val="00380325"/>
    <w:rsid w:val="00380438"/>
    <w:rsid w:val="003806E7"/>
    <w:rsid w:val="00380BE0"/>
    <w:rsid w:val="00380E86"/>
    <w:rsid w:val="003812CF"/>
    <w:rsid w:val="00381403"/>
    <w:rsid w:val="0038167B"/>
    <w:rsid w:val="003818EA"/>
    <w:rsid w:val="00381F4D"/>
    <w:rsid w:val="003826DF"/>
    <w:rsid w:val="003827CF"/>
    <w:rsid w:val="003829E5"/>
    <w:rsid w:val="00382B96"/>
    <w:rsid w:val="00382F22"/>
    <w:rsid w:val="0038304E"/>
    <w:rsid w:val="00383107"/>
    <w:rsid w:val="00383308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38"/>
    <w:rsid w:val="00384F64"/>
    <w:rsid w:val="00385055"/>
    <w:rsid w:val="003850C6"/>
    <w:rsid w:val="00385157"/>
    <w:rsid w:val="00385249"/>
    <w:rsid w:val="00385523"/>
    <w:rsid w:val="00385DFC"/>
    <w:rsid w:val="0038669F"/>
    <w:rsid w:val="0038695D"/>
    <w:rsid w:val="00386E8A"/>
    <w:rsid w:val="00387399"/>
    <w:rsid w:val="0038739A"/>
    <w:rsid w:val="00387426"/>
    <w:rsid w:val="00387829"/>
    <w:rsid w:val="003908F0"/>
    <w:rsid w:val="00391874"/>
    <w:rsid w:val="003924B5"/>
    <w:rsid w:val="0039265B"/>
    <w:rsid w:val="003929C7"/>
    <w:rsid w:val="00392BDF"/>
    <w:rsid w:val="003931A0"/>
    <w:rsid w:val="00394747"/>
    <w:rsid w:val="00394C48"/>
    <w:rsid w:val="00395351"/>
    <w:rsid w:val="0039537A"/>
    <w:rsid w:val="0039555E"/>
    <w:rsid w:val="003955A9"/>
    <w:rsid w:val="00395673"/>
    <w:rsid w:val="00395A5E"/>
    <w:rsid w:val="00395AFE"/>
    <w:rsid w:val="00395FC8"/>
    <w:rsid w:val="0039634A"/>
    <w:rsid w:val="0039694B"/>
    <w:rsid w:val="00396B16"/>
    <w:rsid w:val="00396E4E"/>
    <w:rsid w:val="003973F2"/>
    <w:rsid w:val="003974A4"/>
    <w:rsid w:val="003974FD"/>
    <w:rsid w:val="00397787"/>
    <w:rsid w:val="003A0323"/>
    <w:rsid w:val="003A05AD"/>
    <w:rsid w:val="003A0632"/>
    <w:rsid w:val="003A07DC"/>
    <w:rsid w:val="003A0EBC"/>
    <w:rsid w:val="003A164C"/>
    <w:rsid w:val="003A1978"/>
    <w:rsid w:val="003A26BD"/>
    <w:rsid w:val="003A32CC"/>
    <w:rsid w:val="003A3B6B"/>
    <w:rsid w:val="003A47C8"/>
    <w:rsid w:val="003A4A05"/>
    <w:rsid w:val="003A4DCA"/>
    <w:rsid w:val="003A5232"/>
    <w:rsid w:val="003A590A"/>
    <w:rsid w:val="003A5F85"/>
    <w:rsid w:val="003A60CD"/>
    <w:rsid w:val="003A64B3"/>
    <w:rsid w:val="003A680B"/>
    <w:rsid w:val="003A6938"/>
    <w:rsid w:val="003A6E80"/>
    <w:rsid w:val="003A6F72"/>
    <w:rsid w:val="003A7591"/>
    <w:rsid w:val="003A7977"/>
    <w:rsid w:val="003A7A57"/>
    <w:rsid w:val="003B06F3"/>
    <w:rsid w:val="003B0D8F"/>
    <w:rsid w:val="003B1031"/>
    <w:rsid w:val="003B1101"/>
    <w:rsid w:val="003B131A"/>
    <w:rsid w:val="003B140E"/>
    <w:rsid w:val="003B187D"/>
    <w:rsid w:val="003B1A7D"/>
    <w:rsid w:val="003B1C18"/>
    <w:rsid w:val="003B1E86"/>
    <w:rsid w:val="003B20E7"/>
    <w:rsid w:val="003B22D7"/>
    <w:rsid w:val="003B2AD3"/>
    <w:rsid w:val="003B2B77"/>
    <w:rsid w:val="003B37A3"/>
    <w:rsid w:val="003B3840"/>
    <w:rsid w:val="003B38EF"/>
    <w:rsid w:val="003B39DC"/>
    <w:rsid w:val="003B3A06"/>
    <w:rsid w:val="003B3FD0"/>
    <w:rsid w:val="003B3FDB"/>
    <w:rsid w:val="003B41B4"/>
    <w:rsid w:val="003B4232"/>
    <w:rsid w:val="003B56E4"/>
    <w:rsid w:val="003B5CCF"/>
    <w:rsid w:val="003B5DE3"/>
    <w:rsid w:val="003B607C"/>
    <w:rsid w:val="003B6564"/>
    <w:rsid w:val="003B65EF"/>
    <w:rsid w:val="003B67B5"/>
    <w:rsid w:val="003B6A9A"/>
    <w:rsid w:val="003B6F09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479"/>
    <w:rsid w:val="003C5565"/>
    <w:rsid w:val="003C5650"/>
    <w:rsid w:val="003C5833"/>
    <w:rsid w:val="003C5875"/>
    <w:rsid w:val="003C58D9"/>
    <w:rsid w:val="003C5C1D"/>
    <w:rsid w:val="003C632A"/>
    <w:rsid w:val="003C6C34"/>
    <w:rsid w:val="003D0457"/>
    <w:rsid w:val="003D0B5B"/>
    <w:rsid w:val="003D0F1B"/>
    <w:rsid w:val="003D1FEB"/>
    <w:rsid w:val="003D2034"/>
    <w:rsid w:val="003D255E"/>
    <w:rsid w:val="003D26F0"/>
    <w:rsid w:val="003D2AC4"/>
    <w:rsid w:val="003D2B7A"/>
    <w:rsid w:val="003D323A"/>
    <w:rsid w:val="003D395E"/>
    <w:rsid w:val="003D3988"/>
    <w:rsid w:val="003D3DAD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3C8"/>
    <w:rsid w:val="003E06DD"/>
    <w:rsid w:val="003E06DE"/>
    <w:rsid w:val="003E0A49"/>
    <w:rsid w:val="003E0BB9"/>
    <w:rsid w:val="003E0FCB"/>
    <w:rsid w:val="003E1183"/>
    <w:rsid w:val="003E12EB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7B4"/>
    <w:rsid w:val="003F18DD"/>
    <w:rsid w:val="003F2298"/>
    <w:rsid w:val="003F26EC"/>
    <w:rsid w:val="003F29D1"/>
    <w:rsid w:val="003F2ABA"/>
    <w:rsid w:val="003F2C61"/>
    <w:rsid w:val="003F2E5F"/>
    <w:rsid w:val="003F3322"/>
    <w:rsid w:val="003F35F5"/>
    <w:rsid w:val="003F38FF"/>
    <w:rsid w:val="003F391C"/>
    <w:rsid w:val="003F3A20"/>
    <w:rsid w:val="003F4E3B"/>
    <w:rsid w:val="003F55DF"/>
    <w:rsid w:val="003F5617"/>
    <w:rsid w:val="003F5692"/>
    <w:rsid w:val="003F6A89"/>
    <w:rsid w:val="003F6BD7"/>
    <w:rsid w:val="003F6D7E"/>
    <w:rsid w:val="003F7165"/>
    <w:rsid w:val="003F72DB"/>
    <w:rsid w:val="003F7BF1"/>
    <w:rsid w:val="003F7BFB"/>
    <w:rsid w:val="004009DB"/>
    <w:rsid w:val="00401027"/>
    <w:rsid w:val="00402420"/>
    <w:rsid w:val="004025AC"/>
    <w:rsid w:val="004025EC"/>
    <w:rsid w:val="00402719"/>
    <w:rsid w:val="004031B7"/>
    <w:rsid w:val="004032A7"/>
    <w:rsid w:val="0040347C"/>
    <w:rsid w:val="00403FD1"/>
    <w:rsid w:val="00404008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5B2D"/>
    <w:rsid w:val="0040665C"/>
    <w:rsid w:val="00406AF2"/>
    <w:rsid w:val="00407044"/>
    <w:rsid w:val="00407185"/>
    <w:rsid w:val="00407775"/>
    <w:rsid w:val="00407AE2"/>
    <w:rsid w:val="004103A1"/>
    <w:rsid w:val="004106BF"/>
    <w:rsid w:val="00410741"/>
    <w:rsid w:val="00410B24"/>
    <w:rsid w:val="00411172"/>
    <w:rsid w:val="00411700"/>
    <w:rsid w:val="004119B6"/>
    <w:rsid w:val="00411A26"/>
    <w:rsid w:val="00412054"/>
    <w:rsid w:val="00412482"/>
    <w:rsid w:val="00412649"/>
    <w:rsid w:val="00412D66"/>
    <w:rsid w:val="00412DDB"/>
    <w:rsid w:val="00412F39"/>
    <w:rsid w:val="00413199"/>
    <w:rsid w:val="0041340E"/>
    <w:rsid w:val="00413480"/>
    <w:rsid w:val="004135E1"/>
    <w:rsid w:val="00413A96"/>
    <w:rsid w:val="00413B5E"/>
    <w:rsid w:val="004145CD"/>
    <w:rsid w:val="004148BE"/>
    <w:rsid w:val="00414BB1"/>
    <w:rsid w:val="00414DC6"/>
    <w:rsid w:val="00415016"/>
    <w:rsid w:val="004150DC"/>
    <w:rsid w:val="00415211"/>
    <w:rsid w:val="00415395"/>
    <w:rsid w:val="00415649"/>
    <w:rsid w:val="0041575F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09AD"/>
    <w:rsid w:val="004213BB"/>
    <w:rsid w:val="0042189B"/>
    <w:rsid w:val="00422C4C"/>
    <w:rsid w:val="004238BB"/>
    <w:rsid w:val="00423A45"/>
    <w:rsid w:val="00423A59"/>
    <w:rsid w:val="00423B8C"/>
    <w:rsid w:val="00423C39"/>
    <w:rsid w:val="00423F32"/>
    <w:rsid w:val="004242BF"/>
    <w:rsid w:val="0042431A"/>
    <w:rsid w:val="00424711"/>
    <w:rsid w:val="004249BC"/>
    <w:rsid w:val="004249F0"/>
    <w:rsid w:val="00424FDE"/>
    <w:rsid w:val="00424FF6"/>
    <w:rsid w:val="0042593B"/>
    <w:rsid w:val="00425AE3"/>
    <w:rsid w:val="004263EE"/>
    <w:rsid w:val="004264E6"/>
    <w:rsid w:val="004268F6"/>
    <w:rsid w:val="00426B51"/>
    <w:rsid w:val="00426C62"/>
    <w:rsid w:val="00426CB0"/>
    <w:rsid w:val="00426E6F"/>
    <w:rsid w:val="0042745A"/>
    <w:rsid w:val="0042794A"/>
    <w:rsid w:val="0043015F"/>
    <w:rsid w:val="004302E9"/>
    <w:rsid w:val="004306AD"/>
    <w:rsid w:val="0043094F"/>
    <w:rsid w:val="00430D04"/>
    <w:rsid w:val="00432E04"/>
    <w:rsid w:val="00432EBE"/>
    <w:rsid w:val="004333BF"/>
    <w:rsid w:val="0043367B"/>
    <w:rsid w:val="00433953"/>
    <w:rsid w:val="00433CB9"/>
    <w:rsid w:val="00433F47"/>
    <w:rsid w:val="004340C4"/>
    <w:rsid w:val="0043444D"/>
    <w:rsid w:val="004349BD"/>
    <w:rsid w:val="00434C28"/>
    <w:rsid w:val="00435503"/>
    <w:rsid w:val="004357CB"/>
    <w:rsid w:val="00435A7B"/>
    <w:rsid w:val="00436608"/>
    <w:rsid w:val="0043665C"/>
    <w:rsid w:val="00436945"/>
    <w:rsid w:val="00437FA5"/>
    <w:rsid w:val="0044189F"/>
    <w:rsid w:val="00441EB1"/>
    <w:rsid w:val="00441F25"/>
    <w:rsid w:val="004428D6"/>
    <w:rsid w:val="00442ABD"/>
    <w:rsid w:val="00442C24"/>
    <w:rsid w:val="004430FF"/>
    <w:rsid w:val="00443206"/>
    <w:rsid w:val="004433F0"/>
    <w:rsid w:val="00443627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876"/>
    <w:rsid w:val="00446BD9"/>
    <w:rsid w:val="00446D60"/>
    <w:rsid w:val="00446DF5"/>
    <w:rsid w:val="004471D4"/>
    <w:rsid w:val="00447AFF"/>
    <w:rsid w:val="00447DB9"/>
    <w:rsid w:val="004505D9"/>
    <w:rsid w:val="00450A5E"/>
    <w:rsid w:val="00450AC4"/>
    <w:rsid w:val="00450C8B"/>
    <w:rsid w:val="00451589"/>
    <w:rsid w:val="0045247E"/>
    <w:rsid w:val="00452C5D"/>
    <w:rsid w:val="00453562"/>
    <w:rsid w:val="00453FAF"/>
    <w:rsid w:val="004541AC"/>
    <w:rsid w:val="00454214"/>
    <w:rsid w:val="004542DD"/>
    <w:rsid w:val="004546E3"/>
    <w:rsid w:val="00454E3F"/>
    <w:rsid w:val="004554F4"/>
    <w:rsid w:val="00455906"/>
    <w:rsid w:val="00455AAD"/>
    <w:rsid w:val="0045618F"/>
    <w:rsid w:val="004567DC"/>
    <w:rsid w:val="00456838"/>
    <w:rsid w:val="004569C6"/>
    <w:rsid w:val="00456A06"/>
    <w:rsid w:val="00457883"/>
    <w:rsid w:val="00457DFC"/>
    <w:rsid w:val="00460170"/>
    <w:rsid w:val="004603CF"/>
    <w:rsid w:val="00460748"/>
    <w:rsid w:val="00460FE3"/>
    <w:rsid w:val="0046111D"/>
    <w:rsid w:val="0046175A"/>
    <w:rsid w:val="00461AE3"/>
    <w:rsid w:val="00462645"/>
    <w:rsid w:val="0046270A"/>
    <w:rsid w:val="00462981"/>
    <w:rsid w:val="00462B92"/>
    <w:rsid w:val="00462CAB"/>
    <w:rsid w:val="004639ED"/>
    <w:rsid w:val="00463B13"/>
    <w:rsid w:val="00463D61"/>
    <w:rsid w:val="0046468C"/>
    <w:rsid w:val="00464808"/>
    <w:rsid w:val="00464DC5"/>
    <w:rsid w:val="00464EDA"/>
    <w:rsid w:val="004651E8"/>
    <w:rsid w:val="00465404"/>
    <w:rsid w:val="0046593D"/>
    <w:rsid w:val="00465957"/>
    <w:rsid w:val="00465EB5"/>
    <w:rsid w:val="00465F8B"/>
    <w:rsid w:val="00466104"/>
    <w:rsid w:val="0046654E"/>
    <w:rsid w:val="0046676F"/>
    <w:rsid w:val="00466DB8"/>
    <w:rsid w:val="00467193"/>
    <w:rsid w:val="00467324"/>
    <w:rsid w:val="0046763E"/>
    <w:rsid w:val="00470002"/>
    <w:rsid w:val="00471074"/>
    <w:rsid w:val="00471132"/>
    <w:rsid w:val="00471339"/>
    <w:rsid w:val="004714A4"/>
    <w:rsid w:val="004720A1"/>
    <w:rsid w:val="0047210A"/>
    <w:rsid w:val="004721D2"/>
    <w:rsid w:val="0047293B"/>
    <w:rsid w:val="004729BB"/>
    <w:rsid w:val="00472AF8"/>
    <w:rsid w:val="00472CE1"/>
    <w:rsid w:val="00472DD7"/>
    <w:rsid w:val="00472E8E"/>
    <w:rsid w:val="004730C6"/>
    <w:rsid w:val="00473248"/>
    <w:rsid w:val="00473724"/>
    <w:rsid w:val="00473816"/>
    <w:rsid w:val="00473BAB"/>
    <w:rsid w:val="00473E70"/>
    <w:rsid w:val="0047415B"/>
    <w:rsid w:val="004742DC"/>
    <w:rsid w:val="004742F5"/>
    <w:rsid w:val="004747FC"/>
    <w:rsid w:val="00474F71"/>
    <w:rsid w:val="004757CF"/>
    <w:rsid w:val="00475944"/>
    <w:rsid w:val="004759F6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F3A"/>
    <w:rsid w:val="004803C8"/>
    <w:rsid w:val="00480EBE"/>
    <w:rsid w:val="00481378"/>
    <w:rsid w:val="004816D8"/>
    <w:rsid w:val="00481A36"/>
    <w:rsid w:val="00481E37"/>
    <w:rsid w:val="0048212B"/>
    <w:rsid w:val="004821FE"/>
    <w:rsid w:val="0048222B"/>
    <w:rsid w:val="0048239B"/>
    <w:rsid w:val="00482FB2"/>
    <w:rsid w:val="00483057"/>
    <w:rsid w:val="00483471"/>
    <w:rsid w:val="00483AB7"/>
    <w:rsid w:val="00483B8A"/>
    <w:rsid w:val="0048400B"/>
    <w:rsid w:val="0048415E"/>
    <w:rsid w:val="00484AD2"/>
    <w:rsid w:val="0048568D"/>
    <w:rsid w:val="00485938"/>
    <w:rsid w:val="00485D0A"/>
    <w:rsid w:val="004866C4"/>
    <w:rsid w:val="0048673A"/>
    <w:rsid w:val="00486B56"/>
    <w:rsid w:val="00486C0E"/>
    <w:rsid w:val="00486FCF"/>
    <w:rsid w:val="00487994"/>
    <w:rsid w:val="00487DEC"/>
    <w:rsid w:val="00487FF6"/>
    <w:rsid w:val="00491AAF"/>
    <w:rsid w:val="00491D32"/>
    <w:rsid w:val="00491E10"/>
    <w:rsid w:val="00491E4F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C30"/>
    <w:rsid w:val="00493F27"/>
    <w:rsid w:val="0049458B"/>
    <w:rsid w:val="00494F19"/>
    <w:rsid w:val="00495290"/>
    <w:rsid w:val="004956B8"/>
    <w:rsid w:val="00496059"/>
    <w:rsid w:val="00496130"/>
    <w:rsid w:val="0049669B"/>
    <w:rsid w:val="00496955"/>
    <w:rsid w:val="00496D20"/>
    <w:rsid w:val="00496FFE"/>
    <w:rsid w:val="004970D7"/>
    <w:rsid w:val="004971C7"/>
    <w:rsid w:val="00497323"/>
    <w:rsid w:val="00497469"/>
    <w:rsid w:val="0049753A"/>
    <w:rsid w:val="00497575"/>
    <w:rsid w:val="00497FFC"/>
    <w:rsid w:val="004A04AA"/>
    <w:rsid w:val="004A0957"/>
    <w:rsid w:val="004A0D9E"/>
    <w:rsid w:val="004A0F4F"/>
    <w:rsid w:val="004A1791"/>
    <w:rsid w:val="004A1CD5"/>
    <w:rsid w:val="004A1E37"/>
    <w:rsid w:val="004A207B"/>
    <w:rsid w:val="004A2D77"/>
    <w:rsid w:val="004A307E"/>
    <w:rsid w:val="004A3C4B"/>
    <w:rsid w:val="004A3FF5"/>
    <w:rsid w:val="004A405D"/>
    <w:rsid w:val="004A448C"/>
    <w:rsid w:val="004A4E3E"/>
    <w:rsid w:val="004A4F3E"/>
    <w:rsid w:val="004A5211"/>
    <w:rsid w:val="004A5324"/>
    <w:rsid w:val="004A5384"/>
    <w:rsid w:val="004A57DA"/>
    <w:rsid w:val="004A6035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2CEA"/>
    <w:rsid w:val="004B319F"/>
    <w:rsid w:val="004B379F"/>
    <w:rsid w:val="004B3A25"/>
    <w:rsid w:val="004B3C04"/>
    <w:rsid w:val="004B41E2"/>
    <w:rsid w:val="004B44B8"/>
    <w:rsid w:val="004B4A23"/>
    <w:rsid w:val="004B4B9C"/>
    <w:rsid w:val="004B4C17"/>
    <w:rsid w:val="004B4EB5"/>
    <w:rsid w:val="004B50D8"/>
    <w:rsid w:val="004B5208"/>
    <w:rsid w:val="004B54F8"/>
    <w:rsid w:val="004B5D1A"/>
    <w:rsid w:val="004B64DD"/>
    <w:rsid w:val="004B69E8"/>
    <w:rsid w:val="004B6D05"/>
    <w:rsid w:val="004B6FE9"/>
    <w:rsid w:val="004B70CE"/>
    <w:rsid w:val="004B7340"/>
    <w:rsid w:val="004B7438"/>
    <w:rsid w:val="004B7BF4"/>
    <w:rsid w:val="004C032B"/>
    <w:rsid w:val="004C0907"/>
    <w:rsid w:val="004C095D"/>
    <w:rsid w:val="004C0F4C"/>
    <w:rsid w:val="004C1D81"/>
    <w:rsid w:val="004C1FA1"/>
    <w:rsid w:val="004C2D43"/>
    <w:rsid w:val="004C2E75"/>
    <w:rsid w:val="004C3384"/>
    <w:rsid w:val="004C3616"/>
    <w:rsid w:val="004C4533"/>
    <w:rsid w:val="004C4C5A"/>
    <w:rsid w:val="004C4CF1"/>
    <w:rsid w:val="004C5A26"/>
    <w:rsid w:val="004C5F7D"/>
    <w:rsid w:val="004C600A"/>
    <w:rsid w:val="004C6475"/>
    <w:rsid w:val="004C658C"/>
    <w:rsid w:val="004C68D0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608"/>
    <w:rsid w:val="004D3B3E"/>
    <w:rsid w:val="004D3D0F"/>
    <w:rsid w:val="004D4635"/>
    <w:rsid w:val="004D4A91"/>
    <w:rsid w:val="004D4DE7"/>
    <w:rsid w:val="004D5E25"/>
    <w:rsid w:val="004D6A53"/>
    <w:rsid w:val="004D6B9E"/>
    <w:rsid w:val="004D74F5"/>
    <w:rsid w:val="004D7CEE"/>
    <w:rsid w:val="004D7FF0"/>
    <w:rsid w:val="004E0245"/>
    <w:rsid w:val="004E07BE"/>
    <w:rsid w:val="004E07C2"/>
    <w:rsid w:val="004E0887"/>
    <w:rsid w:val="004E0B20"/>
    <w:rsid w:val="004E0F19"/>
    <w:rsid w:val="004E1B75"/>
    <w:rsid w:val="004E1D8F"/>
    <w:rsid w:val="004E3796"/>
    <w:rsid w:val="004E3987"/>
    <w:rsid w:val="004E3F39"/>
    <w:rsid w:val="004E4355"/>
    <w:rsid w:val="004E4DC4"/>
    <w:rsid w:val="004E4F23"/>
    <w:rsid w:val="004E5170"/>
    <w:rsid w:val="004E5422"/>
    <w:rsid w:val="004E5962"/>
    <w:rsid w:val="004E5A84"/>
    <w:rsid w:val="004E5FCE"/>
    <w:rsid w:val="004E6807"/>
    <w:rsid w:val="004E6875"/>
    <w:rsid w:val="004E712F"/>
    <w:rsid w:val="004E72F9"/>
    <w:rsid w:val="004E7E14"/>
    <w:rsid w:val="004F0822"/>
    <w:rsid w:val="004F0CF5"/>
    <w:rsid w:val="004F0F42"/>
    <w:rsid w:val="004F1391"/>
    <w:rsid w:val="004F1597"/>
    <w:rsid w:val="004F1D70"/>
    <w:rsid w:val="004F2138"/>
    <w:rsid w:val="004F254F"/>
    <w:rsid w:val="004F2763"/>
    <w:rsid w:val="004F2829"/>
    <w:rsid w:val="004F29BF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185"/>
    <w:rsid w:val="004F5A24"/>
    <w:rsid w:val="004F5A67"/>
    <w:rsid w:val="004F5BA4"/>
    <w:rsid w:val="004F5C52"/>
    <w:rsid w:val="004F684C"/>
    <w:rsid w:val="004F745D"/>
    <w:rsid w:val="004F79E8"/>
    <w:rsid w:val="004F7D40"/>
    <w:rsid w:val="004F7F46"/>
    <w:rsid w:val="0050005C"/>
    <w:rsid w:val="00500A3F"/>
    <w:rsid w:val="00501330"/>
    <w:rsid w:val="005015EF"/>
    <w:rsid w:val="00501807"/>
    <w:rsid w:val="00501C24"/>
    <w:rsid w:val="00501FEB"/>
    <w:rsid w:val="005021C8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7BD"/>
    <w:rsid w:val="00505903"/>
    <w:rsid w:val="005059F4"/>
    <w:rsid w:val="00505F06"/>
    <w:rsid w:val="00505F92"/>
    <w:rsid w:val="005060FC"/>
    <w:rsid w:val="0050685F"/>
    <w:rsid w:val="00506888"/>
    <w:rsid w:val="00506C06"/>
    <w:rsid w:val="0050711A"/>
    <w:rsid w:val="00507145"/>
    <w:rsid w:val="0050730C"/>
    <w:rsid w:val="005074AB"/>
    <w:rsid w:val="005074CA"/>
    <w:rsid w:val="005074CE"/>
    <w:rsid w:val="0050787F"/>
    <w:rsid w:val="00507ECC"/>
    <w:rsid w:val="00507F4E"/>
    <w:rsid w:val="00507FA4"/>
    <w:rsid w:val="0051000C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1D"/>
    <w:rsid w:val="00512FEE"/>
    <w:rsid w:val="005133B7"/>
    <w:rsid w:val="00513475"/>
    <w:rsid w:val="0051365A"/>
    <w:rsid w:val="00513AE5"/>
    <w:rsid w:val="00513F9F"/>
    <w:rsid w:val="00513FB2"/>
    <w:rsid w:val="0051454F"/>
    <w:rsid w:val="005147B9"/>
    <w:rsid w:val="00514DCE"/>
    <w:rsid w:val="00515641"/>
    <w:rsid w:val="00515783"/>
    <w:rsid w:val="00515DFD"/>
    <w:rsid w:val="005161E5"/>
    <w:rsid w:val="0051621E"/>
    <w:rsid w:val="00516295"/>
    <w:rsid w:val="00516427"/>
    <w:rsid w:val="00516B84"/>
    <w:rsid w:val="00517172"/>
    <w:rsid w:val="0051778A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0CFC"/>
    <w:rsid w:val="00521423"/>
    <w:rsid w:val="0052170B"/>
    <w:rsid w:val="00521977"/>
    <w:rsid w:val="00521F05"/>
    <w:rsid w:val="0052279F"/>
    <w:rsid w:val="00522973"/>
    <w:rsid w:val="00522A03"/>
    <w:rsid w:val="00522E0D"/>
    <w:rsid w:val="00523AA3"/>
    <w:rsid w:val="00524115"/>
    <w:rsid w:val="0052429D"/>
    <w:rsid w:val="005252CE"/>
    <w:rsid w:val="0052595D"/>
    <w:rsid w:val="0052599B"/>
    <w:rsid w:val="00525A73"/>
    <w:rsid w:val="00526155"/>
    <w:rsid w:val="005262ED"/>
    <w:rsid w:val="00526775"/>
    <w:rsid w:val="00526CC9"/>
    <w:rsid w:val="00526DC2"/>
    <w:rsid w:val="00526E79"/>
    <w:rsid w:val="00526F84"/>
    <w:rsid w:val="00527340"/>
    <w:rsid w:val="005275B3"/>
    <w:rsid w:val="00527B73"/>
    <w:rsid w:val="00527F7A"/>
    <w:rsid w:val="005303E7"/>
    <w:rsid w:val="005307EB"/>
    <w:rsid w:val="00530953"/>
    <w:rsid w:val="00530F18"/>
    <w:rsid w:val="00531236"/>
    <w:rsid w:val="005313EA"/>
    <w:rsid w:val="00532315"/>
    <w:rsid w:val="00532474"/>
    <w:rsid w:val="00533103"/>
    <w:rsid w:val="00533127"/>
    <w:rsid w:val="005340B8"/>
    <w:rsid w:val="00534A10"/>
    <w:rsid w:val="00534C2A"/>
    <w:rsid w:val="00534E96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7029"/>
    <w:rsid w:val="00537174"/>
    <w:rsid w:val="005374EB"/>
    <w:rsid w:val="00537569"/>
    <w:rsid w:val="005376DE"/>
    <w:rsid w:val="005406FA"/>
    <w:rsid w:val="00540E87"/>
    <w:rsid w:val="00540EFA"/>
    <w:rsid w:val="00540FE6"/>
    <w:rsid w:val="00541CC0"/>
    <w:rsid w:val="005422DC"/>
    <w:rsid w:val="00542B1A"/>
    <w:rsid w:val="00542C85"/>
    <w:rsid w:val="00542DAC"/>
    <w:rsid w:val="00543024"/>
    <w:rsid w:val="00543594"/>
    <w:rsid w:val="0054406C"/>
    <w:rsid w:val="0054413D"/>
    <w:rsid w:val="005441B9"/>
    <w:rsid w:val="00544293"/>
    <w:rsid w:val="005444CE"/>
    <w:rsid w:val="005446A9"/>
    <w:rsid w:val="005447B4"/>
    <w:rsid w:val="00544882"/>
    <w:rsid w:val="00544B40"/>
    <w:rsid w:val="0054560F"/>
    <w:rsid w:val="00546A6C"/>
    <w:rsid w:val="00546B61"/>
    <w:rsid w:val="005472B1"/>
    <w:rsid w:val="00547613"/>
    <w:rsid w:val="005479F3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2CF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2A"/>
    <w:rsid w:val="00566A90"/>
    <w:rsid w:val="00566CCB"/>
    <w:rsid w:val="00567272"/>
    <w:rsid w:val="0056773B"/>
    <w:rsid w:val="00567E8A"/>
    <w:rsid w:val="00570069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094"/>
    <w:rsid w:val="00572565"/>
    <w:rsid w:val="00572569"/>
    <w:rsid w:val="00572B71"/>
    <w:rsid w:val="00572C32"/>
    <w:rsid w:val="00573064"/>
    <w:rsid w:val="0057306E"/>
    <w:rsid w:val="005734A6"/>
    <w:rsid w:val="00574003"/>
    <w:rsid w:val="005754BD"/>
    <w:rsid w:val="00575626"/>
    <w:rsid w:val="00576170"/>
    <w:rsid w:val="005765BE"/>
    <w:rsid w:val="0057688C"/>
    <w:rsid w:val="00576BE1"/>
    <w:rsid w:val="00576D0D"/>
    <w:rsid w:val="00576DC2"/>
    <w:rsid w:val="00576F28"/>
    <w:rsid w:val="0057733C"/>
    <w:rsid w:val="005775AB"/>
    <w:rsid w:val="00577BF0"/>
    <w:rsid w:val="00580B71"/>
    <w:rsid w:val="00580D33"/>
    <w:rsid w:val="00580D7F"/>
    <w:rsid w:val="00580F11"/>
    <w:rsid w:val="00580F24"/>
    <w:rsid w:val="005810E5"/>
    <w:rsid w:val="00581372"/>
    <w:rsid w:val="005815B7"/>
    <w:rsid w:val="00581C3B"/>
    <w:rsid w:val="00581FE9"/>
    <w:rsid w:val="00582367"/>
    <w:rsid w:val="005826AA"/>
    <w:rsid w:val="005828DC"/>
    <w:rsid w:val="00582C6E"/>
    <w:rsid w:val="00583353"/>
    <w:rsid w:val="005835DF"/>
    <w:rsid w:val="00583C6C"/>
    <w:rsid w:val="0058420F"/>
    <w:rsid w:val="005842C8"/>
    <w:rsid w:val="005846E2"/>
    <w:rsid w:val="00584764"/>
    <w:rsid w:val="00584FDD"/>
    <w:rsid w:val="0058503D"/>
    <w:rsid w:val="00585304"/>
    <w:rsid w:val="005857C0"/>
    <w:rsid w:val="00585AC8"/>
    <w:rsid w:val="00585CA9"/>
    <w:rsid w:val="0058603D"/>
    <w:rsid w:val="005862EE"/>
    <w:rsid w:val="00586472"/>
    <w:rsid w:val="00586D2F"/>
    <w:rsid w:val="00586E97"/>
    <w:rsid w:val="005870DC"/>
    <w:rsid w:val="00587101"/>
    <w:rsid w:val="00587ADB"/>
    <w:rsid w:val="00587C01"/>
    <w:rsid w:val="0059015F"/>
    <w:rsid w:val="0059016E"/>
    <w:rsid w:val="0059020C"/>
    <w:rsid w:val="005907FF"/>
    <w:rsid w:val="00590C4B"/>
    <w:rsid w:val="00590D29"/>
    <w:rsid w:val="00590EDB"/>
    <w:rsid w:val="00590FD2"/>
    <w:rsid w:val="0059115E"/>
    <w:rsid w:val="0059199B"/>
    <w:rsid w:val="00591DA2"/>
    <w:rsid w:val="00591EFC"/>
    <w:rsid w:val="0059249C"/>
    <w:rsid w:val="005927CA"/>
    <w:rsid w:val="00592C0E"/>
    <w:rsid w:val="00592D3F"/>
    <w:rsid w:val="00592ECC"/>
    <w:rsid w:val="00592F3B"/>
    <w:rsid w:val="005937C5"/>
    <w:rsid w:val="00593800"/>
    <w:rsid w:val="00593975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6D8D"/>
    <w:rsid w:val="0059766C"/>
    <w:rsid w:val="00597A22"/>
    <w:rsid w:val="005A0628"/>
    <w:rsid w:val="005A063F"/>
    <w:rsid w:val="005A07C1"/>
    <w:rsid w:val="005A07C2"/>
    <w:rsid w:val="005A0C91"/>
    <w:rsid w:val="005A0FBD"/>
    <w:rsid w:val="005A10A2"/>
    <w:rsid w:val="005A1459"/>
    <w:rsid w:val="005A1601"/>
    <w:rsid w:val="005A168E"/>
    <w:rsid w:val="005A18B2"/>
    <w:rsid w:val="005A1EE9"/>
    <w:rsid w:val="005A2361"/>
    <w:rsid w:val="005A2800"/>
    <w:rsid w:val="005A2857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6C32"/>
    <w:rsid w:val="005A702D"/>
    <w:rsid w:val="005A7537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C85"/>
    <w:rsid w:val="005B2E13"/>
    <w:rsid w:val="005B2F5C"/>
    <w:rsid w:val="005B32E1"/>
    <w:rsid w:val="005B3BF9"/>
    <w:rsid w:val="005B3EE6"/>
    <w:rsid w:val="005B45F9"/>
    <w:rsid w:val="005B4666"/>
    <w:rsid w:val="005B4792"/>
    <w:rsid w:val="005B4A57"/>
    <w:rsid w:val="005B4B1F"/>
    <w:rsid w:val="005B550D"/>
    <w:rsid w:val="005B5684"/>
    <w:rsid w:val="005B5C35"/>
    <w:rsid w:val="005B5C7A"/>
    <w:rsid w:val="005B6388"/>
    <w:rsid w:val="005B643B"/>
    <w:rsid w:val="005B684F"/>
    <w:rsid w:val="005B68FA"/>
    <w:rsid w:val="005B69F4"/>
    <w:rsid w:val="005B6A69"/>
    <w:rsid w:val="005B6B0A"/>
    <w:rsid w:val="005B6DB1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4BA6"/>
    <w:rsid w:val="005C5057"/>
    <w:rsid w:val="005C6018"/>
    <w:rsid w:val="005C62EB"/>
    <w:rsid w:val="005C6481"/>
    <w:rsid w:val="005C654C"/>
    <w:rsid w:val="005C6797"/>
    <w:rsid w:val="005C6FD4"/>
    <w:rsid w:val="005C7517"/>
    <w:rsid w:val="005C7A53"/>
    <w:rsid w:val="005C7C26"/>
    <w:rsid w:val="005C7C27"/>
    <w:rsid w:val="005C7F60"/>
    <w:rsid w:val="005C7F97"/>
    <w:rsid w:val="005D0607"/>
    <w:rsid w:val="005D07FA"/>
    <w:rsid w:val="005D112D"/>
    <w:rsid w:val="005D1CA5"/>
    <w:rsid w:val="005D21CD"/>
    <w:rsid w:val="005D226A"/>
    <w:rsid w:val="005D2E13"/>
    <w:rsid w:val="005D4119"/>
    <w:rsid w:val="005D437A"/>
    <w:rsid w:val="005D4B44"/>
    <w:rsid w:val="005D4B6C"/>
    <w:rsid w:val="005D4E0C"/>
    <w:rsid w:val="005D51EA"/>
    <w:rsid w:val="005D5636"/>
    <w:rsid w:val="005D5CB2"/>
    <w:rsid w:val="005D64C1"/>
    <w:rsid w:val="005D6AFF"/>
    <w:rsid w:val="005D72A3"/>
    <w:rsid w:val="005D7841"/>
    <w:rsid w:val="005D7883"/>
    <w:rsid w:val="005D78C7"/>
    <w:rsid w:val="005D7A42"/>
    <w:rsid w:val="005D7AF0"/>
    <w:rsid w:val="005D7DF6"/>
    <w:rsid w:val="005E0EA1"/>
    <w:rsid w:val="005E0ED5"/>
    <w:rsid w:val="005E0F20"/>
    <w:rsid w:val="005E1942"/>
    <w:rsid w:val="005E1BB0"/>
    <w:rsid w:val="005E1E68"/>
    <w:rsid w:val="005E1EB9"/>
    <w:rsid w:val="005E1FD9"/>
    <w:rsid w:val="005E277A"/>
    <w:rsid w:val="005E27DB"/>
    <w:rsid w:val="005E2861"/>
    <w:rsid w:val="005E3476"/>
    <w:rsid w:val="005E376D"/>
    <w:rsid w:val="005E3771"/>
    <w:rsid w:val="005E37C7"/>
    <w:rsid w:val="005E37F9"/>
    <w:rsid w:val="005E3EC0"/>
    <w:rsid w:val="005E4216"/>
    <w:rsid w:val="005E46C6"/>
    <w:rsid w:val="005E4DF9"/>
    <w:rsid w:val="005E5900"/>
    <w:rsid w:val="005E5930"/>
    <w:rsid w:val="005E599F"/>
    <w:rsid w:val="005E5DBA"/>
    <w:rsid w:val="005E6580"/>
    <w:rsid w:val="005E6AB7"/>
    <w:rsid w:val="005E7413"/>
    <w:rsid w:val="005E76A7"/>
    <w:rsid w:val="005E7D0F"/>
    <w:rsid w:val="005E7F86"/>
    <w:rsid w:val="005F0062"/>
    <w:rsid w:val="005F0175"/>
    <w:rsid w:val="005F09DC"/>
    <w:rsid w:val="005F0D56"/>
    <w:rsid w:val="005F18C0"/>
    <w:rsid w:val="005F1B5D"/>
    <w:rsid w:val="005F2035"/>
    <w:rsid w:val="005F221F"/>
    <w:rsid w:val="005F2A12"/>
    <w:rsid w:val="005F2E5D"/>
    <w:rsid w:val="005F3080"/>
    <w:rsid w:val="005F3354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5DA"/>
    <w:rsid w:val="005F6C5D"/>
    <w:rsid w:val="005F6CD4"/>
    <w:rsid w:val="005F6E1C"/>
    <w:rsid w:val="005F6E79"/>
    <w:rsid w:val="005F79D0"/>
    <w:rsid w:val="005F7BF8"/>
    <w:rsid w:val="005F7FDF"/>
    <w:rsid w:val="006007AE"/>
    <w:rsid w:val="006008EC"/>
    <w:rsid w:val="00600E41"/>
    <w:rsid w:val="00601365"/>
    <w:rsid w:val="006016D1"/>
    <w:rsid w:val="00601745"/>
    <w:rsid w:val="00601A8C"/>
    <w:rsid w:val="00602560"/>
    <w:rsid w:val="0060261C"/>
    <w:rsid w:val="00602C6C"/>
    <w:rsid w:val="00602EEF"/>
    <w:rsid w:val="006036C8"/>
    <w:rsid w:val="00603916"/>
    <w:rsid w:val="006039FE"/>
    <w:rsid w:val="00603C5A"/>
    <w:rsid w:val="00603D86"/>
    <w:rsid w:val="00603DF7"/>
    <w:rsid w:val="006041B4"/>
    <w:rsid w:val="00604CC8"/>
    <w:rsid w:val="00604F5C"/>
    <w:rsid w:val="0060562F"/>
    <w:rsid w:val="006059F0"/>
    <w:rsid w:val="00605B26"/>
    <w:rsid w:val="00605CC3"/>
    <w:rsid w:val="00605EFD"/>
    <w:rsid w:val="006064A5"/>
    <w:rsid w:val="00606688"/>
    <w:rsid w:val="00606863"/>
    <w:rsid w:val="0060694A"/>
    <w:rsid w:val="006071A4"/>
    <w:rsid w:val="006071FA"/>
    <w:rsid w:val="00607FF3"/>
    <w:rsid w:val="006106A9"/>
    <w:rsid w:val="0061096F"/>
    <w:rsid w:val="00610D2C"/>
    <w:rsid w:val="0061114D"/>
    <w:rsid w:val="00611463"/>
    <w:rsid w:val="00611DE8"/>
    <w:rsid w:val="00612E8A"/>
    <w:rsid w:val="006131FD"/>
    <w:rsid w:val="006132D9"/>
    <w:rsid w:val="0061335B"/>
    <w:rsid w:val="0061344E"/>
    <w:rsid w:val="00613E5A"/>
    <w:rsid w:val="006144BE"/>
    <w:rsid w:val="00614F85"/>
    <w:rsid w:val="00615199"/>
    <w:rsid w:val="006157DD"/>
    <w:rsid w:val="00615DA6"/>
    <w:rsid w:val="006160B5"/>
    <w:rsid w:val="00616852"/>
    <w:rsid w:val="00616913"/>
    <w:rsid w:val="00616F2D"/>
    <w:rsid w:val="00617203"/>
    <w:rsid w:val="00617E55"/>
    <w:rsid w:val="00620455"/>
    <w:rsid w:val="00620DC1"/>
    <w:rsid w:val="00620DCD"/>
    <w:rsid w:val="0062102E"/>
    <w:rsid w:val="00621099"/>
    <w:rsid w:val="006210DB"/>
    <w:rsid w:val="00621A38"/>
    <w:rsid w:val="00621F2E"/>
    <w:rsid w:val="006224FD"/>
    <w:rsid w:val="00622B00"/>
    <w:rsid w:val="0062312C"/>
    <w:rsid w:val="006233A9"/>
    <w:rsid w:val="0062364B"/>
    <w:rsid w:val="00623B1C"/>
    <w:rsid w:val="00624598"/>
    <w:rsid w:val="0062497D"/>
    <w:rsid w:val="0062497E"/>
    <w:rsid w:val="00624A08"/>
    <w:rsid w:val="00624F39"/>
    <w:rsid w:val="0062523A"/>
    <w:rsid w:val="00625417"/>
    <w:rsid w:val="00625F5A"/>
    <w:rsid w:val="00626180"/>
    <w:rsid w:val="006265DB"/>
    <w:rsid w:val="00626670"/>
    <w:rsid w:val="006279A3"/>
    <w:rsid w:val="00627A2C"/>
    <w:rsid w:val="00627B26"/>
    <w:rsid w:val="00627C11"/>
    <w:rsid w:val="00630DFC"/>
    <w:rsid w:val="00630F82"/>
    <w:rsid w:val="0063128B"/>
    <w:rsid w:val="006318AA"/>
    <w:rsid w:val="00631E1D"/>
    <w:rsid w:val="00631EF2"/>
    <w:rsid w:val="00632222"/>
    <w:rsid w:val="006326A9"/>
    <w:rsid w:val="00632A1B"/>
    <w:rsid w:val="00632D67"/>
    <w:rsid w:val="00633675"/>
    <w:rsid w:val="006336FB"/>
    <w:rsid w:val="0063380F"/>
    <w:rsid w:val="00634858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0D43"/>
    <w:rsid w:val="006414F3"/>
    <w:rsid w:val="00641516"/>
    <w:rsid w:val="00641F43"/>
    <w:rsid w:val="00642451"/>
    <w:rsid w:val="006425B8"/>
    <w:rsid w:val="00642C99"/>
    <w:rsid w:val="00642E71"/>
    <w:rsid w:val="00643154"/>
    <w:rsid w:val="00644007"/>
    <w:rsid w:val="006442E6"/>
    <w:rsid w:val="006443B0"/>
    <w:rsid w:val="006446DD"/>
    <w:rsid w:val="0064492F"/>
    <w:rsid w:val="00644A5C"/>
    <w:rsid w:val="00645605"/>
    <w:rsid w:val="00645941"/>
    <w:rsid w:val="006459AB"/>
    <w:rsid w:val="00645E45"/>
    <w:rsid w:val="00645EDF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0E81"/>
    <w:rsid w:val="00650F5E"/>
    <w:rsid w:val="0065116C"/>
    <w:rsid w:val="0065185A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EE8"/>
    <w:rsid w:val="0065742D"/>
    <w:rsid w:val="00657AB2"/>
    <w:rsid w:val="00657BB4"/>
    <w:rsid w:val="00657BCC"/>
    <w:rsid w:val="00657DAF"/>
    <w:rsid w:val="00657DB5"/>
    <w:rsid w:val="00657E71"/>
    <w:rsid w:val="00660D68"/>
    <w:rsid w:val="00661532"/>
    <w:rsid w:val="00661C02"/>
    <w:rsid w:val="0066202B"/>
    <w:rsid w:val="0066206C"/>
    <w:rsid w:val="0066244D"/>
    <w:rsid w:val="006629CD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2BD"/>
    <w:rsid w:val="00666366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1BEA"/>
    <w:rsid w:val="00671D81"/>
    <w:rsid w:val="0067211A"/>
    <w:rsid w:val="006725A4"/>
    <w:rsid w:val="00672640"/>
    <w:rsid w:val="00672F6C"/>
    <w:rsid w:val="0067320D"/>
    <w:rsid w:val="00673B42"/>
    <w:rsid w:val="00673BED"/>
    <w:rsid w:val="00673C56"/>
    <w:rsid w:val="006742F1"/>
    <w:rsid w:val="006744D1"/>
    <w:rsid w:val="00674687"/>
    <w:rsid w:val="006747A9"/>
    <w:rsid w:val="00674CDA"/>
    <w:rsid w:val="00675407"/>
    <w:rsid w:val="0067633C"/>
    <w:rsid w:val="0067643B"/>
    <w:rsid w:val="00676649"/>
    <w:rsid w:val="00676CDB"/>
    <w:rsid w:val="006771A9"/>
    <w:rsid w:val="006773F8"/>
    <w:rsid w:val="00677822"/>
    <w:rsid w:val="00677DA0"/>
    <w:rsid w:val="00677E98"/>
    <w:rsid w:val="00680408"/>
    <w:rsid w:val="00680960"/>
    <w:rsid w:val="0068096D"/>
    <w:rsid w:val="006809AD"/>
    <w:rsid w:val="00680A1E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06E"/>
    <w:rsid w:val="00683136"/>
    <w:rsid w:val="006835F4"/>
    <w:rsid w:val="006836A4"/>
    <w:rsid w:val="006839EC"/>
    <w:rsid w:val="00683D90"/>
    <w:rsid w:val="00684432"/>
    <w:rsid w:val="00684457"/>
    <w:rsid w:val="006845D1"/>
    <w:rsid w:val="00684837"/>
    <w:rsid w:val="006849AB"/>
    <w:rsid w:val="00684AB1"/>
    <w:rsid w:val="00684C1F"/>
    <w:rsid w:val="00684C6E"/>
    <w:rsid w:val="00684F26"/>
    <w:rsid w:val="0068540D"/>
    <w:rsid w:val="00685B26"/>
    <w:rsid w:val="00685C62"/>
    <w:rsid w:val="0068634A"/>
    <w:rsid w:val="0068690F"/>
    <w:rsid w:val="00686EA0"/>
    <w:rsid w:val="006875E8"/>
    <w:rsid w:val="0068788B"/>
    <w:rsid w:val="00687EAD"/>
    <w:rsid w:val="006904EE"/>
    <w:rsid w:val="00690978"/>
    <w:rsid w:val="006909C9"/>
    <w:rsid w:val="00690BEA"/>
    <w:rsid w:val="00690D18"/>
    <w:rsid w:val="0069113D"/>
    <w:rsid w:val="00691347"/>
    <w:rsid w:val="00691551"/>
    <w:rsid w:val="006916BB"/>
    <w:rsid w:val="006918E5"/>
    <w:rsid w:val="00691C25"/>
    <w:rsid w:val="00691E27"/>
    <w:rsid w:val="00691E2E"/>
    <w:rsid w:val="006927A4"/>
    <w:rsid w:val="00692E39"/>
    <w:rsid w:val="00693AF8"/>
    <w:rsid w:val="00693C79"/>
    <w:rsid w:val="0069412C"/>
    <w:rsid w:val="0069471C"/>
    <w:rsid w:val="0069598D"/>
    <w:rsid w:val="00695A9C"/>
    <w:rsid w:val="00695C00"/>
    <w:rsid w:val="00695C0F"/>
    <w:rsid w:val="006961B0"/>
    <w:rsid w:val="00696CE5"/>
    <w:rsid w:val="00696DB0"/>
    <w:rsid w:val="00696E78"/>
    <w:rsid w:val="00696EA7"/>
    <w:rsid w:val="00697AA0"/>
    <w:rsid w:val="00697AD0"/>
    <w:rsid w:val="00697D09"/>
    <w:rsid w:val="006A02B7"/>
    <w:rsid w:val="006A055C"/>
    <w:rsid w:val="006A09D2"/>
    <w:rsid w:val="006A1128"/>
    <w:rsid w:val="006A121E"/>
    <w:rsid w:val="006A169A"/>
    <w:rsid w:val="006A2E14"/>
    <w:rsid w:val="006A3218"/>
    <w:rsid w:val="006A33E4"/>
    <w:rsid w:val="006A3537"/>
    <w:rsid w:val="006A381D"/>
    <w:rsid w:val="006A46BB"/>
    <w:rsid w:val="006A4BBF"/>
    <w:rsid w:val="006A4EE6"/>
    <w:rsid w:val="006A5247"/>
    <w:rsid w:val="006A53D3"/>
    <w:rsid w:val="006A57D2"/>
    <w:rsid w:val="006A5D3B"/>
    <w:rsid w:val="006A62D3"/>
    <w:rsid w:val="006A679C"/>
    <w:rsid w:val="006A6852"/>
    <w:rsid w:val="006A6A9D"/>
    <w:rsid w:val="006A6B5D"/>
    <w:rsid w:val="006A6CBC"/>
    <w:rsid w:val="006A6DC7"/>
    <w:rsid w:val="006A708B"/>
    <w:rsid w:val="006A71F7"/>
    <w:rsid w:val="006A7256"/>
    <w:rsid w:val="006A750C"/>
    <w:rsid w:val="006A7D42"/>
    <w:rsid w:val="006A7ECF"/>
    <w:rsid w:val="006B00BE"/>
    <w:rsid w:val="006B02D3"/>
    <w:rsid w:val="006B0899"/>
    <w:rsid w:val="006B094A"/>
    <w:rsid w:val="006B0C2B"/>
    <w:rsid w:val="006B1157"/>
    <w:rsid w:val="006B1319"/>
    <w:rsid w:val="006B1556"/>
    <w:rsid w:val="006B16C2"/>
    <w:rsid w:val="006B1721"/>
    <w:rsid w:val="006B1756"/>
    <w:rsid w:val="006B29D7"/>
    <w:rsid w:val="006B2C04"/>
    <w:rsid w:val="006B2DEA"/>
    <w:rsid w:val="006B3083"/>
    <w:rsid w:val="006B35C5"/>
    <w:rsid w:val="006B3BA8"/>
    <w:rsid w:val="006B3CB1"/>
    <w:rsid w:val="006B3F66"/>
    <w:rsid w:val="006B4253"/>
    <w:rsid w:val="006B47A1"/>
    <w:rsid w:val="006B4F0A"/>
    <w:rsid w:val="006B56B3"/>
    <w:rsid w:val="006B5926"/>
    <w:rsid w:val="006B5BFE"/>
    <w:rsid w:val="006B5C08"/>
    <w:rsid w:val="006B5F2B"/>
    <w:rsid w:val="006B65BB"/>
    <w:rsid w:val="006B70AC"/>
    <w:rsid w:val="006B7A49"/>
    <w:rsid w:val="006B7AB8"/>
    <w:rsid w:val="006B7D33"/>
    <w:rsid w:val="006C0161"/>
    <w:rsid w:val="006C0B18"/>
    <w:rsid w:val="006C112D"/>
    <w:rsid w:val="006C12BD"/>
    <w:rsid w:val="006C13DD"/>
    <w:rsid w:val="006C1539"/>
    <w:rsid w:val="006C16B5"/>
    <w:rsid w:val="006C1FA4"/>
    <w:rsid w:val="006C20D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8C7"/>
    <w:rsid w:val="006C5AD6"/>
    <w:rsid w:val="006C5D4D"/>
    <w:rsid w:val="006C64FC"/>
    <w:rsid w:val="006C6793"/>
    <w:rsid w:val="006C7374"/>
    <w:rsid w:val="006C73BE"/>
    <w:rsid w:val="006C7756"/>
    <w:rsid w:val="006C7AAA"/>
    <w:rsid w:val="006C7D95"/>
    <w:rsid w:val="006D0005"/>
    <w:rsid w:val="006D00CD"/>
    <w:rsid w:val="006D027C"/>
    <w:rsid w:val="006D0746"/>
    <w:rsid w:val="006D0772"/>
    <w:rsid w:val="006D0B30"/>
    <w:rsid w:val="006D0F93"/>
    <w:rsid w:val="006D2B0F"/>
    <w:rsid w:val="006D2C5F"/>
    <w:rsid w:val="006D2D92"/>
    <w:rsid w:val="006D2EEB"/>
    <w:rsid w:val="006D311F"/>
    <w:rsid w:val="006D3719"/>
    <w:rsid w:val="006D4099"/>
    <w:rsid w:val="006D449A"/>
    <w:rsid w:val="006D4634"/>
    <w:rsid w:val="006D477A"/>
    <w:rsid w:val="006D4AE6"/>
    <w:rsid w:val="006D4FF2"/>
    <w:rsid w:val="006D50A6"/>
    <w:rsid w:val="006D51A3"/>
    <w:rsid w:val="006D5533"/>
    <w:rsid w:val="006D5632"/>
    <w:rsid w:val="006D571C"/>
    <w:rsid w:val="006D5AB9"/>
    <w:rsid w:val="006D6042"/>
    <w:rsid w:val="006D64E3"/>
    <w:rsid w:val="006D659D"/>
    <w:rsid w:val="006D667B"/>
    <w:rsid w:val="006D6CA1"/>
    <w:rsid w:val="006D72E7"/>
    <w:rsid w:val="006D7A94"/>
    <w:rsid w:val="006D7EBE"/>
    <w:rsid w:val="006D7FBB"/>
    <w:rsid w:val="006E01BA"/>
    <w:rsid w:val="006E024A"/>
    <w:rsid w:val="006E07CF"/>
    <w:rsid w:val="006E0819"/>
    <w:rsid w:val="006E08FA"/>
    <w:rsid w:val="006E0DC4"/>
    <w:rsid w:val="006E0FEE"/>
    <w:rsid w:val="006E11FD"/>
    <w:rsid w:val="006E124D"/>
    <w:rsid w:val="006E1787"/>
    <w:rsid w:val="006E19EC"/>
    <w:rsid w:val="006E1A22"/>
    <w:rsid w:val="006E1BA2"/>
    <w:rsid w:val="006E1BBD"/>
    <w:rsid w:val="006E1D9B"/>
    <w:rsid w:val="006E21C6"/>
    <w:rsid w:val="006E2B36"/>
    <w:rsid w:val="006E2B3A"/>
    <w:rsid w:val="006E2F7E"/>
    <w:rsid w:val="006E3142"/>
    <w:rsid w:val="006E36F5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5E05"/>
    <w:rsid w:val="006E603F"/>
    <w:rsid w:val="006E63B9"/>
    <w:rsid w:val="006E65A4"/>
    <w:rsid w:val="006E663D"/>
    <w:rsid w:val="006E66F4"/>
    <w:rsid w:val="006E6DC0"/>
    <w:rsid w:val="006E76FC"/>
    <w:rsid w:val="006E787F"/>
    <w:rsid w:val="006E7AFC"/>
    <w:rsid w:val="006E7C28"/>
    <w:rsid w:val="006F0185"/>
    <w:rsid w:val="006F05A8"/>
    <w:rsid w:val="006F0CC9"/>
    <w:rsid w:val="006F0ECA"/>
    <w:rsid w:val="006F113D"/>
    <w:rsid w:val="006F19DC"/>
    <w:rsid w:val="006F1F96"/>
    <w:rsid w:val="006F1F99"/>
    <w:rsid w:val="006F39CF"/>
    <w:rsid w:val="006F3D57"/>
    <w:rsid w:val="006F4013"/>
    <w:rsid w:val="006F40B0"/>
    <w:rsid w:val="006F46AB"/>
    <w:rsid w:val="006F4D05"/>
    <w:rsid w:val="006F5141"/>
    <w:rsid w:val="006F64D2"/>
    <w:rsid w:val="006F6720"/>
    <w:rsid w:val="006F6E0D"/>
    <w:rsid w:val="006F6E14"/>
    <w:rsid w:val="006F6F19"/>
    <w:rsid w:val="006F7159"/>
    <w:rsid w:val="006F74FC"/>
    <w:rsid w:val="006F79CB"/>
    <w:rsid w:val="006F7C09"/>
    <w:rsid w:val="006F7F18"/>
    <w:rsid w:val="00700ABC"/>
    <w:rsid w:val="00700DEF"/>
    <w:rsid w:val="00701F09"/>
    <w:rsid w:val="007022E4"/>
    <w:rsid w:val="00702E27"/>
    <w:rsid w:val="00702FD9"/>
    <w:rsid w:val="00703891"/>
    <w:rsid w:val="00703925"/>
    <w:rsid w:val="00703D9C"/>
    <w:rsid w:val="00704163"/>
    <w:rsid w:val="00704F19"/>
    <w:rsid w:val="00704FD4"/>
    <w:rsid w:val="00705436"/>
    <w:rsid w:val="00705501"/>
    <w:rsid w:val="00705EE1"/>
    <w:rsid w:val="00706259"/>
    <w:rsid w:val="00706389"/>
    <w:rsid w:val="0070724C"/>
    <w:rsid w:val="007076FB"/>
    <w:rsid w:val="00707BE6"/>
    <w:rsid w:val="00707CC9"/>
    <w:rsid w:val="007102B3"/>
    <w:rsid w:val="007105ED"/>
    <w:rsid w:val="00710882"/>
    <w:rsid w:val="00710AF3"/>
    <w:rsid w:val="007111D6"/>
    <w:rsid w:val="007112F1"/>
    <w:rsid w:val="00711395"/>
    <w:rsid w:val="0071148A"/>
    <w:rsid w:val="00711618"/>
    <w:rsid w:val="0071176C"/>
    <w:rsid w:val="00711B20"/>
    <w:rsid w:val="00711C76"/>
    <w:rsid w:val="007123EF"/>
    <w:rsid w:val="00712409"/>
    <w:rsid w:val="00712A80"/>
    <w:rsid w:val="00712B56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558A"/>
    <w:rsid w:val="00715C0A"/>
    <w:rsid w:val="0071613C"/>
    <w:rsid w:val="00716A2E"/>
    <w:rsid w:val="00716F3A"/>
    <w:rsid w:val="007170C5"/>
    <w:rsid w:val="00717606"/>
    <w:rsid w:val="0072034D"/>
    <w:rsid w:val="00720FD5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56D5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DE7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25E"/>
    <w:rsid w:val="00733672"/>
    <w:rsid w:val="00733688"/>
    <w:rsid w:val="007339DA"/>
    <w:rsid w:val="00733CE8"/>
    <w:rsid w:val="00734204"/>
    <w:rsid w:val="00734C00"/>
    <w:rsid w:val="00734CBA"/>
    <w:rsid w:val="007350E0"/>
    <w:rsid w:val="007352D3"/>
    <w:rsid w:val="00735838"/>
    <w:rsid w:val="0073585E"/>
    <w:rsid w:val="00735BFF"/>
    <w:rsid w:val="007365E1"/>
    <w:rsid w:val="00736A80"/>
    <w:rsid w:val="007374FC"/>
    <w:rsid w:val="00737E53"/>
    <w:rsid w:val="0074042F"/>
    <w:rsid w:val="007405B9"/>
    <w:rsid w:val="00740B22"/>
    <w:rsid w:val="00741198"/>
    <w:rsid w:val="00741CDD"/>
    <w:rsid w:val="007423D9"/>
    <w:rsid w:val="00742443"/>
    <w:rsid w:val="00742DA0"/>
    <w:rsid w:val="007439FD"/>
    <w:rsid w:val="00743EB4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568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0D2"/>
    <w:rsid w:val="00752618"/>
    <w:rsid w:val="007526AE"/>
    <w:rsid w:val="007529F7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448"/>
    <w:rsid w:val="00757B94"/>
    <w:rsid w:val="00760359"/>
    <w:rsid w:val="00760925"/>
    <w:rsid w:val="007609B2"/>
    <w:rsid w:val="00760CEA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036"/>
    <w:rsid w:val="00764DA4"/>
    <w:rsid w:val="0076541B"/>
    <w:rsid w:val="00765531"/>
    <w:rsid w:val="00765845"/>
    <w:rsid w:val="00765BD0"/>
    <w:rsid w:val="00765F19"/>
    <w:rsid w:val="007661C0"/>
    <w:rsid w:val="007662C3"/>
    <w:rsid w:val="00767480"/>
    <w:rsid w:val="007701A3"/>
    <w:rsid w:val="00770354"/>
    <w:rsid w:val="00770FD5"/>
    <w:rsid w:val="0077143C"/>
    <w:rsid w:val="0077196B"/>
    <w:rsid w:val="00771A6F"/>
    <w:rsid w:val="00771B24"/>
    <w:rsid w:val="00771FA6"/>
    <w:rsid w:val="00772468"/>
    <w:rsid w:val="00772CED"/>
    <w:rsid w:val="00772CEE"/>
    <w:rsid w:val="00772E34"/>
    <w:rsid w:val="0077301B"/>
    <w:rsid w:val="00773607"/>
    <w:rsid w:val="007738A4"/>
    <w:rsid w:val="00774C0A"/>
    <w:rsid w:val="00774CD6"/>
    <w:rsid w:val="00774CE8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182"/>
    <w:rsid w:val="0078325E"/>
    <w:rsid w:val="0078334A"/>
    <w:rsid w:val="00783610"/>
    <w:rsid w:val="00783836"/>
    <w:rsid w:val="0078420D"/>
    <w:rsid w:val="00784C73"/>
    <w:rsid w:val="00784D25"/>
    <w:rsid w:val="0078506F"/>
    <w:rsid w:val="00785B2B"/>
    <w:rsid w:val="00785E34"/>
    <w:rsid w:val="00785F1D"/>
    <w:rsid w:val="007860A8"/>
    <w:rsid w:val="0078632A"/>
    <w:rsid w:val="0078677E"/>
    <w:rsid w:val="00786B91"/>
    <w:rsid w:val="00787166"/>
    <w:rsid w:val="00787270"/>
    <w:rsid w:val="00787C3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56A"/>
    <w:rsid w:val="007925AC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824"/>
    <w:rsid w:val="007969FC"/>
    <w:rsid w:val="0079749B"/>
    <w:rsid w:val="007978C7"/>
    <w:rsid w:val="00797B5C"/>
    <w:rsid w:val="007A01F4"/>
    <w:rsid w:val="007A0C72"/>
    <w:rsid w:val="007A0D6E"/>
    <w:rsid w:val="007A0ECA"/>
    <w:rsid w:val="007A1050"/>
    <w:rsid w:val="007A10CC"/>
    <w:rsid w:val="007A1324"/>
    <w:rsid w:val="007A1402"/>
    <w:rsid w:val="007A18EC"/>
    <w:rsid w:val="007A1C30"/>
    <w:rsid w:val="007A2105"/>
    <w:rsid w:val="007A2335"/>
    <w:rsid w:val="007A29E7"/>
    <w:rsid w:val="007A2A3E"/>
    <w:rsid w:val="007A2C25"/>
    <w:rsid w:val="007A2F69"/>
    <w:rsid w:val="007A3120"/>
    <w:rsid w:val="007A34D5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615"/>
    <w:rsid w:val="007A6825"/>
    <w:rsid w:val="007A6857"/>
    <w:rsid w:val="007A694A"/>
    <w:rsid w:val="007A6F3C"/>
    <w:rsid w:val="007B02FE"/>
    <w:rsid w:val="007B0433"/>
    <w:rsid w:val="007B068F"/>
    <w:rsid w:val="007B0726"/>
    <w:rsid w:val="007B08C6"/>
    <w:rsid w:val="007B0A58"/>
    <w:rsid w:val="007B0B10"/>
    <w:rsid w:val="007B193D"/>
    <w:rsid w:val="007B288B"/>
    <w:rsid w:val="007B2A39"/>
    <w:rsid w:val="007B2C0D"/>
    <w:rsid w:val="007B2E09"/>
    <w:rsid w:val="007B32E0"/>
    <w:rsid w:val="007B330B"/>
    <w:rsid w:val="007B3C57"/>
    <w:rsid w:val="007B40E2"/>
    <w:rsid w:val="007B43DC"/>
    <w:rsid w:val="007B46CD"/>
    <w:rsid w:val="007B51EF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0BA"/>
    <w:rsid w:val="007C02A9"/>
    <w:rsid w:val="007C1450"/>
    <w:rsid w:val="007C183A"/>
    <w:rsid w:val="007C18AC"/>
    <w:rsid w:val="007C1B76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4F1E"/>
    <w:rsid w:val="007C5267"/>
    <w:rsid w:val="007C5BDE"/>
    <w:rsid w:val="007C60FD"/>
    <w:rsid w:val="007C6457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1FDE"/>
    <w:rsid w:val="007D2077"/>
    <w:rsid w:val="007D21FE"/>
    <w:rsid w:val="007D2A7F"/>
    <w:rsid w:val="007D31E3"/>
    <w:rsid w:val="007D3310"/>
    <w:rsid w:val="007D3442"/>
    <w:rsid w:val="007D3802"/>
    <w:rsid w:val="007D38F3"/>
    <w:rsid w:val="007D3F76"/>
    <w:rsid w:val="007D3FB4"/>
    <w:rsid w:val="007D453D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ADD"/>
    <w:rsid w:val="007E00E4"/>
    <w:rsid w:val="007E0229"/>
    <w:rsid w:val="007E0C84"/>
    <w:rsid w:val="007E0F4B"/>
    <w:rsid w:val="007E1168"/>
    <w:rsid w:val="007E11E5"/>
    <w:rsid w:val="007E145B"/>
    <w:rsid w:val="007E1D2E"/>
    <w:rsid w:val="007E1FC5"/>
    <w:rsid w:val="007E212A"/>
    <w:rsid w:val="007E3837"/>
    <w:rsid w:val="007E40DF"/>
    <w:rsid w:val="007E4377"/>
    <w:rsid w:val="007E4A7D"/>
    <w:rsid w:val="007E4DFC"/>
    <w:rsid w:val="007E50C4"/>
    <w:rsid w:val="007E54D7"/>
    <w:rsid w:val="007E5750"/>
    <w:rsid w:val="007E5E99"/>
    <w:rsid w:val="007E5FA7"/>
    <w:rsid w:val="007E6844"/>
    <w:rsid w:val="007E6DC6"/>
    <w:rsid w:val="007E71AC"/>
    <w:rsid w:val="007E7221"/>
    <w:rsid w:val="007E73F5"/>
    <w:rsid w:val="007E7CE6"/>
    <w:rsid w:val="007F0192"/>
    <w:rsid w:val="007F04FD"/>
    <w:rsid w:val="007F0ABF"/>
    <w:rsid w:val="007F0AE3"/>
    <w:rsid w:val="007F1279"/>
    <w:rsid w:val="007F1302"/>
    <w:rsid w:val="007F1E51"/>
    <w:rsid w:val="007F272C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B85"/>
    <w:rsid w:val="007F5CC8"/>
    <w:rsid w:val="007F5D29"/>
    <w:rsid w:val="007F5EA0"/>
    <w:rsid w:val="007F678E"/>
    <w:rsid w:val="007F6EE9"/>
    <w:rsid w:val="007F73DC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8B"/>
    <w:rsid w:val="00802E96"/>
    <w:rsid w:val="00803221"/>
    <w:rsid w:val="00803278"/>
    <w:rsid w:val="00803569"/>
    <w:rsid w:val="00803850"/>
    <w:rsid w:val="00803DD8"/>
    <w:rsid w:val="00804753"/>
    <w:rsid w:val="00804B95"/>
    <w:rsid w:val="00804CDA"/>
    <w:rsid w:val="00805056"/>
    <w:rsid w:val="0080533E"/>
    <w:rsid w:val="008054D2"/>
    <w:rsid w:val="00805620"/>
    <w:rsid w:val="00805E93"/>
    <w:rsid w:val="00805FB1"/>
    <w:rsid w:val="008064D8"/>
    <w:rsid w:val="008065CB"/>
    <w:rsid w:val="00806947"/>
    <w:rsid w:val="0080721A"/>
    <w:rsid w:val="008076D1"/>
    <w:rsid w:val="00807DBB"/>
    <w:rsid w:val="00807DD7"/>
    <w:rsid w:val="00807E5E"/>
    <w:rsid w:val="00810496"/>
    <w:rsid w:val="008106FA"/>
    <w:rsid w:val="00810A82"/>
    <w:rsid w:val="00810B79"/>
    <w:rsid w:val="0081115F"/>
    <w:rsid w:val="00811197"/>
    <w:rsid w:val="008115DE"/>
    <w:rsid w:val="00811C17"/>
    <w:rsid w:val="00811CBB"/>
    <w:rsid w:val="00812378"/>
    <w:rsid w:val="008124B5"/>
    <w:rsid w:val="0081261D"/>
    <w:rsid w:val="00812A64"/>
    <w:rsid w:val="008131BC"/>
    <w:rsid w:val="008132D9"/>
    <w:rsid w:val="00813C02"/>
    <w:rsid w:val="00814045"/>
    <w:rsid w:val="008141C5"/>
    <w:rsid w:val="00814B12"/>
    <w:rsid w:val="00814D74"/>
    <w:rsid w:val="008153ED"/>
    <w:rsid w:val="00815571"/>
    <w:rsid w:val="00815C68"/>
    <w:rsid w:val="00816451"/>
    <w:rsid w:val="0081674F"/>
    <w:rsid w:val="008167F0"/>
    <w:rsid w:val="00816870"/>
    <w:rsid w:val="00816A80"/>
    <w:rsid w:val="00817079"/>
    <w:rsid w:val="008175B1"/>
    <w:rsid w:val="008203B7"/>
    <w:rsid w:val="00820CF9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782"/>
    <w:rsid w:val="00823B6B"/>
    <w:rsid w:val="00824439"/>
    <w:rsid w:val="00824571"/>
    <w:rsid w:val="00824EC9"/>
    <w:rsid w:val="008251A7"/>
    <w:rsid w:val="008251C1"/>
    <w:rsid w:val="00825221"/>
    <w:rsid w:val="0082524F"/>
    <w:rsid w:val="00825AA2"/>
    <w:rsid w:val="00826E1D"/>
    <w:rsid w:val="00827268"/>
    <w:rsid w:val="0082768D"/>
    <w:rsid w:val="00830125"/>
    <w:rsid w:val="00830421"/>
    <w:rsid w:val="0083092C"/>
    <w:rsid w:val="00831173"/>
    <w:rsid w:val="00831332"/>
    <w:rsid w:val="0083162C"/>
    <w:rsid w:val="0083183E"/>
    <w:rsid w:val="008318AA"/>
    <w:rsid w:val="0083242C"/>
    <w:rsid w:val="00832B15"/>
    <w:rsid w:val="00833CB7"/>
    <w:rsid w:val="0083454D"/>
    <w:rsid w:val="008345A1"/>
    <w:rsid w:val="008348A2"/>
    <w:rsid w:val="00834965"/>
    <w:rsid w:val="00834985"/>
    <w:rsid w:val="00834D82"/>
    <w:rsid w:val="00835288"/>
    <w:rsid w:val="0083558D"/>
    <w:rsid w:val="00835958"/>
    <w:rsid w:val="00835D30"/>
    <w:rsid w:val="00836613"/>
    <w:rsid w:val="00836864"/>
    <w:rsid w:val="00836CD2"/>
    <w:rsid w:val="00836D9B"/>
    <w:rsid w:val="00836FDC"/>
    <w:rsid w:val="008374B8"/>
    <w:rsid w:val="0084025D"/>
    <w:rsid w:val="0084122A"/>
    <w:rsid w:val="00841333"/>
    <w:rsid w:val="00841639"/>
    <w:rsid w:val="0084167C"/>
    <w:rsid w:val="008420D8"/>
    <w:rsid w:val="008421CB"/>
    <w:rsid w:val="0084294D"/>
    <w:rsid w:val="00842E2F"/>
    <w:rsid w:val="008430F2"/>
    <w:rsid w:val="0084314C"/>
    <w:rsid w:val="00843B24"/>
    <w:rsid w:val="00843B67"/>
    <w:rsid w:val="00843BDF"/>
    <w:rsid w:val="00844D38"/>
    <w:rsid w:val="008455B1"/>
    <w:rsid w:val="0084587B"/>
    <w:rsid w:val="0084632D"/>
    <w:rsid w:val="00846448"/>
    <w:rsid w:val="008465FC"/>
    <w:rsid w:val="00846820"/>
    <w:rsid w:val="00846BFC"/>
    <w:rsid w:val="00846F4E"/>
    <w:rsid w:val="00847467"/>
    <w:rsid w:val="008474AD"/>
    <w:rsid w:val="00847BED"/>
    <w:rsid w:val="00847DC2"/>
    <w:rsid w:val="00847E92"/>
    <w:rsid w:val="00850081"/>
    <w:rsid w:val="00850358"/>
    <w:rsid w:val="008504EE"/>
    <w:rsid w:val="0085218A"/>
    <w:rsid w:val="008523DD"/>
    <w:rsid w:val="0085247C"/>
    <w:rsid w:val="00852C7F"/>
    <w:rsid w:val="00852DBC"/>
    <w:rsid w:val="0085301E"/>
    <w:rsid w:val="008533E0"/>
    <w:rsid w:val="00853CB7"/>
    <w:rsid w:val="00853CD0"/>
    <w:rsid w:val="00853EDA"/>
    <w:rsid w:val="00854423"/>
    <w:rsid w:val="00854A7D"/>
    <w:rsid w:val="00854D43"/>
    <w:rsid w:val="00855198"/>
    <w:rsid w:val="008554A4"/>
    <w:rsid w:val="00855AF5"/>
    <w:rsid w:val="00855E80"/>
    <w:rsid w:val="00855F3F"/>
    <w:rsid w:val="008564E0"/>
    <w:rsid w:val="008565F3"/>
    <w:rsid w:val="008566B4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27DA"/>
    <w:rsid w:val="0086313C"/>
    <w:rsid w:val="00863195"/>
    <w:rsid w:val="00863963"/>
    <w:rsid w:val="00863A0A"/>
    <w:rsid w:val="00864EB8"/>
    <w:rsid w:val="00865549"/>
    <w:rsid w:val="00865EC2"/>
    <w:rsid w:val="0086631E"/>
    <w:rsid w:val="00866447"/>
    <w:rsid w:val="008664DC"/>
    <w:rsid w:val="00866782"/>
    <w:rsid w:val="0086679F"/>
    <w:rsid w:val="00866E57"/>
    <w:rsid w:val="0086740B"/>
    <w:rsid w:val="008678A0"/>
    <w:rsid w:val="00867A53"/>
    <w:rsid w:val="00867E5A"/>
    <w:rsid w:val="008701EB"/>
    <w:rsid w:val="008708B5"/>
    <w:rsid w:val="00870EFE"/>
    <w:rsid w:val="008712BB"/>
    <w:rsid w:val="008713B6"/>
    <w:rsid w:val="00871416"/>
    <w:rsid w:val="00871584"/>
    <w:rsid w:val="00871D31"/>
    <w:rsid w:val="00872119"/>
    <w:rsid w:val="00872253"/>
    <w:rsid w:val="00872584"/>
    <w:rsid w:val="008726FD"/>
    <w:rsid w:val="00872DC9"/>
    <w:rsid w:val="00873081"/>
    <w:rsid w:val="00873088"/>
    <w:rsid w:val="008731C4"/>
    <w:rsid w:val="008734A5"/>
    <w:rsid w:val="008739E8"/>
    <w:rsid w:val="00874077"/>
    <w:rsid w:val="008743E0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777F8"/>
    <w:rsid w:val="0088035E"/>
    <w:rsid w:val="008809F1"/>
    <w:rsid w:val="00880C18"/>
    <w:rsid w:val="00880E4D"/>
    <w:rsid w:val="00880E67"/>
    <w:rsid w:val="0088101A"/>
    <w:rsid w:val="008815FD"/>
    <w:rsid w:val="00881CE3"/>
    <w:rsid w:val="00882187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108D"/>
    <w:rsid w:val="008911D8"/>
    <w:rsid w:val="00891206"/>
    <w:rsid w:val="00891BF2"/>
    <w:rsid w:val="00891EBB"/>
    <w:rsid w:val="0089232E"/>
    <w:rsid w:val="00893100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1F2"/>
    <w:rsid w:val="008972C5"/>
    <w:rsid w:val="008978AA"/>
    <w:rsid w:val="00897C9F"/>
    <w:rsid w:val="008A013D"/>
    <w:rsid w:val="008A05B3"/>
    <w:rsid w:val="008A074F"/>
    <w:rsid w:val="008A0E69"/>
    <w:rsid w:val="008A13F8"/>
    <w:rsid w:val="008A18EC"/>
    <w:rsid w:val="008A18EE"/>
    <w:rsid w:val="008A1FE7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68E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091"/>
    <w:rsid w:val="008A6185"/>
    <w:rsid w:val="008A62D3"/>
    <w:rsid w:val="008A66C5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83C"/>
    <w:rsid w:val="008B292D"/>
    <w:rsid w:val="008B29BD"/>
    <w:rsid w:val="008B372B"/>
    <w:rsid w:val="008B3FBF"/>
    <w:rsid w:val="008B41F7"/>
    <w:rsid w:val="008B5301"/>
    <w:rsid w:val="008B547F"/>
    <w:rsid w:val="008B5BD5"/>
    <w:rsid w:val="008B5E94"/>
    <w:rsid w:val="008B6265"/>
    <w:rsid w:val="008B67A7"/>
    <w:rsid w:val="008B6BAA"/>
    <w:rsid w:val="008B6ED8"/>
    <w:rsid w:val="008B6FF2"/>
    <w:rsid w:val="008B72DC"/>
    <w:rsid w:val="008B79E3"/>
    <w:rsid w:val="008B7F01"/>
    <w:rsid w:val="008C0567"/>
    <w:rsid w:val="008C0693"/>
    <w:rsid w:val="008C083B"/>
    <w:rsid w:val="008C08A0"/>
    <w:rsid w:val="008C0B49"/>
    <w:rsid w:val="008C0D16"/>
    <w:rsid w:val="008C0F9E"/>
    <w:rsid w:val="008C11C3"/>
    <w:rsid w:val="008C1ADF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83C"/>
    <w:rsid w:val="008C4A01"/>
    <w:rsid w:val="008C5008"/>
    <w:rsid w:val="008C50D2"/>
    <w:rsid w:val="008C5B0B"/>
    <w:rsid w:val="008C5F75"/>
    <w:rsid w:val="008C626D"/>
    <w:rsid w:val="008C70EE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2B6F"/>
    <w:rsid w:val="008D3392"/>
    <w:rsid w:val="008D39E8"/>
    <w:rsid w:val="008D3F37"/>
    <w:rsid w:val="008D4267"/>
    <w:rsid w:val="008D4862"/>
    <w:rsid w:val="008D4F9E"/>
    <w:rsid w:val="008D5943"/>
    <w:rsid w:val="008D5B1C"/>
    <w:rsid w:val="008D5E43"/>
    <w:rsid w:val="008D5E5D"/>
    <w:rsid w:val="008D64E5"/>
    <w:rsid w:val="008D66DC"/>
    <w:rsid w:val="008D6A95"/>
    <w:rsid w:val="008D6E20"/>
    <w:rsid w:val="008D6FC8"/>
    <w:rsid w:val="008D7B6D"/>
    <w:rsid w:val="008E00F7"/>
    <w:rsid w:val="008E0569"/>
    <w:rsid w:val="008E0818"/>
    <w:rsid w:val="008E1590"/>
    <w:rsid w:val="008E15DB"/>
    <w:rsid w:val="008E167F"/>
    <w:rsid w:val="008E191B"/>
    <w:rsid w:val="008E1A7C"/>
    <w:rsid w:val="008E1B17"/>
    <w:rsid w:val="008E273F"/>
    <w:rsid w:val="008E2FE8"/>
    <w:rsid w:val="008E39E8"/>
    <w:rsid w:val="008E3C59"/>
    <w:rsid w:val="008E3F3B"/>
    <w:rsid w:val="008E467B"/>
    <w:rsid w:val="008E4E28"/>
    <w:rsid w:val="008E5340"/>
    <w:rsid w:val="008E549D"/>
    <w:rsid w:val="008E56D1"/>
    <w:rsid w:val="008E5CE5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C49"/>
    <w:rsid w:val="008F3E57"/>
    <w:rsid w:val="008F4186"/>
    <w:rsid w:val="008F45F6"/>
    <w:rsid w:val="008F4652"/>
    <w:rsid w:val="008F47B2"/>
    <w:rsid w:val="008F49B4"/>
    <w:rsid w:val="008F4A47"/>
    <w:rsid w:val="008F4BC5"/>
    <w:rsid w:val="008F4E3B"/>
    <w:rsid w:val="008F571D"/>
    <w:rsid w:val="008F58A1"/>
    <w:rsid w:val="008F5A34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C0B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0"/>
    <w:rsid w:val="00904CDF"/>
    <w:rsid w:val="00905158"/>
    <w:rsid w:val="0090580C"/>
    <w:rsid w:val="009058A3"/>
    <w:rsid w:val="00906148"/>
    <w:rsid w:val="009065CD"/>
    <w:rsid w:val="0090664D"/>
    <w:rsid w:val="009068E6"/>
    <w:rsid w:val="009071D0"/>
    <w:rsid w:val="00907660"/>
    <w:rsid w:val="0090774E"/>
    <w:rsid w:val="00907763"/>
    <w:rsid w:val="00907875"/>
    <w:rsid w:val="0090794A"/>
    <w:rsid w:val="00907C62"/>
    <w:rsid w:val="00910111"/>
    <w:rsid w:val="00910D21"/>
    <w:rsid w:val="00911216"/>
    <w:rsid w:val="009112DF"/>
    <w:rsid w:val="009119F1"/>
    <w:rsid w:val="00911AB9"/>
    <w:rsid w:val="00911C88"/>
    <w:rsid w:val="009123F1"/>
    <w:rsid w:val="009128A0"/>
    <w:rsid w:val="00912B7B"/>
    <w:rsid w:val="00912DA2"/>
    <w:rsid w:val="00913824"/>
    <w:rsid w:val="00913885"/>
    <w:rsid w:val="009142C5"/>
    <w:rsid w:val="00914BFB"/>
    <w:rsid w:val="00914D56"/>
    <w:rsid w:val="00914DA0"/>
    <w:rsid w:val="00914E01"/>
    <w:rsid w:val="00914EB1"/>
    <w:rsid w:val="00915085"/>
    <w:rsid w:val="009155F1"/>
    <w:rsid w:val="00915B18"/>
    <w:rsid w:val="00916026"/>
    <w:rsid w:val="0091657C"/>
    <w:rsid w:val="00916BBC"/>
    <w:rsid w:val="009172E9"/>
    <w:rsid w:val="009172FC"/>
    <w:rsid w:val="00917631"/>
    <w:rsid w:val="00917B7F"/>
    <w:rsid w:val="00917BB0"/>
    <w:rsid w:val="009202F2"/>
    <w:rsid w:val="00920BB6"/>
    <w:rsid w:val="0092153C"/>
    <w:rsid w:val="009216C3"/>
    <w:rsid w:val="00922135"/>
    <w:rsid w:val="00922944"/>
    <w:rsid w:val="00922B97"/>
    <w:rsid w:val="00922C41"/>
    <w:rsid w:val="00922D26"/>
    <w:rsid w:val="0092355D"/>
    <w:rsid w:val="009235F0"/>
    <w:rsid w:val="00923B7E"/>
    <w:rsid w:val="0092554F"/>
    <w:rsid w:val="009257BA"/>
    <w:rsid w:val="0092593B"/>
    <w:rsid w:val="00925AA2"/>
    <w:rsid w:val="00925BDD"/>
    <w:rsid w:val="009261F3"/>
    <w:rsid w:val="00926284"/>
    <w:rsid w:val="009262BD"/>
    <w:rsid w:val="00926AA2"/>
    <w:rsid w:val="00926DB6"/>
    <w:rsid w:val="00926EE9"/>
    <w:rsid w:val="00926FDB"/>
    <w:rsid w:val="0092731F"/>
    <w:rsid w:val="00927471"/>
    <w:rsid w:val="00927475"/>
    <w:rsid w:val="00927F42"/>
    <w:rsid w:val="00927F73"/>
    <w:rsid w:val="009303A9"/>
    <w:rsid w:val="009303DC"/>
    <w:rsid w:val="00930B48"/>
    <w:rsid w:val="00930C34"/>
    <w:rsid w:val="00930C3F"/>
    <w:rsid w:val="00930F17"/>
    <w:rsid w:val="00931625"/>
    <w:rsid w:val="00931C88"/>
    <w:rsid w:val="00932928"/>
    <w:rsid w:val="00932B06"/>
    <w:rsid w:val="00932E82"/>
    <w:rsid w:val="009330DF"/>
    <w:rsid w:val="0093319F"/>
    <w:rsid w:val="009333AE"/>
    <w:rsid w:val="00934297"/>
    <w:rsid w:val="0093435D"/>
    <w:rsid w:val="009344A1"/>
    <w:rsid w:val="00934BFD"/>
    <w:rsid w:val="00935039"/>
    <w:rsid w:val="00935695"/>
    <w:rsid w:val="00935747"/>
    <w:rsid w:val="00935844"/>
    <w:rsid w:val="00935A29"/>
    <w:rsid w:val="00935EE3"/>
    <w:rsid w:val="00936EDF"/>
    <w:rsid w:val="00936FCF"/>
    <w:rsid w:val="0093702A"/>
    <w:rsid w:val="009372F8"/>
    <w:rsid w:val="009373B0"/>
    <w:rsid w:val="00937B39"/>
    <w:rsid w:val="00937FDF"/>
    <w:rsid w:val="00940396"/>
    <w:rsid w:val="0094073F"/>
    <w:rsid w:val="00940D56"/>
    <w:rsid w:val="00940E5F"/>
    <w:rsid w:val="0094136D"/>
    <w:rsid w:val="009418FB"/>
    <w:rsid w:val="00941B47"/>
    <w:rsid w:val="00941E3F"/>
    <w:rsid w:val="00942339"/>
    <w:rsid w:val="00942419"/>
    <w:rsid w:val="00942D1B"/>
    <w:rsid w:val="009434CD"/>
    <w:rsid w:val="009434FE"/>
    <w:rsid w:val="00943506"/>
    <w:rsid w:val="00943569"/>
    <w:rsid w:val="009436AA"/>
    <w:rsid w:val="00943CEA"/>
    <w:rsid w:val="00944026"/>
    <w:rsid w:val="0094491E"/>
    <w:rsid w:val="00944BA3"/>
    <w:rsid w:val="00945321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A6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B1B"/>
    <w:rsid w:val="00953208"/>
    <w:rsid w:val="00953EE9"/>
    <w:rsid w:val="00953F16"/>
    <w:rsid w:val="00954484"/>
    <w:rsid w:val="0095455F"/>
    <w:rsid w:val="0095474B"/>
    <w:rsid w:val="00954CB4"/>
    <w:rsid w:val="0095608E"/>
    <w:rsid w:val="00956352"/>
    <w:rsid w:val="009563B4"/>
    <w:rsid w:val="0095731B"/>
    <w:rsid w:val="0096020E"/>
    <w:rsid w:val="009608D7"/>
    <w:rsid w:val="00960BA5"/>
    <w:rsid w:val="00961683"/>
    <w:rsid w:val="00961C2D"/>
    <w:rsid w:val="00961C78"/>
    <w:rsid w:val="0096285E"/>
    <w:rsid w:val="009628A9"/>
    <w:rsid w:val="0096291D"/>
    <w:rsid w:val="0096295B"/>
    <w:rsid w:val="0096392C"/>
    <w:rsid w:val="0096398C"/>
    <w:rsid w:val="00963CA5"/>
    <w:rsid w:val="009647CE"/>
    <w:rsid w:val="00964C2B"/>
    <w:rsid w:val="00964E8A"/>
    <w:rsid w:val="00966199"/>
    <w:rsid w:val="009663E7"/>
    <w:rsid w:val="009666F8"/>
    <w:rsid w:val="009667EA"/>
    <w:rsid w:val="00966E5C"/>
    <w:rsid w:val="00967038"/>
    <w:rsid w:val="00967667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A21"/>
    <w:rsid w:val="00972278"/>
    <w:rsid w:val="009728EC"/>
    <w:rsid w:val="00972AE2"/>
    <w:rsid w:val="00972D44"/>
    <w:rsid w:val="009734F7"/>
    <w:rsid w:val="00973B16"/>
    <w:rsid w:val="00973D25"/>
    <w:rsid w:val="00974042"/>
    <w:rsid w:val="0097428B"/>
    <w:rsid w:val="00974341"/>
    <w:rsid w:val="00974803"/>
    <w:rsid w:val="00974854"/>
    <w:rsid w:val="00975093"/>
    <w:rsid w:val="0097533E"/>
    <w:rsid w:val="00975947"/>
    <w:rsid w:val="009759A9"/>
    <w:rsid w:val="00976172"/>
    <w:rsid w:val="0097639F"/>
    <w:rsid w:val="009764BE"/>
    <w:rsid w:val="009771FB"/>
    <w:rsid w:val="009774BF"/>
    <w:rsid w:val="00977614"/>
    <w:rsid w:val="00977F75"/>
    <w:rsid w:val="00977F99"/>
    <w:rsid w:val="00980559"/>
    <w:rsid w:val="00980594"/>
    <w:rsid w:val="00980F90"/>
    <w:rsid w:val="00980FD5"/>
    <w:rsid w:val="0098178D"/>
    <w:rsid w:val="00981C81"/>
    <w:rsid w:val="00981CC4"/>
    <w:rsid w:val="009827A9"/>
    <w:rsid w:val="00983913"/>
    <w:rsid w:val="0098397D"/>
    <w:rsid w:val="00983CEA"/>
    <w:rsid w:val="00984340"/>
    <w:rsid w:val="0098465D"/>
    <w:rsid w:val="00984EA8"/>
    <w:rsid w:val="00984ECC"/>
    <w:rsid w:val="009850B1"/>
    <w:rsid w:val="009854DF"/>
    <w:rsid w:val="00985605"/>
    <w:rsid w:val="009862C6"/>
    <w:rsid w:val="009870C6"/>
    <w:rsid w:val="0098793D"/>
    <w:rsid w:val="009909AA"/>
    <w:rsid w:val="00990A0A"/>
    <w:rsid w:val="00990AF0"/>
    <w:rsid w:val="0099118D"/>
    <w:rsid w:val="0099133E"/>
    <w:rsid w:val="00991381"/>
    <w:rsid w:val="00991841"/>
    <w:rsid w:val="009919C5"/>
    <w:rsid w:val="00991F0D"/>
    <w:rsid w:val="0099253E"/>
    <w:rsid w:val="00992704"/>
    <w:rsid w:val="0099308A"/>
    <w:rsid w:val="009930C9"/>
    <w:rsid w:val="00993215"/>
    <w:rsid w:val="00993343"/>
    <w:rsid w:val="00993815"/>
    <w:rsid w:val="00993977"/>
    <w:rsid w:val="009944A9"/>
    <w:rsid w:val="00994641"/>
    <w:rsid w:val="00994A89"/>
    <w:rsid w:val="00994DBC"/>
    <w:rsid w:val="00994EBC"/>
    <w:rsid w:val="00995461"/>
    <w:rsid w:val="009954E4"/>
    <w:rsid w:val="0099574D"/>
    <w:rsid w:val="00995D29"/>
    <w:rsid w:val="0099601F"/>
    <w:rsid w:val="00996560"/>
    <w:rsid w:val="0099681D"/>
    <w:rsid w:val="00996DD4"/>
    <w:rsid w:val="00997007"/>
    <w:rsid w:val="00997226"/>
    <w:rsid w:val="009972F8"/>
    <w:rsid w:val="009973FA"/>
    <w:rsid w:val="009977C6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4041"/>
    <w:rsid w:val="009A4ED2"/>
    <w:rsid w:val="009A526F"/>
    <w:rsid w:val="009A5673"/>
    <w:rsid w:val="009A56FB"/>
    <w:rsid w:val="009A5EE8"/>
    <w:rsid w:val="009A6177"/>
    <w:rsid w:val="009A670D"/>
    <w:rsid w:val="009A6A43"/>
    <w:rsid w:val="009A6B10"/>
    <w:rsid w:val="009A75B0"/>
    <w:rsid w:val="009A7782"/>
    <w:rsid w:val="009A7BF0"/>
    <w:rsid w:val="009A7DD8"/>
    <w:rsid w:val="009B009E"/>
    <w:rsid w:val="009B05AF"/>
    <w:rsid w:val="009B074C"/>
    <w:rsid w:val="009B10C3"/>
    <w:rsid w:val="009B1CC4"/>
    <w:rsid w:val="009B236D"/>
    <w:rsid w:val="009B2F4C"/>
    <w:rsid w:val="009B3466"/>
    <w:rsid w:val="009B3AD4"/>
    <w:rsid w:val="009B407D"/>
    <w:rsid w:val="009B428C"/>
    <w:rsid w:val="009B4651"/>
    <w:rsid w:val="009B4F38"/>
    <w:rsid w:val="009B5192"/>
    <w:rsid w:val="009B51FC"/>
    <w:rsid w:val="009B523F"/>
    <w:rsid w:val="009B52A4"/>
    <w:rsid w:val="009B5936"/>
    <w:rsid w:val="009B5AD1"/>
    <w:rsid w:val="009B5AEB"/>
    <w:rsid w:val="009B5D64"/>
    <w:rsid w:val="009B60BF"/>
    <w:rsid w:val="009B65FB"/>
    <w:rsid w:val="009B6873"/>
    <w:rsid w:val="009B68B6"/>
    <w:rsid w:val="009B6A82"/>
    <w:rsid w:val="009B6C0F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BD8"/>
    <w:rsid w:val="009C2F3A"/>
    <w:rsid w:val="009C30C9"/>
    <w:rsid w:val="009C310E"/>
    <w:rsid w:val="009C3466"/>
    <w:rsid w:val="009C3601"/>
    <w:rsid w:val="009C45BA"/>
    <w:rsid w:val="009C45C0"/>
    <w:rsid w:val="009C4895"/>
    <w:rsid w:val="009C4999"/>
    <w:rsid w:val="009C57D1"/>
    <w:rsid w:val="009C59B2"/>
    <w:rsid w:val="009C5AB9"/>
    <w:rsid w:val="009C5F0F"/>
    <w:rsid w:val="009C696A"/>
    <w:rsid w:val="009C69D6"/>
    <w:rsid w:val="009C6CC2"/>
    <w:rsid w:val="009C6CD1"/>
    <w:rsid w:val="009C7317"/>
    <w:rsid w:val="009C77DA"/>
    <w:rsid w:val="009C7D24"/>
    <w:rsid w:val="009C7D87"/>
    <w:rsid w:val="009D0205"/>
    <w:rsid w:val="009D092B"/>
    <w:rsid w:val="009D0CB9"/>
    <w:rsid w:val="009D0E9F"/>
    <w:rsid w:val="009D19E6"/>
    <w:rsid w:val="009D2B08"/>
    <w:rsid w:val="009D2F2D"/>
    <w:rsid w:val="009D337F"/>
    <w:rsid w:val="009D33A3"/>
    <w:rsid w:val="009D3867"/>
    <w:rsid w:val="009D4207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604"/>
    <w:rsid w:val="009D6EA8"/>
    <w:rsid w:val="009D702B"/>
    <w:rsid w:val="009D718F"/>
    <w:rsid w:val="009D72BF"/>
    <w:rsid w:val="009D73CC"/>
    <w:rsid w:val="009D7809"/>
    <w:rsid w:val="009D7ACC"/>
    <w:rsid w:val="009D7C5D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19"/>
    <w:rsid w:val="009E4EE9"/>
    <w:rsid w:val="009E4FFF"/>
    <w:rsid w:val="009E5035"/>
    <w:rsid w:val="009E56BA"/>
    <w:rsid w:val="009E5770"/>
    <w:rsid w:val="009E57EE"/>
    <w:rsid w:val="009E5AF8"/>
    <w:rsid w:val="009E64E7"/>
    <w:rsid w:val="009E682F"/>
    <w:rsid w:val="009E78F7"/>
    <w:rsid w:val="009E7A22"/>
    <w:rsid w:val="009F00DC"/>
    <w:rsid w:val="009F0389"/>
    <w:rsid w:val="009F05AC"/>
    <w:rsid w:val="009F1A80"/>
    <w:rsid w:val="009F1EAE"/>
    <w:rsid w:val="009F217C"/>
    <w:rsid w:val="009F21B6"/>
    <w:rsid w:val="009F23AF"/>
    <w:rsid w:val="009F2831"/>
    <w:rsid w:val="009F28D7"/>
    <w:rsid w:val="009F28F0"/>
    <w:rsid w:val="009F2DFF"/>
    <w:rsid w:val="009F2E5C"/>
    <w:rsid w:val="009F342A"/>
    <w:rsid w:val="009F3650"/>
    <w:rsid w:val="009F3A45"/>
    <w:rsid w:val="009F3DF9"/>
    <w:rsid w:val="009F42F7"/>
    <w:rsid w:val="009F536F"/>
    <w:rsid w:val="009F55AE"/>
    <w:rsid w:val="009F5782"/>
    <w:rsid w:val="009F5BFE"/>
    <w:rsid w:val="009F5DEF"/>
    <w:rsid w:val="009F6006"/>
    <w:rsid w:val="009F7219"/>
    <w:rsid w:val="009F7716"/>
    <w:rsid w:val="009F7955"/>
    <w:rsid w:val="009F7C13"/>
    <w:rsid w:val="00A00166"/>
    <w:rsid w:val="00A00DF7"/>
    <w:rsid w:val="00A011EB"/>
    <w:rsid w:val="00A01613"/>
    <w:rsid w:val="00A0180F"/>
    <w:rsid w:val="00A01BE0"/>
    <w:rsid w:val="00A0236C"/>
    <w:rsid w:val="00A02401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ACC"/>
    <w:rsid w:val="00A04B37"/>
    <w:rsid w:val="00A04BEE"/>
    <w:rsid w:val="00A04D1B"/>
    <w:rsid w:val="00A04F02"/>
    <w:rsid w:val="00A05229"/>
    <w:rsid w:val="00A0569D"/>
    <w:rsid w:val="00A05DD3"/>
    <w:rsid w:val="00A05E51"/>
    <w:rsid w:val="00A06209"/>
    <w:rsid w:val="00A0620A"/>
    <w:rsid w:val="00A06916"/>
    <w:rsid w:val="00A06BD8"/>
    <w:rsid w:val="00A06EC1"/>
    <w:rsid w:val="00A1021B"/>
    <w:rsid w:val="00A10B7F"/>
    <w:rsid w:val="00A114E5"/>
    <w:rsid w:val="00A1188C"/>
    <w:rsid w:val="00A119E2"/>
    <w:rsid w:val="00A12551"/>
    <w:rsid w:val="00A126A6"/>
    <w:rsid w:val="00A129C6"/>
    <w:rsid w:val="00A12C11"/>
    <w:rsid w:val="00A12C27"/>
    <w:rsid w:val="00A12E3C"/>
    <w:rsid w:val="00A1328E"/>
    <w:rsid w:val="00A13B22"/>
    <w:rsid w:val="00A14506"/>
    <w:rsid w:val="00A14645"/>
    <w:rsid w:val="00A14BD0"/>
    <w:rsid w:val="00A14C36"/>
    <w:rsid w:val="00A14C49"/>
    <w:rsid w:val="00A15111"/>
    <w:rsid w:val="00A15181"/>
    <w:rsid w:val="00A15A40"/>
    <w:rsid w:val="00A15ADE"/>
    <w:rsid w:val="00A16036"/>
    <w:rsid w:val="00A16D7C"/>
    <w:rsid w:val="00A16FC8"/>
    <w:rsid w:val="00A17031"/>
    <w:rsid w:val="00A17983"/>
    <w:rsid w:val="00A202B0"/>
    <w:rsid w:val="00A204E5"/>
    <w:rsid w:val="00A20C9D"/>
    <w:rsid w:val="00A20ECD"/>
    <w:rsid w:val="00A2151E"/>
    <w:rsid w:val="00A21640"/>
    <w:rsid w:val="00A21778"/>
    <w:rsid w:val="00A217F7"/>
    <w:rsid w:val="00A21C92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5BB9"/>
    <w:rsid w:val="00A262BC"/>
    <w:rsid w:val="00A262CC"/>
    <w:rsid w:val="00A2652C"/>
    <w:rsid w:val="00A26E8D"/>
    <w:rsid w:val="00A2709A"/>
    <w:rsid w:val="00A274CC"/>
    <w:rsid w:val="00A27BBE"/>
    <w:rsid w:val="00A27CF5"/>
    <w:rsid w:val="00A27EA1"/>
    <w:rsid w:val="00A30169"/>
    <w:rsid w:val="00A30236"/>
    <w:rsid w:val="00A30398"/>
    <w:rsid w:val="00A303C6"/>
    <w:rsid w:val="00A30411"/>
    <w:rsid w:val="00A309E5"/>
    <w:rsid w:val="00A30B62"/>
    <w:rsid w:val="00A30C3E"/>
    <w:rsid w:val="00A317C7"/>
    <w:rsid w:val="00A31DE9"/>
    <w:rsid w:val="00A32717"/>
    <w:rsid w:val="00A329D8"/>
    <w:rsid w:val="00A33040"/>
    <w:rsid w:val="00A33179"/>
    <w:rsid w:val="00A3317D"/>
    <w:rsid w:val="00A342DB"/>
    <w:rsid w:val="00A344FC"/>
    <w:rsid w:val="00A3456E"/>
    <w:rsid w:val="00A345C3"/>
    <w:rsid w:val="00A34975"/>
    <w:rsid w:val="00A34FE1"/>
    <w:rsid w:val="00A35260"/>
    <w:rsid w:val="00A356C0"/>
    <w:rsid w:val="00A35738"/>
    <w:rsid w:val="00A35F1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5"/>
    <w:rsid w:val="00A44BB6"/>
    <w:rsid w:val="00A4559A"/>
    <w:rsid w:val="00A463F3"/>
    <w:rsid w:val="00A46600"/>
    <w:rsid w:val="00A46AC6"/>
    <w:rsid w:val="00A46F24"/>
    <w:rsid w:val="00A47713"/>
    <w:rsid w:val="00A47E9D"/>
    <w:rsid w:val="00A47F51"/>
    <w:rsid w:val="00A47F62"/>
    <w:rsid w:val="00A5030A"/>
    <w:rsid w:val="00A51085"/>
    <w:rsid w:val="00A51545"/>
    <w:rsid w:val="00A51CB4"/>
    <w:rsid w:val="00A51FDC"/>
    <w:rsid w:val="00A52215"/>
    <w:rsid w:val="00A522A7"/>
    <w:rsid w:val="00A5242E"/>
    <w:rsid w:val="00A5285F"/>
    <w:rsid w:val="00A529D4"/>
    <w:rsid w:val="00A52D6F"/>
    <w:rsid w:val="00A52F86"/>
    <w:rsid w:val="00A5381A"/>
    <w:rsid w:val="00A53BCB"/>
    <w:rsid w:val="00A53CCC"/>
    <w:rsid w:val="00A53FD3"/>
    <w:rsid w:val="00A54861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6F57"/>
    <w:rsid w:val="00A57034"/>
    <w:rsid w:val="00A5704C"/>
    <w:rsid w:val="00A570D1"/>
    <w:rsid w:val="00A571BA"/>
    <w:rsid w:val="00A62187"/>
    <w:rsid w:val="00A63115"/>
    <w:rsid w:val="00A6343E"/>
    <w:rsid w:val="00A638B0"/>
    <w:rsid w:val="00A63923"/>
    <w:rsid w:val="00A63988"/>
    <w:rsid w:val="00A6400C"/>
    <w:rsid w:val="00A64957"/>
    <w:rsid w:val="00A65CDB"/>
    <w:rsid w:val="00A660E1"/>
    <w:rsid w:val="00A66246"/>
    <w:rsid w:val="00A66AD4"/>
    <w:rsid w:val="00A66BEC"/>
    <w:rsid w:val="00A66CA6"/>
    <w:rsid w:val="00A67382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2D75"/>
    <w:rsid w:val="00A73404"/>
    <w:rsid w:val="00A7381F"/>
    <w:rsid w:val="00A73A22"/>
    <w:rsid w:val="00A73FAB"/>
    <w:rsid w:val="00A746BA"/>
    <w:rsid w:val="00A74960"/>
    <w:rsid w:val="00A74D8F"/>
    <w:rsid w:val="00A74DE5"/>
    <w:rsid w:val="00A7518C"/>
    <w:rsid w:val="00A75C12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205"/>
    <w:rsid w:val="00A824F3"/>
    <w:rsid w:val="00A82808"/>
    <w:rsid w:val="00A8286E"/>
    <w:rsid w:val="00A835E8"/>
    <w:rsid w:val="00A839BE"/>
    <w:rsid w:val="00A84C1A"/>
    <w:rsid w:val="00A84CF0"/>
    <w:rsid w:val="00A85617"/>
    <w:rsid w:val="00A8566F"/>
    <w:rsid w:val="00A8618B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87E12"/>
    <w:rsid w:val="00A90179"/>
    <w:rsid w:val="00A90772"/>
    <w:rsid w:val="00A909A8"/>
    <w:rsid w:val="00A90FB0"/>
    <w:rsid w:val="00A9168F"/>
    <w:rsid w:val="00A91749"/>
    <w:rsid w:val="00A91973"/>
    <w:rsid w:val="00A91D9C"/>
    <w:rsid w:val="00A92033"/>
    <w:rsid w:val="00A924FE"/>
    <w:rsid w:val="00A92960"/>
    <w:rsid w:val="00A92EAD"/>
    <w:rsid w:val="00A9307E"/>
    <w:rsid w:val="00A94009"/>
    <w:rsid w:val="00A9403B"/>
    <w:rsid w:val="00A94620"/>
    <w:rsid w:val="00A9466B"/>
    <w:rsid w:val="00A94A4F"/>
    <w:rsid w:val="00A94FE8"/>
    <w:rsid w:val="00A950CD"/>
    <w:rsid w:val="00A9515E"/>
    <w:rsid w:val="00A9550B"/>
    <w:rsid w:val="00A957DA"/>
    <w:rsid w:val="00A9585A"/>
    <w:rsid w:val="00A9610C"/>
    <w:rsid w:val="00A964BE"/>
    <w:rsid w:val="00A964C1"/>
    <w:rsid w:val="00A9651D"/>
    <w:rsid w:val="00A9696C"/>
    <w:rsid w:val="00A96B0D"/>
    <w:rsid w:val="00A96FF6"/>
    <w:rsid w:val="00A9793B"/>
    <w:rsid w:val="00A97FE6"/>
    <w:rsid w:val="00AA0B06"/>
    <w:rsid w:val="00AA0C32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5FA"/>
    <w:rsid w:val="00AA3706"/>
    <w:rsid w:val="00AA513D"/>
    <w:rsid w:val="00AA5555"/>
    <w:rsid w:val="00AA56B5"/>
    <w:rsid w:val="00AA5786"/>
    <w:rsid w:val="00AA58B8"/>
    <w:rsid w:val="00AA58F7"/>
    <w:rsid w:val="00AA7366"/>
    <w:rsid w:val="00AA74E6"/>
    <w:rsid w:val="00AA74E9"/>
    <w:rsid w:val="00AA7ABC"/>
    <w:rsid w:val="00AB0096"/>
    <w:rsid w:val="00AB0449"/>
    <w:rsid w:val="00AB07F7"/>
    <w:rsid w:val="00AB0D76"/>
    <w:rsid w:val="00AB1257"/>
    <w:rsid w:val="00AB17B5"/>
    <w:rsid w:val="00AB1834"/>
    <w:rsid w:val="00AB18DE"/>
    <w:rsid w:val="00AB1F9A"/>
    <w:rsid w:val="00AB241F"/>
    <w:rsid w:val="00AB2B26"/>
    <w:rsid w:val="00AB2B71"/>
    <w:rsid w:val="00AB2BAD"/>
    <w:rsid w:val="00AB32CD"/>
    <w:rsid w:val="00AB36C8"/>
    <w:rsid w:val="00AB372C"/>
    <w:rsid w:val="00AB39E9"/>
    <w:rsid w:val="00AB3A4E"/>
    <w:rsid w:val="00AB3B81"/>
    <w:rsid w:val="00AB3CFE"/>
    <w:rsid w:val="00AB3D23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46F"/>
    <w:rsid w:val="00AB663F"/>
    <w:rsid w:val="00AB673C"/>
    <w:rsid w:val="00AB6D30"/>
    <w:rsid w:val="00AB76F4"/>
    <w:rsid w:val="00AB7FC1"/>
    <w:rsid w:val="00AC00C2"/>
    <w:rsid w:val="00AC0357"/>
    <w:rsid w:val="00AC1BE3"/>
    <w:rsid w:val="00AC2254"/>
    <w:rsid w:val="00AC2660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5C3"/>
    <w:rsid w:val="00AC467D"/>
    <w:rsid w:val="00AC500D"/>
    <w:rsid w:val="00AC5055"/>
    <w:rsid w:val="00AC5510"/>
    <w:rsid w:val="00AC57F7"/>
    <w:rsid w:val="00AC5894"/>
    <w:rsid w:val="00AC589B"/>
    <w:rsid w:val="00AC59C6"/>
    <w:rsid w:val="00AC5BFE"/>
    <w:rsid w:val="00AC5CB0"/>
    <w:rsid w:val="00AC5CD2"/>
    <w:rsid w:val="00AC5F4C"/>
    <w:rsid w:val="00AC6BCC"/>
    <w:rsid w:val="00AC6EC3"/>
    <w:rsid w:val="00AC7633"/>
    <w:rsid w:val="00AC76C3"/>
    <w:rsid w:val="00AC7721"/>
    <w:rsid w:val="00AD00C5"/>
    <w:rsid w:val="00AD02B8"/>
    <w:rsid w:val="00AD06AD"/>
    <w:rsid w:val="00AD08D3"/>
    <w:rsid w:val="00AD0B3B"/>
    <w:rsid w:val="00AD0BAD"/>
    <w:rsid w:val="00AD1039"/>
    <w:rsid w:val="00AD1490"/>
    <w:rsid w:val="00AD16CA"/>
    <w:rsid w:val="00AD1B68"/>
    <w:rsid w:val="00AD1E16"/>
    <w:rsid w:val="00AD20D5"/>
    <w:rsid w:val="00AD22B4"/>
    <w:rsid w:val="00AD2675"/>
    <w:rsid w:val="00AD2780"/>
    <w:rsid w:val="00AD2A2D"/>
    <w:rsid w:val="00AD2F65"/>
    <w:rsid w:val="00AD3328"/>
    <w:rsid w:val="00AD39FE"/>
    <w:rsid w:val="00AD3B36"/>
    <w:rsid w:val="00AD4309"/>
    <w:rsid w:val="00AD450E"/>
    <w:rsid w:val="00AD4A54"/>
    <w:rsid w:val="00AD4A91"/>
    <w:rsid w:val="00AD4CB6"/>
    <w:rsid w:val="00AD588E"/>
    <w:rsid w:val="00AD645A"/>
    <w:rsid w:val="00AD7202"/>
    <w:rsid w:val="00AD74D6"/>
    <w:rsid w:val="00AE0734"/>
    <w:rsid w:val="00AE0930"/>
    <w:rsid w:val="00AE0CFB"/>
    <w:rsid w:val="00AE1803"/>
    <w:rsid w:val="00AE2AD9"/>
    <w:rsid w:val="00AE2CB6"/>
    <w:rsid w:val="00AE2D84"/>
    <w:rsid w:val="00AE4175"/>
    <w:rsid w:val="00AE463C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192"/>
    <w:rsid w:val="00AE7431"/>
    <w:rsid w:val="00AE753E"/>
    <w:rsid w:val="00AE7738"/>
    <w:rsid w:val="00AE7812"/>
    <w:rsid w:val="00AE78A8"/>
    <w:rsid w:val="00AE7AEA"/>
    <w:rsid w:val="00AE7DA7"/>
    <w:rsid w:val="00AF0818"/>
    <w:rsid w:val="00AF1104"/>
    <w:rsid w:val="00AF13BE"/>
    <w:rsid w:val="00AF1506"/>
    <w:rsid w:val="00AF1BEC"/>
    <w:rsid w:val="00AF1C22"/>
    <w:rsid w:val="00AF23FC"/>
    <w:rsid w:val="00AF29AB"/>
    <w:rsid w:val="00AF344E"/>
    <w:rsid w:val="00AF3454"/>
    <w:rsid w:val="00AF3C73"/>
    <w:rsid w:val="00AF3D99"/>
    <w:rsid w:val="00AF414C"/>
    <w:rsid w:val="00AF5083"/>
    <w:rsid w:val="00AF513A"/>
    <w:rsid w:val="00AF5CFC"/>
    <w:rsid w:val="00AF5F12"/>
    <w:rsid w:val="00AF60CC"/>
    <w:rsid w:val="00AF65C9"/>
    <w:rsid w:val="00AF669E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3996"/>
    <w:rsid w:val="00B0444E"/>
    <w:rsid w:val="00B0455F"/>
    <w:rsid w:val="00B045E1"/>
    <w:rsid w:val="00B046B2"/>
    <w:rsid w:val="00B048AB"/>
    <w:rsid w:val="00B049D8"/>
    <w:rsid w:val="00B04E17"/>
    <w:rsid w:val="00B05094"/>
    <w:rsid w:val="00B058E7"/>
    <w:rsid w:val="00B05933"/>
    <w:rsid w:val="00B0596E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450"/>
    <w:rsid w:val="00B1170A"/>
    <w:rsid w:val="00B119AF"/>
    <w:rsid w:val="00B11AD0"/>
    <w:rsid w:val="00B11DFA"/>
    <w:rsid w:val="00B12A6C"/>
    <w:rsid w:val="00B12BE9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C52"/>
    <w:rsid w:val="00B17EB8"/>
    <w:rsid w:val="00B20081"/>
    <w:rsid w:val="00B204C6"/>
    <w:rsid w:val="00B20769"/>
    <w:rsid w:val="00B21A85"/>
    <w:rsid w:val="00B220E2"/>
    <w:rsid w:val="00B2217E"/>
    <w:rsid w:val="00B2220B"/>
    <w:rsid w:val="00B225ED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6E8"/>
    <w:rsid w:val="00B25EC9"/>
    <w:rsid w:val="00B2619B"/>
    <w:rsid w:val="00B263D2"/>
    <w:rsid w:val="00B268CA"/>
    <w:rsid w:val="00B269F3"/>
    <w:rsid w:val="00B27BDB"/>
    <w:rsid w:val="00B30554"/>
    <w:rsid w:val="00B30A6D"/>
    <w:rsid w:val="00B311DF"/>
    <w:rsid w:val="00B31583"/>
    <w:rsid w:val="00B328B3"/>
    <w:rsid w:val="00B3290A"/>
    <w:rsid w:val="00B33592"/>
    <w:rsid w:val="00B33643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4EBC"/>
    <w:rsid w:val="00B358D9"/>
    <w:rsid w:val="00B35D45"/>
    <w:rsid w:val="00B3625D"/>
    <w:rsid w:val="00B36347"/>
    <w:rsid w:val="00B364B4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485"/>
    <w:rsid w:val="00B41570"/>
    <w:rsid w:val="00B41E89"/>
    <w:rsid w:val="00B41F07"/>
    <w:rsid w:val="00B42006"/>
    <w:rsid w:val="00B42091"/>
    <w:rsid w:val="00B426BA"/>
    <w:rsid w:val="00B432C6"/>
    <w:rsid w:val="00B4343D"/>
    <w:rsid w:val="00B43844"/>
    <w:rsid w:val="00B43CDD"/>
    <w:rsid w:val="00B442AA"/>
    <w:rsid w:val="00B442CD"/>
    <w:rsid w:val="00B4433A"/>
    <w:rsid w:val="00B447CF"/>
    <w:rsid w:val="00B4586A"/>
    <w:rsid w:val="00B4595B"/>
    <w:rsid w:val="00B45E77"/>
    <w:rsid w:val="00B46BDB"/>
    <w:rsid w:val="00B4700F"/>
    <w:rsid w:val="00B4706C"/>
    <w:rsid w:val="00B479D3"/>
    <w:rsid w:val="00B47FA7"/>
    <w:rsid w:val="00B5022A"/>
    <w:rsid w:val="00B503B7"/>
    <w:rsid w:val="00B50D64"/>
    <w:rsid w:val="00B50FC2"/>
    <w:rsid w:val="00B512A4"/>
    <w:rsid w:val="00B51379"/>
    <w:rsid w:val="00B51458"/>
    <w:rsid w:val="00B519A1"/>
    <w:rsid w:val="00B52656"/>
    <w:rsid w:val="00B530D4"/>
    <w:rsid w:val="00B5325D"/>
    <w:rsid w:val="00B537D5"/>
    <w:rsid w:val="00B54577"/>
    <w:rsid w:val="00B551C7"/>
    <w:rsid w:val="00B55244"/>
    <w:rsid w:val="00B556E1"/>
    <w:rsid w:val="00B55910"/>
    <w:rsid w:val="00B55989"/>
    <w:rsid w:val="00B55B4B"/>
    <w:rsid w:val="00B565A7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255"/>
    <w:rsid w:val="00B63408"/>
    <w:rsid w:val="00B63BB3"/>
    <w:rsid w:val="00B63EE2"/>
    <w:rsid w:val="00B647C8"/>
    <w:rsid w:val="00B64F05"/>
    <w:rsid w:val="00B6515E"/>
    <w:rsid w:val="00B6576B"/>
    <w:rsid w:val="00B6576E"/>
    <w:rsid w:val="00B662E5"/>
    <w:rsid w:val="00B6683B"/>
    <w:rsid w:val="00B66881"/>
    <w:rsid w:val="00B66A73"/>
    <w:rsid w:val="00B66CD5"/>
    <w:rsid w:val="00B67909"/>
    <w:rsid w:val="00B67931"/>
    <w:rsid w:val="00B67BF4"/>
    <w:rsid w:val="00B67EB9"/>
    <w:rsid w:val="00B70147"/>
    <w:rsid w:val="00B70670"/>
    <w:rsid w:val="00B70CAC"/>
    <w:rsid w:val="00B71303"/>
    <w:rsid w:val="00B72018"/>
    <w:rsid w:val="00B72301"/>
    <w:rsid w:val="00B72B55"/>
    <w:rsid w:val="00B731BC"/>
    <w:rsid w:val="00B7320E"/>
    <w:rsid w:val="00B73A36"/>
    <w:rsid w:val="00B741B9"/>
    <w:rsid w:val="00B74A71"/>
    <w:rsid w:val="00B75C63"/>
    <w:rsid w:val="00B762B8"/>
    <w:rsid w:val="00B763A3"/>
    <w:rsid w:val="00B76520"/>
    <w:rsid w:val="00B7660F"/>
    <w:rsid w:val="00B7696C"/>
    <w:rsid w:val="00B76A6E"/>
    <w:rsid w:val="00B76F8B"/>
    <w:rsid w:val="00B771CB"/>
    <w:rsid w:val="00B77556"/>
    <w:rsid w:val="00B777B4"/>
    <w:rsid w:val="00B77B8D"/>
    <w:rsid w:val="00B77F9A"/>
    <w:rsid w:val="00B80170"/>
    <w:rsid w:val="00B804EA"/>
    <w:rsid w:val="00B80905"/>
    <w:rsid w:val="00B80A12"/>
    <w:rsid w:val="00B80A57"/>
    <w:rsid w:val="00B80FB3"/>
    <w:rsid w:val="00B81755"/>
    <w:rsid w:val="00B81969"/>
    <w:rsid w:val="00B8220C"/>
    <w:rsid w:val="00B82457"/>
    <w:rsid w:val="00B826B6"/>
    <w:rsid w:val="00B82AD7"/>
    <w:rsid w:val="00B82D28"/>
    <w:rsid w:val="00B82E36"/>
    <w:rsid w:val="00B82EEB"/>
    <w:rsid w:val="00B83709"/>
    <w:rsid w:val="00B83A0A"/>
    <w:rsid w:val="00B83B6C"/>
    <w:rsid w:val="00B83E22"/>
    <w:rsid w:val="00B8424E"/>
    <w:rsid w:val="00B84A8E"/>
    <w:rsid w:val="00B84D9F"/>
    <w:rsid w:val="00B85037"/>
    <w:rsid w:val="00B85434"/>
    <w:rsid w:val="00B855F8"/>
    <w:rsid w:val="00B8601C"/>
    <w:rsid w:val="00B862C1"/>
    <w:rsid w:val="00B8651B"/>
    <w:rsid w:val="00B86E75"/>
    <w:rsid w:val="00B87B80"/>
    <w:rsid w:val="00B901D6"/>
    <w:rsid w:val="00B907CD"/>
    <w:rsid w:val="00B91161"/>
    <w:rsid w:val="00B917CB"/>
    <w:rsid w:val="00B9184B"/>
    <w:rsid w:val="00B91A9C"/>
    <w:rsid w:val="00B91B29"/>
    <w:rsid w:val="00B921E6"/>
    <w:rsid w:val="00B92F69"/>
    <w:rsid w:val="00B9412C"/>
    <w:rsid w:val="00B94377"/>
    <w:rsid w:val="00B94835"/>
    <w:rsid w:val="00B94901"/>
    <w:rsid w:val="00B94BD4"/>
    <w:rsid w:val="00B951D7"/>
    <w:rsid w:val="00B9583C"/>
    <w:rsid w:val="00B95C12"/>
    <w:rsid w:val="00B95DBD"/>
    <w:rsid w:val="00B96043"/>
    <w:rsid w:val="00B9617D"/>
    <w:rsid w:val="00B96567"/>
    <w:rsid w:val="00B967A4"/>
    <w:rsid w:val="00B96982"/>
    <w:rsid w:val="00B969D2"/>
    <w:rsid w:val="00B96D68"/>
    <w:rsid w:val="00BA02A3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1DB"/>
    <w:rsid w:val="00BA232A"/>
    <w:rsid w:val="00BA250D"/>
    <w:rsid w:val="00BA2CD1"/>
    <w:rsid w:val="00BA35D8"/>
    <w:rsid w:val="00BA36C8"/>
    <w:rsid w:val="00BA37F5"/>
    <w:rsid w:val="00BA3884"/>
    <w:rsid w:val="00BA390B"/>
    <w:rsid w:val="00BA3EFD"/>
    <w:rsid w:val="00BA47A1"/>
    <w:rsid w:val="00BA4870"/>
    <w:rsid w:val="00BA5168"/>
    <w:rsid w:val="00BA54F9"/>
    <w:rsid w:val="00BA55A1"/>
    <w:rsid w:val="00BA59C7"/>
    <w:rsid w:val="00BA66E3"/>
    <w:rsid w:val="00BA67E1"/>
    <w:rsid w:val="00BA6B1A"/>
    <w:rsid w:val="00BA7ADF"/>
    <w:rsid w:val="00BB0217"/>
    <w:rsid w:val="00BB0688"/>
    <w:rsid w:val="00BB0AB7"/>
    <w:rsid w:val="00BB0B70"/>
    <w:rsid w:val="00BB0E28"/>
    <w:rsid w:val="00BB13D9"/>
    <w:rsid w:val="00BB16DB"/>
    <w:rsid w:val="00BB22CE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4A8A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0DAD"/>
    <w:rsid w:val="00BC0E80"/>
    <w:rsid w:val="00BC152D"/>
    <w:rsid w:val="00BC1CE1"/>
    <w:rsid w:val="00BC1FED"/>
    <w:rsid w:val="00BC2151"/>
    <w:rsid w:val="00BC22A2"/>
    <w:rsid w:val="00BC22CC"/>
    <w:rsid w:val="00BC2307"/>
    <w:rsid w:val="00BC29E4"/>
    <w:rsid w:val="00BC2DE0"/>
    <w:rsid w:val="00BC2E83"/>
    <w:rsid w:val="00BC3564"/>
    <w:rsid w:val="00BC384B"/>
    <w:rsid w:val="00BC3DB8"/>
    <w:rsid w:val="00BC3DC7"/>
    <w:rsid w:val="00BC44AB"/>
    <w:rsid w:val="00BC4589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8B9"/>
    <w:rsid w:val="00BC6B45"/>
    <w:rsid w:val="00BC6F34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72F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019"/>
    <w:rsid w:val="00BD7D88"/>
    <w:rsid w:val="00BD7DC0"/>
    <w:rsid w:val="00BD7FB9"/>
    <w:rsid w:val="00BE005F"/>
    <w:rsid w:val="00BE0473"/>
    <w:rsid w:val="00BE080F"/>
    <w:rsid w:val="00BE0858"/>
    <w:rsid w:val="00BE0985"/>
    <w:rsid w:val="00BE0E72"/>
    <w:rsid w:val="00BE16B1"/>
    <w:rsid w:val="00BE189B"/>
    <w:rsid w:val="00BE2157"/>
    <w:rsid w:val="00BE21BA"/>
    <w:rsid w:val="00BE23F0"/>
    <w:rsid w:val="00BE281A"/>
    <w:rsid w:val="00BE2C6D"/>
    <w:rsid w:val="00BE30BD"/>
    <w:rsid w:val="00BE3A3C"/>
    <w:rsid w:val="00BE3BE6"/>
    <w:rsid w:val="00BE407A"/>
    <w:rsid w:val="00BE490C"/>
    <w:rsid w:val="00BE4E08"/>
    <w:rsid w:val="00BE589F"/>
    <w:rsid w:val="00BE5AE5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9B0"/>
    <w:rsid w:val="00BF1AFE"/>
    <w:rsid w:val="00BF1CD3"/>
    <w:rsid w:val="00BF1FB9"/>
    <w:rsid w:val="00BF21C4"/>
    <w:rsid w:val="00BF2272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23B"/>
    <w:rsid w:val="00BF45CA"/>
    <w:rsid w:val="00BF48BC"/>
    <w:rsid w:val="00BF5342"/>
    <w:rsid w:val="00BF5413"/>
    <w:rsid w:val="00BF57A2"/>
    <w:rsid w:val="00BF6327"/>
    <w:rsid w:val="00BF666F"/>
    <w:rsid w:val="00BF667E"/>
    <w:rsid w:val="00BF6921"/>
    <w:rsid w:val="00BF6A2A"/>
    <w:rsid w:val="00BF6E83"/>
    <w:rsid w:val="00BF6E9B"/>
    <w:rsid w:val="00BF6F5B"/>
    <w:rsid w:val="00C0057E"/>
    <w:rsid w:val="00C00663"/>
    <w:rsid w:val="00C0080C"/>
    <w:rsid w:val="00C01C6D"/>
    <w:rsid w:val="00C02316"/>
    <w:rsid w:val="00C028DB"/>
    <w:rsid w:val="00C029BB"/>
    <w:rsid w:val="00C02B07"/>
    <w:rsid w:val="00C02EE6"/>
    <w:rsid w:val="00C0341D"/>
    <w:rsid w:val="00C03468"/>
    <w:rsid w:val="00C039C0"/>
    <w:rsid w:val="00C039EF"/>
    <w:rsid w:val="00C04154"/>
    <w:rsid w:val="00C042DE"/>
    <w:rsid w:val="00C047C6"/>
    <w:rsid w:val="00C04802"/>
    <w:rsid w:val="00C048E8"/>
    <w:rsid w:val="00C04962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8FF"/>
    <w:rsid w:val="00C10C53"/>
    <w:rsid w:val="00C10FC5"/>
    <w:rsid w:val="00C11789"/>
    <w:rsid w:val="00C11C46"/>
    <w:rsid w:val="00C1215D"/>
    <w:rsid w:val="00C1230B"/>
    <w:rsid w:val="00C12408"/>
    <w:rsid w:val="00C12603"/>
    <w:rsid w:val="00C127CD"/>
    <w:rsid w:val="00C12E0F"/>
    <w:rsid w:val="00C1303F"/>
    <w:rsid w:val="00C138DE"/>
    <w:rsid w:val="00C13B7D"/>
    <w:rsid w:val="00C1417E"/>
    <w:rsid w:val="00C144F6"/>
    <w:rsid w:val="00C14662"/>
    <w:rsid w:val="00C147D3"/>
    <w:rsid w:val="00C14E90"/>
    <w:rsid w:val="00C150B8"/>
    <w:rsid w:val="00C1534E"/>
    <w:rsid w:val="00C154A5"/>
    <w:rsid w:val="00C15539"/>
    <w:rsid w:val="00C1599F"/>
    <w:rsid w:val="00C15B4F"/>
    <w:rsid w:val="00C15E05"/>
    <w:rsid w:val="00C1602D"/>
    <w:rsid w:val="00C169D4"/>
    <w:rsid w:val="00C16C2F"/>
    <w:rsid w:val="00C173E1"/>
    <w:rsid w:val="00C17BBB"/>
    <w:rsid w:val="00C17C1A"/>
    <w:rsid w:val="00C17F3B"/>
    <w:rsid w:val="00C20761"/>
    <w:rsid w:val="00C207B5"/>
    <w:rsid w:val="00C20A8A"/>
    <w:rsid w:val="00C20FEF"/>
    <w:rsid w:val="00C2124E"/>
    <w:rsid w:val="00C21318"/>
    <w:rsid w:val="00C2183E"/>
    <w:rsid w:val="00C21AD1"/>
    <w:rsid w:val="00C22F72"/>
    <w:rsid w:val="00C2338A"/>
    <w:rsid w:val="00C2342B"/>
    <w:rsid w:val="00C23FF5"/>
    <w:rsid w:val="00C2409C"/>
    <w:rsid w:val="00C2453E"/>
    <w:rsid w:val="00C24E8B"/>
    <w:rsid w:val="00C24FCD"/>
    <w:rsid w:val="00C25901"/>
    <w:rsid w:val="00C25A6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BC3"/>
    <w:rsid w:val="00C33D4D"/>
    <w:rsid w:val="00C3451D"/>
    <w:rsid w:val="00C345CD"/>
    <w:rsid w:val="00C34C4A"/>
    <w:rsid w:val="00C35204"/>
    <w:rsid w:val="00C352C2"/>
    <w:rsid w:val="00C35443"/>
    <w:rsid w:val="00C35B85"/>
    <w:rsid w:val="00C35D70"/>
    <w:rsid w:val="00C3655A"/>
    <w:rsid w:val="00C36649"/>
    <w:rsid w:val="00C37073"/>
    <w:rsid w:val="00C37420"/>
    <w:rsid w:val="00C3752C"/>
    <w:rsid w:val="00C377F3"/>
    <w:rsid w:val="00C37A39"/>
    <w:rsid w:val="00C37F61"/>
    <w:rsid w:val="00C40442"/>
    <w:rsid w:val="00C407BB"/>
    <w:rsid w:val="00C40C02"/>
    <w:rsid w:val="00C40FFB"/>
    <w:rsid w:val="00C415F3"/>
    <w:rsid w:val="00C41F7F"/>
    <w:rsid w:val="00C42301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564"/>
    <w:rsid w:val="00C46B1D"/>
    <w:rsid w:val="00C46E1D"/>
    <w:rsid w:val="00C46FDC"/>
    <w:rsid w:val="00C47095"/>
    <w:rsid w:val="00C47247"/>
    <w:rsid w:val="00C472D2"/>
    <w:rsid w:val="00C47AF7"/>
    <w:rsid w:val="00C47B1D"/>
    <w:rsid w:val="00C504A0"/>
    <w:rsid w:val="00C51525"/>
    <w:rsid w:val="00C5182C"/>
    <w:rsid w:val="00C519D1"/>
    <w:rsid w:val="00C51BB9"/>
    <w:rsid w:val="00C51C17"/>
    <w:rsid w:val="00C520C7"/>
    <w:rsid w:val="00C523A4"/>
    <w:rsid w:val="00C52502"/>
    <w:rsid w:val="00C53371"/>
    <w:rsid w:val="00C5389F"/>
    <w:rsid w:val="00C538D9"/>
    <w:rsid w:val="00C53972"/>
    <w:rsid w:val="00C53EFE"/>
    <w:rsid w:val="00C5468E"/>
    <w:rsid w:val="00C54B9B"/>
    <w:rsid w:val="00C54FD5"/>
    <w:rsid w:val="00C54FF3"/>
    <w:rsid w:val="00C55464"/>
    <w:rsid w:val="00C55466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24"/>
    <w:rsid w:val="00C621CD"/>
    <w:rsid w:val="00C6249B"/>
    <w:rsid w:val="00C62E62"/>
    <w:rsid w:val="00C63638"/>
    <w:rsid w:val="00C64017"/>
    <w:rsid w:val="00C64656"/>
    <w:rsid w:val="00C64FA6"/>
    <w:rsid w:val="00C650BF"/>
    <w:rsid w:val="00C65C94"/>
    <w:rsid w:val="00C660B3"/>
    <w:rsid w:val="00C66F6C"/>
    <w:rsid w:val="00C672BB"/>
    <w:rsid w:val="00C6730A"/>
    <w:rsid w:val="00C67825"/>
    <w:rsid w:val="00C679F7"/>
    <w:rsid w:val="00C67A0C"/>
    <w:rsid w:val="00C7084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101"/>
    <w:rsid w:val="00C73480"/>
    <w:rsid w:val="00C734D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6FFA"/>
    <w:rsid w:val="00C7772B"/>
    <w:rsid w:val="00C777F2"/>
    <w:rsid w:val="00C77D59"/>
    <w:rsid w:val="00C77D96"/>
    <w:rsid w:val="00C77E27"/>
    <w:rsid w:val="00C80319"/>
    <w:rsid w:val="00C81447"/>
    <w:rsid w:val="00C814A4"/>
    <w:rsid w:val="00C81729"/>
    <w:rsid w:val="00C82FA3"/>
    <w:rsid w:val="00C83352"/>
    <w:rsid w:val="00C83984"/>
    <w:rsid w:val="00C84011"/>
    <w:rsid w:val="00C8552D"/>
    <w:rsid w:val="00C85896"/>
    <w:rsid w:val="00C85C04"/>
    <w:rsid w:val="00C85ED4"/>
    <w:rsid w:val="00C86014"/>
    <w:rsid w:val="00C862B7"/>
    <w:rsid w:val="00C875E2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840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3F48"/>
    <w:rsid w:val="00CA46B6"/>
    <w:rsid w:val="00CA46DC"/>
    <w:rsid w:val="00CA4943"/>
    <w:rsid w:val="00CA5796"/>
    <w:rsid w:val="00CA5D2C"/>
    <w:rsid w:val="00CA6333"/>
    <w:rsid w:val="00CA6CDB"/>
    <w:rsid w:val="00CA6DBD"/>
    <w:rsid w:val="00CA6DEF"/>
    <w:rsid w:val="00CA6E0C"/>
    <w:rsid w:val="00CA6F46"/>
    <w:rsid w:val="00CA6FFE"/>
    <w:rsid w:val="00CA7474"/>
    <w:rsid w:val="00CA7B19"/>
    <w:rsid w:val="00CA7C94"/>
    <w:rsid w:val="00CA7FE0"/>
    <w:rsid w:val="00CB00F4"/>
    <w:rsid w:val="00CB0220"/>
    <w:rsid w:val="00CB0511"/>
    <w:rsid w:val="00CB052C"/>
    <w:rsid w:val="00CB05BC"/>
    <w:rsid w:val="00CB0704"/>
    <w:rsid w:val="00CB10B1"/>
    <w:rsid w:val="00CB10BD"/>
    <w:rsid w:val="00CB1166"/>
    <w:rsid w:val="00CB179F"/>
    <w:rsid w:val="00CB1CD8"/>
    <w:rsid w:val="00CB2884"/>
    <w:rsid w:val="00CB2AAA"/>
    <w:rsid w:val="00CB36C9"/>
    <w:rsid w:val="00CB3D4F"/>
    <w:rsid w:val="00CB3E52"/>
    <w:rsid w:val="00CB4E6A"/>
    <w:rsid w:val="00CB5018"/>
    <w:rsid w:val="00CB51AA"/>
    <w:rsid w:val="00CB529C"/>
    <w:rsid w:val="00CB558C"/>
    <w:rsid w:val="00CB5AE3"/>
    <w:rsid w:val="00CB6169"/>
    <w:rsid w:val="00CB624B"/>
    <w:rsid w:val="00CB62C0"/>
    <w:rsid w:val="00CB639E"/>
    <w:rsid w:val="00CB65FC"/>
    <w:rsid w:val="00CB69B3"/>
    <w:rsid w:val="00CB6C33"/>
    <w:rsid w:val="00CB7075"/>
    <w:rsid w:val="00CB7433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0C7"/>
    <w:rsid w:val="00CC2616"/>
    <w:rsid w:val="00CC27EF"/>
    <w:rsid w:val="00CC29DF"/>
    <w:rsid w:val="00CC3EFF"/>
    <w:rsid w:val="00CC4211"/>
    <w:rsid w:val="00CC50AC"/>
    <w:rsid w:val="00CC58FE"/>
    <w:rsid w:val="00CC5E0B"/>
    <w:rsid w:val="00CC61B7"/>
    <w:rsid w:val="00CC6208"/>
    <w:rsid w:val="00CC6CD9"/>
    <w:rsid w:val="00CC7295"/>
    <w:rsid w:val="00CC78C0"/>
    <w:rsid w:val="00CC7A4E"/>
    <w:rsid w:val="00CC7C95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EF"/>
    <w:rsid w:val="00CD5017"/>
    <w:rsid w:val="00CD5542"/>
    <w:rsid w:val="00CD563F"/>
    <w:rsid w:val="00CD5780"/>
    <w:rsid w:val="00CD5AC0"/>
    <w:rsid w:val="00CD5C60"/>
    <w:rsid w:val="00CD6DB7"/>
    <w:rsid w:val="00CD7038"/>
    <w:rsid w:val="00CD7B43"/>
    <w:rsid w:val="00CE0320"/>
    <w:rsid w:val="00CE0DD7"/>
    <w:rsid w:val="00CE1164"/>
    <w:rsid w:val="00CE15F0"/>
    <w:rsid w:val="00CE17DE"/>
    <w:rsid w:val="00CE1AA5"/>
    <w:rsid w:val="00CE1F59"/>
    <w:rsid w:val="00CE224D"/>
    <w:rsid w:val="00CE32A1"/>
    <w:rsid w:val="00CE3312"/>
    <w:rsid w:val="00CE33DA"/>
    <w:rsid w:val="00CE3F1D"/>
    <w:rsid w:val="00CE420E"/>
    <w:rsid w:val="00CE4305"/>
    <w:rsid w:val="00CE4613"/>
    <w:rsid w:val="00CE4730"/>
    <w:rsid w:val="00CE477D"/>
    <w:rsid w:val="00CE4862"/>
    <w:rsid w:val="00CE4949"/>
    <w:rsid w:val="00CE4D06"/>
    <w:rsid w:val="00CE5138"/>
    <w:rsid w:val="00CE57AC"/>
    <w:rsid w:val="00CE59BA"/>
    <w:rsid w:val="00CE6939"/>
    <w:rsid w:val="00CE6B46"/>
    <w:rsid w:val="00CE7277"/>
    <w:rsid w:val="00CE7639"/>
    <w:rsid w:val="00CE7640"/>
    <w:rsid w:val="00CE7FEC"/>
    <w:rsid w:val="00CF0116"/>
    <w:rsid w:val="00CF05BE"/>
    <w:rsid w:val="00CF0754"/>
    <w:rsid w:val="00CF1125"/>
    <w:rsid w:val="00CF1631"/>
    <w:rsid w:val="00CF166A"/>
    <w:rsid w:val="00CF1D76"/>
    <w:rsid w:val="00CF1EA7"/>
    <w:rsid w:val="00CF24E8"/>
    <w:rsid w:val="00CF27C0"/>
    <w:rsid w:val="00CF2EA0"/>
    <w:rsid w:val="00CF347A"/>
    <w:rsid w:val="00CF3BFE"/>
    <w:rsid w:val="00CF48C4"/>
    <w:rsid w:val="00CF4ADC"/>
    <w:rsid w:val="00CF52D3"/>
    <w:rsid w:val="00CF5821"/>
    <w:rsid w:val="00CF5C20"/>
    <w:rsid w:val="00CF5C9D"/>
    <w:rsid w:val="00CF5CD6"/>
    <w:rsid w:val="00CF7109"/>
    <w:rsid w:val="00CF76A0"/>
    <w:rsid w:val="00CF7D2A"/>
    <w:rsid w:val="00D00DC6"/>
    <w:rsid w:val="00D00E33"/>
    <w:rsid w:val="00D00FDB"/>
    <w:rsid w:val="00D0142F"/>
    <w:rsid w:val="00D014FB"/>
    <w:rsid w:val="00D01D83"/>
    <w:rsid w:val="00D01F9B"/>
    <w:rsid w:val="00D0215E"/>
    <w:rsid w:val="00D025A3"/>
    <w:rsid w:val="00D02BBB"/>
    <w:rsid w:val="00D038D5"/>
    <w:rsid w:val="00D03CF2"/>
    <w:rsid w:val="00D03F81"/>
    <w:rsid w:val="00D04222"/>
    <w:rsid w:val="00D04990"/>
    <w:rsid w:val="00D04D36"/>
    <w:rsid w:val="00D052BC"/>
    <w:rsid w:val="00D05705"/>
    <w:rsid w:val="00D0621D"/>
    <w:rsid w:val="00D06689"/>
    <w:rsid w:val="00D067D9"/>
    <w:rsid w:val="00D06FFB"/>
    <w:rsid w:val="00D07572"/>
    <w:rsid w:val="00D07675"/>
    <w:rsid w:val="00D07746"/>
    <w:rsid w:val="00D0794E"/>
    <w:rsid w:val="00D07C95"/>
    <w:rsid w:val="00D10394"/>
    <w:rsid w:val="00D10694"/>
    <w:rsid w:val="00D1078F"/>
    <w:rsid w:val="00D10940"/>
    <w:rsid w:val="00D10DD6"/>
    <w:rsid w:val="00D10E8D"/>
    <w:rsid w:val="00D11993"/>
    <w:rsid w:val="00D11AD6"/>
    <w:rsid w:val="00D11D32"/>
    <w:rsid w:val="00D11D96"/>
    <w:rsid w:val="00D11E1E"/>
    <w:rsid w:val="00D12366"/>
    <w:rsid w:val="00D12C16"/>
    <w:rsid w:val="00D12DBF"/>
    <w:rsid w:val="00D137D2"/>
    <w:rsid w:val="00D139A9"/>
    <w:rsid w:val="00D13D31"/>
    <w:rsid w:val="00D140B5"/>
    <w:rsid w:val="00D1438C"/>
    <w:rsid w:val="00D14F5A"/>
    <w:rsid w:val="00D15162"/>
    <w:rsid w:val="00D15574"/>
    <w:rsid w:val="00D15A12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9DD"/>
    <w:rsid w:val="00D22C4D"/>
    <w:rsid w:val="00D22FB3"/>
    <w:rsid w:val="00D23413"/>
    <w:rsid w:val="00D23CC2"/>
    <w:rsid w:val="00D2420F"/>
    <w:rsid w:val="00D24501"/>
    <w:rsid w:val="00D24594"/>
    <w:rsid w:val="00D2478F"/>
    <w:rsid w:val="00D259DD"/>
    <w:rsid w:val="00D26101"/>
    <w:rsid w:val="00D2617C"/>
    <w:rsid w:val="00D26585"/>
    <w:rsid w:val="00D265C2"/>
    <w:rsid w:val="00D26633"/>
    <w:rsid w:val="00D268C4"/>
    <w:rsid w:val="00D26CD6"/>
    <w:rsid w:val="00D26DCE"/>
    <w:rsid w:val="00D27040"/>
    <w:rsid w:val="00D2709D"/>
    <w:rsid w:val="00D2719B"/>
    <w:rsid w:val="00D27290"/>
    <w:rsid w:val="00D272FB"/>
    <w:rsid w:val="00D272FC"/>
    <w:rsid w:val="00D277DC"/>
    <w:rsid w:val="00D279C2"/>
    <w:rsid w:val="00D30009"/>
    <w:rsid w:val="00D3007D"/>
    <w:rsid w:val="00D30E13"/>
    <w:rsid w:val="00D30F12"/>
    <w:rsid w:val="00D31370"/>
    <w:rsid w:val="00D3173E"/>
    <w:rsid w:val="00D3185C"/>
    <w:rsid w:val="00D31BAA"/>
    <w:rsid w:val="00D31D17"/>
    <w:rsid w:val="00D3207E"/>
    <w:rsid w:val="00D32338"/>
    <w:rsid w:val="00D32429"/>
    <w:rsid w:val="00D32B13"/>
    <w:rsid w:val="00D3323E"/>
    <w:rsid w:val="00D335B3"/>
    <w:rsid w:val="00D33631"/>
    <w:rsid w:val="00D336C2"/>
    <w:rsid w:val="00D33B23"/>
    <w:rsid w:val="00D33EEF"/>
    <w:rsid w:val="00D34038"/>
    <w:rsid w:val="00D34666"/>
    <w:rsid w:val="00D3495F"/>
    <w:rsid w:val="00D3498A"/>
    <w:rsid w:val="00D349A8"/>
    <w:rsid w:val="00D34B3C"/>
    <w:rsid w:val="00D34ECD"/>
    <w:rsid w:val="00D34F75"/>
    <w:rsid w:val="00D35012"/>
    <w:rsid w:val="00D35821"/>
    <w:rsid w:val="00D36291"/>
    <w:rsid w:val="00D369F4"/>
    <w:rsid w:val="00D36B66"/>
    <w:rsid w:val="00D37C60"/>
    <w:rsid w:val="00D402BA"/>
    <w:rsid w:val="00D4065A"/>
    <w:rsid w:val="00D406FB"/>
    <w:rsid w:val="00D409D4"/>
    <w:rsid w:val="00D40A71"/>
    <w:rsid w:val="00D40D04"/>
    <w:rsid w:val="00D410FC"/>
    <w:rsid w:val="00D4133D"/>
    <w:rsid w:val="00D41498"/>
    <w:rsid w:val="00D41C0F"/>
    <w:rsid w:val="00D42218"/>
    <w:rsid w:val="00D42244"/>
    <w:rsid w:val="00D42526"/>
    <w:rsid w:val="00D42CE0"/>
    <w:rsid w:val="00D4306E"/>
    <w:rsid w:val="00D430BC"/>
    <w:rsid w:val="00D4318A"/>
    <w:rsid w:val="00D43643"/>
    <w:rsid w:val="00D4371C"/>
    <w:rsid w:val="00D43E1A"/>
    <w:rsid w:val="00D4468D"/>
    <w:rsid w:val="00D44BAA"/>
    <w:rsid w:val="00D44F43"/>
    <w:rsid w:val="00D45992"/>
    <w:rsid w:val="00D45F86"/>
    <w:rsid w:val="00D45F92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0EF0"/>
    <w:rsid w:val="00D51367"/>
    <w:rsid w:val="00D53642"/>
    <w:rsid w:val="00D53678"/>
    <w:rsid w:val="00D536D1"/>
    <w:rsid w:val="00D53882"/>
    <w:rsid w:val="00D53D60"/>
    <w:rsid w:val="00D54069"/>
    <w:rsid w:val="00D5450A"/>
    <w:rsid w:val="00D5493D"/>
    <w:rsid w:val="00D54AC9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9C5"/>
    <w:rsid w:val="00D61AF8"/>
    <w:rsid w:val="00D62596"/>
    <w:rsid w:val="00D62B40"/>
    <w:rsid w:val="00D63038"/>
    <w:rsid w:val="00D631C6"/>
    <w:rsid w:val="00D632E2"/>
    <w:rsid w:val="00D644C8"/>
    <w:rsid w:val="00D64545"/>
    <w:rsid w:val="00D64700"/>
    <w:rsid w:val="00D64BB7"/>
    <w:rsid w:val="00D65038"/>
    <w:rsid w:val="00D6568B"/>
    <w:rsid w:val="00D65A35"/>
    <w:rsid w:val="00D65C90"/>
    <w:rsid w:val="00D65D7F"/>
    <w:rsid w:val="00D65F96"/>
    <w:rsid w:val="00D66BB0"/>
    <w:rsid w:val="00D6727D"/>
    <w:rsid w:val="00D67E7A"/>
    <w:rsid w:val="00D70279"/>
    <w:rsid w:val="00D70388"/>
    <w:rsid w:val="00D706C6"/>
    <w:rsid w:val="00D7082C"/>
    <w:rsid w:val="00D71171"/>
    <w:rsid w:val="00D7242F"/>
    <w:rsid w:val="00D72658"/>
    <w:rsid w:val="00D729BB"/>
    <w:rsid w:val="00D73026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B12"/>
    <w:rsid w:val="00D80C49"/>
    <w:rsid w:val="00D8115A"/>
    <w:rsid w:val="00D811FB"/>
    <w:rsid w:val="00D81BBE"/>
    <w:rsid w:val="00D82EED"/>
    <w:rsid w:val="00D8310E"/>
    <w:rsid w:val="00D83510"/>
    <w:rsid w:val="00D83B50"/>
    <w:rsid w:val="00D83BE4"/>
    <w:rsid w:val="00D83E25"/>
    <w:rsid w:val="00D84550"/>
    <w:rsid w:val="00D84E4D"/>
    <w:rsid w:val="00D84EC9"/>
    <w:rsid w:val="00D84F8E"/>
    <w:rsid w:val="00D851FF"/>
    <w:rsid w:val="00D854F1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752"/>
    <w:rsid w:val="00D90CC0"/>
    <w:rsid w:val="00D90E3B"/>
    <w:rsid w:val="00D90EF5"/>
    <w:rsid w:val="00D910FB"/>
    <w:rsid w:val="00D9121C"/>
    <w:rsid w:val="00D91474"/>
    <w:rsid w:val="00D91542"/>
    <w:rsid w:val="00D91984"/>
    <w:rsid w:val="00D91D75"/>
    <w:rsid w:val="00D91DCC"/>
    <w:rsid w:val="00D91E0B"/>
    <w:rsid w:val="00D91E4D"/>
    <w:rsid w:val="00D92CF9"/>
    <w:rsid w:val="00D92FA7"/>
    <w:rsid w:val="00D930ED"/>
    <w:rsid w:val="00D931DD"/>
    <w:rsid w:val="00D9359C"/>
    <w:rsid w:val="00D93885"/>
    <w:rsid w:val="00D941D4"/>
    <w:rsid w:val="00D9438B"/>
    <w:rsid w:val="00D9450F"/>
    <w:rsid w:val="00D94BB2"/>
    <w:rsid w:val="00D95133"/>
    <w:rsid w:val="00D95D8C"/>
    <w:rsid w:val="00D9623B"/>
    <w:rsid w:val="00D962B9"/>
    <w:rsid w:val="00D96D04"/>
    <w:rsid w:val="00D96E84"/>
    <w:rsid w:val="00D96FD7"/>
    <w:rsid w:val="00D9738E"/>
    <w:rsid w:val="00D9751E"/>
    <w:rsid w:val="00D97AE3"/>
    <w:rsid w:val="00D97CA9"/>
    <w:rsid w:val="00DA0C3A"/>
    <w:rsid w:val="00DA0D06"/>
    <w:rsid w:val="00DA17E8"/>
    <w:rsid w:val="00DA1E07"/>
    <w:rsid w:val="00DA2648"/>
    <w:rsid w:val="00DA34D4"/>
    <w:rsid w:val="00DA3689"/>
    <w:rsid w:val="00DA394A"/>
    <w:rsid w:val="00DA3BCF"/>
    <w:rsid w:val="00DA3DB1"/>
    <w:rsid w:val="00DA41B0"/>
    <w:rsid w:val="00DA42D8"/>
    <w:rsid w:val="00DA4657"/>
    <w:rsid w:val="00DA485A"/>
    <w:rsid w:val="00DA4FA5"/>
    <w:rsid w:val="00DA5000"/>
    <w:rsid w:val="00DA5551"/>
    <w:rsid w:val="00DA5F4F"/>
    <w:rsid w:val="00DA6327"/>
    <w:rsid w:val="00DA6A72"/>
    <w:rsid w:val="00DA6E38"/>
    <w:rsid w:val="00DA78B0"/>
    <w:rsid w:val="00DA7B9F"/>
    <w:rsid w:val="00DB0DA6"/>
    <w:rsid w:val="00DB1605"/>
    <w:rsid w:val="00DB19D8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2"/>
    <w:rsid w:val="00DB63C4"/>
    <w:rsid w:val="00DB64C6"/>
    <w:rsid w:val="00DB678E"/>
    <w:rsid w:val="00DB6CA6"/>
    <w:rsid w:val="00DB6D0E"/>
    <w:rsid w:val="00DB7124"/>
    <w:rsid w:val="00DB7463"/>
    <w:rsid w:val="00DB79BD"/>
    <w:rsid w:val="00DC04F3"/>
    <w:rsid w:val="00DC086E"/>
    <w:rsid w:val="00DC09E0"/>
    <w:rsid w:val="00DC1225"/>
    <w:rsid w:val="00DC139C"/>
    <w:rsid w:val="00DC1564"/>
    <w:rsid w:val="00DC185F"/>
    <w:rsid w:val="00DC19A5"/>
    <w:rsid w:val="00DC1D0B"/>
    <w:rsid w:val="00DC2A68"/>
    <w:rsid w:val="00DC3042"/>
    <w:rsid w:val="00DC336D"/>
    <w:rsid w:val="00DC338A"/>
    <w:rsid w:val="00DC3843"/>
    <w:rsid w:val="00DC3C3F"/>
    <w:rsid w:val="00DC3EE7"/>
    <w:rsid w:val="00DC3FF6"/>
    <w:rsid w:val="00DC414D"/>
    <w:rsid w:val="00DC4ACB"/>
    <w:rsid w:val="00DC5744"/>
    <w:rsid w:val="00DC5B21"/>
    <w:rsid w:val="00DC5B61"/>
    <w:rsid w:val="00DC6258"/>
    <w:rsid w:val="00DC63E2"/>
    <w:rsid w:val="00DC777C"/>
    <w:rsid w:val="00DC78A1"/>
    <w:rsid w:val="00DC7EFA"/>
    <w:rsid w:val="00DC7F00"/>
    <w:rsid w:val="00DC7FA5"/>
    <w:rsid w:val="00DD02A5"/>
    <w:rsid w:val="00DD04F2"/>
    <w:rsid w:val="00DD0C5D"/>
    <w:rsid w:val="00DD0EBC"/>
    <w:rsid w:val="00DD117E"/>
    <w:rsid w:val="00DD15A7"/>
    <w:rsid w:val="00DD1825"/>
    <w:rsid w:val="00DD1C95"/>
    <w:rsid w:val="00DD1E3B"/>
    <w:rsid w:val="00DD1FEF"/>
    <w:rsid w:val="00DD211B"/>
    <w:rsid w:val="00DD294A"/>
    <w:rsid w:val="00DD2A20"/>
    <w:rsid w:val="00DD2DEE"/>
    <w:rsid w:val="00DD2E9B"/>
    <w:rsid w:val="00DD2EB2"/>
    <w:rsid w:val="00DD2FF9"/>
    <w:rsid w:val="00DD313A"/>
    <w:rsid w:val="00DD3969"/>
    <w:rsid w:val="00DD3A81"/>
    <w:rsid w:val="00DD4295"/>
    <w:rsid w:val="00DD483C"/>
    <w:rsid w:val="00DD4898"/>
    <w:rsid w:val="00DD4A68"/>
    <w:rsid w:val="00DD5048"/>
    <w:rsid w:val="00DD5195"/>
    <w:rsid w:val="00DD562C"/>
    <w:rsid w:val="00DD5DDA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725"/>
    <w:rsid w:val="00DE0D84"/>
    <w:rsid w:val="00DE0FFA"/>
    <w:rsid w:val="00DE18D0"/>
    <w:rsid w:val="00DE2793"/>
    <w:rsid w:val="00DE2842"/>
    <w:rsid w:val="00DE2C28"/>
    <w:rsid w:val="00DE322B"/>
    <w:rsid w:val="00DE32F8"/>
    <w:rsid w:val="00DE3A59"/>
    <w:rsid w:val="00DE3D7C"/>
    <w:rsid w:val="00DE3ECA"/>
    <w:rsid w:val="00DE4DBD"/>
    <w:rsid w:val="00DE4FEC"/>
    <w:rsid w:val="00DE51C8"/>
    <w:rsid w:val="00DE5597"/>
    <w:rsid w:val="00DE56E3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53C"/>
    <w:rsid w:val="00DF16F3"/>
    <w:rsid w:val="00DF1A77"/>
    <w:rsid w:val="00DF1B2F"/>
    <w:rsid w:val="00DF1DF3"/>
    <w:rsid w:val="00DF1E9F"/>
    <w:rsid w:val="00DF1FD7"/>
    <w:rsid w:val="00DF2662"/>
    <w:rsid w:val="00DF2934"/>
    <w:rsid w:val="00DF2BA7"/>
    <w:rsid w:val="00DF31C6"/>
    <w:rsid w:val="00DF332E"/>
    <w:rsid w:val="00DF37D2"/>
    <w:rsid w:val="00DF3BC4"/>
    <w:rsid w:val="00DF401D"/>
    <w:rsid w:val="00DF48A4"/>
    <w:rsid w:val="00DF51CE"/>
    <w:rsid w:val="00DF530D"/>
    <w:rsid w:val="00DF5577"/>
    <w:rsid w:val="00DF56CA"/>
    <w:rsid w:val="00DF6380"/>
    <w:rsid w:val="00DF6550"/>
    <w:rsid w:val="00DF65D2"/>
    <w:rsid w:val="00DF692D"/>
    <w:rsid w:val="00DF7D8E"/>
    <w:rsid w:val="00E00952"/>
    <w:rsid w:val="00E0096B"/>
    <w:rsid w:val="00E009AE"/>
    <w:rsid w:val="00E01427"/>
    <w:rsid w:val="00E01B06"/>
    <w:rsid w:val="00E02163"/>
    <w:rsid w:val="00E02173"/>
    <w:rsid w:val="00E03321"/>
    <w:rsid w:val="00E0382D"/>
    <w:rsid w:val="00E04A41"/>
    <w:rsid w:val="00E04DF2"/>
    <w:rsid w:val="00E04F27"/>
    <w:rsid w:val="00E053DD"/>
    <w:rsid w:val="00E058E6"/>
    <w:rsid w:val="00E05CDE"/>
    <w:rsid w:val="00E07581"/>
    <w:rsid w:val="00E077F2"/>
    <w:rsid w:val="00E07B82"/>
    <w:rsid w:val="00E07BEB"/>
    <w:rsid w:val="00E07CF1"/>
    <w:rsid w:val="00E10253"/>
    <w:rsid w:val="00E1033F"/>
    <w:rsid w:val="00E11830"/>
    <w:rsid w:val="00E118BB"/>
    <w:rsid w:val="00E11A33"/>
    <w:rsid w:val="00E122CD"/>
    <w:rsid w:val="00E126F0"/>
    <w:rsid w:val="00E127E0"/>
    <w:rsid w:val="00E12F58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1D0A"/>
    <w:rsid w:val="00E225C1"/>
    <w:rsid w:val="00E22BC6"/>
    <w:rsid w:val="00E22EC6"/>
    <w:rsid w:val="00E2362E"/>
    <w:rsid w:val="00E2424A"/>
    <w:rsid w:val="00E243C3"/>
    <w:rsid w:val="00E2456D"/>
    <w:rsid w:val="00E24646"/>
    <w:rsid w:val="00E24798"/>
    <w:rsid w:val="00E24D9E"/>
    <w:rsid w:val="00E25C1B"/>
    <w:rsid w:val="00E25F61"/>
    <w:rsid w:val="00E26329"/>
    <w:rsid w:val="00E26789"/>
    <w:rsid w:val="00E26B55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204"/>
    <w:rsid w:val="00E33612"/>
    <w:rsid w:val="00E33947"/>
    <w:rsid w:val="00E33CFC"/>
    <w:rsid w:val="00E34EBE"/>
    <w:rsid w:val="00E351EC"/>
    <w:rsid w:val="00E353DD"/>
    <w:rsid w:val="00E35D11"/>
    <w:rsid w:val="00E368DD"/>
    <w:rsid w:val="00E36CCA"/>
    <w:rsid w:val="00E36E69"/>
    <w:rsid w:val="00E3725C"/>
    <w:rsid w:val="00E37673"/>
    <w:rsid w:val="00E40A5D"/>
    <w:rsid w:val="00E40C24"/>
    <w:rsid w:val="00E4149B"/>
    <w:rsid w:val="00E41C96"/>
    <w:rsid w:val="00E42D93"/>
    <w:rsid w:val="00E42EAC"/>
    <w:rsid w:val="00E430E8"/>
    <w:rsid w:val="00E43499"/>
    <w:rsid w:val="00E43E05"/>
    <w:rsid w:val="00E44265"/>
    <w:rsid w:val="00E44C09"/>
    <w:rsid w:val="00E45056"/>
    <w:rsid w:val="00E458CD"/>
    <w:rsid w:val="00E458E5"/>
    <w:rsid w:val="00E4607B"/>
    <w:rsid w:val="00E4614F"/>
    <w:rsid w:val="00E4629C"/>
    <w:rsid w:val="00E463E3"/>
    <w:rsid w:val="00E47124"/>
    <w:rsid w:val="00E4727C"/>
    <w:rsid w:val="00E47421"/>
    <w:rsid w:val="00E47CFC"/>
    <w:rsid w:val="00E47D0D"/>
    <w:rsid w:val="00E50554"/>
    <w:rsid w:val="00E50782"/>
    <w:rsid w:val="00E51030"/>
    <w:rsid w:val="00E511AC"/>
    <w:rsid w:val="00E51330"/>
    <w:rsid w:val="00E51FE7"/>
    <w:rsid w:val="00E5235C"/>
    <w:rsid w:val="00E524BB"/>
    <w:rsid w:val="00E52CF2"/>
    <w:rsid w:val="00E52D73"/>
    <w:rsid w:val="00E53655"/>
    <w:rsid w:val="00E53DAE"/>
    <w:rsid w:val="00E53E28"/>
    <w:rsid w:val="00E5426D"/>
    <w:rsid w:val="00E54B4B"/>
    <w:rsid w:val="00E55740"/>
    <w:rsid w:val="00E55DB6"/>
    <w:rsid w:val="00E565B8"/>
    <w:rsid w:val="00E56809"/>
    <w:rsid w:val="00E56FF1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EBB"/>
    <w:rsid w:val="00E62F85"/>
    <w:rsid w:val="00E63009"/>
    <w:rsid w:val="00E6305F"/>
    <w:rsid w:val="00E64178"/>
    <w:rsid w:val="00E6441C"/>
    <w:rsid w:val="00E6443C"/>
    <w:rsid w:val="00E6461A"/>
    <w:rsid w:val="00E64D8C"/>
    <w:rsid w:val="00E654F1"/>
    <w:rsid w:val="00E670E1"/>
    <w:rsid w:val="00E67379"/>
    <w:rsid w:val="00E6785E"/>
    <w:rsid w:val="00E678BA"/>
    <w:rsid w:val="00E67919"/>
    <w:rsid w:val="00E67973"/>
    <w:rsid w:val="00E67DB6"/>
    <w:rsid w:val="00E67E09"/>
    <w:rsid w:val="00E70AD8"/>
    <w:rsid w:val="00E7126D"/>
    <w:rsid w:val="00E7157A"/>
    <w:rsid w:val="00E719CD"/>
    <w:rsid w:val="00E71A69"/>
    <w:rsid w:val="00E71BA3"/>
    <w:rsid w:val="00E71BBA"/>
    <w:rsid w:val="00E71DFD"/>
    <w:rsid w:val="00E71F7F"/>
    <w:rsid w:val="00E721E9"/>
    <w:rsid w:val="00E7232A"/>
    <w:rsid w:val="00E7241F"/>
    <w:rsid w:val="00E726F8"/>
    <w:rsid w:val="00E72DF7"/>
    <w:rsid w:val="00E72E34"/>
    <w:rsid w:val="00E7363B"/>
    <w:rsid w:val="00E736C7"/>
    <w:rsid w:val="00E73880"/>
    <w:rsid w:val="00E738B9"/>
    <w:rsid w:val="00E74040"/>
    <w:rsid w:val="00E744E6"/>
    <w:rsid w:val="00E74670"/>
    <w:rsid w:val="00E74833"/>
    <w:rsid w:val="00E74AC2"/>
    <w:rsid w:val="00E75C89"/>
    <w:rsid w:val="00E75EBB"/>
    <w:rsid w:val="00E75F34"/>
    <w:rsid w:val="00E7610A"/>
    <w:rsid w:val="00E7684B"/>
    <w:rsid w:val="00E76AE7"/>
    <w:rsid w:val="00E77832"/>
    <w:rsid w:val="00E77DCA"/>
    <w:rsid w:val="00E80010"/>
    <w:rsid w:val="00E802C4"/>
    <w:rsid w:val="00E803AA"/>
    <w:rsid w:val="00E80AA0"/>
    <w:rsid w:val="00E80DBA"/>
    <w:rsid w:val="00E8134D"/>
    <w:rsid w:val="00E81371"/>
    <w:rsid w:val="00E819BD"/>
    <w:rsid w:val="00E81D0B"/>
    <w:rsid w:val="00E81D10"/>
    <w:rsid w:val="00E81D79"/>
    <w:rsid w:val="00E81FA3"/>
    <w:rsid w:val="00E8293D"/>
    <w:rsid w:val="00E82B8B"/>
    <w:rsid w:val="00E82D91"/>
    <w:rsid w:val="00E82E2F"/>
    <w:rsid w:val="00E830A3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B77"/>
    <w:rsid w:val="00E85D08"/>
    <w:rsid w:val="00E8608B"/>
    <w:rsid w:val="00E86874"/>
    <w:rsid w:val="00E8744A"/>
    <w:rsid w:val="00E874BD"/>
    <w:rsid w:val="00E8787F"/>
    <w:rsid w:val="00E87A51"/>
    <w:rsid w:val="00E900E3"/>
    <w:rsid w:val="00E90563"/>
    <w:rsid w:val="00E906AD"/>
    <w:rsid w:val="00E907BE"/>
    <w:rsid w:val="00E90842"/>
    <w:rsid w:val="00E90D3F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106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249"/>
    <w:rsid w:val="00EA062A"/>
    <w:rsid w:val="00EA0A51"/>
    <w:rsid w:val="00EA107B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4C05"/>
    <w:rsid w:val="00EA5020"/>
    <w:rsid w:val="00EA5946"/>
    <w:rsid w:val="00EA5AA7"/>
    <w:rsid w:val="00EA5F6C"/>
    <w:rsid w:val="00EA62C9"/>
    <w:rsid w:val="00EA668A"/>
    <w:rsid w:val="00EA71E7"/>
    <w:rsid w:val="00EA76D5"/>
    <w:rsid w:val="00EA7918"/>
    <w:rsid w:val="00EA7D32"/>
    <w:rsid w:val="00EA7D58"/>
    <w:rsid w:val="00EB04A7"/>
    <w:rsid w:val="00EB0607"/>
    <w:rsid w:val="00EB1089"/>
    <w:rsid w:val="00EB1100"/>
    <w:rsid w:val="00EB1A00"/>
    <w:rsid w:val="00EB2196"/>
    <w:rsid w:val="00EB25F0"/>
    <w:rsid w:val="00EB2D47"/>
    <w:rsid w:val="00EB333E"/>
    <w:rsid w:val="00EB3457"/>
    <w:rsid w:val="00EB398E"/>
    <w:rsid w:val="00EB3CDF"/>
    <w:rsid w:val="00EB3D87"/>
    <w:rsid w:val="00EB3E23"/>
    <w:rsid w:val="00EB3EE7"/>
    <w:rsid w:val="00EB3FC6"/>
    <w:rsid w:val="00EB4034"/>
    <w:rsid w:val="00EB4249"/>
    <w:rsid w:val="00EB426E"/>
    <w:rsid w:val="00EB433D"/>
    <w:rsid w:val="00EB4872"/>
    <w:rsid w:val="00EB4E7F"/>
    <w:rsid w:val="00EB55F5"/>
    <w:rsid w:val="00EB57AE"/>
    <w:rsid w:val="00EB5B38"/>
    <w:rsid w:val="00EB5E21"/>
    <w:rsid w:val="00EB6BED"/>
    <w:rsid w:val="00EB6C34"/>
    <w:rsid w:val="00EB7506"/>
    <w:rsid w:val="00EB7DFD"/>
    <w:rsid w:val="00EB7F6F"/>
    <w:rsid w:val="00EC0055"/>
    <w:rsid w:val="00EC0138"/>
    <w:rsid w:val="00EC0212"/>
    <w:rsid w:val="00EC04D9"/>
    <w:rsid w:val="00EC107D"/>
    <w:rsid w:val="00EC1092"/>
    <w:rsid w:val="00EC119C"/>
    <w:rsid w:val="00EC1531"/>
    <w:rsid w:val="00EC173B"/>
    <w:rsid w:val="00EC1966"/>
    <w:rsid w:val="00EC1B29"/>
    <w:rsid w:val="00EC1C01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7DE"/>
    <w:rsid w:val="00EC4A68"/>
    <w:rsid w:val="00EC4E9B"/>
    <w:rsid w:val="00EC5504"/>
    <w:rsid w:val="00EC55DF"/>
    <w:rsid w:val="00EC59FE"/>
    <w:rsid w:val="00EC5A62"/>
    <w:rsid w:val="00EC5A6D"/>
    <w:rsid w:val="00EC5C56"/>
    <w:rsid w:val="00EC6AD5"/>
    <w:rsid w:val="00EC6DE9"/>
    <w:rsid w:val="00EC7033"/>
    <w:rsid w:val="00EC739B"/>
    <w:rsid w:val="00EC7D45"/>
    <w:rsid w:val="00ED0E31"/>
    <w:rsid w:val="00ED1014"/>
    <w:rsid w:val="00ED103B"/>
    <w:rsid w:val="00ED1479"/>
    <w:rsid w:val="00ED174E"/>
    <w:rsid w:val="00ED17B8"/>
    <w:rsid w:val="00ED1AA4"/>
    <w:rsid w:val="00ED2839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2DA"/>
    <w:rsid w:val="00ED6AEC"/>
    <w:rsid w:val="00ED6B0A"/>
    <w:rsid w:val="00ED7431"/>
    <w:rsid w:val="00ED7D48"/>
    <w:rsid w:val="00EE01D7"/>
    <w:rsid w:val="00EE01DB"/>
    <w:rsid w:val="00EE0359"/>
    <w:rsid w:val="00EE0486"/>
    <w:rsid w:val="00EE04BC"/>
    <w:rsid w:val="00EE08F1"/>
    <w:rsid w:val="00EE191F"/>
    <w:rsid w:val="00EE1B12"/>
    <w:rsid w:val="00EE1B4C"/>
    <w:rsid w:val="00EE355F"/>
    <w:rsid w:val="00EE386D"/>
    <w:rsid w:val="00EE39C7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0DF0"/>
    <w:rsid w:val="00EF1030"/>
    <w:rsid w:val="00EF1949"/>
    <w:rsid w:val="00EF1ABD"/>
    <w:rsid w:val="00EF2101"/>
    <w:rsid w:val="00EF28E2"/>
    <w:rsid w:val="00EF2BD2"/>
    <w:rsid w:val="00EF2DD2"/>
    <w:rsid w:val="00EF2EFD"/>
    <w:rsid w:val="00EF2FDA"/>
    <w:rsid w:val="00EF311C"/>
    <w:rsid w:val="00EF33A6"/>
    <w:rsid w:val="00EF37B6"/>
    <w:rsid w:val="00EF40C4"/>
    <w:rsid w:val="00EF4448"/>
    <w:rsid w:val="00EF4792"/>
    <w:rsid w:val="00EF47A6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07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3C94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62F"/>
    <w:rsid w:val="00F10952"/>
    <w:rsid w:val="00F10C54"/>
    <w:rsid w:val="00F129ED"/>
    <w:rsid w:val="00F133C9"/>
    <w:rsid w:val="00F134AA"/>
    <w:rsid w:val="00F13591"/>
    <w:rsid w:val="00F1359D"/>
    <w:rsid w:val="00F1365B"/>
    <w:rsid w:val="00F13740"/>
    <w:rsid w:val="00F137BC"/>
    <w:rsid w:val="00F13A1A"/>
    <w:rsid w:val="00F1416D"/>
    <w:rsid w:val="00F1631D"/>
    <w:rsid w:val="00F16677"/>
    <w:rsid w:val="00F16716"/>
    <w:rsid w:val="00F173B2"/>
    <w:rsid w:val="00F176B8"/>
    <w:rsid w:val="00F17827"/>
    <w:rsid w:val="00F209BA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616"/>
    <w:rsid w:val="00F25AEE"/>
    <w:rsid w:val="00F25B61"/>
    <w:rsid w:val="00F25DA7"/>
    <w:rsid w:val="00F25DB4"/>
    <w:rsid w:val="00F261F5"/>
    <w:rsid w:val="00F26720"/>
    <w:rsid w:val="00F26826"/>
    <w:rsid w:val="00F26B84"/>
    <w:rsid w:val="00F270D9"/>
    <w:rsid w:val="00F27430"/>
    <w:rsid w:val="00F27760"/>
    <w:rsid w:val="00F27B73"/>
    <w:rsid w:val="00F27BE1"/>
    <w:rsid w:val="00F27D33"/>
    <w:rsid w:val="00F304B2"/>
    <w:rsid w:val="00F305BF"/>
    <w:rsid w:val="00F30C21"/>
    <w:rsid w:val="00F30F1D"/>
    <w:rsid w:val="00F31420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DC9"/>
    <w:rsid w:val="00F36133"/>
    <w:rsid w:val="00F36432"/>
    <w:rsid w:val="00F36A35"/>
    <w:rsid w:val="00F36E16"/>
    <w:rsid w:val="00F36F1C"/>
    <w:rsid w:val="00F373E0"/>
    <w:rsid w:val="00F374AB"/>
    <w:rsid w:val="00F376A9"/>
    <w:rsid w:val="00F3782D"/>
    <w:rsid w:val="00F37A18"/>
    <w:rsid w:val="00F37AA1"/>
    <w:rsid w:val="00F37FCB"/>
    <w:rsid w:val="00F401FC"/>
    <w:rsid w:val="00F403E2"/>
    <w:rsid w:val="00F4078D"/>
    <w:rsid w:val="00F408A4"/>
    <w:rsid w:val="00F4143D"/>
    <w:rsid w:val="00F41651"/>
    <w:rsid w:val="00F41AE9"/>
    <w:rsid w:val="00F41B58"/>
    <w:rsid w:val="00F42CA3"/>
    <w:rsid w:val="00F43285"/>
    <w:rsid w:val="00F432E5"/>
    <w:rsid w:val="00F43308"/>
    <w:rsid w:val="00F43910"/>
    <w:rsid w:val="00F43D87"/>
    <w:rsid w:val="00F43EC0"/>
    <w:rsid w:val="00F4472E"/>
    <w:rsid w:val="00F448D2"/>
    <w:rsid w:val="00F44FF4"/>
    <w:rsid w:val="00F45530"/>
    <w:rsid w:val="00F45B41"/>
    <w:rsid w:val="00F45C82"/>
    <w:rsid w:val="00F4617C"/>
    <w:rsid w:val="00F462EE"/>
    <w:rsid w:val="00F463B4"/>
    <w:rsid w:val="00F464EE"/>
    <w:rsid w:val="00F46834"/>
    <w:rsid w:val="00F469EB"/>
    <w:rsid w:val="00F46B7D"/>
    <w:rsid w:val="00F46E06"/>
    <w:rsid w:val="00F4718F"/>
    <w:rsid w:val="00F474FE"/>
    <w:rsid w:val="00F477B9"/>
    <w:rsid w:val="00F47E2F"/>
    <w:rsid w:val="00F47F44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71D"/>
    <w:rsid w:val="00F53C7C"/>
    <w:rsid w:val="00F53C83"/>
    <w:rsid w:val="00F543DF"/>
    <w:rsid w:val="00F544A6"/>
    <w:rsid w:val="00F544C6"/>
    <w:rsid w:val="00F54538"/>
    <w:rsid w:val="00F54FD4"/>
    <w:rsid w:val="00F5520D"/>
    <w:rsid w:val="00F554E7"/>
    <w:rsid w:val="00F5556F"/>
    <w:rsid w:val="00F55643"/>
    <w:rsid w:val="00F55FD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93E"/>
    <w:rsid w:val="00F57A7F"/>
    <w:rsid w:val="00F57D00"/>
    <w:rsid w:val="00F60492"/>
    <w:rsid w:val="00F60D21"/>
    <w:rsid w:val="00F60F95"/>
    <w:rsid w:val="00F614BC"/>
    <w:rsid w:val="00F6154D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4282"/>
    <w:rsid w:val="00F74878"/>
    <w:rsid w:val="00F74D8A"/>
    <w:rsid w:val="00F74EE8"/>
    <w:rsid w:val="00F75716"/>
    <w:rsid w:val="00F757B7"/>
    <w:rsid w:val="00F758D9"/>
    <w:rsid w:val="00F75ED8"/>
    <w:rsid w:val="00F761BF"/>
    <w:rsid w:val="00F76A61"/>
    <w:rsid w:val="00F76B32"/>
    <w:rsid w:val="00F76C0E"/>
    <w:rsid w:val="00F76CE4"/>
    <w:rsid w:val="00F77099"/>
    <w:rsid w:val="00F773D7"/>
    <w:rsid w:val="00F77751"/>
    <w:rsid w:val="00F778D5"/>
    <w:rsid w:val="00F77FFC"/>
    <w:rsid w:val="00F8072C"/>
    <w:rsid w:val="00F81828"/>
    <w:rsid w:val="00F818B0"/>
    <w:rsid w:val="00F81BA2"/>
    <w:rsid w:val="00F81D5D"/>
    <w:rsid w:val="00F826B0"/>
    <w:rsid w:val="00F83FF2"/>
    <w:rsid w:val="00F84239"/>
    <w:rsid w:val="00F84B13"/>
    <w:rsid w:val="00F8541B"/>
    <w:rsid w:val="00F8549D"/>
    <w:rsid w:val="00F85E6F"/>
    <w:rsid w:val="00F861C9"/>
    <w:rsid w:val="00F861FD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A37"/>
    <w:rsid w:val="00F92CD9"/>
    <w:rsid w:val="00F92D5D"/>
    <w:rsid w:val="00F93201"/>
    <w:rsid w:val="00F9344C"/>
    <w:rsid w:val="00F939B5"/>
    <w:rsid w:val="00F93EF1"/>
    <w:rsid w:val="00F9422B"/>
    <w:rsid w:val="00F942E5"/>
    <w:rsid w:val="00F94404"/>
    <w:rsid w:val="00F94DF0"/>
    <w:rsid w:val="00F952B2"/>
    <w:rsid w:val="00F95974"/>
    <w:rsid w:val="00F95B04"/>
    <w:rsid w:val="00F96124"/>
    <w:rsid w:val="00F963AB"/>
    <w:rsid w:val="00F9654E"/>
    <w:rsid w:val="00F96DC3"/>
    <w:rsid w:val="00F97842"/>
    <w:rsid w:val="00F97905"/>
    <w:rsid w:val="00FA000D"/>
    <w:rsid w:val="00FA0169"/>
    <w:rsid w:val="00FA06DA"/>
    <w:rsid w:val="00FA0D2D"/>
    <w:rsid w:val="00FA13BF"/>
    <w:rsid w:val="00FA19DB"/>
    <w:rsid w:val="00FA1C54"/>
    <w:rsid w:val="00FA1D5B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312"/>
    <w:rsid w:val="00FA6C27"/>
    <w:rsid w:val="00FA6C4C"/>
    <w:rsid w:val="00FA6E99"/>
    <w:rsid w:val="00FA722D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ACF"/>
    <w:rsid w:val="00FB2FA8"/>
    <w:rsid w:val="00FB3618"/>
    <w:rsid w:val="00FB3643"/>
    <w:rsid w:val="00FB3791"/>
    <w:rsid w:val="00FB38CA"/>
    <w:rsid w:val="00FB391D"/>
    <w:rsid w:val="00FB3A95"/>
    <w:rsid w:val="00FB3BE9"/>
    <w:rsid w:val="00FB3E0D"/>
    <w:rsid w:val="00FB3F06"/>
    <w:rsid w:val="00FB3F23"/>
    <w:rsid w:val="00FB44FF"/>
    <w:rsid w:val="00FB4F5B"/>
    <w:rsid w:val="00FB536E"/>
    <w:rsid w:val="00FB563C"/>
    <w:rsid w:val="00FB5668"/>
    <w:rsid w:val="00FB593D"/>
    <w:rsid w:val="00FB5B0C"/>
    <w:rsid w:val="00FB5F6B"/>
    <w:rsid w:val="00FB5FEE"/>
    <w:rsid w:val="00FB71BC"/>
    <w:rsid w:val="00FB7244"/>
    <w:rsid w:val="00FB7513"/>
    <w:rsid w:val="00FB7B77"/>
    <w:rsid w:val="00FB7D5D"/>
    <w:rsid w:val="00FC02EE"/>
    <w:rsid w:val="00FC092B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2F87"/>
    <w:rsid w:val="00FC30B6"/>
    <w:rsid w:val="00FC3359"/>
    <w:rsid w:val="00FC352D"/>
    <w:rsid w:val="00FC35FF"/>
    <w:rsid w:val="00FC3E96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0C6D"/>
    <w:rsid w:val="00FD0DBC"/>
    <w:rsid w:val="00FD10EE"/>
    <w:rsid w:val="00FD1489"/>
    <w:rsid w:val="00FD1D2C"/>
    <w:rsid w:val="00FD1E5A"/>
    <w:rsid w:val="00FD1EF9"/>
    <w:rsid w:val="00FD2694"/>
    <w:rsid w:val="00FD3247"/>
    <w:rsid w:val="00FD339B"/>
    <w:rsid w:val="00FD34B9"/>
    <w:rsid w:val="00FD3B46"/>
    <w:rsid w:val="00FD3C03"/>
    <w:rsid w:val="00FD4B0B"/>
    <w:rsid w:val="00FD4FCE"/>
    <w:rsid w:val="00FD5B60"/>
    <w:rsid w:val="00FD5BFD"/>
    <w:rsid w:val="00FD5DE1"/>
    <w:rsid w:val="00FD5F35"/>
    <w:rsid w:val="00FD6235"/>
    <w:rsid w:val="00FD6309"/>
    <w:rsid w:val="00FD6AB3"/>
    <w:rsid w:val="00FD6DA7"/>
    <w:rsid w:val="00FD6E8A"/>
    <w:rsid w:val="00FD70F0"/>
    <w:rsid w:val="00FD7E85"/>
    <w:rsid w:val="00FD7EE3"/>
    <w:rsid w:val="00FE01DD"/>
    <w:rsid w:val="00FE06C9"/>
    <w:rsid w:val="00FE0B97"/>
    <w:rsid w:val="00FE1749"/>
    <w:rsid w:val="00FE1A3B"/>
    <w:rsid w:val="00FE251D"/>
    <w:rsid w:val="00FE26FD"/>
    <w:rsid w:val="00FE2A0F"/>
    <w:rsid w:val="00FE2A4E"/>
    <w:rsid w:val="00FE2BF3"/>
    <w:rsid w:val="00FE2C15"/>
    <w:rsid w:val="00FE30AF"/>
    <w:rsid w:val="00FE3585"/>
    <w:rsid w:val="00FE377F"/>
    <w:rsid w:val="00FE3B56"/>
    <w:rsid w:val="00FE3BDF"/>
    <w:rsid w:val="00FE3D7A"/>
    <w:rsid w:val="00FE3FCA"/>
    <w:rsid w:val="00FE41E6"/>
    <w:rsid w:val="00FE43D3"/>
    <w:rsid w:val="00FE461C"/>
    <w:rsid w:val="00FE473A"/>
    <w:rsid w:val="00FE47B1"/>
    <w:rsid w:val="00FE4FF2"/>
    <w:rsid w:val="00FE515C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6C4B"/>
    <w:rsid w:val="00FE700A"/>
    <w:rsid w:val="00FE7368"/>
    <w:rsid w:val="00FE73FD"/>
    <w:rsid w:val="00FE7AD6"/>
    <w:rsid w:val="00FE7E32"/>
    <w:rsid w:val="00FF0C3A"/>
    <w:rsid w:val="00FF108F"/>
    <w:rsid w:val="00FF10A9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623"/>
    <w:rsid w:val="00FF5A21"/>
    <w:rsid w:val="00FF5C12"/>
    <w:rsid w:val="00FF6392"/>
    <w:rsid w:val="00FF6735"/>
    <w:rsid w:val="00FF6752"/>
    <w:rsid w:val="00FF7973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1AB0D"/>
  <w15:docId w15:val="{D9FF0DC6-5306-453C-B553-4496637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D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tabs>
        <w:tab w:val="clear" w:pos="360"/>
        <w:tab w:val="num" w:pos="720"/>
      </w:tabs>
      <w:suppressAutoHyphens/>
      <w:spacing w:after="140" w:line="288" w:lineRule="auto"/>
      <w:ind w:left="72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6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0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7246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67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67909"/>
  </w:style>
  <w:style w:type="character" w:customStyle="1" w:styleId="eop">
    <w:name w:val="eop"/>
    <w:rsid w:val="00B67909"/>
  </w:style>
  <w:style w:type="character" w:styleId="Tekstzastpczy">
    <w:name w:val="Placeholder Text"/>
    <w:basedOn w:val="Domylnaczcionkaakapitu"/>
    <w:uiPriority w:val="99"/>
    <w:semiHidden/>
    <w:rsid w:val="00217504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96D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367B"/>
    <w:rPr>
      <w:rFonts w:ascii="Calibri" w:hAnsi="Calibri"/>
      <w:sz w:val="22"/>
      <w:szCs w:val="22"/>
    </w:rPr>
  </w:style>
  <w:style w:type="paragraph" w:customStyle="1" w:styleId="xmsolistparagraph">
    <w:name w:val="x_msolistparagraph"/>
    <w:basedOn w:val="Normalny"/>
    <w:rsid w:val="00EA4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1D17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474"/>
    <w:rPr>
      <w:color w:val="605E5C"/>
      <w:shd w:val="clear" w:color="auto" w:fill="E1DFDD"/>
    </w:rPr>
  </w:style>
  <w:style w:type="character" w:customStyle="1" w:styleId="Nagwek11">
    <w:name w:val="Nagłówek #1_"/>
    <w:basedOn w:val="Domylnaczcionkaakapitu"/>
    <w:link w:val="Nagwek12"/>
    <w:rsid w:val="002A230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2A2305"/>
    <w:pPr>
      <w:widowControl w:val="0"/>
      <w:shd w:val="clear" w:color="auto" w:fill="FFFFFF"/>
      <w:spacing w:after="60" w:line="0" w:lineRule="atLeast"/>
      <w:ind w:hanging="380"/>
      <w:jc w:val="both"/>
      <w:outlineLvl w:val="0"/>
    </w:pPr>
    <w:rPr>
      <w:rFonts w:eastAsia="Calibri" w:cs="Calibri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C160A-062A-41D7-B287-239B9603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E904-3FE4-4FC6-B392-C338B6CB3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21C57-3B7B-4C30-BB27-F16F4A924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06ACE-D3CE-4BEB-9054-79D6305661F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e0105e7-24d7-4d88-a17d-b6775fa5f094"/>
    <ds:schemaRef ds:uri="95c4cf3f-e4bc-4fed-8873-da16f630d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2023-04-17T08:47:00Z</cp:lastPrinted>
  <dcterms:created xsi:type="dcterms:W3CDTF">2023-04-19T12:27:00Z</dcterms:created>
  <dcterms:modified xsi:type="dcterms:W3CDTF">2023-04-19T12:27:00Z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