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9B" w:rsidRPr="00D7689B" w:rsidRDefault="00D7689B" w:rsidP="00D7689B">
      <w:pPr>
        <w:pStyle w:val="Nagwek2"/>
        <w:tabs>
          <w:tab w:val="left" w:pos="3119"/>
        </w:tabs>
        <w:spacing w:before="0" w:after="0" w:line="360" w:lineRule="auto"/>
        <w:jc w:val="right"/>
        <w:rPr>
          <w:rFonts w:ascii="Tahoma" w:hAnsi="Tahoma" w:cs="Tahoma"/>
          <w:b w:val="0"/>
          <w:i w:val="0"/>
          <w:sz w:val="16"/>
          <w:szCs w:val="16"/>
        </w:rPr>
      </w:pPr>
    </w:p>
    <w:p w:rsidR="00F86BC8" w:rsidRPr="00F86BC8" w:rsidRDefault="00E7152D" w:rsidP="00F86BC8">
      <w:pPr>
        <w:pStyle w:val="Nagwek2"/>
        <w:tabs>
          <w:tab w:val="left" w:pos="3119"/>
        </w:tabs>
        <w:spacing w:before="0" w:after="0" w:line="360" w:lineRule="auto"/>
        <w:jc w:val="center"/>
        <w:rPr>
          <w:rFonts w:ascii="Tahoma" w:hAnsi="Tahoma" w:cs="Tahoma"/>
          <w:i w:val="0"/>
          <w:sz w:val="16"/>
          <w:szCs w:val="16"/>
        </w:rPr>
      </w:pPr>
      <w:r>
        <w:rPr>
          <w:rFonts w:ascii="Tahoma" w:hAnsi="Tahoma" w:cs="Tahoma"/>
          <w:i w:val="0"/>
          <w:sz w:val="16"/>
          <w:szCs w:val="16"/>
        </w:rPr>
        <w:t>UMOWA</w:t>
      </w:r>
    </w:p>
    <w:p w:rsidR="00F86BC8" w:rsidRPr="00F86BC8" w:rsidRDefault="00F86BC8" w:rsidP="00F86BC8">
      <w:pPr>
        <w:tabs>
          <w:tab w:val="left" w:pos="3119"/>
        </w:tabs>
        <w:spacing w:line="360" w:lineRule="auto"/>
        <w:jc w:val="center"/>
        <w:rPr>
          <w:rFonts w:ascii="Tahoma" w:hAnsi="Tahoma" w:cs="Tahoma"/>
          <w:b/>
          <w:sz w:val="16"/>
          <w:szCs w:val="16"/>
        </w:rPr>
      </w:pPr>
      <w:r w:rsidRPr="00F86BC8">
        <w:rPr>
          <w:rFonts w:ascii="Tahoma" w:hAnsi="Tahoma" w:cs="Tahoma"/>
          <w:b/>
          <w:sz w:val="16"/>
          <w:szCs w:val="16"/>
        </w:rPr>
        <w:t xml:space="preserve">w sprawie </w:t>
      </w:r>
      <w:r w:rsidR="0073546D">
        <w:rPr>
          <w:rFonts w:ascii="Tahoma" w:hAnsi="Tahoma" w:cs="Tahoma"/>
          <w:b/>
          <w:sz w:val="16"/>
          <w:szCs w:val="16"/>
        </w:rPr>
        <w:t xml:space="preserve">dostawy wg oferty z dnia </w:t>
      </w:r>
      <w:r w:rsidR="00D041A4">
        <w:rPr>
          <w:rFonts w:ascii="Tahoma" w:hAnsi="Tahoma" w:cs="Tahoma"/>
          <w:b/>
          <w:sz w:val="16"/>
          <w:szCs w:val="16"/>
        </w:rPr>
        <w:t xml:space="preserve">…………. </w:t>
      </w:r>
      <w:r w:rsidR="0073546D">
        <w:rPr>
          <w:rFonts w:ascii="Tahoma" w:hAnsi="Tahoma" w:cs="Tahoma"/>
          <w:b/>
          <w:sz w:val="16"/>
          <w:szCs w:val="16"/>
        </w:rPr>
        <w:t>20 r.</w:t>
      </w:r>
    </w:p>
    <w:p w:rsidR="00F86BC8" w:rsidRPr="00F86BC8" w:rsidRDefault="00F86BC8" w:rsidP="00F86BC8">
      <w:pPr>
        <w:spacing w:line="360" w:lineRule="auto"/>
        <w:ind w:left="-284"/>
        <w:jc w:val="both"/>
        <w:rPr>
          <w:rFonts w:ascii="Tahoma" w:hAnsi="Tahoma" w:cs="Tahoma"/>
          <w:sz w:val="16"/>
          <w:szCs w:val="16"/>
        </w:rPr>
      </w:pPr>
      <w:r w:rsidRPr="00F86BC8">
        <w:rPr>
          <w:rFonts w:ascii="Tahoma" w:hAnsi="Tahoma" w:cs="Tahoma"/>
          <w:sz w:val="16"/>
          <w:szCs w:val="16"/>
        </w:rPr>
        <w:t xml:space="preserve">W dniu </w:t>
      </w:r>
      <w:r w:rsidR="0073546D">
        <w:rPr>
          <w:rFonts w:ascii="Tahoma" w:hAnsi="Tahoma" w:cs="Tahoma"/>
          <w:sz w:val="16"/>
          <w:szCs w:val="16"/>
        </w:rPr>
        <w:t>………………</w:t>
      </w:r>
      <w:r w:rsidRPr="00F86BC8">
        <w:rPr>
          <w:rFonts w:ascii="Tahoma" w:hAnsi="Tahoma" w:cs="Tahoma"/>
          <w:sz w:val="16"/>
          <w:szCs w:val="16"/>
        </w:rPr>
        <w:t xml:space="preserve"> w </w:t>
      </w:r>
      <w:r w:rsidR="006A08D7">
        <w:rPr>
          <w:rFonts w:ascii="Tahoma" w:hAnsi="Tahoma" w:cs="Tahoma"/>
          <w:sz w:val="16"/>
          <w:szCs w:val="16"/>
        </w:rPr>
        <w:t>Trzciance</w:t>
      </w:r>
      <w:r w:rsidRPr="00F86BC8">
        <w:rPr>
          <w:rFonts w:ascii="Tahoma" w:hAnsi="Tahoma" w:cs="Tahoma"/>
          <w:sz w:val="16"/>
          <w:szCs w:val="16"/>
        </w:rPr>
        <w:t xml:space="preserve"> pomiędzy </w:t>
      </w:r>
      <w:r w:rsidRPr="00F86BC8">
        <w:rPr>
          <w:rFonts w:ascii="Tahoma" w:hAnsi="Tahoma" w:cs="Tahoma"/>
          <w:b/>
          <w:i/>
          <w:sz w:val="16"/>
          <w:szCs w:val="16"/>
        </w:rPr>
        <w:t xml:space="preserve"> </w:t>
      </w:r>
      <w:r w:rsidR="008A50CA">
        <w:rPr>
          <w:rFonts w:ascii="Tahoma" w:hAnsi="Tahoma" w:cs="Tahoma"/>
          <w:b/>
          <w:sz w:val="16"/>
          <w:szCs w:val="16"/>
        </w:rPr>
        <w:t>Gminą Trzcianka</w:t>
      </w:r>
      <w:r w:rsidR="006A08D7">
        <w:rPr>
          <w:rFonts w:ascii="Tahoma" w:hAnsi="Tahoma" w:cs="Tahoma"/>
          <w:b/>
          <w:sz w:val="16"/>
          <w:szCs w:val="16"/>
        </w:rPr>
        <w:t xml:space="preserve"> </w:t>
      </w:r>
      <w:r w:rsidRPr="00F86BC8">
        <w:rPr>
          <w:rFonts w:ascii="Tahoma" w:hAnsi="Tahoma" w:cs="Tahoma"/>
          <w:sz w:val="16"/>
          <w:szCs w:val="16"/>
        </w:rPr>
        <w:t xml:space="preserve">z siedzibą w </w:t>
      </w:r>
      <w:r w:rsidR="008A50CA">
        <w:rPr>
          <w:rFonts w:ascii="Tahoma" w:hAnsi="Tahoma" w:cs="Tahoma"/>
          <w:b/>
          <w:sz w:val="16"/>
          <w:szCs w:val="16"/>
        </w:rPr>
        <w:t>Trzciance</w:t>
      </w:r>
      <w:r w:rsidRPr="00F86BC8">
        <w:rPr>
          <w:rFonts w:ascii="Tahoma" w:hAnsi="Tahoma" w:cs="Tahoma"/>
          <w:sz w:val="16"/>
          <w:szCs w:val="16"/>
        </w:rPr>
        <w:t xml:space="preserve"> przy</w:t>
      </w:r>
      <w:r w:rsidRPr="00F86BC8">
        <w:rPr>
          <w:rFonts w:ascii="Tahoma" w:hAnsi="Tahoma" w:cs="Tahoma"/>
          <w:b/>
          <w:i/>
          <w:sz w:val="16"/>
          <w:szCs w:val="16"/>
        </w:rPr>
        <w:t xml:space="preserve"> </w:t>
      </w:r>
      <w:r w:rsidRPr="00F86BC8">
        <w:rPr>
          <w:rFonts w:ascii="Tahoma" w:hAnsi="Tahoma" w:cs="Tahoma"/>
          <w:b/>
          <w:sz w:val="16"/>
          <w:szCs w:val="16"/>
        </w:rPr>
        <w:t xml:space="preserve">ul. </w:t>
      </w:r>
      <w:r w:rsidR="008A50CA">
        <w:rPr>
          <w:rFonts w:ascii="Tahoma" w:hAnsi="Tahoma" w:cs="Tahoma"/>
          <w:b/>
          <w:sz w:val="16"/>
          <w:szCs w:val="16"/>
        </w:rPr>
        <w:t>Sikorskiego 7,</w:t>
      </w:r>
      <w:r w:rsidR="008A50CA">
        <w:rPr>
          <w:rFonts w:ascii="Tahoma" w:hAnsi="Tahoma" w:cs="Tahoma"/>
          <w:sz w:val="16"/>
          <w:szCs w:val="16"/>
        </w:rPr>
        <w:t xml:space="preserve"> </w:t>
      </w:r>
      <w:r w:rsidRPr="00F86BC8">
        <w:rPr>
          <w:rFonts w:ascii="Tahoma" w:hAnsi="Tahoma" w:cs="Tahoma"/>
          <w:sz w:val="16"/>
          <w:szCs w:val="16"/>
        </w:rPr>
        <w:t xml:space="preserve">NIP: </w:t>
      </w:r>
      <w:r w:rsidR="008A50CA">
        <w:rPr>
          <w:rFonts w:ascii="Tahoma" w:hAnsi="Tahoma" w:cs="Tahoma"/>
          <w:sz w:val="16"/>
          <w:szCs w:val="16"/>
        </w:rPr>
        <w:t>763-20-94-861</w:t>
      </w:r>
      <w:r w:rsidRPr="00F86BC8">
        <w:rPr>
          <w:rFonts w:ascii="Tahoma" w:hAnsi="Tahoma" w:cs="Tahoma"/>
          <w:sz w:val="16"/>
          <w:szCs w:val="16"/>
        </w:rPr>
        <w:t xml:space="preserve">, zwaną w treści umowy </w:t>
      </w:r>
      <w:r w:rsidRPr="00F86BC8">
        <w:rPr>
          <w:rFonts w:ascii="Tahoma" w:hAnsi="Tahoma" w:cs="Tahoma"/>
          <w:b/>
          <w:sz w:val="16"/>
          <w:szCs w:val="16"/>
        </w:rPr>
        <w:t>Zamawiającym</w:t>
      </w:r>
      <w:r w:rsidRPr="00F86BC8">
        <w:rPr>
          <w:rFonts w:ascii="Tahoma" w:hAnsi="Tahoma" w:cs="Tahoma"/>
          <w:sz w:val="16"/>
          <w:szCs w:val="16"/>
        </w:rPr>
        <w:t>, w imieniu którego działają :</w:t>
      </w:r>
    </w:p>
    <w:p w:rsidR="00F86BC8" w:rsidRPr="00F86BC8" w:rsidRDefault="00F86BC8" w:rsidP="008A50CA">
      <w:pPr>
        <w:spacing w:line="360" w:lineRule="auto"/>
        <w:ind w:hanging="284"/>
        <w:jc w:val="both"/>
        <w:rPr>
          <w:rFonts w:ascii="Tahoma" w:hAnsi="Tahoma" w:cs="Tahoma"/>
          <w:sz w:val="16"/>
          <w:szCs w:val="16"/>
        </w:rPr>
      </w:pPr>
      <w:r w:rsidRPr="00F86BC8">
        <w:rPr>
          <w:rFonts w:ascii="Tahoma" w:hAnsi="Tahoma" w:cs="Tahoma"/>
          <w:sz w:val="16"/>
          <w:szCs w:val="16"/>
        </w:rPr>
        <w:t xml:space="preserve">1. </w:t>
      </w:r>
      <w:r w:rsidR="008A50CA">
        <w:rPr>
          <w:rFonts w:ascii="Tahoma" w:hAnsi="Tahoma" w:cs="Tahoma"/>
          <w:sz w:val="16"/>
          <w:szCs w:val="16"/>
        </w:rPr>
        <w:t>Krzysztof Wojciech Jaworski</w:t>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t xml:space="preserve">- </w:t>
      </w:r>
      <w:r w:rsidR="008A50CA">
        <w:rPr>
          <w:rFonts w:ascii="Tahoma" w:hAnsi="Tahoma" w:cs="Tahoma"/>
          <w:sz w:val="16"/>
          <w:szCs w:val="16"/>
        </w:rPr>
        <w:t>Burmistrz Trzcianki</w:t>
      </w:r>
    </w:p>
    <w:p w:rsidR="00F86BC8" w:rsidRPr="00F86BC8" w:rsidRDefault="00F86BC8" w:rsidP="00F86BC8">
      <w:pPr>
        <w:spacing w:line="360" w:lineRule="auto"/>
        <w:ind w:left="-284"/>
        <w:jc w:val="both"/>
        <w:rPr>
          <w:rFonts w:ascii="Tahoma" w:hAnsi="Tahoma" w:cs="Tahoma"/>
          <w:sz w:val="16"/>
          <w:szCs w:val="16"/>
        </w:rPr>
      </w:pPr>
      <w:r w:rsidRPr="00F86BC8">
        <w:rPr>
          <w:rFonts w:ascii="Tahoma" w:hAnsi="Tahoma" w:cs="Tahoma"/>
          <w:sz w:val="16"/>
          <w:szCs w:val="16"/>
        </w:rPr>
        <w:t>a  firmą</w:t>
      </w:r>
      <w:r w:rsidR="00D829F7">
        <w:rPr>
          <w:rFonts w:ascii="Tahoma" w:hAnsi="Tahoma" w:cs="Tahoma"/>
          <w:sz w:val="16"/>
          <w:szCs w:val="16"/>
        </w:rPr>
        <w:t xml:space="preserve"> </w:t>
      </w:r>
      <w:r w:rsidR="00D041A4">
        <w:rPr>
          <w:rFonts w:ascii="Tahoma" w:hAnsi="Tahoma" w:cs="Tahoma"/>
          <w:sz w:val="16"/>
          <w:szCs w:val="16"/>
        </w:rPr>
        <w:t>……………………</w:t>
      </w:r>
      <w:r w:rsidRPr="00F86BC8">
        <w:rPr>
          <w:rFonts w:ascii="Tahoma" w:hAnsi="Tahoma" w:cs="Tahoma"/>
          <w:sz w:val="16"/>
          <w:szCs w:val="16"/>
        </w:rPr>
        <w:t xml:space="preserve"> z siedzibą w</w:t>
      </w:r>
      <w:r w:rsidR="00D829F7">
        <w:rPr>
          <w:rFonts w:ascii="Tahoma" w:hAnsi="Tahoma" w:cs="Tahoma"/>
          <w:sz w:val="16"/>
          <w:szCs w:val="16"/>
        </w:rPr>
        <w:t xml:space="preserve"> </w:t>
      </w:r>
      <w:r w:rsidR="00D041A4">
        <w:rPr>
          <w:rFonts w:ascii="Tahoma" w:hAnsi="Tahoma" w:cs="Tahoma"/>
          <w:sz w:val="16"/>
          <w:szCs w:val="16"/>
        </w:rPr>
        <w:t>………………………</w:t>
      </w:r>
      <w:r w:rsidR="008A50CA">
        <w:rPr>
          <w:rFonts w:ascii="Tahoma" w:hAnsi="Tahoma" w:cs="Tahoma"/>
          <w:sz w:val="16"/>
          <w:szCs w:val="16"/>
        </w:rPr>
        <w:t xml:space="preserve"> </w:t>
      </w:r>
      <w:r w:rsidRPr="00F86BC8">
        <w:rPr>
          <w:rFonts w:ascii="Tahoma" w:hAnsi="Tahoma" w:cs="Tahoma"/>
          <w:sz w:val="16"/>
          <w:szCs w:val="16"/>
        </w:rPr>
        <w:t xml:space="preserve">, NIP: </w:t>
      </w:r>
      <w:r w:rsidR="0073546D">
        <w:rPr>
          <w:rFonts w:ascii="Tahoma" w:hAnsi="Tahoma" w:cs="Tahoma"/>
          <w:sz w:val="16"/>
          <w:szCs w:val="16"/>
        </w:rPr>
        <w:t>………………</w:t>
      </w:r>
      <w:r w:rsidR="00D829F7">
        <w:rPr>
          <w:rFonts w:ascii="Tahoma" w:hAnsi="Tahoma" w:cs="Tahoma"/>
          <w:sz w:val="16"/>
          <w:szCs w:val="16"/>
        </w:rPr>
        <w:t>……</w:t>
      </w:r>
      <w:r w:rsidR="0073546D">
        <w:rPr>
          <w:rFonts w:ascii="Tahoma" w:hAnsi="Tahoma" w:cs="Tahoma"/>
          <w:sz w:val="16"/>
          <w:szCs w:val="16"/>
        </w:rPr>
        <w:t>………</w:t>
      </w:r>
      <w:r w:rsidRPr="00F86BC8">
        <w:rPr>
          <w:rFonts w:ascii="Tahoma" w:hAnsi="Tahoma" w:cs="Tahoma"/>
          <w:sz w:val="16"/>
          <w:szCs w:val="16"/>
        </w:rPr>
        <w:t xml:space="preserve"> zwaną w treści umowy</w:t>
      </w:r>
      <w:r w:rsidRPr="00F86BC8">
        <w:rPr>
          <w:rFonts w:ascii="Tahoma" w:hAnsi="Tahoma" w:cs="Tahoma"/>
          <w:b/>
          <w:sz w:val="16"/>
          <w:szCs w:val="16"/>
        </w:rPr>
        <w:t xml:space="preserve"> Wykonawcą,</w:t>
      </w:r>
      <w:r w:rsidRPr="00F86BC8">
        <w:rPr>
          <w:rFonts w:ascii="Tahoma" w:hAnsi="Tahoma" w:cs="Tahoma"/>
          <w:sz w:val="16"/>
          <w:szCs w:val="16"/>
        </w:rPr>
        <w:t xml:space="preserve"> reprezentowaną przez:</w:t>
      </w:r>
    </w:p>
    <w:p w:rsidR="00F86BC8" w:rsidRPr="00F86BC8" w:rsidRDefault="00F86BC8" w:rsidP="00F86BC8">
      <w:pPr>
        <w:spacing w:line="360" w:lineRule="auto"/>
        <w:ind w:hanging="284"/>
        <w:jc w:val="both"/>
        <w:rPr>
          <w:rFonts w:ascii="Tahoma" w:hAnsi="Tahoma" w:cs="Tahoma"/>
          <w:sz w:val="16"/>
          <w:szCs w:val="16"/>
        </w:rPr>
      </w:pPr>
      <w:r w:rsidRPr="00F86BC8">
        <w:rPr>
          <w:rFonts w:ascii="Tahoma" w:hAnsi="Tahoma" w:cs="Tahoma"/>
          <w:sz w:val="16"/>
          <w:szCs w:val="16"/>
        </w:rPr>
        <w:t>1. ......................................</w:t>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t>- .......................................................</w:t>
      </w:r>
    </w:p>
    <w:p w:rsidR="00F86BC8" w:rsidRPr="00F86BC8" w:rsidRDefault="00F86BC8" w:rsidP="00F86BC8">
      <w:pPr>
        <w:spacing w:line="360" w:lineRule="auto"/>
        <w:ind w:hanging="284"/>
        <w:jc w:val="both"/>
        <w:rPr>
          <w:rFonts w:ascii="Tahoma" w:hAnsi="Tahoma" w:cs="Tahoma"/>
          <w:sz w:val="16"/>
          <w:szCs w:val="16"/>
        </w:rPr>
      </w:pPr>
      <w:r w:rsidRPr="00F86BC8">
        <w:rPr>
          <w:rFonts w:ascii="Tahoma" w:hAnsi="Tahoma" w:cs="Tahoma"/>
          <w:sz w:val="16"/>
          <w:szCs w:val="16"/>
        </w:rPr>
        <w:t>2. .....................................</w:t>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t>- ........................................................</w:t>
      </w:r>
    </w:p>
    <w:p w:rsidR="00F86BC8" w:rsidRPr="00F86BC8" w:rsidRDefault="00F86BC8" w:rsidP="00F86BC8">
      <w:pPr>
        <w:pStyle w:val="Tekstpodstawowy"/>
        <w:ind w:hanging="284"/>
        <w:rPr>
          <w:rFonts w:ascii="Tahoma" w:hAnsi="Tahoma" w:cs="Tahoma"/>
          <w:sz w:val="16"/>
          <w:szCs w:val="16"/>
        </w:rPr>
      </w:pPr>
      <w:r w:rsidRPr="00F86BC8">
        <w:rPr>
          <w:rFonts w:ascii="Tahoma" w:hAnsi="Tahoma" w:cs="Tahoma"/>
          <w:sz w:val="16"/>
          <w:szCs w:val="16"/>
        </w:rPr>
        <w:t>zawarta została umowa o następującej treści:</w:t>
      </w:r>
    </w:p>
    <w:p w:rsidR="00F86BC8" w:rsidRPr="00F86BC8" w:rsidRDefault="00F86BC8" w:rsidP="00F86BC8">
      <w:pPr>
        <w:spacing w:line="360" w:lineRule="auto"/>
        <w:jc w:val="both"/>
        <w:rPr>
          <w:rFonts w:ascii="Tahoma" w:hAnsi="Tahoma" w:cs="Tahoma"/>
          <w:sz w:val="16"/>
          <w:szCs w:val="16"/>
        </w:rPr>
      </w:pPr>
      <w:r w:rsidRPr="00F86BC8">
        <w:rPr>
          <w:rFonts w:ascii="Tahoma" w:hAnsi="Tahoma" w:cs="Tahoma"/>
          <w:sz w:val="16"/>
          <w:szCs w:val="16"/>
        </w:rPr>
        <w:t xml:space="preserve">  </w:t>
      </w:r>
    </w:p>
    <w:p w:rsidR="00F86BC8" w:rsidRPr="00F86BC8" w:rsidRDefault="00F86BC8" w:rsidP="00F86BC8">
      <w:pPr>
        <w:spacing w:line="360" w:lineRule="auto"/>
        <w:ind w:firstLine="284"/>
        <w:jc w:val="center"/>
        <w:rPr>
          <w:rFonts w:ascii="Tahoma" w:hAnsi="Tahoma" w:cs="Tahoma"/>
          <w:b/>
          <w:sz w:val="16"/>
          <w:szCs w:val="16"/>
        </w:rPr>
      </w:pPr>
      <w:r w:rsidRPr="00F86BC8">
        <w:rPr>
          <w:rFonts w:ascii="Tahoma" w:hAnsi="Tahoma" w:cs="Tahoma"/>
          <w:b/>
          <w:sz w:val="16"/>
          <w:szCs w:val="16"/>
        </w:rPr>
        <w:sym w:font="Courier New" w:char="00A7"/>
      </w:r>
      <w:r w:rsidRPr="00F86BC8">
        <w:rPr>
          <w:rFonts w:ascii="Tahoma" w:hAnsi="Tahoma" w:cs="Tahoma"/>
          <w:b/>
          <w:sz w:val="16"/>
          <w:szCs w:val="16"/>
        </w:rPr>
        <w:t xml:space="preserve"> 1</w:t>
      </w:r>
    </w:p>
    <w:p w:rsidR="00F86BC8" w:rsidRPr="00F86BC8" w:rsidRDefault="00F86BC8" w:rsidP="00F86BC8">
      <w:pPr>
        <w:spacing w:line="360" w:lineRule="auto"/>
        <w:ind w:firstLine="284"/>
        <w:jc w:val="center"/>
        <w:rPr>
          <w:rFonts w:ascii="Tahoma" w:hAnsi="Tahoma" w:cs="Tahoma"/>
          <w:b/>
          <w:bCs/>
          <w:sz w:val="16"/>
          <w:szCs w:val="16"/>
        </w:rPr>
      </w:pPr>
      <w:r w:rsidRPr="00F86BC8">
        <w:rPr>
          <w:rFonts w:ascii="Tahoma" w:hAnsi="Tahoma" w:cs="Tahoma"/>
          <w:b/>
          <w:bCs/>
          <w:sz w:val="16"/>
          <w:szCs w:val="16"/>
        </w:rPr>
        <w:t>Przedmiot umowy</w:t>
      </w:r>
    </w:p>
    <w:p w:rsidR="00F86BC8" w:rsidRPr="00F86BC8" w:rsidRDefault="00F86BC8" w:rsidP="00972981">
      <w:pPr>
        <w:pStyle w:val="Tekstpodstawowy3"/>
        <w:numPr>
          <w:ilvl w:val="0"/>
          <w:numId w:val="25"/>
        </w:numPr>
        <w:tabs>
          <w:tab w:val="left" w:pos="284"/>
        </w:tabs>
        <w:spacing w:line="360" w:lineRule="auto"/>
        <w:ind w:left="284" w:hanging="284"/>
        <w:rPr>
          <w:rFonts w:ascii="Tahoma" w:hAnsi="Tahoma" w:cs="Tahoma"/>
          <w:sz w:val="16"/>
          <w:szCs w:val="16"/>
        </w:rPr>
      </w:pPr>
      <w:r w:rsidRPr="00F86BC8">
        <w:rPr>
          <w:rFonts w:ascii="Tahoma" w:hAnsi="Tahoma" w:cs="Tahoma"/>
          <w:sz w:val="16"/>
          <w:szCs w:val="16"/>
        </w:rPr>
        <w:t xml:space="preserve">Zamawiający zleca, a Wykonawca zobowiązuje się zrealizować </w:t>
      </w:r>
      <w:r w:rsidR="00972981" w:rsidRPr="00972981">
        <w:rPr>
          <w:rFonts w:ascii="Tahoma" w:hAnsi="Tahoma" w:cs="Tahoma"/>
          <w:b/>
          <w:sz w:val="16"/>
          <w:szCs w:val="16"/>
        </w:rPr>
        <w:t xml:space="preserve">dostawę </w:t>
      </w:r>
      <w:r w:rsidR="008A50CA">
        <w:rPr>
          <w:rFonts w:ascii="Tahoma" w:hAnsi="Tahoma" w:cs="Tahoma"/>
          <w:b/>
          <w:sz w:val="16"/>
          <w:szCs w:val="16"/>
        </w:rPr>
        <w:t>sprzętu komputerowego oraz oprogramowania</w:t>
      </w:r>
      <w:bookmarkStart w:id="0" w:name="_GoBack"/>
      <w:bookmarkEnd w:id="0"/>
      <w:r w:rsidRPr="00972981">
        <w:rPr>
          <w:rFonts w:ascii="Tahoma" w:hAnsi="Tahoma" w:cs="Tahoma"/>
          <w:b/>
          <w:bCs/>
          <w:sz w:val="16"/>
          <w:szCs w:val="16"/>
        </w:rPr>
        <w:t>,</w:t>
      </w:r>
      <w:r w:rsidRPr="00F86BC8">
        <w:rPr>
          <w:rFonts w:ascii="Tahoma" w:hAnsi="Tahoma" w:cs="Tahoma"/>
          <w:b/>
          <w:bCs/>
          <w:sz w:val="16"/>
          <w:szCs w:val="16"/>
        </w:rPr>
        <w:t xml:space="preserve"> </w:t>
      </w:r>
      <w:r w:rsidRPr="00F86BC8">
        <w:rPr>
          <w:rFonts w:ascii="Tahoma" w:hAnsi="Tahoma" w:cs="Tahoma"/>
          <w:sz w:val="16"/>
          <w:szCs w:val="16"/>
        </w:rPr>
        <w:t xml:space="preserve">zgodnie z ofertą złożoną w </w:t>
      </w:r>
      <w:r w:rsidR="008A50CA">
        <w:rPr>
          <w:rFonts w:ascii="Tahoma" w:hAnsi="Tahoma" w:cs="Tahoma"/>
          <w:sz w:val="16"/>
          <w:szCs w:val="16"/>
        </w:rPr>
        <w:t xml:space="preserve">dniu </w:t>
      </w:r>
      <w:r w:rsidR="00D041A4">
        <w:rPr>
          <w:rFonts w:ascii="Tahoma" w:hAnsi="Tahoma" w:cs="Tahoma"/>
          <w:sz w:val="16"/>
          <w:szCs w:val="16"/>
        </w:rPr>
        <w:t>………………….</w:t>
      </w:r>
      <w:r w:rsidR="008A50CA">
        <w:rPr>
          <w:rFonts w:ascii="Tahoma" w:hAnsi="Tahoma" w:cs="Tahoma"/>
          <w:sz w:val="16"/>
          <w:szCs w:val="16"/>
        </w:rPr>
        <w:t xml:space="preserve"> </w:t>
      </w:r>
      <w:r w:rsidRPr="00F86BC8">
        <w:rPr>
          <w:rFonts w:ascii="Tahoma" w:hAnsi="Tahoma" w:cs="Tahoma"/>
          <w:sz w:val="16"/>
          <w:szCs w:val="16"/>
        </w:rPr>
        <w:t xml:space="preserve">, z zastrzeżeniem </w:t>
      </w:r>
      <w:r w:rsidR="00874DC2" w:rsidRPr="00F86BC8">
        <w:rPr>
          <w:rFonts w:ascii="Tahoma" w:hAnsi="Tahoma" w:cs="Tahoma"/>
          <w:sz w:val="16"/>
          <w:szCs w:val="16"/>
        </w:rPr>
        <w:t xml:space="preserve">§ 3 </w:t>
      </w:r>
      <w:r w:rsidRPr="00F86BC8">
        <w:rPr>
          <w:rFonts w:ascii="Tahoma" w:hAnsi="Tahoma" w:cs="Tahoma"/>
          <w:sz w:val="16"/>
          <w:szCs w:val="16"/>
        </w:rPr>
        <w:t xml:space="preserve">pkt </w:t>
      </w:r>
      <w:r w:rsidR="006A08D7">
        <w:rPr>
          <w:rFonts w:ascii="Tahoma" w:hAnsi="Tahoma" w:cs="Tahoma"/>
          <w:sz w:val="16"/>
          <w:szCs w:val="16"/>
        </w:rPr>
        <w:t>3</w:t>
      </w:r>
      <w:r w:rsidRPr="00F86BC8">
        <w:rPr>
          <w:rFonts w:ascii="Tahoma" w:hAnsi="Tahoma" w:cs="Tahoma"/>
          <w:sz w:val="16"/>
          <w:szCs w:val="16"/>
        </w:rPr>
        <w:t xml:space="preserve"> niniejszej umowy.</w:t>
      </w:r>
    </w:p>
    <w:p w:rsidR="00F86BC8" w:rsidRPr="00F86BC8" w:rsidRDefault="00F86BC8" w:rsidP="00F86BC8">
      <w:pPr>
        <w:pStyle w:val="Tekstpodstawowy3"/>
        <w:numPr>
          <w:ilvl w:val="0"/>
          <w:numId w:val="25"/>
        </w:numPr>
        <w:tabs>
          <w:tab w:val="left" w:pos="284"/>
        </w:tabs>
        <w:spacing w:line="360" w:lineRule="auto"/>
        <w:ind w:left="284" w:hanging="284"/>
        <w:rPr>
          <w:rFonts w:ascii="Tahoma" w:hAnsi="Tahoma" w:cs="Tahoma"/>
          <w:sz w:val="16"/>
          <w:szCs w:val="16"/>
          <w:u w:val="single"/>
        </w:rPr>
      </w:pPr>
      <w:r w:rsidRPr="00F86BC8">
        <w:rPr>
          <w:rFonts w:ascii="Tahoma" w:hAnsi="Tahoma" w:cs="Tahoma"/>
          <w:sz w:val="16"/>
          <w:szCs w:val="16"/>
        </w:rPr>
        <w:t>Wykonawca zapewnia, że przedmiot zamówienia będzie fabrycznie nowy, zgodny z obowiązującymi normami, sprawny technicznie oraz przystosowany do użytkowania przez Zamawiającego.</w:t>
      </w:r>
    </w:p>
    <w:p w:rsidR="00F86BC8" w:rsidRPr="00F86BC8" w:rsidRDefault="00F86BC8" w:rsidP="00F86BC8">
      <w:pPr>
        <w:pStyle w:val="Tekstpodstawowy3"/>
        <w:tabs>
          <w:tab w:val="left" w:pos="284"/>
        </w:tabs>
        <w:spacing w:line="360" w:lineRule="auto"/>
        <w:rPr>
          <w:rFonts w:ascii="Tahoma" w:hAnsi="Tahoma" w:cs="Tahoma"/>
          <w:sz w:val="16"/>
          <w:szCs w:val="16"/>
          <w:u w:val="single"/>
        </w:rPr>
      </w:pPr>
    </w:p>
    <w:p w:rsidR="00F86BC8" w:rsidRPr="00F86BC8" w:rsidRDefault="008F01A4" w:rsidP="00F86BC8">
      <w:pPr>
        <w:tabs>
          <w:tab w:val="left" w:pos="284"/>
        </w:tabs>
        <w:spacing w:line="360" w:lineRule="auto"/>
        <w:ind w:left="284" w:hanging="284"/>
        <w:jc w:val="center"/>
        <w:rPr>
          <w:rFonts w:ascii="Tahoma" w:hAnsi="Tahoma" w:cs="Tahoma"/>
          <w:b/>
          <w:sz w:val="16"/>
          <w:szCs w:val="16"/>
        </w:rPr>
      </w:pPr>
      <w:r>
        <w:rPr>
          <w:rFonts w:ascii="Courier New" w:hAnsi="Courier New" w:cs="Courier New"/>
          <w:b/>
          <w:sz w:val="16"/>
          <w:szCs w:val="16"/>
        </w:rPr>
        <w:t>§</w:t>
      </w:r>
      <w:r w:rsidR="00F86BC8" w:rsidRPr="00F86BC8">
        <w:rPr>
          <w:rFonts w:ascii="Tahoma" w:hAnsi="Tahoma" w:cs="Tahoma"/>
          <w:b/>
          <w:sz w:val="16"/>
          <w:szCs w:val="16"/>
        </w:rPr>
        <w:t xml:space="preserve"> 2</w:t>
      </w:r>
    </w:p>
    <w:p w:rsidR="00F86BC8" w:rsidRPr="00F86BC8" w:rsidRDefault="00F86BC8" w:rsidP="00F86BC8">
      <w:pPr>
        <w:pStyle w:val="Nagwek9"/>
        <w:tabs>
          <w:tab w:val="left" w:pos="284"/>
        </w:tabs>
        <w:spacing w:before="0" w:after="0" w:line="360" w:lineRule="auto"/>
        <w:ind w:left="284" w:hanging="284"/>
        <w:jc w:val="center"/>
        <w:rPr>
          <w:rFonts w:ascii="Tahoma" w:hAnsi="Tahoma" w:cs="Tahoma"/>
          <w:b/>
          <w:sz w:val="16"/>
          <w:szCs w:val="16"/>
        </w:rPr>
      </w:pPr>
      <w:r w:rsidRPr="00F86BC8">
        <w:rPr>
          <w:rFonts w:ascii="Tahoma" w:hAnsi="Tahoma" w:cs="Tahoma"/>
          <w:b/>
          <w:sz w:val="16"/>
          <w:szCs w:val="16"/>
        </w:rPr>
        <w:t>Termin  realizacji</w:t>
      </w:r>
    </w:p>
    <w:p w:rsidR="00F86BC8" w:rsidRPr="00F86BC8" w:rsidRDefault="00F86BC8" w:rsidP="00F86BC8">
      <w:pPr>
        <w:tabs>
          <w:tab w:val="left" w:pos="284"/>
        </w:tabs>
        <w:spacing w:line="360" w:lineRule="auto"/>
        <w:ind w:left="284" w:hanging="284"/>
        <w:jc w:val="both"/>
        <w:rPr>
          <w:rFonts w:ascii="Tahoma" w:hAnsi="Tahoma" w:cs="Tahoma"/>
          <w:b/>
          <w:bCs/>
          <w:i/>
          <w:iCs/>
          <w:sz w:val="16"/>
          <w:szCs w:val="16"/>
        </w:rPr>
      </w:pPr>
      <w:r w:rsidRPr="00F86BC8">
        <w:rPr>
          <w:rFonts w:ascii="Tahoma" w:hAnsi="Tahoma" w:cs="Tahoma"/>
          <w:sz w:val="16"/>
          <w:szCs w:val="16"/>
        </w:rPr>
        <w:t>Strony ustalają następujący</w:t>
      </w:r>
      <w:r w:rsidR="00C62CDA">
        <w:rPr>
          <w:rFonts w:ascii="Tahoma" w:hAnsi="Tahoma" w:cs="Tahoma"/>
          <w:sz w:val="16"/>
          <w:szCs w:val="16"/>
        </w:rPr>
        <w:t>, nieprzekraczalny</w:t>
      </w:r>
      <w:r w:rsidRPr="00F86BC8">
        <w:rPr>
          <w:rFonts w:ascii="Tahoma" w:hAnsi="Tahoma" w:cs="Tahoma"/>
          <w:sz w:val="16"/>
          <w:szCs w:val="16"/>
        </w:rPr>
        <w:t xml:space="preserve"> termin realizacji przedmiotu umowy: </w:t>
      </w:r>
      <w:r w:rsidR="00D041A4">
        <w:rPr>
          <w:rFonts w:ascii="Tahoma" w:hAnsi="Tahoma" w:cs="Tahoma"/>
          <w:sz w:val="16"/>
          <w:szCs w:val="16"/>
        </w:rPr>
        <w:t>…………………………</w:t>
      </w:r>
      <w:r w:rsidR="00E770D4">
        <w:rPr>
          <w:rFonts w:ascii="Tahoma" w:hAnsi="Tahoma" w:cs="Tahoma"/>
          <w:sz w:val="16"/>
          <w:szCs w:val="16"/>
        </w:rPr>
        <w:t xml:space="preserve"> r.</w:t>
      </w:r>
    </w:p>
    <w:p w:rsidR="00F86BC8" w:rsidRPr="00F86BC8" w:rsidRDefault="00F86BC8" w:rsidP="00F86BC8">
      <w:pPr>
        <w:tabs>
          <w:tab w:val="left" w:pos="284"/>
        </w:tabs>
        <w:spacing w:line="360" w:lineRule="auto"/>
        <w:ind w:left="284" w:hanging="284"/>
        <w:jc w:val="center"/>
        <w:rPr>
          <w:rFonts w:ascii="Tahoma" w:hAnsi="Tahoma" w:cs="Tahoma"/>
          <w:b/>
          <w:sz w:val="16"/>
          <w:szCs w:val="16"/>
        </w:rPr>
      </w:pPr>
    </w:p>
    <w:p w:rsidR="00F86BC8" w:rsidRPr="00F86BC8" w:rsidRDefault="00F86BC8" w:rsidP="00F86BC8">
      <w:pPr>
        <w:tabs>
          <w:tab w:val="left" w:pos="284"/>
        </w:tabs>
        <w:spacing w:line="360" w:lineRule="auto"/>
        <w:ind w:left="284" w:hanging="284"/>
        <w:jc w:val="center"/>
        <w:rPr>
          <w:rFonts w:ascii="Tahoma" w:hAnsi="Tahoma" w:cs="Tahoma"/>
          <w:b/>
          <w:sz w:val="16"/>
          <w:szCs w:val="16"/>
        </w:rPr>
      </w:pPr>
      <w:r w:rsidRPr="00F86BC8">
        <w:rPr>
          <w:rFonts w:ascii="Tahoma" w:hAnsi="Tahoma" w:cs="Tahoma"/>
          <w:b/>
          <w:sz w:val="16"/>
          <w:szCs w:val="16"/>
        </w:rPr>
        <w:sym w:font="Courier New" w:char="00A7"/>
      </w:r>
      <w:r w:rsidRPr="00F86BC8">
        <w:rPr>
          <w:rFonts w:ascii="Tahoma" w:hAnsi="Tahoma" w:cs="Tahoma"/>
          <w:b/>
          <w:sz w:val="16"/>
          <w:szCs w:val="16"/>
        </w:rPr>
        <w:t xml:space="preserve"> 3</w:t>
      </w:r>
    </w:p>
    <w:p w:rsidR="00F86BC8" w:rsidRPr="00F86BC8" w:rsidRDefault="00F86BC8" w:rsidP="00F86BC8">
      <w:pPr>
        <w:pStyle w:val="Nagwek3"/>
        <w:tabs>
          <w:tab w:val="left" w:pos="284"/>
        </w:tabs>
        <w:spacing w:before="0" w:after="0" w:line="360" w:lineRule="auto"/>
        <w:ind w:left="284" w:hanging="284"/>
        <w:jc w:val="center"/>
        <w:rPr>
          <w:rFonts w:ascii="Tahoma" w:eastAsia="Arial Unicode MS" w:hAnsi="Tahoma" w:cs="Tahoma"/>
          <w:sz w:val="16"/>
          <w:szCs w:val="16"/>
        </w:rPr>
      </w:pPr>
      <w:r w:rsidRPr="00F86BC8">
        <w:rPr>
          <w:rFonts w:ascii="Tahoma" w:hAnsi="Tahoma" w:cs="Tahoma"/>
          <w:sz w:val="16"/>
          <w:szCs w:val="16"/>
        </w:rPr>
        <w:t>Warunki dostawy</w:t>
      </w:r>
    </w:p>
    <w:p w:rsidR="00F86BC8" w:rsidRPr="00F86BC8" w:rsidRDefault="00F86BC8" w:rsidP="00F86BC8">
      <w:pPr>
        <w:numPr>
          <w:ilvl w:val="0"/>
          <w:numId w:val="24"/>
        </w:numPr>
        <w:tabs>
          <w:tab w:val="left" w:pos="284"/>
        </w:tabs>
        <w:spacing w:line="360" w:lineRule="auto"/>
        <w:ind w:left="284" w:hanging="284"/>
        <w:jc w:val="both"/>
        <w:rPr>
          <w:rFonts w:ascii="Tahoma" w:hAnsi="Tahoma" w:cs="Tahoma"/>
          <w:sz w:val="16"/>
          <w:szCs w:val="16"/>
        </w:rPr>
      </w:pPr>
      <w:r w:rsidRPr="00F86BC8">
        <w:rPr>
          <w:rFonts w:ascii="Tahoma" w:hAnsi="Tahoma" w:cs="Tahoma"/>
          <w:sz w:val="16"/>
          <w:szCs w:val="16"/>
        </w:rPr>
        <w:t>Przedmiot umowy dostarczony będzie Zamawiającemu na koszt i ryzyko Wykonawcy</w:t>
      </w:r>
      <w:r w:rsidR="008F01A4">
        <w:rPr>
          <w:rFonts w:ascii="Tahoma" w:hAnsi="Tahoma" w:cs="Tahoma"/>
          <w:sz w:val="16"/>
          <w:szCs w:val="16"/>
        </w:rPr>
        <w:t xml:space="preserve"> w ustalonym z Zamawiającym terminie </w:t>
      </w:r>
      <w:r w:rsidR="008F01A4" w:rsidRPr="008F01A4">
        <w:rPr>
          <w:rFonts w:ascii="Tahoma" w:hAnsi="Tahoma" w:cs="Tahoma"/>
          <w:sz w:val="16"/>
          <w:szCs w:val="16"/>
        </w:rPr>
        <w:t xml:space="preserve">z </w:t>
      </w:r>
      <w:r w:rsidR="008F01A4" w:rsidRPr="008F01A4">
        <w:rPr>
          <w:rFonts w:ascii="Courier New" w:hAnsi="Courier New" w:cs="Courier New"/>
          <w:sz w:val="16"/>
          <w:szCs w:val="16"/>
        </w:rPr>
        <w:t>§</w:t>
      </w:r>
      <w:r w:rsidR="008F01A4" w:rsidRPr="008F01A4">
        <w:rPr>
          <w:rFonts w:ascii="Courier New" w:hAnsi="Courier New" w:cs="Courier New"/>
          <w:sz w:val="16"/>
          <w:szCs w:val="16"/>
        </w:rPr>
        <w:t>2</w:t>
      </w:r>
      <w:r w:rsidRPr="008F01A4">
        <w:rPr>
          <w:rFonts w:ascii="Tahoma" w:hAnsi="Tahoma" w:cs="Tahoma"/>
          <w:sz w:val="16"/>
          <w:szCs w:val="16"/>
        </w:rPr>
        <w:t>.</w:t>
      </w:r>
    </w:p>
    <w:p w:rsidR="00F86BC8" w:rsidRPr="00F86BC8" w:rsidRDefault="00F86BC8" w:rsidP="00115A3E">
      <w:pPr>
        <w:numPr>
          <w:ilvl w:val="0"/>
          <w:numId w:val="24"/>
        </w:numPr>
        <w:tabs>
          <w:tab w:val="left" w:pos="284"/>
        </w:tabs>
        <w:spacing w:line="360" w:lineRule="auto"/>
        <w:ind w:left="284" w:hanging="284"/>
        <w:jc w:val="both"/>
        <w:rPr>
          <w:rFonts w:ascii="Tahoma" w:hAnsi="Tahoma" w:cs="Tahoma"/>
          <w:sz w:val="16"/>
          <w:szCs w:val="16"/>
        </w:rPr>
      </w:pPr>
      <w:r w:rsidRPr="00115A3E">
        <w:rPr>
          <w:rFonts w:ascii="Tahoma" w:hAnsi="Tahoma" w:cs="Tahoma"/>
          <w:sz w:val="16"/>
          <w:szCs w:val="16"/>
        </w:rPr>
        <w:t>Termin i godzina dostawy zostaną uzgodnione przez Wykonawcę, z co n</w:t>
      </w:r>
      <w:r w:rsidR="00115A3E">
        <w:rPr>
          <w:rFonts w:ascii="Tahoma" w:hAnsi="Tahoma" w:cs="Tahoma"/>
          <w:sz w:val="16"/>
          <w:szCs w:val="16"/>
        </w:rPr>
        <w:t>ajmniej 2 dniowym wyprzedzeniem.</w:t>
      </w:r>
      <w:r w:rsidRPr="00F86BC8">
        <w:rPr>
          <w:rFonts w:ascii="Tahoma" w:hAnsi="Tahoma" w:cs="Tahoma"/>
          <w:sz w:val="16"/>
          <w:szCs w:val="16"/>
        </w:rPr>
        <w:t xml:space="preserve"> </w:t>
      </w:r>
    </w:p>
    <w:p w:rsidR="00F86BC8" w:rsidRPr="00F86BC8" w:rsidRDefault="00F86BC8" w:rsidP="00F86BC8">
      <w:pPr>
        <w:numPr>
          <w:ilvl w:val="0"/>
          <w:numId w:val="24"/>
        </w:numPr>
        <w:tabs>
          <w:tab w:val="left" w:pos="284"/>
        </w:tabs>
        <w:spacing w:line="360" w:lineRule="auto"/>
        <w:ind w:left="284" w:hanging="284"/>
        <w:jc w:val="both"/>
        <w:rPr>
          <w:rFonts w:ascii="Tahoma" w:hAnsi="Tahoma" w:cs="Tahoma"/>
          <w:sz w:val="16"/>
          <w:szCs w:val="16"/>
        </w:rPr>
      </w:pPr>
      <w:r w:rsidRPr="00F86BC8">
        <w:rPr>
          <w:rFonts w:ascii="Tahoma" w:hAnsi="Tahoma" w:cs="Tahoma"/>
          <w:bCs/>
          <w:sz w:val="16"/>
          <w:szCs w:val="16"/>
        </w:rPr>
        <w:t>Jeżeli w toku realizacji umowy okaże się, że sprzęt lub oprogramowanie zawarte w ofercie nie spełnia wymogów określonych specyfikacją techniczną  określoną przez Zamawiającego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w:t>
      </w:r>
      <w:r w:rsidR="008A50CA">
        <w:rPr>
          <w:rFonts w:ascii="Tahoma" w:hAnsi="Tahoma" w:cs="Tahoma"/>
          <w:bCs/>
          <w:sz w:val="16"/>
          <w:szCs w:val="16"/>
        </w:rPr>
        <w:t>amawiającego</w:t>
      </w:r>
      <w:r w:rsidRPr="00F86BC8">
        <w:rPr>
          <w:rFonts w:ascii="Tahoma" w:hAnsi="Tahoma" w:cs="Tahoma"/>
          <w:bCs/>
          <w:sz w:val="16"/>
          <w:szCs w:val="16"/>
        </w:rPr>
        <w:t xml:space="preserve"> bez zmiany pozostałych postanowień umowy. W takim przypadku Wykonawca zobowiązany jest do złożenia specyfikacji technicznej zmienionego sprzętu lub oprogramowania, która stanie się załącznikiem do niniejszej umowy.</w:t>
      </w:r>
    </w:p>
    <w:p w:rsidR="00F86BC8" w:rsidRPr="00F86BC8" w:rsidRDefault="00F86BC8" w:rsidP="00F86BC8">
      <w:pPr>
        <w:tabs>
          <w:tab w:val="left" w:pos="284"/>
        </w:tabs>
        <w:spacing w:line="360" w:lineRule="auto"/>
        <w:ind w:left="284"/>
        <w:jc w:val="both"/>
        <w:rPr>
          <w:rFonts w:ascii="Tahoma" w:hAnsi="Tahoma" w:cs="Tahoma"/>
          <w:sz w:val="16"/>
          <w:szCs w:val="16"/>
        </w:rPr>
      </w:pPr>
    </w:p>
    <w:p w:rsidR="00F86BC8" w:rsidRPr="00F86BC8" w:rsidRDefault="00F86BC8" w:rsidP="00F86BC8">
      <w:pPr>
        <w:tabs>
          <w:tab w:val="left" w:pos="284"/>
        </w:tabs>
        <w:spacing w:line="360" w:lineRule="auto"/>
        <w:ind w:left="284" w:hanging="284"/>
        <w:jc w:val="center"/>
        <w:rPr>
          <w:rFonts w:ascii="Tahoma" w:hAnsi="Tahoma" w:cs="Tahoma"/>
          <w:b/>
          <w:sz w:val="16"/>
          <w:szCs w:val="16"/>
        </w:rPr>
      </w:pPr>
      <w:r w:rsidRPr="00F86BC8">
        <w:rPr>
          <w:rFonts w:ascii="Tahoma" w:hAnsi="Tahoma" w:cs="Tahoma"/>
          <w:b/>
          <w:sz w:val="16"/>
          <w:szCs w:val="16"/>
        </w:rPr>
        <w:sym w:font="Courier New" w:char="00A7"/>
      </w:r>
      <w:r w:rsidRPr="00F86BC8">
        <w:rPr>
          <w:rFonts w:ascii="Tahoma" w:hAnsi="Tahoma" w:cs="Tahoma"/>
          <w:b/>
          <w:sz w:val="16"/>
          <w:szCs w:val="16"/>
        </w:rPr>
        <w:t xml:space="preserve"> 4</w:t>
      </w:r>
    </w:p>
    <w:p w:rsidR="00F86BC8" w:rsidRPr="00F86BC8" w:rsidRDefault="00F86BC8" w:rsidP="00F86BC8">
      <w:pPr>
        <w:pStyle w:val="Nagwek7"/>
        <w:tabs>
          <w:tab w:val="left" w:pos="284"/>
        </w:tabs>
        <w:spacing w:before="0" w:after="0" w:line="360" w:lineRule="auto"/>
        <w:ind w:left="284" w:hanging="284"/>
        <w:jc w:val="center"/>
        <w:rPr>
          <w:rFonts w:ascii="Tahoma" w:hAnsi="Tahoma" w:cs="Tahoma"/>
          <w:b/>
          <w:sz w:val="16"/>
          <w:szCs w:val="16"/>
        </w:rPr>
      </w:pPr>
      <w:r w:rsidRPr="00F86BC8">
        <w:rPr>
          <w:rFonts w:ascii="Tahoma" w:hAnsi="Tahoma" w:cs="Tahoma"/>
          <w:b/>
          <w:sz w:val="16"/>
          <w:szCs w:val="16"/>
        </w:rPr>
        <w:t>Warunki płatności</w:t>
      </w:r>
    </w:p>
    <w:p w:rsidR="00036287" w:rsidRPr="00036287" w:rsidRDefault="00F86BC8" w:rsidP="003F546B">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t>Wartość wynagrodzenia Wykonawcy ustala się na</w:t>
      </w:r>
      <w:r w:rsidR="00C62CDA">
        <w:rPr>
          <w:rFonts w:ascii="Tahoma" w:hAnsi="Tahoma" w:cs="Tahoma"/>
          <w:sz w:val="16"/>
          <w:szCs w:val="16"/>
        </w:rPr>
        <w:t xml:space="preserve"> ryczałtową</w:t>
      </w:r>
      <w:r w:rsidRPr="00F86BC8">
        <w:rPr>
          <w:rFonts w:ascii="Tahoma" w:hAnsi="Tahoma" w:cs="Tahoma"/>
          <w:sz w:val="16"/>
          <w:szCs w:val="16"/>
        </w:rPr>
        <w:t xml:space="preserve"> kwotę:</w:t>
      </w:r>
      <w:r w:rsidRPr="00F86BC8">
        <w:rPr>
          <w:rFonts w:ascii="Tahoma" w:hAnsi="Tahoma" w:cs="Tahoma"/>
          <w:b/>
          <w:bCs/>
          <w:sz w:val="16"/>
          <w:szCs w:val="16"/>
        </w:rPr>
        <w:t xml:space="preserve"> </w:t>
      </w:r>
      <w:r w:rsidR="00374782">
        <w:rPr>
          <w:rFonts w:ascii="Tahoma" w:hAnsi="Tahoma" w:cs="Tahoma"/>
          <w:b/>
          <w:bCs/>
          <w:sz w:val="16"/>
          <w:szCs w:val="16"/>
        </w:rPr>
        <w:t>………………….</w:t>
      </w:r>
      <w:r w:rsidR="00E770D4">
        <w:rPr>
          <w:rFonts w:ascii="Tahoma" w:hAnsi="Tahoma" w:cs="Tahoma"/>
          <w:b/>
          <w:bCs/>
          <w:sz w:val="16"/>
          <w:szCs w:val="16"/>
        </w:rPr>
        <w:t xml:space="preserve"> zł</w:t>
      </w:r>
      <w:r w:rsidRPr="00F86BC8">
        <w:rPr>
          <w:rFonts w:ascii="Tahoma" w:hAnsi="Tahoma" w:cs="Tahoma"/>
          <w:b/>
          <w:bCs/>
          <w:sz w:val="16"/>
          <w:szCs w:val="16"/>
        </w:rPr>
        <w:t xml:space="preserve"> brutto</w:t>
      </w:r>
      <w:r w:rsidRPr="00F86BC8">
        <w:rPr>
          <w:rFonts w:ascii="Tahoma" w:hAnsi="Tahoma" w:cs="Tahoma"/>
          <w:sz w:val="16"/>
          <w:szCs w:val="16"/>
        </w:rPr>
        <w:t xml:space="preserve">. </w:t>
      </w:r>
    </w:p>
    <w:p w:rsidR="00F86BC8" w:rsidRPr="00F86BC8" w:rsidRDefault="00F86BC8" w:rsidP="00F86BC8">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t>Wartość wynagrodzenia obejmuje również koszty dostawy do Zamawiającego</w:t>
      </w:r>
      <w:r w:rsidR="003F546B">
        <w:rPr>
          <w:rFonts w:ascii="Tahoma" w:hAnsi="Tahoma" w:cs="Tahoma"/>
          <w:sz w:val="16"/>
          <w:szCs w:val="16"/>
        </w:rPr>
        <w:t>.</w:t>
      </w:r>
    </w:p>
    <w:p w:rsidR="00F86BC8" w:rsidRPr="00F86BC8" w:rsidRDefault="00F86BC8" w:rsidP="00F86BC8">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t xml:space="preserve">Płatność zostanie dokonana na podstawie faktury </w:t>
      </w:r>
      <w:r w:rsidRPr="00F86BC8">
        <w:rPr>
          <w:rFonts w:ascii="Tahoma" w:hAnsi="Tahoma" w:cs="Tahoma"/>
          <w:bCs/>
          <w:sz w:val="16"/>
          <w:szCs w:val="16"/>
        </w:rPr>
        <w:t xml:space="preserve">wystawionej </w:t>
      </w:r>
      <w:r w:rsidRPr="00F86BC8">
        <w:rPr>
          <w:rFonts w:ascii="Tahoma" w:hAnsi="Tahoma" w:cs="Tahoma"/>
          <w:sz w:val="16"/>
          <w:szCs w:val="16"/>
        </w:rPr>
        <w:t>po zrealizowaniu dostawy, przelewe</w:t>
      </w:r>
      <w:r w:rsidR="003F546B">
        <w:rPr>
          <w:rFonts w:ascii="Tahoma" w:hAnsi="Tahoma" w:cs="Tahoma"/>
          <w:sz w:val="16"/>
          <w:szCs w:val="16"/>
        </w:rPr>
        <w:t>m na konto Wykonawcy w ciągu 14</w:t>
      </w:r>
      <w:r w:rsidRPr="00F86BC8">
        <w:rPr>
          <w:rFonts w:ascii="Tahoma" w:hAnsi="Tahoma" w:cs="Tahoma"/>
          <w:sz w:val="16"/>
          <w:szCs w:val="16"/>
        </w:rPr>
        <w:t xml:space="preserve"> dni od daty otrzymania</w:t>
      </w:r>
      <w:r w:rsidR="00C62CDA">
        <w:rPr>
          <w:rFonts w:ascii="Tahoma" w:hAnsi="Tahoma" w:cs="Tahoma"/>
          <w:sz w:val="16"/>
          <w:szCs w:val="16"/>
        </w:rPr>
        <w:t xml:space="preserve"> prawidłowo wystawionej</w:t>
      </w:r>
      <w:r w:rsidRPr="00F86BC8">
        <w:rPr>
          <w:rFonts w:ascii="Tahoma" w:hAnsi="Tahoma" w:cs="Tahoma"/>
          <w:sz w:val="16"/>
          <w:szCs w:val="16"/>
        </w:rPr>
        <w:t xml:space="preserve"> faktury przez Zamawiającego</w:t>
      </w:r>
      <w:r w:rsidR="003F546B">
        <w:rPr>
          <w:rFonts w:ascii="Tahoma" w:hAnsi="Tahoma" w:cs="Tahoma"/>
          <w:sz w:val="16"/>
          <w:szCs w:val="16"/>
        </w:rPr>
        <w:t>.</w:t>
      </w:r>
    </w:p>
    <w:p w:rsidR="00F86BC8" w:rsidRPr="00F86BC8" w:rsidRDefault="00F86BC8" w:rsidP="00F86BC8">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t xml:space="preserve">Za dzień zapłaty strony przyjmują dzień wydania dyspozycji dokonania przelewu bankowi prowadzącemu rachunek Zamawiającego. </w:t>
      </w:r>
    </w:p>
    <w:p w:rsidR="00F86BC8" w:rsidRPr="00F86BC8" w:rsidRDefault="00F86BC8" w:rsidP="00F86BC8">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t>Faktura VAT winna być wystawiona w ten sposób że jako nazwę towaru Wykonawca wpisze wszystki</w:t>
      </w:r>
      <w:r w:rsidR="00374782">
        <w:rPr>
          <w:rFonts w:ascii="Tahoma" w:hAnsi="Tahoma" w:cs="Tahoma"/>
          <w:sz w:val="16"/>
          <w:szCs w:val="16"/>
        </w:rPr>
        <w:t>e elementy składowe zamówienia</w:t>
      </w:r>
      <w:r w:rsidR="00C62CDA">
        <w:rPr>
          <w:rFonts w:ascii="Tahoma" w:hAnsi="Tahoma" w:cs="Tahoma"/>
          <w:sz w:val="16"/>
          <w:szCs w:val="16"/>
        </w:rPr>
        <w:t xml:space="preserve"> w osobnych pozycjach</w:t>
      </w:r>
      <w:r w:rsidR="00374782">
        <w:rPr>
          <w:rFonts w:ascii="Tahoma" w:hAnsi="Tahoma" w:cs="Tahoma"/>
          <w:sz w:val="16"/>
          <w:szCs w:val="16"/>
        </w:rPr>
        <w:t>.</w:t>
      </w:r>
    </w:p>
    <w:p w:rsidR="00F86BC8" w:rsidRPr="00F86BC8" w:rsidRDefault="00F86BC8" w:rsidP="00F86BC8">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t>Wykonawca pod rygorem odpowiedzialności karnej oświadcza, że jest zarejestrowanym podatnikiem podatku VAT.</w:t>
      </w:r>
    </w:p>
    <w:p w:rsidR="00F86BC8" w:rsidRPr="00F86BC8" w:rsidRDefault="00F86BC8" w:rsidP="00F86BC8">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t>W przypadku  nieterminowej zapłaty faktury Wykonawcy przysługuje prawo naliczania ustawowych odsetek za zwłokę.</w:t>
      </w:r>
    </w:p>
    <w:p w:rsidR="00F86BC8" w:rsidRPr="00F86BC8" w:rsidRDefault="00F86BC8" w:rsidP="00F86BC8">
      <w:pPr>
        <w:pStyle w:val="Tekstpodstawowy"/>
        <w:numPr>
          <w:ilvl w:val="0"/>
          <w:numId w:val="26"/>
        </w:numPr>
        <w:tabs>
          <w:tab w:val="left" w:pos="284"/>
        </w:tabs>
        <w:ind w:left="284" w:hanging="284"/>
        <w:rPr>
          <w:rFonts w:ascii="Tahoma" w:hAnsi="Tahoma" w:cs="Tahoma"/>
          <w:sz w:val="16"/>
          <w:szCs w:val="16"/>
        </w:rPr>
      </w:pPr>
      <w:r w:rsidRPr="00F86BC8">
        <w:rPr>
          <w:rFonts w:ascii="Tahoma" w:hAnsi="Tahoma" w:cs="Tahoma"/>
          <w:sz w:val="16"/>
          <w:szCs w:val="16"/>
        </w:rPr>
        <w:lastRenderedPageBreak/>
        <w:t>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cywilno – prawnych.</w:t>
      </w:r>
    </w:p>
    <w:p w:rsidR="00F86BC8" w:rsidRPr="00F86BC8" w:rsidRDefault="00F86BC8" w:rsidP="00F86BC8">
      <w:pPr>
        <w:tabs>
          <w:tab w:val="left" w:pos="284"/>
          <w:tab w:val="left" w:pos="3555"/>
        </w:tabs>
        <w:spacing w:line="360" w:lineRule="auto"/>
        <w:ind w:left="284" w:hanging="284"/>
        <w:jc w:val="center"/>
        <w:rPr>
          <w:rFonts w:ascii="Tahoma" w:hAnsi="Tahoma" w:cs="Tahoma"/>
          <w:b/>
          <w:sz w:val="16"/>
          <w:szCs w:val="16"/>
        </w:rPr>
      </w:pPr>
    </w:p>
    <w:p w:rsidR="00F86BC8" w:rsidRPr="00F86BC8" w:rsidRDefault="00F86BC8" w:rsidP="00F86BC8">
      <w:pPr>
        <w:tabs>
          <w:tab w:val="left" w:pos="284"/>
          <w:tab w:val="left" w:pos="3555"/>
        </w:tabs>
        <w:spacing w:line="360" w:lineRule="auto"/>
        <w:ind w:left="284" w:hanging="284"/>
        <w:jc w:val="center"/>
        <w:rPr>
          <w:rFonts w:ascii="Tahoma" w:hAnsi="Tahoma" w:cs="Tahoma"/>
          <w:b/>
          <w:sz w:val="16"/>
          <w:szCs w:val="16"/>
        </w:rPr>
      </w:pPr>
      <w:r w:rsidRPr="00F86BC8">
        <w:rPr>
          <w:rFonts w:ascii="Tahoma" w:hAnsi="Tahoma" w:cs="Tahoma"/>
          <w:b/>
          <w:sz w:val="16"/>
          <w:szCs w:val="16"/>
        </w:rPr>
        <w:sym w:font="Courier New" w:char="00A7"/>
      </w:r>
      <w:r w:rsidRPr="00F86BC8">
        <w:rPr>
          <w:rFonts w:ascii="Tahoma" w:hAnsi="Tahoma" w:cs="Tahoma"/>
          <w:b/>
          <w:sz w:val="16"/>
          <w:szCs w:val="16"/>
        </w:rPr>
        <w:t xml:space="preserve"> 5</w:t>
      </w:r>
    </w:p>
    <w:p w:rsidR="00F86BC8" w:rsidRPr="00F86BC8" w:rsidRDefault="00F86BC8" w:rsidP="00F86BC8">
      <w:pPr>
        <w:pStyle w:val="Nagwek2"/>
        <w:tabs>
          <w:tab w:val="left" w:pos="284"/>
          <w:tab w:val="num" w:pos="360"/>
        </w:tabs>
        <w:spacing w:before="0" w:after="0" w:line="360" w:lineRule="auto"/>
        <w:ind w:left="284" w:hanging="284"/>
        <w:jc w:val="center"/>
        <w:rPr>
          <w:rFonts w:ascii="Tahoma" w:hAnsi="Tahoma" w:cs="Tahoma"/>
          <w:i w:val="0"/>
          <w:sz w:val="16"/>
          <w:szCs w:val="16"/>
        </w:rPr>
      </w:pPr>
      <w:r w:rsidRPr="00F86BC8">
        <w:rPr>
          <w:rFonts w:ascii="Tahoma" w:hAnsi="Tahoma" w:cs="Tahoma"/>
          <w:i w:val="0"/>
          <w:sz w:val="16"/>
          <w:szCs w:val="16"/>
        </w:rPr>
        <w:t>Gwarancja i Rękojmia</w:t>
      </w:r>
    </w:p>
    <w:p w:rsidR="00F86BC8" w:rsidRPr="00F86BC8" w:rsidRDefault="00F90371" w:rsidP="00F90371">
      <w:pPr>
        <w:pStyle w:val="Tekstpodstawowywcity3"/>
        <w:numPr>
          <w:ilvl w:val="0"/>
          <w:numId w:val="27"/>
        </w:numPr>
        <w:tabs>
          <w:tab w:val="left" w:pos="284"/>
        </w:tabs>
        <w:spacing w:after="0" w:line="360" w:lineRule="auto"/>
        <w:ind w:left="284" w:hanging="284"/>
        <w:jc w:val="both"/>
        <w:rPr>
          <w:rFonts w:ascii="Tahoma" w:hAnsi="Tahoma" w:cs="Tahoma"/>
        </w:rPr>
      </w:pPr>
      <w:r>
        <w:rPr>
          <w:rFonts w:ascii="Tahoma" w:hAnsi="Tahoma" w:cs="Tahoma"/>
        </w:rPr>
        <w:t>Przedmiot zamówienia musi posiadać gwarancję producenta.</w:t>
      </w:r>
    </w:p>
    <w:p w:rsidR="00F86BC8" w:rsidRPr="00F86BC8" w:rsidRDefault="00F86BC8" w:rsidP="00F86BC8">
      <w:pPr>
        <w:pStyle w:val="Tekstpodstawowywcity3"/>
        <w:numPr>
          <w:ilvl w:val="0"/>
          <w:numId w:val="27"/>
        </w:numPr>
        <w:tabs>
          <w:tab w:val="left" w:pos="284"/>
        </w:tabs>
        <w:spacing w:after="0" w:line="360" w:lineRule="auto"/>
        <w:ind w:left="284" w:hanging="284"/>
        <w:jc w:val="both"/>
        <w:rPr>
          <w:rFonts w:ascii="Tahoma" w:hAnsi="Tahoma" w:cs="Tahoma"/>
        </w:rPr>
      </w:pPr>
      <w:r w:rsidRPr="00F86BC8">
        <w:rPr>
          <w:rFonts w:ascii="Tahoma" w:hAnsi="Tahoma" w:cs="Tahoma"/>
        </w:rPr>
        <w:t>Szczegółowe warunki gwarancji zawierają karty gwarancyjne, które Wykonawca zobowiązuje się dostarczyć Zamawiającemu w momencie odbioru przedmiotu umowy.</w:t>
      </w:r>
      <w:r w:rsidRPr="00F86BC8">
        <w:rPr>
          <w:rFonts w:ascii="Tahoma" w:hAnsi="Tahoma" w:cs="Tahoma"/>
          <w:i/>
          <w:iCs/>
        </w:rPr>
        <w:t xml:space="preserve"> </w:t>
      </w:r>
    </w:p>
    <w:p w:rsidR="00F86BC8" w:rsidRPr="00F86BC8" w:rsidRDefault="00F86BC8" w:rsidP="00F86BC8">
      <w:pPr>
        <w:pStyle w:val="Tekstpodstawowywcity3"/>
        <w:numPr>
          <w:ilvl w:val="0"/>
          <w:numId w:val="27"/>
        </w:numPr>
        <w:tabs>
          <w:tab w:val="left" w:pos="284"/>
        </w:tabs>
        <w:spacing w:after="0" w:line="360" w:lineRule="auto"/>
        <w:ind w:left="284" w:hanging="284"/>
        <w:jc w:val="both"/>
        <w:rPr>
          <w:rFonts w:ascii="Tahoma" w:hAnsi="Tahoma" w:cs="Tahoma"/>
        </w:rPr>
      </w:pPr>
      <w:r w:rsidRPr="00F86BC8">
        <w:rPr>
          <w:rFonts w:ascii="Tahoma" w:hAnsi="Tahoma" w:cs="Tahoma"/>
        </w:rPr>
        <w:t>Wykonawca udziela rękojmi na przedmiot umowy. Termin rękojmi wynosi 1 rok licząc od dnia odbioru przedmiotu umowy.</w:t>
      </w:r>
    </w:p>
    <w:p w:rsidR="00F86BC8" w:rsidRDefault="00F86BC8" w:rsidP="00F86BC8">
      <w:pPr>
        <w:tabs>
          <w:tab w:val="left" w:pos="284"/>
        </w:tabs>
        <w:spacing w:line="360" w:lineRule="auto"/>
        <w:ind w:left="284" w:hanging="284"/>
        <w:jc w:val="center"/>
        <w:rPr>
          <w:rFonts w:ascii="Tahoma" w:hAnsi="Tahoma" w:cs="Tahoma"/>
          <w:b/>
          <w:sz w:val="16"/>
          <w:szCs w:val="16"/>
        </w:rPr>
      </w:pPr>
    </w:p>
    <w:p w:rsidR="00F86BC8" w:rsidRPr="00F86BC8" w:rsidRDefault="00F86BC8" w:rsidP="00F86BC8">
      <w:pPr>
        <w:tabs>
          <w:tab w:val="left" w:pos="284"/>
        </w:tabs>
        <w:spacing w:line="360" w:lineRule="auto"/>
        <w:ind w:left="284" w:hanging="284"/>
        <w:jc w:val="center"/>
        <w:rPr>
          <w:rFonts w:ascii="Tahoma" w:hAnsi="Tahoma" w:cs="Tahoma"/>
          <w:b/>
          <w:sz w:val="16"/>
          <w:szCs w:val="16"/>
        </w:rPr>
      </w:pPr>
      <w:r w:rsidRPr="00F86BC8">
        <w:rPr>
          <w:rFonts w:ascii="Tahoma" w:hAnsi="Tahoma" w:cs="Tahoma"/>
          <w:b/>
          <w:sz w:val="16"/>
          <w:szCs w:val="16"/>
        </w:rPr>
        <w:sym w:font="Courier New" w:char="00A7"/>
      </w:r>
      <w:r w:rsidRPr="00F86BC8">
        <w:rPr>
          <w:rFonts w:ascii="Tahoma" w:hAnsi="Tahoma" w:cs="Tahoma"/>
          <w:b/>
          <w:sz w:val="16"/>
          <w:szCs w:val="16"/>
        </w:rPr>
        <w:t xml:space="preserve"> 6</w:t>
      </w:r>
    </w:p>
    <w:p w:rsidR="00F86BC8" w:rsidRPr="00F86BC8" w:rsidRDefault="00F86BC8" w:rsidP="00F86BC8">
      <w:pPr>
        <w:pStyle w:val="Nagwek7"/>
        <w:tabs>
          <w:tab w:val="left" w:pos="284"/>
        </w:tabs>
        <w:spacing w:before="0" w:after="0" w:line="360" w:lineRule="auto"/>
        <w:ind w:left="284" w:hanging="284"/>
        <w:jc w:val="center"/>
        <w:rPr>
          <w:rFonts w:ascii="Tahoma" w:hAnsi="Tahoma" w:cs="Tahoma"/>
          <w:b/>
          <w:sz w:val="16"/>
          <w:szCs w:val="16"/>
        </w:rPr>
      </w:pPr>
      <w:r w:rsidRPr="00F86BC8">
        <w:rPr>
          <w:rFonts w:ascii="Tahoma" w:hAnsi="Tahoma" w:cs="Tahoma"/>
          <w:b/>
          <w:sz w:val="16"/>
          <w:szCs w:val="16"/>
        </w:rPr>
        <w:t>Odstąpienie od umowy</w:t>
      </w:r>
    </w:p>
    <w:p w:rsidR="00F86BC8" w:rsidRPr="00F86BC8" w:rsidRDefault="00F86BC8" w:rsidP="00F86BC8">
      <w:pPr>
        <w:shd w:val="clear" w:color="auto" w:fill="FFFFFF"/>
        <w:tabs>
          <w:tab w:val="left" w:pos="284"/>
        </w:tabs>
        <w:spacing w:line="360" w:lineRule="auto"/>
        <w:ind w:left="284" w:hanging="284"/>
        <w:jc w:val="both"/>
        <w:rPr>
          <w:rFonts w:ascii="Tahoma" w:hAnsi="Tahoma" w:cs="Tahoma"/>
          <w:sz w:val="16"/>
          <w:szCs w:val="16"/>
        </w:rPr>
      </w:pPr>
      <w:r w:rsidRPr="00F86BC8">
        <w:rPr>
          <w:rFonts w:ascii="Tahoma" w:hAnsi="Tahoma" w:cs="Tahoma"/>
          <w:spacing w:val="-3"/>
          <w:sz w:val="16"/>
          <w:szCs w:val="16"/>
        </w:rPr>
        <w:t>1.</w:t>
      </w:r>
      <w:r w:rsidRPr="00F86BC8">
        <w:rPr>
          <w:rFonts w:ascii="Tahoma" w:hAnsi="Tahoma" w:cs="Tahoma"/>
          <w:spacing w:val="-3"/>
          <w:sz w:val="16"/>
          <w:szCs w:val="16"/>
        </w:rPr>
        <w:tab/>
        <w:t>Zamawiający może od umowy odstąpić w przypadku:</w:t>
      </w:r>
    </w:p>
    <w:p w:rsidR="00F86BC8" w:rsidRPr="00F86BC8" w:rsidRDefault="00F86BC8" w:rsidP="00F86BC8">
      <w:pPr>
        <w:numPr>
          <w:ilvl w:val="1"/>
          <w:numId w:val="23"/>
        </w:numPr>
        <w:shd w:val="clear" w:color="auto" w:fill="FFFFFF"/>
        <w:tabs>
          <w:tab w:val="left" w:pos="284"/>
        </w:tabs>
        <w:spacing w:line="360" w:lineRule="auto"/>
        <w:ind w:left="284" w:hanging="284"/>
        <w:jc w:val="both"/>
        <w:rPr>
          <w:rFonts w:ascii="Tahoma" w:hAnsi="Tahoma" w:cs="Tahoma"/>
          <w:sz w:val="16"/>
          <w:szCs w:val="16"/>
        </w:rPr>
      </w:pPr>
      <w:r w:rsidRPr="00F86BC8">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F86BC8">
        <w:rPr>
          <w:rFonts w:ascii="Tahoma" w:hAnsi="Tahoma" w:cs="Tahoma"/>
          <w:sz w:val="16"/>
          <w:szCs w:val="16"/>
        </w:rPr>
        <w:t>,</w:t>
      </w:r>
    </w:p>
    <w:p w:rsidR="00F86BC8" w:rsidRPr="00F86BC8" w:rsidRDefault="00F86BC8" w:rsidP="00F86BC8">
      <w:pPr>
        <w:numPr>
          <w:ilvl w:val="1"/>
          <w:numId w:val="23"/>
        </w:numPr>
        <w:shd w:val="clear" w:color="auto" w:fill="FFFFFF"/>
        <w:tabs>
          <w:tab w:val="left" w:pos="284"/>
        </w:tabs>
        <w:spacing w:line="360" w:lineRule="auto"/>
        <w:ind w:left="284" w:hanging="284"/>
        <w:jc w:val="both"/>
        <w:rPr>
          <w:rFonts w:ascii="Tahoma" w:hAnsi="Tahoma" w:cs="Tahoma"/>
          <w:spacing w:val="-2"/>
          <w:sz w:val="16"/>
          <w:szCs w:val="16"/>
        </w:rPr>
      </w:pPr>
      <w:r w:rsidRPr="00F86BC8">
        <w:rPr>
          <w:rFonts w:ascii="Tahoma" w:hAnsi="Tahoma" w:cs="Tahoma"/>
          <w:spacing w:val="-4"/>
          <w:sz w:val="16"/>
          <w:szCs w:val="16"/>
        </w:rPr>
        <w:t>przystąpienia przez Wykonawcę do likwidacji firmy,</w:t>
      </w:r>
    </w:p>
    <w:p w:rsidR="00F86BC8" w:rsidRPr="00C14F03" w:rsidRDefault="00F86BC8" w:rsidP="000F29C5">
      <w:pPr>
        <w:numPr>
          <w:ilvl w:val="1"/>
          <w:numId w:val="23"/>
        </w:numPr>
        <w:shd w:val="clear" w:color="auto" w:fill="FFFFFF"/>
        <w:tabs>
          <w:tab w:val="left" w:pos="284"/>
        </w:tabs>
        <w:spacing w:line="360" w:lineRule="auto"/>
        <w:ind w:left="284" w:hanging="284"/>
        <w:jc w:val="both"/>
        <w:rPr>
          <w:rFonts w:ascii="Tahoma" w:hAnsi="Tahoma" w:cs="Tahoma"/>
          <w:sz w:val="16"/>
          <w:szCs w:val="16"/>
        </w:rPr>
      </w:pPr>
      <w:r w:rsidRPr="00C14F03">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r w:rsidR="007E1ECB" w:rsidRPr="00C14F03">
        <w:rPr>
          <w:rFonts w:ascii="Tahoma" w:hAnsi="Tahoma" w:cs="Tahoma"/>
          <w:spacing w:val="-2"/>
          <w:sz w:val="16"/>
          <w:szCs w:val="16"/>
        </w:rPr>
        <w:t>.</w:t>
      </w:r>
    </w:p>
    <w:p w:rsidR="00F86BC8" w:rsidRPr="00F86BC8" w:rsidRDefault="00F86BC8" w:rsidP="00F86BC8">
      <w:pPr>
        <w:shd w:val="clear" w:color="auto" w:fill="FFFFFF"/>
        <w:tabs>
          <w:tab w:val="left" w:pos="284"/>
        </w:tabs>
        <w:spacing w:line="360" w:lineRule="auto"/>
        <w:ind w:left="284" w:hanging="284"/>
        <w:jc w:val="both"/>
        <w:rPr>
          <w:rFonts w:ascii="Tahoma" w:hAnsi="Tahoma" w:cs="Tahoma"/>
          <w:sz w:val="16"/>
          <w:szCs w:val="16"/>
        </w:rPr>
      </w:pPr>
      <w:r w:rsidRPr="00F86BC8">
        <w:rPr>
          <w:rFonts w:ascii="Tahoma" w:hAnsi="Tahoma" w:cs="Tahoma"/>
          <w:spacing w:val="-3"/>
          <w:sz w:val="16"/>
          <w:szCs w:val="16"/>
        </w:rPr>
        <w:t>2.</w:t>
      </w:r>
      <w:r w:rsidRPr="00F86BC8">
        <w:rPr>
          <w:rFonts w:ascii="Tahoma" w:hAnsi="Tahoma" w:cs="Tahoma"/>
          <w:spacing w:val="-3"/>
          <w:sz w:val="16"/>
          <w:szCs w:val="16"/>
        </w:rPr>
        <w:tab/>
        <w:t>Wykonawca może od umowy odstąpić, gdy Zamawiający odmawia bez uzasadnienia przyjęcia przedmiotu umowy.</w:t>
      </w:r>
    </w:p>
    <w:p w:rsidR="00F86BC8" w:rsidRPr="00F86BC8" w:rsidRDefault="00F86BC8" w:rsidP="00F86BC8">
      <w:pPr>
        <w:numPr>
          <w:ilvl w:val="0"/>
          <w:numId w:val="25"/>
        </w:numPr>
        <w:shd w:val="clear" w:color="auto" w:fill="FFFFFF"/>
        <w:tabs>
          <w:tab w:val="left" w:pos="284"/>
        </w:tabs>
        <w:spacing w:line="360" w:lineRule="auto"/>
        <w:ind w:left="284" w:hanging="284"/>
        <w:jc w:val="both"/>
        <w:rPr>
          <w:rFonts w:ascii="Tahoma" w:hAnsi="Tahoma" w:cs="Tahoma"/>
          <w:spacing w:val="-3"/>
          <w:sz w:val="16"/>
          <w:szCs w:val="16"/>
        </w:rPr>
      </w:pPr>
      <w:r w:rsidRPr="00F86BC8">
        <w:rPr>
          <w:rFonts w:ascii="Tahoma" w:hAnsi="Tahoma" w:cs="Tahoma"/>
          <w:spacing w:val="-2"/>
          <w:sz w:val="16"/>
          <w:szCs w:val="16"/>
        </w:rPr>
        <w:t>Odstąpienie następuje poprzez pisemne oświadczenie jednej ze stron.</w:t>
      </w:r>
      <w:r w:rsidRPr="00F86BC8">
        <w:rPr>
          <w:rFonts w:ascii="Tahoma" w:hAnsi="Tahoma" w:cs="Tahoma"/>
          <w:spacing w:val="-3"/>
          <w:sz w:val="16"/>
          <w:szCs w:val="16"/>
        </w:rPr>
        <w:t xml:space="preserve"> Oświadczenie może być złożone bezpośrednio w siedzibie drugiej strony bądź przesłane listem poleconym za zwrotnym potwierdzeniem odbioru.</w:t>
      </w:r>
    </w:p>
    <w:p w:rsidR="00F86BC8" w:rsidRPr="00F86BC8" w:rsidRDefault="00F86BC8" w:rsidP="00F86BC8">
      <w:pPr>
        <w:tabs>
          <w:tab w:val="left" w:pos="284"/>
        </w:tabs>
        <w:spacing w:line="360" w:lineRule="auto"/>
        <w:ind w:left="284" w:hanging="284"/>
        <w:jc w:val="center"/>
        <w:rPr>
          <w:rFonts w:ascii="Tahoma" w:hAnsi="Tahoma" w:cs="Tahoma"/>
          <w:b/>
          <w:sz w:val="16"/>
          <w:szCs w:val="16"/>
        </w:rPr>
      </w:pPr>
    </w:p>
    <w:p w:rsidR="00F86BC8" w:rsidRPr="00F86BC8" w:rsidRDefault="00F86BC8" w:rsidP="00F86BC8">
      <w:pPr>
        <w:tabs>
          <w:tab w:val="left" w:pos="284"/>
        </w:tabs>
        <w:spacing w:line="360" w:lineRule="auto"/>
        <w:ind w:left="284" w:hanging="284"/>
        <w:jc w:val="center"/>
        <w:rPr>
          <w:rFonts w:ascii="Tahoma" w:hAnsi="Tahoma" w:cs="Tahoma"/>
          <w:b/>
          <w:sz w:val="16"/>
          <w:szCs w:val="16"/>
        </w:rPr>
      </w:pPr>
      <w:r w:rsidRPr="00F86BC8">
        <w:rPr>
          <w:rFonts w:ascii="Tahoma" w:hAnsi="Tahoma" w:cs="Tahoma"/>
          <w:b/>
          <w:sz w:val="16"/>
          <w:szCs w:val="16"/>
        </w:rPr>
        <w:sym w:font="Courier New" w:char="00A7"/>
      </w:r>
      <w:r w:rsidRPr="00F86BC8">
        <w:rPr>
          <w:rFonts w:ascii="Tahoma" w:hAnsi="Tahoma" w:cs="Tahoma"/>
          <w:b/>
          <w:sz w:val="16"/>
          <w:szCs w:val="16"/>
        </w:rPr>
        <w:t xml:space="preserve"> 7</w:t>
      </w:r>
    </w:p>
    <w:p w:rsidR="00F86BC8" w:rsidRPr="00F86BC8" w:rsidRDefault="00F86BC8" w:rsidP="00F86BC8">
      <w:pPr>
        <w:pStyle w:val="Nagwek6"/>
        <w:tabs>
          <w:tab w:val="left" w:pos="284"/>
        </w:tabs>
        <w:spacing w:before="0" w:after="0" w:line="360" w:lineRule="auto"/>
        <w:jc w:val="center"/>
        <w:rPr>
          <w:rFonts w:ascii="Tahoma" w:eastAsia="Arial Unicode MS" w:hAnsi="Tahoma" w:cs="Tahoma"/>
          <w:iCs/>
          <w:sz w:val="16"/>
          <w:szCs w:val="16"/>
        </w:rPr>
      </w:pPr>
      <w:r w:rsidRPr="00F86BC8">
        <w:rPr>
          <w:rFonts w:ascii="Tahoma" w:hAnsi="Tahoma" w:cs="Tahoma"/>
          <w:sz w:val="16"/>
          <w:szCs w:val="16"/>
        </w:rPr>
        <w:t>Kary umowne</w:t>
      </w:r>
    </w:p>
    <w:p w:rsidR="00F86BC8" w:rsidRPr="00F86BC8" w:rsidRDefault="00F86BC8" w:rsidP="00F86BC8">
      <w:pPr>
        <w:numPr>
          <w:ilvl w:val="0"/>
          <w:numId w:val="19"/>
        </w:numPr>
        <w:tabs>
          <w:tab w:val="clear" w:pos="283"/>
          <w:tab w:val="left" w:pos="284"/>
        </w:tabs>
        <w:spacing w:line="360" w:lineRule="auto"/>
        <w:ind w:left="284" w:hanging="284"/>
        <w:jc w:val="both"/>
        <w:rPr>
          <w:rFonts w:ascii="Tahoma" w:hAnsi="Tahoma" w:cs="Tahoma"/>
          <w:sz w:val="16"/>
          <w:szCs w:val="16"/>
        </w:rPr>
      </w:pPr>
      <w:r w:rsidRPr="00F86BC8">
        <w:rPr>
          <w:rFonts w:ascii="Tahoma" w:hAnsi="Tahoma" w:cs="Tahoma"/>
          <w:sz w:val="16"/>
          <w:szCs w:val="16"/>
        </w:rPr>
        <w:t xml:space="preserve">W razie wystąpienia </w:t>
      </w:r>
      <w:r w:rsidR="00C62CDA">
        <w:rPr>
          <w:rFonts w:ascii="Tahoma" w:hAnsi="Tahoma" w:cs="Tahoma"/>
          <w:sz w:val="16"/>
          <w:szCs w:val="16"/>
        </w:rPr>
        <w:t>opóźnienia</w:t>
      </w:r>
      <w:r w:rsidRPr="00F86BC8">
        <w:rPr>
          <w:rFonts w:ascii="Tahoma" w:hAnsi="Tahoma" w:cs="Tahoma"/>
          <w:sz w:val="16"/>
          <w:szCs w:val="16"/>
        </w:rPr>
        <w:t xml:space="preserve"> w przekazaniu przedmiotu umowy Wykonawca zapłaci Zamawiającemu karę umowną w wysokości 0,5 % wynagrodzenia umownego brutto za każdy dzień </w:t>
      </w:r>
      <w:r w:rsidR="00C62CDA">
        <w:rPr>
          <w:rFonts w:ascii="Tahoma" w:hAnsi="Tahoma" w:cs="Tahoma"/>
          <w:sz w:val="16"/>
          <w:szCs w:val="16"/>
        </w:rPr>
        <w:t>opóźnienia</w:t>
      </w:r>
      <w:r w:rsidRPr="00F86BC8">
        <w:rPr>
          <w:rFonts w:ascii="Tahoma" w:hAnsi="Tahoma" w:cs="Tahoma"/>
          <w:sz w:val="16"/>
          <w:szCs w:val="16"/>
        </w:rPr>
        <w:t xml:space="preserve"> maksymalnie 15% wynagrodzenia umownego brutto</w:t>
      </w:r>
    </w:p>
    <w:p w:rsidR="00F86BC8" w:rsidRPr="00F86BC8" w:rsidRDefault="00F86BC8" w:rsidP="00F86BC8">
      <w:pPr>
        <w:numPr>
          <w:ilvl w:val="0"/>
          <w:numId w:val="19"/>
        </w:numPr>
        <w:tabs>
          <w:tab w:val="clear" w:pos="283"/>
          <w:tab w:val="left" w:pos="284"/>
        </w:tabs>
        <w:spacing w:line="360" w:lineRule="auto"/>
        <w:ind w:left="284" w:hanging="284"/>
        <w:jc w:val="both"/>
        <w:rPr>
          <w:rFonts w:ascii="Tahoma" w:hAnsi="Tahoma" w:cs="Tahoma"/>
          <w:sz w:val="16"/>
          <w:szCs w:val="16"/>
        </w:rPr>
      </w:pPr>
      <w:r w:rsidRPr="00F86BC8">
        <w:rPr>
          <w:rFonts w:ascii="Tahoma" w:hAnsi="Tahoma" w:cs="Tahoma"/>
          <w:sz w:val="16"/>
          <w:szCs w:val="16"/>
        </w:rPr>
        <w:t>W razie odstąpienia od umowy z przyczyn leżących po stronie Wykonawcy, w tym określonyc</w:t>
      </w:r>
      <w:r w:rsidR="007E1ECB">
        <w:rPr>
          <w:rFonts w:ascii="Tahoma" w:hAnsi="Tahoma" w:cs="Tahoma"/>
          <w:sz w:val="16"/>
          <w:szCs w:val="16"/>
        </w:rPr>
        <w:t>h w § 6 pkt 1 lit. a) do c)</w:t>
      </w:r>
      <w:r w:rsidRPr="00F86BC8">
        <w:rPr>
          <w:rFonts w:ascii="Tahoma" w:hAnsi="Tahoma" w:cs="Tahoma"/>
          <w:sz w:val="16"/>
          <w:szCs w:val="16"/>
        </w:rPr>
        <w:t xml:space="preserve"> niniejszej umowy Wykonawca zapłaci Zamawiającemu karę umowną w wysokości 15% wynagrodzenia umownego brutto.</w:t>
      </w:r>
    </w:p>
    <w:p w:rsidR="00F86BC8" w:rsidRPr="00F86BC8" w:rsidRDefault="00F86BC8" w:rsidP="00F86BC8">
      <w:pPr>
        <w:numPr>
          <w:ilvl w:val="0"/>
          <w:numId w:val="19"/>
        </w:numPr>
        <w:tabs>
          <w:tab w:val="clear" w:pos="283"/>
          <w:tab w:val="left" w:pos="284"/>
        </w:tabs>
        <w:spacing w:line="360" w:lineRule="auto"/>
        <w:ind w:left="284" w:hanging="284"/>
        <w:jc w:val="both"/>
        <w:rPr>
          <w:rFonts w:ascii="Tahoma" w:hAnsi="Tahoma" w:cs="Tahoma"/>
          <w:sz w:val="16"/>
          <w:szCs w:val="16"/>
        </w:rPr>
      </w:pPr>
      <w:r w:rsidRPr="00F86BC8">
        <w:rPr>
          <w:rFonts w:ascii="Tahoma" w:hAnsi="Tahoma" w:cs="Tahoma"/>
          <w:sz w:val="16"/>
          <w:szCs w:val="16"/>
        </w:rPr>
        <w:t>W razie nieuzasadnionej zwłoki w dokonywaniu przez Zamawiającego odbioru przedmiotu umowy dostarczonego na warunkach opisanych w umowie Zamawiający zapłaci Wykonawcy karę umowną w wysokości 0,5% wynagrodzenia umownego brutto za każdy dzień zwłoki maksymalnie 15% wynagrodzenia umownego brutto.</w:t>
      </w:r>
    </w:p>
    <w:p w:rsidR="00F86BC8" w:rsidRPr="00F86BC8" w:rsidRDefault="00F86BC8" w:rsidP="00F86BC8">
      <w:pPr>
        <w:numPr>
          <w:ilvl w:val="0"/>
          <w:numId w:val="21"/>
        </w:numPr>
        <w:tabs>
          <w:tab w:val="clear" w:pos="283"/>
          <w:tab w:val="left" w:pos="284"/>
        </w:tabs>
        <w:spacing w:line="360" w:lineRule="auto"/>
        <w:ind w:left="284" w:hanging="284"/>
        <w:jc w:val="both"/>
        <w:rPr>
          <w:rFonts w:ascii="Tahoma" w:hAnsi="Tahoma" w:cs="Tahoma"/>
          <w:sz w:val="16"/>
          <w:szCs w:val="16"/>
        </w:rPr>
      </w:pPr>
      <w:r w:rsidRPr="00F86BC8">
        <w:rPr>
          <w:rFonts w:ascii="Tahoma" w:hAnsi="Tahoma" w:cs="Tahoma"/>
          <w:sz w:val="16"/>
          <w:szCs w:val="16"/>
        </w:rPr>
        <w:t>W razie odstąpienia od umowy z przyczyn le</w:t>
      </w:r>
      <w:r w:rsidR="00C14F03">
        <w:rPr>
          <w:rFonts w:ascii="Tahoma" w:hAnsi="Tahoma" w:cs="Tahoma"/>
          <w:sz w:val="16"/>
          <w:szCs w:val="16"/>
        </w:rPr>
        <w:t>żących po stronie Zamawiającego,</w:t>
      </w:r>
      <w:r w:rsidRPr="00F86BC8">
        <w:rPr>
          <w:rFonts w:ascii="Tahoma" w:hAnsi="Tahoma" w:cs="Tahoma"/>
          <w:sz w:val="16"/>
          <w:szCs w:val="16"/>
        </w:rPr>
        <w:t xml:space="preserve"> określonych w § 6 pkt 2</w:t>
      </w:r>
      <w:r w:rsidR="00C14F03">
        <w:rPr>
          <w:rFonts w:ascii="Tahoma" w:hAnsi="Tahoma" w:cs="Tahoma"/>
          <w:sz w:val="16"/>
          <w:szCs w:val="16"/>
        </w:rPr>
        <w:t>,</w:t>
      </w:r>
      <w:r w:rsidRPr="00F86BC8">
        <w:rPr>
          <w:rFonts w:ascii="Tahoma" w:hAnsi="Tahoma" w:cs="Tahoma"/>
          <w:sz w:val="16"/>
          <w:szCs w:val="16"/>
        </w:rPr>
        <w:t xml:space="preserve"> Zamawiający zapłaci Wykonawcy karę umowną w wysokości 15% wynagrodzenia umownego brutto.</w:t>
      </w:r>
    </w:p>
    <w:p w:rsidR="00F86BC8" w:rsidRPr="00F86BC8" w:rsidRDefault="00F86BC8" w:rsidP="00F86BC8">
      <w:pPr>
        <w:numPr>
          <w:ilvl w:val="0"/>
          <w:numId w:val="21"/>
        </w:numPr>
        <w:tabs>
          <w:tab w:val="clear" w:pos="283"/>
          <w:tab w:val="left" w:pos="284"/>
        </w:tabs>
        <w:spacing w:line="360" w:lineRule="auto"/>
        <w:ind w:left="284" w:hanging="284"/>
        <w:jc w:val="both"/>
        <w:rPr>
          <w:rFonts w:ascii="Tahoma" w:hAnsi="Tahoma" w:cs="Tahoma"/>
          <w:sz w:val="16"/>
          <w:szCs w:val="16"/>
        </w:rPr>
      </w:pPr>
      <w:r w:rsidRPr="00F86BC8">
        <w:rPr>
          <w:rFonts w:ascii="Tahoma" w:hAnsi="Tahoma" w:cs="Tahoma"/>
          <w:sz w:val="16"/>
          <w:szCs w:val="16"/>
        </w:rPr>
        <w:t>Strony mogą dochodzić na zasadach ogólnych odszkodowania jeśli szkoda przewyższa wysokość kary umownej.</w:t>
      </w:r>
    </w:p>
    <w:p w:rsidR="00F86BC8" w:rsidRPr="00F86BC8" w:rsidRDefault="00F86BC8" w:rsidP="00F86BC8">
      <w:pPr>
        <w:tabs>
          <w:tab w:val="left" w:pos="284"/>
        </w:tabs>
        <w:spacing w:line="360" w:lineRule="auto"/>
        <w:ind w:left="284" w:hanging="284"/>
        <w:jc w:val="center"/>
        <w:rPr>
          <w:rFonts w:ascii="Tahoma" w:hAnsi="Tahoma" w:cs="Tahoma"/>
          <w:b/>
          <w:sz w:val="16"/>
          <w:szCs w:val="16"/>
        </w:rPr>
      </w:pPr>
    </w:p>
    <w:p w:rsidR="00F86BC8" w:rsidRPr="00F86BC8" w:rsidRDefault="00F86BC8" w:rsidP="00F86BC8">
      <w:pPr>
        <w:tabs>
          <w:tab w:val="left" w:pos="284"/>
        </w:tabs>
        <w:spacing w:line="360" w:lineRule="auto"/>
        <w:ind w:left="284" w:hanging="284"/>
        <w:jc w:val="center"/>
        <w:rPr>
          <w:rFonts w:ascii="Tahoma" w:hAnsi="Tahoma" w:cs="Tahoma"/>
          <w:sz w:val="16"/>
          <w:szCs w:val="16"/>
        </w:rPr>
      </w:pPr>
      <w:r w:rsidRPr="00F86BC8">
        <w:rPr>
          <w:rFonts w:ascii="Tahoma" w:hAnsi="Tahoma" w:cs="Tahoma"/>
          <w:b/>
          <w:sz w:val="16"/>
          <w:szCs w:val="16"/>
        </w:rPr>
        <w:sym w:font="Courier New" w:char="00A7"/>
      </w:r>
      <w:r w:rsidRPr="00F86BC8">
        <w:rPr>
          <w:rFonts w:ascii="Tahoma" w:hAnsi="Tahoma" w:cs="Tahoma"/>
          <w:b/>
          <w:sz w:val="16"/>
          <w:szCs w:val="16"/>
        </w:rPr>
        <w:t xml:space="preserve"> 8</w:t>
      </w:r>
    </w:p>
    <w:p w:rsidR="00F86BC8" w:rsidRPr="00063C4C" w:rsidRDefault="00F86BC8" w:rsidP="00063C4C">
      <w:pPr>
        <w:pStyle w:val="Nagwek6"/>
        <w:tabs>
          <w:tab w:val="left" w:pos="284"/>
        </w:tabs>
        <w:spacing w:before="0" w:after="0" w:line="360" w:lineRule="auto"/>
        <w:jc w:val="center"/>
        <w:rPr>
          <w:rFonts w:ascii="Tahoma" w:eastAsia="Arial Unicode MS" w:hAnsi="Tahoma" w:cs="Tahoma"/>
          <w:i/>
          <w:sz w:val="16"/>
          <w:szCs w:val="16"/>
        </w:rPr>
      </w:pPr>
      <w:r w:rsidRPr="00F86BC8">
        <w:rPr>
          <w:rFonts w:ascii="Tahoma" w:hAnsi="Tahoma" w:cs="Tahoma"/>
          <w:sz w:val="16"/>
          <w:szCs w:val="16"/>
        </w:rPr>
        <w:t>Postanowienia końcowe</w:t>
      </w:r>
      <w:r w:rsidRPr="00F86BC8">
        <w:rPr>
          <w:rFonts w:ascii="Tahoma" w:hAnsi="Tahoma" w:cs="Tahoma"/>
          <w:iCs/>
          <w:sz w:val="16"/>
          <w:szCs w:val="16"/>
        </w:rPr>
        <w:t xml:space="preserve"> </w:t>
      </w:r>
    </w:p>
    <w:p w:rsidR="00063C4C" w:rsidRDefault="00F86BC8" w:rsidP="00063C4C">
      <w:pPr>
        <w:pStyle w:val="Zawartoramki"/>
        <w:numPr>
          <w:ilvl w:val="1"/>
          <w:numId w:val="21"/>
        </w:numPr>
        <w:tabs>
          <w:tab w:val="left" w:pos="284"/>
        </w:tabs>
        <w:jc w:val="both"/>
        <w:rPr>
          <w:rFonts w:ascii="Tahoma" w:hAnsi="Tahoma" w:cs="Tahoma"/>
          <w:sz w:val="16"/>
          <w:szCs w:val="16"/>
        </w:rPr>
      </w:pPr>
      <w:r w:rsidRPr="00F86BC8">
        <w:rPr>
          <w:rFonts w:ascii="Tahoma" w:hAnsi="Tahoma" w:cs="Tahoma"/>
          <w:sz w:val="16"/>
          <w:szCs w:val="16"/>
        </w:rPr>
        <w:t xml:space="preserve">Ewentualne spory wynikłe na tle realizacji niniejszej umowy strony poddają pod rozstrzygnięcie </w:t>
      </w:r>
      <w:r w:rsidR="00063C4C" w:rsidRPr="00063C4C">
        <w:rPr>
          <w:rFonts w:ascii="Tahoma" w:hAnsi="Tahoma" w:cs="Tahoma"/>
          <w:sz w:val="16"/>
          <w:szCs w:val="16"/>
        </w:rPr>
        <w:t xml:space="preserve">przez sąd właściwy ze względu na siedzibę </w:t>
      </w:r>
      <w:r w:rsidR="00063C4C">
        <w:rPr>
          <w:rFonts w:ascii="Tahoma" w:hAnsi="Tahoma" w:cs="Tahoma"/>
          <w:sz w:val="16"/>
          <w:szCs w:val="16"/>
        </w:rPr>
        <w:t>Zamawiającego</w:t>
      </w:r>
      <w:r w:rsidRPr="00063C4C">
        <w:rPr>
          <w:rFonts w:ascii="Tahoma" w:hAnsi="Tahoma" w:cs="Tahoma"/>
          <w:sz w:val="16"/>
          <w:szCs w:val="16"/>
        </w:rPr>
        <w:t>.</w:t>
      </w:r>
      <w:r w:rsidRPr="00F86BC8">
        <w:rPr>
          <w:rFonts w:ascii="Tahoma" w:hAnsi="Tahoma" w:cs="Tahoma"/>
          <w:sz w:val="16"/>
          <w:szCs w:val="16"/>
        </w:rPr>
        <w:t xml:space="preserve"> </w:t>
      </w:r>
    </w:p>
    <w:p w:rsidR="00F86BC8" w:rsidRPr="00063C4C" w:rsidRDefault="00F86BC8" w:rsidP="00063C4C">
      <w:pPr>
        <w:pStyle w:val="Zawartoramki"/>
        <w:numPr>
          <w:ilvl w:val="1"/>
          <w:numId w:val="21"/>
        </w:numPr>
        <w:tabs>
          <w:tab w:val="left" w:pos="284"/>
        </w:tabs>
        <w:jc w:val="both"/>
        <w:rPr>
          <w:rFonts w:ascii="Tahoma" w:hAnsi="Tahoma" w:cs="Tahoma"/>
          <w:sz w:val="16"/>
          <w:szCs w:val="16"/>
        </w:rPr>
      </w:pPr>
      <w:r w:rsidRPr="00063C4C">
        <w:rPr>
          <w:rFonts w:ascii="Tahoma" w:hAnsi="Tahoma" w:cs="Tahoma"/>
          <w:bCs w:val="0"/>
          <w:sz w:val="16"/>
          <w:szCs w:val="16"/>
        </w:rPr>
        <w:t>Zmiany niniejszej umowy wymagają formy pisemnej pod rygorem nieważności.</w:t>
      </w:r>
    </w:p>
    <w:p w:rsidR="00F86BC8" w:rsidRPr="00F86BC8" w:rsidRDefault="00063C4C" w:rsidP="00F86BC8">
      <w:pPr>
        <w:pStyle w:val="Lista3"/>
        <w:numPr>
          <w:ilvl w:val="0"/>
          <w:numId w:val="20"/>
        </w:numPr>
        <w:tabs>
          <w:tab w:val="clear" w:pos="283"/>
          <w:tab w:val="left" w:pos="284"/>
        </w:tabs>
        <w:spacing w:line="360" w:lineRule="auto"/>
        <w:ind w:left="284" w:hanging="284"/>
        <w:jc w:val="both"/>
        <w:rPr>
          <w:rFonts w:ascii="Tahoma" w:hAnsi="Tahoma" w:cs="Tahoma"/>
          <w:sz w:val="16"/>
          <w:szCs w:val="16"/>
        </w:rPr>
      </w:pPr>
      <w:r>
        <w:rPr>
          <w:rFonts w:ascii="Tahoma" w:hAnsi="Tahoma" w:cs="Tahoma"/>
          <w:sz w:val="16"/>
          <w:szCs w:val="16"/>
        </w:rPr>
        <w:t>Umowę sporządzono w 2</w:t>
      </w:r>
      <w:r w:rsidR="00F86BC8" w:rsidRPr="00F86BC8">
        <w:rPr>
          <w:rFonts w:ascii="Tahoma" w:hAnsi="Tahoma" w:cs="Tahoma"/>
          <w:sz w:val="16"/>
          <w:szCs w:val="16"/>
        </w:rPr>
        <w:t xml:space="preserve"> jednobrzmi</w:t>
      </w:r>
      <w:r>
        <w:rPr>
          <w:rFonts w:ascii="Tahoma" w:hAnsi="Tahoma" w:cs="Tahoma"/>
          <w:sz w:val="16"/>
          <w:szCs w:val="16"/>
        </w:rPr>
        <w:t>ących egzemplarzach, z których 1</w:t>
      </w:r>
      <w:r w:rsidR="00F86BC8" w:rsidRPr="00F86BC8">
        <w:rPr>
          <w:rFonts w:ascii="Tahoma" w:hAnsi="Tahoma" w:cs="Tahoma"/>
          <w:sz w:val="16"/>
          <w:szCs w:val="16"/>
        </w:rPr>
        <w:t xml:space="preserve"> otrzymuje Zamawiający, a 1 Wykonawca.</w:t>
      </w:r>
    </w:p>
    <w:p w:rsidR="00F86BC8" w:rsidRPr="00F86BC8" w:rsidRDefault="00F86BC8" w:rsidP="00F86BC8">
      <w:pPr>
        <w:pStyle w:val="Lista3"/>
        <w:tabs>
          <w:tab w:val="left" w:pos="284"/>
        </w:tabs>
        <w:spacing w:line="360" w:lineRule="auto"/>
        <w:jc w:val="both"/>
        <w:rPr>
          <w:rFonts w:ascii="Tahoma" w:hAnsi="Tahoma" w:cs="Tahoma"/>
          <w:sz w:val="16"/>
          <w:szCs w:val="16"/>
        </w:rPr>
      </w:pPr>
    </w:p>
    <w:p w:rsidR="00F86BC8" w:rsidRPr="00F86BC8" w:rsidRDefault="00F86BC8" w:rsidP="00F86BC8">
      <w:pPr>
        <w:pStyle w:val="Nagwek1"/>
        <w:numPr>
          <w:ilvl w:val="0"/>
          <w:numId w:val="22"/>
        </w:numPr>
        <w:suppressAutoHyphens/>
        <w:spacing w:before="0" w:after="0" w:line="360" w:lineRule="auto"/>
        <w:ind w:firstLine="284"/>
        <w:jc w:val="both"/>
        <w:rPr>
          <w:rFonts w:ascii="Tahoma" w:hAnsi="Tahoma" w:cs="Tahoma"/>
          <w:iCs/>
          <w:sz w:val="16"/>
          <w:szCs w:val="16"/>
        </w:rPr>
      </w:pPr>
      <w:r w:rsidRPr="00F86BC8">
        <w:rPr>
          <w:rFonts w:ascii="Tahoma" w:hAnsi="Tahoma" w:cs="Tahoma"/>
          <w:sz w:val="16"/>
          <w:szCs w:val="16"/>
        </w:rPr>
        <w:t>Wykonawca</w:t>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r>
      <w:r w:rsidRPr="00F86BC8">
        <w:rPr>
          <w:rFonts w:ascii="Tahoma" w:hAnsi="Tahoma" w:cs="Tahoma"/>
          <w:sz w:val="16"/>
          <w:szCs w:val="16"/>
        </w:rPr>
        <w:tab/>
        <w:t>Zamawiający</w:t>
      </w:r>
    </w:p>
    <w:p w:rsidR="002F798A" w:rsidRPr="00F86BC8" w:rsidRDefault="002F798A" w:rsidP="00F86BC8">
      <w:pPr>
        <w:spacing w:line="360" w:lineRule="auto"/>
        <w:rPr>
          <w:rFonts w:ascii="Tahoma" w:hAnsi="Tahoma" w:cs="Tahoma"/>
          <w:sz w:val="16"/>
          <w:szCs w:val="16"/>
        </w:rPr>
      </w:pPr>
    </w:p>
    <w:sectPr w:rsidR="002F798A" w:rsidRPr="00F86BC8" w:rsidSect="008F5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59" w:rsidRDefault="00841A59" w:rsidP="00A11516">
      <w:r>
        <w:separator/>
      </w:r>
    </w:p>
  </w:endnote>
  <w:endnote w:type="continuationSeparator" w:id="0">
    <w:p w:rsidR="00841A59" w:rsidRDefault="00841A59"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7A" w:rsidRDefault="00A26C7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Default="008F581C" w:rsidP="008F581C">
    <w:pPr>
      <w:pStyle w:val="Stopka"/>
      <w:spacing w:after="0" w:line="240" w:lineRule="auto"/>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7A" w:rsidRDefault="00A26C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59" w:rsidRDefault="00841A59" w:rsidP="00A11516">
      <w:r>
        <w:separator/>
      </w:r>
    </w:p>
  </w:footnote>
  <w:footnote w:type="continuationSeparator" w:id="0">
    <w:p w:rsidR="00841A59" w:rsidRDefault="00841A59" w:rsidP="00A11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7A" w:rsidRDefault="00A26C7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7A" w:rsidRDefault="00A26C7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7"/>
    <w:lvlOverride w:ilvl="0">
      <w:startOverride w:val="1"/>
    </w:lvlOverride>
  </w:num>
  <w:num w:numId="2">
    <w:abstractNumId w:val="11"/>
    <w:lvlOverride w:ilvl="0">
      <w:startOverride w:val="1"/>
    </w:lvlOverride>
  </w:num>
  <w:num w:numId="3">
    <w:abstractNumId w:val="12"/>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8"/>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A"/>
    <w:rsid w:val="00036287"/>
    <w:rsid w:val="00063C4C"/>
    <w:rsid w:val="00102B6F"/>
    <w:rsid w:val="00104A9C"/>
    <w:rsid w:val="00115A3E"/>
    <w:rsid w:val="00146BF1"/>
    <w:rsid w:val="00203486"/>
    <w:rsid w:val="002D7E88"/>
    <w:rsid w:val="002F798A"/>
    <w:rsid w:val="00374782"/>
    <w:rsid w:val="0039638F"/>
    <w:rsid w:val="003A24A5"/>
    <w:rsid w:val="003F546B"/>
    <w:rsid w:val="004349CE"/>
    <w:rsid w:val="004D0BD1"/>
    <w:rsid w:val="004D114B"/>
    <w:rsid w:val="004E5397"/>
    <w:rsid w:val="00546AB9"/>
    <w:rsid w:val="005918FA"/>
    <w:rsid w:val="006674D9"/>
    <w:rsid w:val="006A08D7"/>
    <w:rsid w:val="006A26C8"/>
    <w:rsid w:val="0071584D"/>
    <w:rsid w:val="0073546D"/>
    <w:rsid w:val="00765605"/>
    <w:rsid w:val="007C7621"/>
    <w:rsid w:val="007E1ECB"/>
    <w:rsid w:val="00810F5A"/>
    <w:rsid w:val="00841A59"/>
    <w:rsid w:val="00874DC2"/>
    <w:rsid w:val="008A50CA"/>
    <w:rsid w:val="008B06B7"/>
    <w:rsid w:val="008F01A4"/>
    <w:rsid w:val="008F581C"/>
    <w:rsid w:val="00972981"/>
    <w:rsid w:val="00990A7A"/>
    <w:rsid w:val="009E327B"/>
    <w:rsid w:val="00A11516"/>
    <w:rsid w:val="00A26C7A"/>
    <w:rsid w:val="00A46870"/>
    <w:rsid w:val="00A70871"/>
    <w:rsid w:val="00AF7205"/>
    <w:rsid w:val="00B302B7"/>
    <w:rsid w:val="00B6428C"/>
    <w:rsid w:val="00B9390E"/>
    <w:rsid w:val="00C14F03"/>
    <w:rsid w:val="00C5118D"/>
    <w:rsid w:val="00C57ABB"/>
    <w:rsid w:val="00C62CDA"/>
    <w:rsid w:val="00C8404C"/>
    <w:rsid w:val="00D041A4"/>
    <w:rsid w:val="00D7689B"/>
    <w:rsid w:val="00D829F7"/>
    <w:rsid w:val="00D96F3F"/>
    <w:rsid w:val="00DC0C85"/>
    <w:rsid w:val="00E7152D"/>
    <w:rsid w:val="00E770D4"/>
    <w:rsid w:val="00F6165C"/>
    <w:rsid w:val="00F86BC8"/>
    <w:rsid w:val="00F90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4C97C"/>
  <w15:docId w15:val="{BBE8A92F-085F-4BD5-ABCF-57150F9B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Tekstdymka">
    <w:name w:val="Balloon Text"/>
    <w:basedOn w:val="Normalny"/>
    <w:link w:val="TekstdymkaZnak"/>
    <w:rsid w:val="00036287"/>
    <w:rPr>
      <w:rFonts w:ascii="Tahoma" w:hAnsi="Tahoma" w:cs="Tahoma"/>
      <w:sz w:val="16"/>
      <w:szCs w:val="16"/>
    </w:rPr>
  </w:style>
  <w:style w:type="character" w:customStyle="1" w:styleId="TekstdymkaZnak">
    <w:name w:val="Tekst dymka Znak"/>
    <w:basedOn w:val="Domylnaczcionkaakapitu"/>
    <w:link w:val="Tekstdymka"/>
    <w:rsid w:val="00036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65</TotalTime>
  <Pages>2</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Tomasz Felcyn</cp:lastModifiedBy>
  <cp:revision>20</cp:revision>
  <cp:lastPrinted>2020-06-01T12:40:00Z</cp:lastPrinted>
  <dcterms:created xsi:type="dcterms:W3CDTF">2020-05-13T13:26:00Z</dcterms:created>
  <dcterms:modified xsi:type="dcterms:W3CDTF">2021-05-28T11:27:00Z</dcterms:modified>
</cp:coreProperties>
</file>