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C8464A">
        <w:rPr>
          <w:rFonts w:cs="Times New Roman"/>
          <w:b/>
          <w:sz w:val="22"/>
          <w:szCs w:val="22"/>
        </w:rPr>
        <w:t>9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C8464A">
        <w:rPr>
          <w:rFonts w:cs="Times New Roman"/>
          <w:b/>
          <w:sz w:val="22"/>
          <w:szCs w:val="22"/>
        </w:rPr>
        <w:t>4</w:t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 xml:space="preserve">WYKAZ WYKONANYCH </w:t>
      </w:r>
      <w:r w:rsidR="00AD63E4">
        <w:rPr>
          <w:rFonts w:eastAsia="Arial" w:cs="Times New Roman"/>
          <w:b/>
          <w:bCs/>
          <w:sz w:val="22"/>
          <w:szCs w:val="22"/>
        </w:rPr>
        <w:t>USŁUG</w:t>
      </w:r>
    </w:p>
    <w:p w:rsid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FC03D5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955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551"/>
        <w:gridCol w:w="1701"/>
        <w:gridCol w:w="1276"/>
        <w:gridCol w:w="1273"/>
        <w:gridCol w:w="2323"/>
      </w:tblGrid>
      <w:tr w:rsidR="00FC03D5" w:rsidRPr="00FC03D5" w:rsidTr="00FC03D5">
        <w:trPr>
          <w:cantSplit/>
          <w:trHeight w:val="73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Lp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Przedmiot zamówienia</w:t>
            </w:r>
          </w:p>
          <w:p w:rsidR="00FC03D5" w:rsidRPr="00FC03D5" w:rsidRDefault="00FC03D5" w:rsidP="00D212B9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(szczegółowy opis wykonywanych </w:t>
            </w:r>
            <w:r w:rsidR="00D212B9">
              <w:rPr>
                <w:rFonts w:eastAsia="Arial" w:cs="Times New Roman"/>
                <w:sz w:val="18"/>
                <w:szCs w:val="18"/>
              </w:rPr>
              <w:t>usług</w:t>
            </w:r>
            <w:r w:rsidRPr="00FC03D5">
              <w:rPr>
                <w:rFonts w:eastAsia="Arial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Całkowita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wartość brutto</w:t>
            </w:r>
          </w:p>
          <w:p w:rsidR="00FC03D5" w:rsidRPr="00FC03D5" w:rsidRDefault="00821530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usługi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w PLN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Nazwa Zleceniodawcy</w:t>
            </w:r>
          </w:p>
          <w:p w:rsidR="00FC03D5" w:rsidRPr="00FC03D5" w:rsidRDefault="00FC03D5" w:rsidP="008A1AC6">
            <w:pPr>
              <w:pStyle w:val="Tekstprzypisudolnego"/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( adres, telefon)</w:t>
            </w:r>
          </w:p>
        </w:tc>
      </w:tr>
      <w:tr w:rsidR="00FC03D5" w:rsidRPr="00F90953" w:rsidTr="00FC03D5">
        <w:trPr>
          <w:cantSplit/>
          <w:trHeight w:val="504"/>
          <w:tblHeader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rozpoczęcia</w:t>
            </w: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  <w:vAlign w:val="center"/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Data</w:t>
            </w:r>
          </w:p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FC03D5">
              <w:rPr>
                <w:rFonts w:eastAsia="Arial" w:cs="Times New Roman"/>
                <w:sz w:val="18"/>
                <w:szCs w:val="18"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4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7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1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3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FC03D5" w:rsidRPr="00F90953" w:rsidTr="00FC03D5">
        <w:trPr>
          <w:trHeight w:val="520"/>
        </w:trPr>
        <w:tc>
          <w:tcPr>
            <w:tcW w:w="426" w:type="dxa"/>
          </w:tcPr>
          <w:p w:rsidR="00FC03D5" w:rsidRPr="00FC03D5" w:rsidRDefault="00FC03D5" w:rsidP="00FC03D5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120"/>
              <w:ind w:left="0" w:right="-288" w:firstLine="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03D5" w:rsidRPr="00FC03D5" w:rsidRDefault="00FC03D5" w:rsidP="008A1AC6">
            <w:pPr>
              <w:spacing w:before="120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C03D5" w:rsidRPr="009640BD" w:rsidRDefault="00FC03D5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</w:t>
      </w:r>
      <w:r w:rsidR="00821530">
        <w:rPr>
          <w:sz w:val="22"/>
        </w:rPr>
        <w:t>usługi</w:t>
      </w:r>
      <w:r w:rsidRPr="00922A21">
        <w:rPr>
          <w:sz w:val="22"/>
        </w:rPr>
        <w:t xml:space="preserve">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</w:t>
      </w:r>
      <w:r w:rsidR="00821530">
        <w:rPr>
          <w:sz w:val="22"/>
        </w:rPr>
        <w:t>prace</w:t>
      </w:r>
      <w:r w:rsidRPr="00922A21">
        <w:rPr>
          <w:sz w:val="22"/>
        </w:rPr>
        <w:t xml:space="preserve">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</w:t>
      </w:r>
      <w:r w:rsidR="00821530">
        <w:rPr>
          <w:sz w:val="22"/>
        </w:rPr>
        <w:t>usługi</w:t>
      </w:r>
      <w:r w:rsidRPr="00922A21">
        <w:rPr>
          <w:sz w:val="22"/>
        </w:rPr>
        <w:t xml:space="preserve">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Pr="00922A21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97" w:rsidRDefault="00542B97" w:rsidP="00D450AA">
      <w:r>
        <w:separator/>
      </w:r>
    </w:p>
  </w:endnote>
  <w:endnote w:type="continuationSeparator" w:id="1">
    <w:p w:rsidR="00542B97" w:rsidRDefault="00542B97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A2387E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A2387E" w:rsidRPr="00233CE3">
              <w:rPr>
                <w:b/>
                <w:sz w:val="18"/>
                <w:szCs w:val="18"/>
              </w:rPr>
              <w:fldChar w:fldCharType="separate"/>
            </w:r>
            <w:r w:rsidR="00C8464A">
              <w:rPr>
                <w:b/>
                <w:noProof/>
                <w:sz w:val="18"/>
                <w:szCs w:val="18"/>
              </w:rPr>
              <w:t>1</w:t>
            </w:r>
            <w:r w:rsidR="00A2387E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A2387E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A2387E" w:rsidRPr="00233CE3">
              <w:rPr>
                <w:sz w:val="18"/>
                <w:szCs w:val="18"/>
              </w:rPr>
              <w:fldChar w:fldCharType="separate"/>
            </w:r>
            <w:r w:rsidR="00C8464A">
              <w:rPr>
                <w:noProof/>
                <w:sz w:val="18"/>
                <w:szCs w:val="18"/>
              </w:rPr>
              <w:t>1</w:t>
            </w:r>
            <w:r w:rsidR="00A2387E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97" w:rsidRDefault="00542B97" w:rsidP="00D450AA">
      <w:r>
        <w:separator/>
      </w:r>
    </w:p>
  </w:footnote>
  <w:footnote w:type="continuationSeparator" w:id="1">
    <w:p w:rsidR="00542B97" w:rsidRDefault="00542B97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A2387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813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330D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1266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77D8D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192E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4AE7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D5683"/>
    <w:rsid w:val="001E0637"/>
    <w:rsid w:val="001E28EF"/>
    <w:rsid w:val="001E2CEA"/>
    <w:rsid w:val="001E3427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53FD"/>
    <w:rsid w:val="00306E71"/>
    <w:rsid w:val="00307188"/>
    <w:rsid w:val="0031567E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3A34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1E84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2F75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2B97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395B"/>
    <w:rsid w:val="005F45FF"/>
    <w:rsid w:val="005F54FA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581E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2259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B4C38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1530"/>
    <w:rsid w:val="00827417"/>
    <w:rsid w:val="00827884"/>
    <w:rsid w:val="00827F5A"/>
    <w:rsid w:val="0083125F"/>
    <w:rsid w:val="008318B5"/>
    <w:rsid w:val="00842AE1"/>
    <w:rsid w:val="00842E39"/>
    <w:rsid w:val="00843263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D80"/>
    <w:rsid w:val="008A3A54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666B"/>
    <w:rsid w:val="00907047"/>
    <w:rsid w:val="009108A7"/>
    <w:rsid w:val="00911E62"/>
    <w:rsid w:val="009133F2"/>
    <w:rsid w:val="009142BB"/>
    <w:rsid w:val="00915953"/>
    <w:rsid w:val="0092241E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458E"/>
    <w:rsid w:val="00945D0F"/>
    <w:rsid w:val="00951C2C"/>
    <w:rsid w:val="00951EF3"/>
    <w:rsid w:val="00952E1F"/>
    <w:rsid w:val="00952FFF"/>
    <w:rsid w:val="00954119"/>
    <w:rsid w:val="009550B5"/>
    <w:rsid w:val="0095589B"/>
    <w:rsid w:val="00956773"/>
    <w:rsid w:val="009640BD"/>
    <w:rsid w:val="00964C5F"/>
    <w:rsid w:val="00970766"/>
    <w:rsid w:val="00970E0B"/>
    <w:rsid w:val="00972797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387E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867AE"/>
    <w:rsid w:val="00A909CD"/>
    <w:rsid w:val="00A91534"/>
    <w:rsid w:val="00A9217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D63E4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372C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E61"/>
    <w:rsid w:val="00C27878"/>
    <w:rsid w:val="00C307D2"/>
    <w:rsid w:val="00C32FFD"/>
    <w:rsid w:val="00C3726E"/>
    <w:rsid w:val="00C37523"/>
    <w:rsid w:val="00C43E11"/>
    <w:rsid w:val="00C519CE"/>
    <w:rsid w:val="00C528B6"/>
    <w:rsid w:val="00C53512"/>
    <w:rsid w:val="00C60BB7"/>
    <w:rsid w:val="00C63716"/>
    <w:rsid w:val="00C63806"/>
    <w:rsid w:val="00C6744F"/>
    <w:rsid w:val="00C674D1"/>
    <w:rsid w:val="00C67DAE"/>
    <w:rsid w:val="00C8464A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12B9"/>
    <w:rsid w:val="00D237D6"/>
    <w:rsid w:val="00D26725"/>
    <w:rsid w:val="00D37AF3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3D5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13</cp:revision>
  <cp:lastPrinted>2023-10-05T08:12:00Z</cp:lastPrinted>
  <dcterms:created xsi:type="dcterms:W3CDTF">2021-07-19T10:51:00Z</dcterms:created>
  <dcterms:modified xsi:type="dcterms:W3CDTF">2024-05-16T06:16:00Z</dcterms:modified>
</cp:coreProperties>
</file>