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D6C6860" w:rsidR="00E252E4" w:rsidRPr="00EE7290" w:rsidRDefault="00BA5A98" w:rsidP="00EB2396">
      <w:pPr>
        <w:tabs>
          <w:tab w:val="center" w:pos="4536"/>
          <w:tab w:val="right" w:pos="9072"/>
        </w:tabs>
        <w:jc w:val="right"/>
        <w:rPr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30F70"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D0AC858" w14:textId="6339F732" w:rsidR="002C2DE5" w:rsidRDefault="00D345BD" w:rsidP="00D345BD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  <w:bookmarkStart w:id="0" w:name="_Hlk76631226"/>
      <w:r w:rsidRPr="00D345BD">
        <w:rPr>
          <w:b/>
          <w:sz w:val="22"/>
          <w:szCs w:val="22"/>
          <w:lang w:eastAsia="en-US"/>
        </w:rPr>
        <w:t>„Remont traktu pieszego pomiędzy ul. Zieloną a ul. Turystyczną w Jastrzębiu-Zdroju”</w:t>
      </w:r>
    </w:p>
    <w:p w14:paraId="71CA37BB" w14:textId="77777777" w:rsidR="00D345BD" w:rsidRPr="00D345BD" w:rsidRDefault="00D345BD" w:rsidP="00D345BD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4F2B40">
      <w:pPr>
        <w:pStyle w:val="Akapitzlist"/>
        <w:numPr>
          <w:ilvl w:val="1"/>
          <w:numId w:val="54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66D9E444" w:rsidR="002D7AC9" w:rsidRPr="003039ED" w:rsidRDefault="002D7AC9" w:rsidP="004F2B40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3921D1">
        <w:rPr>
          <w:rFonts w:eastAsia="Lucida Sans Unicode"/>
          <w:b/>
          <w:sz w:val="22"/>
          <w:szCs w:val="22"/>
        </w:rPr>
        <w:t>3</w:t>
      </w:r>
      <w:r w:rsidR="00542D97">
        <w:rPr>
          <w:rFonts w:eastAsia="Lucida Sans Unicode"/>
          <w:b/>
          <w:sz w:val="22"/>
          <w:szCs w:val="22"/>
        </w:rPr>
        <w:t>0</w:t>
      </w:r>
      <w:r w:rsidR="003577DA" w:rsidRPr="003A714F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4F2B4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32DD7D28" w:rsidR="00D32F40" w:rsidRPr="00D32F40" w:rsidRDefault="00D32F40" w:rsidP="004F2B4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1D3DD1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1D3DD1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6EE5024E" w:rsidR="008516D2" w:rsidRPr="005C1801" w:rsidRDefault="00177B26" w:rsidP="004F2B40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</w:t>
      </w:r>
      <w:r w:rsidR="002A165E">
        <w:rPr>
          <w:sz w:val="22"/>
          <w:szCs w:val="22"/>
        </w:rPr>
        <w:t>wskazanym Podwykonawcom: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4F2B4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41C56E34" w14:textId="0B6480A1" w:rsidR="00614C6B" w:rsidRPr="00DA2832" w:rsidRDefault="005502E7" w:rsidP="004F2B4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5ACEF0A4" w14:textId="77777777" w:rsidR="00893449" w:rsidRPr="005C1801" w:rsidRDefault="00643448" w:rsidP="004F2B40">
      <w:pPr>
        <w:pStyle w:val="Akapitzlist"/>
        <w:numPr>
          <w:ilvl w:val="0"/>
          <w:numId w:val="2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29A7480D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183F0F8" w14:textId="0DC01032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1C3A0730" w14:textId="793278AD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204C868D" w14:textId="32D292E2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359C2C4" w14:textId="3591AACD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30524CE5" w14:textId="605CBF89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612CDC82" w14:textId="11145D18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5440A7B" w14:textId="2E52E355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3CE7F4C4" w14:textId="29A5E895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CD86CC0" w14:textId="75D0ECAB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6B14640A" w14:textId="084EC0A8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041AB99" w14:textId="0260D9C3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588EC4C3" w14:textId="77777777" w:rsidR="00DA2832" w:rsidRDefault="00DA2832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55F6EE1" w14:textId="77777777" w:rsidR="00E333DF" w:rsidRDefault="00E333DF" w:rsidP="00E24250">
      <w:pPr>
        <w:spacing w:line="276" w:lineRule="auto"/>
        <w:rPr>
          <w:b/>
          <w:sz w:val="22"/>
          <w:szCs w:val="22"/>
        </w:rPr>
      </w:pPr>
    </w:p>
    <w:p w14:paraId="497045ED" w14:textId="260ABF73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A72A6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5D826CE7" w14:textId="0BA20F84" w:rsidR="00D345BD" w:rsidRDefault="00D345BD" w:rsidP="00D345BD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D345BD">
        <w:rPr>
          <w:b/>
          <w:sz w:val="22"/>
          <w:szCs w:val="22"/>
          <w:lang w:eastAsia="en-US"/>
        </w:rPr>
        <w:t>„Remont traktu pieszego pomiędzy ul. Zieloną a ul. Turystyczną w Jastrzębiu-Zdroju”</w:t>
      </w:r>
    </w:p>
    <w:p w14:paraId="2CC1963F" w14:textId="52DC0396" w:rsidR="00202A63" w:rsidRPr="00011C1C" w:rsidRDefault="00202A63" w:rsidP="00D345BD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FC0AAE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FC0AAE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FC0AAE">
      <w:pPr>
        <w:pStyle w:val="Akapitzlist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594EDD4" w14:textId="77777777" w:rsidR="00D345BD" w:rsidRDefault="00D345BD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D345BD">
        <w:rPr>
          <w:b/>
          <w:sz w:val="22"/>
          <w:szCs w:val="22"/>
          <w:lang w:eastAsia="en-US"/>
        </w:rPr>
        <w:t>„Remont traktu pieszego pomiędzy ul. Zieloną a ul. Turystyczną w Jastrzębiu-Zdroju.”</w:t>
      </w:r>
    </w:p>
    <w:p w14:paraId="6F1D0EDC" w14:textId="420DC6EB" w:rsidR="00211881" w:rsidRPr="00011C1C" w:rsidRDefault="00211881" w:rsidP="00B413E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4F2B40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4F2B40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4F2B40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08790B6" w14:textId="77777777" w:rsidR="00D345BD" w:rsidRDefault="00D345BD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D345BD">
        <w:rPr>
          <w:b/>
          <w:sz w:val="22"/>
          <w:szCs w:val="22"/>
          <w:lang w:eastAsia="en-US"/>
        </w:rPr>
        <w:t>„Remont traktu pieszego pomiędzy ul. Zieloną a ul. Turystyczną w Jastrzębiu-Zdroju.”</w:t>
      </w:r>
    </w:p>
    <w:p w14:paraId="3FAF6D9D" w14:textId="6607B3BF" w:rsidR="00152786" w:rsidRPr="00011C1C" w:rsidRDefault="00152786" w:rsidP="00B413E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CBCB176" w14:textId="77777777" w:rsidR="00D345BD" w:rsidRDefault="00D345BD" w:rsidP="00B413E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D345BD">
        <w:rPr>
          <w:b/>
          <w:sz w:val="22"/>
          <w:szCs w:val="22"/>
          <w:lang w:eastAsia="en-US"/>
        </w:rPr>
        <w:t>„Remont traktu pieszego pomiędzy ul. Zieloną a ul. Turystyczną w Jastrzębiu-Zdroju.”</w:t>
      </w:r>
    </w:p>
    <w:p w14:paraId="03E3EC24" w14:textId="3B2B71E2" w:rsidR="00211881" w:rsidRPr="00011C1C" w:rsidRDefault="00211881" w:rsidP="00B413E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14257A">
      <w:pPr>
        <w:spacing w:line="276" w:lineRule="auto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836FDC6" w:rsidR="00DC57CC" w:rsidRPr="00B413E6" w:rsidRDefault="003962F2" w:rsidP="004F2B40">
      <w:pPr>
        <w:pStyle w:val="Akapitzlist"/>
        <w:numPr>
          <w:ilvl w:val="0"/>
          <w:numId w:val="67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D345BD" w:rsidRPr="00D345BD">
        <w:rPr>
          <w:b/>
          <w:sz w:val="22"/>
          <w:szCs w:val="22"/>
          <w:lang w:eastAsia="en-US"/>
        </w:rPr>
        <w:t>„Remont traktu pieszego pomiędzy ul. Zieloną a ul. Turystyczną w Jastrzębiu-Zdroju”</w:t>
      </w:r>
      <w:r w:rsidR="00B413E6" w:rsidRPr="00B413E6">
        <w:rPr>
          <w:b/>
          <w:kern w:val="1"/>
          <w:sz w:val="22"/>
          <w:szCs w:val="22"/>
          <w:lang w:eastAsia="en-US"/>
        </w:rPr>
        <w:t xml:space="preserve"> </w:t>
      </w:r>
      <w:r w:rsidRPr="00B413E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B413E6">
        <w:rPr>
          <w:kern w:val="1"/>
          <w:sz w:val="22"/>
          <w:szCs w:val="22"/>
          <w:lang w:eastAsia="ar-SA"/>
        </w:rPr>
        <w:t xml:space="preserve"> </w:t>
      </w:r>
      <w:r w:rsidR="0039708A" w:rsidRPr="00B413E6">
        <w:rPr>
          <w:kern w:val="1"/>
          <w:sz w:val="22"/>
          <w:szCs w:val="22"/>
          <w:lang w:eastAsia="ar-SA"/>
        </w:rPr>
        <w:t>a</w:t>
      </w:r>
      <w:r w:rsidR="003A71D0" w:rsidRPr="00B413E6">
        <w:rPr>
          <w:kern w:val="1"/>
          <w:sz w:val="22"/>
          <w:szCs w:val="22"/>
          <w:lang w:eastAsia="ar-SA"/>
        </w:rPr>
        <w:t> </w:t>
      </w:r>
      <w:r w:rsidR="0039708A" w:rsidRPr="00B413E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B413E6">
        <w:rPr>
          <w:kern w:val="1"/>
          <w:sz w:val="22"/>
          <w:szCs w:val="22"/>
          <w:lang w:eastAsia="ar-SA"/>
        </w:rPr>
        <w:t xml:space="preserve">w sprawie </w:t>
      </w:r>
      <w:r w:rsidRPr="00B413E6">
        <w:rPr>
          <w:kern w:val="1"/>
          <w:sz w:val="22"/>
          <w:szCs w:val="22"/>
          <w:lang w:eastAsia="ar-SA"/>
        </w:rPr>
        <w:t>zamówienia publicznego</w:t>
      </w:r>
      <w:r w:rsidR="004A0F94" w:rsidRPr="00B413E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562C4302" w:rsidR="003962F2" w:rsidRPr="00B413E6" w:rsidRDefault="003962F2" w:rsidP="004F2B40">
      <w:pPr>
        <w:pStyle w:val="Akapitzlist"/>
        <w:numPr>
          <w:ilvl w:val="0"/>
          <w:numId w:val="67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D345BD" w:rsidRPr="00D345BD">
        <w:rPr>
          <w:b/>
          <w:kern w:val="1"/>
          <w:sz w:val="22"/>
          <w:szCs w:val="22"/>
          <w:lang w:eastAsia="ar-SA"/>
        </w:rPr>
        <w:t>„Remont traktu pieszego pomiędzy ul. Zieloną a ul. Turystyczną w Jastrzębiu-Zdroju.</w:t>
      </w:r>
      <w:r w:rsidR="00D345BD">
        <w:rPr>
          <w:kern w:val="1"/>
          <w:sz w:val="22"/>
          <w:szCs w:val="22"/>
          <w:lang w:eastAsia="ar-SA"/>
        </w:rPr>
        <w:t xml:space="preserve"> </w:t>
      </w:r>
      <w:r w:rsidRPr="00B413E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574F53AB" w14:textId="11CBD466" w:rsidR="00D345BD" w:rsidRDefault="00D345BD" w:rsidP="00B413E6">
      <w:pPr>
        <w:jc w:val="center"/>
        <w:rPr>
          <w:b/>
          <w:sz w:val="24"/>
          <w:szCs w:val="24"/>
        </w:rPr>
      </w:pPr>
      <w:r w:rsidRPr="00D345BD">
        <w:rPr>
          <w:b/>
          <w:sz w:val="24"/>
          <w:szCs w:val="24"/>
          <w:lang w:eastAsia="en-US"/>
        </w:rPr>
        <w:t>„Remont traktu pieszego pomiędzy ul. Zieloną a ul. Turystyczną w Jastrzębiu-Zdroju”</w:t>
      </w:r>
    </w:p>
    <w:p w14:paraId="3CD85F30" w14:textId="77777777" w:rsidR="00D345BD" w:rsidRPr="002C2DE5" w:rsidRDefault="00D345BD" w:rsidP="00B413E6">
      <w:pPr>
        <w:jc w:val="center"/>
        <w:rPr>
          <w:b/>
          <w:sz w:val="24"/>
          <w:szCs w:val="24"/>
        </w:rPr>
      </w:pPr>
    </w:p>
    <w:p w14:paraId="7601543F" w14:textId="58F5A085" w:rsidR="00C55B1D" w:rsidRPr="00026E65" w:rsidRDefault="00C55B1D" w:rsidP="004F2B40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3C37B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3C37B1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4F2B40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4F2B40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0B6F6BB3" w14:textId="312444D2" w:rsidR="004B0CD6" w:rsidRDefault="00437D5A" w:rsidP="00D345BD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D345BD" w:rsidRPr="00D345BD">
        <w:rPr>
          <w:b/>
          <w:sz w:val="24"/>
          <w:szCs w:val="24"/>
          <w:lang w:eastAsia="en-US"/>
        </w:rPr>
        <w:t>„Remont traktu pieszego pomiędzy ul. Zieloną a ul. Turystyczną w Jastrzębiu-Zdroju.”</w:t>
      </w:r>
    </w:p>
    <w:p w14:paraId="577101EE" w14:textId="77777777" w:rsidR="00D345BD" w:rsidRPr="00C9620D" w:rsidRDefault="00D345BD" w:rsidP="00D345BD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322D2B7" w14:textId="29D0D307" w:rsidR="009672C2" w:rsidRDefault="009672C2" w:rsidP="009558E0">
      <w:pPr>
        <w:rPr>
          <w:b/>
          <w:sz w:val="22"/>
          <w:szCs w:val="22"/>
          <w:lang w:eastAsia="pl-PL"/>
        </w:rPr>
      </w:pPr>
    </w:p>
    <w:p w14:paraId="4B3C8F2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9663B31" w14:textId="3AD9FC87" w:rsidR="009672C2" w:rsidRPr="00337D4E" w:rsidRDefault="009672C2" w:rsidP="009672C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lastRenderedPageBreak/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A3556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0B2F69A9" w14:textId="77777777" w:rsidR="009672C2" w:rsidRDefault="009672C2" w:rsidP="009672C2">
      <w:pPr>
        <w:pStyle w:val="Tekstpodstawowy2"/>
        <w:spacing w:line="312" w:lineRule="auto"/>
        <w:jc w:val="right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sz w:val="16"/>
          <w:szCs w:val="16"/>
        </w:rPr>
        <w:t>-przykładowy wzór oświadczenia-</w:t>
      </w:r>
    </w:p>
    <w:p w14:paraId="34F52E7E" w14:textId="77777777" w:rsidR="009672C2" w:rsidRDefault="009672C2" w:rsidP="009672C2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rStyle w:val="markedcontent"/>
          <w:rFonts w:asciiTheme="minorHAnsi" w:hAnsiTheme="minorHAnsi" w:cstheme="minorHAnsi"/>
          <w:sz w:val="25"/>
          <w:szCs w:val="25"/>
        </w:rPr>
        <w:t>........................................................</w:t>
      </w:r>
    </w:p>
    <w:p w14:paraId="7979460D" w14:textId="405400B5" w:rsidR="009672C2" w:rsidRPr="0014257A" w:rsidRDefault="009672C2" w:rsidP="0014257A">
      <w:pPr>
        <w:pStyle w:val="Tekstpodstawowy2"/>
        <w:spacing w:line="312" w:lineRule="auto"/>
        <w:rPr>
          <w:rFonts w:asciiTheme="minorHAnsi" w:hAnsiTheme="minorHAnsi" w:cstheme="minorHAnsi"/>
        </w:rPr>
      </w:pPr>
      <w:r w:rsidRPr="009212AA">
        <w:rPr>
          <w:rFonts w:asciiTheme="minorHAnsi" w:hAnsiTheme="minorHAnsi" w:cstheme="minorHAnsi"/>
          <w:b/>
          <w:bCs/>
        </w:rPr>
        <w:t>………………………………………………………………..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                          (pełna nazwa/firma, adres)</w:t>
      </w:r>
      <w:r>
        <w:rPr>
          <w:rFonts w:asciiTheme="minorHAnsi" w:hAnsiTheme="minorHAnsi" w:cstheme="minorHAnsi"/>
        </w:rPr>
        <w:br/>
      </w:r>
    </w:p>
    <w:p w14:paraId="3C814AAC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Oświadczenie wykonawcy dotyczące pojazdów elektrycznych lub napędzanych gazem ziemnym, </w:t>
      </w:r>
    </w:p>
    <w:p w14:paraId="20C80FCA" w14:textId="6D0B6153" w:rsidR="009672C2" w:rsidRDefault="009672C2" w:rsidP="00D345BD">
      <w:pPr>
        <w:pStyle w:val="Tytu"/>
        <w:spacing w:line="312" w:lineRule="auto"/>
        <w:rPr>
          <w:rStyle w:val="markedcontent"/>
        </w:rPr>
      </w:pPr>
      <w:r>
        <w:rPr>
          <w:rFonts w:asciiTheme="minorHAnsi" w:hAnsiTheme="minorHAnsi" w:cstheme="minorHAnsi"/>
          <w:sz w:val="21"/>
          <w:szCs w:val="21"/>
        </w:rPr>
        <w:t>składane na potrzeby wykonywania zamówienia publicznego pn.:</w:t>
      </w:r>
      <w:r>
        <w:rPr>
          <w:rFonts w:asciiTheme="minorHAnsi" w:hAnsiTheme="minorHAnsi" w:cstheme="minorHAnsi"/>
          <w:sz w:val="21"/>
          <w:szCs w:val="21"/>
        </w:rPr>
        <w:br/>
      </w:r>
      <w:r w:rsidR="00D345BD" w:rsidRPr="00D345BD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„Remont traktu pieszego pomiędzy ul. Zieloną a ul. Turystyczną w Jastrzębiu-Zdroju.”</w:t>
      </w:r>
    </w:p>
    <w:p w14:paraId="36128F00" w14:textId="77777777" w:rsidR="009672C2" w:rsidRDefault="009672C2" w:rsidP="009672C2">
      <w:pPr>
        <w:pStyle w:val="Tekstpodstawowy2"/>
        <w:spacing w:line="312" w:lineRule="auto"/>
        <w:rPr>
          <w:b/>
          <w:sz w:val="21"/>
          <w:szCs w:val="21"/>
        </w:rPr>
      </w:pPr>
    </w:p>
    <w:p w14:paraId="0104CBF2" w14:textId="77777777" w:rsidR="009672C2" w:rsidRDefault="009672C2" w:rsidP="009672C2">
      <w:pPr>
        <w:pStyle w:val="Tekstpodstawowy2"/>
        <w:spacing w:line="312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9672C2" w14:paraId="5CEE7CDE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755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2600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elektromobilności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9672C2" w14:paraId="60B73E72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EF2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76C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70E3910C" w14:textId="77777777" w:rsidR="009672C2" w:rsidRDefault="009672C2" w:rsidP="009672C2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6540804E" w14:textId="77777777" w:rsidR="009672C2" w:rsidRDefault="009672C2" w:rsidP="009672C2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366768F8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3832B78E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0CB884AD" w14:textId="77777777" w:rsidR="009672C2" w:rsidRDefault="009672C2" w:rsidP="009672C2">
      <w:pPr>
        <w:spacing w:line="312" w:lineRule="auto"/>
        <w:jc w:val="center"/>
        <w:rPr>
          <w:rFonts w:cstheme="minorHAnsi"/>
        </w:rPr>
      </w:pPr>
    </w:p>
    <w:p w14:paraId="1DC69C45" w14:textId="77777777" w:rsidR="009672C2" w:rsidRDefault="009672C2" w:rsidP="009672C2">
      <w:pPr>
        <w:spacing w:line="312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………………………………..…………..…..</w:t>
      </w:r>
      <w:r>
        <w:rPr>
          <w:rFonts w:cstheme="minorHAnsi"/>
          <w:sz w:val="16"/>
          <w:szCs w:val="16"/>
        </w:rPr>
        <w:br/>
        <w:t xml:space="preserve">                                 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                   ………………………………………………………………..</w:t>
      </w:r>
    </w:p>
    <w:p w14:paraId="6765B81D" w14:textId="77777777" w:rsidR="009672C2" w:rsidRDefault="009672C2" w:rsidP="009672C2">
      <w:pPr>
        <w:spacing w:line="288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Podpis i pieczątka osoby (osób) uprawnionej/(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  <w:r>
        <w:rPr>
          <w:rFonts w:cstheme="minorHAnsi"/>
          <w:sz w:val="16"/>
          <w:szCs w:val="16"/>
        </w:rPr>
        <w:t>)</w:t>
      </w:r>
    </w:p>
    <w:p w14:paraId="44552174" w14:textId="77777777" w:rsidR="009672C2" w:rsidRDefault="009672C2" w:rsidP="009672C2">
      <w:pPr>
        <w:spacing w:line="288" w:lineRule="auto"/>
        <w:jc w:val="center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do występowania w imieniu Wykonawcy</w:t>
      </w:r>
    </w:p>
    <w:p w14:paraId="10F12EB8" w14:textId="77777777" w:rsidR="009672C2" w:rsidRDefault="009672C2" w:rsidP="009672C2">
      <w:pPr>
        <w:pStyle w:val="Bezodstpw"/>
        <w:rPr>
          <w:rFonts w:ascii="Times New Roman" w:hAnsi="Times New Roman"/>
          <w:b/>
        </w:rPr>
      </w:pPr>
    </w:p>
    <w:p w14:paraId="6ADDD579" w14:textId="77777777" w:rsidR="005A54C3" w:rsidRPr="00B03193" w:rsidRDefault="005A54C3" w:rsidP="005A54C3">
      <w:pPr>
        <w:jc w:val="both"/>
        <w:rPr>
          <w:b/>
          <w:bCs/>
          <w:sz w:val="22"/>
          <w:szCs w:val="22"/>
          <w:lang w:eastAsia="en-US"/>
        </w:rPr>
      </w:pPr>
      <w:r w:rsidRPr="00B03193">
        <w:rPr>
          <w:b/>
          <w:bCs/>
          <w:sz w:val="22"/>
          <w:szCs w:val="22"/>
          <w:u w:val="single"/>
          <w:lang w:eastAsia="en-US"/>
        </w:rPr>
        <w:t>Uwaga:</w:t>
      </w:r>
      <w:r w:rsidRPr="00B03193">
        <w:rPr>
          <w:b/>
          <w:bCs/>
          <w:sz w:val="22"/>
          <w:szCs w:val="22"/>
          <w:lang w:eastAsia="en-US"/>
        </w:rPr>
        <w:t xml:space="preserve"> Zgodnie z art. 36a ustawy z dnia 11 stycznia 2018 r. o </w:t>
      </w:r>
      <w:proofErr w:type="spellStart"/>
      <w:r w:rsidRPr="00B03193">
        <w:rPr>
          <w:b/>
          <w:bCs/>
          <w:sz w:val="22"/>
          <w:szCs w:val="22"/>
          <w:lang w:eastAsia="en-US"/>
        </w:rPr>
        <w:t>elektromobilności</w:t>
      </w:r>
      <w:proofErr w:type="spellEnd"/>
      <w:r w:rsidRPr="00B03193">
        <w:rPr>
          <w:b/>
          <w:bCs/>
          <w:sz w:val="22"/>
          <w:szCs w:val="22"/>
          <w:lang w:eastAsia="en-US"/>
        </w:rPr>
        <w:t xml:space="preserve"> i paliwach alternatywnych, udział pojazdów elektrycznych lub napędzanych gazem ziemnym oblicza się, stosując zasadę, zgodnie z którą wielkość tego udziału poniżej 0,5 zaokrągla się w dół, a wielkość tego udziału 0,5 i powyżej zaokrągla się w górę.</w:t>
      </w:r>
    </w:p>
    <w:p w14:paraId="0F99F894" w14:textId="77777777" w:rsidR="009672C2" w:rsidRDefault="009672C2" w:rsidP="009672C2">
      <w:pPr>
        <w:pStyle w:val="Bezodstpw"/>
        <w:jc w:val="center"/>
        <w:rPr>
          <w:rFonts w:ascii="Times New Roman" w:hAnsi="Times New Roman"/>
          <w:b/>
        </w:rPr>
      </w:pPr>
    </w:p>
    <w:p w14:paraId="697FEDFD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D0771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58CC03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5FFCA2" w14:textId="77777777" w:rsidR="00B413E6" w:rsidRDefault="00B413E6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55D1B7" w14:textId="77777777" w:rsidR="00CB7EEF" w:rsidRDefault="00CB7EEF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A5124F" w14:textId="77777777" w:rsidR="00CB7EEF" w:rsidRDefault="00CB7EEF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D7F486C" w14:textId="77777777" w:rsidR="00CB7EEF" w:rsidRDefault="00CB7EEF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DEC8D5B" w14:textId="77777777" w:rsidR="00CB7EEF" w:rsidRDefault="00CB7EEF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AECC8FD" w14:textId="77777777" w:rsidR="00CB7EEF" w:rsidRDefault="00CB7EEF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BE1376" w14:textId="06F7C928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15FD3A6F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1D30F1A2" w14:textId="77777777" w:rsidR="00D345BD" w:rsidRDefault="00D345BD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53AD7447" w14:textId="77777777" w:rsidR="00D345BD" w:rsidRDefault="00D345BD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3EE14093" w14:textId="77777777" w:rsidR="00D345BD" w:rsidRDefault="00D345BD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2EB78061" w14:textId="4052ADC5" w:rsidR="009672C2" w:rsidRPr="004232AF" w:rsidRDefault="009672C2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18"/>
        </w:rPr>
        <w:t>8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50C4CABA" w14:textId="77777777" w:rsidR="009672C2" w:rsidRPr="00EA3488" w:rsidRDefault="009672C2" w:rsidP="009672C2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8A211F8" w14:textId="77777777" w:rsidR="009672C2" w:rsidRPr="00EA3488" w:rsidRDefault="009672C2" w:rsidP="009672C2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6C982D1C" w14:textId="77777777" w:rsidR="009672C2" w:rsidRPr="00337D4E" w:rsidRDefault="009672C2" w:rsidP="009672C2">
      <w:pPr>
        <w:rPr>
          <w:rFonts w:asciiTheme="minorHAnsi" w:hAnsiTheme="minorHAnsi" w:cstheme="minorHAnsi"/>
        </w:rPr>
      </w:pPr>
    </w:p>
    <w:p w14:paraId="25077918" w14:textId="77777777" w:rsidR="009672C2" w:rsidRPr="003A71D0" w:rsidRDefault="009672C2" w:rsidP="009672C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1F2C227" w14:textId="3FA63EC2" w:rsidR="00D345BD" w:rsidRPr="00D345BD" w:rsidRDefault="00D345BD" w:rsidP="009672C2">
      <w:pPr>
        <w:jc w:val="center"/>
        <w:rPr>
          <w:rFonts w:asciiTheme="minorHAnsi" w:hAnsiTheme="minorHAnsi" w:cstheme="minorHAnsi"/>
          <w:b/>
          <w:sz w:val="24"/>
          <w:szCs w:val="24"/>
          <w:lang w:eastAsia="pl-PL" w:bidi="pl-PL"/>
        </w:rPr>
      </w:pPr>
      <w:r w:rsidRPr="00D345BD">
        <w:rPr>
          <w:rFonts w:asciiTheme="minorHAnsi" w:hAnsiTheme="minorHAnsi" w:cstheme="minorHAnsi"/>
          <w:b/>
          <w:sz w:val="24"/>
          <w:szCs w:val="24"/>
          <w:lang w:eastAsia="pl-PL" w:bidi="pl-PL"/>
        </w:rPr>
        <w:t>„Remont traktu pieszego pomiędzy ul. Zieloną a ul. Turystyczną w Jastrzębiu-Zdroju”</w:t>
      </w:r>
    </w:p>
    <w:p w14:paraId="3C2CCDCC" w14:textId="4C786620" w:rsidR="009672C2" w:rsidRPr="00D345BD" w:rsidRDefault="009672C2" w:rsidP="009672C2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D345BD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1DDFECE5" w14:textId="77777777" w:rsidR="009672C2" w:rsidRPr="00337D4E" w:rsidRDefault="009672C2" w:rsidP="009672C2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9672C2" w:rsidRPr="00FE0E6B" w14:paraId="6739EF1A" w14:textId="77777777" w:rsidTr="009672C2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28FC23E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3" w:name="_Hlk140828402"/>
          </w:p>
          <w:p w14:paraId="501B8F14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4C4CC1D7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7B52B33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C47120E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D8C645A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F28C30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CF8EFD2" w14:textId="2CF1C58A" w:rsidR="009672C2" w:rsidRPr="00925250" w:rsidRDefault="00B413E6" w:rsidP="009672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</w:t>
            </w:r>
            <w:r w:rsidR="009672C2"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robót polegających na wykonaniu nawierzchni</w:t>
            </w:r>
            <w:r w:rsidR="009672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 w:rsidR="009672C2"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672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kostki brukowej</w:t>
            </w:r>
            <w:r w:rsidR="009672C2"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51511B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55B62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672C2" w:rsidRPr="00FE0E6B" w14:paraId="5C25A42F" w14:textId="77777777" w:rsidTr="009672C2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49698BB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106E0113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72BDFC9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9351077" w14:textId="77777777" w:rsidR="009672C2" w:rsidRPr="00017B41" w:rsidRDefault="009672C2" w:rsidP="009672C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3C57508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27788A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A482EA9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E32CBC8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DC08EF2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F38CB35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10D87C4F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672C2" w:rsidRPr="00FE0E6B" w14:paraId="5ED8FF01" w14:textId="77777777" w:rsidTr="009672C2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95D6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93908C2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C11E865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60D5670" w14:textId="77777777" w:rsidR="009672C2" w:rsidRPr="00334F96" w:rsidRDefault="009672C2" w:rsidP="009672C2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z kostki brukowej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9E82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F85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250B2B8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AFF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D6C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8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562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72C2" w:rsidRPr="00FE0E6B" w14:paraId="13A9C3A7" w14:textId="77777777" w:rsidTr="00B413E6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BB3B0" w14:textId="77777777" w:rsidR="009672C2" w:rsidRPr="00017B41" w:rsidRDefault="009672C2" w:rsidP="009672C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4CE9371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4A6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13C8F83A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D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B9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A4D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7C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3"/>
    </w:tbl>
    <w:p w14:paraId="72C39DA7" w14:textId="77777777" w:rsidR="009672C2" w:rsidRPr="00337D4E" w:rsidRDefault="009672C2" w:rsidP="009672C2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5841484" w14:textId="77777777" w:rsidR="009672C2" w:rsidRPr="008E3149" w:rsidRDefault="009672C2" w:rsidP="009672C2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4713E7BD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AE2B0E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B6996A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2875D7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4D6F1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6FB35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A177985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FEB544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51316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DCEBC5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F6755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DB1E0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27E7449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FB98D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95F74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86DEBA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B17A6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99A97B" w14:textId="7CA7A541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67BB050" w14:textId="77777777" w:rsidR="00B413E6" w:rsidRDefault="00B413E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1DC28DC9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21BAAB9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129064129"/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672C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bookmarkEnd w:id="4"/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11BF9B8" w14:textId="11BDB079" w:rsidR="009558E0" w:rsidRPr="00C647ED" w:rsidRDefault="00D345BD" w:rsidP="009558E0">
      <w:pPr>
        <w:rPr>
          <w:rFonts w:ascii="Calibri" w:hAnsi="Calibri" w:cs="Calibri"/>
          <w:b/>
          <w:sz w:val="24"/>
          <w:szCs w:val="24"/>
          <w:lang w:eastAsia="en-US"/>
        </w:rPr>
      </w:pPr>
      <w:r w:rsidRPr="00C647ED">
        <w:rPr>
          <w:rFonts w:ascii="Calibri" w:hAnsi="Calibri" w:cs="Calibri"/>
          <w:b/>
          <w:sz w:val="24"/>
          <w:szCs w:val="24"/>
          <w:lang w:eastAsia="en-US"/>
        </w:rPr>
        <w:t>„Remont traktu pieszego pomiędzy ul. Zieloną a ul. Turystyczną w Jastrzębiu-Zdroju”</w:t>
      </w:r>
    </w:p>
    <w:p w14:paraId="08BE9097" w14:textId="77777777" w:rsidR="00D345BD" w:rsidRPr="00337D4E" w:rsidRDefault="00D345BD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54969BF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163DFF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37A7D42" w14:textId="6D242B16" w:rsidR="00AE376D" w:rsidRDefault="00AE376D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1F95CA3A" w14:textId="507BE7D0" w:rsidR="00AE376D" w:rsidRDefault="00AE376D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C79011C" w14:textId="092C7441" w:rsidR="00AE376D" w:rsidRDefault="00AE376D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974965E" w14:textId="58B942D4" w:rsidR="00AE376D" w:rsidRDefault="00AE376D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78C94C0" w14:textId="77777777" w:rsidR="00AE376D" w:rsidRDefault="00AE376D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1B965A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FB4BDAC" w14:textId="7E8FFDFB" w:rsidR="009672C2" w:rsidRDefault="009672C2" w:rsidP="009672C2">
      <w:pPr>
        <w:rPr>
          <w:rFonts w:asciiTheme="minorHAnsi" w:hAnsiTheme="minorHAnsi" w:cstheme="minorHAnsi"/>
          <w:b/>
          <w:sz w:val="24"/>
          <w:szCs w:val="24"/>
        </w:rPr>
      </w:pPr>
    </w:p>
    <w:p w14:paraId="6312A194" w14:textId="77777777" w:rsidR="00CD60AA" w:rsidRPr="00CD60AA" w:rsidRDefault="00CD60AA" w:rsidP="002C3A4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bookmarkStart w:id="5" w:name="_GoBack"/>
      <w:bookmarkEnd w:id="5"/>
    </w:p>
    <w:sectPr w:rsidR="00CD60AA" w:rsidRPr="00CD60AA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BF758A" w:rsidRDefault="00BF758A">
      <w:r>
        <w:separator/>
      </w:r>
    </w:p>
  </w:endnote>
  <w:endnote w:type="continuationSeparator" w:id="0">
    <w:p w14:paraId="7D4AE620" w14:textId="77777777" w:rsidR="00BF758A" w:rsidRDefault="00BF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BF758A" w:rsidRDefault="00BF758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F758A" w:rsidRDefault="00BF75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BF758A" w:rsidRDefault="00BF758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F758A" w:rsidRDefault="00BF7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BF758A" w:rsidRDefault="00BF758A">
      <w:r>
        <w:separator/>
      </w:r>
    </w:p>
  </w:footnote>
  <w:footnote w:type="continuationSeparator" w:id="0">
    <w:p w14:paraId="1EA8A1AC" w14:textId="77777777" w:rsidR="00BF758A" w:rsidRDefault="00BF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B10F" w14:textId="77777777" w:rsidR="00BF758A" w:rsidRDefault="00BF758A" w:rsidP="001B4F75">
    <w:pPr>
      <w:pStyle w:val="Nagwek"/>
      <w:jc w:val="right"/>
      <w:rPr>
        <w:sz w:val="20"/>
        <w:szCs w:val="18"/>
        <w:lang w:val="pl-PL"/>
      </w:rPr>
    </w:pPr>
  </w:p>
  <w:p w14:paraId="269427D1" w14:textId="08A52E5B" w:rsidR="00BF758A" w:rsidRPr="004C5E9D" w:rsidRDefault="00BF758A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151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BF758A" w:rsidRPr="00802663" w:rsidRDefault="00BF758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BF758A" w:rsidRPr="00EC70A8" w:rsidRDefault="00BF758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9D36B8"/>
    <w:multiLevelType w:val="hybridMultilevel"/>
    <w:tmpl w:val="1B2CE1A4"/>
    <w:lvl w:ilvl="0" w:tplc="E99240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5" w15:restartNumberingAfterBreak="0">
    <w:nsid w:val="03E63E20"/>
    <w:multiLevelType w:val="multilevel"/>
    <w:tmpl w:val="FEE2B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ABC329A"/>
    <w:multiLevelType w:val="hybridMultilevel"/>
    <w:tmpl w:val="DEEED288"/>
    <w:lvl w:ilvl="0" w:tplc="CC10379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4D2A31"/>
    <w:multiLevelType w:val="hybridMultilevel"/>
    <w:tmpl w:val="A5FC4A62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EECA458">
      <w:start w:val="1"/>
      <w:numFmt w:val="lowerLetter"/>
      <w:lvlText w:val="%5)"/>
      <w:lvlJc w:val="left"/>
      <w:pPr>
        <w:ind w:left="3600" w:hanging="360"/>
      </w:pPr>
      <w:rPr>
        <w:rFonts w:eastAsia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3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2BA5494"/>
    <w:multiLevelType w:val="hybridMultilevel"/>
    <w:tmpl w:val="E30A85E4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5" w15:restartNumberingAfterBreak="0">
    <w:nsid w:val="32D96D6D"/>
    <w:multiLevelType w:val="hybridMultilevel"/>
    <w:tmpl w:val="0E74C566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55AE7CA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354734C9"/>
    <w:multiLevelType w:val="hybridMultilevel"/>
    <w:tmpl w:val="2B7A468A"/>
    <w:lvl w:ilvl="0" w:tplc="80720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734E55"/>
    <w:multiLevelType w:val="hybridMultilevel"/>
    <w:tmpl w:val="84E4C902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4FA5EC9"/>
    <w:multiLevelType w:val="multilevel"/>
    <w:tmpl w:val="3A78A0B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7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8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585AF1"/>
    <w:multiLevelType w:val="hybridMultilevel"/>
    <w:tmpl w:val="9F20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21"/>
  </w:num>
  <w:num w:numId="4">
    <w:abstractNumId w:val="58"/>
  </w:num>
  <w:num w:numId="5">
    <w:abstractNumId w:val="100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66"/>
  </w:num>
  <w:num w:numId="9">
    <w:abstractNumId w:val="106"/>
  </w:num>
  <w:num w:numId="10">
    <w:abstractNumId w:val="93"/>
  </w:num>
  <w:num w:numId="11">
    <w:abstractNumId w:val="41"/>
  </w:num>
  <w:num w:numId="12">
    <w:abstractNumId w:val="34"/>
  </w:num>
  <w:num w:numId="13">
    <w:abstractNumId w:val="87"/>
  </w:num>
  <w:num w:numId="1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4"/>
  </w:num>
  <w:num w:numId="19">
    <w:abstractNumId w:val="10"/>
  </w:num>
  <w:num w:numId="20">
    <w:abstractNumId w:val="69"/>
  </w:num>
  <w:num w:numId="21">
    <w:abstractNumId w:val="1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1"/>
  </w:num>
  <w:num w:numId="23">
    <w:abstractNumId w:val="13"/>
  </w:num>
  <w:num w:numId="24">
    <w:abstractNumId w:val="99"/>
  </w:num>
  <w:num w:numId="25">
    <w:abstractNumId w:val="70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</w:num>
  <w:num w:numId="28">
    <w:abstractNumId w:val="117"/>
  </w:num>
  <w:num w:numId="29">
    <w:abstractNumId w:val="116"/>
  </w:num>
  <w:num w:numId="30">
    <w:abstractNumId w:val="76"/>
  </w:num>
  <w:num w:numId="31">
    <w:abstractNumId w:val="42"/>
  </w:num>
  <w:num w:numId="32">
    <w:abstractNumId w:val="107"/>
  </w:num>
  <w:num w:numId="33">
    <w:abstractNumId w:val="32"/>
  </w:num>
  <w:num w:numId="34">
    <w:abstractNumId w:val="33"/>
  </w:num>
  <w:num w:numId="35">
    <w:abstractNumId w:val="18"/>
  </w:num>
  <w:num w:numId="36">
    <w:abstractNumId w:val="72"/>
  </w:num>
  <w:num w:numId="37">
    <w:abstractNumId w:val="118"/>
  </w:num>
  <w:num w:numId="38">
    <w:abstractNumId w:val="63"/>
  </w:num>
  <w:num w:numId="39">
    <w:abstractNumId w:val="28"/>
  </w:num>
  <w:num w:numId="40">
    <w:abstractNumId w:val="98"/>
  </w:num>
  <w:num w:numId="41">
    <w:abstractNumId w:val="23"/>
  </w:num>
  <w:num w:numId="42">
    <w:abstractNumId w:val="111"/>
  </w:num>
  <w:num w:numId="43">
    <w:abstractNumId w:val="27"/>
  </w:num>
  <w:num w:numId="44">
    <w:abstractNumId w:val="55"/>
  </w:num>
  <w:num w:numId="45">
    <w:abstractNumId w:val="120"/>
  </w:num>
  <w:num w:numId="46">
    <w:abstractNumId w:val="110"/>
  </w:num>
  <w:num w:numId="47">
    <w:abstractNumId w:val="102"/>
  </w:num>
  <w:num w:numId="48">
    <w:abstractNumId w:val="31"/>
  </w:num>
  <w:num w:numId="49">
    <w:abstractNumId w:val="83"/>
  </w:num>
  <w:num w:numId="50">
    <w:abstractNumId w:val="77"/>
  </w:num>
  <w:num w:numId="51">
    <w:abstractNumId w:val="80"/>
  </w:num>
  <w:num w:numId="52">
    <w:abstractNumId w:val="52"/>
  </w:num>
  <w:num w:numId="53">
    <w:abstractNumId w:val="75"/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8"/>
  </w:num>
  <w:num w:numId="58">
    <w:abstractNumId w:val="50"/>
  </w:num>
  <w:num w:numId="59">
    <w:abstractNumId w:val="37"/>
  </w:num>
  <w:num w:numId="60">
    <w:abstractNumId w:val="24"/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44"/>
  </w:num>
  <w:num w:numId="68">
    <w:abstractNumId w:val="15"/>
  </w:num>
  <w:num w:numId="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4"/>
  </w:num>
  <w:num w:numId="73">
    <w:abstractNumId w:val="60"/>
  </w:num>
  <w:num w:numId="7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</w:num>
  <w:num w:numId="77">
    <w:abstractNumId w:val="54"/>
  </w:num>
  <w:num w:numId="78">
    <w:abstractNumId w:val="7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9">
    <w:abstractNumId w:val="1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"/>
  </w:num>
  <w:num w:numId="87">
    <w:abstractNumId w:val="48"/>
  </w:num>
  <w:num w:numId="88">
    <w:abstractNumId w:val="109"/>
  </w:num>
  <w:num w:numId="89">
    <w:abstractNumId w:val="19"/>
  </w:num>
  <w:num w:numId="90">
    <w:abstractNumId w:val="103"/>
  </w:num>
  <w:num w:numId="91">
    <w:abstractNumId w:val="104"/>
  </w:num>
  <w:num w:numId="92">
    <w:abstractNumId w:val="113"/>
  </w:num>
  <w:num w:numId="93">
    <w:abstractNumId w:val="26"/>
  </w:num>
  <w:num w:numId="94">
    <w:abstractNumId w:val="82"/>
  </w:num>
  <w:num w:numId="95">
    <w:abstractNumId w:val="86"/>
  </w:num>
  <w:num w:numId="96">
    <w:abstractNumId w:val="46"/>
  </w:num>
  <w:num w:numId="97">
    <w:abstractNumId w:val="97"/>
  </w:num>
  <w:num w:numId="98">
    <w:abstractNumId w:val="49"/>
  </w:num>
  <w:num w:numId="99">
    <w:abstractNumId w:val="74"/>
  </w:num>
  <w:num w:numId="100">
    <w:abstractNumId w:val="45"/>
  </w:num>
  <w:num w:numId="101">
    <w:abstractNumId w:val="22"/>
  </w:num>
  <w:num w:numId="10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1"/>
  </w:num>
  <w:num w:numId="10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1"/>
  </w:num>
  <w:num w:numId="106">
    <w:abstractNumId w:val="81"/>
  </w:num>
  <w:num w:numId="107">
    <w:abstractNumId w:val="11"/>
  </w:num>
  <w:num w:numId="108">
    <w:abstractNumId w:val="73"/>
  </w:num>
  <w:num w:numId="109">
    <w:abstractNumId w:val="53"/>
  </w:num>
  <w:num w:numId="110">
    <w:abstractNumId w:val="112"/>
  </w:num>
  <w:num w:numId="111">
    <w:abstractNumId w:val="35"/>
  </w:num>
  <w:num w:numId="112">
    <w:abstractNumId w:val="90"/>
  </w:num>
  <w:num w:numId="113">
    <w:abstractNumId w:val="105"/>
  </w:num>
  <w:num w:numId="114">
    <w:abstractNumId w:val="92"/>
  </w:num>
  <w:num w:numId="115">
    <w:abstractNumId w:val="47"/>
  </w:num>
  <w:num w:numId="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9D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605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31C"/>
    <w:rsid w:val="00073599"/>
    <w:rsid w:val="000737F4"/>
    <w:rsid w:val="00073BC0"/>
    <w:rsid w:val="0007490D"/>
    <w:rsid w:val="0007526A"/>
    <w:rsid w:val="00075B7A"/>
    <w:rsid w:val="000761E0"/>
    <w:rsid w:val="000767DD"/>
    <w:rsid w:val="00076A10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D1D"/>
    <w:rsid w:val="00080F26"/>
    <w:rsid w:val="0008152B"/>
    <w:rsid w:val="00081785"/>
    <w:rsid w:val="00081B0A"/>
    <w:rsid w:val="00081E00"/>
    <w:rsid w:val="000825CC"/>
    <w:rsid w:val="00083675"/>
    <w:rsid w:val="00083676"/>
    <w:rsid w:val="00083911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0B7"/>
    <w:rsid w:val="000A21A1"/>
    <w:rsid w:val="000A2271"/>
    <w:rsid w:val="000A2717"/>
    <w:rsid w:val="000A2A66"/>
    <w:rsid w:val="000A2AD1"/>
    <w:rsid w:val="000A2E0A"/>
    <w:rsid w:val="000A4997"/>
    <w:rsid w:val="000A4C30"/>
    <w:rsid w:val="000A4EB8"/>
    <w:rsid w:val="000A5209"/>
    <w:rsid w:val="000B0762"/>
    <w:rsid w:val="000B08C6"/>
    <w:rsid w:val="000B0901"/>
    <w:rsid w:val="000B0E7D"/>
    <w:rsid w:val="000B1389"/>
    <w:rsid w:val="000B18F1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292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7BC"/>
    <w:rsid w:val="000F48A5"/>
    <w:rsid w:val="000F4FEB"/>
    <w:rsid w:val="000F51A9"/>
    <w:rsid w:val="000F5702"/>
    <w:rsid w:val="000F5BD4"/>
    <w:rsid w:val="000F6350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307"/>
    <w:rsid w:val="001125AC"/>
    <w:rsid w:val="0011272F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4088"/>
    <w:rsid w:val="00136028"/>
    <w:rsid w:val="0013631C"/>
    <w:rsid w:val="001379A6"/>
    <w:rsid w:val="00140DF8"/>
    <w:rsid w:val="0014104A"/>
    <w:rsid w:val="001411A8"/>
    <w:rsid w:val="0014183C"/>
    <w:rsid w:val="00141C16"/>
    <w:rsid w:val="00141DEA"/>
    <w:rsid w:val="0014257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4CF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3795"/>
    <w:rsid w:val="001A4741"/>
    <w:rsid w:val="001A497E"/>
    <w:rsid w:val="001A4A1A"/>
    <w:rsid w:val="001A4C85"/>
    <w:rsid w:val="001A57B7"/>
    <w:rsid w:val="001A5F09"/>
    <w:rsid w:val="001A608A"/>
    <w:rsid w:val="001A6668"/>
    <w:rsid w:val="001A6807"/>
    <w:rsid w:val="001A6C7B"/>
    <w:rsid w:val="001A6F89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2F1F"/>
    <w:rsid w:val="001D303C"/>
    <w:rsid w:val="001D329B"/>
    <w:rsid w:val="001D3BCB"/>
    <w:rsid w:val="001D3D3A"/>
    <w:rsid w:val="001D3D7B"/>
    <w:rsid w:val="001D3DD1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294"/>
    <w:rsid w:val="001F4D43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633"/>
    <w:rsid w:val="002107F8"/>
    <w:rsid w:val="002109F0"/>
    <w:rsid w:val="00210A39"/>
    <w:rsid w:val="002114D7"/>
    <w:rsid w:val="00211881"/>
    <w:rsid w:val="00213243"/>
    <w:rsid w:val="00213930"/>
    <w:rsid w:val="0021409D"/>
    <w:rsid w:val="002146EA"/>
    <w:rsid w:val="00214A7A"/>
    <w:rsid w:val="00214C29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7FB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1BB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DD"/>
    <w:rsid w:val="00237B2F"/>
    <w:rsid w:val="00240898"/>
    <w:rsid w:val="002416D0"/>
    <w:rsid w:val="00242948"/>
    <w:rsid w:val="00242F9F"/>
    <w:rsid w:val="00243B35"/>
    <w:rsid w:val="00243E4C"/>
    <w:rsid w:val="00243F5F"/>
    <w:rsid w:val="0024405D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5AB8"/>
    <w:rsid w:val="002964EB"/>
    <w:rsid w:val="00296D08"/>
    <w:rsid w:val="002975E4"/>
    <w:rsid w:val="00297AB2"/>
    <w:rsid w:val="002A002A"/>
    <w:rsid w:val="002A05D4"/>
    <w:rsid w:val="002A06BF"/>
    <w:rsid w:val="002A162F"/>
    <w:rsid w:val="002A165E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9B9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46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A15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4C4E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5E67"/>
    <w:rsid w:val="003067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575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5D20"/>
    <w:rsid w:val="003262D4"/>
    <w:rsid w:val="00327709"/>
    <w:rsid w:val="00327FBC"/>
    <w:rsid w:val="003307DD"/>
    <w:rsid w:val="00330FAD"/>
    <w:rsid w:val="00331C1C"/>
    <w:rsid w:val="003328DF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291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260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1D1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3AF8"/>
    <w:rsid w:val="003A4A24"/>
    <w:rsid w:val="003A564C"/>
    <w:rsid w:val="003A57BE"/>
    <w:rsid w:val="003A59F7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7B1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7C9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D6F42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7E1"/>
    <w:rsid w:val="0042395D"/>
    <w:rsid w:val="00423C6C"/>
    <w:rsid w:val="00423E59"/>
    <w:rsid w:val="00424330"/>
    <w:rsid w:val="00424BD4"/>
    <w:rsid w:val="004256E7"/>
    <w:rsid w:val="00425C3B"/>
    <w:rsid w:val="00426765"/>
    <w:rsid w:val="0042703B"/>
    <w:rsid w:val="0042716C"/>
    <w:rsid w:val="00430611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20A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0B7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5EC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B40"/>
    <w:rsid w:val="004F2C75"/>
    <w:rsid w:val="004F2D3C"/>
    <w:rsid w:val="004F2E82"/>
    <w:rsid w:val="004F3886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4B1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38CA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9CC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D4B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D97"/>
    <w:rsid w:val="0054507D"/>
    <w:rsid w:val="00545CBB"/>
    <w:rsid w:val="00545D60"/>
    <w:rsid w:val="00545EEC"/>
    <w:rsid w:val="00547008"/>
    <w:rsid w:val="0054771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2C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A77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495"/>
    <w:rsid w:val="00592A6C"/>
    <w:rsid w:val="00592F34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4C3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4817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9E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0A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2DAB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0F"/>
    <w:rsid w:val="006749CF"/>
    <w:rsid w:val="00674B0A"/>
    <w:rsid w:val="00675207"/>
    <w:rsid w:val="00675461"/>
    <w:rsid w:val="0067620E"/>
    <w:rsid w:val="006767A3"/>
    <w:rsid w:val="006774C6"/>
    <w:rsid w:val="00677A42"/>
    <w:rsid w:val="00677ACD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0CE6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451A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3A8A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B9D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E796A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687"/>
    <w:rsid w:val="007018E2"/>
    <w:rsid w:val="00702467"/>
    <w:rsid w:val="00702F1A"/>
    <w:rsid w:val="00703FCD"/>
    <w:rsid w:val="0070486B"/>
    <w:rsid w:val="00704C8B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1C4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825"/>
    <w:rsid w:val="00723A5F"/>
    <w:rsid w:val="00724034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3EA0"/>
    <w:rsid w:val="007743B1"/>
    <w:rsid w:val="0077493E"/>
    <w:rsid w:val="00774E95"/>
    <w:rsid w:val="0077544A"/>
    <w:rsid w:val="007760FF"/>
    <w:rsid w:val="00776765"/>
    <w:rsid w:val="00776777"/>
    <w:rsid w:val="00776969"/>
    <w:rsid w:val="00777230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2BE"/>
    <w:rsid w:val="00790302"/>
    <w:rsid w:val="00790D57"/>
    <w:rsid w:val="007915E7"/>
    <w:rsid w:val="00792098"/>
    <w:rsid w:val="00792363"/>
    <w:rsid w:val="007925E0"/>
    <w:rsid w:val="0079297E"/>
    <w:rsid w:val="00793297"/>
    <w:rsid w:val="00793E4D"/>
    <w:rsid w:val="007952D2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B47"/>
    <w:rsid w:val="007A2E18"/>
    <w:rsid w:val="007A40DB"/>
    <w:rsid w:val="007A5E73"/>
    <w:rsid w:val="007A5EB2"/>
    <w:rsid w:val="007A6260"/>
    <w:rsid w:val="007A648D"/>
    <w:rsid w:val="007A7917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C7A77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172C"/>
    <w:rsid w:val="008121DD"/>
    <w:rsid w:val="008122EF"/>
    <w:rsid w:val="00812674"/>
    <w:rsid w:val="00812AB6"/>
    <w:rsid w:val="00812AFB"/>
    <w:rsid w:val="00812B0E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130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6B9A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57C9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0E38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6EC1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B0D"/>
    <w:rsid w:val="008F7F1E"/>
    <w:rsid w:val="00900041"/>
    <w:rsid w:val="0090005D"/>
    <w:rsid w:val="0090046B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5FB3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F80"/>
    <w:rsid w:val="0092165E"/>
    <w:rsid w:val="00922678"/>
    <w:rsid w:val="00922AD5"/>
    <w:rsid w:val="009230A6"/>
    <w:rsid w:val="009230D9"/>
    <w:rsid w:val="009231C0"/>
    <w:rsid w:val="00923743"/>
    <w:rsid w:val="0092401D"/>
    <w:rsid w:val="00924C45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3258"/>
    <w:rsid w:val="00944032"/>
    <w:rsid w:val="009450A5"/>
    <w:rsid w:val="00945A90"/>
    <w:rsid w:val="009462B3"/>
    <w:rsid w:val="00946A2A"/>
    <w:rsid w:val="00946F40"/>
    <w:rsid w:val="00946F64"/>
    <w:rsid w:val="00946FE2"/>
    <w:rsid w:val="009471B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2C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6C6F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DF4"/>
    <w:rsid w:val="009B4EBB"/>
    <w:rsid w:val="009B5177"/>
    <w:rsid w:val="009B5224"/>
    <w:rsid w:val="009B595A"/>
    <w:rsid w:val="009B5C36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79C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AFF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840"/>
    <w:rsid w:val="00A33E88"/>
    <w:rsid w:val="00A34720"/>
    <w:rsid w:val="00A34790"/>
    <w:rsid w:val="00A3479E"/>
    <w:rsid w:val="00A34E0F"/>
    <w:rsid w:val="00A3556A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EC6"/>
    <w:rsid w:val="00A42FCA"/>
    <w:rsid w:val="00A4306E"/>
    <w:rsid w:val="00A433BB"/>
    <w:rsid w:val="00A43A1D"/>
    <w:rsid w:val="00A43DD7"/>
    <w:rsid w:val="00A43E53"/>
    <w:rsid w:val="00A4435D"/>
    <w:rsid w:val="00A4491B"/>
    <w:rsid w:val="00A44C81"/>
    <w:rsid w:val="00A44D41"/>
    <w:rsid w:val="00A44FEA"/>
    <w:rsid w:val="00A4577D"/>
    <w:rsid w:val="00A458C1"/>
    <w:rsid w:val="00A45D03"/>
    <w:rsid w:val="00A45E2F"/>
    <w:rsid w:val="00A460E4"/>
    <w:rsid w:val="00A460E8"/>
    <w:rsid w:val="00A46632"/>
    <w:rsid w:val="00A4673A"/>
    <w:rsid w:val="00A46840"/>
    <w:rsid w:val="00A46A9B"/>
    <w:rsid w:val="00A46E04"/>
    <w:rsid w:val="00A46E6E"/>
    <w:rsid w:val="00A47083"/>
    <w:rsid w:val="00A470FD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2A6C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012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202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0AAF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A9B"/>
    <w:rsid w:val="00AB2E81"/>
    <w:rsid w:val="00AB36FD"/>
    <w:rsid w:val="00AB39AF"/>
    <w:rsid w:val="00AB451D"/>
    <w:rsid w:val="00AB4630"/>
    <w:rsid w:val="00AB4662"/>
    <w:rsid w:val="00AB4904"/>
    <w:rsid w:val="00AB4B93"/>
    <w:rsid w:val="00AB551E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76D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2A1"/>
    <w:rsid w:val="00AF2F88"/>
    <w:rsid w:val="00AF2FDB"/>
    <w:rsid w:val="00AF3580"/>
    <w:rsid w:val="00AF35C9"/>
    <w:rsid w:val="00AF3A63"/>
    <w:rsid w:val="00AF3DD3"/>
    <w:rsid w:val="00AF44AE"/>
    <w:rsid w:val="00AF4F9E"/>
    <w:rsid w:val="00AF51BF"/>
    <w:rsid w:val="00AF52B1"/>
    <w:rsid w:val="00AF5435"/>
    <w:rsid w:val="00AF5841"/>
    <w:rsid w:val="00AF5ADD"/>
    <w:rsid w:val="00AF60D7"/>
    <w:rsid w:val="00AF62D9"/>
    <w:rsid w:val="00AF6761"/>
    <w:rsid w:val="00AF6CB4"/>
    <w:rsid w:val="00AF7AC6"/>
    <w:rsid w:val="00AF7D7F"/>
    <w:rsid w:val="00B011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069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0AA3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3E6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3D6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0A7A"/>
    <w:rsid w:val="00B7238F"/>
    <w:rsid w:val="00B72D8D"/>
    <w:rsid w:val="00B72F53"/>
    <w:rsid w:val="00B73030"/>
    <w:rsid w:val="00B73B70"/>
    <w:rsid w:val="00B73D7F"/>
    <w:rsid w:val="00B73ED8"/>
    <w:rsid w:val="00B7427F"/>
    <w:rsid w:val="00B74F5A"/>
    <w:rsid w:val="00B7579C"/>
    <w:rsid w:val="00B75BB3"/>
    <w:rsid w:val="00B75E09"/>
    <w:rsid w:val="00B75F60"/>
    <w:rsid w:val="00B76850"/>
    <w:rsid w:val="00B76F12"/>
    <w:rsid w:val="00B777F0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2DF8"/>
    <w:rsid w:val="00B8311F"/>
    <w:rsid w:val="00B834C4"/>
    <w:rsid w:val="00B8377B"/>
    <w:rsid w:val="00B83C71"/>
    <w:rsid w:val="00B83CE2"/>
    <w:rsid w:val="00B8421D"/>
    <w:rsid w:val="00B845C5"/>
    <w:rsid w:val="00B84751"/>
    <w:rsid w:val="00B84980"/>
    <w:rsid w:val="00B84FD9"/>
    <w:rsid w:val="00B851D0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4A95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999"/>
    <w:rsid w:val="00BC2DF4"/>
    <w:rsid w:val="00BC32AE"/>
    <w:rsid w:val="00BC34D9"/>
    <w:rsid w:val="00BC3650"/>
    <w:rsid w:val="00BC3AEC"/>
    <w:rsid w:val="00BC3C0D"/>
    <w:rsid w:val="00BC444D"/>
    <w:rsid w:val="00BC47FE"/>
    <w:rsid w:val="00BC4A76"/>
    <w:rsid w:val="00BC4BB6"/>
    <w:rsid w:val="00BC4C9C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23C"/>
    <w:rsid w:val="00BD3D5B"/>
    <w:rsid w:val="00BD40B0"/>
    <w:rsid w:val="00BD47D7"/>
    <w:rsid w:val="00BD489D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44D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58A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3F36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47ED"/>
    <w:rsid w:val="00C6512B"/>
    <w:rsid w:val="00C6584A"/>
    <w:rsid w:val="00C66143"/>
    <w:rsid w:val="00C67251"/>
    <w:rsid w:val="00C6729B"/>
    <w:rsid w:val="00C67D8B"/>
    <w:rsid w:val="00C70669"/>
    <w:rsid w:val="00C70B51"/>
    <w:rsid w:val="00C72E7D"/>
    <w:rsid w:val="00C73B65"/>
    <w:rsid w:val="00C73B87"/>
    <w:rsid w:val="00C74093"/>
    <w:rsid w:val="00C749D1"/>
    <w:rsid w:val="00C74B9D"/>
    <w:rsid w:val="00C74DB1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D0E"/>
    <w:rsid w:val="00C80F4E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3510"/>
    <w:rsid w:val="00CA460D"/>
    <w:rsid w:val="00CA48C3"/>
    <w:rsid w:val="00CA51CA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B7CC9"/>
    <w:rsid w:val="00CB7EEF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960"/>
    <w:rsid w:val="00CF6E79"/>
    <w:rsid w:val="00CF7109"/>
    <w:rsid w:val="00CF75D8"/>
    <w:rsid w:val="00CF7B12"/>
    <w:rsid w:val="00D00E43"/>
    <w:rsid w:val="00D01199"/>
    <w:rsid w:val="00D01B47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8C6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120B"/>
    <w:rsid w:val="00D31453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5BD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C2D"/>
    <w:rsid w:val="00D4414F"/>
    <w:rsid w:val="00D44292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6F5"/>
    <w:rsid w:val="00D54BA7"/>
    <w:rsid w:val="00D5562B"/>
    <w:rsid w:val="00D56158"/>
    <w:rsid w:val="00D579C6"/>
    <w:rsid w:val="00D6089E"/>
    <w:rsid w:val="00D61DB3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B68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2832"/>
    <w:rsid w:val="00DA3BF7"/>
    <w:rsid w:val="00DA3E15"/>
    <w:rsid w:val="00DA3EAE"/>
    <w:rsid w:val="00DA3EC7"/>
    <w:rsid w:val="00DA4293"/>
    <w:rsid w:val="00DA4D8D"/>
    <w:rsid w:val="00DA647C"/>
    <w:rsid w:val="00DA64B6"/>
    <w:rsid w:val="00DA7BD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2BF7"/>
    <w:rsid w:val="00DC3D60"/>
    <w:rsid w:val="00DC3E86"/>
    <w:rsid w:val="00DC57CC"/>
    <w:rsid w:val="00DC655E"/>
    <w:rsid w:val="00DC6688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4D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6FA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250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3DF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1E39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0CB4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64E"/>
    <w:rsid w:val="00EA5782"/>
    <w:rsid w:val="00EA5D55"/>
    <w:rsid w:val="00EA6265"/>
    <w:rsid w:val="00EA6E24"/>
    <w:rsid w:val="00EA7726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396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1B31"/>
    <w:rsid w:val="00EC2694"/>
    <w:rsid w:val="00EC41B0"/>
    <w:rsid w:val="00EC45DF"/>
    <w:rsid w:val="00EC4CB0"/>
    <w:rsid w:val="00EC5643"/>
    <w:rsid w:val="00EC5D39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B29"/>
    <w:rsid w:val="00ED0F6E"/>
    <w:rsid w:val="00ED169D"/>
    <w:rsid w:val="00ED26A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5E6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6D56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6AA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764"/>
    <w:rsid w:val="00F20E58"/>
    <w:rsid w:val="00F2105C"/>
    <w:rsid w:val="00F21C05"/>
    <w:rsid w:val="00F21EEF"/>
    <w:rsid w:val="00F22BBF"/>
    <w:rsid w:val="00F2339E"/>
    <w:rsid w:val="00F236A4"/>
    <w:rsid w:val="00F239EE"/>
    <w:rsid w:val="00F23FA2"/>
    <w:rsid w:val="00F2541D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37925"/>
    <w:rsid w:val="00F404A7"/>
    <w:rsid w:val="00F40736"/>
    <w:rsid w:val="00F40A92"/>
    <w:rsid w:val="00F41FC7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80A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3D0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7F0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AD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33E5-3156-431B-9D4D-86188E78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7162</TotalTime>
  <Pages>12</Pages>
  <Words>2007</Words>
  <Characters>17329</Characters>
  <Application>Microsoft Office Word</Application>
  <DocSecurity>0</DocSecurity>
  <Lines>144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19298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522</cp:revision>
  <cp:lastPrinted>2023-10-11T06:46:00Z</cp:lastPrinted>
  <dcterms:created xsi:type="dcterms:W3CDTF">2021-06-24T10:45:00Z</dcterms:created>
  <dcterms:modified xsi:type="dcterms:W3CDTF">2023-10-11T13:07:00Z</dcterms:modified>
</cp:coreProperties>
</file>