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82D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25224630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2EEB6FFD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1933FA81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7A1DE62D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681438D7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1E24F757" w14:textId="77777777" w:rsidTr="00F316D4">
        <w:trPr>
          <w:trHeight w:val="567"/>
        </w:trPr>
        <w:tc>
          <w:tcPr>
            <w:tcW w:w="10400" w:type="dxa"/>
          </w:tcPr>
          <w:p w14:paraId="6AD590E8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0B317D2E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049C0683" w14:textId="3A32504F" w:rsidR="004C1DC5" w:rsidRDefault="004C1DC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373FB467" w14:textId="77777777" w:rsidR="00F92E81" w:rsidRPr="00D8569D" w:rsidRDefault="00F92E8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820B6D0" w14:textId="77777777" w:rsidR="00F92E81" w:rsidRPr="00F92E81" w:rsidRDefault="00F92E81" w:rsidP="00F92E81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813550"/>
      <w:r w:rsidRPr="00F92E81">
        <w:rPr>
          <w:rFonts w:ascii="Tahoma" w:hAnsi="Tahoma" w:cs="Tahoma"/>
          <w:b/>
          <w:bCs/>
          <w:sz w:val="24"/>
          <w:szCs w:val="24"/>
        </w:rPr>
        <w:t xml:space="preserve">Zakup wraz z dostawą środków czystości dla jednostek </w:t>
      </w:r>
    </w:p>
    <w:p w14:paraId="70B276ED" w14:textId="654B08BF" w:rsidR="00A82017" w:rsidRPr="00A82017" w:rsidRDefault="00F92E81" w:rsidP="00F92E8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92E81">
        <w:rPr>
          <w:rFonts w:ascii="Tahoma" w:hAnsi="Tahoma" w:cs="Tahoma"/>
          <w:b/>
          <w:bCs/>
          <w:sz w:val="24"/>
          <w:szCs w:val="24"/>
        </w:rPr>
        <w:t>oświatowych w roku 2023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bookmarkEnd w:id="0"/>
    </w:p>
    <w:p w14:paraId="098949C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4FFDFAA" w14:textId="77777777" w:rsidTr="00F316D4">
        <w:tc>
          <w:tcPr>
            <w:tcW w:w="4112" w:type="dxa"/>
          </w:tcPr>
          <w:p w14:paraId="72E0FFE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CC75216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5A4DCF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0BD30A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90A3CFF" w14:textId="77777777" w:rsidTr="00F316D4">
        <w:tc>
          <w:tcPr>
            <w:tcW w:w="4112" w:type="dxa"/>
          </w:tcPr>
          <w:p w14:paraId="77345FA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F46CD9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A4A8CD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8437D8F" w14:textId="77777777" w:rsidTr="00F316D4">
        <w:tc>
          <w:tcPr>
            <w:tcW w:w="4112" w:type="dxa"/>
          </w:tcPr>
          <w:p w14:paraId="08D2C62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086C8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38773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29F3ED0" w14:textId="77777777" w:rsidTr="00F316D4">
        <w:tc>
          <w:tcPr>
            <w:tcW w:w="4112" w:type="dxa"/>
          </w:tcPr>
          <w:p w14:paraId="3034B07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70638792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554D5E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0AFA675A" w14:textId="77777777" w:rsidTr="00F316D4">
        <w:tc>
          <w:tcPr>
            <w:tcW w:w="4112" w:type="dxa"/>
          </w:tcPr>
          <w:p w14:paraId="02396C0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6FF15646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1887BB90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2A333EB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435B8BE3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A12530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C087CBA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0CA5BA19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4CE11258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71899BD3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472BD00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6D8AFC6" w14:textId="569DCA46" w:rsidR="00161B08" w:rsidRPr="00F92E81" w:rsidRDefault="00161B08" w:rsidP="00CC63B3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bookmarkStart w:id="2" w:name="_Hlk122068098"/>
      <w:r w:rsidRPr="00F92E81">
        <w:rPr>
          <w:rFonts w:ascii="Tahoma" w:hAnsi="Tahoma" w:cs="Tahoma"/>
          <w:b/>
          <w:sz w:val="22"/>
          <w:szCs w:val="22"/>
          <w:u w:val="single"/>
        </w:rPr>
        <w:t>CZĘŚĆ I zamówienia:</w:t>
      </w:r>
      <w:r w:rsidR="00781D45" w:rsidRPr="00F92E81">
        <w:rPr>
          <w:sz w:val="22"/>
          <w:szCs w:val="22"/>
          <w:u w:val="single"/>
        </w:rPr>
        <w:t xml:space="preserve"> </w:t>
      </w:r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Samorządowej Administracji Placówek Oświatowych we Wronkach</w:t>
      </w:r>
    </w:p>
    <w:bookmarkEnd w:id="1"/>
    <w:bookmarkEnd w:id="2"/>
    <w:p w14:paraId="71DC3C35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B737E56" w14:textId="77777777" w:rsidTr="00F316D4">
        <w:trPr>
          <w:trHeight w:val="460"/>
        </w:trPr>
        <w:tc>
          <w:tcPr>
            <w:tcW w:w="620" w:type="dxa"/>
            <w:hideMark/>
          </w:tcPr>
          <w:p w14:paraId="28FEB21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E0216E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135AF3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39021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78CC025E" w14:textId="77777777" w:rsidTr="00F316D4">
        <w:trPr>
          <w:trHeight w:val="460"/>
        </w:trPr>
        <w:tc>
          <w:tcPr>
            <w:tcW w:w="620" w:type="dxa"/>
            <w:hideMark/>
          </w:tcPr>
          <w:p w14:paraId="68C263E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47FC41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492E6D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2AEDEA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0CC5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498896" w14:textId="77777777" w:rsidTr="00F316D4">
        <w:trPr>
          <w:trHeight w:val="460"/>
        </w:trPr>
        <w:tc>
          <w:tcPr>
            <w:tcW w:w="620" w:type="dxa"/>
            <w:hideMark/>
          </w:tcPr>
          <w:p w14:paraId="4583BC0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9D1858D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FD5BB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B49876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1A76264" w14:textId="77777777" w:rsidTr="00F316D4">
        <w:trPr>
          <w:trHeight w:val="460"/>
        </w:trPr>
        <w:tc>
          <w:tcPr>
            <w:tcW w:w="620" w:type="dxa"/>
            <w:hideMark/>
          </w:tcPr>
          <w:p w14:paraId="1A09B24B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109ABE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B13BF4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F9D561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FC933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3B1BA427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2E7544F6" w14:textId="430B5EE4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</w:rPr>
      </w:pPr>
      <w:bookmarkStart w:id="4" w:name="_Hlk9589471"/>
      <w:r w:rsidRPr="00F92E81">
        <w:rPr>
          <w:rFonts w:ascii="Tahoma" w:hAnsi="Tahoma" w:cs="Tahoma"/>
          <w:b/>
          <w:sz w:val="22"/>
          <w:szCs w:val="22"/>
          <w:u w:val="single"/>
        </w:rPr>
        <w:t>CZĘŚĆ II zamówienia:</w:t>
      </w:r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5" w:name="_Hlk122068143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nr 1 im. Janusza Korczaka we Wronkach</w:t>
      </w:r>
    </w:p>
    <w:bookmarkEnd w:id="4"/>
    <w:bookmarkEnd w:id="5"/>
    <w:p w14:paraId="63E34E35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A12DC26" w14:textId="77777777" w:rsidTr="00F316D4">
        <w:trPr>
          <w:trHeight w:val="460"/>
        </w:trPr>
        <w:tc>
          <w:tcPr>
            <w:tcW w:w="620" w:type="dxa"/>
            <w:hideMark/>
          </w:tcPr>
          <w:p w14:paraId="223C33F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AA2C6C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1B17D2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11B943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A7396D" w14:textId="77777777" w:rsidTr="00F316D4">
        <w:trPr>
          <w:trHeight w:val="460"/>
        </w:trPr>
        <w:tc>
          <w:tcPr>
            <w:tcW w:w="620" w:type="dxa"/>
            <w:hideMark/>
          </w:tcPr>
          <w:p w14:paraId="00947E8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BC73A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05245C5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F857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52919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D8529AD" w14:textId="77777777" w:rsidTr="00F316D4">
        <w:trPr>
          <w:trHeight w:val="460"/>
        </w:trPr>
        <w:tc>
          <w:tcPr>
            <w:tcW w:w="620" w:type="dxa"/>
            <w:hideMark/>
          </w:tcPr>
          <w:p w14:paraId="3452C4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64FA5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881372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2E5BD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77BE11C" w14:textId="77777777" w:rsidTr="00F316D4">
        <w:trPr>
          <w:trHeight w:val="460"/>
        </w:trPr>
        <w:tc>
          <w:tcPr>
            <w:tcW w:w="620" w:type="dxa"/>
            <w:hideMark/>
          </w:tcPr>
          <w:p w14:paraId="789CE05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55815D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F4AD30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48E083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DEC0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677D633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EEACE02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30EDD9E0" w14:textId="1B8192AB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</w:rPr>
      </w:pP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>CZĘŚĆ III zamówienia:</w:t>
      </w:r>
      <w:bookmarkStart w:id="6" w:name="_Hlk23942105"/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7" w:name="_Hlk122068207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nr 2 im. Kornela Makuszyńskiego we Wronkach</w:t>
      </w:r>
    </w:p>
    <w:bookmarkEnd w:id="6"/>
    <w:bookmarkEnd w:id="7"/>
    <w:p w14:paraId="2FCC343A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7913FAE4" w14:textId="77777777" w:rsidTr="00F316D4">
        <w:trPr>
          <w:trHeight w:val="460"/>
        </w:trPr>
        <w:tc>
          <w:tcPr>
            <w:tcW w:w="620" w:type="dxa"/>
            <w:hideMark/>
          </w:tcPr>
          <w:p w14:paraId="47FC645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8A2648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8F8543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9C4418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69F42A97" w14:textId="77777777" w:rsidTr="00F316D4">
        <w:trPr>
          <w:trHeight w:val="460"/>
        </w:trPr>
        <w:tc>
          <w:tcPr>
            <w:tcW w:w="620" w:type="dxa"/>
            <w:hideMark/>
          </w:tcPr>
          <w:p w14:paraId="0E8CE5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E3C170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24CA30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11695C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7C346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247AD3D" w14:textId="77777777" w:rsidTr="00F316D4">
        <w:trPr>
          <w:trHeight w:val="460"/>
        </w:trPr>
        <w:tc>
          <w:tcPr>
            <w:tcW w:w="620" w:type="dxa"/>
            <w:hideMark/>
          </w:tcPr>
          <w:p w14:paraId="5712C4D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6171C3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A334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2A212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136D87F3" w14:textId="77777777" w:rsidTr="00F316D4">
        <w:trPr>
          <w:trHeight w:val="460"/>
        </w:trPr>
        <w:tc>
          <w:tcPr>
            <w:tcW w:w="620" w:type="dxa"/>
            <w:hideMark/>
          </w:tcPr>
          <w:p w14:paraId="02CDDA9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E47E67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76136A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07798F5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7CAFB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C053CE8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4B016390" w14:textId="55D735F3" w:rsidR="00F112CF" w:rsidRPr="00D8569D" w:rsidRDefault="00161B08" w:rsidP="002A0D1B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D8569D">
        <w:rPr>
          <w:rFonts w:ascii="Tahoma" w:hAnsi="Tahoma" w:cs="Tahoma"/>
          <w:sz w:val="22"/>
          <w:szCs w:val="22"/>
        </w:rPr>
        <w:t xml:space="preserve"> </w:t>
      </w:r>
    </w:p>
    <w:p w14:paraId="0F5575F0" w14:textId="7AD653BE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F92E81">
        <w:rPr>
          <w:rFonts w:ascii="Tahoma" w:hAnsi="Tahoma" w:cs="Tahoma"/>
          <w:b/>
          <w:sz w:val="22"/>
          <w:szCs w:val="22"/>
          <w:u w:val="single"/>
        </w:rPr>
        <w:t>CZĘŚĆ IV zamówienia:</w:t>
      </w:r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8" w:name="_Hlk122068260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 dla Szkoły Podstawowej im. Arkadego Fiedlera w Nowej Wsi</w:t>
      </w:r>
      <w:bookmarkEnd w:id="8"/>
    </w:p>
    <w:p w14:paraId="5C9A3DDF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0C79B86" w14:textId="77777777" w:rsidTr="00F316D4">
        <w:trPr>
          <w:trHeight w:val="460"/>
        </w:trPr>
        <w:tc>
          <w:tcPr>
            <w:tcW w:w="620" w:type="dxa"/>
            <w:hideMark/>
          </w:tcPr>
          <w:p w14:paraId="24446B0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FC9DAC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DDB07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6AFC9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39DABDF1" w14:textId="77777777" w:rsidTr="00F316D4">
        <w:trPr>
          <w:trHeight w:val="460"/>
        </w:trPr>
        <w:tc>
          <w:tcPr>
            <w:tcW w:w="620" w:type="dxa"/>
            <w:hideMark/>
          </w:tcPr>
          <w:p w14:paraId="64A63B4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3CACD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AC0A29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B29F11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13CE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32B5733" w14:textId="77777777" w:rsidTr="00F316D4">
        <w:trPr>
          <w:trHeight w:val="460"/>
        </w:trPr>
        <w:tc>
          <w:tcPr>
            <w:tcW w:w="620" w:type="dxa"/>
            <w:hideMark/>
          </w:tcPr>
          <w:p w14:paraId="17B595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C3900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1D9BF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8660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5209DB5" w14:textId="77777777" w:rsidTr="00F316D4">
        <w:trPr>
          <w:trHeight w:val="460"/>
        </w:trPr>
        <w:tc>
          <w:tcPr>
            <w:tcW w:w="620" w:type="dxa"/>
            <w:hideMark/>
          </w:tcPr>
          <w:p w14:paraId="60BD3F0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728DBE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589AC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DA894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4AA17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4111F76" w14:textId="3C3D832B" w:rsidR="00161B08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1EDDE4EF" w14:textId="77777777" w:rsidR="002A0D1B" w:rsidRPr="00B80010" w:rsidRDefault="002A0D1B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FF0A14D" w14:textId="6ABA2605" w:rsidR="00161B08" w:rsidRPr="00F92E81" w:rsidRDefault="00161B08" w:rsidP="00161B08">
      <w:pPr>
        <w:jc w:val="both"/>
        <w:rPr>
          <w:rFonts w:ascii="Tahoma" w:eastAsia="TimesNewRoman" w:hAnsi="Tahoma" w:cs="Tahoma"/>
          <w:sz w:val="22"/>
          <w:szCs w:val="22"/>
        </w:rPr>
      </w:pPr>
      <w:bookmarkStart w:id="9" w:name="_Hlk9589738"/>
      <w:r w:rsidRPr="00F92E81">
        <w:rPr>
          <w:rFonts w:ascii="Tahoma" w:hAnsi="Tahoma" w:cs="Tahoma"/>
          <w:b/>
          <w:sz w:val="22"/>
          <w:szCs w:val="22"/>
          <w:u w:val="single"/>
        </w:rPr>
        <w:t>CZĘŚĆ V zamówienia:</w:t>
      </w:r>
      <w:bookmarkStart w:id="10" w:name="_Hlk23942161"/>
      <w:r w:rsidR="00781D45" w:rsidRPr="00F92E81">
        <w:rPr>
          <w:sz w:val="22"/>
          <w:szCs w:val="22"/>
          <w:u w:val="single"/>
        </w:rPr>
        <w:t xml:space="preserve"> </w:t>
      </w:r>
      <w:r w:rsidR="00CC63B3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11" w:name="_Hlk122068294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im. Agnieszki Bartol w Chojnie</w:t>
      </w:r>
      <w:r w:rsidR="00CC63B3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End w:id="10"/>
    </w:p>
    <w:bookmarkEnd w:id="9"/>
    <w:bookmarkEnd w:id="11"/>
    <w:p w14:paraId="6D68B99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44E75B3" w14:textId="77777777" w:rsidTr="00F316D4">
        <w:trPr>
          <w:trHeight w:val="460"/>
        </w:trPr>
        <w:tc>
          <w:tcPr>
            <w:tcW w:w="620" w:type="dxa"/>
            <w:hideMark/>
          </w:tcPr>
          <w:p w14:paraId="65A600D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C7C4B7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767257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B15F46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619AD09" w14:textId="77777777" w:rsidTr="00F316D4">
        <w:trPr>
          <w:trHeight w:val="460"/>
        </w:trPr>
        <w:tc>
          <w:tcPr>
            <w:tcW w:w="620" w:type="dxa"/>
            <w:hideMark/>
          </w:tcPr>
          <w:p w14:paraId="310643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2711" w:type="dxa"/>
            <w:hideMark/>
          </w:tcPr>
          <w:p w14:paraId="584ACA9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84AEF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7DC48A8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02FF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F868CC9" w14:textId="77777777" w:rsidTr="00F316D4">
        <w:trPr>
          <w:trHeight w:val="460"/>
        </w:trPr>
        <w:tc>
          <w:tcPr>
            <w:tcW w:w="620" w:type="dxa"/>
            <w:hideMark/>
          </w:tcPr>
          <w:p w14:paraId="420FEE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84692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67095B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2C88B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9C638D7" w14:textId="77777777" w:rsidTr="00F316D4">
        <w:trPr>
          <w:trHeight w:val="460"/>
        </w:trPr>
        <w:tc>
          <w:tcPr>
            <w:tcW w:w="620" w:type="dxa"/>
            <w:hideMark/>
          </w:tcPr>
          <w:p w14:paraId="37D3B1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4F4D0AA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99DDD3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83C64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DC842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3926197" w14:textId="77777777" w:rsidR="00F112CF" w:rsidRPr="00D8569D" w:rsidRDefault="00F112CF" w:rsidP="00F112CF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71B6A569" w14:textId="003E3656" w:rsidR="00161B08" w:rsidRPr="00F92E81" w:rsidRDefault="00161B08" w:rsidP="00161B08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F92E81">
        <w:rPr>
          <w:rFonts w:ascii="Tahoma" w:hAnsi="Tahoma" w:cs="Tahoma"/>
          <w:b/>
          <w:sz w:val="22"/>
          <w:szCs w:val="22"/>
          <w:u w:val="single"/>
        </w:rPr>
        <w:t>CZĘŚĆ VI zamówienia:</w:t>
      </w:r>
      <w:r w:rsidR="00F92E81" w:rsidRPr="00F92E81">
        <w:rPr>
          <w:sz w:val="22"/>
          <w:szCs w:val="22"/>
          <w:u w:val="single"/>
        </w:rPr>
        <w:t xml:space="preserve"> </w:t>
      </w:r>
      <w:bookmarkStart w:id="12" w:name="_Hlk122068326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im. Zbigniewa Herberta we Wronkach</w:t>
      </w:r>
    </w:p>
    <w:bookmarkEnd w:id="12"/>
    <w:p w14:paraId="06F498E5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D6CF576" w14:textId="77777777" w:rsidTr="00F316D4">
        <w:trPr>
          <w:trHeight w:val="460"/>
        </w:trPr>
        <w:tc>
          <w:tcPr>
            <w:tcW w:w="620" w:type="dxa"/>
            <w:hideMark/>
          </w:tcPr>
          <w:p w14:paraId="709A44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94130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4E872E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648D57C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56EC8227" w14:textId="77777777" w:rsidTr="00F316D4">
        <w:trPr>
          <w:trHeight w:val="460"/>
        </w:trPr>
        <w:tc>
          <w:tcPr>
            <w:tcW w:w="620" w:type="dxa"/>
            <w:hideMark/>
          </w:tcPr>
          <w:p w14:paraId="781181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2B4A3B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6FAB2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A97EF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BD51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6559CD" w14:textId="77777777" w:rsidTr="00F316D4">
        <w:trPr>
          <w:trHeight w:val="460"/>
        </w:trPr>
        <w:tc>
          <w:tcPr>
            <w:tcW w:w="620" w:type="dxa"/>
            <w:hideMark/>
          </w:tcPr>
          <w:p w14:paraId="4A49E62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00FBB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698894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D6F4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E1C1522" w14:textId="77777777" w:rsidTr="00F316D4">
        <w:trPr>
          <w:trHeight w:val="460"/>
        </w:trPr>
        <w:tc>
          <w:tcPr>
            <w:tcW w:w="620" w:type="dxa"/>
            <w:hideMark/>
          </w:tcPr>
          <w:p w14:paraId="3C32CE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42664A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FF0E6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7DA3CD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5D08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3048496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F5F408A" w14:textId="7D9418AF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  <w:bookmarkStart w:id="13" w:name="_Hlk9589612"/>
      <w:r w:rsidRPr="00F92E81">
        <w:rPr>
          <w:rFonts w:ascii="Tahoma" w:hAnsi="Tahoma" w:cs="Tahoma"/>
          <w:b/>
          <w:sz w:val="22"/>
          <w:szCs w:val="22"/>
          <w:u w:val="single"/>
        </w:rPr>
        <w:t>CZĘŚĆ VII zamówienia:</w:t>
      </w:r>
      <w:r w:rsidR="00F92E81" w:rsidRPr="00F92E81">
        <w:rPr>
          <w:sz w:val="22"/>
          <w:szCs w:val="22"/>
          <w:u w:val="single"/>
        </w:rPr>
        <w:t xml:space="preserve"> </w:t>
      </w:r>
      <w:bookmarkStart w:id="14" w:name="_Hlk122068352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Szkoły Podstawowej im. Wincentego Witosa w Biezdrowie</w:t>
      </w:r>
      <w:r w:rsidR="00781D45" w:rsidRPr="00F92E81">
        <w:rPr>
          <w:sz w:val="22"/>
          <w:szCs w:val="22"/>
          <w:u w:val="single"/>
        </w:rPr>
        <w:t xml:space="preserve"> </w:t>
      </w:r>
    </w:p>
    <w:bookmarkEnd w:id="14"/>
    <w:p w14:paraId="143BC401" w14:textId="77777777" w:rsidR="00ED4CC1" w:rsidRPr="00D8569D" w:rsidRDefault="00ED4CC1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26A1187C" w14:textId="77777777" w:rsidTr="00F316D4">
        <w:trPr>
          <w:trHeight w:val="460"/>
        </w:trPr>
        <w:tc>
          <w:tcPr>
            <w:tcW w:w="620" w:type="dxa"/>
            <w:hideMark/>
          </w:tcPr>
          <w:bookmarkEnd w:id="13"/>
          <w:p w14:paraId="53DB13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69A782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F0110B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6EB296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6B98F87" w14:textId="77777777" w:rsidTr="00F316D4">
        <w:trPr>
          <w:trHeight w:val="460"/>
        </w:trPr>
        <w:tc>
          <w:tcPr>
            <w:tcW w:w="620" w:type="dxa"/>
            <w:hideMark/>
          </w:tcPr>
          <w:p w14:paraId="0D3517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8CE9EE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9B30C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4FC7C1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303D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49CBEAB" w14:textId="77777777" w:rsidTr="00F316D4">
        <w:trPr>
          <w:trHeight w:val="460"/>
        </w:trPr>
        <w:tc>
          <w:tcPr>
            <w:tcW w:w="620" w:type="dxa"/>
            <w:hideMark/>
          </w:tcPr>
          <w:p w14:paraId="37C3E47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11F97F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414F10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6FC3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DD698B4" w14:textId="77777777" w:rsidTr="00F316D4">
        <w:trPr>
          <w:trHeight w:val="460"/>
        </w:trPr>
        <w:tc>
          <w:tcPr>
            <w:tcW w:w="620" w:type="dxa"/>
            <w:hideMark/>
          </w:tcPr>
          <w:p w14:paraId="6C4B9A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B72644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E7D10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EE7D32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9D91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BECAE76" w14:textId="5D5A1FEA" w:rsidR="00F112CF" w:rsidRPr="00B80010" w:rsidRDefault="00F112CF" w:rsidP="002A0D1B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31EDB32B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06FF4B59" w14:textId="5DE60D1D" w:rsidR="00161B08" w:rsidRPr="00F92E81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>Część VIII zamówienia:</w:t>
      </w:r>
      <w:bookmarkStart w:id="15" w:name="_Hlk23942249"/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16" w:name="_Hlk86325102"/>
      <w:bookmarkStart w:id="17" w:name="_Hlk122068380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Zakup wraz z dostawą środków czystości dla Przedszkola nr 1 „Bajkowy Świat” we Wronkach</w:t>
      </w: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 xml:space="preserve"> </w:t>
      </w:r>
      <w:bookmarkEnd w:id="15"/>
      <w:bookmarkEnd w:id="16"/>
    </w:p>
    <w:bookmarkEnd w:id="17"/>
    <w:p w14:paraId="0AFA36D4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05CA71A" w14:textId="77777777" w:rsidTr="00F316D4">
        <w:trPr>
          <w:trHeight w:val="460"/>
        </w:trPr>
        <w:tc>
          <w:tcPr>
            <w:tcW w:w="620" w:type="dxa"/>
            <w:hideMark/>
          </w:tcPr>
          <w:p w14:paraId="3C161DE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78644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5042E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C8B20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8C036DF" w14:textId="77777777" w:rsidTr="00F316D4">
        <w:trPr>
          <w:trHeight w:val="460"/>
        </w:trPr>
        <w:tc>
          <w:tcPr>
            <w:tcW w:w="620" w:type="dxa"/>
            <w:hideMark/>
          </w:tcPr>
          <w:p w14:paraId="7D832F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CC3A99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94DA94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63649F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3D4D0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833D205" w14:textId="77777777" w:rsidTr="00F316D4">
        <w:trPr>
          <w:trHeight w:val="460"/>
        </w:trPr>
        <w:tc>
          <w:tcPr>
            <w:tcW w:w="620" w:type="dxa"/>
            <w:hideMark/>
          </w:tcPr>
          <w:p w14:paraId="2105C72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5B506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CCF90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70EE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B8D932F" w14:textId="77777777" w:rsidTr="00F316D4">
        <w:trPr>
          <w:trHeight w:val="460"/>
        </w:trPr>
        <w:tc>
          <w:tcPr>
            <w:tcW w:w="620" w:type="dxa"/>
            <w:hideMark/>
          </w:tcPr>
          <w:p w14:paraId="170CC7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047FD9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4D8716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lastRenderedPageBreak/>
              <w:t>– w złotych brutto</w:t>
            </w:r>
          </w:p>
        </w:tc>
        <w:tc>
          <w:tcPr>
            <w:tcW w:w="3402" w:type="dxa"/>
          </w:tcPr>
          <w:p w14:paraId="3E837DA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78EF9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154458C" w14:textId="77777777" w:rsidR="00754182" w:rsidRPr="00B80010" w:rsidRDefault="00754182" w:rsidP="00161B08">
      <w:pPr>
        <w:rPr>
          <w:rFonts w:ascii="Tahoma" w:hAnsi="Tahoma" w:cs="Tahoma"/>
          <w:sz w:val="22"/>
          <w:szCs w:val="22"/>
        </w:rPr>
      </w:pPr>
      <w:bookmarkStart w:id="18" w:name="_Hlk23938219"/>
    </w:p>
    <w:bookmarkEnd w:id="18"/>
    <w:p w14:paraId="15E40FAB" w14:textId="77777777" w:rsidR="00754182" w:rsidRPr="00B80010" w:rsidRDefault="00754182" w:rsidP="00754182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939C1B9" w14:textId="2EA16881" w:rsidR="00161B08" w:rsidRPr="00F92E81" w:rsidRDefault="00161B08" w:rsidP="00161B08">
      <w:pPr>
        <w:rPr>
          <w:rFonts w:ascii="Tahoma" w:hAnsi="Tahoma" w:cs="Tahoma"/>
          <w:b/>
          <w:sz w:val="22"/>
          <w:szCs w:val="22"/>
        </w:rPr>
      </w:pPr>
      <w:r w:rsidRPr="00F92E81">
        <w:rPr>
          <w:rFonts w:ascii="Tahoma" w:eastAsia="TimesNewRoman" w:hAnsi="Tahoma" w:cs="Tahoma"/>
          <w:b/>
          <w:sz w:val="22"/>
          <w:szCs w:val="22"/>
          <w:u w:val="single"/>
        </w:rPr>
        <w:t>Część IX zamówienia:</w:t>
      </w:r>
      <w:r w:rsidR="00781D45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bookmarkStart w:id="19" w:name="_Hlk122068412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 xml:space="preserve">Zakup wraz z dostawą środków czystości dla Przedszkola nr 2 </w:t>
      </w:r>
      <w:proofErr w:type="spellStart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>Wronczusie</w:t>
      </w:r>
      <w:proofErr w:type="spellEnd"/>
      <w:r w:rsidR="00F92E81" w:rsidRPr="00F92E81">
        <w:rPr>
          <w:rFonts w:ascii="Tahoma" w:hAnsi="Tahoma" w:cs="Tahoma"/>
          <w:b/>
          <w:sz w:val="22"/>
          <w:szCs w:val="22"/>
          <w:u w:val="single"/>
        </w:rPr>
        <w:t xml:space="preserve"> we Wronkach</w:t>
      </w:r>
    </w:p>
    <w:bookmarkEnd w:id="19"/>
    <w:p w14:paraId="67C9D5A8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D0BF326" w14:textId="77777777" w:rsidTr="00F316D4">
        <w:trPr>
          <w:trHeight w:val="460"/>
        </w:trPr>
        <w:tc>
          <w:tcPr>
            <w:tcW w:w="620" w:type="dxa"/>
            <w:hideMark/>
          </w:tcPr>
          <w:p w14:paraId="45168D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D3047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103051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8B82F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7845E5B" w14:textId="77777777" w:rsidTr="00F316D4">
        <w:trPr>
          <w:trHeight w:val="460"/>
        </w:trPr>
        <w:tc>
          <w:tcPr>
            <w:tcW w:w="620" w:type="dxa"/>
            <w:hideMark/>
          </w:tcPr>
          <w:p w14:paraId="0E7BC6F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3D8C69C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EC33A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2A7613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486CD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80D128D" w14:textId="77777777" w:rsidTr="00F316D4">
        <w:trPr>
          <w:trHeight w:val="460"/>
        </w:trPr>
        <w:tc>
          <w:tcPr>
            <w:tcW w:w="620" w:type="dxa"/>
            <w:hideMark/>
          </w:tcPr>
          <w:p w14:paraId="1C24924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20BFF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1666D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8C8D1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2533DCF" w14:textId="77777777" w:rsidTr="00F316D4">
        <w:trPr>
          <w:trHeight w:val="460"/>
        </w:trPr>
        <w:tc>
          <w:tcPr>
            <w:tcW w:w="620" w:type="dxa"/>
            <w:hideMark/>
          </w:tcPr>
          <w:p w14:paraId="288DA6B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D412E6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89E8F5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5EDFF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811D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4137D4D" w14:textId="77777777" w:rsidR="00161B08" w:rsidRPr="00B80010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1B6DD5C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F570C7B" w14:textId="77777777" w:rsidR="00161B08" w:rsidRPr="00F92E81" w:rsidRDefault="00161B08" w:rsidP="00161B08">
      <w:pPr>
        <w:snapToGri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161B67D" w14:textId="5117B3EE" w:rsidR="00F92E81" w:rsidRPr="00F92E81" w:rsidRDefault="00F92E81" w:rsidP="00F92E8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0" w:name="_Hlk85806959"/>
      <w:bookmarkStart w:id="21" w:name="_Hlk9589365"/>
      <w:r w:rsidRPr="00F92E81">
        <w:rPr>
          <w:rFonts w:ascii="Tahoma" w:hAnsi="Tahoma" w:cs="Tahoma"/>
          <w:b/>
          <w:sz w:val="24"/>
          <w:szCs w:val="24"/>
          <w:u w:val="single"/>
        </w:rPr>
        <w:t>CZĘŚĆ I zamówienia:</w:t>
      </w:r>
      <w:r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Pr="00F92E81">
        <w:rPr>
          <w:rFonts w:ascii="Tahoma" w:hAnsi="Tahoma" w:cs="Tahoma"/>
          <w:b/>
          <w:sz w:val="24"/>
          <w:szCs w:val="24"/>
          <w:u w:val="single"/>
        </w:rPr>
        <w:t>Zakup wraz z dostawą środków czystości dla Samorządowej Administracji Placówek Oświatowych we Wronkach</w:t>
      </w:r>
    </w:p>
    <w:p w14:paraId="0CC46178" w14:textId="761EA9B7" w:rsidR="00161B08" w:rsidRPr="00F92E81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</w:t>
      </w:r>
      <w:r w:rsidR="002B04B3" w:rsidRPr="00F92E81">
        <w:rPr>
          <w:rFonts w:ascii="Tahoma" w:hAnsi="Tahoma" w:cs="Tahoma"/>
          <w:b/>
        </w:rPr>
        <w:t xml:space="preserve"> </w:t>
      </w:r>
      <w:bookmarkStart w:id="22" w:name="_Hlk73959466"/>
      <w:r w:rsidR="002B04B3" w:rsidRPr="00F92E81">
        <w:rPr>
          <w:rFonts w:ascii="Tahoma" w:hAnsi="Tahoma" w:cs="Tahoma"/>
          <w:b/>
        </w:rPr>
        <w:t>(</w:t>
      </w:r>
      <w:r w:rsidR="006D0F37"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F92E81">
        <w:rPr>
          <w:rFonts w:ascii="Tahoma" w:hAnsi="Tahoma" w:cs="Tahoma"/>
          <w:b/>
          <w:i/>
          <w:iCs/>
        </w:rPr>
        <w:t>)</w:t>
      </w:r>
    </w:p>
    <w:p w14:paraId="64DBE819" w14:textId="5D6AA9D9" w:rsidR="00161B08" w:rsidRPr="00F92E81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bookmarkStart w:id="23" w:name="_Hlk86325777"/>
      <w:bookmarkEnd w:id="20"/>
      <w:bookmarkEnd w:id="22"/>
      <w:r w:rsidRPr="00F92E81">
        <w:rPr>
          <w:rFonts w:ascii="Tahoma" w:hAnsi="Tahoma" w:cs="Tahoma"/>
          <w:sz w:val="24"/>
          <w:szCs w:val="24"/>
        </w:rPr>
        <w:t>□ za czas dostawy wynoszący</w:t>
      </w:r>
      <w:r w:rsidR="00F92E81" w:rsidRPr="00F92E81">
        <w:rPr>
          <w:rFonts w:ascii="Tahoma" w:hAnsi="Tahoma" w:cs="Tahoma"/>
          <w:sz w:val="24"/>
          <w:szCs w:val="24"/>
        </w:rPr>
        <w:t xml:space="preserve"> do 3 dni roboczych</w:t>
      </w:r>
      <w:r w:rsidRPr="00F92E81">
        <w:rPr>
          <w:rFonts w:ascii="Tahoma" w:hAnsi="Tahoma" w:cs="Tahoma"/>
          <w:sz w:val="24"/>
          <w:szCs w:val="24"/>
        </w:rPr>
        <w:t xml:space="preserve"> </w:t>
      </w:r>
      <w:bookmarkStart w:id="24" w:name="_Hlk25155700"/>
    </w:p>
    <w:bookmarkEnd w:id="24"/>
    <w:p w14:paraId="6363E710" w14:textId="57CA00C3" w:rsidR="00161B08" w:rsidRPr="00F92E81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</w:t>
      </w:r>
      <w:r w:rsidR="00F92E81" w:rsidRPr="00F92E81">
        <w:rPr>
          <w:rFonts w:ascii="Tahoma" w:hAnsi="Tahoma" w:cs="Tahoma"/>
          <w:sz w:val="24"/>
          <w:szCs w:val="24"/>
        </w:rPr>
        <w:t>od 4 dni do 5 dni roboczych</w:t>
      </w:r>
    </w:p>
    <w:p w14:paraId="0AA444CE" w14:textId="026B6A79" w:rsidR="00161B08" w:rsidRPr="00F92E81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</w:t>
      </w:r>
      <w:r w:rsidR="00F92E81" w:rsidRPr="00F92E81">
        <w:rPr>
          <w:rFonts w:ascii="Tahoma" w:hAnsi="Tahoma" w:cs="Tahoma"/>
          <w:sz w:val="24"/>
          <w:szCs w:val="24"/>
        </w:rPr>
        <w:t xml:space="preserve"> 6 do 7 dni roboczych</w:t>
      </w:r>
    </w:p>
    <w:p w14:paraId="5AF04D34" w14:textId="4CA52238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</w:t>
      </w:r>
      <w:bookmarkStart w:id="25" w:name="_Hlk122068446"/>
      <w:r w:rsidR="00F92E81" w:rsidRPr="00F92E81">
        <w:rPr>
          <w:rFonts w:ascii="Tahoma" w:hAnsi="Tahoma" w:cs="Tahoma"/>
          <w:sz w:val="24"/>
          <w:szCs w:val="24"/>
        </w:rPr>
        <w:t>8 dni roboczych</w:t>
      </w:r>
      <w:bookmarkEnd w:id="25"/>
    </w:p>
    <w:bookmarkEnd w:id="21"/>
    <w:bookmarkEnd w:id="23"/>
    <w:p w14:paraId="65C569A5" w14:textId="77777777" w:rsidR="00F92E81" w:rsidRPr="00F92E81" w:rsidRDefault="00F92E81" w:rsidP="00161B08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FCEB0D6" w14:textId="110D8926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II zamówienia:</w:t>
      </w:r>
      <w:r w:rsidR="00781D45"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="00F92E81" w:rsidRPr="00F92E81">
        <w:rPr>
          <w:rFonts w:ascii="Tahoma" w:hAnsi="Tahoma" w:cs="Tahoma"/>
          <w:b/>
          <w:sz w:val="24"/>
          <w:szCs w:val="24"/>
          <w:u w:val="single"/>
        </w:rPr>
        <w:t>Zakup wraz z dostawą środków czystości dla Szkoły Podstawowej nr 1 im. Janusza Korczaka we Wronkach</w:t>
      </w:r>
    </w:p>
    <w:p w14:paraId="4762DFA1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03B98512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7F32AF4B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567BD372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676B9859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66FAC6E4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3DAD1223" w14:textId="7113D0DE" w:rsidR="00161B08" w:rsidRPr="00F92E81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</w:rPr>
      </w:pPr>
      <w:r w:rsidRPr="00F92E81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F92E81" w:rsidRPr="00F92E8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92E81" w:rsidRPr="00F92E81">
        <w:rPr>
          <w:rFonts w:ascii="Tahoma" w:hAnsi="Tahoma" w:cs="Tahoma"/>
          <w:b/>
          <w:sz w:val="24"/>
          <w:szCs w:val="24"/>
          <w:u w:val="single"/>
        </w:rPr>
        <w:t>Zakup wraz z dostawą środków czystości dla Szkoły Podstawowej nr 2 im. Kornela Makuszyńskiego we Wronkach</w:t>
      </w:r>
    </w:p>
    <w:p w14:paraId="339DA57A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643098D9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3764A848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2B9897C4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18030A3B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7BC3EBD0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263A8E23" w14:textId="74B75BC6" w:rsidR="00161B08" w:rsidRPr="00920C12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</w:rPr>
      </w:pPr>
      <w:r w:rsidRPr="00920C12">
        <w:rPr>
          <w:rFonts w:ascii="Tahoma" w:hAnsi="Tahoma" w:cs="Tahoma"/>
          <w:b/>
          <w:sz w:val="24"/>
          <w:szCs w:val="24"/>
          <w:u w:val="single"/>
        </w:rPr>
        <w:t>CZĘŚĆ IV zamówienia:</w:t>
      </w:r>
      <w:r w:rsidR="00781D45" w:rsidRPr="00920C1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F92E81" w:rsidRPr="00920C12">
        <w:rPr>
          <w:rFonts w:ascii="Tahoma" w:hAnsi="Tahoma" w:cs="Tahoma"/>
          <w:b/>
          <w:sz w:val="24"/>
          <w:szCs w:val="24"/>
          <w:u w:val="single"/>
        </w:rPr>
        <w:t>Zakup wraz z dostawą środków czystości  dla Szkoły Podstawowej im. Arkadego Fiedlera w Nowej Wsi</w:t>
      </w:r>
    </w:p>
    <w:p w14:paraId="2F6BAD0E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76545F60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1DDBCF60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lastRenderedPageBreak/>
        <w:t>□ za czas dostawy wynoszący od 4 dni do 5 dni roboczych</w:t>
      </w:r>
    </w:p>
    <w:p w14:paraId="14AF6620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0EA81F40" w14:textId="4E8E4838" w:rsidR="0007314B" w:rsidRPr="00F92E81" w:rsidRDefault="00920C12" w:rsidP="0007314B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62C39C56" w14:textId="77777777" w:rsidR="00161B08" w:rsidRPr="00F92E81" w:rsidRDefault="00161B08" w:rsidP="00161B08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5517107" w14:textId="76A924C7" w:rsidR="00161B08" w:rsidRPr="00F92E81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V zamówienia:</w:t>
      </w:r>
      <w:r w:rsidR="00920C1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 xml:space="preserve">Zakup wraz z dostawą środków czystości dla Szkoły Podstawowej im. Agnieszki Bartol w Chojnie </w:t>
      </w:r>
      <w:r w:rsidR="00BD0716"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="00BD0716" w:rsidRPr="00F92E8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E47811" w:rsidRPr="00F92E81">
        <w:rPr>
          <w:rFonts w:ascii="Tahoma" w:hAnsi="Tahoma" w:cs="Tahoma"/>
          <w:b/>
          <w:sz w:val="24"/>
          <w:szCs w:val="24"/>
          <w:u w:val="single"/>
        </w:rPr>
        <w:t xml:space="preserve">  </w:t>
      </w:r>
    </w:p>
    <w:p w14:paraId="2069CE98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35EC3D54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42F98ABE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7A4C82F2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64487BA4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20A7F72C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66C21D29" w14:textId="769A45D9" w:rsidR="00161B08" w:rsidRPr="00F92E81" w:rsidRDefault="00161B08" w:rsidP="00161B08">
      <w:pPr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920C12" w:rsidRPr="00920C12">
        <w:rPr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>Zakup wraz z dostawą środków czystości dla Szkoły Podstawowej im. Zbigniewa Herberta we Wronkach</w:t>
      </w:r>
      <w:r w:rsidR="00BD0716" w:rsidRPr="00F92E8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3FE5A75B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12B26CD3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62058D87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0A135AB3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238B32A9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6AE2F891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2066CACA" w14:textId="31E8DF87" w:rsidR="00161B08" w:rsidRPr="00F92E81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F92E81">
        <w:rPr>
          <w:rFonts w:ascii="Tahoma" w:hAnsi="Tahoma" w:cs="Tahoma"/>
          <w:b/>
          <w:sz w:val="24"/>
          <w:szCs w:val="24"/>
          <w:u w:val="single"/>
        </w:rPr>
        <w:t>CZĘŚĆ VII zamówienia</w:t>
      </w:r>
      <w:r w:rsidRPr="00920C12">
        <w:rPr>
          <w:rFonts w:ascii="Tahoma" w:hAnsi="Tahoma" w:cs="Tahoma"/>
          <w:b/>
          <w:sz w:val="24"/>
          <w:szCs w:val="24"/>
          <w:u w:val="single"/>
        </w:rPr>
        <w:t>:</w:t>
      </w:r>
      <w:r w:rsidR="00920C12" w:rsidRPr="00920C12">
        <w:rPr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 xml:space="preserve">Zakup wraz z dostawą środków czystości dla Szkoły Podstawowej im. Wincentego Witosa w Biezdrowie </w:t>
      </w:r>
      <w:r w:rsidR="00BD0716" w:rsidRPr="00F92E81">
        <w:rPr>
          <w:rFonts w:ascii="Tahoma" w:hAnsi="Tahoma" w:cs="Tahoma"/>
          <w:sz w:val="24"/>
          <w:szCs w:val="24"/>
          <w:u w:val="single"/>
        </w:rPr>
        <w:t xml:space="preserve"> </w:t>
      </w:r>
      <w:r w:rsidRPr="00F92E81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27E6174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17B9048A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2FEFCF04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1DE59EBA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0D0709FC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17BEA272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076AB553" w14:textId="488BD6BE" w:rsidR="00161B08" w:rsidRPr="00920C12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F92E81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</w:t>
      </w:r>
      <w:r w:rsidRPr="00920C12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BD0716" w:rsidRPr="00920C12">
        <w:rPr>
          <w:rFonts w:ascii="Tahoma" w:hAnsi="Tahoma" w:cs="Tahoma"/>
          <w:sz w:val="24"/>
          <w:szCs w:val="24"/>
          <w:u w:val="single"/>
        </w:rPr>
        <w:t xml:space="preserve"> </w:t>
      </w:r>
      <w:r w:rsidRPr="00920C12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>Zakup wraz z dostawą środków czystości dla Przedszkola nr 1 „Bajkowy Świat” we Wronkach</w:t>
      </w:r>
      <w:r w:rsidR="00920C12" w:rsidRPr="00F92E81">
        <w:rPr>
          <w:rFonts w:ascii="Tahoma" w:eastAsia="TimesNewRoman" w:hAnsi="Tahoma" w:cs="Tahoma"/>
          <w:b/>
          <w:sz w:val="22"/>
          <w:szCs w:val="22"/>
          <w:u w:val="single"/>
        </w:rPr>
        <w:t xml:space="preserve"> </w:t>
      </w:r>
    </w:p>
    <w:p w14:paraId="23BAF6B0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79E927FB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00AFBDD3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71120205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37F07D11" w14:textId="511369FB" w:rsidR="0007314B" w:rsidRPr="00F92E81" w:rsidRDefault="00920C12" w:rsidP="0007314B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1FFAD683" w14:textId="77777777" w:rsidR="00161B08" w:rsidRPr="00F92E81" w:rsidRDefault="00161B08" w:rsidP="00161B08">
      <w:pPr>
        <w:rPr>
          <w:rFonts w:ascii="Tahoma" w:hAnsi="Tahoma" w:cs="Tahoma"/>
          <w:sz w:val="24"/>
          <w:szCs w:val="24"/>
        </w:rPr>
      </w:pPr>
    </w:p>
    <w:p w14:paraId="75041131" w14:textId="3CE7CAAB" w:rsidR="00161B08" w:rsidRPr="00920C12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920C12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r w:rsidR="00BD0716" w:rsidRPr="00920C1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20C12" w:rsidRPr="00920C12">
        <w:rPr>
          <w:rFonts w:ascii="Tahoma" w:hAnsi="Tahoma" w:cs="Tahoma"/>
          <w:b/>
          <w:sz w:val="24"/>
          <w:szCs w:val="24"/>
          <w:u w:val="single"/>
        </w:rPr>
        <w:t xml:space="preserve">Zakup wraz z dostawą środków czystości dla Przedszkola nr 2 </w:t>
      </w:r>
      <w:proofErr w:type="spellStart"/>
      <w:r w:rsidR="00920C12" w:rsidRPr="00920C12">
        <w:rPr>
          <w:rFonts w:ascii="Tahoma" w:hAnsi="Tahoma" w:cs="Tahoma"/>
          <w:b/>
          <w:sz w:val="24"/>
          <w:szCs w:val="24"/>
          <w:u w:val="single"/>
        </w:rPr>
        <w:t>Wronczusie</w:t>
      </w:r>
      <w:proofErr w:type="spellEnd"/>
      <w:r w:rsidR="00920C12" w:rsidRPr="00920C12">
        <w:rPr>
          <w:rFonts w:ascii="Tahoma" w:hAnsi="Tahoma" w:cs="Tahoma"/>
          <w:b/>
          <w:sz w:val="24"/>
          <w:szCs w:val="24"/>
          <w:u w:val="single"/>
        </w:rPr>
        <w:t xml:space="preserve"> we Wronkach</w:t>
      </w:r>
    </w:p>
    <w:p w14:paraId="38146815" w14:textId="77777777" w:rsidR="006D0F37" w:rsidRPr="00F92E81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F92E81">
        <w:rPr>
          <w:rFonts w:ascii="Tahoma" w:hAnsi="Tahoma" w:cs="Tahoma"/>
          <w:b/>
        </w:rPr>
        <w:t>Czas  dostawy: (</w:t>
      </w:r>
      <w:r w:rsidRPr="00F92E81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F92E81">
        <w:rPr>
          <w:rFonts w:ascii="Tahoma" w:hAnsi="Tahoma" w:cs="Tahoma"/>
          <w:b/>
          <w:i/>
          <w:iCs/>
        </w:rPr>
        <w:t>)</w:t>
      </w:r>
    </w:p>
    <w:p w14:paraId="70D5B4BF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 xml:space="preserve">□ za czas dostawy wynoszący do 3 dni roboczych </w:t>
      </w:r>
    </w:p>
    <w:p w14:paraId="5183F92C" w14:textId="77777777" w:rsidR="00920C12" w:rsidRPr="00F92E81" w:rsidRDefault="00920C12" w:rsidP="00920C12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4 dni do 5 dni roboczych</w:t>
      </w:r>
    </w:p>
    <w:p w14:paraId="4EFAFB81" w14:textId="77777777" w:rsidR="00920C12" w:rsidRPr="00F92E81" w:rsidRDefault="00920C12" w:rsidP="00920C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od 6 do 7 dni roboczych</w:t>
      </w:r>
    </w:p>
    <w:p w14:paraId="0D8F5AA2" w14:textId="77777777" w:rsidR="00920C12" w:rsidRPr="00F92E81" w:rsidRDefault="00920C12" w:rsidP="00920C12">
      <w:pPr>
        <w:rPr>
          <w:rFonts w:ascii="Tahoma" w:hAnsi="Tahoma" w:cs="Tahoma"/>
          <w:sz w:val="24"/>
          <w:szCs w:val="24"/>
        </w:rPr>
      </w:pPr>
      <w:r w:rsidRPr="00F92E81">
        <w:rPr>
          <w:rFonts w:ascii="Tahoma" w:hAnsi="Tahoma" w:cs="Tahoma"/>
          <w:sz w:val="24"/>
          <w:szCs w:val="24"/>
        </w:rPr>
        <w:t>□ za czas dostawy wynoszący 8 dni roboczych</w:t>
      </w:r>
    </w:p>
    <w:p w14:paraId="17B364F6" w14:textId="77777777" w:rsidR="002A0D1B" w:rsidRDefault="002A0D1B" w:rsidP="00920C12">
      <w:pPr>
        <w:tabs>
          <w:tab w:val="left" w:pos="284"/>
        </w:tabs>
        <w:jc w:val="both"/>
        <w:rPr>
          <w:rFonts w:ascii="Tahoma" w:hAnsi="Tahoma" w:cs="Tahoma"/>
          <w:sz w:val="24"/>
        </w:rPr>
      </w:pPr>
    </w:p>
    <w:p w14:paraId="4AA540AB" w14:textId="06BABD79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920C12" w:rsidRPr="00920C12">
        <w:rPr>
          <w:rFonts w:ascii="Tahoma" w:hAnsi="Tahoma" w:cs="Tahoma"/>
          <w:sz w:val="22"/>
          <w:szCs w:val="22"/>
        </w:rPr>
        <w:t>8 dni roboczych</w:t>
      </w:r>
      <w:r w:rsidR="00920C12">
        <w:rPr>
          <w:rFonts w:ascii="Tahoma" w:hAnsi="Tahoma" w:cs="Tahoma"/>
          <w:sz w:val="22"/>
          <w:szCs w:val="22"/>
        </w:rPr>
        <w:t>.</w:t>
      </w:r>
    </w:p>
    <w:p w14:paraId="40AEAF7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8E7626" w14:textId="662E3D1E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</w:t>
      </w:r>
      <w:r w:rsidR="00DE1960">
        <w:rPr>
          <w:rFonts w:ascii="Tahoma" w:hAnsi="Tahoma" w:cs="Tahoma"/>
          <w:sz w:val="22"/>
          <w:szCs w:val="22"/>
        </w:rPr>
        <w:t>podpisania umowy</w:t>
      </w:r>
      <w:r w:rsidRPr="00B80010">
        <w:rPr>
          <w:rFonts w:ascii="Tahoma" w:hAnsi="Tahoma" w:cs="Tahoma"/>
          <w:sz w:val="22"/>
          <w:szCs w:val="22"/>
        </w:rPr>
        <w:t xml:space="preserve"> do dnia </w:t>
      </w:r>
      <w:r w:rsidR="002A0D1B">
        <w:rPr>
          <w:rFonts w:ascii="Tahoma" w:hAnsi="Tahoma" w:cs="Tahoma"/>
          <w:sz w:val="22"/>
          <w:szCs w:val="22"/>
        </w:rPr>
        <w:t>22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4D689B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DE1960">
        <w:rPr>
          <w:rFonts w:ascii="Tahoma" w:hAnsi="Tahoma" w:cs="Tahoma"/>
          <w:sz w:val="22"/>
          <w:szCs w:val="22"/>
        </w:rPr>
        <w:t xml:space="preserve">szkolnej 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5C574454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1AE53105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659652DF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2F62ED8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496FFBA5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6815C759" w14:textId="7A2BEB52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C324D8">
        <w:rPr>
          <w:rFonts w:ascii="Tahoma" w:hAnsi="Tahoma" w:cs="Tahoma"/>
          <w:sz w:val="22"/>
          <w:szCs w:val="22"/>
        </w:rPr>
        <w:t>projektowane postanowienia</w:t>
      </w:r>
      <w:r w:rsidRPr="00B80010">
        <w:rPr>
          <w:rFonts w:ascii="Tahoma" w:hAnsi="Tahoma" w:cs="Tahoma"/>
          <w:sz w:val="22"/>
          <w:szCs w:val="22"/>
        </w:rPr>
        <w:t xml:space="preserve">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268D9C7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21B75F3D" w14:textId="77777777" w:rsidR="00161B08" w:rsidRPr="00B80010" w:rsidRDefault="00161B08" w:rsidP="00920C12">
      <w:pPr>
        <w:numPr>
          <w:ilvl w:val="0"/>
          <w:numId w:val="2"/>
        </w:numPr>
        <w:tabs>
          <w:tab w:val="clear" w:pos="0"/>
          <w:tab w:val="num" w:pos="851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12CD65E1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6CCA1D7C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0DA1975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6A0F5745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93F3FD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6C042FC3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93988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3211139D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542A3597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7256CD99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71A6E6E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7479B668" w14:textId="77777777" w:rsidTr="00F316D4">
        <w:tc>
          <w:tcPr>
            <w:tcW w:w="392" w:type="dxa"/>
          </w:tcPr>
          <w:p w14:paraId="1C0B3194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7C57A418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94918DC" w14:textId="77777777" w:rsidTr="00F316D4">
        <w:tc>
          <w:tcPr>
            <w:tcW w:w="392" w:type="dxa"/>
          </w:tcPr>
          <w:p w14:paraId="493F37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244B7E4D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7F3903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4064B5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6645563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7E0A14A7" w14:textId="77777777" w:rsidTr="00F316D4">
        <w:trPr>
          <w:trHeight w:val="501"/>
        </w:trPr>
        <w:tc>
          <w:tcPr>
            <w:tcW w:w="3992" w:type="dxa"/>
          </w:tcPr>
          <w:p w14:paraId="122C847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0E1B5D9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B130C05" w14:textId="77777777" w:rsidTr="00F316D4">
        <w:trPr>
          <w:trHeight w:val="444"/>
        </w:trPr>
        <w:tc>
          <w:tcPr>
            <w:tcW w:w="3992" w:type="dxa"/>
          </w:tcPr>
          <w:p w14:paraId="63C74E2A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700E991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F2E145B" w14:textId="77777777" w:rsidTr="00F316D4">
        <w:trPr>
          <w:trHeight w:val="458"/>
        </w:trPr>
        <w:tc>
          <w:tcPr>
            <w:tcW w:w="3992" w:type="dxa"/>
          </w:tcPr>
          <w:p w14:paraId="24C11CEB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1F7F3C0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55CFDC05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2389A7D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08B6BBF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2FB18363" w14:textId="7C43745C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A875BD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A875BD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80A305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49ECC54E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1B5A236B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C0D90CB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5F789C2D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2021 r. poz. 162):</w:t>
      </w:r>
    </w:p>
    <w:p w14:paraId="310C61DC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31303E5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4B895343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6E4C20D5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9947001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4E99D478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E78CE0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855CA6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464058CC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2D9B5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3AE94EE2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3841549" w14:textId="42D3DA1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1D315B8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1ACD75F4" w14:textId="77777777" w:rsidTr="00F316D4">
        <w:trPr>
          <w:trHeight w:val="310"/>
        </w:trPr>
        <w:tc>
          <w:tcPr>
            <w:tcW w:w="571" w:type="dxa"/>
            <w:hideMark/>
          </w:tcPr>
          <w:p w14:paraId="0991F56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3F7F7D2E" w14:textId="5461A6B3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18F2199E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6C8D849" w14:textId="77777777" w:rsidTr="00F316D4">
        <w:trPr>
          <w:trHeight w:val="435"/>
        </w:trPr>
        <w:tc>
          <w:tcPr>
            <w:tcW w:w="571" w:type="dxa"/>
          </w:tcPr>
          <w:p w14:paraId="5732C3E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5192E3A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0B33D92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5F1F81F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721E4B46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F3AA5B5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7F3CC2C" w14:textId="2F32A78F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 groźbą odpowiedzialności karnej oświadczam, że załączone do oferty dokumenty opisuję stan prawny i faktyczny, aktualny na dzień złożenia oferty (art. 297 </w:t>
      </w:r>
      <w:r w:rsidR="002A0D1B">
        <w:rPr>
          <w:rFonts w:ascii="Tahoma" w:hAnsi="Tahoma" w:cs="Tahoma"/>
          <w:sz w:val="22"/>
          <w:szCs w:val="22"/>
        </w:rPr>
        <w:t>kk</w:t>
      </w:r>
      <w:r>
        <w:rPr>
          <w:rFonts w:ascii="Tahoma" w:hAnsi="Tahoma" w:cs="Tahoma"/>
          <w:sz w:val="22"/>
          <w:szCs w:val="22"/>
        </w:rPr>
        <w:t>)</w:t>
      </w:r>
    </w:p>
    <w:p w14:paraId="3EEC8F66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446069D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5D785E3F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F4FB261" w14:textId="77777777" w:rsidTr="00F316D4">
        <w:tc>
          <w:tcPr>
            <w:tcW w:w="1101" w:type="dxa"/>
          </w:tcPr>
          <w:p w14:paraId="6DC46CF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395A7B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3E30828F" w14:textId="77777777" w:rsidTr="00F316D4">
        <w:tc>
          <w:tcPr>
            <w:tcW w:w="1101" w:type="dxa"/>
          </w:tcPr>
          <w:p w14:paraId="6F7B151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FE51C1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373D7F3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E04F5B9" w14:textId="77777777" w:rsidTr="00F316D4">
        <w:tc>
          <w:tcPr>
            <w:tcW w:w="1101" w:type="dxa"/>
          </w:tcPr>
          <w:p w14:paraId="660D766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D8407B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28B71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11D03C69" w14:textId="77777777" w:rsidTr="00F316D4">
        <w:tc>
          <w:tcPr>
            <w:tcW w:w="1101" w:type="dxa"/>
          </w:tcPr>
          <w:p w14:paraId="7F53AA8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7C1BB3C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6E38BDA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16449149" w14:textId="77777777" w:rsidTr="00F316D4">
        <w:tc>
          <w:tcPr>
            <w:tcW w:w="1101" w:type="dxa"/>
          </w:tcPr>
          <w:p w14:paraId="7CAA371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119C32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3A1EE6D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864E2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E70DD39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AE3B03F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BED20E0" w14:textId="78B5969C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695FCB51" w14:textId="1B07CAF4" w:rsidR="002A0D1B" w:rsidRDefault="002A0D1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501B508" w14:textId="77777777" w:rsidR="002A0D1B" w:rsidRDefault="002A0D1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13F93D0" w14:textId="77777777" w:rsidR="002A0D1B" w:rsidRDefault="002A0D1B" w:rsidP="002A0D1B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0F1676AC" w14:textId="77777777" w:rsidR="002A0D1B" w:rsidRDefault="002A0D1B" w:rsidP="002A0D1B">
      <w:pPr>
        <w:pStyle w:val="rozdzia"/>
        <w:tabs>
          <w:tab w:val="clear" w:pos="0"/>
          <w:tab w:val="left" w:pos="708"/>
        </w:tabs>
        <w:spacing w:after="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b w:val="0"/>
          <w:i/>
          <w:iCs/>
          <w:color w:val="auto"/>
          <w:szCs w:val="16"/>
          <w:u w:val="none"/>
        </w:rPr>
        <w:t xml:space="preserve">Oświadczenie </w:t>
      </w:r>
      <w:r>
        <w:rPr>
          <w:rFonts w:ascii="Arial" w:hAnsi="Arial" w:cs="Arial"/>
          <w:b w:val="0"/>
          <w:bCs/>
          <w:i/>
          <w:iCs/>
          <w:color w:val="auto"/>
          <w:szCs w:val="16"/>
          <w:u w:val="none"/>
        </w:rPr>
        <w:t>musi być złożone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 </w:t>
      </w:r>
      <w:r>
        <w:rPr>
          <w:rFonts w:ascii="Arial" w:hAnsi="Arial" w:cs="Arial"/>
          <w:i/>
          <w:iCs/>
          <w:color w:val="0070C0"/>
          <w:szCs w:val="16"/>
          <w:u w:val="none"/>
        </w:rPr>
        <w:t xml:space="preserve">w formie elektronicznej (z użyciem podpisu kwalifikowanego) </w:t>
      </w:r>
      <w:r>
        <w:rPr>
          <w:rFonts w:ascii="Arial" w:hAnsi="Arial" w:cs="Arial"/>
          <w:i/>
          <w:iCs/>
          <w:color w:val="0070C0"/>
          <w:szCs w:val="16"/>
          <w:u w:val="none"/>
        </w:rPr>
        <w:br/>
        <w:t xml:space="preserve">lub w postaci elektronicznej opatrzonej podpisem zaufanym, lub podpisem osobistym 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>
        <w:rPr>
          <w:rFonts w:ascii="Arial" w:hAnsi="Arial" w:cs="Arial"/>
          <w:i/>
          <w:iCs/>
          <w:color w:val="auto"/>
          <w:szCs w:val="16"/>
          <w:u w:val="none"/>
        </w:rPr>
        <w:br/>
        <w:t>w dokumencie rejestrowym właściwym dla formy organizacyjnej lub innym dokumencie.</w:t>
      </w:r>
    </w:p>
    <w:p w14:paraId="6BD34B5F" w14:textId="77777777" w:rsidR="002A0D1B" w:rsidRPr="00AA4730" w:rsidRDefault="002A0D1B" w:rsidP="002A0D1B">
      <w:pPr>
        <w:rPr>
          <w:rFonts w:ascii="Tahoma" w:hAnsi="Tahoma" w:cs="Tahoma"/>
          <w:sz w:val="20"/>
          <w:szCs w:val="24"/>
        </w:rPr>
      </w:pPr>
    </w:p>
    <w:p w14:paraId="33130FDC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7D5446A1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5269B48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BB1AA66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09E2CA86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09F1" w14:textId="77777777" w:rsidR="00744FF3" w:rsidRDefault="00744FF3">
      <w:r>
        <w:separator/>
      </w:r>
    </w:p>
  </w:endnote>
  <w:endnote w:type="continuationSeparator" w:id="0">
    <w:p w14:paraId="1821DA43" w14:textId="77777777" w:rsidR="00744FF3" w:rsidRDefault="0074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E925" w14:textId="7C01D122" w:rsidR="00814A02" w:rsidRPr="006573CB" w:rsidRDefault="00F316D4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41D6A3C3" wp14:editId="4D8D9E57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553B8" w14:textId="16B1E372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D6A3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625553B8" w14:textId="16B1E372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7E562999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2462" w14:textId="77777777" w:rsidR="00744FF3" w:rsidRDefault="00744FF3">
      <w:r>
        <w:separator/>
      </w:r>
    </w:p>
  </w:footnote>
  <w:footnote w:type="continuationSeparator" w:id="0">
    <w:p w14:paraId="263F54B3" w14:textId="77777777" w:rsidR="00744FF3" w:rsidRDefault="0074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11095921">
    <w:abstractNumId w:val="0"/>
  </w:num>
  <w:num w:numId="2" w16cid:durableId="41179115">
    <w:abstractNumId w:val="1"/>
  </w:num>
  <w:num w:numId="3" w16cid:durableId="220673733">
    <w:abstractNumId w:val="2"/>
  </w:num>
  <w:num w:numId="4" w16cid:durableId="988435649">
    <w:abstractNumId w:val="3"/>
  </w:num>
  <w:num w:numId="5" w16cid:durableId="95564740">
    <w:abstractNumId w:val="14"/>
  </w:num>
  <w:num w:numId="6" w16cid:durableId="704871186">
    <w:abstractNumId w:val="16"/>
  </w:num>
  <w:num w:numId="7" w16cid:durableId="1081944655">
    <w:abstractNumId w:val="11"/>
  </w:num>
  <w:num w:numId="8" w16cid:durableId="1942369128">
    <w:abstractNumId w:val="8"/>
  </w:num>
  <w:num w:numId="9" w16cid:durableId="1387023203">
    <w:abstractNumId w:val="4"/>
  </w:num>
  <w:num w:numId="10" w16cid:durableId="2005812923">
    <w:abstractNumId w:val="13"/>
  </w:num>
  <w:num w:numId="11" w16cid:durableId="310671781">
    <w:abstractNumId w:val="6"/>
  </w:num>
  <w:num w:numId="12" w16cid:durableId="1839881721">
    <w:abstractNumId w:val="15"/>
  </w:num>
  <w:num w:numId="13" w16cid:durableId="1923950780">
    <w:abstractNumId w:val="12"/>
  </w:num>
  <w:num w:numId="14" w16cid:durableId="804663750">
    <w:abstractNumId w:val="10"/>
  </w:num>
  <w:num w:numId="15" w16cid:durableId="886919503">
    <w:abstractNumId w:val="7"/>
  </w:num>
  <w:num w:numId="16" w16cid:durableId="381751859">
    <w:abstractNumId w:val="5"/>
  </w:num>
  <w:num w:numId="17" w16cid:durableId="839659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314B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E7DF1"/>
    <w:rsid w:val="001F54C5"/>
    <w:rsid w:val="00201437"/>
    <w:rsid w:val="00202A9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A0D1B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4D689B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44FF3"/>
    <w:rsid w:val="00754182"/>
    <w:rsid w:val="0075448C"/>
    <w:rsid w:val="00781D45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920C12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82017"/>
    <w:rsid w:val="00A875BD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0716"/>
    <w:rsid w:val="00BD33CF"/>
    <w:rsid w:val="00BD3B7F"/>
    <w:rsid w:val="00BD5403"/>
    <w:rsid w:val="00BF708C"/>
    <w:rsid w:val="00C03C52"/>
    <w:rsid w:val="00C10899"/>
    <w:rsid w:val="00C324D8"/>
    <w:rsid w:val="00C51551"/>
    <w:rsid w:val="00C60198"/>
    <w:rsid w:val="00C602B2"/>
    <w:rsid w:val="00C6655B"/>
    <w:rsid w:val="00C875A6"/>
    <w:rsid w:val="00CA3AA5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DE1960"/>
    <w:rsid w:val="00E167E2"/>
    <w:rsid w:val="00E210F4"/>
    <w:rsid w:val="00E47811"/>
    <w:rsid w:val="00E773CC"/>
    <w:rsid w:val="00E83FFB"/>
    <w:rsid w:val="00E965B5"/>
    <w:rsid w:val="00E9738D"/>
    <w:rsid w:val="00EB08BE"/>
    <w:rsid w:val="00ED4CC1"/>
    <w:rsid w:val="00F112CF"/>
    <w:rsid w:val="00F3133A"/>
    <w:rsid w:val="00F316D4"/>
    <w:rsid w:val="00F72AE2"/>
    <w:rsid w:val="00F922DE"/>
    <w:rsid w:val="00F9292F"/>
    <w:rsid w:val="00F92E81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8E1312"/>
  <w15:chartTrackingRefBased/>
  <w15:docId w15:val="{C8119720-B363-4D7F-9A44-05A2844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E81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2A0D1B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10</cp:revision>
  <cp:lastPrinted>2022-11-18T13:04:00Z</cp:lastPrinted>
  <dcterms:created xsi:type="dcterms:W3CDTF">2021-11-09T11:00:00Z</dcterms:created>
  <dcterms:modified xsi:type="dcterms:W3CDTF">2022-12-19T09:07:00Z</dcterms:modified>
</cp:coreProperties>
</file>