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1002" w14:textId="450F218B" w:rsidR="008A61C5" w:rsidRDefault="008A61C5" w:rsidP="008A61C5">
      <w:pPr>
        <w:contextualSpacing/>
        <w:jc w:val="right"/>
        <w:rPr>
          <w:rFonts w:asciiTheme="minorHAnsi" w:hAnsiTheme="minorHAnsi" w:cstheme="minorHAnsi"/>
          <w:b/>
          <w:bCs/>
          <w:sz w:val="22"/>
          <w:szCs w:val="22"/>
          <w:u w:val="single"/>
        </w:rPr>
      </w:pPr>
      <w:r w:rsidRPr="0038000D">
        <w:rPr>
          <w:rFonts w:asciiTheme="minorHAnsi" w:hAnsiTheme="minorHAnsi" w:cstheme="minorHAnsi"/>
          <w:b/>
          <w:bCs/>
          <w:sz w:val="22"/>
          <w:szCs w:val="22"/>
          <w:u w:val="single"/>
        </w:rPr>
        <w:t xml:space="preserve">ZAŁĄCZNIK NR </w:t>
      </w:r>
      <w:r w:rsidR="00134FF1" w:rsidRPr="0038000D">
        <w:rPr>
          <w:rFonts w:asciiTheme="minorHAnsi" w:hAnsiTheme="minorHAnsi" w:cstheme="minorHAnsi"/>
          <w:b/>
          <w:bCs/>
          <w:sz w:val="22"/>
          <w:szCs w:val="22"/>
          <w:u w:val="single"/>
        </w:rPr>
        <w:t>5</w:t>
      </w:r>
    </w:p>
    <w:p w14:paraId="7086B9F2" w14:textId="0EB977A2" w:rsidR="00C12465" w:rsidRPr="00C12465" w:rsidRDefault="00C12465" w:rsidP="008A61C5">
      <w:pPr>
        <w:contextualSpacing/>
        <w:jc w:val="right"/>
        <w:rPr>
          <w:rFonts w:asciiTheme="minorHAnsi" w:hAnsiTheme="minorHAnsi" w:cstheme="minorHAnsi"/>
          <w:b/>
          <w:color w:val="FF0000"/>
        </w:rPr>
      </w:pPr>
      <w:r w:rsidRPr="00C12465">
        <w:rPr>
          <w:rFonts w:asciiTheme="minorHAnsi" w:hAnsiTheme="minorHAnsi" w:cstheme="minorHAnsi"/>
          <w:b/>
          <w:color w:val="FF0000"/>
        </w:rPr>
        <w:t xml:space="preserve">po zmianach z dnia </w:t>
      </w:r>
      <w:r w:rsidR="00CC2828">
        <w:rPr>
          <w:rFonts w:asciiTheme="minorHAnsi" w:hAnsiTheme="minorHAnsi" w:cstheme="minorHAnsi"/>
          <w:b/>
          <w:color w:val="FF0000"/>
        </w:rPr>
        <w:t>23</w:t>
      </w:r>
      <w:r w:rsidRPr="00C12465">
        <w:rPr>
          <w:rFonts w:asciiTheme="minorHAnsi" w:hAnsiTheme="minorHAnsi" w:cstheme="minorHAnsi"/>
          <w:b/>
          <w:color w:val="FF0000"/>
        </w:rPr>
        <w:t>.05.2022 r.</w:t>
      </w:r>
    </w:p>
    <w:p w14:paraId="5494E93A" w14:textId="77777777" w:rsidR="008A61C5" w:rsidRPr="0038000D" w:rsidRDefault="008A61C5" w:rsidP="008A61C5">
      <w:pPr>
        <w:contextualSpacing/>
        <w:jc w:val="center"/>
        <w:rPr>
          <w:rFonts w:asciiTheme="minorHAnsi" w:hAnsiTheme="minorHAnsi" w:cstheme="minorHAnsi"/>
          <w:b/>
          <w:bCs/>
          <w:sz w:val="12"/>
          <w:szCs w:val="22"/>
          <w:u w:val="single"/>
        </w:rPr>
      </w:pPr>
    </w:p>
    <w:p w14:paraId="6FC4415D" w14:textId="12FB335C" w:rsidR="008A61C5" w:rsidRPr="0022266B" w:rsidRDefault="008A61C5" w:rsidP="0022266B">
      <w:pPr>
        <w:contextualSpacing/>
        <w:jc w:val="center"/>
        <w:rPr>
          <w:rFonts w:asciiTheme="minorHAnsi" w:hAnsiTheme="minorHAnsi" w:cstheme="minorHAnsi"/>
          <w:b/>
          <w:bCs/>
          <w:sz w:val="22"/>
          <w:szCs w:val="22"/>
          <w:u w:val="single"/>
        </w:rPr>
      </w:pPr>
      <w:r w:rsidRPr="0038000D">
        <w:rPr>
          <w:rFonts w:asciiTheme="minorHAnsi" w:hAnsiTheme="minorHAnsi" w:cstheme="minorHAnsi"/>
          <w:b/>
          <w:bCs/>
          <w:sz w:val="22"/>
          <w:szCs w:val="22"/>
          <w:u w:val="single"/>
        </w:rPr>
        <w:t xml:space="preserve">UMOWA nr </w:t>
      </w:r>
      <w:bookmarkStart w:id="0" w:name="_Hlk45100672"/>
      <w:r w:rsidRPr="0038000D">
        <w:rPr>
          <w:rFonts w:asciiTheme="minorHAnsi" w:hAnsiTheme="minorHAnsi" w:cstheme="minorHAnsi"/>
          <w:b/>
          <w:bCs/>
          <w:sz w:val="22"/>
          <w:szCs w:val="22"/>
          <w:u w:val="single"/>
        </w:rPr>
        <w:t>D25M/251/N/</w:t>
      </w:r>
      <w:r w:rsidR="00714F21">
        <w:rPr>
          <w:rFonts w:asciiTheme="minorHAnsi" w:hAnsiTheme="minorHAnsi" w:cstheme="minorHAnsi"/>
          <w:b/>
          <w:bCs/>
          <w:sz w:val="22"/>
          <w:szCs w:val="22"/>
          <w:u w:val="single"/>
        </w:rPr>
        <w:t>8-21</w:t>
      </w:r>
      <w:r w:rsidRPr="0038000D">
        <w:rPr>
          <w:rFonts w:asciiTheme="minorHAnsi" w:hAnsiTheme="minorHAnsi" w:cstheme="minorHAnsi"/>
          <w:b/>
          <w:bCs/>
          <w:sz w:val="22"/>
          <w:szCs w:val="22"/>
          <w:u w:val="single"/>
        </w:rPr>
        <w:t>rj/2</w:t>
      </w:r>
      <w:bookmarkEnd w:id="0"/>
      <w:r w:rsidR="0022266B">
        <w:rPr>
          <w:rFonts w:asciiTheme="minorHAnsi" w:hAnsiTheme="minorHAnsi" w:cstheme="minorHAnsi"/>
          <w:b/>
          <w:bCs/>
          <w:sz w:val="22"/>
          <w:szCs w:val="22"/>
          <w:u w:val="single"/>
        </w:rPr>
        <w:t>2</w:t>
      </w:r>
      <w:r w:rsidR="00263F7F" w:rsidRPr="0038000D">
        <w:rPr>
          <w:rFonts w:asciiTheme="minorHAnsi" w:hAnsiTheme="minorHAnsi" w:cstheme="minorHAnsi"/>
          <w:b/>
          <w:bCs/>
          <w:sz w:val="22"/>
          <w:szCs w:val="22"/>
          <w:u w:val="single"/>
        </w:rPr>
        <w:t xml:space="preserve"> </w:t>
      </w:r>
      <w:r w:rsidRPr="0038000D">
        <w:rPr>
          <w:rFonts w:asciiTheme="minorHAnsi" w:hAnsiTheme="minorHAnsi" w:cstheme="minorHAnsi"/>
          <w:b/>
          <w:bCs/>
          <w:sz w:val="22"/>
          <w:szCs w:val="22"/>
          <w:u w:val="single"/>
        </w:rPr>
        <w:t>(PROJEKT UMOWY)</w:t>
      </w:r>
    </w:p>
    <w:p w14:paraId="570C912F" w14:textId="77777777" w:rsidR="008A61C5" w:rsidRPr="0038000D" w:rsidRDefault="008A61C5" w:rsidP="00FE1F6A">
      <w:pPr>
        <w:contextualSpacing/>
        <w:jc w:val="both"/>
        <w:rPr>
          <w:rFonts w:asciiTheme="minorHAnsi" w:hAnsiTheme="minorHAnsi" w:cstheme="minorHAnsi"/>
          <w:b/>
          <w:bCs/>
          <w:sz w:val="12"/>
          <w:szCs w:val="22"/>
          <w:u w:val="single"/>
        </w:rPr>
      </w:pPr>
    </w:p>
    <w:p w14:paraId="182A906B" w14:textId="039930AC" w:rsidR="008A61C5" w:rsidRPr="00C84071" w:rsidRDefault="008A61C5" w:rsidP="00FE1F6A">
      <w:pPr>
        <w:jc w:val="both"/>
        <w:rPr>
          <w:rFonts w:asciiTheme="minorHAnsi" w:hAnsiTheme="minorHAnsi" w:cstheme="minorHAnsi"/>
          <w:b/>
          <w:sz w:val="20"/>
          <w:szCs w:val="20"/>
        </w:rPr>
      </w:pPr>
      <w:r w:rsidRPr="0038000D">
        <w:rPr>
          <w:rFonts w:asciiTheme="minorHAnsi" w:hAnsiTheme="minorHAnsi" w:cstheme="minorHAnsi"/>
          <w:sz w:val="20"/>
        </w:rPr>
        <w:t>zawarta w wyniku przeprowadzenia postępowania o udzielenie zamówienia publicznego w trybie przetargu nieograniczonego nr D25M/251/N/</w:t>
      </w:r>
      <w:r w:rsidR="00714F21">
        <w:rPr>
          <w:rFonts w:asciiTheme="minorHAnsi" w:hAnsiTheme="minorHAnsi" w:cstheme="minorHAnsi"/>
          <w:sz w:val="20"/>
        </w:rPr>
        <w:t>8-21</w:t>
      </w:r>
      <w:r w:rsidRPr="0038000D">
        <w:rPr>
          <w:rFonts w:asciiTheme="minorHAnsi" w:hAnsiTheme="minorHAnsi" w:cstheme="minorHAnsi"/>
          <w:sz w:val="20"/>
        </w:rPr>
        <w:t>rj/2</w:t>
      </w:r>
      <w:r w:rsidR="000C1559">
        <w:rPr>
          <w:rFonts w:asciiTheme="minorHAnsi" w:hAnsiTheme="minorHAnsi" w:cstheme="minorHAnsi"/>
          <w:sz w:val="20"/>
        </w:rPr>
        <w:t>2</w:t>
      </w:r>
      <w:r w:rsidRPr="0038000D">
        <w:rPr>
          <w:rFonts w:asciiTheme="minorHAnsi" w:hAnsiTheme="minorHAnsi" w:cstheme="minorHAnsi"/>
          <w:sz w:val="20"/>
        </w:rPr>
        <w:t xml:space="preserve"> na:</w:t>
      </w:r>
      <w:r w:rsidR="006427D1" w:rsidRPr="006427D1">
        <w:t xml:space="preserve"> </w:t>
      </w:r>
      <w:r w:rsidR="00714F21" w:rsidRPr="00714F21">
        <w:rPr>
          <w:rFonts w:asciiTheme="minorHAnsi" w:hAnsiTheme="minorHAnsi" w:cstheme="minorHAnsi"/>
          <w:b/>
          <w:sz w:val="20"/>
          <w:szCs w:val="20"/>
        </w:rPr>
        <w:t xml:space="preserve">Serwis aparatury medycznej firmy B. Braun i </w:t>
      </w:r>
      <w:proofErr w:type="spellStart"/>
      <w:r w:rsidR="00714F21" w:rsidRPr="00714F21">
        <w:rPr>
          <w:rFonts w:asciiTheme="minorHAnsi" w:hAnsiTheme="minorHAnsi" w:cstheme="minorHAnsi"/>
          <w:b/>
          <w:sz w:val="20"/>
          <w:szCs w:val="20"/>
        </w:rPr>
        <w:t>Aesculap</w:t>
      </w:r>
      <w:proofErr w:type="spellEnd"/>
      <w:r w:rsidR="00714F21" w:rsidRPr="00714F21">
        <w:rPr>
          <w:rFonts w:asciiTheme="minorHAnsi" w:hAnsiTheme="minorHAnsi" w:cstheme="minorHAnsi"/>
          <w:b/>
          <w:sz w:val="20"/>
          <w:szCs w:val="20"/>
        </w:rPr>
        <w:t xml:space="preserve"> </w:t>
      </w:r>
      <w:proofErr w:type="spellStart"/>
      <w:r w:rsidR="00714F21" w:rsidRPr="00714F21">
        <w:rPr>
          <w:rFonts w:asciiTheme="minorHAnsi" w:hAnsiTheme="minorHAnsi" w:cstheme="minorHAnsi"/>
          <w:b/>
          <w:sz w:val="20"/>
          <w:szCs w:val="20"/>
        </w:rPr>
        <w:t>Chifa</w:t>
      </w:r>
      <w:proofErr w:type="spellEnd"/>
      <w:r w:rsidR="00714F21" w:rsidRPr="00714F21">
        <w:rPr>
          <w:rFonts w:asciiTheme="minorHAnsi" w:hAnsiTheme="minorHAnsi" w:cstheme="minorHAnsi"/>
          <w:b/>
          <w:sz w:val="20"/>
          <w:szCs w:val="20"/>
        </w:rPr>
        <w:t xml:space="preserve"> w Szpitalu Morskim im. PCK i w Szpitalu im. Św. Wincentego a Paulo</w:t>
      </w:r>
    </w:p>
    <w:p w14:paraId="33F31244" w14:textId="77777777" w:rsidR="008A61C5" w:rsidRPr="00317C6D" w:rsidRDefault="008A61C5" w:rsidP="008A61C5">
      <w:pPr>
        <w:contextualSpacing/>
        <w:jc w:val="both"/>
        <w:rPr>
          <w:rFonts w:asciiTheme="minorHAnsi" w:hAnsiTheme="minorHAnsi" w:cstheme="minorHAnsi"/>
        </w:rPr>
      </w:pPr>
      <w:r w:rsidRPr="00317C6D">
        <w:rPr>
          <w:rFonts w:asciiTheme="minorHAnsi" w:hAnsiTheme="minorHAnsi" w:cstheme="minorHAnsi"/>
          <w:b/>
          <w:sz w:val="20"/>
        </w:rPr>
        <w:t>w dniu ……………………..</w:t>
      </w:r>
    </w:p>
    <w:p w14:paraId="0F1099CA"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pomiędzy:</w:t>
      </w:r>
    </w:p>
    <w:p w14:paraId="0AE8A11E"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 xml:space="preserve">Szpitalami Pomorskimi Spółka z ograniczoną odpowiedzialnością  </w:t>
      </w:r>
      <w:r w:rsidRPr="0038000D">
        <w:rPr>
          <w:rFonts w:asciiTheme="minorHAnsi" w:hAnsiTheme="minorHAnsi" w:cstheme="minorHAnsi"/>
          <w:sz w:val="20"/>
        </w:rPr>
        <w:t xml:space="preserve">z siedzibą w Gdyni (81-519) przy ul. Powstania Styczniowego 1, wpisaną do Rejestru Przedsiębiorców Krajowego Rejestru Sądowego przez Sąd Rejonowy Gdańsk – Północ w Gdańsku, VIII Wydział Gospodarczy Krajowego Rejestru Sądowego </w:t>
      </w:r>
    </w:p>
    <w:p w14:paraId="1979C15C"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pod numerem KRS 0000492201,</w:t>
      </w:r>
    </w:p>
    <w:p w14:paraId="6EFBA882"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 xml:space="preserve">NIP: 586-22-86-770, </w:t>
      </w:r>
    </w:p>
    <w:p w14:paraId="477C6502"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 xml:space="preserve">Regon: 190141612, </w:t>
      </w:r>
    </w:p>
    <w:p w14:paraId="0A3BD938" w14:textId="7EC0E8F1"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kapitał zakładowy: 17</w:t>
      </w:r>
      <w:r w:rsidR="00F05E74">
        <w:rPr>
          <w:rFonts w:asciiTheme="minorHAnsi" w:hAnsiTheme="minorHAnsi" w:cstheme="minorHAnsi"/>
          <w:sz w:val="20"/>
        </w:rPr>
        <w:t>5</w:t>
      </w:r>
      <w:r w:rsidRPr="0038000D">
        <w:rPr>
          <w:rFonts w:asciiTheme="minorHAnsi" w:hAnsiTheme="minorHAnsi" w:cstheme="minorHAnsi"/>
          <w:sz w:val="20"/>
        </w:rPr>
        <w:t xml:space="preserve"> </w:t>
      </w:r>
      <w:r w:rsidR="00F05E74">
        <w:rPr>
          <w:rFonts w:asciiTheme="minorHAnsi" w:hAnsiTheme="minorHAnsi" w:cstheme="minorHAnsi"/>
          <w:sz w:val="20"/>
        </w:rPr>
        <w:t>874</w:t>
      </w:r>
      <w:r w:rsidRPr="0038000D">
        <w:rPr>
          <w:rFonts w:asciiTheme="minorHAnsi" w:hAnsiTheme="minorHAnsi" w:cstheme="minorHAnsi"/>
          <w:sz w:val="20"/>
        </w:rPr>
        <w:t xml:space="preserve"> </w:t>
      </w:r>
      <w:r w:rsidR="00F05E74">
        <w:rPr>
          <w:rFonts w:asciiTheme="minorHAnsi" w:hAnsiTheme="minorHAnsi" w:cstheme="minorHAnsi"/>
          <w:sz w:val="20"/>
        </w:rPr>
        <w:t>5</w:t>
      </w:r>
      <w:r w:rsidRPr="0038000D">
        <w:rPr>
          <w:rFonts w:asciiTheme="minorHAnsi" w:hAnsiTheme="minorHAnsi" w:cstheme="minorHAnsi"/>
          <w:sz w:val="20"/>
        </w:rPr>
        <w:t>00,00  zł,</w:t>
      </w:r>
    </w:p>
    <w:p w14:paraId="3508E48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reprezentowaną przez</w:t>
      </w:r>
      <w:r w:rsidRPr="0038000D">
        <w:rPr>
          <w:rFonts w:asciiTheme="minorHAnsi" w:hAnsiTheme="minorHAnsi" w:cstheme="minorHAnsi"/>
          <w:b/>
          <w:sz w:val="20"/>
        </w:rPr>
        <w:t xml:space="preserve">: </w:t>
      </w:r>
    </w:p>
    <w:p w14:paraId="3132F45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1.</w:t>
      </w:r>
      <w:r w:rsidRPr="0038000D">
        <w:rPr>
          <w:rFonts w:asciiTheme="minorHAnsi" w:hAnsiTheme="minorHAnsi" w:cstheme="minorHAnsi"/>
          <w:b/>
          <w:sz w:val="20"/>
        </w:rPr>
        <w:tab/>
        <w:t>… – …,</w:t>
      </w:r>
    </w:p>
    <w:p w14:paraId="0AD39DE6"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2.</w:t>
      </w:r>
      <w:r w:rsidRPr="0038000D">
        <w:rPr>
          <w:rFonts w:asciiTheme="minorHAnsi" w:hAnsiTheme="minorHAnsi" w:cstheme="minorHAnsi"/>
          <w:b/>
          <w:sz w:val="20"/>
        </w:rPr>
        <w:tab/>
        <w:t>… – …,</w:t>
      </w:r>
    </w:p>
    <w:p w14:paraId="735D253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 xml:space="preserve">zwaną dalej </w:t>
      </w:r>
      <w:r w:rsidRPr="0038000D">
        <w:rPr>
          <w:rFonts w:asciiTheme="minorHAnsi" w:hAnsiTheme="minorHAnsi" w:cstheme="minorHAnsi"/>
          <w:b/>
          <w:sz w:val="20"/>
          <w:u w:val="single"/>
        </w:rPr>
        <w:t xml:space="preserve">Zamawiającym lub Stroną, </w:t>
      </w:r>
    </w:p>
    <w:p w14:paraId="5768C22F"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a</w:t>
      </w:r>
    </w:p>
    <w:p w14:paraId="68EE68CD"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w:t>
      </w:r>
    </w:p>
    <w:p w14:paraId="1D37779C"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w:t>
      </w:r>
    </w:p>
    <w:p w14:paraId="73F46E2A"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w:t>
      </w:r>
    </w:p>
    <w:p w14:paraId="033340F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zarejestrowaną w Sądzie Rejonowym w .… Wydział Gospodarczy Krajowego Rejestru Sądowego pod numerem:</w:t>
      </w:r>
    </w:p>
    <w:p w14:paraId="604EFE7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KRS -  …………………</w:t>
      </w:r>
    </w:p>
    <w:p w14:paraId="51842B4A"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NIP –  ………………….</w:t>
      </w:r>
    </w:p>
    <w:p w14:paraId="567D987D"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REGON -  ……………...</w:t>
      </w:r>
    </w:p>
    <w:p w14:paraId="2B4FCEC0"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reprezentowaną przez:</w:t>
      </w:r>
    </w:p>
    <w:p w14:paraId="2FBB5F56"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1.</w:t>
      </w:r>
      <w:r w:rsidRPr="0038000D">
        <w:rPr>
          <w:rFonts w:asciiTheme="minorHAnsi" w:hAnsiTheme="minorHAnsi" w:cstheme="minorHAnsi"/>
          <w:b/>
          <w:sz w:val="20"/>
        </w:rPr>
        <w:tab/>
        <w:t>… – …,</w:t>
      </w:r>
    </w:p>
    <w:p w14:paraId="424539F0"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2.</w:t>
      </w:r>
      <w:r w:rsidRPr="0038000D">
        <w:rPr>
          <w:rFonts w:asciiTheme="minorHAnsi" w:hAnsiTheme="minorHAnsi" w:cstheme="minorHAnsi"/>
          <w:b/>
          <w:sz w:val="20"/>
        </w:rPr>
        <w:tab/>
        <w:t>… – …,</w:t>
      </w:r>
    </w:p>
    <w:p w14:paraId="74CC81E7"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 xml:space="preserve">zwaną dalej </w:t>
      </w:r>
      <w:r w:rsidRPr="0038000D">
        <w:rPr>
          <w:rFonts w:asciiTheme="minorHAnsi" w:hAnsiTheme="minorHAnsi" w:cstheme="minorHAnsi"/>
          <w:b/>
          <w:sz w:val="20"/>
          <w:u w:val="single"/>
        </w:rPr>
        <w:t>Wykonawcą lub Stroną</w:t>
      </w:r>
    </w:p>
    <w:p w14:paraId="64A07353" w14:textId="77777777" w:rsidR="008A61C5" w:rsidRPr="0038000D" w:rsidRDefault="008A61C5" w:rsidP="008A61C5">
      <w:pPr>
        <w:pStyle w:val="Domy"/>
        <w:tabs>
          <w:tab w:val="left" w:pos="141"/>
        </w:tabs>
        <w:contextualSpacing/>
        <w:jc w:val="both"/>
        <w:rPr>
          <w:rFonts w:asciiTheme="minorHAnsi" w:hAnsiTheme="minorHAnsi" w:cstheme="minorHAnsi"/>
        </w:rPr>
      </w:pPr>
      <w:r w:rsidRPr="0038000D">
        <w:rPr>
          <w:rFonts w:asciiTheme="minorHAnsi" w:hAnsiTheme="minorHAnsi" w:cstheme="minorHAnsi"/>
          <w:sz w:val="20"/>
        </w:rPr>
        <w:t>o następującej treści:</w:t>
      </w:r>
    </w:p>
    <w:p w14:paraId="6718A357" w14:textId="77777777" w:rsidR="00166ABF" w:rsidRDefault="00166ABF" w:rsidP="00D53738">
      <w:pPr>
        <w:keepNext/>
        <w:tabs>
          <w:tab w:val="left" w:pos="0"/>
        </w:tabs>
        <w:rPr>
          <w:rFonts w:asciiTheme="minorHAnsi" w:hAnsiTheme="minorHAnsi" w:cstheme="minorHAnsi"/>
          <w:b/>
          <w:sz w:val="20"/>
          <w:szCs w:val="20"/>
        </w:rPr>
      </w:pPr>
    </w:p>
    <w:p w14:paraId="343EEF47" w14:textId="77777777" w:rsidR="00175C75" w:rsidRDefault="00175C75" w:rsidP="008A61C5">
      <w:pPr>
        <w:keepNext/>
        <w:tabs>
          <w:tab w:val="left" w:pos="0"/>
        </w:tabs>
        <w:ind w:left="432" w:hanging="432"/>
        <w:jc w:val="center"/>
        <w:rPr>
          <w:rFonts w:asciiTheme="minorHAnsi" w:hAnsiTheme="minorHAnsi" w:cstheme="minorHAnsi"/>
          <w:b/>
          <w:sz w:val="20"/>
          <w:szCs w:val="20"/>
        </w:rPr>
      </w:pPr>
    </w:p>
    <w:p w14:paraId="7D43F674" w14:textId="32BA6845"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Pr="0038000D">
        <w:rPr>
          <w:rFonts w:asciiTheme="minorHAnsi" w:hAnsiTheme="minorHAnsi" w:cstheme="minorHAnsi"/>
          <w:b/>
          <w:bCs/>
          <w:sz w:val="20"/>
          <w:szCs w:val="20"/>
        </w:rPr>
        <w:t xml:space="preserve"> </w:t>
      </w:r>
    </w:p>
    <w:p w14:paraId="3352B029" w14:textId="77777777" w:rsidR="008A61C5" w:rsidRPr="0038000D" w:rsidRDefault="008A61C5" w:rsidP="003368F9">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Przedmiot Umowy</w:t>
      </w:r>
    </w:p>
    <w:p w14:paraId="67E38149" w14:textId="77777777" w:rsidR="00DC614D" w:rsidRDefault="003368F9" w:rsidP="0006577C">
      <w:pPr>
        <w:pStyle w:val="Akapitzlist"/>
        <w:numPr>
          <w:ilvl w:val="0"/>
          <w:numId w:val="29"/>
        </w:numPr>
        <w:ind w:left="284"/>
        <w:jc w:val="both"/>
        <w:rPr>
          <w:rFonts w:asciiTheme="minorHAnsi" w:hAnsiTheme="minorHAnsi" w:cstheme="minorHAnsi"/>
          <w:sz w:val="20"/>
          <w:szCs w:val="20"/>
        </w:rPr>
      </w:pPr>
      <w:r w:rsidRPr="0038000D">
        <w:rPr>
          <w:rFonts w:asciiTheme="minorHAnsi" w:hAnsiTheme="minorHAnsi" w:cstheme="minorHAnsi"/>
          <w:sz w:val="20"/>
          <w:szCs w:val="20"/>
        </w:rPr>
        <w:t>Zamawiający zleca, a Wyk</w:t>
      </w:r>
      <w:r w:rsidR="0038000D">
        <w:rPr>
          <w:rFonts w:asciiTheme="minorHAnsi" w:hAnsiTheme="minorHAnsi" w:cstheme="minorHAnsi"/>
          <w:sz w:val="20"/>
          <w:szCs w:val="20"/>
        </w:rPr>
        <w:t>onawca przyjmuje do realizacji ś</w:t>
      </w:r>
      <w:r w:rsidRPr="0038000D">
        <w:rPr>
          <w:rFonts w:asciiTheme="minorHAnsi" w:hAnsiTheme="minorHAnsi" w:cstheme="minorHAnsi"/>
          <w:sz w:val="20"/>
          <w:szCs w:val="20"/>
        </w:rPr>
        <w:t>wiadczenie usługi serwisowej</w:t>
      </w:r>
      <w:r w:rsidR="0038000D">
        <w:rPr>
          <w:rFonts w:asciiTheme="minorHAnsi" w:hAnsiTheme="minorHAnsi" w:cstheme="minorHAnsi"/>
          <w:sz w:val="20"/>
          <w:szCs w:val="20"/>
        </w:rPr>
        <w:t>.</w:t>
      </w:r>
    </w:p>
    <w:p w14:paraId="36443568" w14:textId="3F82F5AA" w:rsidR="0038000D" w:rsidRPr="009B4F49" w:rsidRDefault="003368F9" w:rsidP="0006577C">
      <w:pPr>
        <w:pStyle w:val="Akapitzlist"/>
        <w:numPr>
          <w:ilvl w:val="0"/>
          <w:numId w:val="29"/>
        </w:numPr>
        <w:ind w:left="284"/>
        <w:jc w:val="both"/>
        <w:rPr>
          <w:rFonts w:asciiTheme="minorHAnsi" w:hAnsiTheme="minorHAnsi" w:cstheme="minorHAnsi"/>
          <w:sz w:val="20"/>
          <w:szCs w:val="20"/>
        </w:rPr>
      </w:pPr>
      <w:r w:rsidRPr="00DC614D">
        <w:rPr>
          <w:rFonts w:asciiTheme="minorHAnsi" w:hAnsiTheme="minorHAnsi" w:cstheme="minorHAnsi"/>
          <w:sz w:val="20"/>
          <w:szCs w:val="20"/>
        </w:rPr>
        <w:t xml:space="preserve"> Przedmiotem niniejszego zamówienia jest </w:t>
      </w:r>
      <w:r w:rsidR="009B4F49">
        <w:rPr>
          <w:rFonts w:asciiTheme="minorHAnsi" w:hAnsiTheme="minorHAnsi" w:cstheme="minorHAnsi"/>
          <w:sz w:val="20"/>
          <w:szCs w:val="20"/>
        </w:rPr>
        <w:t>ś</w:t>
      </w:r>
      <w:r w:rsidR="009B4F49" w:rsidRPr="009B4F49">
        <w:rPr>
          <w:rFonts w:asciiTheme="minorHAnsi" w:hAnsiTheme="minorHAnsi" w:cstheme="minorHAnsi"/>
          <w:sz w:val="20"/>
          <w:szCs w:val="20"/>
        </w:rPr>
        <w:t>wiadczenie</w:t>
      </w:r>
      <w:r w:rsidR="003D5622" w:rsidRPr="003D5622">
        <w:rPr>
          <w:rFonts w:asciiTheme="minorHAnsi" w:hAnsiTheme="minorHAnsi" w:cstheme="minorHAnsi"/>
          <w:sz w:val="20"/>
          <w:szCs w:val="20"/>
        </w:rPr>
        <w:t xml:space="preserve"> usług serwisowych </w:t>
      </w:r>
      <w:bookmarkStart w:id="1" w:name="_Hlk100059980"/>
      <w:r w:rsidR="00714F21" w:rsidRPr="00714F21">
        <w:rPr>
          <w:rFonts w:asciiTheme="minorHAnsi" w:hAnsiTheme="minorHAnsi" w:cstheme="minorHAnsi"/>
          <w:sz w:val="20"/>
          <w:szCs w:val="20"/>
        </w:rPr>
        <w:t xml:space="preserve">aparatury medycznej firmy B. Braun i </w:t>
      </w:r>
      <w:proofErr w:type="spellStart"/>
      <w:r w:rsidR="00714F21" w:rsidRPr="00714F21">
        <w:rPr>
          <w:rFonts w:asciiTheme="minorHAnsi" w:hAnsiTheme="minorHAnsi" w:cstheme="minorHAnsi"/>
          <w:sz w:val="20"/>
          <w:szCs w:val="20"/>
        </w:rPr>
        <w:t>Aesculap</w:t>
      </w:r>
      <w:proofErr w:type="spellEnd"/>
      <w:r w:rsidR="00714F21" w:rsidRPr="00714F21">
        <w:rPr>
          <w:rFonts w:asciiTheme="minorHAnsi" w:hAnsiTheme="minorHAnsi" w:cstheme="minorHAnsi"/>
          <w:sz w:val="20"/>
          <w:szCs w:val="20"/>
        </w:rPr>
        <w:t xml:space="preserve"> </w:t>
      </w:r>
      <w:proofErr w:type="spellStart"/>
      <w:r w:rsidR="00714F21" w:rsidRPr="00714F21">
        <w:rPr>
          <w:rFonts w:asciiTheme="minorHAnsi" w:hAnsiTheme="minorHAnsi" w:cstheme="minorHAnsi"/>
          <w:sz w:val="20"/>
          <w:szCs w:val="20"/>
        </w:rPr>
        <w:t>Chifa</w:t>
      </w:r>
      <w:proofErr w:type="spellEnd"/>
      <w:r w:rsidR="00714F21" w:rsidRPr="00714F21">
        <w:rPr>
          <w:rFonts w:asciiTheme="minorHAnsi" w:hAnsiTheme="minorHAnsi" w:cstheme="minorHAnsi"/>
          <w:sz w:val="20"/>
          <w:szCs w:val="20"/>
        </w:rPr>
        <w:t xml:space="preserve"> w Szpitalu Morskim im. PCK i w Szpitalu im. Św. Wincentego </w:t>
      </w:r>
      <w:proofErr w:type="spellStart"/>
      <w:r w:rsidR="00714F21" w:rsidRPr="00714F21">
        <w:rPr>
          <w:rFonts w:asciiTheme="minorHAnsi" w:hAnsiTheme="minorHAnsi" w:cstheme="minorHAnsi"/>
          <w:sz w:val="20"/>
          <w:szCs w:val="20"/>
        </w:rPr>
        <w:t>a</w:t>
      </w:r>
      <w:r w:rsidR="00714F21">
        <w:rPr>
          <w:rFonts w:asciiTheme="minorHAnsi" w:hAnsiTheme="minorHAnsi" w:cstheme="minorHAnsi"/>
          <w:sz w:val="20"/>
          <w:szCs w:val="20"/>
        </w:rPr>
        <w:t>Paulo</w:t>
      </w:r>
      <w:proofErr w:type="spellEnd"/>
      <w:r w:rsidR="00714F21" w:rsidRPr="00714F21">
        <w:rPr>
          <w:rFonts w:asciiTheme="minorHAnsi" w:hAnsiTheme="minorHAnsi" w:cstheme="minorHAnsi"/>
          <w:sz w:val="20"/>
          <w:szCs w:val="20"/>
        </w:rPr>
        <w:t xml:space="preserve"> w Gdyni</w:t>
      </w:r>
      <w:bookmarkEnd w:id="1"/>
      <w:r w:rsidR="001A0A9F">
        <w:rPr>
          <w:rFonts w:asciiTheme="minorHAnsi" w:hAnsiTheme="minorHAnsi" w:cstheme="minorHAnsi"/>
          <w:sz w:val="20"/>
          <w:szCs w:val="20"/>
        </w:rPr>
        <w:t xml:space="preserve"> p</w:t>
      </w:r>
      <w:r w:rsidR="0038000D" w:rsidRPr="009B4F49">
        <w:rPr>
          <w:rFonts w:asciiTheme="minorHAnsi" w:hAnsiTheme="minorHAnsi" w:cstheme="minorHAnsi"/>
          <w:sz w:val="20"/>
          <w:szCs w:val="20"/>
        </w:rPr>
        <w:t xml:space="preserve">rzez okres </w:t>
      </w:r>
      <w:r w:rsidR="00EB262A">
        <w:rPr>
          <w:rFonts w:asciiTheme="minorHAnsi" w:hAnsiTheme="minorHAnsi" w:cstheme="minorHAnsi"/>
          <w:sz w:val="20"/>
          <w:szCs w:val="20"/>
        </w:rPr>
        <w:t>36</w:t>
      </w:r>
      <w:r w:rsidR="0038000D" w:rsidRPr="009B4F49">
        <w:rPr>
          <w:rFonts w:asciiTheme="minorHAnsi" w:hAnsiTheme="minorHAnsi" w:cstheme="minorHAnsi"/>
          <w:sz w:val="20"/>
          <w:szCs w:val="20"/>
        </w:rPr>
        <w:t xml:space="preserve"> miesięcy, z</w:t>
      </w:r>
      <w:r w:rsidRPr="009B4F49">
        <w:rPr>
          <w:rFonts w:asciiTheme="minorHAnsi" w:hAnsiTheme="minorHAnsi" w:cstheme="minorHAnsi"/>
          <w:sz w:val="20"/>
          <w:szCs w:val="20"/>
        </w:rPr>
        <w:t xml:space="preserve">godnie z bieżącymi potrzebami Zamawiającego </w:t>
      </w:r>
      <w:r w:rsidR="00A9118D">
        <w:rPr>
          <w:rFonts w:asciiTheme="minorHAnsi" w:hAnsiTheme="minorHAnsi" w:cstheme="minorHAnsi"/>
          <w:sz w:val="20"/>
          <w:szCs w:val="20"/>
        </w:rPr>
        <w:t xml:space="preserve">na warunkach </w:t>
      </w:r>
      <w:r w:rsidRPr="009B4F49">
        <w:rPr>
          <w:rFonts w:asciiTheme="minorHAnsi" w:hAnsiTheme="minorHAnsi" w:cstheme="minorHAnsi"/>
          <w:sz w:val="20"/>
          <w:szCs w:val="20"/>
        </w:rPr>
        <w:t>wyszczególnionych w</w:t>
      </w:r>
      <w:r w:rsidR="00750D3A" w:rsidRPr="009B4F49">
        <w:rPr>
          <w:rFonts w:asciiTheme="minorHAnsi" w:hAnsiTheme="minorHAnsi" w:cstheme="minorHAnsi"/>
          <w:sz w:val="20"/>
          <w:szCs w:val="20"/>
        </w:rPr>
        <w:t xml:space="preserve">  Załączniku nr 3 do umowy</w:t>
      </w:r>
      <w:r w:rsidRPr="009B4F49">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9B4F49">
        <w:rPr>
          <w:rFonts w:asciiTheme="minorHAnsi" w:hAnsiTheme="minorHAnsi" w:cstheme="minorHAnsi"/>
          <w:sz w:val="20"/>
          <w:szCs w:val="20"/>
        </w:rPr>
        <w:t>iczonym nr D25M/251/N/</w:t>
      </w:r>
      <w:r w:rsidR="00714F21">
        <w:rPr>
          <w:rFonts w:asciiTheme="minorHAnsi" w:hAnsiTheme="minorHAnsi" w:cstheme="minorHAnsi"/>
          <w:sz w:val="20"/>
          <w:szCs w:val="20"/>
        </w:rPr>
        <w:t>8-21</w:t>
      </w:r>
      <w:r w:rsidR="0038000D" w:rsidRPr="009B4F49">
        <w:rPr>
          <w:rFonts w:asciiTheme="minorHAnsi" w:hAnsiTheme="minorHAnsi" w:cstheme="minorHAnsi"/>
          <w:sz w:val="20"/>
          <w:szCs w:val="20"/>
        </w:rPr>
        <w:t>rj/2</w:t>
      </w:r>
      <w:r w:rsidR="00121771">
        <w:rPr>
          <w:rFonts w:asciiTheme="minorHAnsi" w:hAnsiTheme="minorHAnsi" w:cstheme="minorHAnsi"/>
          <w:sz w:val="20"/>
          <w:szCs w:val="20"/>
        </w:rPr>
        <w:t>2</w:t>
      </w:r>
      <w:r w:rsidR="0038000D" w:rsidRPr="009B4F49">
        <w:rPr>
          <w:rFonts w:asciiTheme="minorHAnsi" w:hAnsiTheme="minorHAnsi" w:cstheme="minorHAnsi"/>
          <w:sz w:val="20"/>
          <w:szCs w:val="20"/>
        </w:rPr>
        <w:t>.</w:t>
      </w:r>
    </w:p>
    <w:p w14:paraId="49112474" w14:textId="15A88180" w:rsidR="007D4A1B" w:rsidRPr="0038000D" w:rsidRDefault="007D4A1B" w:rsidP="0006577C">
      <w:pPr>
        <w:pStyle w:val="Akapitzlist"/>
        <w:numPr>
          <w:ilvl w:val="0"/>
          <w:numId w:val="29"/>
        </w:numPr>
        <w:ind w:left="284"/>
        <w:jc w:val="both"/>
        <w:rPr>
          <w:rFonts w:asciiTheme="minorHAnsi" w:hAnsiTheme="minorHAnsi" w:cstheme="minorHAnsi"/>
          <w:sz w:val="20"/>
          <w:szCs w:val="20"/>
        </w:rPr>
      </w:pPr>
      <w:r w:rsidRPr="005C4CC3">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0D6FFBDD" w14:textId="77777777" w:rsidR="00166ABF" w:rsidRDefault="00166ABF" w:rsidP="00D53738">
      <w:pPr>
        <w:keepNext/>
        <w:tabs>
          <w:tab w:val="left" w:pos="0"/>
        </w:tabs>
        <w:rPr>
          <w:rFonts w:asciiTheme="minorHAnsi" w:hAnsiTheme="minorHAnsi" w:cstheme="minorHAnsi"/>
          <w:b/>
          <w:sz w:val="20"/>
          <w:szCs w:val="20"/>
        </w:rPr>
      </w:pPr>
    </w:p>
    <w:p w14:paraId="3BC91C15" w14:textId="77777777" w:rsidR="00175C75" w:rsidRDefault="00175C75" w:rsidP="008A61C5">
      <w:pPr>
        <w:keepNext/>
        <w:tabs>
          <w:tab w:val="left" w:pos="0"/>
        </w:tabs>
        <w:ind w:left="432" w:hanging="432"/>
        <w:jc w:val="center"/>
        <w:rPr>
          <w:rFonts w:asciiTheme="minorHAnsi" w:hAnsiTheme="minorHAnsi" w:cstheme="minorHAnsi"/>
          <w:b/>
          <w:sz w:val="20"/>
          <w:szCs w:val="20"/>
        </w:rPr>
      </w:pPr>
    </w:p>
    <w:p w14:paraId="4B7A7B69" w14:textId="6D6E4E92"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2</w:t>
      </w:r>
      <w:r w:rsidRPr="0038000D">
        <w:rPr>
          <w:rFonts w:asciiTheme="minorHAnsi" w:hAnsiTheme="minorHAnsi" w:cstheme="minorHAnsi"/>
          <w:b/>
          <w:bCs/>
          <w:sz w:val="20"/>
          <w:szCs w:val="20"/>
        </w:rPr>
        <w:t xml:space="preserve"> </w:t>
      </w:r>
    </w:p>
    <w:p w14:paraId="34DD570B"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Wymogi dotyczące realizacji Umowy</w:t>
      </w:r>
    </w:p>
    <w:p w14:paraId="2A610A0E" w14:textId="77777777"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77777777"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lastRenderedPageBreak/>
        <w:t xml:space="preserve">Wykonawca oświadcza, że osoby bezpośrednio uczestniczące w realizacji zamówienia, tj. fizycznie wykonujące czynności serwisowe przy aparaturze posiadają doświadczenie i kwalifikacje gwarantujące należyte i fachowe wykonywanie usług. </w:t>
      </w:r>
    </w:p>
    <w:p w14:paraId="02EFF565" w14:textId="77777777"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oświadcza, że przy wykonywaniu usług na rzecz Zamawiającego użyje przyrządów pomiarowych posiadających ważne świadectwa wzorcowania i kalibracji. Jeżeli taki dokument utraci ważność w okresie trwania umowy, Wykonawca odnowi go na własny koszt.</w:t>
      </w:r>
    </w:p>
    <w:p w14:paraId="4AA5C45C" w14:textId="11C8A1DD"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iż na każde wezwanie Zamawiającego, dostarczy w terminie 3 dni roboczych od dnia wezwania, dokumenty potwierdzające okoliczności, o których mowa w ust. 2 i 3 pod rygorem naliczenia kar umownych, o których mowa w § 6 </w:t>
      </w:r>
      <w:r w:rsidRPr="00F6253E">
        <w:rPr>
          <w:rFonts w:asciiTheme="minorHAnsi" w:hAnsiTheme="minorHAnsi" w:cstheme="minorHAnsi"/>
          <w:sz w:val="20"/>
          <w:szCs w:val="20"/>
        </w:rPr>
        <w:t xml:space="preserve">ust. </w:t>
      </w:r>
      <w:r w:rsidR="007D4462" w:rsidRPr="00F6253E">
        <w:rPr>
          <w:rFonts w:asciiTheme="minorHAnsi" w:hAnsiTheme="minorHAnsi" w:cstheme="minorHAnsi"/>
          <w:sz w:val="20"/>
          <w:szCs w:val="20"/>
        </w:rPr>
        <w:t>9</w:t>
      </w:r>
      <w:r w:rsidRPr="00F6253E">
        <w:rPr>
          <w:rFonts w:asciiTheme="minorHAnsi" w:hAnsiTheme="minorHAnsi" w:cstheme="minorHAnsi"/>
          <w:sz w:val="20"/>
          <w:szCs w:val="20"/>
        </w:rPr>
        <w:t xml:space="preserve"> </w:t>
      </w:r>
      <w:r w:rsidRPr="0038000D">
        <w:rPr>
          <w:rFonts w:asciiTheme="minorHAnsi" w:hAnsiTheme="minorHAnsi" w:cstheme="minorHAnsi"/>
          <w:sz w:val="20"/>
          <w:szCs w:val="20"/>
        </w:rPr>
        <w:t xml:space="preserve">umowy za każdy dzień </w:t>
      </w:r>
      <w:r w:rsidR="003368F9" w:rsidRPr="0038000D">
        <w:rPr>
          <w:rFonts w:asciiTheme="minorHAnsi" w:hAnsiTheme="minorHAnsi" w:cstheme="minorHAnsi"/>
          <w:sz w:val="20"/>
          <w:szCs w:val="20"/>
        </w:rPr>
        <w:t>zwłoki</w:t>
      </w:r>
      <w:r w:rsidRPr="0038000D">
        <w:rPr>
          <w:rFonts w:asciiTheme="minorHAnsi" w:hAnsiTheme="minorHAnsi" w:cstheme="minorHAnsi"/>
          <w:sz w:val="20"/>
          <w:szCs w:val="20"/>
        </w:rPr>
        <w:t xml:space="preserve"> w dostarczeniu </w:t>
      </w:r>
      <w:proofErr w:type="spellStart"/>
      <w:r w:rsidRPr="0038000D">
        <w:rPr>
          <w:rFonts w:asciiTheme="minorHAnsi" w:hAnsiTheme="minorHAnsi" w:cstheme="minorHAnsi"/>
          <w:sz w:val="20"/>
          <w:szCs w:val="20"/>
        </w:rPr>
        <w:t>ww</w:t>
      </w:r>
      <w:proofErr w:type="spellEnd"/>
      <w:r w:rsidRPr="0038000D">
        <w:rPr>
          <w:rFonts w:asciiTheme="minorHAnsi" w:hAnsiTheme="minorHAnsi" w:cstheme="minorHAnsi"/>
          <w:sz w:val="20"/>
          <w:szCs w:val="20"/>
        </w:rPr>
        <w:t xml:space="preserve"> dokumentów. W przypadku nie dostarczenia Zamawiającemu </w:t>
      </w:r>
      <w:proofErr w:type="spellStart"/>
      <w:r w:rsidRPr="0038000D">
        <w:rPr>
          <w:rFonts w:asciiTheme="minorHAnsi" w:hAnsiTheme="minorHAnsi" w:cstheme="minorHAnsi"/>
          <w:sz w:val="20"/>
          <w:szCs w:val="20"/>
        </w:rPr>
        <w:t>ww</w:t>
      </w:r>
      <w:proofErr w:type="spellEnd"/>
      <w:r w:rsidRPr="0038000D">
        <w:rPr>
          <w:rFonts w:asciiTheme="minorHAnsi" w:hAnsiTheme="minorHAnsi" w:cstheme="minorHAnsi"/>
          <w:sz w:val="20"/>
          <w:szCs w:val="20"/>
        </w:rPr>
        <w:t xml:space="preserve"> dokumentów w wyznaczonym terminie, Zamawiający zastrzega sobie ponadto prawo do rozwiązania umowy w trybie § 9 ust. 2.</w:t>
      </w:r>
    </w:p>
    <w:p w14:paraId="546ADEC1" w14:textId="77777777"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zobowiązuje się do stosowania w czasie przeglądów i napraw wyłącznie fabrycznie nowych, oryginalnych, części zamiennych, dostarczonych w oryginalnych opakowaniach. Nie jest dozwolone dostarczanie i stosowanie zamienników dla części oryginalnych. </w:t>
      </w:r>
      <w:r w:rsidRPr="0038000D">
        <w:rPr>
          <w:rFonts w:asciiTheme="minorHAnsi" w:hAnsiTheme="minorHAnsi" w:cstheme="minorHAnsi"/>
          <w:b/>
          <w:sz w:val="20"/>
          <w:szCs w:val="20"/>
          <w:u w:val="single"/>
        </w:rPr>
        <w:t xml:space="preserve">W przypadku uzasadnionych wątpliwości Zamawiającego co do spełniania przez części zamienne </w:t>
      </w:r>
      <w:proofErr w:type="spellStart"/>
      <w:r w:rsidRPr="0038000D">
        <w:rPr>
          <w:rFonts w:asciiTheme="minorHAnsi" w:hAnsiTheme="minorHAnsi" w:cstheme="minorHAnsi"/>
          <w:b/>
          <w:sz w:val="20"/>
          <w:szCs w:val="20"/>
          <w:u w:val="single"/>
        </w:rPr>
        <w:t>ww</w:t>
      </w:r>
      <w:proofErr w:type="spellEnd"/>
      <w:r w:rsidRPr="0038000D">
        <w:rPr>
          <w:rFonts w:asciiTheme="minorHAnsi" w:hAnsiTheme="minorHAnsi" w:cstheme="minorHAnsi"/>
          <w:b/>
          <w:sz w:val="20"/>
          <w:szCs w:val="20"/>
          <w:u w:val="single"/>
        </w:rPr>
        <w:t xml:space="preserve"> wymaganych cech, Zamawiający może zażądać udokumentowania przez Wykonawcę pochodzenia danej części zamiennej, co do której Zamawiający powziął wątpliwość, a Wykonawca jest zobowiązany do przedłożenia </w:t>
      </w:r>
      <w:proofErr w:type="spellStart"/>
      <w:r w:rsidRPr="0038000D">
        <w:rPr>
          <w:rFonts w:asciiTheme="minorHAnsi" w:hAnsiTheme="minorHAnsi" w:cstheme="minorHAnsi"/>
          <w:b/>
          <w:sz w:val="20"/>
          <w:szCs w:val="20"/>
          <w:u w:val="single"/>
        </w:rPr>
        <w:t>ww</w:t>
      </w:r>
      <w:proofErr w:type="spellEnd"/>
      <w:r w:rsidRPr="0038000D">
        <w:rPr>
          <w:rFonts w:asciiTheme="minorHAnsi" w:hAnsiTheme="minorHAnsi" w:cstheme="minorHAnsi"/>
          <w:b/>
          <w:sz w:val="20"/>
          <w:szCs w:val="20"/>
          <w:u w:val="single"/>
        </w:rPr>
        <w:t xml:space="preserve"> dokumentów w ciągu 7 dni od otrzymania żądania ich złożenia.</w:t>
      </w:r>
    </w:p>
    <w:p w14:paraId="44669DA7" w14:textId="77777777" w:rsidR="00166ABF" w:rsidRDefault="00166ABF" w:rsidP="00D53738">
      <w:pPr>
        <w:rPr>
          <w:rFonts w:asciiTheme="minorHAnsi" w:hAnsiTheme="minorHAnsi" w:cstheme="minorHAnsi"/>
          <w:b/>
          <w:sz w:val="20"/>
          <w:szCs w:val="20"/>
        </w:rPr>
      </w:pPr>
    </w:p>
    <w:p w14:paraId="22F08116" w14:textId="1C1DF5AD"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 3</w:t>
      </w:r>
    </w:p>
    <w:p w14:paraId="7F94DCD7" w14:textId="77777777"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Sposób realizacji przedmiotu Umowy i obowiązki Wykonawcy</w:t>
      </w:r>
    </w:p>
    <w:p w14:paraId="0CE9189F" w14:textId="77777777" w:rsidR="008A61C5" w:rsidRPr="00A229A9" w:rsidRDefault="008A61C5" w:rsidP="008A61C5">
      <w:pPr>
        <w:numPr>
          <w:ilvl w:val="0"/>
          <w:numId w:val="6"/>
        </w:numPr>
        <w:tabs>
          <w:tab w:val="left" w:pos="-284"/>
        </w:tabs>
        <w:autoSpaceDE/>
        <w:ind w:left="360"/>
        <w:contextualSpacing/>
        <w:jc w:val="both"/>
        <w:rPr>
          <w:rFonts w:asciiTheme="minorHAnsi" w:hAnsiTheme="minorHAnsi" w:cstheme="minorHAnsi"/>
        </w:rPr>
      </w:pPr>
      <w:r w:rsidRPr="00A229A9">
        <w:rPr>
          <w:rFonts w:asciiTheme="minorHAnsi" w:hAnsiTheme="minorHAnsi" w:cstheme="minorHAnsi"/>
          <w:spacing w:val="-4"/>
          <w:sz w:val="20"/>
          <w:szCs w:val="20"/>
        </w:rPr>
        <w:t>Usługi serwisowe:</w:t>
      </w:r>
    </w:p>
    <w:p w14:paraId="7E4E14F3" w14:textId="22235C5B" w:rsidR="004C13F3" w:rsidRPr="00A229A9" w:rsidRDefault="008A61C5" w:rsidP="0006577C">
      <w:pPr>
        <w:pStyle w:val="Akapitzlist"/>
        <w:numPr>
          <w:ilvl w:val="0"/>
          <w:numId w:val="23"/>
        </w:numPr>
        <w:ind w:left="709"/>
        <w:rPr>
          <w:rFonts w:asciiTheme="minorHAnsi" w:hAnsiTheme="minorHAnsi" w:cstheme="minorHAnsi"/>
          <w:spacing w:val="-4"/>
          <w:sz w:val="20"/>
          <w:szCs w:val="20"/>
        </w:rPr>
      </w:pPr>
      <w:r w:rsidRPr="00A229A9">
        <w:rPr>
          <w:rFonts w:asciiTheme="minorHAnsi" w:hAnsiTheme="minorHAnsi" w:cstheme="minorHAnsi"/>
          <w:spacing w:val="-4"/>
          <w:sz w:val="20"/>
          <w:szCs w:val="20"/>
        </w:rPr>
        <w:t xml:space="preserve">w zakresie napraw </w:t>
      </w:r>
      <w:bookmarkStart w:id="2" w:name="_Hlk67469987"/>
      <w:r w:rsidR="00120A1E" w:rsidRPr="00A229A9">
        <w:rPr>
          <w:rFonts w:asciiTheme="minorHAnsi" w:hAnsiTheme="minorHAnsi" w:cstheme="minorHAnsi"/>
          <w:spacing w:val="-4"/>
          <w:sz w:val="20"/>
          <w:szCs w:val="20"/>
        </w:rPr>
        <w:t xml:space="preserve"> </w:t>
      </w:r>
      <w:bookmarkEnd w:id="2"/>
      <w:r w:rsidR="00D2660B" w:rsidRPr="00D2660B">
        <w:rPr>
          <w:rFonts w:asciiTheme="minorHAnsi" w:hAnsiTheme="minorHAnsi" w:cstheme="minorHAnsi"/>
          <w:spacing w:val="-4"/>
          <w:sz w:val="20"/>
          <w:szCs w:val="20"/>
        </w:rPr>
        <w:t xml:space="preserve">aparatury medycznej firmy B. Braun i </w:t>
      </w:r>
      <w:proofErr w:type="spellStart"/>
      <w:r w:rsidR="00D2660B" w:rsidRPr="00D2660B">
        <w:rPr>
          <w:rFonts w:asciiTheme="minorHAnsi" w:hAnsiTheme="minorHAnsi" w:cstheme="minorHAnsi"/>
          <w:spacing w:val="-4"/>
          <w:sz w:val="20"/>
          <w:szCs w:val="20"/>
        </w:rPr>
        <w:t>Aesculap</w:t>
      </w:r>
      <w:proofErr w:type="spellEnd"/>
      <w:r w:rsidR="00D2660B" w:rsidRPr="00D2660B">
        <w:rPr>
          <w:rFonts w:asciiTheme="minorHAnsi" w:hAnsiTheme="minorHAnsi" w:cstheme="minorHAnsi"/>
          <w:spacing w:val="-4"/>
          <w:sz w:val="20"/>
          <w:szCs w:val="20"/>
        </w:rPr>
        <w:t xml:space="preserve"> </w:t>
      </w:r>
      <w:proofErr w:type="spellStart"/>
      <w:r w:rsidR="00D2660B" w:rsidRPr="00D2660B">
        <w:rPr>
          <w:rFonts w:asciiTheme="minorHAnsi" w:hAnsiTheme="minorHAnsi" w:cstheme="minorHAnsi"/>
          <w:spacing w:val="-4"/>
          <w:sz w:val="20"/>
          <w:szCs w:val="20"/>
        </w:rPr>
        <w:t>Chifa</w:t>
      </w:r>
      <w:proofErr w:type="spellEnd"/>
      <w:r w:rsidR="00D2660B" w:rsidRPr="00D2660B">
        <w:rPr>
          <w:rFonts w:asciiTheme="minorHAnsi" w:hAnsiTheme="minorHAnsi" w:cstheme="minorHAnsi"/>
          <w:spacing w:val="-4"/>
          <w:sz w:val="20"/>
          <w:szCs w:val="20"/>
        </w:rPr>
        <w:t xml:space="preserve"> w Szpitalu Morskim im. PCK i w Szpitalu im. Św. Wincentego </w:t>
      </w:r>
      <w:proofErr w:type="spellStart"/>
      <w:r w:rsidR="00D2660B" w:rsidRPr="00D2660B">
        <w:rPr>
          <w:rFonts w:asciiTheme="minorHAnsi" w:hAnsiTheme="minorHAnsi" w:cstheme="minorHAnsi"/>
          <w:spacing w:val="-4"/>
          <w:sz w:val="20"/>
          <w:szCs w:val="20"/>
        </w:rPr>
        <w:t>aPaulo</w:t>
      </w:r>
      <w:proofErr w:type="spellEnd"/>
      <w:r w:rsidR="00D2660B" w:rsidRPr="00D2660B">
        <w:rPr>
          <w:rFonts w:asciiTheme="minorHAnsi" w:hAnsiTheme="minorHAnsi" w:cstheme="minorHAnsi"/>
          <w:spacing w:val="-4"/>
          <w:sz w:val="20"/>
          <w:szCs w:val="20"/>
        </w:rPr>
        <w:t xml:space="preserve"> w Gdyni</w:t>
      </w:r>
      <w:r w:rsidR="00CD032F" w:rsidRPr="00A229A9">
        <w:rPr>
          <w:rFonts w:asciiTheme="minorHAnsi" w:hAnsiTheme="minorHAnsi" w:cstheme="minorHAnsi"/>
          <w:spacing w:val="-4"/>
          <w:sz w:val="20"/>
          <w:szCs w:val="20"/>
        </w:rPr>
        <w:t xml:space="preserve"> </w:t>
      </w:r>
      <w:r w:rsidRPr="00A229A9">
        <w:rPr>
          <w:rFonts w:asciiTheme="minorHAnsi" w:hAnsiTheme="minorHAnsi" w:cstheme="minorHAnsi"/>
          <w:spacing w:val="-4"/>
          <w:sz w:val="20"/>
          <w:szCs w:val="20"/>
        </w:rPr>
        <w:t>szczegółowo opisan</w:t>
      </w:r>
      <w:r w:rsidR="00A229A9" w:rsidRPr="00A229A9">
        <w:rPr>
          <w:rFonts w:asciiTheme="minorHAnsi" w:hAnsiTheme="minorHAnsi" w:cstheme="minorHAnsi"/>
          <w:spacing w:val="-4"/>
          <w:sz w:val="20"/>
          <w:szCs w:val="20"/>
        </w:rPr>
        <w:t>e</w:t>
      </w:r>
      <w:r w:rsidR="00D2660B">
        <w:rPr>
          <w:rFonts w:asciiTheme="minorHAnsi" w:hAnsiTheme="minorHAnsi" w:cstheme="minorHAnsi"/>
          <w:spacing w:val="-4"/>
          <w:sz w:val="20"/>
          <w:szCs w:val="20"/>
        </w:rPr>
        <w:t>j</w:t>
      </w:r>
      <w:r w:rsidRPr="00A229A9">
        <w:rPr>
          <w:rFonts w:asciiTheme="minorHAnsi" w:hAnsiTheme="minorHAnsi" w:cstheme="minorHAnsi"/>
          <w:spacing w:val="-4"/>
          <w:sz w:val="20"/>
          <w:szCs w:val="20"/>
        </w:rPr>
        <w:t xml:space="preserve"> w załączniku nr </w:t>
      </w:r>
      <w:r w:rsidRPr="00A229A9">
        <w:rPr>
          <w:rFonts w:asciiTheme="minorHAnsi" w:hAnsiTheme="minorHAnsi" w:cstheme="minorHAnsi"/>
          <w:sz w:val="20"/>
          <w:szCs w:val="20"/>
        </w:rPr>
        <w:t xml:space="preserve"> </w:t>
      </w:r>
      <w:r w:rsidR="00053C75" w:rsidRPr="00A229A9">
        <w:rPr>
          <w:rFonts w:asciiTheme="minorHAnsi" w:hAnsiTheme="minorHAnsi" w:cstheme="minorHAnsi"/>
          <w:sz w:val="20"/>
          <w:szCs w:val="20"/>
        </w:rPr>
        <w:t xml:space="preserve">3 </w:t>
      </w:r>
      <w:r w:rsidRPr="00A229A9">
        <w:rPr>
          <w:rFonts w:asciiTheme="minorHAnsi" w:hAnsiTheme="minorHAnsi" w:cstheme="minorHAnsi"/>
          <w:spacing w:val="-4"/>
          <w:sz w:val="20"/>
          <w:szCs w:val="20"/>
        </w:rPr>
        <w:t xml:space="preserve">do </w:t>
      </w:r>
      <w:r w:rsidR="00053C75" w:rsidRPr="00A229A9">
        <w:rPr>
          <w:rFonts w:asciiTheme="minorHAnsi" w:hAnsiTheme="minorHAnsi" w:cstheme="minorHAnsi"/>
          <w:spacing w:val="-4"/>
          <w:sz w:val="20"/>
          <w:szCs w:val="20"/>
        </w:rPr>
        <w:t>umowy</w:t>
      </w:r>
      <w:r w:rsidR="005D441A" w:rsidRPr="00A229A9">
        <w:rPr>
          <w:rFonts w:asciiTheme="minorHAnsi" w:hAnsiTheme="minorHAnsi" w:cstheme="minorHAnsi"/>
          <w:spacing w:val="-4"/>
          <w:sz w:val="20"/>
          <w:szCs w:val="20"/>
        </w:rPr>
        <w:t>,</w:t>
      </w:r>
      <w:r w:rsidRPr="00A229A9">
        <w:rPr>
          <w:rFonts w:asciiTheme="minorHAnsi" w:hAnsiTheme="minorHAnsi" w:cstheme="minorHAnsi"/>
          <w:spacing w:val="-4"/>
          <w:sz w:val="20"/>
          <w:szCs w:val="20"/>
        </w:rPr>
        <w:t xml:space="preserve"> odbywać się będą w terminach uzgodnionych z </w:t>
      </w:r>
      <w:r w:rsidRPr="00A229A9">
        <w:rPr>
          <w:rFonts w:asciiTheme="minorHAnsi" w:hAnsiTheme="minorHAnsi" w:cstheme="minorHAnsi"/>
          <w:bCs/>
          <w:iCs/>
          <w:spacing w:val="-4"/>
          <w:sz w:val="20"/>
          <w:szCs w:val="20"/>
        </w:rPr>
        <w:t>Zamawiającym. W razie niemożliwości wspólnego uzgodnienia między Stronami terminów usług serwisowych, terminy te wyznaczy Zamawiający.</w:t>
      </w:r>
    </w:p>
    <w:p w14:paraId="134028C7" w14:textId="0A8C0FFE" w:rsidR="00D94C30" w:rsidRPr="00BB28D7" w:rsidRDefault="008A61C5" w:rsidP="0006577C">
      <w:pPr>
        <w:pStyle w:val="Akapitzlist"/>
        <w:numPr>
          <w:ilvl w:val="0"/>
          <w:numId w:val="23"/>
        </w:numPr>
        <w:ind w:left="709"/>
        <w:jc w:val="both"/>
        <w:rPr>
          <w:rFonts w:ascii="CIDFont+F1" w:hAnsi="CIDFont+F1" w:cs="CIDFont+F1"/>
          <w:sz w:val="20"/>
          <w:szCs w:val="20"/>
        </w:rPr>
      </w:pPr>
      <w:r w:rsidRPr="00A229A9">
        <w:rPr>
          <w:rFonts w:asciiTheme="minorHAnsi" w:hAnsiTheme="minorHAnsi" w:cstheme="minorHAnsi"/>
          <w:bCs/>
          <w:iCs/>
          <w:spacing w:val="-4"/>
          <w:sz w:val="20"/>
          <w:szCs w:val="20"/>
        </w:rPr>
        <w:t>w zakresie p</w:t>
      </w:r>
      <w:r w:rsidRPr="00A229A9">
        <w:rPr>
          <w:rFonts w:asciiTheme="minorHAnsi" w:hAnsiTheme="minorHAnsi" w:cstheme="minorHAnsi"/>
          <w:bCs/>
          <w:iCs/>
          <w:spacing w:val="-4"/>
          <w:sz w:val="20"/>
          <w:szCs w:val="18"/>
        </w:rPr>
        <w:t xml:space="preserve">rzeglądów okresowych </w:t>
      </w:r>
      <w:r w:rsidR="00D2660B" w:rsidRPr="00D2660B">
        <w:rPr>
          <w:rFonts w:asciiTheme="minorHAnsi" w:hAnsiTheme="minorHAnsi" w:cstheme="minorHAnsi"/>
          <w:spacing w:val="-4"/>
          <w:sz w:val="20"/>
          <w:szCs w:val="20"/>
        </w:rPr>
        <w:t xml:space="preserve">aparatury medycznej firmy B. Braun i </w:t>
      </w:r>
      <w:proofErr w:type="spellStart"/>
      <w:r w:rsidR="00D2660B" w:rsidRPr="00D2660B">
        <w:rPr>
          <w:rFonts w:asciiTheme="minorHAnsi" w:hAnsiTheme="minorHAnsi" w:cstheme="minorHAnsi"/>
          <w:spacing w:val="-4"/>
          <w:sz w:val="20"/>
          <w:szCs w:val="20"/>
        </w:rPr>
        <w:t>Aesculap</w:t>
      </w:r>
      <w:proofErr w:type="spellEnd"/>
      <w:r w:rsidR="00D2660B" w:rsidRPr="00D2660B">
        <w:rPr>
          <w:rFonts w:asciiTheme="minorHAnsi" w:hAnsiTheme="minorHAnsi" w:cstheme="minorHAnsi"/>
          <w:spacing w:val="-4"/>
          <w:sz w:val="20"/>
          <w:szCs w:val="20"/>
        </w:rPr>
        <w:t xml:space="preserve"> </w:t>
      </w:r>
      <w:proofErr w:type="spellStart"/>
      <w:r w:rsidR="00D2660B" w:rsidRPr="00D2660B">
        <w:rPr>
          <w:rFonts w:asciiTheme="minorHAnsi" w:hAnsiTheme="minorHAnsi" w:cstheme="minorHAnsi"/>
          <w:spacing w:val="-4"/>
          <w:sz w:val="20"/>
          <w:szCs w:val="20"/>
        </w:rPr>
        <w:t>Chifa</w:t>
      </w:r>
      <w:proofErr w:type="spellEnd"/>
      <w:r w:rsidR="00D2660B" w:rsidRPr="00D2660B">
        <w:rPr>
          <w:rFonts w:asciiTheme="minorHAnsi" w:hAnsiTheme="minorHAnsi" w:cstheme="minorHAnsi"/>
          <w:spacing w:val="-4"/>
          <w:sz w:val="20"/>
          <w:szCs w:val="20"/>
        </w:rPr>
        <w:t xml:space="preserve"> w Szpitalu Morskim im. PCK i w Szpitalu im. Św. Wincentego </w:t>
      </w:r>
      <w:proofErr w:type="spellStart"/>
      <w:r w:rsidR="00D2660B" w:rsidRPr="00D2660B">
        <w:rPr>
          <w:rFonts w:asciiTheme="minorHAnsi" w:hAnsiTheme="minorHAnsi" w:cstheme="minorHAnsi"/>
          <w:spacing w:val="-4"/>
          <w:sz w:val="20"/>
          <w:szCs w:val="20"/>
        </w:rPr>
        <w:t>aPaulo</w:t>
      </w:r>
      <w:proofErr w:type="spellEnd"/>
      <w:r w:rsidR="00D2660B" w:rsidRPr="00D2660B">
        <w:rPr>
          <w:rFonts w:asciiTheme="minorHAnsi" w:hAnsiTheme="minorHAnsi" w:cstheme="minorHAnsi"/>
          <w:spacing w:val="-4"/>
          <w:sz w:val="20"/>
          <w:szCs w:val="20"/>
        </w:rPr>
        <w:t xml:space="preserve"> w Gdyni</w:t>
      </w:r>
      <w:r w:rsidR="005D441A" w:rsidRPr="00A229A9">
        <w:rPr>
          <w:rFonts w:asciiTheme="minorHAnsi" w:hAnsiTheme="minorHAnsi" w:cstheme="minorHAnsi"/>
          <w:bCs/>
          <w:spacing w:val="-3"/>
          <w:sz w:val="20"/>
          <w:szCs w:val="20"/>
        </w:rPr>
        <w:t>,</w:t>
      </w:r>
      <w:r w:rsidR="005D441A" w:rsidRPr="00A229A9">
        <w:rPr>
          <w:rFonts w:asciiTheme="minorHAnsi" w:hAnsiTheme="minorHAnsi" w:cstheme="minorHAnsi"/>
        </w:rPr>
        <w:t xml:space="preserve"> </w:t>
      </w:r>
      <w:r w:rsidR="008F454F" w:rsidRPr="00A229A9">
        <w:rPr>
          <w:rFonts w:asciiTheme="minorHAnsi" w:hAnsiTheme="minorHAnsi" w:cstheme="minorHAnsi"/>
          <w:bCs/>
          <w:spacing w:val="-3"/>
          <w:sz w:val="20"/>
          <w:szCs w:val="20"/>
        </w:rPr>
        <w:t xml:space="preserve">przez okres </w:t>
      </w:r>
      <w:r w:rsidR="00AA58B6" w:rsidRPr="00A229A9">
        <w:rPr>
          <w:rFonts w:asciiTheme="minorHAnsi" w:hAnsiTheme="minorHAnsi" w:cstheme="minorHAnsi"/>
          <w:bCs/>
          <w:spacing w:val="-3"/>
          <w:sz w:val="20"/>
          <w:szCs w:val="20"/>
        </w:rPr>
        <w:t>36</w:t>
      </w:r>
      <w:r w:rsidR="008F454F" w:rsidRPr="00A229A9">
        <w:rPr>
          <w:rFonts w:asciiTheme="minorHAnsi" w:hAnsiTheme="minorHAnsi" w:cstheme="minorHAnsi"/>
          <w:bCs/>
          <w:spacing w:val="-3"/>
          <w:sz w:val="20"/>
          <w:szCs w:val="20"/>
        </w:rPr>
        <w:t xml:space="preserve"> miesięcy </w:t>
      </w:r>
      <w:r w:rsidRPr="00A229A9">
        <w:rPr>
          <w:rFonts w:asciiTheme="minorHAnsi" w:hAnsiTheme="minorHAnsi" w:cstheme="minorHAnsi"/>
          <w:bCs/>
          <w:iCs/>
          <w:spacing w:val="-4"/>
          <w:sz w:val="20"/>
          <w:szCs w:val="18"/>
        </w:rPr>
        <w:t xml:space="preserve">odbywać się będą zgodnie z harmonogramem stanowiącym załącznik do umowy, w terminach uzgodnionych z Zamawiającym. Harmonogram ten sporządzi Wykonawca i dostarczy Zamawiającemu w terminie </w:t>
      </w:r>
      <w:r w:rsidRPr="00A328ED">
        <w:rPr>
          <w:rFonts w:asciiTheme="minorHAnsi" w:hAnsiTheme="minorHAnsi" w:cstheme="minorHAnsi"/>
          <w:b/>
          <w:bCs/>
          <w:iCs/>
          <w:spacing w:val="-4"/>
          <w:sz w:val="20"/>
          <w:szCs w:val="18"/>
        </w:rPr>
        <w:t>7 dni</w:t>
      </w:r>
      <w:r w:rsidRPr="00A328ED">
        <w:rPr>
          <w:rFonts w:asciiTheme="minorHAnsi" w:hAnsiTheme="minorHAnsi" w:cstheme="minorHAnsi"/>
          <w:bCs/>
          <w:iCs/>
          <w:spacing w:val="-4"/>
          <w:sz w:val="20"/>
          <w:szCs w:val="18"/>
        </w:rPr>
        <w:t xml:space="preserve"> </w:t>
      </w:r>
      <w:r w:rsidRPr="00A229A9">
        <w:rPr>
          <w:rFonts w:asciiTheme="minorHAnsi" w:hAnsiTheme="minorHAnsi" w:cstheme="minorHAnsi"/>
          <w:bCs/>
          <w:iCs/>
          <w:spacing w:val="-4"/>
          <w:sz w:val="20"/>
          <w:szCs w:val="18"/>
        </w:rPr>
        <w:t>od daty podpisania Umowy</w:t>
      </w:r>
      <w:r w:rsidRPr="00A229A9">
        <w:rPr>
          <w:rFonts w:asciiTheme="minorHAnsi" w:hAnsiTheme="minorHAnsi" w:cstheme="minorHAnsi"/>
          <w:bCs/>
          <w:iCs/>
          <w:spacing w:val="-4"/>
          <w:sz w:val="20"/>
          <w:szCs w:val="20"/>
        </w:rPr>
        <w:t>.</w:t>
      </w:r>
      <w:r w:rsidRPr="00A229A9">
        <w:rPr>
          <w:rFonts w:asciiTheme="minorHAnsi" w:hAnsiTheme="minorHAnsi" w:cstheme="minorHAnsi"/>
          <w:bCs/>
          <w:iCs/>
          <w:spacing w:val="-4"/>
          <w:sz w:val="20"/>
          <w:szCs w:val="18"/>
        </w:rPr>
        <w:t xml:space="preserve"> Brak pisemnych uwag Zamawiającego w terminie 2 dni od daty otrzymania harmonogramu oznacza jego akceptację. W razie niemożliwości wspólnego uzgodnienia między Stronami terminów przeglądów technicznych, terminy te wyznaczy Zamawiający. </w:t>
      </w:r>
      <w:r w:rsidRPr="00A229A9">
        <w:rPr>
          <w:rFonts w:asciiTheme="minorHAnsi" w:hAnsiTheme="minorHAnsi" w:cstheme="minorHAnsi"/>
          <w:bCs/>
          <w:iCs/>
          <w:spacing w:val="-7"/>
          <w:sz w:val="20"/>
          <w:szCs w:val="18"/>
        </w:rPr>
        <w:t xml:space="preserve">Zamawiający zastrzega sobie ponadto możliwość zmiany terminów wykonywania usługi lub odstąpienie od niej w przypadku nieprzewidzianej awarii lub kasacji sprzętu lub innych </w:t>
      </w:r>
      <w:r w:rsidRPr="00BB28D7">
        <w:rPr>
          <w:rFonts w:asciiTheme="minorHAnsi" w:hAnsiTheme="minorHAnsi" w:cstheme="minorHAnsi"/>
          <w:bCs/>
          <w:iCs/>
          <w:spacing w:val="-7"/>
          <w:sz w:val="20"/>
          <w:szCs w:val="18"/>
        </w:rPr>
        <w:t>nieprzewidzianych przyczyn związanych z realizacją zamówienia.</w:t>
      </w:r>
    </w:p>
    <w:p w14:paraId="3A4E3AF2" w14:textId="4561C521" w:rsidR="00A328ED" w:rsidRPr="00BB28D7" w:rsidRDefault="00A328ED" w:rsidP="00A328ED">
      <w:pPr>
        <w:pStyle w:val="Akapitzlist"/>
        <w:ind w:left="709"/>
        <w:jc w:val="both"/>
        <w:rPr>
          <w:rFonts w:asciiTheme="minorHAnsi" w:hAnsiTheme="minorHAnsi" w:cstheme="minorHAnsi"/>
          <w:sz w:val="20"/>
          <w:szCs w:val="20"/>
        </w:rPr>
      </w:pPr>
      <w:r w:rsidRPr="00BB28D7">
        <w:rPr>
          <w:rFonts w:asciiTheme="minorHAnsi" w:hAnsiTheme="minorHAnsi" w:cstheme="minorHAnsi"/>
          <w:sz w:val="20"/>
          <w:szCs w:val="20"/>
        </w:rPr>
        <w:t>W przypadku przesłania urządzenia do siedziby serwisu przegląd powinien zostać wykonany w ciągu 3-5 dni od przesłania urządzenia.</w:t>
      </w:r>
    </w:p>
    <w:p w14:paraId="6A3B8BFB" w14:textId="1B5DFDFB" w:rsidR="003368F9" w:rsidRPr="00A229A9" w:rsidRDefault="00B02B2A" w:rsidP="003368F9">
      <w:pPr>
        <w:widowControl/>
        <w:numPr>
          <w:ilvl w:val="0"/>
          <w:numId w:val="6"/>
        </w:numPr>
        <w:autoSpaceDE/>
        <w:ind w:left="360"/>
        <w:jc w:val="both"/>
        <w:rPr>
          <w:rFonts w:asciiTheme="minorHAnsi" w:hAnsiTheme="minorHAnsi" w:cstheme="minorHAnsi"/>
        </w:rPr>
      </w:pPr>
      <w:r w:rsidRPr="00A229A9">
        <w:rPr>
          <w:rFonts w:asciiTheme="minorHAnsi" w:hAnsiTheme="minorHAnsi" w:cstheme="minorHAnsi"/>
          <w:sz w:val="20"/>
          <w:szCs w:val="20"/>
        </w:rPr>
        <w:t>Przedmiot umowy obejmuje:</w:t>
      </w:r>
    </w:p>
    <w:p w14:paraId="09760E4E" w14:textId="666C121A" w:rsidR="003368F9" w:rsidRPr="00A229A9" w:rsidRDefault="00B02B2A" w:rsidP="0006577C">
      <w:pPr>
        <w:numPr>
          <w:ilvl w:val="0"/>
          <w:numId w:val="28"/>
        </w:numPr>
        <w:suppressAutoHyphens w:val="0"/>
        <w:autoSpaceDN w:val="0"/>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dokonywanie</w:t>
      </w:r>
      <w:r w:rsidR="003368F9" w:rsidRPr="00A229A9">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r w:rsidR="00D2660B">
        <w:rPr>
          <w:rFonts w:asciiTheme="minorHAnsi" w:hAnsiTheme="minorHAnsi" w:cstheme="minorHAnsi"/>
          <w:sz w:val="20"/>
          <w:szCs w:val="20"/>
          <w:lang w:eastAsia="pl-PL"/>
        </w:rPr>
        <w:t>,</w:t>
      </w:r>
    </w:p>
    <w:p w14:paraId="54FAF16F" w14:textId="2CDB6526" w:rsidR="005B74B4" w:rsidRPr="00A229A9" w:rsidRDefault="00B02B2A" w:rsidP="0006577C">
      <w:pPr>
        <w:numPr>
          <w:ilvl w:val="0"/>
          <w:numId w:val="28"/>
        </w:numPr>
        <w:suppressAutoHyphens w:val="0"/>
        <w:autoSpaceDN w:val="0"/>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potwierdzeni</w:t>
      </w:r>
      <w:r w:rsidR="00F17573">
        <w:rPr>
          <w:rFonts w:asciiTheme="minorHAnsi" w:hAnsiTheme="minorHAnsi" w:cstheme="minorHAnsi"/>
          <w:sz w:val="20"/>
          <w:szCs w:val="20"/>
          <w:lang w:eastAsia="pl-PL"/>
        </w:rPr>
        <w:t>e</w:t>
      </w:r>
      <w:r w:rsidR="003368F9" w:rsidRPr="00A229A9">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 karcie pracy  (raporcie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w:t>
      </w:r>
      <w:r w:rsidR="003368F9" w:rsidRPr="00A328ED">
        <w:rPr>
          <w:rFonts w:asciiTheme="minorHAnsi" w:hAnsiTheme="minorHAnsi" w:cstheme="minorHAnsi"/>
          <w:sz w:val="20"/>
          <w:szCs w:val="20"/>
          <w:lang w:eastAsia="pl-PL"/>
        </w:rPr>
        <w:t xml:space="preserve">ciągu </w:t>
      </w:r>
      <w:r w:rsidR="00A328ED" w:rsidRPr="00A328ED">
        <w:rPr>
          <w:rFonts w:asciiTheme="minorHAnsi" w:hAnsiTheme="minorHAnsi" w:cstheme="minorHAnsi"/>
          <w:b/>
          <w:sz w:val="20"/>
          <w:szCs w:val="20"/>
          <w:lang w:eastAsia="pl-PL"/>
        </w:rPr>
        <w:t>7</w:t>
      </w:r>
      <w:r w:rsidR="003368F9" w:rsidRPr="00A328ED">
        <w:rPr>
          <w:rFonts w:asciiTheme="minorHAnsi" w:hAnsiTheme="minorHAnsi" w:cstheme="minorHAnsi"/>
          <w:b/>
          <w:sz w:val="20"/>
          <w:szCs w:val="20"/>
          <w:lang w:eastAsia="pl-PL"/>
        </w:rPr>
        <w:t xml:space="preserve"> dni roboczych</w:t>
      </w:r>
      <w:r w:rsidR="003368F9" w:rsidRPr="00A328ED">
        <w:rPr>
          <w:rFonts w:asciiTheme="minorHAnsi" w:hAnsiTheme="minorHAnsi" w:cstheme="minorHAnsi"/>
          <w:sz w:val="20"/>
          <w:szCs w:val="20"/>
          <w:lang w:eastAsia="pl-PL"/>
        </w:rPr>
        <w:t xml:space="preserve"> do </w:t>
      </w:r>
      <w:r w:rsidR="003368F9" w:rsidRPr="00A229A9">
        <w:rPr>
          <w:rFonts w:asciiTheme="minorHAnsi" w:hAnsiTheme="minorHAnsi" w:cstheme="minorHAnsi"/>
          <w:sz w:val="20"/>
          <w:szCs w:val="20"/>
          <w:lang w:eastAsia="pl-PL"/>
        </w:rPr>
        <w:t xml:space="preserve">Działu Aparatury Medycznej na adres e-mail: </w:t>
      </w:r>
      <w:hyperlink r:id="rId8" w:history="1">
        <w:r w:rsidR="005B74B4" w:rsidRPr="00A229A9">
          <w:rPr>
            <w:rStyle w:val="Hipercze"/>
            <w:rFonts w:asciiTheme="minorHAnsi" w:hAnsiTheme="minorHAnsi" w:cstheme="minorHAnsi"/>
            <w:sz w:val="20"/>
            <w:szCs w:val="20"/>
            <w:lang w:eastAsia="pl-PL"/>
          </w:rPr>
          <w:t>aparatura@szpitalepomorskie.eu</w:t>
        </w:r>
      </w:hyperlink>
      <w:r w:rsidR="003368F9" w:rsidRPr="00A229A9">
        <w:rPr>
          <w:rFonts w:asciiTheme="minorHAnsi" w:hAnsiTheme="minorHAnsi" w:cstheme="minorHAnsi"/>
          <w:sz w:val="20"/>
          <w:szCs w:val="20"/>
          <w:lang w:eastAsia="pl-PL"/>
        </w:rPr>
        <w:t>,</w:t>
      </w:r>
    </w:p>
    <w:p w14:paraId="17AD2A2A" w14:textId="2F33BDAE" w:rsidR="003368F9" w:rsidRPr="00A229A9" w:rsidRDefault="00B02B2A" w:rsidP="0006577C">
      <w:pPr>
        <w:numPr>
          <w:ilvl w:val="0"/>
          <w:numId w:val="28"/>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wymianę</w:t>
      </w:r>
      <w:r w:rsidR="003368F9" w:rsidRPr="00A229A9">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A229A9" w:rsidRDefault="00B02B2A" w:rsidP="0006577C">
      <w:pPr>
        <w:numPr>
          <w:ilvl w:val="0"/>
          <w:numId w:val="28"/>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lastRenderedPageBreak/>
        <w:t>natychmiastowe pisemne przekazanie</w:t>
      </w:r>
      <w:r w:rsidR="003368F9" w:rsidRPr="00A229A9">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A229A9" w:rsidRDefault="003368F9" w:rsidP="0006577C">
      <w:pPr>
        <w:numPr>
          <w:ilvl w:val="0"/>
          <w:numId w:val="28"/>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wystawienie orzeczeń technicznych aparatury objętej umową,</w:t>
      </w:r>
    </w:p>
    <w:p w14:paraId="41652985" w14:textId="77777777" w:rsidR="00B02B2A" w:rsidRPr="00A229A9" w:rsidRDefault="003368F9" w:rsidP="0006577C">
      <w:pPr>
        <w:numPr>
          <w:ilvl w:val="0"/>
          <w:numId w:val="28"/>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u</w:t>
      </w:r>
      <w:r w:rsidR="00B02B2A" w:rsidRPr="00A229A9">
        <w:rPr>
          <w:rFonts w:asciiTheme="minorHAnsi" w:hAnsiTheme="minorHAnsi" w:cstheme="minorHAnsi"/>
          <w:sz w:val="20"/>
          <w:szCs w:val="20"/>
          <w:lang w:eastAsia="pl-PL"/>
        </w:rPr>
        <w:t>sunięcie</w:t>
      </w:r>
      <w:r w:rsidRPr="00A229A9">
        <w:rPr>
          <w:rFonts w:asciiTheme="minorHAnsi" w:hAnsiTheme="minorHAnsi" w:cstheme="minorHAnsi"/>
          <w:sz w:val="20"/>
          <w:szCs w:val="20"/>
          <w:lang w:eastAsia="pl-PL"/>
        </w:rPr>
        <w:t xml:space="preserve"> na własny koszt odpadów, opakowań powstałych w związku  z wykonywaniem czynności objętych umową.</w:t>
      </w:r>
    </w:p>
    <w:p w14:paraId="311999A9" w14:textId="015F06D4" w:rsidR="003368F9" w:rsidRPr="00A229A9" w:rsidRDefault="003368F9" w:rsidP="0006577C">
      <w:pPr>
        <w:numPr>
          <w:ilvl w:val="0"/>
          <w:numId w:val="28"/>
        </w:numPr>
        <w:suppressAutoHyphens w:val="0"/>
        <w:autoSpaceDN w:val="0"/>
        <w:ind w:left="426"/>
        <w:jc w:val="both"/>
        <w:rPr>
          <w:rFonts w:asciiTheme="minorHAnsi" w:hAnsiTheme="minorHAnsi" w:cstheme="minorHAnsi"/>
          <w:sz w:val="20"/>
          <w:szCs w:val="20"/>
          <w:lang w:eastAsia="pl-PL"/>
        </w:rPr>
      </w:pPr>
      <w:r w:rsidRPr="00343A51">
        <w:rPr>
          <w:rFonts w:asciiTheme="minorHAnsi" w:hAnsiTheme="minorHAnsi" w:cstheme="minorHAnsi"/>
          <w:sz w:val="20"/>
          <w:szCs w:val="20"/>
          <w:lang w:eastAsia="pl-PL"/>
        </w:rPr>
        <w:t>koszty dojazdu oraz</w:t>
      </w:r>
      <w:r w:rsidRPr="00A229A9">
        <w:rPr>
          <w:rFonts w:asciiTheme="minorHAnsi" w:hAnsiTheme="minorHAnsi" w:cstheme="minorHAnsi"/>
          <w:sz w:val="20"/>
          <w:szCs w:val="20"/>
          <w:lang w:eastAsia="pl-PL"/>
        </w:rPr>
        <w:t xml:space="preserve"> wszelkie koszty transportu, w tym także wynikające z konieczności naprawy</w:t>
      </w:r>
      <w:r w:rsidR="00F17573">
        <w:rPr>
          <w:rFonts w:asciiTheme="minorHAnsi" w:hAnsiTheme="minorHAnsi" w:cstheme="minorHAnsi"/>
          <w:sz w:val="20"/>
          <w:szCs w:val="20"/>
          <w:lang w:eastAsia="pl-PL"/>
        </w:rPr>
        <w:t>/przeglądu</w:t>
      </w:r>
      <w:r w:rsidRPr="00A229A9">
        <w:rPr>
          <w:rFonts w:asciiTheme="minorHAnsi" w:hAnsiTheme="minorHAnsi" w:cstheme="minorHAnsi"/>
          <w:sz w:val="20"/>
          <w:szCs w:val="20"/>
          <w:lang w:eastAsia="pl-PL"/>
        </w:rPr>
        <w:t xml:space="preserve"> urządzenia w siedzibie Wykonawcy (wraz z ubezpieczeniem w trakcie transportu), są wliczone w koszt świadczonej usługi,</w:t>
      </w:r>
    </w:p>
    <w:p w14:paraId="43423724" w14:textId="7CEFED66" w:rsidR="008A61C5" w:rsidRPr="00A229A9" w:rsidRDefault="008A61C5" w:rsidP="0006577C">
      <w:pPr>
        <w:widowControl/>
        <w:numPr>
          <w:ilvl w:val="0"/>
          <w:numId w:val="14"/>
        </w:numPr>
        <w:autoSpaceDE/>
        <w:ind w:left="426" w:hanging="426"/>
        <w:jc w:val="both"/>
        <w:rPr>
          <w:rFonts w:asciiTheme="minorHAnsi" w:hAnsiTheme="minorHAnsi" w:cstheme="minorHAnsi"/>
        </w:rPr>
      </w:pPr>
      <w:r w:rsidRPr="00A229A9">
        <w:rPr>
          <w:rFonts w:asciiTheme="minorHAnsi" w:hAnsiTheme="minorHAnsi" w:cstheme="minorHAnsi"/>
          <w:sz w:val="20"/>
          <w:szCs w:val="20"/>
        </w:rPr>
        <w:t>Informacje dodatkowe</w:t>
      </w:r>
      <w:r w:rsidR="0038000D" w:rsidRPr="00A229A9">
        <w:rPr>
          <w:rFonts w:asciiTheme="minorHAnsi" w:hAnsiTheme="minorHAnsi" w:cstheme="minorHAnsi"/>
          <w:sz w:val="20"/>
          <w:szCs w:val="20"/>
        </w:rPr>
        <w:t xml:space="preserve"> dotyczące przedmiotu umowy</w:t>
      </w:r>
      <w:r w:rsidRPr="00A229A9">
        <w:rPr>
          <w:rFonts w:asciiTheme="minorHAnsi" w:hAnsiTheme="minorHAnsi" w:cstheme="minorHAnsi"/>
          <w:sz w:val="20"/>
          <w:szCs w:val="20"/>
        </w:rPr>
        <w:t>:</w:t>
      </w:r>
      <w:r w:rsidRPr="00A229A9">
        <w:rPr>
          <w:rFonts w:asciiTheme="minorHAnsi" w:hAnsiTheme="minorHAnsi" w:cstheme="minorHAnsi"/>
          <w:spacing w:val="-7"/>
          <w:sz w:val="20"/>
          <w:szCs w:val="18"/>
        </w:rPr>
        <w:t xml:space="preserve"> </w:t>
      </w:r>
    </w:p>
    <w:p w14:paraId="5E4A4AC6" w14:textId="0A2D9604" w:rsidR="008A61C5" w:rsidRPr="00542D2A" w:rsidRDefault="008A61C5" w:rsidP="0006577C">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542D2A" w:rsidRDefault="008A61C5" w:rsidP="0006577C">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jeżeli w ramach przeglądu obowiązuje legalizacja aparatu, bądź jego części, Wykonawca zobowiązany jest do wykonania tejże legalizacji i przedstawienia odpowiednich świadectw,</w:t>
      </w:r>
    </w:p>
    <w:p w14:paraId="51A372D0" w14:textId="68E08687" w:rsidR="008A61C5" w:rsidRPr="00542D2A" w:rsidRDefault="008A61C5" w:rsidP="0006577C">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serwisowe Wykonawca będzie wykonywał za pomocą narzędzi i środków będących w posiadaniu Wykonawcy</w:t>
      </w:r>
      <w:r w:rsidR="00542D2A" w:rsidRPr="00542D2A">
        <w:rPr>
          <w:rFonts w:asciiTheme="minorHAnsi" w:hAnsiTheme="minorHAnsi" w:cstheme="minorHAnsi"/>
          <w:sz w:val="20"/>
          <w:szCs w:val="20"/>
        </w:rPr>
        <w:t>,</w:t>
      </w:r>
    </w:p>
    <w:p w14:paraId="06786E95" w14:textId="24F318ED" w:rsidR="008A61C5" w:rsidRPr="00542D2A" w:rsidRDefault="008A61C5" w:rsidP="0006577C">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542D2A" w:rsidRDefault="008A61C5" w:rsidP="0006577C">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542D2A" w:rsidRDefault="008A61C5" w:rsidP="0006577C">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0F2D6E62" w14:textId="77777777" w:rsidR="008A61C5" w:rsidRPr="00542D2A" w:rsidRDefault="008A61C5" w:rsidP="0006577C">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dysponował dokumentacją techniczną (np. kody dostępu do oprogramowania, schematy, specjalistyczne oprogramowanie serwisowe, itp.) niezbędną do wykonywania usługi.</w:t>
      </w:r>
    </w:p>
    <w:p w14:paraId="193A9A2D" w14:textId="77777777" w:rsidR="00DF5246" w:rsidRPr="00A229A9" w:rsidRDefault="008A61C5" w:rsidP="0006577C">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 xml:space="preserve">W przypadku wycofania danej aparatury </w:t>
      </w:r>
      <w:r w:rsidRPr="00A229A9">
        <w:rPr>
          <w:rFonts w:asciiTheme="minorHAnsi" w:hAnsiTheme="minorHAnsi" w:cstheme="minorHAnsi"/>
          <w:sz w:val="20"/>
          <w:szCs w:val="20"/>
        </w:rPr>
        <w:t>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p>
    <w:p w14:paraId="3B74FC1A" w14:textId="0EFBB59D" w:rsidR="0033447A" w:rsidRPr="00A328ED" w:rsidRDefault="0033447A" w:rsidP="0006577C">
      <w:pPr>
        <w:widowControl/>
        <w:numPr>
          <w:ilvl w:val="0"/>
          <w:numId w:val="16"/>
        </w:numPr>
        <w:autoSpaceDE/>
        <w:ind w:left="709" w:hanging="283"/>
        <w:jc w:val="both"/>
        <w:rPr>
          <w:rFonts w:asciiTheme="minorHAnsi" w:hAnsiTheme="minorHAnsi" w:cstheme="minorHAnsi"/>
        </w:rPr>
      </w:pPr>
      <w:r w:rsidRPr="00A328ED">
        <w:rPr>
          <w:rFonts w:asciiTheme="minorHAnsi" w:hAnsiTheme="minorHAnsi" w:cstheme="minorHAnsi"/>
          <w:sz w:val="20"/>
          <w:szCs w:val="20"/>
        </w:rPr>
        <w:t xml:space="preserve">Każdorazowo </w:t>
      </w:r>
      <w:r w:rsidR="004A2D41" w:rsidRPr="00A328ED">
        <w:rPr>
          <w:rFonts w:asciiTheme="minorHAnsi" w:hAnsiTheme="minorHAnsi" w:cstheme="minorHAnsi"/>
          <w:sz w:val="20"/>
          <w:szCs w:val="20"/>
        </w:rPr>
        <w:t xml:space="preserve">w momencie stwierdzenia usterki wymagającej naprawy sprzętu objętego umową Wykonawca przekaże kosztorys naprawy dla Zamawiającego celem jego zatwierdzenia i wskazania finansowania naprawy </w:t>
      </w:r>
      <w:r w:rsidR="001F4C20" w:rsidRPr="00A328ED">
        <w:rPr>
          <w:rFonts w:asciiTheme="minorHAnsi" w:hAnsiTheme="minorHAnsi" w:cstheme="minorHAnsi"/>
          <w:sz w:val="20"/>
          <w:szCs w:val="20"/>
        </w:rPr>
        <w:t>przez Zamawiającego.</w:t>
      </w:r>
    </w:p>
    <w:p w14:paraId="0505ABB4" w14:textId="5503A7E9" w:rsidR="008A61C5" w:rsidRPr="00BB28D7" w:rsidRDefault="008A61C5" w:rsidP="0006577C">
      <w:pPr>
        <w:numPr>
          <w:ilvl w:val="0"/>
          <w:numId w:val="19"/>
        </w:numPr>
        <w:autoSpaceDE/>
        <w:ind w:left="426" w:hanging="426"/>
        <w:jc w:val="both"/>
        <w:rPr>
          <w:rFonts w:asciiTheme="minorHAnsi" w:hAnsiTheme="minorHAnsi" w:cstheme="minorHAnsi"/>
        </w:rPr>
      </w:pPr>
      <w:r w:rsidRPr="00BB28D7">
        <w:rPr>
          <w:rFonts w:asciiTheme="minorHAnsi" w:hAnsiTheme="minorHAnsi" w:cstheme="minorHAnsi"/>
          <w:bCs/>
          <w:iCs/>
          <w:spacing w:val="-4"/>
          <w:sz w:val="20"/>
          <w:szCs w:val="20"/>
        </w:rPr>
        <w:t xml:space="preserve">Wykonawca </w:t>
      </w:r>
      <w:r w:rsidRPr="00BB28D7">
        <w:rPr>
          <w:rFonts w:asciiTheme="minorHAnsi" w:hAnsiTheme="minorHAnsi" w:cstheme="minorHAnsi"/>
          <w:spacing w:val="-4"/>
          <w:sz w:val="20"/>
          <w:szCs w:val="20"/>
        </w:rPr>
        <w:t xml:space="preserve">zobowiązuje się do podjęcia interwencji (reakcja serwisowa) w celu usunięcia awarii w ciągu </w:t>
      </w:r>
      <w:r w:rsidR="00814DF3" w:rsidRPr="00BB28D7">
        <w:rPr>
          <w:rFonts w:asciiTheme="minorHAnsi" w:hAnsiTheme="minorHAnsi" w:cstheme="minorHAnsi"/>
          <w:b/>
          <w:spacing w:val="-4"/>
          <w:sz w:val="20"/>
          <w:szCs w:val="20"/>
        </w:rPr>
        <w:t>48</w:t>
      </w:r>
      <w:r w:rsidRPr="00BB28D7">
        <w:rPr>
          <w:rFonts w:asciiTheme="minorHAnsi" w:hAnsiTheme="minorHAnsi" w:cstheme="minorHAnsi"/>
          <w:b/>
          <w:spacing w:val="-4"/>
          <w:sz w:val="20"/>
          <w:szCs w:val="20"/>
        </w:rPr>
        <w:t xml:space="preserve"> godz.</w:t>
      </w:r>
      <w:r w:rsidR="00402A82" w:rsidRPr="00BB28D7">
        <w:rPr>
          <w:rFonts w:asciiTheme="minorHAnsi" w:hAnsiTheme="minorHAnsi" w:cstheme="minorHAnsi"/>
          <w:b/>
          <w:spacing w:val="-4"/>
          <w:sz w:val="20"/>
          <w:szCs w:val="20"/>
        </w:rPr>
        <w:t xml:space="preserve"> </w:t>
      </w:r>
      <w:r w:rsidR="00402A82" w:rsidRPr="00BB28D7">
        <w:rPr>
          <w:rFonts w:asciiTheme="minorHAnsi" w:hAnsiTheme="minorHAnsi" w:cstheme="minorHAnsi"/>
          <w:spacing w:val="-4"/>
          <w:sz w:val="20"/>
          <w:szCs w:val="20"/>
        </w:rPr>
        <w:t>od</w:t>
      </w:r>
      <w:r w:rsidRPr="00BB28D7">
        <w:rPr>
          <w:rFonts w:asciiTheme="minorHAnsi" w:hAnsiTheme="minorHAnsi" w:cstheme="minorHAnsi"/>
          <w:spacing w:val="-3"/>
          <w:sz w:val="20"/>
          <w:szCs w:val="20"/>
        </w:rPr>
        <w:t xml:space="preserve"> uzyskani</w:t>
      </w:r>
      <w:r w:rsidR="00402A82" w:rsidRPr="00BB28D7">
        <w:rPr>
          <w:rFonts w:asciiTheme="minorHAnsi" w:hAnsiTheme="minorHAnsi" w:cstheme="minorHAnsi"/>
          <w:spacing w:val="-3"/>
          <w:sz w:val="20"/>
          <w:szCs w:val="20"/>
        </w:rPr>
        <w:t>a</w:t>
      </w:r>
      <w:r w:rsidRPr="00BB28D7">
        <w:rPr>
          <w:rFonts w:asciiTheme="minorHAnsi" w:hAnsiTheme="minorHAnsi" w:cstheme="minorHAnsi"/>
          <w:spacing w:val="-3"/>
          <w:sz w:val="20"/>
          <w:szCs w:val="20"/>
        </w:rPr>
        <w:t xml:space="preserve"> informacji od </w:t>
      </w:r>
      <w:r w:rsidRPr="00BB28D7">
        <w:rPr>
          <w:rFonts w:asciiTheme="minorHAnsi" w:hAnsiTheme="minorHAnsi" w:cstheme="minorHAnsi"/>
          <w:bCs/>
          <w:iCs/>
          <w:spacing w:val="-3"/>
          <w:sz w:val="20"/>
          <w:szCs w:val="20"/>
        </w:rPr>
        <w:t xml:space="preserve">Zamawiającego </w:t>
      </w:r>
      <w:r w:rsidRPr="00BB28D7">
        <w:rPr>
          <w:rFonts w:asciiTheme="minorHAnsi" w:hAnsiTheme="minorHAnsi" w:cstheme="minorHAnsi"/>
          <w:iCs/>
          <w:spacing w:val="-3"/>
          <w:sz w:val="20"/>
          <w:szCs w:val="20"/>
        </w:rPr>
        <w:t xml:space="preserve">w </w:t>
      </w:r>
      <w:r w:rsidRPr="00BB28D7">
        <w:rPr>
          <w:rFonts w:asciiTheme="minorHAnsi" w:hAnsiTheme="minorHAnsi" w:cstheme="minorHAnsi"/>
          <w:spacing w:val="-3"/>
          <w:sz w:val="20"/>
          <w:szCs w:val="20"/>
        </w:rPr>
        <w:t>godz. między 8</w:t>
      </w:r>
      <w:r w:rsidRPr="00BB28D7">
        <w:rPr>
          <w:rFonts w:asciiTheme="minorHAnsi" w:hAnsiTheme="minorHAnsi" w:cstheme="minorHAnsi"/>
          <w:spacing w:val="-3"/>
          <w:sz w:val="20"/>
          <w:szCs w:val="20"/>
          <w:vertAlign w:val="superscript"/>
        </w:rPr>
        <w:t>00</w:t>
      </w:r>
      <w:r w:rsidRPr="00BB28D7">
        <w:rPr>
          <w:rFonts w:asciiTheme="minorHAnsi" w:hAnsiTheme="minorHAnsi" w:cstheme="minorHAnsi"/>
          <w:spacing w:val="-3"/>
          <w:sz w:val="20"/>
          <w:szCs w:val="20"/>
        </w:rPr>
        <w:t xml:space="preserve"> a 17</w:t>
      </w:r>
      <w:r w:rsidRPr="00BB28D7">
        <w:rPr>
          <w:rFonts w:asciiTheme="minorHAnsi" w:hAnsiTheme="minorHAnsi" w:cstheme="minorHAnsi"/>
          <w:spacing w:val="-3"/>
          <w:sz w:val="20"/>
          <w:szCs w:val="20"/>
          <w:vertAlign w:val="superscript"/>
        </w:rPr>
        <w:t>00</w:t>
      </w:r>
      <w:r w:rsidRPr="00BB28D7">
        <w:rPr>
          <w:rFonts w:asciiTheme="minorHAnsi" w:hAnsiTheme="minorHAnsi" w:cstheme="minorHAnsi"/>
          <w:spacing w:val="-3"/>
          <w:sz w:val="20"/>
          <w:szCs w:val="20"/>
        </w:rPr>
        <w:t>, od poniedziałku do piątku</w:t>
      </w:r>
      <w:r w:rsidR="00407E16" w:rsidRPr="00BB28D7">
        <w:rPr>
          <w:rFonts w:asciiTheme="minorHAnsi" w:hAnsiTheme="minorHAnsi" w:cstheme="minorHAnsi"/>
          <w:spacing w:val="-3"/>
          <w:sz w:val="20"/>
          <w:szCs w:val="20"/>
        </w:rPr>
        <w:t xml:space="preserve"> (lub</w:t>
      </w:r>
      <w:r w:rsidR="00A04DA0" w:rsidRPr="00BB28D7">
        <w:rPr>
          <w:rFonts w:asciiTheme="minorHAnsi" w:hAnsiTheme="minorHAnsi" w:cstheme="minorHAnsi"/>
          <w:spacing w:val="-3"/>
          <w:sz w:val="20"/>
          <w:szCs w:val="20"/>
        </w:rPr>
        <w:t xml:space="preserve"> wciągu</w:t>
      </w:r>
      <w:r w:rsidR="00407E16" w:rsidRPr="00BB28D7">
        <w:rPr>
          <w:rFonts w:asciiTheme="minorHAnsi" w:hAnsiTheme="minorHAnsi" w:cstheme="minorHAnsi"/>
          <w:spacing w:val="-3"/>
          <w:sz w:val="20"/>
          <w:szCs w:val="20"/>
        </w:rPr>
        <w:t xml:space="preserve"> </w:t>
      </w:r>
      <w:r w:rsidR="00407E16" w:rsidRPr="00BB28D7">
        <w:rPr>
          <w:rFonts w:asciiTheme="minorHAnsi" w:hAnsiTheme="minorHAnsi" w:cstheme="minorHAnsi"/>
          <w:b/>
          <w:spacing w:val="-3"/>
          <w:sz w:val="20"/>
          <w:szCs w:val="20"/>
        </w:rPr>
        <w:t>72 godz.</w:t>
      </w:r>
      <w:r w:rsidR="00407E16" w:rsidRPr="00BB28D7">
        <w:rPr>
          <w:rFonts w:asciiTheme="minorHAnsi" w:hAnsiTheme="minorHAnsi" w:cstheme="minorHAnsi"/>
          <w:spacing w:val="-3"/>
          <w:sz w:val="20"/>
          <w:szCs w:val="20"/>
        </w:rPr>
        <w:t xml:space="preserve"> od przesłania urządzenia do siedziby Wykonawcy)</w:t>
      </w:r>
      <w:r w:rsidRPr="00BB28D7">
        <w:rPr>
          <w:rFonts w:asciiTheme="minorHAnsi" w:hAnsiTheme="minorHAnsi" w:cstheme="minorHAnsi"/>
          <w:spacing w:val="-3"/>
          <w:sz w:val="20"/>
          <w:szCs w:val="20"/>
        </w:rPr>
        <w:t xml:space="preserve">. Dopuszcza się powiadomienie </w:t>
      </w:r>
      <w:r w:rsidRPr="00BB28D7">
        <w:rPr>
          <w:rFonts w:asciiTheme="minorHAnsi" w:hAnsiTheme="minorHAnsi" w:cstheme="minorHAnsi"/>
          <w:bCs/>
          <w:iCs/>
          <w:spacing w:val="-3"/>
          <w:sz w:val="20"/>
          <w:szCs w:val="20"/>
        </w:rPr>
        <w:t>Wykonawcy</w:t>
      </w:r>
      <w:r w:rsidRPr="00BB28D7">
        <w:rPr>
          <w:rFonts w:asciiTheme="minorHAnsi" w:hAnsiTheme="minorHAnsi" w:cstheme="minorHAnsi"/>
          <w:spacing w:val="-3"/>
          <w:sz w:val="20"/>
          <w:szCs w:val="20"/>
        </w:rPr>
        <w:t xml:space="preserve"> w formie: faksu nr fax: .………...…………......., mailem e-mail: .…………........……….................., telefonicznie tel.: .…………………..........................</w:t>
      </w:r>
    </w:p>
    <w:p w14:paraId="4598DC6D" w14:textId="780AFB06" w:rsidR="008A61C5" w:rsidRPr="00BB28D7" w:rsidRDefault="008A61C5" w:rsidP="0006577C">
      <w:pPr>
        <w:numPr>
          <w:ilvl w:val="0"/>
          <w:numId w:val="20"/>
        </w:numPr>
        <w:autoSpaceDE/>
        <w:ind w:left="426" w:hanging="426"/>
        <w:jc w:val="both"/>
        <w:rPr>
          <w:rFonts w:asciiTheme="minorHAnsi" w:hAnsiTheme="minorHAnsi" w:cstheme="minorHAnsi"/>
        </w:rPr>
      </w:pPr>
      <w:r w:rsidRPr="00BB28D7">
        <w:rPr>
          <w:rFonts w:asciiTheme="minorHAnsi" w:hAnsiTheme="minorHAnsi" w:cstheme="minorHAnsi"/>
          <w:spacing w:val="-3"/>
          <w:sz w:val="20"/>
          <w:szCs w:val="20"/>
        </w:rPr>
        <w:t xml:space="preserve">W </w:t>
      </w:r>
      <w:r w:rsidR="00B62FA8" w:rsidRPr="00BB28D7">
        <w:rPr>
          <w:rFonts w:asciiTheme="minorHAnsi" w:hAnsiTheme="minorHAnsi" w:cstheme="minorHAnsi"/>
          <w:spacing w:val="-3"/>
          <w:sz w:val="20"/>
          <w:szCs w:val="20"/>
        </w:rPr>
        <w:t>przypadku</w:t>
      </w:r>
      <w:r w:rsidR="00B62FA8" w:rsidRPr="00BB28D7">
        <w:rPr>
          <w:rFonts w:asciiTheme="minorHAnsi" w:hAnsiTheme="minorHAnsi" w:cstheme="minorHAnsi"/>
          <w:bCs/>
          <w:iCs/>
          <w:spacing w:val="-3"/>
          <w:sz w:val="20"/>
          <w:szCs w:val="20"/>
        </w:rPr>
        <w:t xml:space="preserve"> awarii wymagającej wymiany części zamiennych, Wykonawca zobowiązuje się do wykonania naprawy</w:t>
      </w:r>
      <w:r w:rsidR="00A04DA0" w:rsidRPr="00BB28D7">
        <w:rPr>
          <w:rFonts w:asciiTheme="minorHAnsi" w:hAnsiTheme="minorHAnsi" w:cstheme="minorHAnsi"/>
          <w:bCs/>
          <w:iCs/>
          <w:spacing w:val="-3"/>
          <w:sz w:val="20"/>
          <w:szCs w:val="20"/>
        </w:rPr>
        <w:t xml:space="preserve"> </w:t>
      </w:r>
      <w:r w:rsidR="00407E16" w:rsidRPr="00BB28D7">
        <w:rPr>
          <w:rFonts w:asciiTheme="minorHAnsi" w:hAnsiTheme="minorHAnsi" w:cstheme="minorHAnsi"/>
          <w:bCs/>
          <w:iCs/>
          <w:spacing w:val="-3"/>
          <w:sz w:val="20"/>
          <w:szCs w:val="20"/>
        </w:rPr>
        <w:t xml:space="preserve"> </w:t>
      </w:r>
      <w:r w:rsidR="00B62FA8" w:rsidRPr="00BB28D7">
        <w:rPr>
          <w:rFonts w:asciiTheme="minorHAnsi" w:hAnsiTheme="minorHAnsi" w:cstheme="minorHAnsi"/>
          <w:bCs/>
          <w:iCs/>
          <w:spacing w:val="-3"/>
          <w:sz w:val="20"/>
          <w:szCs w:val="20"/>
        </w:rPr>
        <w:t xml:space="preserve">w ciągu </w:t>
      </w:r>
      <w:r w:rsidR="00402A82" w:rsidRPr="00BB28D7">
        <w:rPr>
          <w:rFonts w:asciiTheme="minorHAnsi" w:hAnsiTheme="minorHAnsi" w:cstheme="minorHAnsi"/>
          <w:b/>
          <w:bCs/>
          <w:iCs/>
          <w:spacing w:val="-3"/>
          <w:sz w:val="20"/>
          <w:szCs w:val="20"/>
        </w:rPr>
        <w:t>5</w:t>
      </w:r>
      <w:r w:rsidR="00B62FA8" w:rsidRPr="00BB28D7">
        <w:rPr>
          <w:rFonts w:asciiTheme="minorHAnsi" w:hAnsiTheme="minorHAnsi" w:cstheme="minorHAnsi"/>
          <w:b/>
          <w:bCs/>
          <w:iCs/>
          <w:spacing w:val="-3"/>
          <w:sz w:val="20"/>
          <w:szCs w:val="20"/>
        </w:rPr>
        <w:t xml:space="preserve"> dni</w:t>
      </w:r>
      <w:r w:rsidR="0027040E" w:rsidRPr="00BB28D7">
        <w:rPr>
          <w:rFonts w:asciiTheme="minorHAnsi" w:hAnsiTheme="minorHAnsi" w:cstheme="minorHAnsi"/>
          <w:b/>
          <w:bCs/>
          <w:iCs/>
          <w:spacing w:val="-3"/>
          <w:sz w:val="20"/>
          <w:szCs w:val="20"/>
        </w:rPr>
        <w:t xml:space="preserve"> roboczych</w:t>
      </w:r>
      <w:r w:rsidR="00402A82" w:rsidRPr="00BB28D7">
        <w:rPr>
          <w:rFonts w:asciiTheme="minorHAnsi" w:hAnsiTheme="minorHAnsi" w:cstheme="minorHAnsi"/>
          <w:bCs/>
          <w:iCs/>
          <w:spacing w:val="-3"/>
          <w:sz w:val="20"/>
          <w:szCs w:val="20"/>
        </w:rPr>
        <w:t xml:space="preserve">. W przypadku awarii wymagającej wymiany części zamiennych sprowadzanych z zagranicy, maksymalny czas wykonania naprawy wynosi </w:t>
      </w:r>
      <w:r w:rsidR="00402A82" w:rsidRPr="00BB28D7">
        <w:rPr>
          <w:rFonts w:asciiTheme="minorHAnsi" w:hAnsiTheme="minorHAnsi" w:cstheme="minorHAnsi"/>
          <w:b/>
          <w:bCs/>
          <w:iCs/>
          <w:spacing w:val="-3"/>
          <w:sz w:val="20"/>
          <w:szCs w:val="20"/>
        </w:rPr>
        <w:t>21 dni roboczych</w:t>
      </w:r>
      <w:r w:rsidR="00402A82" w:rsidRPr="00BB28D7">
        <w:rPr>
          <w:rFonts w:asciiTheme="minorHAnsi" w:hAnsiTheme="minorHAnsi" w:cstheme="minorHAnsi"/>
          <w:bCs/>
          <w:iCs/>
          <w:spacing w:val="-3"/>
          <w:sz w:val="20"/>
          <w:szCs w:val="20"/>
        </w:rPr>
        <w:t>. W przypadku naprawy trwającej dłużej niż 21 dni roboczych Wykonawca zobowiązuje się udostępnić Zamawiającemu urządzenie zastępcze o takich samych lub zbliżonych parametrach.</w:t>
      </w:r>
      <w:r w:rsidR="00A04DA0" w:rsidRPr="00BB28D7">
        <w:rPr>
          <w:rFonts w:asciiTheme="minorHAnsi" w:hAnsiTheme="minorHAnsi" w:cstheme="minorHAnsi"/>
          <w:bCs/>
          <w:iCs/>
          <w:spacing w:val="-3"/>
          <w:sz w:val="20"/>
          <w:szCs w:val="20"/>
        </w:rPr>
        <w:t xml:space="preserve"> Czas wykonania naprawy rozumiany jest jako czas od zgłoszenia awarii do zakończenia naprawy.</w:t>
      </w:r>
    </w:p>
    <w:p w14:paraId="144D18BE" w14:textId="77777777" w:rsidR="008A61C5" w:rsidRPr="00402A82" w:rsidRDefault="008A61C5" w:rsidP="0006577C">
      <w:pPr>
        <w:numPr>
          <w:ilvl w:val="0"/>
          <w:numId w:val="20"/>
        </w:numPr>
        <w:autoSpaceDE/>
        <w:ind w:left="426" w:hanging="426"/>
        <w:jc w:val="both"/>
        <w:rPr>
          <w:rFonts w:asciiTheme="minorHAnsi" w:hAnsiTheme="minorHAnsi" w:cstheme="minorHAnsi"/>
        </w:rPr>
      </w:pPr>
      <w:r w:rsidRPr="00402A82">
        <w:rPr>
          <w:rFonts w:asciiTheme="minorHAnsi" w:hAnsiTheme="minorHAnsi" w:cstheme="minorHAnsi"/>
          <w:spacing w:val="-4"/>
          <w:sz w:val="20"/>
          <w:szCs w:val="20"/>
        </w:rPr>
        <w:t xml:space="preserve">Karta Pracy (Raport Serwisowy) </w:t>
      </w:r>
      <w:r w:rsidRPr="00402A82">
        <w:rPr>
          <w:rFonts w:asciiTheme="minorHAnsi" w:hAnsiTheme="minorHAnsi" w:cstheme="minorHAnsi"/>
          <w:bCs/>
          <w:iCs/>
          <w:spacing w:val="-4"/>
          <w:sz w:val="20"/>
          <w:szCs w:val="20"/>
        </w:rPr>
        <w:t xml:space="preserve">Wykonawcy </w:t>
      </w:r>
      <w:r w:rsidRPr="00402A82">
        <w:rPr>
          <w:rFonts w:asciiTheme="minorHAnsi" w:hAnsiTheme="minorHAnsi" w:cstheme="minorHAnsi"/>
          <w:iCs/>
          <w:spacing w:val="-4"/>
          <w:sz w:val="20"/>
          <w:szCs w:val="20"/>
        </w:rPr>
        <w:t xml:space="preserve">jest </w:t>
      </w:r>
      <w:r w:rsidRPr="00402A82">
        <w:rPr>
          <w:rFonts w:asciiTheme="minorHAnsi" w:hAnsiTheme="minorHAnsi" w:cstheme="minorHAnsi"/>
          <w:spacing w:val="-4"/>
          <w:sz w:val="20"/>
          <w:szCs w:val="20"/>
        </w:rPr>
        <w:t xml:space="preserve">podstawowym dokumentem obrazującym czas pracy zużyty na daną </w:t>
      </w:r>
      <w:r w:rsidRPr="00402A82">
        <w:rPr>
          <w:rFonts w:asciiTheme="minorHAnsi" w:hAnsiTheme="minorHAnsi" w:cstheme="minorHAnsi"/>
          <w:spacing w:val="-5"/>
          <w:sz w:val="20"/>
          <w:szCs w:val="20"/>
        </w:rPr>
        <w:t>czynność, czas oczekiwania, czas podróży oraz zużyte części lub części, które powinny być zamówione w celu usunięcia usterki.</w:t>
      </w:r>
    </w:p>
    <w:p w14:paraId="6CBAEE03" w14:textId="77777777" w:rsidR="008A61C5" w:rsidRPr="00402A82" w:rsidRDefault="008A61C5" w:rsidP="0006577C">
      <w:pPr>
        <w:numPr>
          <w:ilvl w:val="0"/>
          <w:numId w:val="20"/>
        </w:numPr>
        <w:autoSpaceDE/>
        <w:ind w:left="426" w:hanging="426"/>
        <w:jc w:val="both"/>
        <w:rPr>
          <w:rFonts w:asciiTheme="minorHAnsi" w:hAnsiTheme="minorHAnsi" w:cstheme="minorHAnsi"/>
        </w:rPr>
      </w:pPr>
      <w:r w:rsidRPr="00402A82">
        <w:rPr>
          <w:rFonts w:asciiTheme="minorHAnsi" w:hAnsiTheme="minorHAnsi" w:cstheme="minorHAnsi"/>
          <w:spacing w:val="-5"/>
          <w:sz w:val="20"/>
          <w:szCs w:val="20"/>
        </w:rPr>
        <w:t>Zużyte lub uszkodzone części zamienne, wymienione w czasie naprawy usterki zostaną przekazane W</w:t>
      </w:r>
      <w:r w:rsidRPr="00402A82">
        <w:rPr>
          <w:rFonts w:asciiTheme="minorHAnsi" w:hAnsiTheme="minorHAnsi" w:cstheme="minorHAnsi"/>
          <w:bCs/>
          <w:iCs/>
          <w:spacing w:val="-5"/>
          <w:sz w:val="20"/>
          <w:szCs w:val="20"/>
        </w:rPr>
        <w:t xml:space="preserve">ykonawcy. </w:t>
      </w:r>
      <w:r w:rsidRPr="00402A82">
        <w:rPr>
          <w:rFonts w:asciiTheme="minorHAnsi" w:hAnsiTheme="minorHAnsi" w:cstheme="minorHAnsi"/>
          <w:spacing w:val="-4"/>
          <w:sz w:val="20"/>
          <w:szCs w:val="20"/>
        </w:rPr>
        <w:t xml:space="preserve">Przekazanie części </w:t>
      </w:r>
      <w:r w:rsidRPr="00402A82">
        <w:rPr>
          <w:rFonts w:asciiTheme="minorHAnsi" w:hAnsiTheme="minorHAnsi" w:cstheme="minorHAnsi"/>
          <w:bCs/>
          <w:iCs/>
          <w:spacing w:val="-4"/>
          <w:sz w:val="20"/>
          <w:szCs w:val="20"/>
        </w:rPr>
        <w:t xml:space="preserve">Wykonawcy </w:t>
      </w:r>
      <w:r w:rsidRPr="00402A82">
        <w:rPr>
          <w:rFonts w:asciiTheme="minorHAnsi" w:hAnsiTheme="minorHAnsi" w:cstheme="minorHAnsi"/>
          <w:iCs/>
          <w:spacing w:val="-4"/>
          <w:sz w:val="20"/>
          <w:szCs w:val="20"/>
        </w:rPr>
        <w:t xml:space="preserve">zostanie </w:t>
      </w:r>
      <w:r w:rsidRPr="00402A82">
        <w:rPr>
          <w:rFonts w:asciiTheme="minorHAnsi" w:hAnsiTheme="minorHAnsi" w:cstheme="minorHAnsi"/>
          <w:spacing w:val="-4"/>
          <w:sz w:val="20"/>
          <w:szCs w:val="20"/>
        </w:rPr>
        <w:t>odnotowane w Karcie Pracy (Raporcie Serwisowym).</w:t>
      </w:r>
    </w:p>
    <w:p w14:paraId="5A49E3BF" w14:textId="77777777" w:rsidR="008A61C5" w:rsidRPr="00402A82" w:rsidRDefault="008A61C5" w:rsidP="0006577C">
      <w:pPr>
        <w:numPr>
          <w:ilvl w:val="0"/>
          <w:numId w:val="20"/>
        </w:numPr>
        <w:autoSpaceDE/>
        <w:ind w:left="426" w:hanging="426"/>
        <w:jc w:val="both"/>
        <w:rPr>
          <w:rFonts w:asciiTheme="minorHAnsi" w:hAnsiTheme="minorHAnsi" w:cstheme="minorHAnsi"/>
        </w:rPr>
      </w:pPr>
      <w:r w:rsidRPr="00402A82">
        <w:rPr>
          <w:rFonts w:asciiTheme="minorHAnsi" w:eastAsia="Arial Narrow" w:hAnsiTheme="minorHAnsi" w:cstheme="minorHAnsi"/>
          <w:sz w:val="20"/>
          <w:szCs w:val="20"/>
        </w:rPr>
        <w:t xml:space="preserve">Jako termin usunięcia usterki rozumie się datę podpisania przez </w:t>
      </w:r>
      <w:r w:rsidRPr="00402A82">
        <w:rPr>
          <w:rFonts w:asciiTheme="minorHAnsi" w:eastAsia="Arial Narrow" w:hAnsiTheme="minorHAnsi" w:cstheme="minorHAnsi"/>
          <w:bCs/>
          <w:iCs/>
          <w:sz w:val="20"/>
          <w:szCs w:val="20"/>
        </w:rPr>
        <w:t>Zamawiającego</w:t>
      </w:r>
      <w:r w:rsidRPr="00402A82">
        <w:rPr>
          <w:rFonts w:asciiTheme="minorHAnsi" w:eastAsia="Arial Narrow" w:hAnsiTheme="minorHAnsi" w:cstheme="minorHAnsi"/>
          <w:sz w:val="20"/>
          <w:szCs w:val="20"/>
        </w:rPr>
        <w:t xml:space="preserve"> raportu serwisowego/ karty pracy, potwierdzonego wpisem do paszportu technicznego.</w:t>
      </w:r>
    </w:p>
    <w:p w14:paraId="5FB2FD90" w14:textId="77777777" w:rsidR="008A61C5" w:rsidRPr="005945FF" w:rsidRDefault="008A61C5" w:rsidP="0006577C">
      <w:pPr>
        <w:numPr>
          <w:ilvl w:val="0"/>
          <w:numId w:val="20"/>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techniczną, oraz ewentualnymi wskazówkami i zaleceniami Zamawiającego. </w:t>
      </w:r>
    </w:p>
    <w:p w14:paraId="70B65BB8" w14:textId="77777777" w:rsidR="008A61C5" w:rsidRPr="005945FF" w:rsidRDefault="008A61C5" w:rsidP="0006577C">
      <w:pPr>
        <w:numPr>
          <w:ilvl w:val="0"/>
          <w:numId w:val="20"/>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Wykonawca jest zobowiązany do przestrzegania przepisów BHP i p.poż., procedur systemu zarządzania jakością </w:t>
      </w:r>
      <w:r w:rsidRPr="005945FF">
        <w:rPr>
          <w:rFonts w:asciiTheme="minorHAnsi" w:hAnsiTheme="minorHAnsi" w:cstheme="minorHAnsi"/>
          <w:sz w:val="20"/>
          <w:szCs w:val="20"/>
        </w:rPr>
        <w:lastRenderedPageBreak/>
        <w:t>oraz przepisów porządkowych obowiązujących na terenie Zamawiającego.</w:t>
      </w:r>
    </w:p>
    <w:p w14:paraId="1EE99CF4" w14:textId="77777777" w:rsidR="008A61C5" w:rsidRPr="005945FF" w:rsidRDefault="008A61C5" w:rsidP="0006577C">
      <w:pPr>
        <w:numPr>
          <w:ilvl w:val="0"/>
          <w:numId w:val="20"/>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Wszystkie przeglądy</w:t>
      </w:r>
      <w:r w:rsidRPr="005945FF">
        <w:rPr>
          <w:rFonts w:asciiTheme="minorHAnsi" w:hAnsiTheme="minorHAnsi" w:cstheme="minorHAnsi"/>
          <w:sz w:val="20"/>
          <w:szCs w:val="20"/>
        </w:rPr>
        <w:t xml:space="preserve"> aparatury</w:t>
      </w:r>
      <w:r w:rsidRPr="005945FF">
        <w:rPr>
          <w:rFonts w:asciiTheme="minorHAnsi" w:eastAsia="Arial Narrow" w:hAnsiTheme="minorHAnsi" w:cstheme="minorHAnsi"/>
          <w:sz w:val="20"/>
          <w:szCs w:val="20"/>
        </w:rPr>
        <w:t xml:space="preserve"> będą wykonywane w obecności przedstawicieli Zamawiającego.</w:t>
      </w:r>
    </w:p>
    <w:p w14:paraId="3AC73ACE" w14:textId="38137B20" w:rsidR="00093E4F" w:rsidRPr="005945FF" w:rsidRDefault="008A61C5" w:rsidP="0006577C">
      <w:pPr>
        <w:numPr>
          <w:ilvl w:val="0"/>
          <w:numId w:val="20"/>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Wykonawca oświadcza, że dysponuje dokumentacją techniczną (np. kody dostępu do oprogramowania, schematy, specjalistyczne oprogramowanie serwisowe, itp.) niezbędną do wykonywania usługi.</w:t>
      </w:r>
    </w:p>
    <w:p w14:paraId="702A6399" w14:textId="736DB416" w:rsidR="008A61C5" w:rsidRPr="005945FF" w:rsidRDefault="008A61C5" w:rsidP="0006577C">
      <w:pPr>
        <w:numPr>
          <w:ilvl w:val="0"/>
          <w:numId w:val="20"/>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Szczegółowy zakres usług serwisowych określono </w:t>
      </w:r>
      <w:r w:rsidRPr="005945FF">
        <w:rPr>
          <w:rFonts w:asciiTheme="minorHAnsi" w:hAnsiTheme="minorHAnsi" w:cstheme="minorHAnsi"/>
          <w:spacing w:val="-4"/>
          <w:sz w:val="20"/>
          <w:szCs w:val="20"/>
        </w:rPr>
        <w:t xml:space="preserve">w załączniku nr </w:t>
      </w:r>
      <w:r w:rsidR="00C37A94" w:rsidRPr="005945FF">
        <w:rPr>
          <w:rFonts w:asciiTheme="minorHAnsi" w:hAnsiTheme="minorHAnsi" w:cstheme="minorHAnsi"/>
          <w:spacing w:val="-4"/>
          <w:sz w:val="20"/>
          <w:szCs w:val="20"/>
        </w:rPr>
        <w:t>3</w:t>
      </w:r>
      <w:r w:rsidRPr="005945FF">
        <w:rPr>
          <w:rFonts w:asciiTheme="minorHAnsi" w:hAnsiTheme="minorHAnsi" w:cstheme="minorHAnsi"/>
          <w:sz w:val="20"/>
          <w:szCs w:val="20"/>
        </w:rPr>
        <w:t xml:space="preserve"> </w:t>
      </w:r>
      <w:r w:rsidRPr="005945FF">
        <w:rPr>
          <w:rFonts w:asciiTheme="minorHAnsi" w:hAnsiTheme="minorHAnsi" w:cstheme="minorHAnsi"/>
          <w:spacing w:val="-4"/>
          <w:sz w:val="20"/>
          <w:szCs w:val="20"/>
        </w:rPr>
        <w:t xml:space="preserve">do </w:t>
      </w:r>
      <w:r w:rsidR="00C37A94" w:rsidRPr="005945FF">
        <w:rPr>
          <w:rFonts w:asciiTheme="minorHAnsi" w:hAnsiTheme="minorHAnsi" w:cstheme="minorHAnsi"/>
          <w:spacing w:val="-4"/>
          <w:sz w:val="20"/>
          <w:szCs w:val="20"/>
        </w:rPr>
        <w:t>umowy</w:t>
      </w:r>
      <w:r w:rsidRPr="005945FF">
        <w:rPr>
          <w:rFonts w:asciiTheme="minorHAnsi" w:hAnsiTheme="minorHAnsi" w:cstheme="minorHAnsi"/>
          <w:sz w:val="20"/>
          <w:szCs w:val="20"/>
        </w:rPr>
        <w:t>.</w:t>
      </w:r>
    </w:p>
    <w:p w14:paraId="3C9E3D0C" w14:textId="256FB14A" w:rsidR="000F111E" w:rsidRPr="00281F54" w:rsidRDefault="008A61C5" w:rsidP="0006577C">
      <w:pPr>
        <w:numPr>
          <w:ilvl w:val="0"/>
          <w:numId w:val="20"/>
        </w:numPr>
        <w:autoSpaceDE/>
        <w:ind w:left="426" w:hanging="426"/>
        <w:jc w:val="both"/>
        <w:rPr>
          <w:rFonts w:asciiTheme="minorHAnsi" w:hAnsiTheme="minorHAnsi" w:cstheme="minorHAnsi"/>
        </w:rPr>
      </w:pPr>
      <w:r w:rsidRPr="005945FF">
        <w:rPr>
          <w:rFonts w:asciiTheme="minorHAnsi" w:hAnsiTheme="minorHAnsi" w:cstheme="minorHAnsi"/>
          <w:sz w:val="20"/>
          <w:szCs w:val="20"/>
        </w:rPr>
        <w:t>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Wykonawcy może stanowić podstawę do rozwiązania umowy w części niemożliwej do wykonania tj. części dotkniętej brakiem dostępności u producenta części zamiennych.</w:t>
      </w:r>
    </w:p>
    <w:p w14:paraId="2C2E5C51" w14:textId="3E951A2E" w:rsidR="00A26F4F" w:rsidRPr="00BB28D7" w:rsidRDefault="00A26F4F" w:rsidP="0006577C">
      <w:pPr>
        <w:numPr>
          <w:ilvl w:val="0"/>
          <w:numId w:val="20"/>
        </w:numPr>
        <w:autoSpaceDE/>
        <w:ind w:left="426" w:hanging="426"/>
        <w:jc w:val="both"/>
        <w:rPr>
          <w:rFonts w:asciiTheme="minorHAnsi" w:hAnsiTheme="minorHAnsi" w:cstheme="minorHAnsi"/>
        </w:rPr>
      </w:pPr>
      <w:r w:rsidRPr="00BB28D7">
        <w:rPr>
          <w:rFonts w:ascii="Calibri" w:hAnsi="Calibri" w:cs="Calibri"/>
          <w:sz w:val="20"/>
          <w:szCs w:val="20"/>
        </w:rPr>
        <w:t>W przypadku zmiany osób/osoby wskazanej w ofercie wymienionych do realizacji usługi w punkcie czwartym formularza oferty, Wykonawca jest zobowiązany pod rygorem naliczenia kar umownych i/lub rozwiązania umowy do zapewnienia personelu spełniającego co najmniej takie kwalifikacje (uprawnienia) zawodowe jak osób wykazanych w toku postępowania o udzielenie zamówienia publicznego. W tym celu Wykonawca przed zmianą personelu  jest zobowiązany powiadomić o tym Zamawiającego na co najmniej 7 dni przed zmianą osoby i wskazać nową osobę i jej kwalifikacje (uprawnienia) zawodowe. Zamawiający zastrzega sobie prawo w uzasadnionych przypadkach do niewyrażenia zgody na zmianę na wskazaną przez Wykonawcę osobę. W tej sytuacji Wykonawca jest zobowiązany wskazać inną osobę.</w:t>
      </w:r>
    </w:p>
    <w:p w14:paraId="0557A09D" w14:textId="77777777" w:rsidR="008A61C5" w:rsidRPr="0038000D" w:rsidRDefault="008A61C5" w:rsidP="008A61C5">
      <w:pPr>
        <w:ind w:left="357" w:hanging="357"/>
        <w:jc w:val="center"/>
        <w:rPr>
          <w:rFonts w:asciiTheme="minorHAnsi" w:hAnsiTheme="minorHAnsi" w:cstheme="minorHAnsi"/>
          <w:b/>
          <w:sz w:val="20"/>
          <w:szCs w:val="20"/>
        </w:rPr>
      </w:pPr>
    </w:p>
    <w:p w14:paraId="2FF63967" w14:textId="77777777" w:rsidR="00166ABF" w:rsidRDefault="00166ABF" w:rsidP="008A61C5">
      <w:pPr>
        <w:ind w:left="357" w:hanging="357"/>
        <w:jc w:val="center"/>
        <w:rPr>
          <w:rFonts w:asciiTheme="minorHAnsi" w:hAnsiTheme="minorHAnsi" w:cstheme="minorHAnsi"/>
          <w:b/>
          <w:sz w:val="20"/>
          <w:szCs w:val="20"/>
        </w:rPr>
      </w:pPr>
    </w:p>
    <w:p w14:paraId="0DB95425" w14:textId="2FBAE52A"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sz w:val="20"/>
          <w:szCs w:val="20"/>
        </w:rPr>
        <w:t xml:space="preserve">§ </w:t>
      </w:r>
      <w:r w:rsidRPr="0038000D">
        <w:rPr>
          <w:rFonts w:asciiTheme="minorHAnsi" w:hAnsiTheme="minorHAnsi" w:cstheme="minorHAnsi"/>
          <w:b/>
          <w:bCs/>
          <w:sz w:val="20"/>
          <w:szCs w:val="20"/>
        </w:rPr>
        <w:t>4</w:t>
      </w:r>
    </w:p>
    <w:p w14:paraId="19DDD042" w14:textId="77777777"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bCs/>
          <w:sz w:val="20"/>
          <w:szCs w:val="20"/>
        </w:rPr>
        <w:t>Zmiany Umowy</w:t>
      </w:r>
    </w:p>
    <w:p w14:paraId="6D8B2C05" w14:textId="3577B0F0" w:rsidR="008A61C5" w:rsidRPr="0038000D" w:rsidRDefault="008A61C5" w:rsidP="0006577C">
      <w:pPr>
        <w:numPr>
          <w:ilvl w:val="0"/>
          <w:numId w:val="21"/>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 xml:space="preserve">Wartość przedmiotu Umowy, o której mowa w </w:t>
      </w:r>
      <w:r w:rsidRPr="0038000D">
        <w:rPr>
          <w:rFonts w:asciiTheme="minorHAnsi" w:hAnsiTheme="minorHAnsi" w:cstheme="minorHAnsi"/>
          <w:sz w:val="20"/>
          <w:szCs w:val="20"/>
        </w:rPr>
        <w:t xml:space="preserve">§ </w:t>
      </w:r>
      <w:r w:rsidRPr="0038000D">
        <w:rPr>
          <w:rFonts w:asciiTheme="minorHAnsi" w:hAnsiTheme="minorHAnsi" w:cstheme="minorHAnsi"/>
          <w:bCs/>
          <w:sz w:val="20"/>
          <w:szCs w:val="20"/>
        </w:rPr>
        <w:t xml:space="preserve">6 ust.5 ulega zmianie w przypadku wycofania z eksploatacji aparatury objętej Umową zgodnie z § 3 ust.3 </w:t>
      </w:r>
      <w:r w:rsidRPr="00605BC3">
        <w:rPr>
          <w:rFonts w:asciiTheme="minorHAnsi" w:hAnsiTheme="minorHAnsi" w:cstheme="minorHAnsi"/>
          <w:bCs/>
          <w:sz w:val="20"/>
          <w:szCs w:val="20"/>
        </w:rPr>
        <w:t xml:space="preserve">litera </w:t>
      </w:r>
      <w:r w:rsidR="009C5106" w:rsidRPr="00605BC3">
        <w:rPr>
          <w:rFonts w:asciiTheme="minorHAnsi" w:hAnsiTheme="minorHAnsi" w:cstheme="minorHAnsi"/>
          <w:bCs/>
          <w:sz w:val="20"/>
          <w:szCs w:val="20"/>
        </w:rPr>
        <w:t>h</w:t>
      </w:r>
      <w:r w:rsidRPr="00605BC3">
        <w:rPr>
          <w:rFonts w:asciiTheme="minorHAnsi" w:hAnsiTheme="minorHAnsi" w:cstheme="minorHAnsi"/>
          <w:bCs/>
          <w:sz w:val="20"/>
          <w:szCs w:val="20"/>
        </w:rPr>
        <w:t xml:space="preserve">. </w:t>
      </w:r>
    </w:p>
    <w:p w14:paraId="0F24B6ED" w14:textId="146E2EDB" w:rsidR="008A61C5" w:rsidRPr="0038000D" w:rsidRDefault="008A61C5" w:rsidP="0006577C">
      <w:pPr>
        <w:numPr>
          <w:ilvl w:val="0"/>
          <w:numId w:val="21"/>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Poza przypadkiem wskazanym w ust. 1 powyżej, wartość przedmiotu Umowy może ulec zmianie wyłącznie</w:t>
      </w:r>
      <w:r w:rsidR="00A56D14">
        <w:rPr>
          <w:rFonts w:asciiTheme="minorHAnsi" w:hAnsiTheme="minorHAnsi" w:cstheme="minorHAnsi"/>
          <w:bCs/>
          <w:sz w:val="20"/>
          <w:szCs w:val="20"/>
        </w:rPr>
        <w:t xml:space="preserve"> </w:t>
      </w:r>
      <w:r w:rsidRPr="0038000D">
        <w:rPr>
          <w:rFonts w:asciiTheme="minorHAnsi" w:hAnsiTheme="minorHAnsi" w:cstheme="minorHAnsi"/>
          <w:bCs/>
          <w:sz w:val="20"/>
          <w:szCs w:val="20"/>
        </w:rPr>
        <w:t>w przypadku korzystnych zmian cenowych dla Zamawiającego, a także w przypadku, o którym mowa w § 5.</w:t>
      </w:r>
    </w:p>
    <w:p w14:paraId="0E8A665C" w14:textId="77777777" w:rsidR="008A61C5" w:rsidRPr="0038000D" w:rsidRDefault="008A61C5" w:rsidP="0006577C">
      <w:pPr>
        <w:numPr>
          <w:ilvl w:val="0"/>
          <w:numId w:val="21"/>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iCs/>
          <w:sz w:val="20"/>
          <w:szCs w:val="20"/>
        </w:rPr>
        <w:t xml:space="preserve">Ponadto Strony dopuszczają inne zmiany </w:t>
      </w:r>
      <w:proofErr w:type="spellStart"/>
      <w:r w:rsidRPr="0038000D">
        <w:rPr>
          <w:rFonts w:asciiTheme="minorHAnsi" w:hAnsiTheme="minorHAnsi" w:cstheme="minorHAnsi"/>
          <w:iCs/>
          <w:sz w:val="20"/>
          <w:szCs w:val="20"/>
        </w:rPr>
        <w:t>nn</w:t>
      </w:r>
      <w:proofErr w:type="spellEnd"/>
      <w:r w:rsidRPr="0038000D">
        <w:rPr>
          <w:rFonts w:asciiTheme="minorHAnsi" w:hAnsiTheme="minorHAnsi" w:cstheme="minorHAnsi"/>
          <w:iCs/>
          <w:sz w:val="20"/>
          <w:szCs w:val="20"/>
        </w:rPr>
        <w:t xml:space="preserve"> Umowy w następującym zakresie:</w:t>
      </w:r>
    </w:p>
    <w:p w14:paraId="6E859D1A"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organizacyjnej w strukturze Zamawiającego lub Wykonawcy;</w:t>
      </w:r>
    </w:p>
    <w:p w14:paraId="16E8EBCE"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w związku ze zmianą odpowiednich przepisów prawa;</w:t>
      </w:r>
    </w:p>
    <w:p w14:paraId="464181D2"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550DFF1F" w14:textId="08377DD7" w:rsidR="008A61C5" w:rsidRPr="00D305E3"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Strony przewidują możliwość przedłużenia okresu obowiązywania umowy pisemnym aneksem bez zwiększenia </w:t>
      </w:r>
      <w:r w:rsidRPr="00317C6D">
        <w:rPr>
          <w:rFonts w:asciiTheme="minorHAnsi" w:hAnsiTheme="minorHAnsi" w:cstheme="minorHAnsi"/>
          <w:sz w:val="20"/>
          <w:szCs w:val="20"/>
        </w:rPr>
        <w:t xml:space="preserve">wartości przedmiotu umowy, w przypadku niezrealizowania umowy w całości w okresie o </w:t>
      </w:r>
      <w:r w:rsidRPr="00343A51">
        <w:rPr>
          <w:rFonts w:asciiTheme="minorHAnsi" w:hAnsiTheme="minorHAnsi" w:cstheme="minorHAnsi"/>
          <w:sz w:val="20"/>
          <w:szCs w:val="20"/>
        </w:rPr>
        <w:t>którym mowa w § 1</w:t>
      </w:r>
      <w:r w:rsidR="005E5841" w:rsidRPr="00343A51">
        <w:rPr>
          <w:rFonts w:asciiTheme="minorHAnsi" w:hAnsiTheme="minorHAnsi" w:cstheme="minorHAnsi"/>
          <w:sz w:val="20"/>
          <w:szCs w:val="20"/>
        </w:rPr>
        <w:t>2</w:t>
      </w:r>
      <w:r w:rsidRPr="00343A51">
        <w:rPr>
          <w:rFonts w:asciiTheme="minorHAnsi" w:hAnsiTheme="minorHAnsi" w:cstheme="minorHAnsi"/>
          <w:bCs/>
          <w:iCs/>
          <w:sz w:val="20"/>
          <w:szCs w:val="20"/>
        </w:rPr>
        <w:t xml:space="preserve"> umowy, przy czym</w:t>
      </w:r>
      <w:r w:rsidRPr="00317C6D">
        <w:rPr>
          <w:rFonts w:asciiTheme="minorHAnsi" w:hAnsiTheme="minorHAnsi" w:cstheme="minorHAnsi"/>
          <w:bCs/>
          <w:iCs/>
          <w:sz w:val="20"/>
          <w:szCs w:val="20"/>
        </w:rPr>
        <w:t xml:space="preserve"> przedłużenie realizacji umowy nie może być dłuższe niż 6 miesięcy;</w:t>
      </w:r>
    </w:p>
    <w:p w14:paraId="052E4483" w14:textId="79914D3C" w:rsidR="00605BC3" w:rsidRPr="00A26F4F" w:rsidRDefault="0078747F" w:rsidP="00A26F4F">
      <w:pPr>
        <w:pStyle w:val="Akapitzlist"/>
        <w:numPr>
          <w:ilvl w:val="0"/>
          <w:numId w:val="10"/>
        </w:numPr>
        <w:rPr>
          <w:rFonts w:asciiTheme="minorHAnsi" w:hAnsiTheme="minorHAnsi" w:cstheme="minorHAnsi"/>
          <w:sz w:val="20"/>
          <w:szCs w:val="20"/>
        </w:rPr>
      </w:pPr>
      <w:r w:rsidRPr="0078747F">
        <w:rPr>
          <w:rFonts w:asciiTheme="minorHAnsi" w:hAnsiTheme="minorHAnsi" w:cstheme="minorHAnsi"/>
          <w:sz w:val="20"/>
          <w:szCs w:val="20"/>
        </w:rPr>
        <w:t xml:space="preserve">w pozostałych wypadkach wskazanych w art. 455  ustawy z dnia 11 września 2019 r. Prawo zamówień </w:t>
      </w:r>
      <w:r w:rsidR="00A9118D">
        <w:rPr>
          <w:rFonts w:asciiTheme="minorHAnsi" w:hAnsiTheme="minorHAnsi" w:cstheme="minorHAnsi"/>
          <w:sz w:val="20"/>
          <w:szCs w:val="20"/>
        </w:rPr>
        <w:t>publicznych (t. j. Dz. U. z 2021 r. poz. 1129</w:t>
      </w:r>
      <w:r w:rsidRPr="0078747F">
        <w:rPr>
          <w:rFonts w:asciiTheme="minorHAnsi" w:hAnsiTheme="minorHAnsi" w:cstheme="minorHAnsi"/>
          <w:sz w:val="20"/>
          <w:szCs w:val="20"/>
        </w:rPr>
        <w:t xml:space="preserve"> z </w:t>
      </w:r>
      <w:proofErr w:type="spellStart"/>
      <w:r w:rsidRPr="0078747F">
        <w:rPr>
          <w:rFonts w:asciiTheme="minorHAnsi" w:hAnsiTheme="minorHAnsi" w:cstheme="minorHAnsi"/>
          <w:sz w:val="20"/>
          <w:szCs w:val="20"/>
        </w:rPr>
        <w:t>późn</w:t>
      </w:r>
      <w:proofErr w:type="spellEnd"/>
      <w:r w:rsidRPr="0078747F">
        <w:rPr>
          <w:rFonts w:asciiTheme="minorHAnsi" w:hAnsiTheme="minorHAnsi" w:cstheme="minorHAnsi"/>
          <w:sz w:val="20"/>
          <w:szCs w:val="20"/>
        </w:rPr>
        <w:t>. zm.).</w:t>
      </w:r>
    </w:p>
    <w:p w14:paraId="1D24C0BA" w14:textId="4AC0C1AB" w:rsidR="00565669" w:rsidRPr="006A3796" w:rsidRDefault="006A3796" w:rsidP="0006577C">
      <w:pPr>
        <w:pStyle w:val="Akapitzlist"/>
        <w:numPr>
          <w:ilvl w:val="0"/>
          <w:numId w:val="15"/>
        </w:numPr>
        <w:ind w:left="567" w:hanging="283"/>
        <w:rPr>
          <w:rFonts w:asciiTheme="minorHAnsi" w:hAnsiTheme="minorHAnsi" w:cstheme="minorHAnsi"/>
          <w:sz w:val="20"/>
          <w:szCs w:val="20"/>
        </w:rPr>
      </w:pPr>
      <w:r>
        <w:rPr>
          <w:rFonts w:asciiTheme="minorHAnsi" w:hAnsiTheme="minorHAnsi" w:cstheme="minorHAnsi"/>
          <w:sz w:val="20"/>
          <w:szCs w:val="20"/>
        </w:rPr>
        <w:t>W</w:t>
      </w:r>
      <w:r w:rsidRPr="006A3796">
        <w:rPr>
          <w:rFonts w:asciiTheme="minorHAnsi" w:hAnsiTheme="minorHAnsi" w:cstheme="minorHAnsi"/>
          <w:sz w:val="20"/>
          <w:szCs w:val="20"/>
        </w:rPr>
        <w:t xml:space="preserve"> przypadku zmiany ceny materiałów lub kosztów związanych z realizacją zamówienia</w:t>
      </w:r>
      <w:r>
        <w:rPr>
          <w:rFonts w:asciiTheme="minorHAnsi" w:hAnsiTheme="minorHAnsi" w:cstheme="minorHAnsi"/>
          <w:sz w:val="20"/>
          <w:szCs w:val="20"/>
        </w:rPr>
        <w:t xml:space="preserve"> </w:t>
      </w:r>
      <w:r w:rsidR="00565669" w:rsidRPr="006A3796">
        <w:rPr>
          <w:rFonts w:asciiTheme="minorHAnsi" w:hAnsiTheme="minorHAnsi" w:cstheme="minorHAnsi"/>
          <w:sz w:val="20"/>
          <w:szCs w:val="20"/>
        </w:rPr>
        <w:t xml:space="preserve">Strony postanawiają, iż każda z nich może żądać zmiany wynagrodzenia należnego Wykonawcy, w oparciu o art. 439 ust. 1 – 4 PZP, w przypadkach i na zasadach określonych w ustępach </w:t>
      </w:r>
      <w:r w:rsidR="00565669" w:rsidRPr="006A3796">
        <w:rPr>
          <w:rFonts w:asciiTheme="minorHAnsi" w:hAnsiTheme="minorHAnsi" w:cstheme="minorHAnsi"/>
          <w:kern w:val="2"/>
          <w:sz w:val="20"/>
          <w:szCs w:val="20"/>
        </w:rPr>
        <w:t>5-9</w:t>
      </w:r>
      <w:r w:rsidR="00565669" w:rsidRPr="006A3796">
        <w:rPr>
          <w:rFonts w:asciiTheme="minorHAnsi" w:hAnsiTheme="minorHAnsi" w:cstheme="minorHAnsi"/>
          <w:sz w:val="20"/>
          <w:szCs w:val="20"/>
        </w:rPr>
        <w:t xml:space="preserve"> niniejszego paragrafu.</w:t>
      </w:r>
    </w:p>
    <w:p w14:paraId="26026DA6" w14:textId="79EA2D59" w:rsidR="00565669" w:rsidRPr="00317C6D" w:rsidRDefault="00565669" w:rsidP="0006577C">
      <w:pPr>
        <w:widowControl/>
        <w:numPr>
          <w:ilvl w:val="0"/>
          <w:numId w:val="15"/>
        </w:numPr>
        <w:pBdr>
          <w:top w:val="none" w:sz="0" w:space="0" w:color="000000"/>
          <w:left w:val="none" w:sz="0" w:space="0" w:color="000000"/>
          <w:bottom w:val="none" w:sz="0" w:space="0" w:color="000000"/>
          <w:right w:val="none" w:sz="0" w:space="0" w:color="000000"/>
        </w:pBdr>
        <w:ind w:left="567"/>
        <w:jc w:val="both"/>
        <w:textAlignment w:val="baseline"/>
        <w:rPr>
          <w:rFonts w:asciiTheme="minorHAnsi" w:hAnsiTheme="minorHAnsi" w:cstheme="minorHAnsi"/>
        </w:rPr>
      </w:pPr>
      <w:r w:rsidRPr="00317C6D">
        <w:rPr>
          <w:rFonts w:asciiTheme="minorHAnsi" w:hAnsiTheme="minorHAnsi" w:cstheme="minorHAnsi"/>
          <w:sz w:val="20"/>
          <w:szCs w:val="20"/>
        </w:rPr>
        <w:lastRenderedPageBreak/>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określonego w § </w:t>
      </w:r>
      <w:r w:rsidR="00B02B2A" w:rsidRPr="00317C6D">
        <w:rPr>
          <w:rFonts w:asciiTheme="minorHAnsi" w:hAnsiTheme="minorHAnsi" w:cstheme="minorHAnsi"/>
          <w:kern w:val="2"/>
          <w:sz w:val="20"/>
          <w:szCs w:val="20"/>
        </w:rPr>
        <w:t>6 ust. 5</w:t>
      </w:r>
      <w:r w:rsidRPr="00317C6D">
        <w:rPr>
          <w:rFonts w:asciiTheme="minorHAnsi" w:hAnsiTheme="minorHAnsi" w:cstheme="minorHAnsi"/>
          <w:sz w:val="20"/>
          <w:szCs w:val="20"/>
        </w:rPr>
        <w:t xml:space="preserve">, łącznie w okresie trwania umowy nie może być równa lub większa niż progi unijne w </w:t>
      </w:r>
      <w:r w:rsidR="00FE5968" w:rsidRPr="00317C6D">
        <w:rPr>
          <w:rFonts w:asciiTheme="minorHAnsi" w:hAnsiTheme="minorHAnsi" w:cstheme="minorHAnsi"/>
          <w:sz w:val="20"/>
          <w:szCs w:val="20"/>
        </w:rPr>
        <w:t xml:space="preserve">rozumieniu art. 3 ustawy </w:t>
      </w:r>
      <w:proofErr w:type="spellStart"/>
      <w:r w:rsidR="00FE5968" w:rsidRPr="00317C6D">
        <w:rPr>
          <w:rFonts w:asciiTheme="minorHAnsi" w:hAnsiTheme="minorHAnsi" w:cstheme="minorHAnsi"/>
          <w:sz w:val="20"/>
          <w:szCs w:val="20"/>
        </w:rPr>
        <w:t>Pzp</w:t>
      </w:r>
      <w:proofErr w:type="spellEnd"/>
      <w:r w:rsidRPr="00317C6D">
        <w:rPr>
          <w:rFonts w:asciiTheme="minorHAnsi" w:hAnsiTheme="minorHAnsi" w:cstheme="minorHAnsi"/>
          <w:sz w:val="20"/>
          <w:szCs w:val="20"/>
        </w:rPr>
        <w:t xml:space="preserve"> oraz nie może być równa lub większa niż 5% wartości pierwotnej umowy.</w:t>
      </w:r>
    </w:p>
    <w:p w14:paraId="4635371F" w14:textId="6DEF4CC4" w:rsidR="00565669" w:rsidRPr="00317C6D" w:rsidRDefault="00565669" w:rsidP="0006577C">
      <w:pPr>
        <w:widowControl/>
        <w:numPr>
          <w:ilvl w:val="0"/>
          <w:numId w:val="15"/>
        </w:numPr>
        <w:pBdr>
          <w:top w:val="none" w:sz="0" w:space="0" w:color="000000"/>
          <w:left w:val="none" w:sz="0" w:space="0" w:color="000000"/>
          <w:bottom w:val="none" w:sz="0" w:space="0" w:color="000000"/>
          <w:right w:val="none" w:sz="0" w:space="0" w:color="000000"/>
        </w:pBdr>
        <w:ind w:left="567"/>
        <w:jc w:val="both"/>
        <w:textAlignment w:val="baseline"/>
        <w:rPr>
          <w:rFonts w:asciiTheme="minorHAnsi" w:hAnsiTheme="minorHAnsi" w:cstheme="minorHAnsi"/>
        </w:rPr>
      </w:pPr>
      <w:r w:rsidRPr="00317C6D">
        <w:rPr>
          <w:rFonts w:asciiTheme="minorHAnsi" w:hAnsiTheme="minorHAnsi" w:cstheme="minorHAnsi"/>
          <w:sz w:val="20"/>
          <w:szCs w:val="20"/>
        </w:rPr>
        <w:t xml:space="preserve">Każda ze Stron </w:t>
      </w:r>
      <w:r w:rsidRPr="00317C6D">
        <w:rPr>
          <w:rFonts w:asciiTheme="minorHAnsi" w:hAnsiTheme="minorHAnsi" w:cstheme="minorHAnsi"/>
          <w:kern w:val="2"/>
          <w:sz w:val="20"/>
          <w:szCs w:val="20"/>
        </w:rPr>
        <w:t>celem dokonania zmian</w:t>
      </w:r>
      <w:r w:rsidRPr="00317C6D">
        <w:rPr>
          <w:rFonts w:asciiTheme="minorHAnsi" w:hAnsiTheme="minorHAnsi" w:cstheme="minorHAnsi"/>
          <w:sz w:val="20"/>
          <w:szCs w:val="20"/>
        </w:rPr>
        <w:t xml:space="preserve"> opisanych w ust. </w:t>
      </w:r>
      <w:r w:rsidRPr="00317C6D">
        <w:rPr>
          <w:rFonts w:asciiTheme="minorHAnsi" w:hAnsiTheme="minorHAnsi" w:cstheme="minorHAnsi"/>
          <w:kern w:val="2"/>
          <w:sz w:val="20"/>
          <w:szCs w:val="20"/>
        </w:rPr>
        <w:t>4 i 5</w:t>
      </w:r>
      <w:r w:rsidRPr="00317C6D">
        <w:rPr>
          <w:rFonts w:asciiTheme="minorHAnsi" w:hAnsiTheme="minorHAnsi" w:cstheme="minorHAnsi"/>
          <w:sz w:val="20"/>
          <w:szCs w:val="20"/>
        </w:rPr>
        <w:t xml:space="preserve">, występuje z pisemnym wnioskiem o zmianę wynagrodzenia, zawierającym uzasadnienie </w:t>
      </w:r>
      <w:r w:rsidRPr="00317C6D">
        <w:rPr>
          <w:rFonts w:asciiTheme="minorHAnsi" w:hAnsiTheme="minorHAnsi" w:cstheme="minorHAnsi"/>
          <w:kern w:val="2"/>
          <w:sz w:val="20"/>
          <w:szCs w:val="20"/>
        </w:rPr>
        <w:t>z</w:t>
      </w:r>
      <w:r w:rsidRPr="00317C6D">
        <w:rPr>
          <w:rFonts w:asciiTheme="minorHAnsi" w:hAnsiTheme="minorHAnsi" w:cstheme="minorHAnsi"/>
          <w:sz w:val="20"/>
          <w:szCs w:val="20"/>
        </w:rPr>
        <w:t xml:space="preserve"> wyliczeniem całkowitej kwoty, o jaką wynagrodzenie Wykonawcy powinno ulec zmianie.</w:t>
      </w:r>
    </w:p>
    <w:p w14:paraId="7AD172D0" w14:textId="06C34EE4" w:rsidR="00565669" w:rsidRPr="00317C6D" w:rsidRDefault="00565669" w:rsidP="0006577C">
      <w:pPr>
        <w:numPr>
          <w:ilvl w:val="0"/>
          <w:numId w:val="15"/>
        </w:numPr>
        <w:pBdr>
          <w:top w:val="none" w:sz="0" w:space="0" w:color="000000"/>
          <w:left w:val="none" w:sz="0" w:space="0" w:color="000000"/>
          <w:bottom w:val="none" w:sz="0" w:space="0" w:color="000000"/>
          <w:right w:val="none" w:sz="0" w:space="0" w:color="000000"/>
        </w:pBdr>
        <w:tabs>
          <w:tab w:val="left" w:pos="1134"/>
        </w:tabs>
        <w:autoSpaceDE/>
        <w:ind w:left="567"/>
        <w:jc w:val="both"/>
        <w:textAlignment w:val="baseline"/>
        <w:rPr>
          <w:rFonts w:asciiTheme="minorHAnsi" w:hAnsiTheme="minorHAnsi" w:cstheme="minorHAnsi"/>
        </w:rPr>
      </w:pPr>
      <w:r w:rsidRPr="00317C6D">
        <w:rPr>
          <w:rStyle w:val="Odwoaniedokomentarza2"/>
          <w:rFonts w:asciiTheme="minorHAnsi" w:hAnsiTheme="minorHAnsi" w:cstheme="minorHAnsi"/>
          <w:sz w:val="20"/>
          <w:szCs w:val="20"/>
          <w:lang w:val="cs-CZ"/>
        </w:rPr>
        <w:t xml:space="preserve">Wykonawca, którego wynagrodzenie zostało zmienione zgodnie z ust. </w:t>
      </w:r>
      <w:r w:rsidRPr="00317C6D">
        <w:rPr>
          <w:rStyle w:val="Odwoaniedokomentarza2"/>
          <w:rFonts w:asciiTheme="minorHAnsi" w:hAnsiTheme="minorHAnsi" w:cstheme="minorHAnsi"/>
          <w:kern w:val="2"/>
          <w:sz w:val="20"/>
          <w:szCs w:val="20"/>
          <w:lang w:val="cs-CZ"/>
        </w:rPr>
        <w:t>4-6</w:t>
      </w:r>
      <w:r w:rsidRPr="00317C6D">
        <w:rPr>
          <w:rStyle w:val="Odwoaniedokomentarza2"/>
          <w:rFonts w:asciiTheme="minorHAnsi" w:hAnsiTheme="minorHAnsi" w:cstheme="minorHAnsi"/>
          <w:sz w:val="20"/>
          <w:szCs w:val="20"/>
          <w:lang w:val="cs-CZ"/>
        </w:rPr>
        <w:t>, zobowiązany jest do zmiany wynagrodzenia przysługującego podwykonawcy, z którym zawarł umowę, w zakresie odpowiadającym zmianom cen materiałów lub kosztów dotyczących zobowiązania podwykonawcy.</w:t>
      </w:r>
    </w:p>
    <w:p w14:paraId="46C63DA1" w14:textId="69CAB0F8" w:rsidR="00565669" w:rsidRPr="00317C6D" w:rsidRDefault="00565669" w:rsidP="0006577C">
      <w:pPr>
        <w:numPr>
          <w:ilvl w:val="0"/>
          <w:numId w:val="15"/>
        </w:numPr>
        <w:ind w:left="567" w:hanging="284"/>
        <w:jc w:val="both"/>
        <w:rPr>
          <w:rFonts w:asciiTheme="minorHAnsi" w:hAnsiTheme="minorHAnsi" w:cstheme="minorHAnsi"/>
        </w:rPr>
      </w:pPr>
      <w:r w:rsidRPr="00317C6D">
        <w:rPr>
          <w:rFonts w:asciiTheme="minorHAnsi" w:hAnsiTheme="minorHAnsi" w:cstheme="minorHAnsi"/>
          <w:sz w:val="20"/>
          <w:szCs w:val="20"/>
        </w:rPr>
        <w:t>Zmiana niniejszej Umowy może nastąpić wyłącznie w formie pisemnego aneksu pod rygorem nieważności.</w:t>
      </w:r>
    </w:p>
    <w:p w14:paraId="38BD4BAD" w14:textId="77777777" w:rsidR="003A4136" w:rsidRPr="00317C6D" w:rsidRDefault="003A4136" w:rsidP="008A61C5">
      <w:pPr>
        <w:ind w:left="720"/>
        <w:jc w:val="center"/>
        <w:rPr>
          <w:rFonts w:asciiTheme="minorHAnsi" w:hAnsiTheme="minorHAnsi" w:cstheme="minorHAnsi"/>
          <w:b/>
          <w:sz w:val="20"/>
          <w:szCs w:val="20"/>
        </w:rPr>
      </w:pPr>
    </w:p>
    <w:p w14:paraId="1A1D2F62" w14:textId="77777777" w:rsidR="00166ABF" w:rsidRDefault="00166ABF" w:rsidP="008A61C5">
      <w:pPr>
        <w:ind w:left="720"/>
        <w:jc w:val="center"/>
        <w:rPr>
          <w:rFonts w:asciiTheme="minorHAnsi" w:hAnsiTheme="minorHAnsi" w:cstheme="minorHAnsi"/>
          <w:b/>
          <w:sz w:val="20"/>
          <w:szCs w:val="20"/>
        </w:rPr>
      </w:pPr>
    </w:p>
    <w:p w14:paraId="47F60E94" w14:textId="1404E04A" w:rsidR="008A61C5" w:rsidRPr="00317C6D" w:rsidRDefault="008A61C5" w:rsidP="008A61C5">
      <w:pPr>
        <w:ind w:left="720"/>
        <w:jc w:val="center"/>
        <w:rPr>
          <w:rFonts w:asciiTheme="minorHAnsi" w:hAnsiTheme="minorHAnsi" w:cstheme="minorHAnsi"/>
        </w:rPr>
      </w:pPr>
      <w:r w:rsidRPr="00317C6D">
        <w:rPr>
          <w:rFonts w:asciiTheme="minorHAnsi" w:hAnsiTheme="minorHAnsi" w:cstheme="minorHAnsi"/>
          <w:b/>
          <w:sz w:val="20"/>
          <w:szCs w:val="20"/>
        </w:rPr>
        <w:t>§ 5</w:t>
      </w:r>
    </w:p>
    <w:p w14:paraId="464E9F62" w14:textId="6A023D1A" w:rsidR="008A61C5" w:rsidRPr="00317C6D" w:rsidRDefault="008A61C5" w:rsidP="001859C8">
      <w:pPr>
        <w:ind w:left="720"/>
        <w:jc w:val="center"/>
        <w:rPr>
          <w:rFonts w:asciiTheme="minorHAnsi" w:hAnsiTheme="minorHAnsi" w:cstheme="minorHAnsi"/>
        </w:rPr>
      </w:pPr>
      <w:r w:rsidRPr="00317C6D">
        <w:rPr>
          <w:rFonts w:asciiTheme="minorHAnsi" w:hAnsiTheme="minorHAnsi" w:cstheme="minorHAnsi"/>
          <w:b/>
          <w:sz w:val="20"/>
          <w:szCs w:val="20"/>
        </w:rPr>
        <w:t>Zmiana Umowy</w:t>
      </w:r>
      <w:r w:rsidR="001859C8" w:rsidRPr="00317C6D">
        <w:rPr>
          <w:rFonts w:asciiTheme="minorHAnsi" w:hAnsiTheme="minorHAnsi" w:cstheme="minorHAnsi"/>
        </w:rPr>
        <w:t xml:space="preserve"> </w:t>
      </w:r>
      <w:r w:rsidRPr="00317C6D">
        <w:rPr>
          <w:rFonts w:asciiTheme="minorHAnsi" w:hAnsiTheme="minorHAnsi" w:cstheme="minorHAnsi"/>
          <w:b/>
          <w:sz w:val="20"/>
          <w:szCs w:val="20"/>
        </w:rPr>
        <w:t>w zakresie wysokości wynagrodzenia Wykonawcy</w:t>
      </w:r>
    </w:p>
    <w:p w14:paraId="51454E50" w14:textId="77777777" w:rsidR="008A61C5" w:rsidRPr="00317C6D" w:rsidRDefault="008A61C5" w:rsidP="00DF17D0">
      <w:pPr>
        <w:widowControl/>
        <w:numPr>
          <w:ilvl w:val="0"/>
          <w:numId w:val="9"/>
        </w:numPr>
        <w:autoSpaceDE/>
        <w:ind w:left="426" w:hanging="426"/>
        <w:jc w:val="both"/>
        <w:rPr>
          <w:rFonts w:asciiTheme="minorHAnsi" w:hAnsiTheme="minorHAnsi" w:cstheme="minorHAnsi"/>
        </w:rPr>
      </w:pPr>
      <w:r w:rsidRPr="00317C6D">
        <w:rPr>
          <w:rFonts w:asciiTheme="minorHAnsi" w:hAnsiTheme="minorHAnsi" w:cstheme="minorHAnsi"/>
          <w:sz w:val="20"/>
          <w:szCs w:val="20"/>
        </w:rPr>
        <w:t>Strony zobowiązują się dokonać zmiany wysokości wynagrodzenia należnego Wykonawcy, o którym mowa w § 6 ust. 5, w formie pisemnego aneksu, każdorazowo w przypadku wystąpienia jednej z następujących okoliczności:</w:t>
      </w:r>
    </w:p>
    <w:p w14:paraId="6ADA397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1)</w:t>
      </w:r>
      <w:r w:rsidRPr="00317C6D">
        <w:rPr>
          <w:rFonts w:asciiTheme="minorHAnsi" w:hAnsiTheme="minorHAnsi" w:cstheme="minorHAnsi"/>
          <w:sz w:val="20"/>
          <w:szCs w:val="20"/>
        </w:rPr>
        <w:tab/>
        <w:t>zmiany stawki podatku od towarów i usług,</w:t>
      </w:r>
    </w:p>
    <w:p w14:paraId="50DC55D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2)</w:t>
      </w:r>
      <w:r w:rsidRPr="00317C6D">
        <w:rPr>
          <w:rFonts w:asciiTheme="minorHAnsi" w:hAnsiTheme="minorHAnsi" w:cstheme="minorHAnsi"/>
          <w:sz w:val="20"/>
          <w:szCs w:val="20"/>
        </w:rPr>
        <w:tab/>
        <w:t>zmiany wysokości minimalnego wynagrodzenia za pracę albo wysokości minimalnej stawki godzinowej, ustalonych na podstawie przepisów ustawy z dnia 10 października 2002 r. o minimalnym wynagrodzeniu za pracę,</w:t>
      </w:r>
    </w:p>
    <w:p w14:paraId="2FD6D707"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3)</w:t>
      </w:r>
      <w:r w:rsidRPr="00317C6D">
        <w:rPr>
          <w:rFonts w:asciiTheme="minorHAnsi" w:hAnsiTheme="minorHAnsi" w:cstheme="minorHAnsi"/>
          <w:sz w:val="20"/>
          <w:szCs w:val="20"/>
        </w:rPr>
        <w:tab/>
        <w:t>zmiany zasad podlegania ubezpieczeniom społecznym lub ubezpieczeniu zdrowotnemu lub wysokości stawki składki na ubezpieczenia społeczne lub zdrowotne,</w:t>
      </w:r>
    </w:p>
    <w:p w14:paraId="6003F5EB"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4)     zasad gromadzenia i wysokości wpłat do pracowniczych planów kapitałowych, o których mowa w ustawie z dnia 4 października 2018 r. o pracowniczych planach kapitałowych</w:t>
      </w:r>
    </w:p>
    <w:p w14:paraId="12FE1210" w14:textId="77777777" w:rsidR="008A61C5" w:rsidRPr="00317C6D" w:rsidRDefault="008A61C5" w:rsidP="008A61C5">
      <w:pPr>
        <w:ind w:left="426"/>
        <w:jc w:val="both"/>
        <w:rPr>
          <w:rFonts w:asciiTheme="minorHAnsi" w:hAnsiTheme="minorHAnsi" w:cstheme="minorHAnsi"/>
        </w:rPr>
      </w:pPr>
      <w:r w:rsidRPr="00317C6D">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17C6D" w:rsidRDefault="008A61C5" w:rsidP="00DF17D0">
      <w:pPr>
        <w:widowControl/>
        <w:numPr>
          <w:ilvl w:val="0"/>
          <w:numId w:val="9"/>
        </w:numPr>
        <w:autoSpaceDE/>
        <w:ind w:left="357" w:hanging="357"/>
        <w:jc w:val="both"/>
        <w:rPr>
          <w:rFonts w:asciiTheme="minorHAnsi" w:hAnsiTheme="minorHAnsi" w:cstheme="minorHAnsi"/>
        </w:rPr>
      </w:pPr>
      <w:r w:rsidRPr="00317C6D">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17C6D" w:rsidRDefault="008A61C5" w:rsidP="00DF17D0">
      <w:pPr>
        <w:widowControl/>
        <w:numPr>
          <w:ilvl w:val="0"/>
          <w:numId w:val="9"/>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17C6D" w:rsidRDefault="008A61C5" w:rsidP="00DF17D0">
      <w:pPr>
        <w:widowControl/>
        <w:numPr>
          <w:ilvl w:val="0"/>
          <w:numId w:val="9"/>
        </w:numPr>
        <w:autoSpaceDE/>
        <w:ind w:left="360"/>
        <w:jc w:val="both"/>
        <w:rPr>
          <w:rFonts w:asciiTheme="minorHAnsi" w:hAnsiTheme="minorHAnsi" w:cstheme="minorHAnsi"/>
        </w:rPr>
      </w:pPr>
      <w:r w:rsidRPr="00317C6D">
        <w:rPr>
          <w:rFonts w:asciiTheme="minorHAnsi" w:hAnsiTheme="minorHAnsi" w:cstheme="minorHAnsi"/>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77777777" w:rsidR="008A61C5" w:rsidRPr="00317C6D" w:rsidRDefault="008A61C5" w:rsidP="00DF17D0">
      <w:pPr>
        <w:widowControl/>
        <w:numPr>
          <w:ilvl w:val="0"/>
          <w:numId w:val="9"/>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2, wynagrodzenie Wykonawcy ulegnie zmianie o kwotę odpowiadającą wzrostowi kosztu Wykonawcy w związku ze zwiększeniem wysokości wynagrodzenia Wykonawcy świadczącego Usługę do wysokości aktualnie obowiązującego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Wykonawcy, o którym mowa w zdaniu poprzedzającym, odpowiadającej zakresowi, w jakim wykonuje on prace bezpośrednio związane z realizacją przedmiotu Umowy.</w:t>
      </w:r>
    </w:p>
    <w:p w14:paraId="0DD9F330" w14:textId="77777777" w:rsidR="008A61C5" w:rsidRPr="00317C6D" w:rsidRDefault="008A61C5" w:rsidP="00DF17D0">
      <w:pPr>
        <w:widowControl/>
        <w:numPr>
          <w:ilvl w:val="0"/>
          <w:numId w:val="9"/>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zmiany, o której mowa w ust. 1 pkt 3 lub 4, wynagrodzenie Wykonawcy ulegnie zmianie o kwotę odpowiadającą zmianie kosztu Wykonawcy ponoszonego w związku z wypłatą wynagrodzenia Wykonawcy </w:t>
      </w:r>
      <w:r w:rsidRPr="00317C6D">
        <w:rPr>
          <w:rFonts w:asciiTheme="minorHAnsi" w:hAnsiTheme="minorHAnsi" w:cstheme="minorHAnsi"/>
          <w:sz w:val="20"/>
          <w:szCs w:val="20"/>
        </w:rPr>
        <w:lastRenderedPageBreak/>
        <w:t>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7D532F35" w14:textId="77777777" w:rsidR="008A61C5" w:rsidRPr="00317C6D" w:rsidRDefault="008A61C5" w:rsidP="00DF17D0">
      <w:pPr>
        <w:widowControl/>
        <w:numPr>
          <w:ilvl w:val="0"/>
          <w:numId w:val="9"/>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8000D" w:rsidRDefault="008A61C5" w:rsidP="00DF17D0">
      <w:pPr>
        <w:widowControl/>
        <w:numPr>
          <w:ilvl w:val="0"/>
          <w:numId w:val="9"/>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 o których mowa w ust. 1 pkt 2, 3 lub 4, jeżeli z wnioskiem występuje Wykonawca, jest on zobowiązany dołączyć do wniosku dokumenty, z których będzie wynikać, w jakim zakresie zmiany te mają wpływ na </w:t>
      </w:r>
      <w:r w:rsidRPr="0038000D">
        <w:rPr>
          <w:rFonts w:asciiTheme="minorHAnsi" w:hAnsiTheme="minorHAnsi" w:cstheme="minorHAnsi"/>
          <w:sz w:val="20"/>
          <w:szCs w:val="20"/>
        </w:rPr>
        <w:t>koszty wykonania Umowy, w szczególności:</w:t>
      </w:r>
    </w:p>
    <w:p w14:paraId="6D3DFCF0"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1)</w:t>
      </w:r>
      <w:r w:rsidRPr="0038000D">
        <w:rPr>
          <w:rFonts w:asciiTheme="minorHAnsi" w:hAnsiTheme="minorHAnsi" w:cstheme="minorHAnsi"/>
          <w:sz w:val="20"/>
          <w:szCs w:val="20"/>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E1D6FE8"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2)</w:t>
      </w:r>
      <w:r w:rsidRPr="0038000D">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6CB52315" w14:textId="77777777" w:rsidR="00565669" w:rsidRPr="0038000D" w:rsidRDefault="00565669" w:rsidP="008A61C5">
      <w:pPr>
        <w:keepNext/>
        <w:tabs>
          <w:tab w:val="left" w:pos="0"/>
        </w:tabs>
        <w:ind w:left="432" w:hanging="432"/>
        <w:jc w:val="center"/>
        <w:rPr>
          <w:rFonts w:asciiTheme="minorHAnsi" w:hAnsiTheme="minorHAnsi" w:cstheme="minorHAnsi"/>
          <w:b/>
          <w:sz w:val="20"/>
          <w:szCs w:val="20"/>
        </w:rPr>
      </w:pPr>
    </w:p>
    <w:p w14:paraId="221271C9"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4A5B06B3" w14:textId="6CAF746D"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6</w:t>
      </w:r>
    </w:p>
    <w:p w14:paraId="211CDEC4"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Wynagrodzenie, warunki płatności i kary</w:t>
      </w:r>
    </w:p>
    <w:p w14:paraId="6B9AC198" w14:textId="6F76180F" w:rsidR="008A61C5" w:rsidRPr="0038000D" w:rsidRDefault="00296EF4" w:rsidP="0006577C">
      <w:pPr>
        <w:numPr>
          <w:ilvl w:val="0"/>
          <w:numId w:val="11"/>
        </w:numPr>
        <w:tabs>
          <w:tab w:val="left" w:pos="-709"/>
          <w:tab w:val="left" w:pos="284"/>
        </w:tabs>
        <w:autoSpaceDE/>
        <w:ind w:left="284" w:hanging="284"/>
        <w:jc w:val="both"/>
        <w:rPr>
          <w:rFonts w:asciiTheme="minorHAnsi" w:hAnsiTheme="minorHAnsi" w:cstheme="minorHAnsi"/>
        </w:rPr>
      </w:pPr>
      <w:r w:rsidRPr="00296EF4">
        <w:rPr>
          <w:rFonts w:asciiTheme="minorHAnsi" w:hAnsiTheme="minorHAnsi" w:cstheme="minorHAnsi"/>
          <w:sz w:val="20"/>
          <w:szCs w:val="20"/>
        </w:rPr>
        <w:t>Strony ustalają, że obowiązującą formą wynagrodzenia jest wynagrodzenie według płatności za wykonane usługi zrealizowane zgodnie ze zleceniem Zamawiającego.</w:t>
      </w:r>
    </w:p>
    <w:p w14:paraId="2B01CD7F" w14:textId="34AF316C" w:rsidR="008A61C5" w:rsidRPr="0038000D" w:rsidRDefault="00296EF4" w:rsidP="0006577C">
      <w:pPr>
        <w:numPr>
          <w:ilvl w:val="0"/>
          <w:numId w:val="11"/>
        </w:numPr>
        <w:tabs>
          <w:tab w:val="left" w:pos="-709"/>
          <w:tab w:val="left" w:pos="284"/>
        </w:tabs>
        <w:autoSpaceDE/>
        <w:ind w:left="284" w:hanging="284"/>
        <w:jc w:val="both"/>
        <w:rPr>
          <w:rFonts w:asciiTheme="minorHAnsi" w:hAnsiTheme="minorHAnsi" w:cstheme="minorHAnsi"/>
        </w:rPr>
      </w:pPr>
      <w:r w:rsidRPr="00296EF4">
        <w:rPr>
          <w:rFonts w:asciiTheme="minorHAnsi" w:hAnsiTheme="minorHAnsi" w:cstheme="minorHAnsi"/>
          <w:sz w:val="20"/>
          <w:szCs w:val="20"/>
        </w:rPr>
        <w:t>Płatność będzie dokonywane na podstawie kosztorysu powykonawczego wg faktycznie wykonanych usług na podstawie czynników cenotwórczych określonych w Formularzu Asortymentowo-Cenowym, zatwierdzonego przez Dział Aparatury Medycznej.</w:t>
      </w:r>
    </w:p>
    <w:p w14:paraId="7F353C8D" w14:textId="77777777" w:rsidR="008A61C5" w:rsidRPr="0038000D" w:rsidRDefault="008A61C5" w:rsidP="0006577C">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Zamawiający nie będzie uznawał żadnych innych kosztów dodatkowych doliczanych do wyceny.</w:t>
      </w:r>
    </w:p>
    <w:p w14:paraId="3860EF00" w14:textId="02DF4595" w:rsidR="008A61C5" w:rsidRPr="00BB28D7" w:rsidRDefault="00296EF4" w:rsidP="0006577C">
      <w:pPr>
        <w:numPr>
          <w:ilvl w:val="0"/>
          <w:numId w:val="11"/>
        </w:numPr>
        <w:tabs>
          <w:tab w:val="left" w:pos="-709"/>
          <w:tab w:val="left" w:pos="284"/>
        </w:tabs>
        <w:autoSpaceDE/>
        <w:ind w:left="284" w:hanging="284"/>
        <w:jc w:val="both"/>
        <w:rPr>
          <w:rFonts w:asciiTheme="minorHAnsi" w:hAnsiTheme="minorHAnsi" w:cstheme="minorHAnsi"/>
        </w:rPr>
      </w:pPr>
      <w:r w:rsidRPr="00BB28D7">
        <w:rPr>
          <w:rFonts w:asciiTheme="minorHAnsi" w:hAnsiTheme="minorHAnsi" w:cstheme="minorHAnsi"/>
          <w:sz w:val="20"/>
          <w:szCs w:val="20"/>
        </w:rPr>
        <w:t>Szczegółowa wycena kosztów</w:t>
      </w:r>
      <w:r w:rsidR="008A61C5" w:rsidRPr="00BB28D7">
        <w:rPr>
          <w:rFonts w:asciiTheme="minorHAnsi" w:hAnsiTheme="minorHAnsi" w:cstheme="minorHAnsi"/>
          <w:sz w:val="20"/>
          <w:szCs w:val="20"/>
        </w:rPr>
        <w:t xml:space="preserve"> wykonania przedmiotu zamówienia </w:t>
      </w:r>
      <w:r w:rsidRPr="00BB28D7">
        <w:rPr>
          <w:rFonts w:asciiTheme="minorHAnsi" w:hAnsiTheme="minorHAnsi" w:cstheme="minorHAnsi"/>
          <w:sz w:val="20"/>
          <w:szCs w:val="20"/>
        </w:rPr>
        <w:t>jest</w:t>
      </w:r>
      <w:r w:rsidR="008A61C5" w:rsidRPr="00BB28D7">
        <w:rPr>
          <w:rFonts w:asciiTheme="minorHAnsi" w:hAnsiTheme="minorHAnsi" w:cstheme="minorHAnsi"/>
          <w:sz w:val="20"/>
          <w:szCs w:val="20"/>
        </w:rPr>
        <w:t xml:space="preserve"> zawart</w:t>
      </w:r>
      <w:r w:rsidRPr="00BB28D7">
        <w:rPr>
          <w:rFonts w:asciiTheme="minorHAnsi" w:hAnsiTheme="minorHAnsi" w:cstheme="minorHAnsi"/>
          <w:sz w:val="20"/>
          <w:szCs w:val="20"/>
        </w:rPr>
        <w:t>a</w:t>
      </w:r>
      <w:r w:rsidR="008A61C5" w:rsidRPr="00BB28D7">
        <w:rPr>
          <w:rFonts w:asciiTheme="minorHAnsi" w:hAnsiTheme="minorHAnsi" w:cstheme="minorHAnsi"/>
          <w:sz w:val="20"/>
          <w:szCs w:val="20"/>
        </w:rPr>
        <w:t xml:space="preserve"> w załączniku nr 2 do umowy.</w:t>
      </w:r>
    </w:p>
    <w:p w14:paraId="79BD9D8D" w14:textId="77777777" w:rsidR="008A61C5" w:rsidRPr="00BB28D7" w:rsidRDefault="008A61C5" w:rsidP="0006577C">
      <w:pPr>
        <w:numPr>
          <w:ilvl w:val="0"/>
          <w:numId w:val="11"/>
        </w:numPr>
        <w:tabs>
          <w:tab w:val="left" w:pos="-709"/>
          <w:tab w:val="left" w:pos="284"/>
        </w:tabs>
        <w:autoSpaceDE/>
        <w:ind w:left="284" w:hanging="284"/>
        <w:jc w:val="both"/>
        <w:rPr>
          <w:rFonts w:asciiTheme="minorHAnsi" w:hAnsiTheme="minorHAnsi" w:cstheme="minorHAnsi"/>
        </w:rPr>
      </w:pPr>
      <w:r w:rsidRPr="00BB28D7">
        <w:rPr>
          <w:rFonts w:asciiTheme="minorHAnsi" w:hAnsiTheme="minorHAnsi" w:cstheme="minorHAnsi"/>
          <w:sz w:val="20"/>
          <w:szCs w:val="20"/>
        </w:rPr>
        <w:t xml:space="preserve">Łączna wartość umowy w zakresie przedmiotu umowy określonego w załączniku nr 1 do umowy określona została na kwotę </w:t>
      </w:r>
      <w:r w:rsidRPr="00BB28D7">
        <w:rPr>
          <w:rFonts w:asciiTheme="minorHAnsi" w:hAnsiTheme="minorHAnsi" w:cstheme="minorHAnsi"/>
          <w:b/>
          <w:sz w:val="20"/>
          <w:szCs w:val="20"/>
        </w:rPr>
        <w:t>................... zł brutto</w:t>
      </w:r>
      <w:r w:rsidRPr="00BB28D7">
        <w:rPr>
          <w:rFonts w:asciiTheme="minorHAnsi" w:hAnsiTheme="minorHAnsi" w:cstheme="minorHAnsi"/>
          <w:sz w:val="20"/>
          <w:szCs w:val="20"/>
        </w:rPr>
        <w:t xml:space="preserve"> (słownie: ............................................ ).</w:t>
      </w:r>
    </w:p>
    <w:p w14:paraId="7A522028" w14:textId="77777777" w:rsidR="008A61C5" w:rsidRPr="00BB28D7" w:rsidRDefault="008A61C5" w:rsidP="0006577C">
      <w:pPr>
        <w:numPr>
          <w:ilvl w:val="0"/>
          <w:numId w:val="11"/>
        </w:numPr>
        <w:tabs>
          <w:tab w:val="left" w:pos="-709"/>
          <w:tab w:val="left" w:pos="284"/>
        </w:tabs>
        <w:autoSpaceDE/>
        <w:ind w:left="284" w:hanging="284"/>
        <w:jc w:val="both"/>
        <w:rPr>
          <w:rFonts w:asciiTheme="minorHAnsi" w:hAnsiTheme="minorHAnsi" w:cstheme="minorHAnsi"/>
        </w:rPr>
      </w:pPr>
      <w:r w:rsidRPr="00BB28D7">
        <w:rPr>
          <w:rFonts w:asciiTheme="minorHAnsi" w:hAnsiTheme="minorHAnsi" w:cstheme="minorHAnsi"/>
          <w:sz w:val="20"/>
          <w:szCs w:val="20"/>
        </w:rPr>
        <w:t>Podstawą przyjęcia faktury przez Zamawiającego jest dołączenie do faktury przez Wykonawcę karty pracy (raportu serwisowego) zawierającej opis wykonanych czynności i wymienionych części. W przypadku przedstawienia faktury bez wymienionych dokumentów Zamawiający ma prawo odesłać fakturę bez księgowania.</w:t>
      </w:r>
    </w:p>
    <w:p w14:paraId="3BA89B23" w14:textId="79E2FE9D" w:rsidR="008A61C5" w:rsidRPr="00C12465" w:rsidRDefault="008A61C5" w:rsidP="0006577C">
      <w:pPr>
        <w:numPr>
          <w:ilvl w:val="0"/>
          <w:numId w:val="11"/>
        </w:numPr>
        <w:tabs>
          <w:tab w:val="left" w:pos="-709"/>
          <w:tab w:val="left" w:pos="142"/>
          <w:tab w:val="left" w:pos="284"/>
        </w:tabs>
        <w:autoSpaceDE/>
        <w:ind w:left="284" w:hanging="284"/>
        <w:jc w:val="both"/>
        <w:rPr>
          <w:rFonts w:asciiTheme="minorHAnsi" w:hAnsiTheme="minorHAnsi" w:cstheme="minorHAnsi"/>
          <w:sz w:val="20"/>
          <w:szCs w:val="20"/>
        </w:rPr>
      </w:pPr>
      <w:r w:rsidRPr="00BB28D7">
        <w:rPr>
          <w:rFonts w:asciiTheme="minorHAnsi" w:hAnsiTheme="minorHAnsi" w:cstheme="minorHAnsi"/>
          <w:sz w:val="20"/>
          <w:szCs w:val="20"/>
        </w:rPr>
        <w:t>Zapłata następować będzie przelewem na konto Wykonawcy w terminie 60 dni, od daty doręczenia prawidłowo wystawionej faktury Zamawiającemu - zapłata nastąpi w dniu obciążenia rachunku Zamawiającego.</w:t>
      </w:r>
      <w:r w:rsidRPr="00BB28D7">
        <w:rPr>
          <w:rFonts w:asciiTheme="minorHAnsi" w:hAnsiTheme="minorHAnsi" w:cstheme="minorHAnsi"/>
          <w:b/>
          <w:sz w:val="20"/>
          <w:u w:val="single"/>
        </w:rPr>
        <w:t xml:space="preserve"> </w:t>
      </w:r>
      <w:r w:rsidRPr="00BB28D7">
        <w:rPr>
          <w:rFonts w:asciiTheme="minorHAnsi" w:hAnsiTheme="minorHAnsi" w:cstheme="minorHAnsi"/>
          <w:sz w:val="20"/>
          <w:szCs w:val="20"/>
          <w:u w:val="single"/>
        </w:rPr>
        <w:t xml:space="preserve">Wykonawca zobowiązany jest do wpisywania na fakturze numeru Umowy, na mocy której wystawił </w:t>
      </w:r>
      <w:r w:rsidRPr="0038000D">
        <w:rPr>
          <w:rFonts w:asciiTheme="minorHAnsi" w:hAnsiTheme="minorHAnsi" w:cstheme="minorHAnsi"/>
          <w:sz w:val="20"/>
          <w:szCs w:val="20"/>
          <w:u w:val="single"/>
        </w:rPr>
        <w:t>fakturę</w:t>
      </w:r>
      <w:r w:rsidRPr="0038000D">
        <w:rPr>
          <w:rFonts w:asciiTheme="minorHAnsi" w:hAnsiTheme="minorHAnsi" w:cstheme="minorHAnsi"/>
          <w:b/>
          <w:sz w:val="20"/>
          <w:u w:val="single"/>
        </w:rPr>
        <w:t xml:space="preserve"> </w:t>
      </w:r>
      <w:r w:rsidRPr="0038000D">
        <w:rPr>
          <w:rFonts w:asciiTheme="minorHAnsi" w:hAnsiTheme="minorHAnsi" w:cstheme="minorHAnsi"/>
          <w:sz w:val="20"/>
          <w:u w:val="single"/>
        </w:rPr>
        <w:t>oraz wyspecyfikować lokalizację, dla której wystawiona jest faktura</w:t>
      </w:r>
      <w:r w:rsidRPr="0038000D">
        <w:rPr>
          <w:rFonts w:asciiTheme="minorHAnsi" w:hAnsiTheme="minorHAnsi" w:cstheme="minorHAnsi"/>
          <w:sz w:val="20"/>
          <w:szCs w:val="20"/>
          <w:u w:val="single"/>
        </w:rPr>
        <w:t>.</w:t>
      </w:r>
      <w:r w:rsidRPr="0038000D">
        <w:rPr>
          <w:rFonts w:asciiTheme="minorHAnsi" w:hAnsiTheme="minorHAnsi" w:cstheme="minorHAnsi"/>
          <w:sz w:val="20"/>
          <w:u w:val="single"/>
        </w:rPr>
        <w:t xml:space="preserve"> </w:t>
      </w:r>
      <w:r w:rsidRPr="0038000D">
        <w:rPr>
          <w:rFonts w:asciiTheme="minorHAnsi" w:hAnsiTheme="minorHAnsi" w:cstheme="minorHAnsi"/>
          <w:sz w:val="20"/>
          <w:szCs w:val="20"/>
          <w:u w:val="single"/>
        </w:rPr>
        <w:t>Adresem przekazania faktury, w przypadku przekazywania jej w wersji papierowej jest lokalizacja: ul. Powstania Styczniowego 1, 81-519 Gdynia. Ponadto Wykonawca jest zobowiązany z chwilą doręczenia faktury w wersji papierowej przesłać ją w wersji elektronicznej na adres mailowy</w:t>
      </w:r>
      <w:r w:rsidRPr="00175C75">
        <w:rPr>
          <w:rFonts w:asciiTheme="minorHAnsi" w:hAnsiTheme="minorHAnsi" w:cstheme="minorHAnsi"/>
          <w:sz w:val="20"/>
          <w:szCs w:val="20"/>
          <w:u w:val="single"/>
        </w:rPr>
        <w:t xml:space="preserve">:  </w:t>
      </w:r>
      <w:hyperlink r:id="rId9" w:history="1">
        <w:r w:rsidRPr="00CC2828">
          <w:rPr>
            <w:rStyle w:val="Hipercze"/>
            <w:rFonts w:asciiTheme="minorHAnsi" w:hAnsiTheme="minorHAnsi" w:cstheme="minorHAnsi"/>
            <w:color w:val="auto"/>
            <w:sz w:val="20"/>
            <w:szCs w:val="20"/>
          </w:rPr>
          <w:t>faktury@szpitalepomorskie.eu</w:t>
        </w:r>
      </w:hyperlink>
      <w:r w:rsidRPr="00CC2828">
        <w:rPr>
          <w:rFonts w:asciiTheme="minorHAnsi" w:hAnsiTheme="minorHAnsi" w:cstheme="minorHAnsi"/>
          <w:sz w:val="20"/>
          <w:szCs w:val="20"/>
          <w:u w:val="single"/>
        </w:rPr>
        <w:t xml:space="preserve">, </w:t>
      </w:r>
      <w:hyperlink r:id="rId10" w:history="1">
        <w:r w:rsidR="00C12465" w:rsidRPr="00CC2828">
          <w:rPr>
            <w:rStyle w:val="Hipercze"/>
            <w:rFonts w:asciiTheme="minorHAnsi" w:hAnsiTheme="minorHAnsi" w:cstheme="minorHAnsi"/>
            <w:color w:val="auto"/>
            <w:sz w:val="20"/>
            <w:szCs w:val="20"/>
          </w:rPr>
          <w:t>aparatura@szpitalepomorskie.eu</w:t>
        </w:r>
      </w:hyperlink>
    </w:p>
    <w:p w14:paraId="46245907" w14:textId="7936793F" w:rsidR="00C12465" w:rsidRDefault="001076A7" w:rsidP="00C12465">
      <w:pPr>
        <w:tabs>
          <w:tab w:val="left" w:pos="-709"/>
          <w:tab w:val="left" w:pos="142"/>
          <w:tab w:val="left" w:pos="284"/>
        </w:tabs>
        <w:autoSpaceDE/>
        <w:ind w:left="284"/>
        <w:jc w:val="both"/>
        <w:rPr>
          <w:rFonts w:asciiTheme="minorHAnsi" w:hAnsiTheme="minorHAnsi" w:cstheme="minorHAnsi"/>
          <w:color w:val="FF0000"/>
          <w:sz w:val="20"/>
          <w:szCs w:val="20"/>
        </w:rPr>
      </w:pPr>
      <w:r w:rsidRPr="001076A7">
        <w:rPr>
          <w:rFonts w:asciiTheme="minorHAnsi" w:hAnsiTheme="minorHAnsi" w:cstheme="minorHAnsi"/>
          <w:color w:val="FF0000"/>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1076A7">
        <w:rPr>
          <w:rFonts w:asciiTheme="minorHAnsi" w:hAnsiTheme="minorHAnsi" w:cstheme="minorHAnsi"/>
          <w:color w:val="FF0000"/>
          <w:sz w:val="20"/>
          <w:szCs w:val="20"/>
        </w:rPr>
        <w:t>t.j</w:t>
      </w:r>
      <w:proofErr w:type="spellEnd"/>
      <w:r w:rsidRPr="001076A7">
        <w:rPr>
          <w:rFonts w:asciiTheme="minorHAnsi" w:hAnsiTheme="minorHAnsi" w:cstheme="minorHAnsi"/>
          <w:color w:val="FF0000"/>
          <w:sz w:val="20"/>
          <w:szCs w:val="20"/>
        </w:rPr>
        <w:t xml:space="preserve">.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1076A7">
        <w:rPr>
          <w:rFonts w:asciiTheme="minorHAnsi" w:hAnsiTheme="minorHAnsi" w:cstheme="minorHAnsi"/>
          <w:color w:val="FF0000"/>
          <w:sz w:val="20"/>
          <w:szCs w:val="20"/>
        </w:rPr>
        <w:t>ww</w:t>
      </w:r>
      <w:proofErr w:type="spellEnd"/>
      <w:r w:rsidRPr="001076A7">
        <w:rPr>
          <w:rFonts w:asciiTheme="minorHAnsi" w:hAnsiTheme="minorHAnsi" w:cstheme="minorHAnsi"/>
          <w:color w:val="FF0000"/>
          <w:sz w:val="20"/>
          <w:szCs w:val="20"/>
        </w:rPr>
        <w:t xml:space="preserve"> formie, jest zobowiązany powiadomić o tym fakcie niezwłocznie po podpisaniu Umowy osobę odpowiedzialną za jej realizację po stronie Zamawiającego, wskazaną w §11 ust. 1 Umowy, celem uzyskania niezbędnych informacji umożliwiających przesyłanie faktur w </w:t>
      </w:r>
      <w:proofErr w:type="spellStart"/>
      <w:r w:rsidRPr="001076A7">
        <w:rPr>
          <w:rFonts w:asciiTheme="minorHAnsi" w:hAnsiTheme="minorHAnsi" w:cstheme="minorHAnsi"/>
          <w:color w:val="FF0000"/>
          <w:sz w:val="20"/>
          <w:szCs w:val="20"/>
        </w:rPr>
        <w:t>ww</w:t>
      </w:r>
      <w:proofErr w:type="spellEnd"/>
      <w:r w:rsidRPr="001076A7">
        <w:rPr>
          <w:rFonts w:asciiTheme="minorHAnsi" w:hAnsiTheme="minorHAnsi" w:cstheme="minorHAnsi"/>
          <w:color w:val="FF0000"/>
          <w:sz w:val="20"/>
          <w:szCs w:val="20"/>
        </w:rPr>
        <w:t xml:space="preserve"> formie.</w:t>
      </w:r>
    </w:p>
    <w:p w14:paraId="39D66783" w14:textId="750835E4" w:rsidR="00124777" w:rsidRPr="00C12465" w:rsidRDefault="00124777" w:rsidP="00C12465">
      <w:pPr>
        <w:tabs>
          <w:tab w:val="left" w:pos="-709"/>
          <w:tab w:val="left" w:pos="142"/>
          <w:tab w:val="left" w:pos="284"/>
        </w:tabs>
        <w:autoSpaceDE/>
        <w:ind w:left="284"/>
        <w:jc w:val="both"/>
        <w:rPr>
          <w:rFonts w:asciiTheme="minorHAnsi" w:hAnsiTheme="minorHAnsi" w:cstheme="minorHAnsi"/>
          <w:color w:val="FF0000"/>
          <w:sz w:val="20"/>
          <w:szCs w:val="20"/>
        </w:rPr>
      </w:pPr>
      <w:r w:rsidRPr="001659E4">
        <w:rPr>
          <w:rFonts w:ascii="Calibri" w:hAnsi="Calibri" w:cs="Calibri"/>
          <w:color w:val="FF0000"/>
          <w:sz w:val="20"/>
          <w:szCs w:val="20"/>
        </w:rPr>
        <w:t xml:space="preserve">Wykonawca, który nie będzie wysyłał faktur elektronicznych za pośrednictwem platformy, przesyła faktury elektroniczne na podstawie art. 106n ust. 1 ustawy z dnia 11 marca 2004 r. o podatku od towarów i usług  na </w:t>
      </w:r>
      <w:r w:rsidRPr="001659E4">
        <w:rPr>
          <w:rFonts w:ascii="Calibri" w:hAnsi="Calibri" w:cs="Calibri"/>
          <w:color w:val="FF0000"/>
          <w:sz w:val="20"/>
          <w:szCs w:val="20"/>
        </w:rPr>
        <w:lastRenderedPageBreak/>
        <w:t xml:space="preserve">adresy </w:t>
      </w:r>
      <w:r w:rsidR="00983325">
        <w:rPr>
          <w:rFonts w:ascii="Calibri" w:hAnsi="Calibri" w:cs="Calibri"/>
          <w:color w:val="FF0000"/>
          <w:sz w:val="20"/>
          <w:szCs w:val="20"/>
        </w:rPr>
        <w:t xml:space="preserve">wskazane </w:t>
      </w:r>
      <w:r w:rsidR="002F643C">
        <w:rPr>
          <w:rFonts w:ascii="Calibri" w:hAnsi="Calibri" w:cs="Calibri"/>
          <w:color w:val="FF0000"/>
          <w:sz w:val="20"/>
          <w:szCs w:val="20"/>
        </w:rPr>
        <w:t>w zdaniu czwartym niniejszego ustępu</w:t>
      </w:r>
      <w:r w:rsidRPr="001659E4">
        <w:rPr>
          <w:rFonts w:ascii="Calibri" w:hAnsi="Calibri" w:cs="Calibri"/>
          <w:color w:val="FF0000"/>
          <w:sz w:val="20"/>
          <w:szCs w:val="20"/>
        </w:rPr>
        <w:t>.</w:t>
      </w:r>
    </w:p>
    <w:p w14:paraId="4E546A40" w14:textId="77777777" w:rsidR="008A61C5" w:rsidRPr="0038000D" w:rsidRDefault="008A61C5" w:rsidP="0006577C">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6CE7CAF6" w:rsidR="00605BC3" w:rsidRPr="00A26F4F" w:rsidRDefault="008A61C5" w:rsidP="0006577C">
      <w:pPr>
        <w:numPr>
          <w:ilvl w:val="0"/>
          <w:numId w:val="11"/>
        </w:numPr>
        <w:tabs>
          <w:tab w:val="left" w:pos="-709"/>
          <w:tab w:val="left" w:pos="284"/>
        </w:tabs>
        <w:autoSpaceDE/>
        <w:ind w:left="284" w:hanging="284"/>
        <w:jc w:val="both"/>
        <w:rPr>
          <w:rFonts w:asciiTheme="minorHAnsi" w:hAnsiTheme="minorHAnsi" w:cstheme="minorHAnsi"/>
        </w:rPr>
      </w:pPr>
      <w:bookmarkStart w:id="3" w:name="_Hlk103326101"/>
      <w:r w:rsidRPr="0038000D">
        <w:rPr>
          <w:rFonts w:asciiTheme="minorHAnsi" w:hAnsiTheme="minorHAnsi" w:cstheme="minorHAnsi"/>
          <w:sz w:val="20"/>
          <w:szCs w:val="20"/>
        </w:rPr>
        <w:t>W przypadku nieterminowego wykonania przedmiotu umowy Zamawiający zastrzega sobie prawo do naliczenia i potrącania kary umownej w wysokości</w:t>
      </w:r>
      <w:r w:rsidR="005A6B8D">
        <w:rPr>
          <w:rFonts w:asciiTheme="minorHAnsi" w:hAnsiTheme="minorHAnsi" w:cstheme="minorHAnsi"/>
          <w:sz w:val="20"/>
          <w:szCs w:val="20"/>
        </w:rPr>
        <w:t xml:space="preserve"> </w:t>
      </w:r>
      <w:r w:rsidR="005A6B8D" w:rsidRPr="005A6B8D">
        <w:rPr>
          <w:rFonts w:asciiTheme="minorHAnsi" w:hAnsiTheme="minorHAnsi" w:cstheme="minorHAnsi"/>
          <w:b/>
          <w:color w:val="FF0000"/>
          <w:sz w:val="20"/>
          <w:szCs w:val="20"/>
        </w:rPr>
        <w:t>100 zł</w:t>
      </w:r>
      <w:r w:rsidRPr="005A6B8D">
        <w:rPr>
          <w:rFonts w:asciiTheme="minorHAnsi" w:hAnsiTheme="minorHAnsi" w:cstheme="minorHAnsi"/>
          <w:color w:val="FF0000"/>
          <w:sz w:val="20"/>
          <w:szCs w:val="20"/>
        </w:rPr>
        <w:t xml:space="preserve"> </w:t>
      </w:r>
      <w:r w:rsidR="00AB1ACA">
        <w:rPr>
          <w:rFonts w:asciiTheme="minorHAnsi" w:hAnsiTheme="minorHAnsi" w:cstheme="minorHAnsi"/>
          <w:color w:val="FF0000"/>
          <w:sz w:val="20"/>
          <w:szCs w:val="20"/>
        </w:rPr>
        <w:t xml:space="preserve"> </w:t>
      </w:r>
      <w:r w:rsidR="005A6B8D" w:rsidRPr="005A6B8D">
        <w:rPr>
          <w:rFonts w:asciiTheme="minorHAnsi" w:hAnsiTheme="minorHAnsi" w:cstheme="minorHAnsi"/>
          <w:strike/>
          <w:color w:val="FF0000"/>
          <w:sz w:val="20"/>
          <w:szCs w:val="20"/>
        </w:rPr>
        <w:t>1</w:t>
      </w:r>
      <w:r w:rsidRPr="005A6B8D">
        <w:rPr>
          <w:rFonts w:asciiTheme="minorHAnsi" w:hAnsiTheme="minorHAnsi" w:cstheme="minorHAnsi"/>
          <w:strike/>
          <w:color w:val="FF0000"/>
          <w:sz w:val="20"/>
          <w:szCs w:val="20"/>
        </w:rPr>
        <w:t xml:space="preserve"> % wartości ryczałtowej ceny jednostkowej miesięcznej brutto</w:t>
      </w:r>
      <w:r w:rsidRPr="00C079C0">
        <w:rPr>
          <w:rFonts w:asciiTheme="minorHAnsi" w:hAnsiTheme="minorHAnsi" w:cstheme="minorHAnsi"/>
          <w:color w:val="FF0000"/>
          <w:sz w:val="20"/>
          <w:szCs w:val="20"/>
        </w:rPr>
        <w:t xml:space="preserve"> </w:t>
      </w:r>
      <w:r w:rsidRPr="0038000D">
        <w:rPr>
          <w:rFonts w:asciiTheme="minorHAnsi" w:hAnsiTheme="minorHAnsi" w:cstheme="minorHAnsi"/>
          <w:sz w:val="20"/>
          <w:szCs w:val="20"/>
        </w:rPr>
        <w:t xml:space="preserve">za każdy dzień </w:t>
      </w:r>
      <w:r w:rsidR="002E1116" w:rsidRPr="0038000D">
        <w:rPr>
          <w:rFonts w:asciiTheme="minorHAnsi" w:hAnsiTheme="minorHAnsi" w:cstheme="minorHAnsi"/>
          <w:sz w:val="20"/>
          <w:szCs w:val="20"/>
        </w:rPr>
        <w:t>zwłoki</w:t>
      </w:r>
      <w:r w:rsidRPr="0038000D">
        <w:rPr>
          <w:rFonts w:asciiTheme="minorHAnsi" w:hAnsiTheme="minorHAnsi" w:cstheme="minorHAnsi"/>
          <w:sz w:val="20"/>
          <w:szCs w:val="20"/>
        </w:rPr>
        <w:t xml:space="preserve"> Wykonawcy w wykonaniu usługi</w:t>
      </w:r>
      <w:r w:rsidR="00D3301A">
        <w:rPr>
          <w:rFonts w:asciiTheme="minorHAnsi" w:hAnsiTheme="minorHAnsi" w:cstheme="minorHAnsi"/>
          <w:sz w:val="20"/>
          <w:szCs w:val="20"/>
        </w:rPr>
        <w:t>.</w:t>
      </w:r>
      <w:bookmarkEnd w:id="3"/>
    </w:p>
    <w:p w14:paraId="3166956E" w14:textId="47AD80F5" w:rsidR="008A61C5" w:rsidRPr="0038000D" w:rsidRDefault="008A61C5" w:rsidP="0006577C">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bCs/>
          <w:iCs/>
          <w:sz w:val="20"/>
          <w:szCs w:val="20"/>
        </w:rPr>
        <w:t>Wykonawca</w:t>
      </w:r>
      <w:r w:rsidRPr="0038000D">
        <w:rPr>
          <w:rFonts w:asciiTheme="minorHAnsi" w:hAnsiTheme="minorHAnsi" w:cstheme="minorHAnsi"/>
          <w:sz w:val="20"/>
          <w:szCs w:val="20"/>
        </w:rPr>
        <w:t xml:space="preserve"> zobowiązuje się do zapłaty na rzecz </w:t>
      </w:r>
      <w:r w:rsidRPr="0038000D">
        <w:rPr>
          <w:rFonts w:asciiTheme="minorHAnsi" w:hAnsiTheme="minorHAnsi" w:cstheme="minorHAnsi"/>
          <w:bCs/>
          <w:iCs/>
          <w:sz w:val="20"/>
          <w:szCs w:val="20"/>
        </w:rPr>
        <w:t>Zamawiającego</w:t>
      </w:r>
      <w:r w:rsidRPr="0038000D">
        <w:rPr>
          <w:rFonts w:asciiTheme="minorHAnsi" w:hAnsiTheme="minorHAnsi" w:cstheme="minorHAnsi"/>
          <w:sz w:val="20"/>
          <w:szCs w:val="20"/>
        </w:rPr>
        <w:t xml:space="preserve"> kary umownej w wysokości</w:t>
      </w:r>
      <w:r w:rsidR="00950F99">
        <w:rPr>
          <w:rFonts w:asciiTheme="minorHAnsi" w:hAnsiTheme="minorHAnsi" w:cstheme="minorHAnsi"/>
          <w:sz w:val="20"/>
          <w:szCs w:val="20"/>
        </w:rPr>
        <w:t xml:space="preserve"> </w:t>
      </w:r>
      <w:r w:rsidR="00950F99" w:rsidRPr="00950F99">
        <w:rPr>
          <w:rFonts w:asciiTheme="minorHAnsi" w:hAnsiTheme="minorHAnsi" w:cstheme="minorHAnsi"/>
          <w:b/>
          <w:color w:val="FF0000"/>
          <w:sz w:val="20"/>
          <w:szCs w:val="20"/>
        </w:rPr>
        <w:t>100 zł</w:t>
      </w:r>
      <w:r w:rsidRPr="0038000D">
        <w:rPr>
          <w:rFonts w:asciiTheme="minorHAnsi" w:hAnsiTheme="minorHAnsi" w:cstheme="minorHAnsi"/>
          <w:sz w:val="20"/>
          <w:szCs w:val="20"/>
        </w:rPr>
        <w:t xml:space="preserve"> </w:t>
      </w:r>
      <w:r w:rsidR="00950F99" w:rsidRPr="00950F99">
        <w:rPr>
          <w:rFonts w:asciiTheme="minorHAnsi" w:hAnsiTheme="minorHAnsi" w:cstheme="minorHAnsi"/>
          <w:strike/>
          <w:color w:val="FF0000"/>
          <w:sz w:val="20"/>
          <w:szCs w:val="20"/>
        </w:rPr>
        <w:t>5</w:t>
      </w:r>
      <w:r w:rsidRPr="00950F99">
        <w:rPr>
          <w:rFonts w:asciiTheme="minorHAnsi" w:hAnsiTheme="minorHAnsi" w:cstheme="minorHAnsi"/>
          <w:strike/>
          <w:color w:val="FF0000"/>
          <w:sz w:val="20"/>
          <w:szCs w:val="20"/>
        </w:rPr>
        <w:t xml:space="preserve"> %</w:t>
      </w:r>
      <w:r w:rsidRPr="0038000D">
        <w:rPr>
          <w:rFonts w:asciiTheme="minorHAnsi" w:hAnsiTheme="minorHAnsi" w:cstheme="minorHAnsi"/>
          <w:sz w:val="20"/>
          <w:szCs w:val="20"/>
        </w:rPr>
        <w:t xml:space="preserve"> </w:t>
      </w:r>
      <w:bookmarkStart w:id="4" w:name="_Hlk103084613"/>
      <w:r w:rsidRPr="00F01974">
        <w:rPr>
          <w:rFonts w:asciiTheme="minorHAnsi" w:hAnsiTheme="minorHAnsi" w:cstheme="minorHAnsi"/>
          <w:strike/>
          <w:color w:val="FF0000"/>
          <w:sz w:val="20"/>
          <w:szCs w:val="20"/>
        </w:rPr>
        <w:t>kwoty ryczałtowej jednostkowej miesięcznej brutto</w:t>
      </w:r>
      <w:bookmarkEnd w:id="4"/>
      <w:r w:rsidRPr="0038000D">
        <w:rPr>
          <w:rFonts w:asciiTheme="minorHAnsi" w:hAnsiTheme="minorHAnsi" w:cstheme="minorHAnsi"/>
          <w:sz w:val="20"/>
          <w:szCs w:val="20"/>
        </w:rPr>
        <w:t xml:space="preserve"> za każdy przypadek niewykonania obowiązków o  </w:t>
      </w:r>
      <w:r w:rsidRPr="0038000D">
        <w:rPr>
          <w:rFonts w:asciiTheme="minorHAnsi" w:hAnsiTheme="minorHAnsi" w:cstheme="minorHAnsi"/>
          <w:bCs/>
          <w:iCs/>
          <w:sz w:val="20"/>
          <w:szCs w:val="20"/>
        </w:rPr>
        <w:t xml:space="preserve">których mowa w </w:t>
      </w:r>
      <w:r w:rsidRPr="00542D2A">
        <w:rPr>
          <w:rFonts w:asciiTheme="minorHAnsi" w:hAnsiTheme="minorHAnsi" w:cstheme="minorHAnsi"/>
          <w:bCs/>
          <w:iCs/>
          <w:sz w:val="20"/>
          <w:szCs w:val="20"/>
        </w:rPr>
        <w:t>§ 3 ust. 3 lit. b)-i)  niniejszej</w:t>
      </w:r>
      <w:r w:rsidRPr="0038000D">
        <w:rPr>
          <w:rFonts w:asciiTheme="minorHAnsi" w:hAnsiTheme="minorHAnsi" w:cstheme="minorHAnsi"/>
          <w:bCs/>
          <w:iCs/>
          <w:sz w:val="20"/>
          <w:szCs w:val="20"/>
        </w:rPr>
        <w:t xml:space="preserve"> Umowy </w:t>
      </w:r>
      <w:r w:rsidRPr="00D3301A">
        <w:rPr>
          <w:rFonts w:asciiTheme="minorHAnsi" w:hAnsiTheme="minorHAnsi" w:cstheme="minorHAnsi"/>
          <w:bCs/>
          <w:iCs/>
          <w:strike/>
          <w:color w:val="FF0000"/>
          <w:sz w:val="20"/>
          <w:szCs w:val="20"/>
        </w:rPr>
        <w:t>w odniesieniu do aparatury, której dotyczy niewykonanie umowy</w:t>
      </w:r>
      <w:r w:rsidRPr="0038000D">
        <w:rPr>
          <w:rFonts w:asciiTheme="minorHAnsi" w:hAnsiTheme="minorHAnsi" w:cstheme="minorHAnsi"/>
          <w:bCs/>
          <w:iCs/>
          <w:sz w:val="20"/>
          <w:szCs w:val="20"/>
        </w:rPr>
        <w:t>.</w:t>
      </w:r>
    </w:p>
    <w:p w14:paraId="477F78AC" w14:textId="77777777" w:rsidR="008A61C5" w:rsidRPr="0038000D" w:rsidRDefault="008A61C5" w:rsidP="0006577C">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38000D" w:rsidRDefault="008A61C5" w:rsidP="0006577C">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eastAsia="Calibri" w:hAnsiTheme="minorHAnsi" w:cstheme="minorHAnsi"/>
          <w:sz w:val="20"/>
          <w:szCs w:val="20"/>
          <w:lang w:eastAsia="ar-SA"/>
        </w:rPr>
        <w:t>Kary umowne należą się niezależnie od odstąpienia od umowy i podlegają kumulacji.</w:t>
      </w:r>
    </w:p>
    <w:p w14:paraId="7C718418" w14:textId="112FD26E" w:rsidR="008A61C5" w:rsidRPr="0038000D" w:rsidRDefault="008A61C5" w:rsidP="0006577C">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r w:rsidR="007D4462">
        <w:rPr>
          <w:rFonts w:asciiTheme="minorHAnsi" w:hAnsiTheme="minorHAnsi" w:cstheme="minorHAnsi"/>
          <w:sz w:val="20"/>
          <w:szCs w:val="20"/>
        </w:rPr>
        <w:t xml:space="preserve"> z zastrzeżeniem ograniczeń wynikających z przepisów prawa</w:t>
      </w:r>
      <w:r w:rsidRPr="0038000D">
        <w:rPr>
          <w:rFonts w:asciiTheme="minorHAnsi" w:hAnsiTheme="minorHAnsi" w:cstheme="minorHAnsi"/>
          <w:sz w:val="20"/>
          <w:szCs w:val="20"/>
        </w:rPr>
        <w:t>.</w:t>
      </w:r>
    </w:p>
    <w:p w14:paraId="6C905EA0" w14:textId="77777777" w:rsidR="00E724FD" w:rsidRPr="00BB28D7" w:rsidRDefault="008A61C5" w:rsidP="0006577C">
      <w:pPr>
        <w:numPr>
          <w:ilvl w:val="0"/>
          <w:numId w:val="11"/>
        </w:numPr>
        <w:tabs>
          <w:tab w:val="left" w:pos="-709"/>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rPr>
        <w:t xml:space="preserve">Niezależnie od możliwości naliczenia Wykonawcy kar umownych, w razie wadliwego wykonywania usług lub w razie niewykonywania usług przez Wykonawcę w terminach umownych, Zamawiający ma prawo zlecić wykonanie tych usług innemu podmiotowi, a kosztami wykonanych usług obciążyć Wykonawcę, z którym </w:t>
      </w:r>
      <w:r w:rsidRPr="00BB28D7">
        <w:rPr>
          <w:rFonts w:asciiTheme="minorHAnsi" w:hAnsiTheme="minorHAnsi" w:cstheme="minorHAnsi"/>
          <w:sz w:val="20"/>
          <w:szCs w:val="20"/>
        </w:rPr>
        <w:t>zawarto niniejszą umowę.</w:t>
      </w:r>
    </w:p>
    <w:p w14:paraId="7BBD3D91" w14:textId="4EE5A562" w:rsidR="00E724FD" w:rsidRPr="00BB28D7" w:rsidRDefault="00E724FD" w:rsidP="0006577C">
      <w:pPr>
        <w:numPr>
          <w:ilvl w:val="0"/>
          <w:numId w:val="11"/>
        </w:numPr>
        <w:tabs>
          <w:tab w:val="left" w:pos="-709"/>
          <w:tab w:val="left" w:pos="284"/>
        </w:tabs>
        <w:autoSpaceDE/>
        <w:ind w:left="284" w:hanging="284"/>
        <w:jc w:val="both"/>
        <w:rPr>
          <w:rFonts w:asciiTheme="minorHAnsi" w:hAnsiTheme="minorHAnsi" w:cstheme="minorHAnsi"/>
          <w:sz w:val="20"/>
          <w:szCs w:val="20"/>
        </w:rPr>
      </w:pPr>
      <w:r w:rsidRPr="00BB28D7">
        <w:rPr>
          <w:rFonts w:asciiTheme="minorHAnsi" w:hAnsiTheme="minorHAnsi" w:cstheme="minorHAnsi"/>
          <w:sz w:val="20"/>
          <w:szCs w:val="20"/>
        </w:rPr>
        <w:t xml:space="preserve">Kary umowne są od siebie niezależne i podlegają kumulacji. Maksymalna wysokość kar nie może przekroczyć </w:t>
      </w:r>
      <w:r w:rsidR="002A64C9" w:rsidRPr="00BB28D7">
        <w:rPr>
          <w:rFonts w:asciiTheme="minorHAnsi" w:hAnsiTheme="minorHAnsi" w:cstheme="minorHAnsi"/>
          <w:sz w:val="20"/>
          <w:szCs w:val="20"/>
        </w:rPr>
        <w:t>70</w:t>
      </w:r>
      <w:r w:rsidRPr="00BB28D7">
        <w:rPr>
          <w:rFonts w:asciiTheme="minorHAnsi" w:hAnsiTheme="minorHAnsi" w:cstheme="minorHAnsi"/>
          <w:sz w:val="20"/>
          <w:szCs w:val="20"/>
        </w:rPr>
        <w:t>% łącznej wartością przedmiotu umowy.</w:t>
      </w:r>
    </w:p>
    <w:p w14:paraId="5B068621" w14:textId="6EA25249" w:rsidR="00A26F4F" w:rsidRPr="00BB28D7" w:rsidRDefault="00A26F4F" w:rsidP="0006577C">
      <w:pPr>
        <w:numPr>
          <w:ilvl w:val="0"/>
          <w:numId w:val="11"/>
        </w:numPr>
        <w:tabs>
          <w:tab w:val="left" w:pos="-709"/>
          <w:tab w:val="left" w:pos="284"/>
        </w:tabs>
        <w:autoSpaceDE/>
        <w:ind w:left="284" w:hanging="284"/>
        <w:jc w:val="both"/>
        <w:rPr>
          <w:rFonts w:asciiTheme="minorHAnsi" w:hAnsiTheme="minorHAnsi" w:cstheme="minorHAnsi"/>
          <w:sz w:val="20"/>
          <w:szCs w:val="20"/>
        </w:rPr>
      </w:pPr>
      <w:r w:rsidRPr="00BB28D7">
        <w:rPr>
          <w:rFonts w:asciiTheme="minorHAnsi" w:hAnsiTheme="minorHAnsi" w:cstheme="minorHAnsi"/>
          <w:sz w:val="20"/>
          <w:szCs w:val="20"/>
        </w:rPr>
        <w:t xml:space="preserve">W przypadku niezapewnienia odpowiedniej kadry, zgodnie z wymogami SWZ, niezależnie od uprawnienia do natychmiastowego rozwiązania umowy – Zamawiający będzie uprawniony do naliczenia Wykonawcy kary umownej w wysokości </w:t>
      </w:r>
      <w:r w:rsidR="00950F99">
        <w:rPr>
          <w:rFonts w:asciiTheme="minorHAnsi" w:hAnsiTheme="minorHAnsi" w:cstheme="minorHAnsi"/>
          <w:sz w:val="20"/>
          <w:szCs w:val="20"/>
        </w:rPr>
        <w:t xml:space="preserve"> </w:t>
      </w:r>
      <w:r w:rsidR="00950F99" w:rsidRPr="00950F99">
        <w:rPr>
          <w:rFonts w:asciiTheme="minorHAnsi" w:hAnsiTheme="minorHAnsi" w:cstheme="minorHAnsi"/>
          <w:strike/>
          <w:color w:val="FF0000"/>
          <w:sz w:val="20"/>
          <w:szCs w:val="20"/>
        </w:rPr>
        <w:t>5%</w:t>
      </w:r>
      <w:r w:rsidR="00950F99">
        <w:rPr>
          <w:rFonts w:asciiTheme="minorHAnsi" w:hAnsiTheme="minorHAnsi" w:cstheme="minorHAnsi"/>
          <w:sz w:val="20"/>
          <w:szCs w:val="20"/>
        </w:rPr>
        <w:t xml:space="preserve"> </w:t>
      </w:r>
      <w:r w:rsidR="002F7D76" w:rsidRPr="00950F99">
        <w:rPr>
          <w:rFonts w:asciiTheme="minorHAnsi" w:hAnsiTheme="minorHAnsi" w:cstheme="minorHAnsi"/>
          <w:b/>
          <w:color w:val="FF0000"/>
          <w:sz w:val="20"/>
          <w:szCs w:val="20"/>
        </w:rPr>
        <w:t xml:space="preserve">2 </w:t>
      </w:r>
      <w:r w:rsidRPr="00950F99">
        <w:rPr>
          <w:rFonts w:asciiTheme="minorHAnsi" w:hAnsiTheme="minorHAnsi" w:cstheme="minorHAnsi"/>
          <w:b/>
          <w:color w:val="FF0000"/>
          <w:sz w:val="20"/>
          <w:szCs w:val="20"/>
        </w:rPr>
        <w:t>%</w:t>
      </w:r>
      <w:r w:rsidRPr="00BB28D7">
        <w:rPr>
          <w:rFonts w:asciiTheme="minorHAnsi" w:hAnsiTheme="minorHAnsi" w:cstheme="minorHAnsi"/>
          <w:sz w:val="20"/>
          <w:szCs w:val="20"/>
        </w:rPr>
        <w:t xml:space="preserve"> wartości brutto</w:t>
      </w:r>
      <w:r w:rsidRPr="002F7D76">
        <w:rPr>
          <w:rFonts w:asciiTheme="minorHAnsi" w:hAnsiTheme="minorHAnsi" w:cstheme="minorHAnsi"/>
          <w:color w:val="FF0000"/>
          <w:sz w:val="20"/>
          <w:szCs w:val="20"/>
        </w:rPr>
        <w:t xml:space="preserve"> </w:t>
      </w:r>
      <w:r w:rsidRPr="00BB28D7">
        <w:rPr>
          <w:rFonts w:asciiTheme="minorHAnsi" w:hAnsiTheme="minorHAnsi" w:cstheme="minorHAnsi"/>
          <w:sz w:val="20"/>
          <w:szCs w:val="20"/>
        </w:rPr>
        <w:t>przedmiotu umowy, za każde potwierdzone tego typu zdarzenie.</w:t>
      </w:r>
    </w:p>
    <w:p w14:paraId="7273BBE7" w14:textId="04214A3D" w:rsidR="00AD0C8B" w:rsidRPr="00BB28D7" w:rsidRDefault="00AD0C8B" w:rsidP="0006577C">
      <w:pPr>
        <w:numPr>
          <w:ilvl w:val="0"/>
          <w:numId w:val="11"/>
        </w:numPr>
        <w:tabs>
          <w:tab w:val="left" w:pos="-709"/>
          <w:tab w:val="left" w:pos="284"/>
        </w:tabs>
        <w:autoSpaceDE/>
        <w:ind w:left="284" w:hanging="284"/>
        <w:jc w:val="both"/>
        <w:rPr>
          <w:rFonts w:asciiTheme="minorHAnsi" w:hAnsiTheme="minorHAnsi" w:cstheme="minorHAnsi"/>
          <w:sz w:val="20"/>
          <w:szCs w:val="20"/>
        </w:rPr>
      </w:pPr>
      <w:r w:rsidRPr="00BB28D7">
        <w:rPr>
          <w:rFonts w:asciiTheme="minorHAnsi" w:hAnsiTheme="minorHAnsi" w:cstheme="minorHAnsi"/>
          <w:sz w:val="20"/>
          <w:szCs w:val="20"/>
        </w:rPr>
        <w:t>W przypadku braku zapłaty lub nieterminowej zapłaty wynagrodzenia należnego podwykonawcom z tytułu  zmiany wysokości wynagrodzenia, przewidzianej niniejsza umową, Zamawiający może naliczyć Wykonawcy karę umowną w  wysokości 1 % łącznego wynagrodzenia umownego brutto określonego w § 6 ust. 5 umowy</w:t>
      </w:r>
      <w:r w:rsidR="00400638" w:rsidRPr="00BB28D7">
        <w:rPr>
          <w:rFonts w:asciiTheme="minorHAnsi" w:hAnsiTheme="minorHAnsi" w:cstheme="minorHAnsi"/>
          <w:sz w:val="20"/>
          <w:szCs w:val="20"/>
        </w:rPr>
        <w:t>.</w:t>
      </w:r>
    </w:p>
    <w:p w14:paraId="5BC5F9CF" w14:textId="77777777" w:rsidR="00E724FD" w:rsidRPr="0038000D" w:rsidRDefault="00E724FD" w:rsidP="00E724FD">
      <w:pPr>
        <w:tabs>
          <w:tab w:val="left" w:pos="-709"/>
          <w:tab w:val="left" w:pos="284"/>
        </w:tabs>
        <w:autoSpaceDE/>
        <w:ind w:left="284"/>
        <w:jc w:val="both"/>
        <w:rPr>
          <w:rFonts w:asciiTheme="minorHAnsi" w:hAnsiTheme="minorHAnsi" w:cstheme="minorHAnsi"/>
        </w:rPr>
      </w:pPr>
    </w:p>
    <w:p w14:paraId="03C74589"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6605DDBF" w14:textId="38A3ECFC"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7</w:t>
      </w:r>
      <w:r w:rsidRPr="0038000D">
        <w:rPr>
          <w:rFonts w:asciiTheme="minorHAnsi" w:hAnsiTheme="minorHAnsi" w:cstheme="minorHAnsi"/>
          <w:b/>
          <w:bCs/>
          <w:sz w:val="20"/>
          <w:szCs w:val="20"/>
        </w:rPr>
        <w:t xml:space="preserve"> </w:t>
      </w:r>
    </w:p>
    <w:p w14:paraId="0A18CC7F"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Gwarancja i rękojmia</w:t>
      </w:r>
    </w:p>
    <w:p w14:paraId="7469CB06" w14:textId="5C568B66" w:rsidR="008A61C5" w:rsidRPr="0038000D" w:rsidRDefault="008A61C5" w:rsidP="008A61C5">
      <w:pPr>
        <w:numPr>
          <w:ilvl w:val="3"/>
          <w:numId w:val="3"/>
        </w:numPr>
        <w:tabs>
          <w:tab w:val="right" w:pos="-851"/>
          <w:tab w:val="left" w:pos="-426"/>
          <w:tab w:val="left" w:pos="284"/>
          <w:tab w:val="left" w:pos="2880"/>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rPr>
        <w:t>Na części wymienione lub naprawione w ramach niniejszej umowy, a także na wykonane naprawy Wykonawca udziela ……</w:t>
      </w:r>
      <w:r w:rsidR="001B158A" w:rsidRPr="0038000D">
        <w:rPr>
          <w:rFonts w:asciiTheme="minorHAnsi" w:hAnsiTheme="minorHAnsi" w:cstheme="minorHAnsi"/>
          <w:sz w:val="20"/>
          <w:szCs w:val="20"/>
        </w:rPr>
        <w:t>….</w:t>
      </w:r>
      <w:r w:rsidRPr="0038000D">
        <w:rPr>
          <w:rFonts w:asciiTheme="minorHAnsi" w:hAnsiTheme="minorHAnsi" w:cstheme="minorHAnsi"/>
          <w:sz w:val="20"/>
          <w:szCs w:val="20"/>
        </w:rPr>
        <w:t xml:space="preserve"> miesięcy gwarancji jakości.</w:t>
      </w:r>
    </w:p>
    <w:p w14:paraId="199E8970" w14:textId="77777777" w:rsidR="008A61C5" w:rsidRPr="0038000D" w:rsidRDefault="008A61C5" w:rsidP="008A61C5">
      <w:pPr>
        <w:numPr>
          <w:ilvl w:val="3"/>
          <w:numId w:val="3"/>
        </w:numPr>
        <w:tabs>
          <w:tab w:val="right" w:pos="-851"/>
          <w:tab w:val="left" w:pos="-426"/>
          <w:tab w:val="left" w:pos="284"/>
          <w:tab w:val="left" w:pos="2880"/>
        </w:tabs>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Termin gwarancji liczony będzie od dnia odbioru wykonanych czynności serwisowych stwierdzonych protokołem odbioru danej usługi. </w:t>
      </w:r>
    </w:p>
    <w:p w14:paraId="720B42A9" w14:textId="0B3B2BCF" w:rsidR="008A61C5" w:rsidRPr="0038000D" w:rsidRDefault="008A61C5" w:rsidP="0006577C">
      <w:pPr>
        <w:numPr>
          <w:ilvl w:val="0"/>
          <w:numId w:val="22"/>
        </w:numPr>
        <w:tabs>
          <w:tab w:val="right" w:pos="-851"/>
          <w:tab w:val="left" w:pos="-426"/>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 ramach gwarancji Wykonawca zobowiązuje się usunąć wadę w terminie </w:t>
      </w:r>
      <w:r w:rsidR="005A6B8D" w:rsidRPr="00AB1ACA">
        <w:rPr>
          <w:rFonts w:asciiTheme="minorHAnsi" w:hAnsiTheme="minorHAnsi" w:cstheme="minorHAnsi"/>
          <w:b/>
          <w:color w:val="FF0000"/>
          <w:sz w:val="20"/>
          <w:szCs w:val="20"/>
        </w:rPr>
        <w:t>5</w:t>
      </w:r>
      <w:r w:rsidRPr="00AB1ACA">
        <w:rPr>
          <w:rFonts w:asciiTheme="minorHAnsi" w:hAnsiTheme="minorHAnsi" w:cstheme="minorHAnsi"/>
          <w:b/>
          <w:color w:val="FF0000"/>
          <w:sz w:val="20"/>
          <w:szCs w:val="20"/>
        </w:rPr>
        <w:t xml:space="preserve"> dni roboczych</w:t>
      </w:r>
      <w:r w:rsidRPr="005A6B8D">
        <w:rPr>
          <w:rFonts w:asciiTheme="minorHAnsi" w:hAnsiTheme="minorHAnsi" w:cstheme="minorHAnsi"/>
          <w:color w:val="FF0000"/>
          <w:sz w:val="20"/>
          <w:szCs w:val="20"/>
        </w:rPr>
        <w:t xml:space="preserve"> </w:t>
      </w:r>
      <w:r w:rsidRPr="0038000D">
        <w:rPr>
          <w:rFonts w:asciiTheme="minorHAnsi" w:hAnsiTheme="minorHAnsi" w:cstheme="minorHAnsi"/>
          <w:sz w:val="20"/>
          <w:szCs w:val="20"/>
        </w:rPr>
        <w:t xml:space="preserve">od dnia zgłoszenia reklamacji przez Zamawiającego, </w:t>
      </w:r>
      <w:r w:rsidR="00E641EE">
        <w:rPr>
          <w:rFonts w:asciiTheme="minorHAnsi" w:hAnsiTheme="minorHAnsi" w:cstheme="minorHAnsi"/>
          <w:sz w:val="20"/>
          <w:szCs w:val="20"/>
        </w:rPr>
        <w:t>lub</w:t>
      </w:r>
      <w:r w:rsidRPr="0038000D">
        <w:rPr>
          <w:rFonts w:asciiTheme="minorHAnsi" w:hAnsiTheme="minorHAnsi" w:cstheme="minorHAnsi"/>
          <w:sz w:val="20"/>
          <w:szCs w:val="20"/>
        </w:rPr>
        <w:t xml:space="preserve"> dostarczyć na czas naprawy urządzenie zastępcze bez pobierania dodatkowego wynagrodzenia.</w:t>
      </w:r>
    </w:p>
    <w:p w14:paraId="35093758" w14:textId="77777777" w:rsidR="008A61C5" w:rsidRPr="0038000D" w:rsidRDefault="008A61C5" w:rsidP="0006577C">
      <w:pPr>
        <w:numPr>
          <w:ilvl w:val="0"/>
          <w:numId w:val="18"/>
        </w:numPr>
        <w:tabs>
          <w:tab w:val="right" w:pos="-851"/>
          <w:tab w:val="left" w:pos="-426"/>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Niezależnie od uprawnień wynikających z gwarancji, Zamawiającemu przysługuje prawo wykorzystania uprawnień z rękojmi – na zasadach ogólnych.</w:t>
      </w:r>
    </w:p>
    <w:p w14:paraId="74874A19" w14:textId="77777777" w:rsidR="00EE6F16" w:rsidRDefault="00EE6F16" w:rsidP="008A61C5">
      <w:pPr>
        <w:tabs>
          <w:tab w:val="left" w:pos="426"/>
        </w:tabs>
        <w:ind w:left="284" w:hanging="284"/>
        <w:contextualSpacing/>
        <w:jc w:val="center"/>
        <w:rPr>
          <w:rFonts w:asciiTheme="minorHAnsi" w:hAnsiTheme="minorHAnsi" w:cstheme="minorHAnsi"/>
          <w:b/>
          <w:sz w:val="20"/>
          <w:szCs w:val="20"/>
        </w:rPr>
      </w:pPr>
    </w:p>
    <w:p w14:paraId="73513593" w14:textId="77777777" w:rsidR="00166ABF" w:rsidRDefault="00166ABF" w:rsidP="008A61C5">
      <w:pPr>
        <w:tabs>
          <w:tab w:val="left" w:pos="426"/>
        </w:tabs>
        <w:ind w:left="284" w:hanging="284"/>
        <w:contextualSpacing/>
        <w:jc w:val="center"/>
        <w:rPr>
          <w:rFonts w:asciiTheme="minorHAnsi" w:hAnsiTheme="minorHAnsi" w:cstheme="minorHAnsi"/>
          <w:b/>
          <w:sz w:val="20"/>
          <w:szCs w:val="20"/>
        </w:rPr>
      </w:pPr>
    </w:p>
    <w:p w14:paraId="3D9CFED0" w14:textId="0EC33EE9" w:rsidR="008A61C5" w:rsidRPr="0038000D" w:rsidRDefault="008A61C5" w:rsidP="008A61C5">
      <w:pPr>
        <w:tabs>
          <w:tab w:val="left" w:pos="426"/>
        </w:tabs>
        <w:ind w:left="284" w:hanging="284"/>
        <w:contextualSpacing/>
        <w:jc w:val="center"/>
        <w:rPr>
          <w:rFonts w:asciiTheme="minorHAnsi" w:hAnsiTheme="minorHAnsi" w:cstheme="minorHAnsi"/>
        </w:rPr>
      </w:pPr>
      <w:r w:rsidRPr="0038000D">
        <w:rPr>
          <w:rFonts w:asciiTheme="minorHAnsi" w:hAnsiTheme="minorHAnsi" w:cstheme="minorHAnsi"/>
          <w:b/>
          <w:sz w:val="20"/>
          <w:szCs w:val="20"/>
        </w:rPr>
        <w:t>§ 8</w:t>
      </w:r>
    </w:p>
    <w:p w14:paraId="4AE85537" w14:textId="77777777" w:rsidR="008A61C5" w:rsidRPr="0038000D" w:rsidRDefault="008A61C5" w:rsidP="008A61C5">
      <w:pPr>
        <w:pStyle w:val="Style2"/>
        <w:widowControl/>
        <w:spacing w:line="240" w:lineRule="auto"/>
        <w:ind w:left="14"/>
        <w:rPr>
          <w:rFonts w:asciiTheme="minorHAnsi" w:hAnsiTheme="minorHAnsi" w:cstheme="minorHAnsi"/>
        </w:rPr>
      </w:pPr>
      <w:r w:rsidRPr="0038000D">
        <w:rPr>
          <w:rStyle w:val="FontStyle32"/>
          <w:rFonts w:asciiTheme="minorHAnsi" w:hAnsiTheme="minorHAnsi" w:cstheme="minorHAnsi"/>
          <w:sz w:val="20"/>
          <w:szCs w:val="20"/>
        </w:rPr>
        <w:t>Zobowiązania Wykonawcy dotyczące ochrony danych osobowych</w:t>
      </w:r>
    </w:p>
    <w:p w14:paraId="4E1A0F26" w14:textId="77777777" w:rsidR="008A61C5" w:rsidRPr="0038000D" w:rsidRDefault="008A61C5" w:rsidP="008A61C5">
      <w:pPr>
        <w:widowControl/>
        <w:numPr>
          <w:ilvl w:val="0"/>
          <w:numId w:val="5"/>
        </w:numPr>
        <w:autoSpaceDE/>
        <w:ind w:left="284"/>
        <w:jc w:val="both"/>
        <w:rPr>
          <w:rFonts w:asciiTheme="minorHAnsi" w:hAnsiTheme="minorHAnsi" w:cstheme="minorHAnsi"/>
        </w:rPr>
      </w:pPr>
      <w:r w:rsidRPr="0038000D">
        <w:rPr>
          <w:rFonts w:asciiTheme="minorHAnsi" w:hAnsiTheme="minorHAnsi" w:cstheme="minorHAnsi"/>
          <w:sz w:val="20"/>
          <w:szCs w:val="20"/>
        </w:rPr>
        <w:t>Wszelkie materiały, dokumenty oraz informacje uzyskane przez Wykonawcę, w sposób zamierzony lub przy</w:t>
      </w:r>
      <w:r w:rsidRPr="0038000D">
        <w:rPr>
          <w:rFonts w:asciiTheme="minorHAnsi" w:hAnsiTheme="minorHAnsi" w:cstheme="minorHAnsi"/>
          <w:sz w:val="20"/>
          <w:szCs w:val="20"/>
        </w:rPr>
        <w:softHyphen/>
        <w:t>padkowy w związku z realizacją Umowy, mogą być wykorzystane tylko w celu jej realizacji. Wyko</w:t>
      </w:r>
      <w:r w:rsidRPr="0038000D">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38000D" w:rsidRDefault="008A61C5" w:rsidP="008A61C5">
      <w:pPr>
        <w:widowControl/>
        <w:numPr>
          <w:ilvl w:val="0"/>
          <w:numId w:val="5"/>
        </w:numPr>
        <w:autoSpaceDE/>
        <w:ind w:left="284"/>
        <w:jc w:val="both"/>
        <w:rPr>
          <w:rFonts w:asciiTheme="minorHAnsi" w:hAnsiTheme="minorHAnsi" w:cstheme="minorHAnsi"/>
        </w:rPr>
      </w:pPr>
      <w:r w:rsidRPr="0038000D">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Strony podpiszą Umowę powierzenia przetwarzania danych według wzoru stanowiącego załącznik nr </w:t>
      </w:r>
      <w:r w:rsidR="00CE5C89">
        <w:rPr>
          <w:rFonts w:asciiTheme="minorHAnsi" w:hAnsiTheme="minorHAnsi" w:cstheme="minorHAnsi"/>
          <w:sz w:val="20"/>
          <w:szCs w:val="20"/>
        </w:rPr>
        <w:t>7</w:t>
      </w:r>
      <w:r w:rsidRPr="0038000D">
        <w:rPr>
          <w:rFonts w:asciiTheme="minorHAnsi" w:hAnsiTheme="minorHAnsi" w:cstheme="minorHAnsi"/>
          <w:sz w:val="20"/>
          <w:szCs w:val="20"/>
        </w:rPr>
        <w:t xml:space="preserve"> do </w:t>
      </w:r>
      <w:r w:rsidRPr="0038000D">
        <w:rPr>
          <w:rFonts w:asciiTheme="minorHAnsi" w:hAnsiTheme="minorHAnsi" w:cstheme="minorHAnsi"/>
          <w:sz w:val="20"/>
          <w:szCs w:val="20"/>
        </w:rPr>
        <w:lastRenderedPageBreak/>
        <w:t>niniejszej umowy lub według wzoru Wykonawcy zaakceptowanego przez Zamawiającego z dniem podpisania niniejszej umowy.</w:t>
      </w:r>
    </w:p>
    <w:p w14:paraId="7191372C" w14:textId="77777777" w:rsidR="008A61C5" w:rsidRPr="0038000D" w:rsidRDefault="008A61C5" w:rsidP="008A61C5">
      <w:pPr>
        <w:widowControl/>
        <w:numPr>
          <w:ilvl w:val="0"/>
          <w:numId w:val="5"/>
        </w:numPr>
        <w:autoSpaceDE/>
        <w:ind w:left="284"/>
        <w:jc w:val="both"/>
        <w:rPr>
          <w:rFonts w:asciiTheme="minorHAnsi" w:hAnsiTheme="minorHAnsi" w:cstheme="minorHAnsi"/>
        </w:rPr>
      </w:pPr>
      <w:r w:rsidRPr="0038000D">
        <w:rPr>
          <w:rFonts w:asciiTheme="minorHAnsi" w:hAnsiTheme="minorHAnsi" w:cstheme="minorHAnsi"/>
          <w:sz w:val="20"/>
          <w:szCs w:val="20"/>
        </w:rPr>
        <w:t>Wykonawca odpowiada za działania lub zaniechania osób, którymi się posługuje lub którym powierza wyko</w:t>
      </w:r>
      <w:r w:rsidRPr="0038000D">
        <w:rPr>
          <w:rFonts w:asciiTheme="minorHAnsi" w:hAnsiTheme="minorHAnsi" w:cstheme="minorHAnsi"/>
          <w:sz w:val="20"/>
          <w:szCs w:val="20"/>
        </w:rPr>
        <w:softHyphen/>
        <w:t>nanie niniejszej Umowy, jak za działania lub zaniechania własne.</w:t>
      </w:r>
    </w:p>
    <w:p w14:paraId="6AFE8420" w14:textId="77777777" w:rsidR="008A61C5" w:rsidRPr="0038000D" w:rsidRDefault="008A61C5" w:rsidP="008A61C5">
      <w:pPr>
        <w:widowControl/>
        <w:numPr>
          <w:ilvl w:val="0"/>
          <w:numId w:val="5"/>
        </w:numPr>
        <w:autoSpaceDE/>
        <w:ind w:left="284"/>
        <w:jc w:val="both"/>
        <w:rPr>
          <w:rFonts w:asciiTheme="minorHAnsi" w:hAnsiTheme="minorHAnsi" w:cstheme="minorHAnsi"/>
        </w:rPr>
      </w:pPr>
      <w:r w:rsidRPr="0038000D">
        <w:rPr>
          <w:rFonts w:asciiTheme="minorHAnsi" w:hAnsiTheme="minorHAnsi" w:cstheme="minorHAnsi"/>
          <w:sz w:val="20"/>
          <w:szCs w:val="20"/>
        </w:rPr>
        <w:t>Strony oświadczają, że dysponują stosownymi procedurami oraz zabezpieczeniami umożliwiającymi zagwa</w:t>
      </w:r>
      <w:r w:rsidRPr="0038000D">
        <w:rPr>
          <w:rFonts w:asciiTheme="minorHAnsi" w:hAnsiTheme="minorHAnsi" w:cstheme="minorHAnsi"/>
          <w:sz w:val="20"/>
          <w:szCs w:val="20"/>
        </w:rPr>
        <w:softHyphen/>
        <w:t>rantowanie tajności przekazywanych sobie nawzajem Informacji poufnych.</w:t>
      </w:r>
    </w:p>
    <w:p w14:paraId="411FA441" w14:textId="77777777" w:rsidR="008A61C5" w:rsidRPr="0038000D" w:rsidRDefault="008A61C5" w:rsidP="008A61C5">
      <w:pPr>
        <w:keepNext/>
        <w:tabs>
          <w:tab w:val="left" w:pos="0"/>
        </w:tabs>
        <w:ind w:left="432" w:hanging="432"/>
        <w:jc w:val="center"/>
        <w:rPr>
          <w:rFonts w:asciiTheme="minorHAnsi" w:hAnsiTheme="minorHAnsi" w:cstheme="minorHAnsi"/>
          <w:b/>
          <w:sz w:val="20"/>
          <w:szCs w:val="20"/>
        </w:rPr>
      </w:pPr>
    </w:p>
    <w:p w14:paraId="346C2CD0"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75ED295A" w14:textId="0D814CCE"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xml:space="preserve">§ </w:t>
      </w:r>
      <w:r w:rsidRPr="0038000D">
        <w:rPr>
          <w:rFonts w:asciiTheme="minorHAnsi" w:hAnsiTheme="minorHAnsi" w:cstheme="minorHAnsi"/>
          <w:b/>
          <w:bCs/>
          <w:sz w:val="20"/>
          <w:szCs w:val="20"/>
        </w:rPr>
        <w:t>9</w:t>
      </w:r>
    </w:p>
    <w:p w14:paraId="09B31DCE" w14:textId="285B601A" w:rsidR="001E48AE" w:rsidRPr="0038000D" w:rsidRDefault="008A61C5" w:rsidP="001E48AE">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Rozwiązanie</w:t>
      </w:r>
      <w:r w:rsidR="001E48AE" w:rsidRPr="0038000D">
        <w:rPr>
          <w:rFonts w:asciiTheme="minorHAnsi" w:hAnsiTheme="minorHAnsi" w:cstheme="minorHAnsi"/>
          <w:b/>
          <w:bCs/>
          <w:sz w:val="20"/>
          <w:szCs w:val="20"/>
        </w:rPr>
        <w:t xml:space="preserve"> umowy</w:t>
      </w:r>
      <w:r w:rsidRPr="0038000D">
        <w:rPr>
          <w:rFonts w:asciiTheme="minorHAnsi" w:hAnsiTheme="minorHAnsi" w:cstheme="minorHAnsi"/>
          <w:b/>
          <w:bCs/>
          <w:sz w:val="20"/>
          <w:szCs w:val="20"/>
        </w:rPr>
        <w:t xml:space="preserve">, </w:t>
      </w:r>
      <w:r w:rsidR="001E48AE" w:rsidRPr="0038000D">
        <w:rPr>
          <w:rFonts w:asciiTheme="minorHAnsi" w:hAnsiTheme="minorHAnsi" w:cstheme="minorHAnsi"/>
          <w:b/>
          <w:bCs/>
          <w:sz w:val="20"/>
          <w:szCs w:val="20"/>
        </w:rPr>
        <w:t>wypowiedzenie ,</w:t>
      </w:r>
      <w:r w:rsidRPr="0038000D">
        <w:rPr>
          <w:rFonts w:asciiTheme="minorHAnsi" w:hAnsiTheme="minorHAnsi" w:cstheme="minorHAnsi"/>
          <w:b/>
          <w:bCs/>
          <w:sz w:val="20"/>
          <w:szCs w:val="20"/>
        </w:rPr>
        <w:t>odstąpienie</w:t>
      </w:r>
    </w:p>
    <w:p w14:paraId="378B134C" w14:textId="13681073" w:rsidR="001E48AE" w:rsidRPr="0038000D" w:rsidRDefault="001E48AE" w:rsidP="001E48AE">
      <w:pPr>
        <w:numPr>
          <w:ilvl w:val="6"/>
          <w:numId w:val="7"/>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Pr>
          <w:rFonts w:asciiTheme="minorHAnsi" w:hAnsiTheme="minorHAnsi" w:cstheme="minorHAnsi"/>
          <w:sz w:val="20"/>
          <w:szCs w:val="20"/>
          <w:lang w:val="x-none"/>
        </w:rPr>
        <w:t>publicznych (t. j. Dz. U. z 2021 r. poz. 1129</w:t>
      </w:r>
      <w:r w:rsidRPr="0038000D">
        <w:rPr>
          <w:rFonts w:asciiTheme="minorHAnsi" w:hAnsiTheme="minorHAnsi" w:cstheme="minorHAnsi"/>
          <w:sz w:val="20"/>
          <w:szCs w:val="20"/>
          <w:lang w:val="x-none"/>
        </w:rPr>
        <w:t xml:space="preserve"> z </w:t>
      </w:r>
      <w:proofErr w:type="spellStart"/>
      <w:r w:rsidRPr="0038000D">
        <w:rPr>
          <w:rFonts w:asciiTheme="minorHAnsi" w:hAnsiTheme="minorHAnsi" w:cstheme="minorHAnsi"/>
          <w:sz w:val="20"/>
          <w:szCs w:val="20"/>
          <w:lang w:val="x-none"/>
        </w:rPr>
        <w:t>późn</w:t>
      </w:r>
      <w:proofErr w:type="spellEnd"/>
      <w:r w:rsidRPr="0038000D">
        <w:rPr>
          <w:rFonts w:asciiTheme="minorHAnsi" w:hAnsiTheme="minorHAnsi" w:cstheme="minorHAnsi"/>
          <w:sz w:val="20"/>
          <w:szCs w:val="20"/>
          <w:lang w:val="x-none"/>
        </w:rPr>
        <w:t>. zm.).</w:t>
      </w:r>
    </w:p>
    <w:p w14:paraId="7E78CC62" w14:textId="77777777" w:rsidR="001E48AE" w:rsidRPr="0038000D" w:rsidRDefault="001E48AE" w:rsidP="001E48AE">
      <w:pPr>
        <w:numPr>
          <w:ilvl w:val="6"/>
          <w:numId w:val="7"/>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 xml:space="preserve">Zamawiający zastrzega sobie prawo do rozwiązania Umowy w trybie natychmiastowym w przypadku </w:t>
      </w:r>
    </w:p>
    <w:p w14:paraId="2E396B4B" w14:textId="77777777" w:rsidR="00EE6F16" w:rsidRDefault="001E48AE" w:rsidP="0006577C">
      <w:pPr>
        <w:pStyle w:val="Akapitzlist"/>
        <w:numPr>
          <w:ilvl w:val="0"/>
          <w:numId w:val="30"/>
        </w:numPr>
        <w:tabs>
          <w:tab w:val="left" w:pos="284"/>
        </w:tabs>
        <w:autoSpaceDE/>
        <w:jc w:val="both"/>
        <w:rPr>
          <w:rFonts w:asciiTheme="minorHAnsi" w:hAnsiTheme="minorHAnsi" w:cstheme="minorHAnsi"/>
          <w:sz w:val="20"/>
          <w:szCs w:val="20"/>
        </w:rPr>
      </w:pPr>
      <w:r w:rsidRPr="00EE6F16">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77777777" w:rsidR="00EE6F16" w:rsidRDefault="001E48AE" w:rsidP="0006577C">
      <w:pPr>
        <w:pStyle w:val="Akapitzlist"/>
        <w:numPr>
          <w:ilvl w:val="0"/>
          <w:numId w:val="30"/>
        </w:numPr>
        <w:tabs>
          <w:tab w:val="left" w:pos="284"/>
        </w:tabs>
        <w:autoSpaceDE/>
        <w:jc w:val="both"/>
        <w:rPr>
          <w:rFonts w:asciiTheme="minorHAnsi" w:hAnsiTheme="minorHAnsi" w:cstheme="minorHAnsi"/>
          <w:sz w:val="20"/>
          <w:szCs w:val="20"/>
        </w:rPr>
      </w:pPr>
      <w:r w:rsidRPr="00EE6F16">
        <w:rPr>
          <w:rFonts w:asciiTheme="minorHAnsi" w:hAnsiTheme="minorHAnsi" w:cstheme="minorHAnsi"/>
          <w:sz w:val="20"/>
          <w:szCs w:val="20"/>
        </w:rPr>
        <w:t xml:space="preserve">podwyższenia cen przez Wykonawcę z naruszeniem zapisów </w:t>
      </w:r>
      <w:proofErr w:type="spellStart"/>
      <w:r w:rsidRPr="00EE6F16">
        <w:rPr>
          <w:rFonts w:asciiTheme="minorHAnsi" w:hAnsiTheme="minorHAnsi" w:cstheme="minorHAnsi"/>
          <w:sz w:val="20"/>
          <w:szCs w:val="20"/>
        </w:rPr>
        <w:t>nn</w:t>
      </w:r>
      <w:proofErr w:type="spellEnd"/>
      <w:r w:rsidRPr="00EE6F16">
        <w:rPr>
          <w:rFonts w:asciiTheme="minorHAnsi" w:hAnsiTheme="minorHAnsi" w:cstheme="minorHAnsi"/>
          <w:sz w:val="20"/>
          <w:szCs w:val="20"/>
        </w:rPr>
        <w:t xml:space="preserve"> Umowy,</w:t>
      </w:r>
    </w:p>
    <w:p w14:paraId="6B64BACD" w14:textId="5C53017A" w:rsidR="001E48AE" w:rsidRPr="00EE6F16" w:rsidRDefault="001E48AE" w:rsidP="0006577C">
      <w:pPr>
        <w:pStyle w:val="Akapitzlist"/>
        <w:numPr>
          <w:ilvl w:val="0"/>
          <w:numId w:val="30"/>
        </w:numPr>
        <w:tabs>
          <w:tab w:val="left" w:pos="284"/>
        </w:tabs>
        <w:autoSpaceDE/>
        <w:jc w:val="both"/>
        <w:rPr>
          <w:rFonts w:asciiTheme="minorHAnsi" w:hAnsiTheme="minorHAnsi" w:cstheme="minorHAnsi"/>
          <w:sz w:val="20"/>
          <w:szCs w:val="20"/>
        </w:rPr>
      </w:pPr>
      <w:r w:rsidRPr="00EE6F16">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8000D" w:rsidRDefault="001E48AE" w:rsidP="001E48AE">
      <w:pPr>
        <w:numPr>
          <w:ilvl w:val="6"/>
          <w:numId w:val="7"/>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Strony mogą rozwiązać Umowę w każdym czasie za obopólną zgodą wyrażoną w pisemnym oświadczeniu podpisanym przez obie Strony.</w:t>
      </w:r>
    </w:p>
    <w:p w14:paraId="642D0F6E" w14:textId="12CA6C5F" w:rsidR="005C2E2E" w:rsidRPr="0038000D" w:rsidRDefault="001E48AE" w:rsidP="00FE2525">
      <w:pPr>
        <w:numPr>
          <w:ilvl w:val="6"/>
          <w:numId w:val="7"/>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 xml:space="preserve">Rozwiązanie, wypowiedzenie, odstąpienie od </w:t>
      </w:r>
      <w:proofErr w:type="spellStart"/>
      <w:r w:rsidRPr="0038000D">
        <w:rPr>
          <w:rFonts w:asciiTheme="minorHAnsi" w:hAnsiTheme="minorHAnsi" w:cstheme="minorHAnsi"/>
          <w:sz w:val="20"/>
          <w:szCs w:val="20"/>
          <w:lang w:val="x-none"/>
        </w:rPr>
        <w:t>nn</w:t>
      </w:r>
      <w:proofErr w:type="spellEnd"/>
      <w:r w:rsidRPr="0038000D">
        <w:rPr>
          <w:rFonts w:asciiTheme="minorHAnsi" w:hAnsiTheme="minorHAnsi" w:cstheme="minorHAnsi"/>
          <w:sz w:val="20"/>
          <w:szCs w:val="20"/>
          <w:lang w:val="x-none"/>
        </w:rPr>
        <w:t xml:space="preserve"> Umowy może nastąpić wyłącznie w formie pisemnej pod rygorem nieważności.</w:t>
      </w:r>
    </w:p>
    <w:p w14:paraId="5D25B3DF" w14:textId="77777777" w:rsidR="00166ABF" w:rsidRDefault="00166ABF" w:rsidP="00C23B38">
      <w:pPr>
        <w:tabs>
          <w:tab w:val="left" w:pos="284"/>
        </w:tabs>
        <w:autoSpaceDE/>
        <w:ind w:left="284"/>
        <w:jc w:val="center"/>
        <w:rPr>
          <w:rFonts w:asciiTheme="minorHAnsi" w:hAnsiTheme="minorHAnsi" w:cstheme="minorHAnsi"/>
          <w:b/>
          <w:sz w:val="20"/>
          <w:szCs w:val="20"/>
        </w:rPr>
      </w:pPr>
    </w:p>
    <w:p w14:paraId="2E0EB3C5" w14:textId="35000752"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 xml:space="preserve">§ 10 </w:t>
      </w:r>
    </w:p>
    <w:p w14:paraId="3BD65EEA" w14:textId="13EE0CFE"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Siła wyższa</w:t>
      </w:r>
    </w:p>
    <w:p w14:paraId="2C6B0746" w14:textId="77777777" w:rsidR="00A9118D" w:rsidRDefault="00C23B38" w:rsidP="0006577C">
      <w:pPr>
        <w:pStyle w:val="Akapitzlist"/>
        <w:numPr>
          <w:ilvl w:val="0"/>
          <w:numId w:val="35"/>
        </w:numPr>
        <w:tabs>
          <w:tab w:val="left" w:pos="284"/>
        </w:tabs>
        <w:autoSpaceDE/>
        <w:ind w:left="426"/>
        <w:jc w:val="both"/>
        <w:rPr>
          <w:rFonts w:asciiTheme="minorHAnsi" w:hAnsiTheme="minorHAnsi" w:cstheme="minorHAnsi"/>
          <w:sz w:val="20"/>
          <w:szCs w:val="20"/>
        </w:rPr>
      </w:pPr>
      <w:r w:rsidRPr="00A9118D">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p>
    <w:p w14:paraId="38E8A94A" w14:textId="5AB6A87F" w:rsidR="00C23B38" w:rsidRPr="00A9118D" w:rsidRDefault="00C23B38" w:rsidP="0006577C">
      <w:pPr>
        <w:pStyle w:val="Akapitzlist"/>
        <w:numPr>
          <w:ilvl w:val="0"/>
          <w:numId w:val="35"/>
        </w:numPr>
        <w:tabs>
          <w:tab w:val="left" w:pos="284"/>
        </w:tabs>
        <w:autoSpaceDE/>
        <w:ind w:left="426"/>
        <w:jc w:val="both"/>
        <w:rPr>
          <w:rFonts w:asciiTheme="minorHAnsi" w:hAnsiTheme="minorHAnsi" w:cstheme="minorHAnsi"/>
          <w:sz w:val="20"/>
          <w:szCs w:val="20"/>
        </w:rPr>
      </w:pPr>
      <w:r w:rsidRPr="00A9118D">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p>
    <w:p w14:paraId="7D8B30FC" w14:textId="77777777" w:rsidR="008A61C5" w:rsidRPr="0038000D" w:rsidRDefault="008A61C5" w:rsidP="008A61C5">
      <w:pPr>
        <w:jc w:val="both"/>
        <w:rPr>
          <w:rFonts w:asciiTheme="minorHAnsi" w:hAnsiTheme="minorHAnsi" w:cstheme="minorHAnsi"/>
          <w:b/>
          <w:i/>
          <w:sz w:val="20"/>
          <w:szCs w:val="20"/>
        </w:rPr>
      </w:pPr>
    </w:p>
    <w:p w14:paraId="60B77AA1"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5FE325E3" w14:textId="0A725F1C"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1</w:t>
      </w:r>
    </w:p>
    <w:p w14:paraId="28315680"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Osoby odpowiedzialne za realizację umowy</w:t>
      </w:r>
    </w:p>
    <w:p w14:paraId="30FF2E15" w14:textId="190BCF6D" w:rsidR="00EE6F16" w:rsidRPr="00EE6F16" w:rsidRDefault="008A61C5" w:rsidP="0006577C">
      <w:pPr>
        <w:pStyle w:val="Akapitzlist"/>
        <w:numPr>
          <w:ilvl w:val="0"/>
          <w:numId w:val="33"/>
        </w:numPr>
        <w:autoSpaceDE/>
        <w:ind w:left="284" w:hanging="284"/>
        <w:jc w:val="both"/>
        <w:rPr>
          <w:rFonts w:asciiTheme="minorHAnsi" w:hAnsiTheme="minorHAnsi" w:cstheme="minorHAnsi"/>
        </w:rPr>
      </w:pPr>
      <w:r w:rsidRPr="00EE6F16">
        <w:rPr>
          <w:rFonts w:asciiTheme="minorHAnsi" w:hAnsiTheme="minorHAnsi" w:cstheme="minorHAnsi"/>
          <w:sz w:val="20"/>
          <w:szCs w:val="20"/>
        </w:rPr>
        <w:t xml:space="preserve">Osobą odpowiedzialną za realizację niniejszej Umowy ze strony Zamawiającego </w:t>
      </w:r>
      <w:r w:rsidR="000D2C4F">
        <w:rPr>
          <w:rFonts w:asciiTheme="minorHAnsi" w:hAnsiTheme="minorHAnsi" w:cstheme="minorHAnsi"/>
          <w:sz w:val="20"/>
          <w:szCs w:val="20"/>
        </w:rPr>
        <w:t xml:space="preserve">jest </w:t>
      </w:r>
      <w:r w:rsidR="00ED251B">
        <w:rPr>
          <w:rFonts w:asciiTheme="minorHAnsi" w:hAnsiTheme="minorHAnsi" w:cstheme="minorHAnsi"/>
          <w:sz w:val="20"/>
          <w:szCs w:val="20"/>
        </w:rPr>
        <w:t>Pracownik D</w:t>
      </w:r>
      <w:r w:rsidR="000D2C4F">
        <w:rPr>
          <w:rFonts w:asciiTheme="minorHAnsi" w:hAnsiTheme="minorHAnsi" w:cstheme="minorHAnsi"/>
          <w:sz w:val="20"/>
          <w:szCs w:val="20"/>
        </w:rPr>
        <w:t>ział</w:t>
      </w:r>
      <w:r w:rsidR="00ED251B">
        <w:rPr>
          <w:rFonts w:asciiTheme="minorHAnsi" w:hAnsiTheme="minorHAnsi" w:cstheme="minorHAnsi"/>
          <w:sz w:val="20"/>
          <w:szCs w:val="20"/>
        </w:rPr>
        <w:t>u</w:t>
      </w:r>
      <w:r w:rsidR="000D2C4F">
        <w:rPr>
          <w:rFonts w:asciiTheme="minorHAnsi" w:hAnsiTheme="minorHAnsi" w:cstheme="minorHAnsi"/>
          <w:sz w:val="20"/>
          <w:szCs w:val="20"/>
        </w:rPr>
        <w:t xml:space="preserve"> aparatury medycznej </w:t>
      </w:r>
      <w:r w:rsidRPr="00EE6F16">
        <w:rPr>
          <w:rFonts w:asciiTheme="minorHAnsi" w:hAnsiTheme="minorHAnsi" w:cstheme="minorHAnsi"/>
          <w:sz w:val="20"/>
          <w:szCs w:val="20"/>
        </w:rPr>
        <w:t xml:space="preserve">  </w:t>
      </w:r>
      <w:proofErr w:type="spellStart"/>
      <w:r w:rsidRPr="00EE6F16">
        <w:rPr>
          <w:rFonts w:asciiTheme="minorHAnsi" w:hAnsiTheme="minorHAnsi" w:cstheme="minorHAnsi"/>
          <w:sz w:val="20"/>
          <w:szCs w:val="20"/>
        </w:rPr>
        <w:t>tel</w:t>
      </w:r>
      <w:proofErr w:type="spellEnd"/>
      <w:r w:rsidR="000D2C4F">
        <w:rPr>
          <w:rFonts w:asciiTheme="minorHAnsi" w:hAnsiTheme="minorHAnsi" w:cstheme="minorHAnsi"/>
          <w:sz w:val="20"/>
          <w:szCs w:val="20"/>
        </w:rPr>
        <w:t xml:space="preserve"> 58-723-60-161</w:t>
      </w:r>
      <w:r w:rsidRPr="00EE6F16">
        <w:rPr>
          <w:rFonts w:asciiTheme="minorHAnsi" w:hAnsiTheme="minorHAnsi" w:cstheme="minorHAnsi"/>
          <w:sz w:val="20"/>
          <w:szCs w:val="20"/>
        </w:rPr>
        <w:t>, e-mail:</w:t>
      </w:r>
      <w:r w:rsidR="000D2C4F">
        <w:rPr>
          <w:rFonts w:asciiTheme="minorHAnsi" w:hAnsiTheme="minorHAnsi" w:cstheme="minorHAnsi"/>
          <w:sz w:val="20"/>
          <w:szCs w:val="20"/>
        </w:rPr>
        <w:t xml:space="preserve"> aparatura@szpitalepomorskie.eu</w:t>
      </w:r>
      <w:r w:rsidRPr="00EE6F16">
        <w:rPr>
          <w:rFonts w:asciiTheme="minorHAnsi" w:hAnsiTheme="minorHAnsi" w:cstheme="minorHAnsi"/>
          <w:sz w:val="20"/>
          <w:szCs w:val="20"/>
        </w:rPr>
        <w:t xml:space="preserve"> lub w przypadku nieobecności inna osoba upoważniona przez Zamawiającego. </w:t>
      </w:r>
    </w:p>
    <w:p w14:paraId="05900199" w14:textId="77777777" w:rsidR="00EE6F16" w:rsidRPr="00EE6F16" w:rsidRDefault="008A61C5" w:rsidP="0006577C">
      <w:pPr>
        <w:pStyle w:val="Akapitzlist"/>
        <w:numPr>
          <w:ilvl w:val="0"/>
          <w:numId w:val="33"/>
        </w:numPr>
        <w:autoSpaceDE/>
        <w:ind w:left="284" w:hanging="284"/>
        <w:jc w:val="both"/>
        <w:rPr>
          <w:rFonts w:asciiTheme="minorHAnsi" w:hAnsiTheme="minorHAnsi" w:cstheme="minorHAnsi"/>
        </w:rPr>
      </w:pPr>
      <w:r w:rsidRPr="00EE6F16">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6700CB96" w14:textId="4CEB9A6C" w:rsidR="008A61C5" w:rsidRPr="00EE6F16" w:rsidRDefault="008A61C5" w:rsidP="0006577C">
      <w:pPr>
        <w:pStyle w:val="Akapitzlist"/>
        <w:numPr>
          <w:ilvl w:val="0"/>
          <w:numId w:val="33"/>
        </w:numPr>
        <w:autoSpaceDE/>
        <w:ind w:left="284" w:hanging="284"/>
        <w:jc w:val="both"/>
        <w:rPr>
          <w:rFonts w:asciiTheme="minorHAnsi" w:hAnsiTheme="minorHAnsi" w:cstheme="minorHAnsi"/>
        </w:rPr>
      </w:pPr>
      <w:r w:rsidRPr="00EE6F16">
        <w:rPr>
          <w:rFonts w:asciiTheme="minorHAnsi" w:hAnsiTheme="minorHAnsi" w:cstheme="minorHAnsi"/>
          <w:sz w:val="20"/>
          <w:szCs w:val="20"/>
        </w:rPr>
        <w:t>Strony odpowiadają za drożność w/w kanałów komunikacyjnych - poczty elektronicznej, pod rygorem skutku doręczenia.</w:t>
      </w:r>
    </w:p>
    <w:p w14:paraId="3935A878" w14:textId="77777777" w:rsidR="00702AF0" w:rsidRPr="0038000D" w:rsidRDefault="00702AF0" w:rsidP="008A61C5">
      <w:pPr>
        <w:tabs>
          <w:tab w:val="left" w:pos="0"/>
        </w:tabs>
        <w:ind w:left="432" w:hanging="432"/>
        <w:jc w:val="center"/>
        <w:rPr>
          <w:rFonts w:asciiTheme="minorHAnsi" w:hAnsiTheme="minorHAnsi" w:cstheme="minorHAnsi"/>
          <w:b/>
          <w:sz w:val="20"/>
          <w:szCs w:val="20"/>
        </w:rPr>
      </w:pPr>
    </w:p>
    <w:p w14:paraId="248F32CE" w14:textId="70C7A3CC" w:rsidR="008A61C5" w:rsidRPr="0038000D" w:rsidRDefault="008A61C5" w:rsidP="008A61C5">
      <w:pPr>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2</w:t>
      </w:r>
    </w:p>
    <w:p w14:paraId="5DCF0E87" w14:textId="6B6D403C" w:rsidR="00D678D3" w:rsidRPr="00D678D3" w:rsidRDefault="008A61C5" w:rsidP="00D678D3">
      <w:pPr>
        <w:tabs>
          <w:tab w:val="left" w:pos="0"/>
        </w:tabs>
        <w:ind w:left="432" w:hanging="432"/>
        <w:jc w:val="center"/>
        <w:rPr>
          <w:rFonts w:asciiTheme="minorHAnsi" w:hAnsiTheme="minorHAnsi" w:cstheme="minorHAnsi"/>
          <w:b/>
          <w:sz w:val="20"/>
          <w:szCs w:val="20"/>
        </w:rPr>
      </w:pPr>
      <w:r w:rsidRPr="0038000D">
        <w:rPr>
          <w:rFonts w:asciiTheme="minorHAnsi" w:hAnsiTheme="minorHAnsi" w:cstheme="minorHAnsi"/>
          <w:b/>
          <w:sz w:val="20"/>
          <w:szCs w:val="20"/>
        </w:rPr>
        <w:t>Okres obowiązywania umowy</w:t>
      </w:r>
    </w:p>
    <w:p w14:paraId="03C180E6" w14:textId="6DE05E49" w:rsidR="00BA5F99" w:rsidRDefault="008A61C5" w:rsidP="00EE6F16">
      <w:pPr>
        <w:tabs>
          <w:tab w:val="left" w:pos="0"/>
        </w:tabs>
        <w:jc w:val="both"/>
        <w:rPr>
          <w:rFonts w:asciiTheme="minorHAnsi" w:hAnsiTheme="minorHAnsi" w:cstheme="minorHAnsi"/>
          <w:sz w:val="20"/>
          <w:szCs w:val="20"/>
        </w:rPr>
      </w:pPr>
      <w:bookmarkStart w:id="5" w:name="_Hlk50723135"/>
      <w:r w:rsidRPr="0038000D">
        <w:rPr>
          <w:rFonts w:asciiTheme="minorHAnsi" w:hAnsiTheme="minorHAnsi" w:cstheme="minorHAnsi"/>
          <w:sz w:val="20"/>
          <w:szCs w:val="20"/>
        </w:rPr>
        <w:t>Umowa</w:t>
      </w:r>
      <w:r w:rsidR="00BA5F99" w:rsidRPr="0038000D">
        <w:rPr>
          <w:rFonts w:asciiTheme="minorHAnsi" w:hAnsiTheme="minorHAnsi" w:cstheme="minorHAnsi"/>
          <w:sz w:val="20"/>
          <w:szCs w:val="20"/>
        </w:rPr>
        <w:t xml:space="preserve"> </w:t>
      </w:r>
      <w:r w:rsidRPr="0038000D">
        <w:rPr>
          <w:rFonts w:asciiTheme="minorHAnsi" w:hAnsiTheme="minorHAnsi" w:cstheme="minorHAnsi"/>
          <w:sz w:val="20"/>
          <w:szCs w:val="20"/>
        </w:rPr>
        <w:t xml:space="preserve">obowiązuje </w:t>
      </w:r>
      <w:r w:rsidRPr="0038000D">
        <w:rPr>
          <w:rFonts w:asciiTheme="minorHAnsi" w:hAnsiTheme="minorHAnsi" w:cstheme="minorHAnsi"/>
          <w:b/>
          <w:sz w:val="20"/>
          <w:szCs w:val="20"/>
        </w:rPr>
        <w:t xml:space="preserve">w okresie </w:t>
      </w:r>
      <w:r w:rsidR="00ED251B">
        <w:rPr>
          <w:rFonts w:asciiTheme="minorHAnsi" w:hAnsiTheme="minorHAnsi" w:cstheme="minorHAnsi"/>
          <w:b/>
          <w:sz w:val="20"/>
          <w:szCs w:val="20"/>
        </w:rPr>
        <w:t>36</w:t>
      </w:r>
      <w:r w:rsidRPr="0038000D">
        <w:rPr>
          <w:rFonts w:asciiTheme="minorHAnsi" w:hAnsiTheme="minorHAnsi" w:cstheme="minorHAnsi"/>
          <w:b/>
          <w:sz w:val="20"/>
          <w:szCs w:val="20"/>
        </w:rPr>
        <w:t xml:space="preserve"> miesięcy</w:t>
      </w:r>
      <w:r w:rsidRPr="0038000D">
        <w:rPr>
          <w:rFonts w:asciiTheme="minorHAnsi" w:hAnsiTheme="minorHAnsi" w:cstheme="minorHAnsi"/>
          <w:sz w:val="20"/>
          <w:szCs w:val="20"/>
        </w:rPr>
        <w:t xml:space="preserve"> od daty podpisania Umow</w:t>
      </w:r>
      <w:r w:rsidR="00EE6F16">
        <w:rPr>
          <w:rFonts w:asciiTheme="minorHAnsi" w:hAnsiTheme="minorHAnsi" w:cstheme="minorHAnsi"/>
          <w:sz w:val="20"/>
          <w:szCs w:val="20"/>
        </w:rPr>
        <w:t xml:space="preserve">y tj. od dnia .............. do </w:t>
      </w:r>
      <w:r w:rsidRPr="0038000D">
        <w:rPr>
          <w:rFonts w:asciiTheme="minorHAnsi" w:hAnsiTheme="minorHAnsi" w:cstheme="minorHAnsi"/>
          <w:sz w:val="20"/>
          <w:szCs w:val="20"/>
        </w:rPr>
        <w:t>dnia ……..........</w:t>
      </w:r>
      <w:bookmarkEnd w:id="5"/>
    </w:p>
    <w:p w14:paraId="7435F53B" w14:textId="77777777" w:rsidR="00D678D3" w:rsidRPr="0038000D" w:rsidRDefault="00D678D3" w:rsidP="00EE6F16">
      <w:pPr>
        <w:tabs>
          <w:tab w:val="left" w:pos="0"/>
        </w:tabs>
        <w:jc w:val="both"/>
        <w:rPr>
          <w:rFonts w:asciiTheme="minorHAnsi" w:hAnsiTheme="minorHAnsi" w:cstheme="minorHAnsi"/>
          <w:sz w:val="20"/>
          <w:szCs w:val="20"/>
        </w:rPr>
      </w:pPr>
    </w:p>
    <w:p w14:paraId="61F58AF8" w14:textId="77777777" w:rsidR="00166ABF" w:rsidRDefault="00166ABF" w:rsidP="00FE2525">
      <w:pPr>
        <w:widowControl/>
        <w:autoSpaceDN w:val="0"/>
        <w:jc w:val="center"/>
        <w:textAlignment w:val="baseline"/>
        <w:rPr>
          <w:rFonts w:asciiTheme="minorHAnsi" w:hAnsiTheme="minorHAnsi" w:cstheme="minorHAnsi"/>
          <w:b/>
          <w:kern w:val="3"/>
          <w:sz w:val="20"/>
          <w:szCs w:val="20"/>
        </w:rPr>
      </w:pPr>
    </w:p>
    <w:p w14:paraId="690BC6FE" w14:textId="79E85AEF" w:rsidR="008752F4" w:rsidRPr="0038000D" w:rsidRDefault="008752F4" w:rsidP="00FE2525">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1</w:t>
      </w:r>
      <w:r w:rsidR="00CF40F3" w:rsidRPr="0038000D">
        <w:rPr>
          <w:rFonts w:asciiTheme="minorHAnsi" w:hAnsiTheme="minorHAnsi" w:cstheme="minorHAnsi"/>
          <w:b/>
          <w:kern w:val="3"/>
          <w:sz w:val="20"/>
          <w:szCs w:val="20"/>
        </w:rPr>
        <w:t>3</w:t>
      </w:r>
    </w:p>
    <w:p w14:paraId="348C05A0" w14:textId="5AB84B3A" w:rsidR="008752F4" w:rsidRPr="0038000D" w:rsidRDefault="008752F4" w:rsidP="008752F4">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xml:space="preserve"> K</w:t>
      </w:r>
      <w:r w:rsidR="00CF40F3" w:rsidRPr="0038000D">
        <w:rPr>
          <w:rFonts w:asciiTheme="minorHAnsi" w:hAnsiTheme="minorHAnsi" w:cstheme="minorHAnsi"/>
          <w:b/>
          <w:kern w:val="3"/>
          <w:sz w:val="20"/>
          <w:szCs w:val="20"/>
        </w:rPr>
        <w:t xml:space="preserve">lauzula </w:t>
      </w:r>
      <w:proofErr w:type="spellStart"/>
      <w:r w:rsidR="00CF40F3" w:rsidRPr="0038000D">
        <w:rPr>
          <w:rFonts w:asciiTheme="minorHAnsi" w:hAnsiTheme="minorHAnsi" w:cstheme="minorHAnsi"/>
          <w:b/>
          <w:kern w:val="3"/>
          <w:sz w:val="20"/>
          <w:szCs w:val="20"/>
        </w:rPr>
        <w:t>Salwatoryjna</w:t>
      </w:r>
      <w:proofErr w:type="spellEnd"/>
    </w:p>
    <w:p w14:paraId="6317D51E" w14:textId="77777777" w:rsidR="00FE2525" w:rsidRPr="0038000D" w:rsidRDefault="008752F4" w:rsidP="0006577C">
      <w:pPr>
        <w:widowControl/>
        <w:numPr>
          <w:ilvl w:val="0"/>
          <w:numId w:val="27"/>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Strony uznaj</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wszystkie postanowienia Umowy za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i wi</w:t>
      </w:r>
      <w:r w:rsidRPr="0038000D">
        <w:rPr>
          <w:rFonts w:asciiTheme="minorHAnsi" w:eastAsia="TimesNewRoman, 'Arial Unicode M" w:hAnsiTheme="minorHAnsi" w:cstheme="minorHAnsi"/>
          <w:kern w:val="3"/>
          <w:sz w:val="20"/>
          <w:szCs w:val="20"/>
        </w:rPr>
        <w:t>ążą</w:t>
      </w:r>
      <w:r w:rsidRPr="0038000D">
        <w:rPr>
          <w:rFonts w:asciiTheme="minorHAnsi" w:hAnsiTheme="minorHAnsi" w:cstheme="minorHAnsi"/>
          <w:kern w:val="3"/>
          <w:sz w:val="20"/>
          <w:szCs w:val="20"/>
        </w:rPr>
        <w:t>ce. Je</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eli jednak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pozostaje to bez wpływu na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no</w:t>
      </w:r>
      <w:r w:rsidRPr="0038000D">
        <w:rPr>
          <w:rFonts w:asciiTheme="minorHAnsi" w:eastAsia="TimesNewRoman, 'Arial Unicode M" w:hAnsiTheme="minorHAnsi" w:cstheme="minorHAnsi"/>
          <w:kern w:val="3"/>
          <w:sz w:val="20"/>
          <w:szCs w:val="20"/>
        </w:rPr>
        <w:t xml:space="preserve">ść </w:t>
      </w:r>
      <w:r w:rsidRPr="0038000D">
        <w:rPr>
          <w:rFonts w:asciiTheme="minorHAnsi" w:hAnsiTheme="minorHAnsi" w:cstheme="minorHAnsi"/>
          <w:kern w:val="3"/>
          <w:sz w:val="20"/>
          <w:szCs w:val="20"/>
        </w:rPr>
        <w:t>pozostałych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 xml:space="preserve">Umowy chyba, </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bez tych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Strony Umowy by nie zawarły, a nie jest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liwa zmiana lub uzupełnienie Umowy w sposób okre</w:t>
      </w:r>
      <w:r w:rsidRPr="0038000D">
        <w:rPr>
          <w:rFonts w:asciiTheme="minorHAnsi" w:eastAsia="TimesNewRoman, 'Arial Unicode M" w:hAnsiTheme="minorHAnsi" w:cstheme="minorHAnsi"/>
          <w:kern w:val="3"/>
          <w:sz w:val="20"/>
          <w:szCs w:val="20"/>
        </w:rPr>
        <w:t>ś</w:t>
      </w:r>
      <w:r w:rsidRPr="0038000D">
        <w:rPr>
          <w:rFonts w:asciiTheme="minorHAnsi" w:hAnsiTheme="minorHAnsi" w:cstheme="minorHAnsi"/>
          <w:kern w:val="3"/>
          <w:sz w:val="20"/>
          <w:szCs w:val="20"/>
        </w:rPr>
        <w:t>lony w ust. 2.</w:t>
      </w:r>
    </w:p>
    <w:p w14:paraId="2855996D" w14:textId="3A622AFC" w:rsidR="008A61C5" w:rsidRPr="0038000D" w:rsidRDefault="008752F4" w:rsidP="0006577C">
      <w:pPr>
        <w:widowControl/>
        <w:numPr>
          <w:ilvl w:val="0"/>
          <w:numId w:val="27"/>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lastRenderedPageBreak/>
        <w:t>W przypadku, gdy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Strony zobowi</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zane b</w:t>
      </w:r>
      <w:r w:rsidRPr="0038000D">
        <w:rPr>
          <w:rFonts w:asciiTheme="minorHAnsi" w:eastAsia="TimesNewRoman, 'Arial Unicode M" w:hAnsiTheme="minorHAnsi" w:cstheme="minorHAnsi"/>
          <w:kern w:val="3"/>
          <w:sz w:val="20"/>
          <w:szCs w:val="20"/>
        </w:rPr>
        <w:t>ę</w:t>
      </w:r>
      <w:r w:rsidRPr="0038000D">
        <w:rPr>
          <w:rFonts w:asciiTheme="minorHAnsi" w:hAnsiTheme="minorHAnsi" w:cstheme="minorHAnsi"/>
          <w:kern w:val="3"/>
          <w:sz w:val="20"/>
          <w:szCs w:val="20"/>
        </w:rPr>
        <w:t>d</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do niezwłocznej zmiany lub uzupełnienia Umowy w sposób oddaj</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cy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liwie najwierniejszy zamiar Stron wyra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ony w postanowieniu, które uznane zostało za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w:t>
      </w:r>
    </w:p>
    <w:p w14:paraId="6EC66EEE" w14:textId="77777777" w:rsidR="008752F4" w:rsidRPr="0038000D" w:rsidRDefault="008752F4" w:rsidP="00A9118D">
      <w:pPr>
        <w:tabs>
          <w:tab w:val="left" w:pos="0"/>
          <w:tab w:val="left" w:pos="567"/>
        </w:tabs>
        <w:ind w:hanging="426"/>
        <w:jc w:val="center"/>
        <w:rPr>
          <w:rFonts w:asciiTheme="minorHAnsi" w:hAnsiTheme="minorHAnsi" w:cstheme="minorHAnsi"/>
          <w:b/>
          <w:sz w:val="20"/>
          <w:szCs w:val="20"/>
        </w:rPr>
      </w:pPr>
    </w:p>
    <w:p w14:paraId="0FB850A7" w14:textId="77777777" w:rsidR="00166ABF" w:rsidRDefault="00166ABF"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color w:val="FF0000"/>
          <w:kern w:val="2"/>
          <w:sz w:val="20"/>
          <w:szCs w:val="20"/>
        </w:rPr>
      </w:pPr>
    </w:p>
    <w:p w14:paraId="37B5580D" w14:textId="23E12795" w:rsidR="00AD0C8B" w:rsidRPr="00BB28D7" w:rsidRDefault="00AD0C8B" w:rsidP="00BB28D7">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BB28D7">
        <w:rPr>
          <w:rFonts w:ascii="Calibri" w:hAnsi="Calibri" w:cs="Calibri"/>
          <w:b/>
          <w:kern w:val="2"/>
          <w:sz w:val="20"/>
          <w:szCs w:val="20"/>
        </w:rPr>
        <w:t>§ 14</w:t>
      </w:r>
    </w:p>
    <w:p w14:paraId="42FFB1FB" w14:textId="77777777" w:rsidR="00AD0C8B" w:rsidRPr="00BB28D7" w:rsidRDefault="00AD0C8B" w:rsidP="00BB28D7">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BB28D7">
        <w:rPr>
          <w:rFonts w:ascii="Calibri" w:hAnsi="Calibri" w:cs="Calibri"/>
          <w:b/>
          <w:kern w:val="2"/>
          <w:sz w:val="20"/>
          <w:szCs w:val="20"/>
        </w:rPr>
        <w:t>Wymagania dotyczące podwykonawstwa</w:t>
      </w:r>
    </w:p>
    <w:p w14:paraId="4CE90087" w14:textId="77777777" w:rsidR="00BB28D7" w:rsidRDefault="00AD0C8B" w:rsidP="0006577C">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Wykonawca może przekazać realizację części przedmiotu niniejszej Umowy osobie trzeciej.</w:t>
      </w:r>
    </w:p>
    <w:p w14:paraId="36D1EFD0" w14:textId="77777777" w:rsidR="00BB28D7" w:rsidRDefault="00AD0C8B" w:rsidP="0006577C">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101EAE93" w14:textId="77777777" w:rsidR="00BB28D7" w:rsidRDefault="00AD0C8B" w:rsidP="0006577C">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25B4BF43" w14:textId="77777777" w:rsidR="00BB28D7" w:rsidRDefault="00AD0C8B" w:rsidP="0006577C">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7219E7D9" w14:textId="77777777" w:rsidR="00BB28D7" w:rsidRDefault="00AD0C8B" w:rsidP="0006577C">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Wykonawca zobowiązany jest do odpowiedniej zmiany wynagrodzenia podwykonawcy o ile takiej zmiany dokona Zamawiający na podstawie § 4 ust. 4-5, pod rygorem naliczenia kary umownej z § 6 ust. 1</w:t>
      </w:r>
      <w:r w:rsidR="00400638" w:rsidRPr="00BB28D7">
        <w:rPr>
          <w:rFonts w:asciiTheme="minorHAnsi" w:hAnsiTheme="minorHAnsi" w:cstheme="minorHAnsi"/>
          <w:sz w:val="20"/>
          <w:szCs w:val="20"/>
        </w:rPr>
        <w:t>7</w:t>
      </w:r>
      <w:r w:rsidRPr="00BB28D7">
        <w:rPr>
          <w:rFonts w:asciiTheme="minorHAnsi" w:hAnsiTheme="minorHAnsi" w:cstheme="minorHAnsi"/>
          <w:sz w:val="20"/>
          <w:szCs w:val="20"/>
        </w:rPr>
        <w:t xml:space="preserve"> umowy, jeżeli okres obowiązywania umowy z Podwykonawcą przekracza 12 miesięcy, a jej przedmiotem są usługi. </w:t>
      </w:r>
    </w:p>
    <w:p w14:paraId="1CD2CD2A" w14:textId="6DAF1DDF" w:rsidR="00AD0C8B" w:rsidRPr="00BB28D7" w:rsidRDefault="00AD0C8B" w:rsidP="0006577C">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 xml:space="preserve">Jeżeli powierzenie podwykonawcy wykonania części zamówienia na usługi następuje w trakcie jego realizacji, Wykonawca na żądanie Zamawiającego przedstawia oświadczenie, o którym mowa w art. 125 ust. 1 ustawy </w:t>
      </w:r>
      <w:proofErr w:type="spellStart"/>
      <w:r w:rsidRPr="00BB28D7">
        <w:rPr>
          <w:rFonts w:asciiTheme="minorHAnsi" w:hAnsiTheme="minorHAnsi" w:cstheme="minorHAnsi"/>
          <w:sz w:val="20"/>
          <w:szCs w:val="20"/>
        </w:rPr>
        <w:t>Pzp</w:t>
      </w:r>
      <w:proofErr w:type="spellEnd"/>
      <w:r w:rsidRPr="00BB28D7">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BB28D7">
        <w:rPr>
          <w:rFonts w:asciiTheme="minorHAnsi" w:hAnsiTheme="minorHAnsi" w:cstheme="minorHAnsi"/>
          <w:b/>
          <w:sz w:val="20"/>
          <w:szCs w:val="20"/>
        </w:rPr>
        <w:t>.</w:t>
      </w:r>
    </w:p>
    <w:p w14:paraId="78B917CD" w14:textId="77777777" w:rsidR="00AD0C8B" w:rsidRDefault="00AD0C8B" w:rsidP="00CF40F3">
      <w:pPr>
        <w:tabs>
          <w:tab w:val="left" w:pos="426"/>
          <w:tab w:val="left" w:pos="709"/>
        </w:tabs>
        <w:contextualSpacing/>
        <w:jc w:val="center"/>
        <w:rPr>
          <w:rFonts w:asciiTheme="minorHAnsi" w:hAnsiTheme="minorHAnsi" w:cstheme="minorHAnsi"/>
          <w:b/>
          <w:sz w:val="20"/>
          <w:szCs w:val="20"/>
          <w:lang w:eastAsia="pl-PL"/>
        </w:rPr>
      </w:pPr>
    </w:p>
    <w:p w14:paraId="2FC195BB" w14:textId="77777777" w:rsidR="00166ABF" w:rsidRDefault="00166ABF" w:rsidP="00CF40F3">
      <w:pPr>
        <w:tabs>
          <w:tab w:val="left" w:pos="426"/>
          <w:tab w:val="left" w:pos="709"/>
        </w:tabs>
        <w:contextualSpacing/>
        <w:jc w:val="center"/>
        <w:rPr>
          <w:rFonts w:asciiTheme="minorHAnsi" w:hAnsiTheme="minorHAnsi" w:cstheme="minorHAnsi"/>
          <w:b/>
          <w:sz w:val="20"/>
          <w:szCs w:val="20"/>
          <w:lang w:eastAsia="pl-PL"/>
        </w:rPr>
      </w:pPr>
    </w:p>
    <w:p w14:paraId="1289F5E4" w14:textId="2CFAE21F"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 1</w:t>
      </w:r>
      <w:r w:rsidR="00AD0C8B">
        <w:rPr>
          <w:rFonts w:asciiTheme="minorHAnsi" w:hAnsiTheme="minorHAnsi" w:cstheme="minorHAnsi"/>
          <w:b/>
          <w:sz w:val="20"/>
          <w:szCs w:val="20"/>
          <w:lang w:eastAsia="pl-PL"/>
        </w:rPr>
        <w:t>5</w:t>
      </w:r>
      <w:r w:rsidRPr="0038000D">
        <w:rPr>
          <w:rFonts w:asciiTheme="minorHAnsi" w:hAnsiTheme="minorHAnsi" w:cstheme="minorHAnsi"/>
          <w:b/>
          <w:sz w:val="20"/>
          <w:szCs w:val="20"/>
          <w:lang w:eastAsia="pl-PL"/>
        </w:rPr>
        <w:t xml:space="preserve"> </w:t>
      </w:r>
    </w:p>
    <w:p w14:paraId="2CB2A0DB" w14:textId="3C5C633D"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Postanowienia końcowe</w:t>
      </w:r>
    </w:p>
    <w:p w14:paraId="5D4AAB61" w14:textId="77777777" w:rsidR="00EE6F16" w:rsidRDefault="00CF40F3" w:rsidP="0006577C">
      <w:pPr>
        <w:pStyle w:val="Akapitzlist"/>
        <w:numPr>
          <w:ilvl w:val="0"/>
          <w:numId w:val="32"/>
        </w:numPr>
        <w:tabs>
          <w:tab w:val="left" w:pos="426"/>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Default="00CF40F3" w:rsidP="0006577C">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Default="00CF40F3" w:rsidP="0006577C">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Default="00CF40F3" w:rsidP="0006577C">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Spory mogące wyniknąć w toku wykonywania niniejszej Umowy a nieuregulowane w sposób polubowny przewidziany warunkami niniejszej Umowy, Strony poddadzą rozstrzygnięciu sądom właściwym ze względu na siedzibę Zamawiającego.</w:t>
      </w:r>
    </w:p>
    <w:p w14:paraId="77F5E751" w14:textId="17604950" w:rsidR="00166ABF" w:rsidRPr="00175C75" w:rsidRDefault="00CF40F3" w:rsidP="0006577C">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7C6CAAFD" w:rsidR="00EE6F16" w:rsidRDefault="00CF40F3" w:rsidP="0006577C">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Spółka Szpitale Pomorskie Sp. z o.o. z siedzibą w Gdyni – na podstawie art. 4c oraz art. 4 pkt 6 ustawy z dnia 8 marca 2013 r. o przeciwdziałaniu nadmiernym opóźnieniom w transakcjach handlowych (Dz.U.202</w:t>
      </w:r>
      <w:r w:rsidR="00B61C74">
        <w:rPr>
          <w:rFonts w:asciiTheme="minorHAnsi" w:hAnsiTheme="minorHAnsi" w:cstheme="minorHAnsi"/>
          <w:sz w:val="20"/>
          <w:szCs w:val="20"/>
          <w:lang w:eastAsia="pl-PL"/>
        </w:rPr>
        <w:t>1</w:t>
      </w:r>
      <w:r w:rsidRPr="00EE6F16">
        <w:rPr>
          <w:rFonts w:asciiTheme="minorHAnsi" w:hAnsiTheme="minorHAnsi" w:cstheme="minorHAnsi"/>
          <w:sz w:val="20"/>
          <w:szCs w:val="20"/>
          <w:lang w:eastAsia="pl-PL"/>
        </w:rPr>
        <w:t>.</w:t>
      </w:r>
      <w:r w:rsidR="00B61C74">
        <w:rPr>
          <w:rFonts w:asciiTheme="minorHAnsi" w:hAnsiTheme="minorHAnsi" w:cstheme="minorHAnsi"/>
          <w:sz w:val="20"/>
          <w:szCs w:val="20"/>
          <w:lang w:eastAsia="pl-PL"/>
        </w:rPr>
        <w:t>424</w:t>
      </w:r>
      <w:r w:rsidRPr="00EE6F16">
        <w:rPr>
          <w:rFonts w:asciiTheme="minorHAnsi" w:hAnsiTheme="minorHAnsi" w:cstheme="minorHAnsi"/>
          <w:sz w:val="20"/>
          <w:szCs w:val="20"/>
          <w:lang w:eastAsia="pl-PL"/>
        </w:rPr>
        <w:t xml:space="preserve"> j.t. z </w:t>
      </w:r>
      <w:proofErr w:type="spellStart"/>
      <w:r w:rsidRPr="00EE6F16">
        <w:rPr>
          <w:rFonts w:asciiTheme="minorHAnsi" w:hAnsiTheme="minorHAnsi" w:cstheme="minorHAnsi"/>
          <w:sz w:val="20"/>
          <w:szCs w:val="20"/>
          <w:lang w:eastAsia="pl-PL"/>
        </w:rPr>
        <w:lastRenderedPageBreak/>
        <w:t>późn</w:t>
      </w:r>
      <w:proofErr w:type="spellEnd"/>
      <w:r w:rsidRPr="00EE6F16">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EE6F16">
        <w:rPr>
          <w:rFonts w:asciiTheme="minorHAnsi" w:hAnsiTheme="minorHAnsi" w:cstheme="minorHAnsi"/>
          <w:sz w:val="20"/>
          <w:szCs w:val="20"/>
          <w:lang w:eastAsia="pl-PL"/>
        </w:rPr>
        <w:t>późn</w:t>
      </w:r>
      <w:proofErr w:type="spellEnd"/>
      <w:r w:rsidRPr="00EE6F16">
        <w:rPr>
          <w:rFonts w:asciiTheme="minorHAnsi" w:hAnsiTheme="minorHAnsi" w:cstheme="minorHAnsi"/>
          <w:sz w:val="20"/>
          <w:szCs w:val="20"/>
          <w:lang w:eastAsia="pl-PL"/>
        </w:rPr>
        <w:t>. zm.)</w:t>
      </w:r>
    </w:p>
    <w:p w14:paraId="7F63D265" w14:textId="77777777" w:rsidR="00EE6F16" w:rsidRDefault="00CF40F3" w:rsidP="0006577C">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Default="00CF40F3" w:rsidP="0006577C">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 xml:space="preserve">Umowa podlega prawu polskiemu i zgodnie z nim powinna być interpretowana. </w:t>
      </w:r>
    </w:p>
    <w:p w14:paraId="6BC37009" w14:textId="72C562B9" w:rsidR="00CF40F3" w:rsidRPr="00EE6F16" w:rsidRDefault="00CF40F3" w:rsidP="0006577C">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Załączniki do Umowy stanowią jej integralną część.</w:t>
      </w:r>
      <w:r w:rsidRPr="00EE6F16">
        <w:rPr>
          <w:rFonts w:asciiTheme="minorHAnsi" w:hAnsiTheme="minorHAnsi" w:cstheme="minorHAnsi"/>
          <w:sz w:val="20"/>
          <w:szCs w:val="20"/>
          <w:lang w:eastAsia="pl-PL"/>
        </w:rPr>
        <w:tab/>
      </w:r>
      <w:r w:rsidRPr="00EE6F16">
        <w:rPr>
          <w:rFonts w:asciiTheme="minorHAnsi" w:hAnsiTheme="minorHAnsi" w:cstheme="minorHAnsi"/>
          <w:sz w:val="20"/>
          <w:szCs w:val="20"/>
          <w:lang w:eastAsia="pl-PL"/>
        </w:rPr>
        <w:tab/>
      </w:r>
      <w:r w:rsidRPr="00EE6F16">
        <w:rPr>
          <w:rFonts w:asciiTheme="minorHAnsi" w:hAnsiTheme="minorHAnsi" w:cstheme="minorHAnsi"/>
          <w:sz w:val="20"/>
          <w:szCs w:val="20"/>
          <w:lang w:eastAsia="pl-PL"/>
        </w:rPr>
        <w:tab/>
      </w:r>
      <w:r w:rsidRPr="00EE6F16">
        <w:rPr>
          <w:rFonts w:asciiTheme="minorHAnsi" w:hAnsiTheme="minorHAnsi" w:cstheme="minorHAnsi"/>
          <w:sz w:val="20"/>
          <w:szCs w:val="20"/>
          <w:lang w:eastAsia="pl-PL"/>
        </w:rPr>
        <w:tab/>
      </w:r>
      <w:r w:rsidRPr="00EE6F16">
        <w:rPr>
          <w:rFonts w:asciiTheme="minorHAnsi" w:hAnsiTheme="minorHAnsi" w:cstheme="minorHAnsi"/>
          <w:sz w:val="20"/>
          <w:szCs w:val="20"/>
          <w:lang w:eastAsia="pl-PL"/>
        </w:rPr>
        <w:tab/>
      </w:r>
    </w:p>
    <w:p w14:paraId="047AD20E" w14:textId="77777777" w:rsidR="00CF40F3" w:rsidRPr="0038000D" w:rsidRDefault="00CF40F3" w:rsidP="008A61C5">
      <w:pPr>
        <w:tabs>
          <w:tab w:val="left" w:pos="426"/>
          <w:tab w:val="left" w:pos="709"/>
        </w:tabs>
        <w:contextualSpacing/>
        <w:jc w:val="both"/>
        <w:rPr>
          <w:rFonts w:asciiTheme="minorHAnsi" w:hAnsiTheme="minorHAnsi" w:cstheme="minorHAnsi"/>
          <w:sz w:val="20"/>
          <w:szCs w:val="20"/>
        </w:rPr>
      </w:pPr>
    </w:p>
    <w:p w14:paraId="1F14D677" w14:textId="59A5D29C" w:rsidR="008A61C5" w:rsidRDefault="008A61C5" w:rsidP="008A61C5">
      <w:pPr>
        <w:rPr>
          <w:rFonts w:asciiTheme="minorHAnsi" w:hAnsiTheme="minorHAnsi" w:cstheme="minorHAnsi"/>
          <w:b/>
          <w:sz w:val="20"/>
          <w:szCs w:val="20"/>
        </w:rPr>
      </w:pPr>
    </w:p>
    <w:p w14:paraId="498D9AEA" w14:textId="63E94DAA" w:rsidR="00605BC3" w:rsidRDefault="00605BC3" w:rsidP="008A61C5">
      <w:pPr>
        <w:rPr>
          <w:rFonts w:asciiTheme="minorHAnsi" w:hAnsiTheme="minorHAnsi" w:cstheme="minorHAnsi"/>
          <w:b/>
          <w:sz w:val="20"/>
          <w:szCs w:val="20"/>
        </w:rPr>
      </w:pPr>
    </w:p>
    <w:p w14:paraId="0855572A" w14:textId="4CFDA905" w:rsidR="00175C75" w:rsidRDefault="00175C75" w:rsidP="008A61C5">
      <w:pPr>
        <w:rPr>
          <w:rFonts w:asciiTheme="minorHAnsi" w:hAnsiTheme="minorHAnsi" w:cstheme="minorHAnsi"/>
          <w:b/>
          <w:sz w:val="20"/>
          <w:szCs w:val="20"/>
        </w:rPr>
      </w:pPr>
    </w:p>
    <w:p w14:paraId="3A49F896" w14:textId="42D26F2E" w:rsidR="00175C75" w:rsidRDefault="00175C75" w:rsidP="008A61C5">
      <w:pPr>
        <w:rPr>
          <w:rFonts w:asciiTheme="minorHAnsi" w:hAnsiTheme="minorHAnsi" w:cstheme="minorHAnsi"/>
          <w:b/>
          <w:sz w:val="20"/>
          <w:szCs w:val="20"/>
        </w:rPr>
      </w:pPr>
    </w:p>
    <w:p w14:paraId="1E0005A4" w14:textId="01E51476" w:rsidR="00175C75" w:rsidRDefault="00175C75" w:rsidP="008A61C5">
      <w:pPr>
        <w:rPr>
          <w:rFonts w:asciiTheme="minorHAnsi" w:hAnsiTheme="minorHAnsi" w:cstheme="minorHAnsi"/>
          <w:b/>
          <w:sz w:val="20"/>
          <w:szCs w:val="20"/>
        </w:rPr>
      </w:pPr>
    </w:p>
    <w:p w14:paraId="4C4EA8F7" w14:textId="00B4EB1F" w:rsidR="00175C75" w:rsidRDefault="00175C75" w:rsidP="008A61C5">
      <w:pPr>
        <w:rPr>
          <w:rFonts w:asciiTheme="minorHAnsi" w:hAnsiTheme="minorHAnsi" w:cstheme="minorHAnsi"/>
          <w:b/>
          <w:sz w:val="20"/>
          <w:szCs w:val="20"/>
        </w:rPr>
      </w:pPr>
    </w:p>
    <w:p w14:paraId="37ACB125" w14:textId="77777777" w:rsidR="00175C75" w:rsidRDefault="00175C75" w:rsidP="008A61C5">
      <w:pPr>
        <w:rPr>
          <w:rFonts w:asciiTheme="minorHAnsi" w:hAnsiTheme="minorHAnsi" w:cstheme="minorHAnsi"/>
          <w:b/>
          <w:sz w:val="20"/>
          <w:szCs w:val="20"/>
        </w:rPr>
      </w:pPr>
    </w:p>
    <w:p w14:paraId="49C0FC0A" w14:textId="77777777" w:rsidR="00605BC3" w:rsidRPr="0038000D" w:rsidRDefault="00605BC3" w:rsidP="008A61C5">
      <w:pPr>
        <w:rPr>
          <w:rFonts w:asciiTheme="minorHAnsi" w:hAnsiTheme="minorHAnsi" w:cstheme="minorHAnsi"/>
          <w:b/>
          <w:sz w:val="20"/>
          <w:szCs w:val="20"/>
        </w:rPr>
      </w:pPr>
    </w:p>
    <w:p w14:paraId="7D7458B0" w14:textId="77777777" w:rsidR="008A61C5" w:rsidRPr="0038000D" w:rsidRDefault="008A61C5" w:rsidP="008A61C5">
      <w:pPr>
        <w:ind w:firstLine="357"/>
        <w:jc w:val="center"/>
        <w:rPr>
          <w:rFonts w:asciiTheme="minorHAnsi" w:hAnsiTheme="minorHAnsi" w:cstheme="minorHAnsi"/>
        </w:rPr>
      </w:pPr>
      <w:bookmarkStart w:id="6" w:name="_PictureBullets"/>
      <w:bookmarkEnd w:id="6"/>
      <w:r w:rsidRPr="0038000D">
        <w:rPr>
          <w:rFonts w:asciiTheme="minorHAnsi" w:hAnsiTheme="minorHAnsi" w:cstheme="minorHAnsi"/>
          <w:b/>
          <w:sz w:val="20"/>
          <w:szCs w:val="20"/>
        </w:rPr>
        <w:t>ZAMAWIAJĄCY</w:t>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t>WYKONAWCA</w:t>
      </w:r>
    </w:p>
    <w:p w14:paraId="737B4062" w14:textId="77777777" w:rsidR="008A61C5" w:rsidRPr="0038000D" w:rsidRDefault="008A61C5" w:rsidP="008A61C5">
      <w:pPr>
        <w:ind w:firstLine="357"/>
        <w:jc w:val="center"/>
        <w:rPr>
          <w:rFonts w:asciiTheme="minorHAnsi" w:hAnsiTheme="minorHAnsi" w:cstheme="minorHAnsi"/>
          <w:b/>
          <w:sz w:val="20"/>
          <w:szCs w:val="20"/>
        </w:rPr>
      </w:pPr>
    </w:p>
    <w:p w14:paraId="5A61F7E5" w14:textId="77777777" w:rsidR="008A61C5" w:rsidRPr="0038000D" w:rsidRDefault="008A61C5" w:rsidP="008A61C5">
      <w:pPr>
        <w:rPr>
          <w:rFonts w:asciiTheme="minorHAnsi" w:hAnsiTheme="minorHAnsi" w:cstheme="minorHAnsi"/>
          <w:b/>
          <w:bCs/>
          <w:sz w:val="20"/>
          <w:szCs w:val="20"/>
          <w:u w:val="single"/>
        </w:rPr>
      </w:pPr>
    </w:p>
    <w:p w14:paraId="14ECCDE5" w14:textId="77777777" w:rsidR="008A61C5" w:rsidRPr="0038000D" w:rsidRDefault="008A61C5" w:rsidP="008A61C5">
      <w:pPr>
        <w:rPr>
          <w:rFonts w:asciiTheme="minorHAnsi" w:hAnsiTheme="minorHAnsi" w:cstheme="minorHAnsi"/>
          <w:b/>
          <w:bCs/>
          <w:sz w:val="20"/>
          <w:szCs w:val="20"/>
          <w:u w:val="single"/>
        </w:rPr>
      </w:pPr>
    </w:p>
    <w:p w14:paraId="5BA389E1" w14:textId="77777777" w:rsidR="008A61C5" w:rsidRPr="0038000D" w:rsidRDefault="008A61C5" w:rsidP="008A61C5">
      <w:pPr>
        <w:rPr>
          <w:rFonts w:asciiTheme="minorHAnsi" w:hAnsiTheme="minorHAnsi" w:cstheme="minorHAnsi"/>
          <w:b/>
          <w:bCs/>
          <w:sz w:val="20"/>
          <w:szCs w:val="20"/>
          <w:u w:val="single"/>
        </w:rPr>
      </w:pPr>
    </w:p>
    <w:p w14:paraId="2BED65B7" w14:textId="77777777" w:rsidR="008A61C5" w:rsidRPr="0038000D" w:rsidRDefault="008A61C5" w:rsidP="008A61C5">
      <w:pPr>
        <w:rPr>
          <w:rFonts w:asciiTheme="minorHAnsi" w:hAnsiTheme="minorHAnsi" w:cstheme="minorHAnsi"/>
          <w:b/>
          <w:bCs/>
          <w:sz w:val="20"/>
          <w:szCs w:val="20"/>
          <w:u w:val="single"/>
        </w:rPr>
      </w:pPr>
    </w:p>
    <w:p w14:paraId="4D63E350" w14:textId="0B91D6CA" w:rsidR="008A61C5" w:rsidRDefault="008A61C5" w:rsidP="008A61C5">
      <w:pPr>
        <w:rPr>
          <w:rFonts w:asciiTheme="minorHAnsi" w:hAnsiTheme="minorHAnsi" w:cstheme="minorHAnsi"/>
          <w:b/>
          <w:bCs/>
          <w:sz w:val="14"/>
          <w:szCs w:val="14"/>
          <w:u w:val="single"/>
        </w:rPr>
      </w:pPr>
    </w:p>
    <w:p w14:paraId="74E9BDF9" w14:textId="4629FB4F" w:rsidR="00605BC3" w:rsidRDefault="00605BC3" w:rsidP="008A61C5">
      <w:pPr>
        <w:rPr>
          <w:rFonts w:asciiTheme="minorHAnsi" w:hAnsiTheme="minorHAnsi" w:cstheme="minorHAnsi"/>
          <w:b/>
          <w:bCs/>
          <w:sz w:val="14"/>
          <w:szCs w:val="14"/>
          <w:u w:val="single"/>
        </w:rPr>
      </w:pPr>
    </w:p>
    <w:p w14:paraId="539AD74C" w14:textId="76425107" w:rsidR="00605BC3" w:rsidRDefault="00605BC3" w:rsidP="008A61C5">
      <w:pPr>
        <w:rPr>
          <w:rFonts w:asciiTheme="minorHAnsi" w:hAnsiTheme="minorHAnsi" w:cstheme="minorHAnsi"/>
          <w:b/>
          <w:bCs/>
          <w:sz w:val="14"/>
          <w:szCs w:val="14"/>
          <w:u w:val="single"/>
        </w:rPr>
      </w:pPr>
    </w:p>
    <w:p w14:paraId="692B7240" w14:textId="42CAF311" w:rsidR="00605BC3" w:rsidRDefault="00605BC3" w:rsidP="008A61C5">
      <w:pPr>
        <w:rPr>
          <w:rFonts w:asciiTheme="minorHAnsi" w:hAnsiTheme="minorHAnsi" w:cstheme="minorHAnsi"/>
          <w:b/>
          <w:bCs/>
          <w:sz w:val="14"/>
          <w:szCs w:val="14"/>
          <w:u w:val="single"/>
        </w:rPr>
      </w:pPr>
    </w:p>
    <w:p w14:paraId="7EDBA9A4" w14:textId="4C07E9F2" w:rsidR="00605BC3" w:rsidRDefault="00605BC3" w:rsidP="008A61C5">
      <w:pPr>
        <w:rPr>
          <w:rFonts w:asciiTheme="minorHAnsi" w:hAnsiTheme="minorHAnsi" w:cstheme="minorHAnsi"/>
          <w:b/>
          <w:bCs/>
          <w:sz w:val="14"/>
          <w:szCs w:val="14"/>
          <w:u w:val="single"/>
        </w:rPr>
      </w:pPr>
    </w:p>
    <w:p w14:paraId="66A6BC02" w14:textId="2587836D" w:rsidR="00605BC3" w:rsidRDefault="00605BC3" w:rsidP="008A61C5">
      <w:pPr>
        <w:rPr>
          <w:rFonts w:asciiTheme="minorHAnsi" w:hAnsiTheme="minorHAnsi" w:cstheme="minorHAnsi"/>
          <w:b/>
          <w:bCs/>
          <w:sz w:val="14"/>
          <w:szCs w:val="14"/>
          <w:u w:val="single"/>
        </w:rPr>
      </w:pPr>
    </w:p>
    <w:p w14:paraId="5AC9B93F" w14:textId="07D49F20" w:rsidR="00605BC3" w:rsidRDefault="00605BC3" w:rsidP="008A61C5">
      <w:pPr>
        <w:rPr>
          <w:rFonts w:asciiTheme="minorHAnsi" w:hAnsiTheme="minorHAnsi" w:cstheme="minorHAnsi"/>
          <w:b/>
          <w:bCs/>
          <w:sz w:val="14"/>
          <w:szCs w:val="14"/>
          <w:u w:val="single"/>
        </w:rPr>
      </w:pPr>
    </w:p>
    <w:p w14:paraId="02E93E0F" w14:textId="48FE781A" w:rsidR="00605BC3" w:rsidRDefault="00605BC3" w:rsidP="008A61C5">
      <w:pPr>
        <w:rPr>
          <w:rFonts w:asciiTheme="minorHAnsi" w:hAnsiTheme="minorHAnsi" w:cstheme="minorHAnsi"/>
          <w:b/>
          <w:bCs/>
          <w:sz w:val="14"/>
          <w:szCs w:val="14"/>
          <w:u w:val="single"/>
        </w:rPr>
      </w:pPr>
    </w:p>
    <w:p w14:paraId="65524F31" w14:textId="77777777" w:rsidR="00605BC3" w:rsidRPr="0038000D" w:rsidRDefault="00605BC3" w:rsidP="008A61C5">
      <w:pPr>
        <w:rPr>
          <w:rFonts w:asciiTheme="minorHAnsi" w:hAnsiTheme="minorHAnsi" w:cstheme="minorHAnsi"/>
          <w:b/>
          <w:bCs/>
          <w:sz w:val="14"/>
          <w:szCs w:val="14"/>
          <w:u w:val="single"/>
        </w:rPr>
      </w:pPr>
    </w:p>
    <w:p w14:paraId="2AFC0E40" w14:textId="77777777" w:rsidR="00EE6F16" w:rsidRDefault="00EE6F16" w:rsidP="008A61C5">
      <w:pPr>
        <w:rPr>
          <w:rFonts w:asciiTheme="minorHAnsi" w:hAnsiTheme="minorHAnsi" w:cstheme="minorHAnsi"/>
          <w:bCs/>
          <w:sz w:val="20"/>
          <w:szCs w:val="20"/>
          <w:u w:val="single"/>
        </w:rPr>
      </w:pPr>
    </w:p>
    <w:p w14:paraId="0C1458FF" w14:textId="387992A8" w:rsidR="008A61C5" w:rsidRPr="0038000D" w:rsidRDefault="008A61C5" w:rsidP="008A61C5">
      <w:pPr>
        <w:rPr>
          <w:rFonts w:asciiTheme="minorHAnsi" w:hAnsiTheme="minorHAnsi" w:cstheme="minorHAnsi"/>
        </w:rPr>
      </w:pPr>
      <w:r w:rsidRPr="0038000D">
        <w:rPr>
          <w:rFonts w:asciiTheme="minorHAnsi" w:hAnsiTheme="minorHAnsi" w:cstheme="minorHAnsi"/>
          <w:bCs/>
          <w:sz w:val="20"/>
          <w:szCs w:val="20"/>
          <w:u w:val="single"/>
        </w:rPr>
        <w:t>Załączniki:</w:t>
      </w:r>
    </w:p>
    <w:p w14:paraId="03A6D574" w14:textId="77777777" w:rsidR="008A61C5" w:rsidRPr="0038000D" w:rsidRDefault="008A61C5" w:rsidP="00DF17D0">
      <w:pPr>
        <w:numPr>
          <w:ilvl w:val="1"/>
          <w:numId w:val="8"/>
        </w:numPr>
        <w:tabs>
          <w:tab w:val="left" w:pos="-1134"/>
        </w:tabs>
        <w:autoSpaceDE/>
        <w:ind w:left="426" w:hanging="284"/>
        <w:contextualSpacing/>
        <w:jc w:val="both"/>
        <w:rPr>
          <w:rFonts w:asciiTheme="minorHAnsi" w:hAnsiTheme="minorHAnsi" w:cstheme="minorHAnsi"/>
        </w:rPr>
      </w:pPr>
      <w:r w:rsidRPr="0038000D">
        <w:rPr>
          <w:rFonts w:asciiTheme="minorHAnsi" w:hAnsiTheme="minorHAnsi" w:cstheme="minorHAnsi"/>
          <w:sz w:val="20"/>
          <w:szCs w:val="20"/>
        </w:rPr>
        <w:t>Formularz oferty</w:t>
      </w:r>
    </w:p>
    <w:p w14:paraId="32577A10" w14:textId="77777777" w:rsidR="008A61C5" w:rsidRPr="0038000D" w:rsidRDefault="008A61C5" w:rsidP="00DF17D0">
      <w:pPr>
        <w:numPr>
          <w:ilvl w:val="1"/>
          <w:numId w:val="8"/>
        </w:numPr>
        <w:tabs>
          <w:tab w:val="left" w:pos="-1134"/>
        </w:tabs>
        <w:autoSpaceDE/>
        <w:ind w:left="426" w:hanging="284"/>
        <w:contextualSpacing/>
        <w:jc w:val="both"/>
        <w:rPr>
          <w:rFonts w:asciiTheme="minorHAnsi" w:hAnsiTheme="minorHAnsi" w:cstheme="minorHAnsi"/>
        </w:rPr>
      </w:pPr>
      <w:r w:rsidRPr="0038000D">
        <w:rPr>
          <w:rFonts w:asciiTheme="minorHAnsi" w:hAnsiTheme="minorHAnsi" w:cstheme="minorHAnsi"/>
          <w:sz w:val="20"/>
          <w:szCs w:val="20"/>
        </w:rPr>
        <w:t>Formularz Asortymentowo-Cenowy</w:t>
      </w:r>
    </w:p>
    <w:p w14:paraId="60F2971F" w14:textId="77777777" w:rsidR="008A61C5" w:rsidRPr="0038000D" w:rsidRDefault="008A61C5" w:rsidP="00DF17D0">
      <w:pPr>
        <w:numPr>
          <w:ilvl w:val="1"/>
          <w:numId w:val="8"/>
        </w:numPr>
        <w:tabs>
          <w:tab w:val="left" w:pos="-1134"/>
        </w:tabs>
        <w:autoSpaceDE/>
        <w:ind w:left="426" w:hanging="284"/>
        <w:contextualSpacing/>
        <w:jc w:val="both"/>
        <w:rPr>
          <w:rFonts w:asciiTheme="minorHAnsi" w:hAnsiTheme="minorHAnsi" w:cstheme="minorHAnsi"/>
        </w:rPr>
      </w:pPr>
      <w:r w:rsidRPr="0038000D">
        <w:rPr>
          <w:rFonts w:asciiTheme="minorHAnsi" w:hAnsiTheme="minorHAnsi" w:cstheme="minorHAnsi"/>
          <w:sz w:val="20"/>
          <w:szCs w:val="20"/>
        </w:rPr>
        <w:t>Opis przedmiotu zamówienia i zakres wymaganych czynności serwisowych</w:t>
      </w:r>
    </w:p>
    <w:p w14:paraId="559C5BE6" w14:textId="77777777" w:rsidR="008A61C5" w:rsidRPr="0038000D" w:rsidRDefault="008A61C5" w:rsidP="00DF17D0">
      <w:pPr>
        <w:numPr>
          <w:ilvl w:val="1"/>
          <w:numId w:val="8"/>
        </w:numPr>
        <w:tabs>
          <w:tab w:val="left" w:pos="-1134"/>
        </w:tabs>
        <w:autoSpaceDE/>
        <w:ind w:left="426" w:hanging="284"/>
        <w:contextualSpacing/>
        <w:rPr>
          <w:rFonts w:asciiTheme="minorHAnsi" w:hAnsiTheme="minorHAnsi" w:cstheme="minorHAnsi"/>
        </w:rPr>
      </w:pPr>
      <w:r w:rsidRPr="0038000D">
        <w:rPr>
          <w:rFonts w:asciiTheme="minorHAnsi" w:hAnsiTheme="minorHAnsi" w:cstheme="minorHAnsi"/>
          <w:sz w:val="20"/>
          <w:szCs w:val="20"/>
        </w:rPr>
        <w:t>Zasady środowiskowe dla Wykonawców</w:t>
      </w:r>
    </w:p>
    <w:p w14:paraId="6A7E6603" w14:textId="77777777" w:rsidR="008A61C5" w:rsidRPr="0038000D" w:rsidRDefault="008A61C5" w:rsidP="00DF17D0">
      <w:pPr>
        <w:numPr>
          <w:ilvl w:val="1"/>
          <w:numId w:val="8"/>
        </w:numPr>
        <w:tabs>
          <w:tab w:val="left" w:pos="-1134"/>
        </w:tabs>
        <w:autoSpaceDE/>
        <w:ind w:left="426" w:hanging="284"/>
        <w:contextualSpacing/>
        <w:rPr>
          <w:rFonts w:asciiTheme="minorHAnsi" w:hAnsiTheme="minorHAnsi" w:cstheme="minorHAnsi"/>
        </w:rPr>
      </w:pPr>
      <w:r w:rsidRPr="0038000D">
        <w:rPr>
          <w:rFonts w:asciiTheme="minorHAnsi" w:hAnsiTheme="minorHAnsi" w:cstheme="minorHAnsi"/>
          <w:sz w:val="20"/>
          <w:szCs w:val="20"/>
        </w:rPr>
        <w:t>Zasady BHP dla Wykonawców</w:t>
      </w:r>
    </w:p>
    <w:p w14:paraId="7334D2F9" w14:textId="26F52D2A" w:rsidR="008A61C5" w:rsidRPr="00D12CEC" w:rsidRDefault="008A61C5" w:rsidP="00DF17D0">
      <w:pPr>
        <w:numPr>
          <w:ilvl w:val="1"/>
          <w:numId w:val="8"/>
        </w:numPr>
        <w:tabs>
          <w:tab w:val="left" w:pos="-1134"/>
        </w:tabs>
        <w:autoSpaceDE/>
        <w:ind w:left="426" w:hanging="284"/>
        <w:contextualSpacing/>
        <w:rPr>
          <w:rFonts w:asciiTheme="minorHAnsi" w:hAnsiTheme="minorHAnsi" w:cstheme="minorHAnsi"/>
          <w:sz w:val="20"/>
          <w:szCs w:val="20"/>
        </w:rPr>
      </w:pPr>
      <w:r w:rsidRPr="0038000D">
        <w:rPr>
          <w:rFonts w:asciiTheme="minorHAnsi" w:hAnsiTheme="minorHAnsi" w:cstheme="minorHAnsi"/>
          <w:sz w:val="20"/>
          <w:szCs w:val="20"/>
        </w:rPr>
        <w:t xml:space="preserve">Klauzula informacyjna z art. 13 RODO przekazywana przez Zamawiającego w celu związanym z </w:t>
      </w:r>
      <w:r w:rsidRPr="00D12CEC">
        <w:rPr>
          <w:rFonts w:asciiTheme="minorHAnsi" w:hAnsiTheme="minorHAnsi" w:cstheme="minorHAnsi"/>
          <w:sz w:val="20"/>
          <w:szCs w:val="20"/>
        </w:rPr>
        <w:t>postępowaniem o udzielenie zamówienia publicznego</w:t>
      </w:r>
    </w:p>
    <w:p w14:paraId="5B7FFDE6" w14:textId="31451211" w:rsidR="00A45197" w:rsidRDefault="00A45197" w:rsidP="00A45197">
      <w:pPr>
        <w:pStyle w:val="Akapitzlist"/>
        <w:numPr>
          <w:ilvl w:val="1"/>
          <w:numId w:val="8"/>
        </w:numPr>
        <w:rPr>
          <w:rFonts w:asciiTheme="minorHAnsi" w:hAnsiTheme="minorHAnsi" w:cstheme="minorHAnsi"/>
          <w:sz w:val="20"/>
          <w:szCs w:val="20"/>
        </w:rPr>
      </w:pPr>
      <w:r w:rsidRPr="00D12CEC">
        <w:rPr>
          <w:rFonts w:asciiTheme="minorHAnsi" w:hAnsiTheme="minorHAnsi" w:cstheme="minorHAnsi"/>
          <w:sz w:val="20"/>
          <w:szCs w:val="20"/>
        </w:rPr>
        <w:t>UMOWA powierzenia przetwarzania danych osobowych</w:t>
      </w:r>
    </w:p>
    <w:p w14:paraId="54FDF33C" w14:textId="77777777" w:rsidR="0006577C" w:rsidRPr="0006577C" w:rsidRDefault="0006577C" w:rsidP="0006577C">
      <w:pPr>
        <w:pStyle w:val="Akapitzlist"/>
        <w:numPr>
          <w:ilvl w:val="1"/>
          <w:numId w:val="8"/>
        </w:numPr>
        <w:rPr>
          <w:rFonts w:asciiTheme="minorHAnsi" w:hAnsiTheme="minorHAnsi" w:cstheme="minorHAnsi"/>
          <w:color w:val="FF0000"/>
          <w:sz w:val="20"/>
          <w:szCs w:val="20"/>
        </w:rPr>
      </w:pPr>
      <w:r w:rsidRPr="0006577C">
        <w:rPr>
          <w:rFonts w:asciiTheme="minorHAnsi" w:hAnsiTheme="minorHAnsi" w:cstheme="minorHAnsi"/>
          <w:color w:val="FF0000"/>
          <w:sz w:val="20"/>
          <w:szCs w:val="20"/>
        </w:rPr>
        <w:t>Zasady udzielania zdalnego dostępu do zasobów</w:t>
      </w:r>
    </w:p>
    <w:p w14:paraId="41D2F496" w14:textId="77777777" w:rsidR="0006577C" w:rsidRPr="00D12CEC" w:rsidRDefault="0006577C" w:rsidP="0006577C">
      <w:pPr>
        <w:pStyle w:val="Akapitzlist"/>
        <w:ind w:left="502"/>
        <w:rPr>
          <w:rFonts w:asciiTheme="minorHAnsi" w:hAnsiTheme="minorHAnsi" w:cstheme="minorHAnsi"/>
          <w:sz w:val="20"/>
          <w:szCs w:val="20"/>
        </w:rPr>
      </w:pPr>
    </w:p>
    <w:p w14:paraId="26D26DD7" w14:textId="77777777" w:rsidR="00A45197" w:rsidRPr="0038000D" w:rsidRDefault="00A45197" w:rsidP="00A45197">
      <w:pPr>
        <w:tabs>
          <w:tab w:val="left" w:pos="-1134"/>
        </w:tabs>
        <w:autoSpaceDE/>
        <w:ind w:left="426"/>
        <w:contextualSpacing/>
        <w:rPr>
          <w:rFonts w:asciiTheme="minorHAnsi" w:hAnsiTheme="minorHAnsi" w:cstheme="minorHAnsi"/>
        </w:rPr>
      </w:pPr>
    </w:p>
    <w:p w14:paraId="30299E5C" w14:textId="47ACFB8D" w:rsidR="001668A4" w:rsidRPr="0038000D" w:rsidRDefault="001668A4" w:rsidP="001668A4">
      <w:pPr>
        <w:tabs>
          <w:tab w:val="left" w:pos="-1134"/>
        </w:tabs>
        <w:autoSpaceDE/>
        <w:contextualSpacing/>
        <w:rPr>
          <w:rFonts w:asciiTheme="minorHAnsi" w:hAnsiTheme="minorHAnsi" w:cstheme="minorHAnsi"/>
        </w:rPr>
      </w:pPr>
    </w:p>
    <w:p w14:paraId="523B18AD" w14:textId="402E977D" w:rsidR="001668A4" w:rsidRPr="0038000D" w:rsidRDefault="001668A4" w:rsidP="001668A4">
      <w:pPr>
        <w:tabs>
          <w:tab w:val="left" w:pos="-1134"/>
        </w:tabs>
        <w:autoSpaceDE/>
        <w:contextualSpacing/>
        <w:rPr>
          <w:rFonts w:asciiTheme="minorHAnsi" w:hAnsiTheme="minorHAnsi" w:cstheme="minorHAnsi"/>
        </w:rPr>
      </w:pPr>
    </w:p>
    <w:p w14:paraId="07F542B2" w14:textId="77777777" w:rsidR="00605BC3" w:rsidRPr="0038000D" w:rsidRDefault="00605BC3" w:rsidP="001668A4">
      <w:pPr>
        <w:tabs>
          <w:tab w:val="left" w:pos="-1134"/>
        </w:tabs>
        <w:autoSpaceDE/>
        <w:contextualSpacing/>
        <w:rPr>
          <w:rFonts w:asciiTheme="minorHAnsi" w:hAnsiTheme="minorHAnsi" w:cstheme="minorHAnsi"/>
        </w:rPr>
      </w:pPr>
    </w:p>
    <w:p w14:paraId="41FC54E9"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55F602C3"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5768F698"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69219D4D"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1493905F"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7CE0DBBC"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06B00815"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76F9280E"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62FC33D6" w14:textId="77777777" w:rsidR="00166ABF" w:rsidRDefault="00166ABF" w:rsidP="001668A4">
      <w:pPr>
        <w:tabs>
          <w:tab w:val="left" w:pos="1970"/>
        </w:tabs>
        <w:suppressAutoHyphens w:val="0"/>
        <w:autoSpaceDN w:val="0"/>
        <w:jc w:val="right"/>
        <w:rPr>
          <w:rFonts w:asciiTheme="minorHAnsi" w:eastAsia="NSimSun" w:hAnsiTheme="minorHAnsi" w:cstheme="minorHAnsi"/>
          <w:b/>
          <w:kern w:val="3"/>
          <w:sz w:val="20"/>
          <w:szCs w:val="20"/>
          <w:u w:val="single"/>
          <w:lang w:bidi="hi-IN"/>
        </w:rPr>
      </w:pPr>
    </w:p>
    <w:p w14:paraId="5F3D539A" w14:textId="77777777" w:rsidR="00175C75" w:rsidRDefault="00175C75" w:rsidP="00CC2828">
      <w:pPr>
        <w:tabs>
          <w:tab w:val="left" w:pos="1970"/>
        </w:tabs>
        <w:suppressAutoHyphens w:val="0"/>
        <w:autoSpaceDN w:val="0"/>
        <w:rPr>
          <w:rFonts w:asciiTheme="minorHAnsi" w:eastAsia="NSimSun" w:hAnsiTheme="minorHAnsi" w:cstheme="minorHAnsi"/>
          <w:b/>
          <w:kern w:val="3"/>
          <w:sz w:val="20"/>
          <w:szCs w:val="20"/>
          <w:u w:val="single"/>
          <w:lang w:bidi="hi-IN"/>
        </w:rPr>
      </w:pPr>
      <w:bookmarkStart w:id="7" w:name="_GoBack"/>
      <w:bookmarkEnd w:id="7"/>
    </w:p>
    <w:p w14:paraId="698E01FB" w14:textId="62A7ED09"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A26F4F">
        <w:rPr>
          <w:rFonts w:asciiTheme="minorHAnsi" w:eastAsia="NSimSun" w:hAnsiTheme="minorHAnsi" w:cstheme="minorHAnsi"/>
          <w:b/>
          <w:kern w:val="3"/>
          <w:sz w:val="20"/>
          <w:szCs w:val="20"/>
          <w:u w:val="single"/>
          <w:lang w:bidi="hi-IN"/>
        </w:rPr>
        <w:t>Zał</w:t>
      </w:r>
      <w:r w:rsidRPr="00A26F4F">
        <w:rPr>
          <w:rFonts w:asciiTheme="minorHAnsi" w:hAnsiTheme="minorHAnsi" w:cstheme="minorHAnsi"/>
          <w:b/>
          <w:sz w:val="20"/>
          <w:szCs w:val="20"/>
          <w:u w:val="single"/>
          <w:lang w:eastAsia="pl-PL"/>
        </w:rPr>
        <w:t>ąc</w:t>
      </w:r>
      <w:r w:rsidRPr="0038000D">
        <w:rPr>
          <w:rFonts w:asciiTheme="minorHAnsi" w:hAnsiTheme="minorHAnsi" w:cstheme="minorHAnsi"/>
          <w:b/>
          <w:sz w:val="20"/>
          <w:szCs w:val="20"/>
          <w:u w:val="single"/>
          <w:lang w:eastAsia="pl-PL"/>
        </w:rPr>
        <w:t>znik nr 4 do Umowy</w:t>
      </w:r>
    </w:p>
    <w:p w14:paraId="7641F70C" w14:textId="5BAF816B"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8000D" w:rsidRDefault="001668A4" w:rsidP="001668A4">
      <w:pPr>
        <w:widowControl/>
        <w:autoSpaceDE/>
        <w:autoSpaceDN w:val="0"/>
        <w:jc w:val="center"/>
        <w:textAlignment w:val="baseline"/>
        <w:rPr>
          <w:rFonts w:asciiTheme="minorHAnsi" w:eastAsia="NSimSun" w:hAnsiTheme="minorHAnsi" w:cstheme="minorHAnsi"/>
          <w:kern w:val="3"/>
          <w:lang w:bidi="hi-IN"/>
        </w:rPr>
      </w:pPr>
      <w:r w:rsidRPr="0038000D">
        <w:rPr>
          <w:rFonts w:asciiTheme="minorHAnsi" w:hAnsiTheme="minorHAnsi" w:cstheme="minorHAnsi"/>
          <w:b/>
          <w:sz w:val="20"/>
          <w:szCs w:val="20"/>
          <w:lang w:val="cs-CZ" w:eastAsia="pl-PL"/>
        </w:rPr>
        <w:t>ZASADY ŚRODOWISKOWE DLA WYKONAWCÓW</w:t>
      </w:r>
    </w:p>
    <w:p w14:paraId="71663113" w14:textId="77777777" w:rsidR="001668A4" w:rsidRPr="0038000D"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7777777" w:rsidR="001668A4" w:rsidRPr="0038000D" w:rsidRDefault="001668A4" w:rsidP="0006577C">
      <w:pPr>
        <w:numPr>
          <w:ilvl w:val="0"/>
          <w:numId w:val="25"/>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Wykonawca zobowiązany jest do przestrzegania wymagań określonych w systemie zarządzania środowiskowego wg ISO 14001 : 2004,  a w szczególności do:</w:t>
      </w:r>
    </w:p>
    <w:p w14:paraId="50E02B9C" w14:textId="77777777" w:rsidR="001668A4" w:rsidRPr="0038000D" w:rsidRDefault="001668A4" w:rsidP="0006577C">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8000D" w:rsidRDefault="001668A4" w:rsidP="0006577C">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maksymalnego ograniczenia uciążliwość dla otoczenia swojej działalności związanej </w:t>
      </w:r>
      <w:r w:rsidRPr="0038000D">
        <w:rPr>
          <w:rFonts w:asciiTheme="minorHAnsi" w:hAnsiTheme="minorHAnsi" w:cstheme="minorHAnsi"/>
          <w:sz w:val="20"/>
          <w:szCs w:val="20"/>
          <w:lang w:val="cs-CZ" w:eastAsia="pl-PL"/>
        </w:rPr>
        <w:br/>
        <w:t>z wykonywaniem prac zleconych,</w:t>
      </w:r>
    </w:p>
    <w:p w14:paraId="6C27CDF3" w14:textId="77777777" w:rsidR="001668A4" w:rsidRPr="0038000D" w:rsidRDefault="001668A4" w:rsidP="0006577C">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ilość powstających odpadów, </w:t>
      </w:r>
    </w:p>
    <w:p w14:paraId="4E14D88A" w14:textId="77777777" w:rsidR="001668A4" w:rsidRPr="0038000D" w:rsidRDefault="001668A4" w:rsidP="0006577C">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8000D" w:rsidRDefault="001668A4" w:rsidP="0006577C">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8000D" w:rsidRDefault="001668A4" w:rsidP="0006577C">
      <w:pPr>
        <w:numPr>
          <w:ilvl w:val="0"/>
          <w:numId w:val="25"/>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Wykonawcy  nie wolno :</w:t>
      </w:r>
    </w:p>
    <w:p w14:paraId="7D6F7149" w14:textId="77777777" w:rsidR="001668A4" w:rsidRPr="0038000D" w:rsidRDefault="001668A4" w:rsidP="0006577C">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8000D" w:rsidRDefault="001668A4" w:rsidP="0006577C">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8000D" w:rsidRDefault="001668A4" w:rsidP="0006577C">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myć pojazdów na terenie Szpitala, </w:t>
      </w:r>
    </w:p>
    <w:p w14:paraId="0E2E9B5C" w14:textId="77777777" w:rsidR="001668A4" w:rsidRPr="0038000D" w:rsidRDefault="001668A4" w:rsidP="0006577C">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spalać odpadów na terenie Szpitala, </w:t>
      </w:r>
    </w:p>
    <w:p w14:paraId="2D0AC0A9" w14:textId="77777777" w:rsidR="001668A4" w:rsidRPr="0038000D" w:rsidRDefault="001668A4" w:rsidP="0006577C">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wylewać jakichkolwiek substancji niebezpiecznych do gleby lub kanalizacji.</w:t>
      </w:r>
    </w:p>
    <w:p w14:paraId="108DDBA1" w14:textId="77777777" w:rsidR="001668A4" w:rsidRPr="0038000D" w:rsidRDefault="001668A4" w:rsidP="0006577C">
      <w:pPr>
        <w:numPr>
          <w:ilvl w:val="0"/>
          <w:numId w:val="12"/>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8000D">
        <w:rPr>
          <w:rFonts w:asciiTheme="minorHAnsi" w:hAnsiTheme="minorHAnsi" w:cstheme="minorHAnsi"/>
          <w:sz w:val="20"/>
          <w:szCs w:val="20"/>
          <w:lang w:val="cs-CZ" w:eastAsia="pl-PL"/>
        </w:rPr>
        <w:br/>
        <w:t>i systemu zarządzania środowiskowego wg ISO 14001.</w:t>
      </w:r>
    </w:p>
    <w:p w14:paraId="2D2F66DD" w14:textId="77777777" w:rsidR="001668A4" w:rsidRPr="0038000D" w:rsidRDefault="001668A4" w:rsidP="0006577C">
      <w:pPr>
        <w:numPr>
          <w:ilvl w:val="0"/>
          <w:numId w:val="12"/>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eastAsia="Calibri" w:hAnsiTheme="minorHAnsi" w:cstheme="minorHAnsi"/>
          <w:sz w:val="20"/>
          <w:szCs w:val="20"/>
          <w:lang w:val="cs-CZ" w:eastAsia="pl-PL"/>
        </w:rPr>
        <w:t xml:space="preserve"> </w:t>
      </w:r>
      <w:r w:rsidRPr="0038000D">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8000D" w:rsidRDefault="001668A4" w:rsidP="0006577C">
      <w:pPr>
        <w:numPr>
          <w:ilvl w:val="0"/>
          <w:numId w:val="12"/>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8000D"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6FE13A8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78126468" w14:textId="77777777" w:rsidR="001668A4" w:rsidRPr="0038000D" w:rsidRDefault="001668A4" w:rsidP="001668A4">
      <w:pPr>
        <w:suppressAutoHyphens w:val="0"/>
        <w:autoSpaceDN w:val="0"/>
        <w:jc w:val="both"/>
        <w:rPr>
          <w:rFonts w:asciiTheme="minorHAnsi" w:hAnsiTheme="minorHAnsi" w:cstheme="minorHAnsi"/>
          <w:b/>
          <w:sz w:val="22"/>
          <w:szCs w:val="22"/>
          <w:lang w:eastAsia="pl-PL"/>
        </w:rPr>
      </w:pPr>
      <w:r w:rsidRPr="0038000D">
        <w:rPr>
          <w:rFonts w:asciiTheme="minorHAnsi" w:hAnsiTheme="minorHAnsi" w:cstheme="minorHAnsi"/>
          <w:sz w:val="20"/>
          <w:szCs w:val="20"/>
          <w:lang w:val="cs-CZ" w:eastAsia="pl-PL"/>
        </w:rPr>
        <w:t>Gdynia, dnia ...................................                                 Podpis Wykonawcy: …………………………………………</w:t>
      </w:r>
    </w:p>
    <w:p w14:paraId="74A2EB08" w14:textId="77777777" w:rsidR="001668A4" w:rsidRPr="0038000D" w:rsidRDefault="001668A4" w:rsidP="001668A4">
      <w:pPr>
        <w:pageBreakBefore/>
        <w:tabs>
          <w:tab w:val="left" w:pos="1970"/>
        </w:tabs>
        <w:suppressAutoHyphens w:val="0"/>
        <w:autoSpaceDN w:val="0"/>
        <w:rPr>
          <w:rFonts w:asciiTheme="minorHAnsi" w:hAnsiTheme="minorHAnsi" w:cstheme="minorHAnsi"/>
          <w:b/>
          <w:sz w:val="22"/>
          <w:szCs w:val="22"/>
          <w:lang w:eastAsia="pl-PL"/>
        </w:rPr>
      </w:pPr>
    </w:p>
    <w:p w14:paraId="291F787C" w14:textId="77777777"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8000D">
        <w:rPr>
          <w:rFonts w:asciiTheme="minorHAnsi" w:hAnsiTheme="minorHAnsi" w:cstheme="minorHAnsi"/>
          <w:b/>
          <w:sz w:val="20"/>
          <w:szCs w:val="20"/>
          <w:u w:val="single"/>
          <w:lang w:eastAsia="pl-PL"/>
        </w:rPr>
        <w:t>Załącznik nr 5 do Umowy</w:t>
      </w:r>
    </w:p>
    <w:p w14:paraId="375DFA26" w14:textId="77777777" w:rsidR="001668A4" w:rsidRPr="0038000D"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8000D"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8000D"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8000D" w:rsidRDefault="001668A4" w:rsidP="001668A4">
      <w:pPr>
        <w:suppressAutoHyphens w:val="0"/>
        <w:autoSpaceDN w:val="0"/>
        <w:jc w:val="center"/>
        <w:rPr>
          <w:rFonts w:asciiTheme="minorHAnsi" w:hAnsiTheme="minorHAnsi" w:cstheme="minorHAnsi"/>
          <w:sz w:val="20"/>
          <w:szCs w:val="20"/>
          <w:lang w:val="cs-CZ" w:eastAsia="pl-PL"/>
        </w:rPr>
      </w:pPr>
      <w:r w:rsidRPr="0038000D">
        <w:rPr>
          <w:rFonts w:asciiTheme="minorHAnsi" w:hAnsiTheme="minorHAnsi" w:cstheme="minorHAnsi"/>
          <w:b/>
          <w:sz w:val="20"/>
          <w:szCs w:val="20"/>
          <w:lang w:val="cs-CZ" w:eastAsia="pl-PL"/>
        </w:rPr>
        <w:t>ZASADY BHP DLA WYKONAWCÓW</w:t>
      </w:r>
    </w:p>
    <w:p w14:paraId="57EE3E4B"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69D89B10"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FC136D" w:rsidRDefault="00FC136D" w:rsidP="0006577C">
      <w:pPr>
        <w:pStyle w:val="Akapitzlist"/>
        <w:numPr>
          <w:ilvl w:val="3"/>
          <w:numId w:val="31"/>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w:t>
      </w:r>
      <w:r w:rsidR="001668A4" w:rsidRPr="00FC136D">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8000D" w:rsidRDefault="001668A4" w:rsidP="0006577C">
      <w:pPr>
        <w:numPr>
          <w:ilvl w:val="0"/>
          <w:numId w:val="24"/>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8000D" w:rsidRDefault="001668A4" w:rsidP="0006577C">
      <w:pPr>
        <w:numPr>
          <w:ilvl w:val="0"/>
          <w:numId w:val="24"/>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8000D">
        <w:rPr>
          <w:rFonts w:asciiTheme="minorHAnsi" w:hAnsiTheme="minorHAnsi" w:cstheme="minorHAnsi"/>
          <w:sz w:val="20"/>
          <w:szCs w:val="20"/>
          <w:lang w:val="cs-CZ" w:eastAsia="pl-PL"/>
        </w:rPr>
        <w:t>wykonujących prace zlecone na rzecz Szpitala</w:t>
      </w:r>
      <w:r w:rsidRPr="0038000D">
        <w:rPr>
          <w:rFonts w:asciiTheme="minorHAnsi" w:hAnsiTheme="minorHAnsi" w:cstheme="minorHAnsi"/>
          <w:bCs/>
          <w:sz w:val="20"/>
          <w:szCs w:val="20"/>
          <w:lang w:val="cs-CZ" w:eastAsia="pl-PL"/>
        </w:rPr>
        <w:t>,</w:t>
      </w:r>
    </w:p>
    <w:p w14:paraId="34C59FB8" w14:textId="77777777" w:rsidR="001668A4" w:rsidRPr="0038000D" w:rsidRDefault="001668A4" w:rsidP="0006577C">
      <w:pPr>
        <w:numPr>
          <w:ilvl w:val="0"/>
          <w:numId w:val="24"/>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FC136D" w:rsidRDefault="001668A4" w:rsidP="0006577C">
      <w:pPr>
        <w:pStyle w:val="Akapitzlist"/>
        <w:numPr>
          <w:ilvl w:val="3"/>
          <w:numId w:val="31"/>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jest zobowiązany do:</w:t>
      </w:r>
    </w:p>
    <w:p w14:paraId="6FF7F7E8" w14:textId="77777777" w:rsidR="001668A4" w:rsidRPr="0038000D" w:rsidRDefault="001668A4" w:rsidP="0006577C">
      <w:pPr>
        <w:numPr>
          <w:ilvl w:val="0"/>
          <w:numId w:val="34"/>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8000D" w:rsidRDefault="001668A4" w:rsidP="0006577C">
      <w:pPr>
        <w:numPr>
          <w:ilvl w:val="0"/>
          <w:numId w:val="34"/>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informowania podległych pracowników o </w:t>
      </w:r>
      <w:r w:rsidRPr="0038000D">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8000D" w:rsidRDefault="001668A4" w:rsidP="0006577C">
      <w:pPr>
        <w:numPr>
          <w:ilvl w:val="0"/>
          <w:numId w:val="34"/>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FC136D" w:rsidRDefault="00FC136D" w:rsidP="0006577C">
      <w:pPr>
        <w:pStyle w:val="Akapitzlist"/>
        <w:numPr>
          <w:ilvl w:val="3"/>
          <w:numId w:val="31"/>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W </w:t>
      </w:r>
      <w:r w:rsidR="001668A4" w:rsidRPr="00FC136D">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FC136D">
        <w:rPr>
          <w:rFonts w:asciiTheme="minorHAnsi" w:hAnsiTheme="minorHAnsi" w:cstheme="minorHAnsi"/>
          <w:sz w:val="20"/>
          <w:szCs w:val="20"/>
          <w:lang w:val="cs-CZ" w:eastAsia="pl-PL"/>
        </w:rPr>
        <w:br/>
        <w:t>i systemu zarządzania.</w:t>
      </w:r>
    </w:p>
    <w:p w14:paraId="0B274038" w14:textId="0C878BD9" w:rsidR="001668A4" w:rsidRPr="00FC136D" w:rsidRDefault="001668A4" w:rsidP="0006577C">
      <w:pPr>
        <w:pStyle w:val="Akapitzlist"/>
        <w:numPr>
          <w:ilvl w:val="3"/>
          <w:numId w:val="31"/>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FC136D" w:rsidRDefault="001668A4" w:rsidP="0006577C">
      <w:pPr>
        <w:pStyle w:val="Akapitzlist"/>
        <w:numPr>
          <w:ilvl w:val="3"/>
          <w:numId w:val="31"/>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 xml:space="preserve">W sytuacjach wątpliwych i nieokreślonych w powyższych zasadach BHP należy zwracać się </w:t>
      </w:r>
      <w:r w:rsidRPr="00FC136D">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04F0C3A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79B2B73" w14:textId="77777777" w:rsidR="001668A4" w:rsidRPr="0038000D" w:rsidRDefault="001668A4" w:rsidP="001668A4">
      <w:pPr>
        <w:suppressAutoHyphens w:val="0"/>
        <w:autoSpaceDN w:val="0"/>
        <w:jc w:val="both"/>
        <w:rPr>
          <w:rFonts w:asciiTheme="minorHAnsi" w:hAnsiTheme="minorHAnsi" w:cstheme="minorHAnsi"/>
          <w:sz w:val="12"/>
          <w:szCs w:val="16"/>
          <w:lang w:eastAsia="pl-PL"/>
        </w:rPr>
      </w:pPr>
      <w:r w:rsidRPr="0038000D">
        <w:rPr>
          <w:rFonts w:asciiTheme="minorHAnsi" w:hAnsiTheme="minorHAnsi" w:cstheme="minorHAnsi"/>
          <w:sz w:val="20"/>
          <w:szCs w:val="20"/>
          <w:lang w:val="cs-CZ" w:eastAsia="pl-PL"/>
        </w:rPr>
        <w:t>Gdynia, dnia ...................................                                 Podpis Wykonawcy: …………………………………………</w:t>
      </w:r>
    </w:p>
    <w:p w14:paraId="56DE9BE4"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350F4DC0"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rPr>
      </w:pPr>
    </w:p>
    <w:p w14:paraId="27268303" w14:textId="77777777" w:rsidR="001668A4" w:rsidRPr="0038000D" w:rsidRDefault="001668A4" w:rsidP="001668A4">
      <w:pPr>
        <w:widowControl/>
        <w:autoSpaceDE/>
        <w:autoSpaceDN w:val="0"/>
        <w:jc w:val="both"/>
        <w:textAlignment w:val="baseline"/>
        <w:rPr>
          <w:rFonts w:asciiTheme="minorHAnsi" w:eastAsia="Lucida Sans Unicode" w:hAnsiTheme="minorHAnsi" w:cstheme="minorHAnsi"/>
          <w:kern w:val="3"/>
          <w:sz w:val="20"/>
          <w:szCs w:val="20"/>
        </w:rPr>
      </w:pPr>
    </w:p>
    <w:p w14:paraId="0B7CCFC7" w14:textId="77777777" w:rsidR="001668A4" w:rsidRPr="0038000D" w:rsidRDefault="001668A4" w:rsidP="001668A4">
      <w:pPr>
        <w:widowControl/>
        <w:autoSpaceDE/>
        <w:autoSpaceDN w:val="0"/>
        <w:ind w:firstLine="357"/>
        <w:jc w:val="center"/>
        <w:textAlignment w:val="baseline"/>
        <w:rPr>
          <w:rFonts w:asciiTheme="minorHAnsi" w:eastAsia="Lucida Sans Unicode" w:hAnsiTheme="minorHAnsi" w:cstheme="minorHAnsi"/>
          <w:bCs/>
          <w:kern w:val="3"/>
          <w:sz w:val="20"/>
          <w:szCs w:val="20"/>
        </w:rPr>
      </w:pPr>
    </w:p>
    <w:p w14:paraId="4E3BB5EC" w14:textId="77777777" w:rsidR="001668A4" w:rsidRPr="0038000D" w:rsidRDefault="001668A4" w:rsidP="001668A4">
      <w:pPr>
        <w:widowControl/>
        <w:autoSpaceDE/>
        <w:autoSpaceDN w:val="0"/>
        <w:jc w:val="both"/>
        <w:textAlignment w:val="baseline"/>
        <w:rPr>
          <w:rFonts w:asciiTheme="minorHAnsi" w:hAnsiTheme="minorHAnsi" w:cstheme="minorHAnsi"/>
          <w:bCs/>
          <w:kern w:val="3"/>
          <w:sz w:val="20"/>
          <w:szCs w:val="20"/>
        </w:rPr>
      </w:pPr>
    </w:p>
    <w:p w14:paraId="63BEF427"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2FA958B5"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EBCD7BF"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7DAD7281"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20EC0F1"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B0C9D9E" w14:textId="399C62DD"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3F898AB5" w14:textId="1A9B141A"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4A5EF4D3" w14:textId="37E3122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1D3C314B" w14:textId="71EEDAF5" w:rsidR="001668A4" w:rsidRDefault="001668A4" w:rsidP="001668A4">
      <w:pPr>
        <w:widowControl/>
        <w:autoSpaceDN w:val="0"/>
        <w:jc w:val="both"/>
        <w:textAlignment w:val="baseline"/>
        <w:rPr>
          <w:rFonts w:asciiTheme="minorHAnsi" w:hAnsiTheme="minorHAnsi" w:cstheme="minorHAnsi"/>
          <w:kern w:val="3"/>
          <w:sz w:val="20"/>
          <w:szCs w:val="20"/>
        </w:rPr>
      </w:pPr>
    </w:p>
    <w:p w14:paraId="7352CBAF" w14:textId="77777777" w:rsidR="00FC136D" w:rsidRPr="0038000D" w:rsidRDefault="00FC136D" w:rsidP="001668A4">
      <w:pPr>
        <w:widowControl/>
        <w:autoSpaceDN w:val="0"/>
        <w:jc w:val="both"/>
        <w:textAlignment w:val="baseline"/>
        <w:rPr>
          <w:rFonts w:asciiTheme="minorHAnsi" w:hAnsiTheme="minorHAnsi" w:cstheme="minorHAnsi"/>
          <w:kern w:val="3"/>
          <w:sz w:val="20"/>
          <w:szCs w:val="20"/>
        </w:rPr>
      </w:pPr>
    </w:p>
    <w:p w14:paraId="7895FE14"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247A0072" w14:textId="77777777" w:rsidR="00DF17D0" w:rsidRPr="0038000D" w:rsidRDefault="00DF17D0" w:rsidP="00DF17D0">
      <w:pPr>
        <w:suppressAutoHyphens w:val="0"/>
        <w:autoSpaceDN w:val="0"/>
        <w:jc w:val="both"/>
        <w:rPr>
          <w:rFonts w:asciiTheme="minorHAnsi" w:hAnsiTheme="minorHAnsi" w:cstheme="minorHAnsi"/>
          <w:sz w:val="22"/>
          <w:szCs w:val="22"/>
          <w:lang w:eastAsia="pl-PL"/>
        </w:rPr>
      </w:pPr>
    </w:p>
    <w:p w14:paraId="6905473C" w14:textId="77777777" w:rsidR="001668A4" w:rsidRPr="0038000D" w:rsidRDefault="001668A4" w:rsidP="001668A4">
      <w:pPr>
        <w:suppressAutoHyphens w:val="0"/>
        <w:autoSpaceDN w:val="0"/>
        <w:rPr>
          <w:rFonts w:asciiTheme="minorHAnsi" w:hAnsiTheme="minorHAnsi" w:cstheme="minorHAnsi"/>
          <w:sz w:val="22"/>
          <w:szCs w:val="22"/>
          <w:lang w:eastAsia="pl-PL"/>
        </w:rPr>
      </w:pPr>
    </w:p>
    <w:p w14:paraId="0A8AB778" w14:textId="6C8455EA" w:rsidR="001668A4" w:rsidRPr="0038000D" w:rsidRDefault="001668A4" w:rsidP="00FC54DA">
      <w:pPr>
        <w:autoSpaceDN w:val="0"/>
        <w:jc w:val="right"/>
        <w:rPr>
          <w:rFonts w:asciiTheme="minorHAnsi" w:hAnsiTheme="minorHAnsi" w:cstheme="minorHAnsi"/>
          <w:sz w:val="18"/>
          <w:szCs w:val="18"/>
        </w:rPr>
      </w:pPr>
      <w:r w:rsidRPr="0038000D">
        <w:rPr>
          <w:rFonts w:asciiTheme="minorHAnsi" w:hAnsiTheme="minorHAnsi" w:cstheme="minorHAnsi"/>
          <w:sz w:val="18"/>
          <w:szCs w:val="18"/>
          <w:lang w:eastAsia="pl-PL"/>
        </w:rPr>
        <w:t>Załącznik nr 6</w:t>
      </w:r>
      <w:r w:rsidRPr="0038000D">
        <w:rPr>
          <w:rFonts w:asciiTheme="minorHAnsi" w:hAnsiTheme="minorHAnsi" w:cstheme="minorHAnsi"/>
          <w:b/>
          <w:sz w:val="18"/>
          <w:szCs w:val="18"/>
        </w:rPr>
        <w:t xml:space="preserve"> do UMOWY nr D25M/251/N/</w:t>
      </w:r>
      <w:r w:rsidR="00714F21">
        <w:rPr>
          <w:rFonts w:asciiTheme="minorHAnsi" w:hAnsiTheme="minorHAnsi" w:cstheme="minorHAnsi"/>
          <w:b/>
          <w:sz w:val="18"/>
          <w:szCs w:val="18"/>
        </w:rPr>
        <w:t>8-21</w:t>
      </w:r>
      <w:r w:rsidRPr="0038000D">
        <w:rPr>
          <w:rFonts w:asciiTheme="minorHAnsi" w:hAnsiTheme="minorHAnsi" w:cstheme="minorHAnsi"/>
          <w:b/>
          <w:sz w:val="18"/>
          <w:szCs w:val="18"/>
        </w:rPr>
        <w:t>rj/2</w:t>
      </w:r>
      <w:r w:rsidR="006D2536">
        <w:rPr>
          <w:rFonts w:asciiTheme="minorHAnsi" w:hAnsiTheme="minorHAnsi" w:cstheme="minorHAnsi"/>
          <w:b/>
          <w:sz w:val="18"/>
          <w:szCs w:val="18"/>
        </w:rPr>
        <w:t>2</w:t>
      </w:r>
      <w:r w:rsidRPr="0038000D">
        <w:rPr>
          <w:rFonts w:asciiTheme="minorHAnsi" w:hAnsiTheme="minorHAnsi" w:cstheme="minorHAnsi"/>
          <w:b/>
          <w:sz w:val="18"/>
          <w:szCs w:val="18"/>
        </w:rPr>
        <w:t xml:space="preserve"> zwana dalej Umową</w:t>
      </w:r>
    </w:p>
    <w:p w14:paraId="06AD34F0" w14:textId="77777777" w:rsidR="001668A4" w:rsidRPr="0038000D"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r w:rsidRPr="00836345">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836345"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836345">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836345" w:rsidRDefault="00836345" w:rsidP="0006577C">
      <w:pPr>
        <w:widowControl/>
        <w:numPr>
          <w:ilvl w:val="0"/>
          <w:numId w:val="36"/>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administratorem Pani/Pana danych osobowych jest </w:t>
      </w:r>
      <w:r w:rsidRPr="00836345">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836345" w:rsidRDefault="00836345" w:rsidP="0006577C">
      <w:pPr>
        <w:widowControl/>
        <w:numPr>
          <w:ilvl w:val="0"/>
          <w:numId w:val="37"/>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836345">
          <w:rPr>
            <w:rFonts w:ascii="Arial Narrow" w:eastAsia="Calibri" w:hAnsi="Arial Narrow" w:cs="Calibri"/>
            <w:color w:val="0000FF"/>
            <w:sz w:val="18"/>
            <w:szCs w:val="18"/>
            <w:u w:val="single"/>
            <w:lang w:val="x-none" w:eastAsia="en-US"/>
          </w:rPr>
          <w:t>iod@szpitalepomorskie.eu</w:t>
        </w:r>
      </w:hyperlink>
      <w:r w:rsidRPr="00836345">
        <w:rPr>
          <w:rFonts w:ascii="Arial Narrow" w:hAnsi="Arial Narrow" w:cs="Calibri"/>
          <w:sz w:val="18"/>
          <w:szCs w:val="18"/>
          <w:lang w:val="x-none" w:eastAsia="pl-PL"/>
        </w:rPr>
        <w:t>;</w:t>
      </w:r>
    </w:p>
    <w:p w14:paraId="3A20D722" w14:textId="61F35C72" w:rsidR="00836345" w:rsidRPr="00836345" w:rsidRDefault="00836345" w:rsidP="0006577C">
      <w:pPr>
        <w:widowControl/>
        <w:numPr>
          <w:ilvl w:val="0"/>
          <w:numId w:val="37"/>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Pani/Pana dane osobowe przetwarzane będą na podstawie art. 6 ust. 1 lit. c</w:t>
      </w:r>
      <w:r w:rsidRPr="00836345">
        <w:rPr>
          <w:rFonts w:ascii="Arial Narrow" w:eastAsia="Calibri" w:hAnsi="Arial Narrow" w:cs="Arial"/>
          <w:i/>
          <w:sz w:val="18"/>
          <w:szCs w:val="18"/>
          <w:lang w:val="x-none" w:eastAsia="pl-PL"/>
        </w:rPr>
        <w:t xml:space="preserve"> </w:t>
      </w:r>
      <w:r w:rsidRPr="00836345">
        <w:rPr>
          <w:rFonts w:ascii="Arial Narrow" w:eastAsia="Calibri" w:hAnsi="Arial Narrow" w:cs="Arial"/>
          <w:sz w:val="18"/>
          <w:szCs w:val="18"/>
          <w:lang w:val="x-none" w:eastAsia="pl-PL"/>
        </w:rPr>
        <w:t xml:space="preserve">RODO w celu </w:t>
      </w:r>
      <w:r w:rsidRPr="00836345">
        <w:rPr>
          <w:rFonts w:ascii="Arial Narrow" w:eastAsia="Calibri" w:hAnsi="Arial Narrow" w:cs="Arial"/>
          <w:sz w:val="18"/>
          <w:szCs w:val="18"/>
          <w:lang w:val="x-none" w:eastAsia="en-US"/>
        </w:rPr>
        <w:t>związanym z postępowaniem o udzielenie zamówienia publicznego</w:t>
      </w:r>
      <w:r>
        <w:rPr>
          <w:rFonts w:ascii="Arial Narrow" w:eastAsia="Calibri" w:hAnsi="Arial Narrow" w:cs="Arial"/>
          <w:sz w:val="18"/>
          <w:szCs w:val="18"/>
          <w:lang w:eastAsia="en-US"/>
        </w:rPr>
        <w:t xml:space="preserve"> </w:t>
      </w:r>
      <w:r w:rsidRPr="00836345">
        <w:rPr>
          <w:rFonts w:ascii="Arial Narrow" w:eastAsia="Calibri" w:hAnsi="Arial Narrow" w:cs="Arial"/>
          <w:b/>
          <w:sz w:val="18"/>
          <w:szCs w:val="18"/>
          <w:lang w:val="x-none" w:eastAsia="en-US"/>
        </w:rPr>
        <w:t xml:space="preserve"> prowadzonym w trybie przetargu nieograniczonego nr D25M/251/N/</w:t>
      </w:r>
      <w:r w:rsidR="00714F21">
        <w:rPr>
          <w:rFonts w:ascii="Arial Narrow" w:eastAsia="Calibri" w:hAnsi="Arial Narrow" w:cs="Arial"/>
          <w:b/>
          <w:sz w:val="18"/>
          <w:szCs w:val="18"/>
          <w:lang w:eastAsia="en-US"/>
        </w:rPr>
        <w:t>8-21</w:t>
      </w:r>
      <w:proofErr w:type="spellStart"/>
      <w:r w:rsidRPr="00836345">
        <w:rPr>
          <w:rFonts w:ascii="Arial Narrow" w:eastAsia="Calibri" w:hAnsi="Arial Narrow" w:cs="Arial"/>
          <w:b/>
          <w:sz w:val="18"/>
          <w:szCs w:val="18"/>
          <w:lang w:val="x-none" w:eastAsia="en-US"/>
        </w:rPr>
        <w:t>rj</w:t>
      </w:r>
      <w:proofErr w:type="spellEnd"/>
      <w:r w:rsidRPr="00836345">
        <w:rPr>
          <w:rFonts w:ascii="Arial Narrow" w:eastAsia="Calibri" w:hAnsi="Arial Narrow" w:cs="Arial"/>
          <w:b/>
          <w:sz w:val="18"/>
          <w:szCs w:val="18"/>
          <w:lang w:val="x-none" w:eastAsia="en-US"/>
        </w:rPr>
        <w:t>/2</w:t>
      </w:r>
      <w:r w:rsidR="000A2DEC">
        <w:rPr>
          <w:rFonts w:ascii="Arial Narrow" w:eastAsia="Calibri" w:hAnsi="Arial Narrow" w:cs="Arial"/>
          <w:b/>
          <w:sz w:val="18"/>
          <w:szCs w:val="18"/>
          <w:lang w:eastAsia="en-US"/>
        </w:rPr>
        <w:t>2</w:t>
      </w:r>
      <w:r w:rsidRPr="00C00E8B">
        <w:rPr>
          <w:rFonts w:ascii="Arial Narrow" w:eastAsia="Calibri" w:hAnsi="Arial Narrow" w:cs="Arial"/>
          <w:b/>
          <w:strike/>
          <w:color w:val="FF0000"/>
          <w:sz w:val="18"/>
          <w:szCs w:val="18"/>
          <w:lang w:val="x-none" w:eastAsia="en-US"/>
        </w:rPr>
        <w:t xml:space="preserve"> </w:t>
      </w:r>
    </w:p>
    <w:p w14:paraId="18E9F8F6" w14:textId="5D63443D" w:rsidR="00836345" w:rsidRPr="00836345" w:rsidRDefault="00836345" w:rsidP="0006577C">
      <w:pPr>
        <w:widowControl/>
        <w:numPr>
          <w:ilvl w:val="0"/>
          <w:numId w:val="37"/>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odbiorcami Pani/Pana danych osobowych będą osoby lub podmioty, którym udostępniona zostanie dokumentacja postępowania o art. 18 oraz art. 74 ust. 1 ustawy z dnia 11 września 2019 r. Prawo zamówień publicznych (t. j. Dz. U. z 2</w:t>
      </w:r>
      <w:r w:rsidR="002F1B83">
        <w:rPr>
          <w:rFonts w:ascii="Arial Narrow" w:eastAsia="Calibri" w:hAnsi="Arial Narrow" w:cs="Arial"/>
          <w:sz w:val="18"/>
          <w:szCs w:val="18"/>
          <w:lang w:eastAsia="pl-PL"/>
        </w:rPr>
        <w:t>021</w:t>
      </w:r>
      <w:r w:rsidRPr="00836345">
        <w:rPr>
          <w:rFonts w:ascii="Arial Narrow" w:eastAsia="Calibri" w:hAnsi="Arial Narrow" w:cs="Arial"/>
          <w:sz w:val="18"/>
          <w:szCs w:val="18"/>
          <w:lang w:val="x-none" w:eastAsia="pl-PL"/>
        </w:rPr>
        <w:t xml:space="preserve"> r. poz. </w:t>
      </w:r>
      <w:r w:rsidR="002F1B83">
        <w:rPr>
          <w:rFonts w:ascii="Arial Narrow" w:eastAsia="Calibri" w:hAnsi="Arial Narrow" w:cs="Arial"/>
          <w:sz w:val="18"/>
          <w:szCs w:val="18"/>
          <w:lang w:eastAsia="pl-PL"/>
        </w:rPr>
        <w:t>1129</w:t>
      </w:r>
      <w:r w:rsidRPr="00836345">
        <w:rPr>
          <w:rFonts w:ascii="Arial Narrow" w:eastAsia="Calibri" w:hAnsi="Arial Narrow" w:cs="Arial"/>
          <w:sz w:val="18"/>
          <w:szCs w:val="18"/>
          <w:lang w:val="x-none" w:eastAsia="pl-PL"/>
        </w:rPr>
        <w:t xml:space="preserve"> z </w:t>
      </w:r>
      <w:proofErr w:type="spellStart"/>
      <w:r w:rsidRPr="00836345">
        <w:rPr>
          <w:rFonts w:ascii="Arial Narrow" w:eastAsia="Calibri" w:hAnsi="Arial Narrow" w:cs="Arial"/>
          <w:sz w:val="18"/>
          <w:szCs w:val="18"/>
          <w:lang w:val="x-none" w:eastAsia="pl-PL"/>
        </w:rPr>
        <w:t>późn</w:t>
      </w:r>
      <w:proofErr w:type="spellEnd"/>
      <w:r w:rsidRPr="00836345">
        <w:rPr>
          <w:rFonts w:ascii="Arial Narrow" w:eastAsia="Calibri" w:hAnsi="Arial Narrow" w:cs="Arial"/>
          <w:sz w:val="18"/>
          <w:szCs w:val="18"/>
          <w:lang w:val="x-none" w:eastAsia="pl-PL"/>
        </w:rPr>
        <w:t xml:space="preserve">. zm.); dalej „ustawa </w:t>
      </w:r>
      <w:proofErr w:type="spellStart"/>
      <w:r w:rsidRPr="00836345">
        <w:rPr>
          <w:rFonts w:ascii="Arial Narrow" w:eastAsia="Calibri" w:hAnsi="Arial Narrow" w:cs="Arial"/>
          <w:sz w:val="18"/>
          <w:szCs w:val="18"/>
          <w:lang w:val="x-none" w:eastAsia="pl-PL"/>
        </w:rPr>
        <w:t>Pzp</w:t>
      </w:r>
      <w:proofErr w:type="spellEnd"/>
      <w:r w:rsidRPr="00836345">
        <w:rPr>
          <w:rFonts w:ascii="Arial Narrow" w:eastAsia="Calibri" w:hAnsi="Arial Narrow" w:cs="Arial"/>
          <w:sz w:val="18"/>
          <w:szCs w:val="18"/>
          <w:lang w:val="x-none" w:eastAsia="pl-PL"/>
        </w:rPr>
        <w:t xml:space="preserve">”;  </w:t>
      </w:r>
    </w:p>
    <w:p w14:paraId="6300C564" w14:textId="77777777" w:rsidR="00836345" w:rsidRPr="00836345" w:rsidRDefault="00836345" w:rsidP="0006577C">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Pani/Pana dane osobowe będą przechowywane, zgodnie z art. 78 ust. 1 ustawy </w:t>
      </w:r>
      <w:proofErr w:type="spellStart"/>
      <w:r w:rsidRPr="00836345">
        <w:rPr>
          <w:rFonts w:ascii="Arial Narrow" w:eastAsia="Calibri" w:hAnsi="Arial Narrow" w:cs="Arial"/>
          <w:sz w:val="18"/>
          <w:szCs w:val="18"/>
          <w:lang w:val="x-none" w:eastAsia="pl-PL"/>
        </w:rPr>
        <w:t>Pzp</w:t>
      </w:r>
      <w:proofErr w:type="spellEnd"/>
      <w:r w:rsidRPr="00836345">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836345" w:rsidRDefault="00836345" w:rsidP="0006577C">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836345">
        <w:rPr>
          <w:rFonts w:ascii="Arial Narrow" w:eastAsia="Calibri" w:hAnsi="Arial Narrow" w:cs="Arial"/>
          <w:sz w:val="18"/>
          <w:szCs w:val="18"/>
          <w:lang w:val="x-none" w:eastAsia="pl-PL"/>
        </w:rPr>
        <w:t>Pzp</w:t>
      </w:r>
      <w:proofErr w:type="spellEnd"/>
      <w:r w:rsidRPr="00836345">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836345">
        <w:rPr>
          <w:rFonts w:ascii="Arial Narrow" w:eastAsia="Calibri" w:hAnsi="Arial Narrow" w:cs="Arial"/>
          <w:sz w:val="18"/>
          <w:szCs w:val="18"/>
          <w:lang w:val="x-none" w:eastAsia="pl-PL"/>
        </w:rPr>
        <w:t>Pzp</w:t>
      </w:r>
      <w:proofErr w:type="spellEnd"/>
      <w:r w:rsidRPr="00836345">
        <w:rPr>
          <w:rFonts w:ascii="Arial Narrow" w:eastAsia="Calibri" w:hAnsi="Arial Narrow" w:cs="Arial"/>
          <w:sz w:val="18"/>
          <w:szCs w:val="18"/>
          <w:lang w:val="x-none" w:eastAsia="pl-PL"/>
        </w:rPr>
        <w:t xml:space="preserve">;  </w:t>
      </w:r>
    </w:p>
    <w:p w14:paraId="5DF42ECF" w14:textId="77777777" w:rsidR="00836345" w:rsidRPr="00836345" w:rsidRDefault="00836345" w:rsidP="0006577C">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836345">
        <w:rPr>
          <w:rFonts w:ascii="Arial Narrow" w:eastAsia="Calibri" w:hAnsi="Arial Narrow" w:cs="Arial"/>
          <w:sz w:val="18"/>
          <w:szCs w:val="18"/>
          <w:lang w:val="x-none" w:eastAsia="pl-PL"/>
        </w:rPr>
        <w:t>w odniesieniu do Pani/Pana danych osobowych decyzje nie będą podejmowane w sposób zautomatyzowany, stosowanie do art. 22 RODO;</w:t>
      </w:r>
    </w:p>
    <w:p w14:paraId="7BB4A512" w14:textId="77777777" w:rsidR="00836345" w:rsidRPr="00836345" w:rsidRDefault="00836345" w:rsidP="0006577C">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posiada Pani/Pan:</w:t>
      </w:r>
    </w:p>
    <w:p w14:paraId="5C2D96A1" w14:textId="77777777" w:rsidR="00836345" w:rsidRPr="00836345" w:rsidRDefault="00836345" w:rsidP="0006577C">
      <w:pPr>
        <w:widowControl/>
        <w:numPr>
          <w:ilvl w:val="0"/>
          <w:numId w:val="38"/>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836345" w:rsidRDefault="00836345" w:rsidP="0006577C">
      <w:pPr>
        <w:widowControl/>
        <w:numPr>
          <w:ilvl w:val="0"/>
          <w:numId w:val="38"/>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16 RODO prawo do sprostowania Pani/Pana danych osobowych </w:t>
      </w:r>
      <w:r w:rsidRPr="00836345">
        <w:rPr>
          <w:rFonts w:ascii="Arial Narrow" w:eastAsia="Calibri" w:hAnsi="Arial Narrow" w:cs="Arial"/>
          <w:b/>
          <w:sz w:val="18"/>
          <w:szCs w:val="18"/>
          <w:vertAlign w:val="superscript"/>
          <w:lang w:val="x-none" w:eastAsia="pl-PL"/>
        </w:rPr>
        <w:t>**</w:t>
      </w:r>
      <w:r w:rsidRPr="00836345">
        <w:rPr>
          <w:rFonts w:ascii="Arial Narrow" w:eastAsia="Calibri" w:hAnsi="Arial Narrow" w:cs="Arial"/>
          <w:sz w:val="18"/>
          <w:szCs w:val="18"/>
          <w:lang w:val="x-none" w:eastAsia="pl-PL"/>
        </w:rPr>
        <w:t>;</w:t>
      </w:r>
    </w:p>
    <w:p w14:paraId="662D002F" w14:textId="77777777" w:rsidR="00836345" w:rsidRPr="00836345" w:rsidRDefault="00836345" w:rsidP="0006577C">
      <w:pPr>
        <w:widowControl/>
        <w:numPr>
          <w:ilvl w:val="0"/>
          <w:numId w:val="38"/>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836345" w:rsidRDefault="00836345" w:rsidP="0006577C">
      <w:pPr>
        <w:widowControl/>
        <w:numPr>
          <w:ilvl w:val="0"/>
          <w:numId w:val="38"/>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836345" w:rsidRDefault="00836345" w:rsidP="0006577C">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nie przysługuje Pani/Panu:</w:t>
      </w:r>
    </w:p>
    <w:p w14:paraId="43185747" w14:textId="77777777" w:rsidR="00836345" w:rsidRPr="00836345" w:rsidRDefault="00836345" w:rsidP="0006577C">
      <w:pPr>
        <w:widowControl/>
        <w:numPr>
          <w:ilvl w:val="0"/>
          <w:numId w:val="39"/>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836345" w:rsidRDefault="00836345" w:rsidP="0006577C">
      <w:pPr>
        <w:widowControl/>
        <w:numPr>
          <w:ilvl w:val="0"/>
          <w:numId w:val="39"/>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prawo do przenoszenia danych osobowych, o którym mowa w art. 20 RODO;</w:t>
      </w:r>
    </w:p>
    <w:p w14:paraId="7C7F0872" w14:textId="77777777" w:rsidR="00836345" w:rsidRPr="00836345" w:rsidRDefault="00836345" w:rsidP="0006577C">
      <w:pPr>
        <w:widowControl/>
        <w:numPr>
          <w:ilvl w:val="0"/>
          <w:numId w:val="39"/>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836345">
        <w:rPr>
          <w:rFonts w:ascii="Arial Narrow" w:eastAsia="Calibri" w:hAnsi="Arial Narrow" w:cs="Arial"/>
          <w:sz w:val="18"/>
          <w:szCs w:val="18"/>
          <w:lang w:val="x-none" w:eastAsia="pl-PL"/>
        </w:rPr>
        <w:t>.</w:t>
      </w:r>
      <w:r w:rsidRPr="00836345">
        <w:rPr>
          <w:rFonts w:ascii="Arial Narrow" w:eastAsia="Calibri" w:hAnsi="Arial Narrow" w:cs="Arial"/>
          <w:b/>
          <w:sz w:val="18"/>
          <w:szCs w:val="18"/>
          <w:lang w:val="x-none" w:eastAsia="pl-PL"/>
        </w:rPr>
        <w:t xml:space="preserve"> </w:t>
      </w:r>
    </w:p>
    <w:p w14:paraId="3073F84C" w14:textId="77777777" w:rsidR="00836345" w:rsidRPr="00836345" w:rsidRDefault="00836345" w:rsidP="00836345">
      <w:pPr>
        <w:suppressAutoHyphens w:val="0"/>
        <w:autoSpaceDN w:val="0"/>
        <w:spacing w:after="150"/>
        <w:ind w:left="426"/>
        <w:jc w:val="both"/>
        <w:rPr>
          <w:rFonts w:ascii="Arial Narrow" w:hAnsi="Arial Narrow" w:cs="Arial"/>
          <w:i/>
          <w:sz w:val="14"/>
          <w:szCs w:val="14"/>
          <w:lang w:eastAsia="pl-PL"/>
        </w:rPr>
      </w:pPr>
      <w:r w:rsidRPr="00836345">
        <w:rPr>
          <w:rFonts w:ascii="Arial Narrow" w:hAnsi="Arial Narrow" w:cs="Arial"/>
          <w:b/>
          <w:i/>
          <w:sz w:val="14"/>
          <w:szCs w:val="14"/>
          <w:vertAlign w:val="superscript"/>
          <w:lang w:eastAsia="pl-PL"/>
        </w:rPr>
        <w:t>*</w:t>
      </w:r>
      <w:r w:rsidRPr="00836345">
        <w:rPr>
          <w:rFonts w:ascii="Arial Narrow" w:hAnsi="Arial Narrow" w:cs="Arial"/>
          <w:b/>
          <w:i/>
          <w:sz w:val="14"/>
          <w:szCs w:val="14"/>
          <w:lang w:eastAsia="pl-PL"/>
        </w:rPr>
        <w:t xml:space="preserve"> Wyjaśnienie:</w:t>
      </w:r>
      <w:r w:rsidRPr="00836345">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w:t>
      </w:r>
      <w:r w:rsidRPr="00836345">
        <w:rPr>
          <w:rFonts w:ascii="Arial Narrow" w:eastAsia="Calibri" w:hAnsi="Arial Narrow" w:cs="Arial"/>
          <w:i/>
          <w:sz w:val="14"/>
          <w:szCs w:val="14"/>
          <w:lang w:val="x-none" w:eastAsia="pl-PL"/>
        </w:rPr>
        <w:t xml:space="preserve">skorzystanie z prawa do sprostowania nie może skutkować zmianą </w:t>
      </w:r>
      <w:r w:rsidRPr="00836345">
        <w:rPr>
          <w:rFonts w:ascii="Arial Narrow" w:eastAsia="Calibri" w:hAnsi="Arial Narrow" w:cs="Arial"/>
          <w:i/>
          <w:sz w:val="14"/>
          <w:szCs w:val="14"/>
          <w:lang w:val="x-none" w:eastAsia="en-US"/>
        </w:rPr>
        <w:t>wyniku postępowania</w:t>
      </w:r>
      <w:r w:rsidRPr="00836345">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836345">
        <w:rPr>
          <w:rFonts w:ascii="Arial Narrow" w:eastAsia="Calibri" w:hAnsi="Arial Narrow" w:cs="Arial"/>
          <w:i/>
          <w:sz w:val="14"/>
          <w:szCs w:val="14"/>
          <w:lang w:val="x-none" w:eastAsia="en-US"/>
        </w:rPr>
        <w:t>Pzp</w:t>
      </w:r>
      <w:proofErr w:type="spellEnd"/>
      <w:r w:rsidRPr="00836345">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prawo do ograniczenia przetwarzania nie ma zastosowania w odniesieniu do </w:t>
      </w:r>
      <w:r w:rsidRPr="00836345">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77777777" w:rsidR="00836345" w:rsidRPr="0038000D" w:rsidRDefault="00836345" w:rsidP="001668A4">
      <w:pPr>
        <w:widowControl/>
        <w:autoSpaceDE/>
        <w:jc w:val="center"/>
        <w:rPr>
          <w:rFonts w:asciiTheme="minorHAnsi" w:hAnsiTheme="minorHAnsi" w:cstheme="minorHAnsi"/>
          <w:b/>
          <w:i/>
          <w:sz w:val="18"/>
          <w:szCs w:val="18"/>
          <w:u w:val="single"/>
          <w:lang w:val="x-none" w:eastAsia="ar-SA"/>
        </w:rPr>
      </w:pPr>
    </w:p>
    <w:p w14:paraId="28166FB5" w14:textId="43CD2E51" w:rsidR="008A61C5" w:rsidRPr="0038000D" w:rsidRDefault="008A61C5" w:rsidP="008A61C5">
      <w:pPr>
        <w:pageBreakBefore/>
        <w:ind w:left="1418"/>
        <w:jc w:val="right"/>
        <w:rPr>
          <w:rFonts w:asciiTheme="minorHAnsi" w:hAnsiTheme="minorHAnsi" w:cstheme="minorHAnsi"/>
        </w:rPr>
      </w:pPr>
      <w:r w:rsidRPr="0038000D">
        <w:rPr>
          <w:rFonts w:asciiTheme="minorHAnsi" w:hAnsiTheme="minorHAnsi" w:cstheme="minorHAnsi"/>
          <w:b/>
          <w:caps/>
        </w:rPr>
        <w:lastRenderedPageBreak/>
        <w:t>Z</w:t>
      </w:r>
      <w:r w:rsidRPr="0038000D">
        <w:rPr>
          <w:rFonts w:asciiTheme="minorHAnsi" w:hAnsiTheme="minorHAnsi" w:cstheme="minorHAnsi"/>
          <w:b/>
        </w:rPr>
        <w:t xml:space="preserve">ałącznik nr </w:t>
      </w:r>
      <w:r w:rsidR="00FC54DA" w:rsidRPr="0038000D">
        <w:rPr>
          <w:rFonts w:asciiTheme="minorHAnsi" w:hAnsiTheme="minorHAnsi" w:cstheme="minorHAnsi"/>
          <w:b/>
        </w:rPr>
        <w:t>7</w:t>
      </w:r>
      <w:r w:rsidRPr="0038000D">
        <w:rPr>
          <w:rFonts w:asciiTheme="minorHAnsi" w:hAnsiTheme="minorHAnsi" w:cstheme="minorHAnsi"/>
          <w:b/>
        </w:rPr>
        <w:t xml:space="preserve"> do Umowy nr </w:t>
      </w:r>
      <w:r w:rsidRPr="0038000D">
        <w:rPr>
          <w:rFonts w:asciiTheme="minorHAnsi" w:hAnsiTheme="minorHAnsi" w:cstheme="minorHAnsi"/>
          <w:b/>
          <w:bCs/>
          <w:u w:val="single"/>
        </w:rPr>
        <w:t>D25M/251/N/</w:t>
      </w:r>
      <w:r w:rsidR="00714F21">
        <w:rPr>
          <w:rFonts w:asciiTheme="minorHAnsi" w:hAnsiTheme="minorHAnsi" w:cstheme="minorHAnsi"/>
          <w:b/>
          <w:bCs/>
          <w:u w:val="single"/>
        </w:rPr>
        <w:t>8-21</w:t>
      </w:r>
      <w:r w:rsidR="006E60D0">
        <w:rPr>
          <w:rFonts w:asciiTheme="minorHAnsi" w:hAnsiTheme="minorHAnsi" w:cstheme="minorHAnsi"/>
          <w:b/>
          <w:bCs/>
          <w:u w:val="single"/>
        </w:rPr>
        <w:t>r</w:t>
      </w:r>
      <w:r w:rsidRPr="0038000D">
        <w:rPr>
          <w:rFonts w:asciiTheme="minorHAnsi" w:hAnsiTheme="minorHAnsi" w:cstheme="minorHAnsi"/>
          <w:b/>
          <w:bCs/>
          <w:u w:val="single"/>
        </w:rPr>
        <w:t>j/2</w:t>
      </w:r>
      <w:r w:rsidR="006E60D0">
        <w:rPr>
          <w:rFonts w:asciiTheme="minorHAnsi" w:hAnsiTheme="minorHAnsi" w:cstheme="minorHAnsi"/>
          <w:b/>
          <w:bCs/>
          <w:u w:val="single"/>
        </w:rPr>
        <w:t>2</w:t>
      </w:r>
    </w:p>
    <w:p w14:paraId="7FC83882" w14:textId="77777777" w:rsidR="008A61C5" w:rsidRPr="0038000D" w:rsidRDefault="008A61C5" w:rsidP="008A61C5">
      <w:pPr>
        <w:jc w:val="center"/>
        <w:rPr>
          <w:rFonts w:asciiTheme="minorHAnsi" w:hAnsiTheme="minorHAnsi" w:cstheme="minorHAnsi"/>
          <w:b/>
        </w:rPr>
      </w:pPr>
    </w:p>
    <w:p w14:paraId="3F2CD78D"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rPr>
        <w:t>UMOWA powierzenia przetwarzania danych osobowych, zwana dalej Umową</w:t>
      </w:r>
    </w:p>
    <w:p w14:paraId="36560DAC" w14:textId="77777777" w:rsidR="008A61C5" w:rsidRPr="0038000D" w:rsidRDefault="008A61C5" w:rsidP="008A61C5">
      <w:pPr>
        <w:jc w:val="center"/>
        <w:rPr>
          <w:rFonts w:asciiTheme="minorHAnsi" w:hAnsiTheme="minorHAnsi" w:cstheme="minorHAnsi"/>
        </w:rPr>
      </w:pPr>
    </w:p>
    <w:p w14:paraId="1E5743F9"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sz w:val="20"/>
          <w:szCs w:val="20"/>
        </w:rPr>
        <w:t>zawarta w dniu .............................. r. pomiędzy:</w:t>
      </w:r>
    </w:p>
    <w:p w14:paraId="14D75BAF" w14:textId="77777777" w:rsidR="008A61C5" w:rsidRPr="0038000D" w:rsidRDefault="008A61C5" w:rsidP="008A61C5">
      <w:pPr>
        <w:jc w:val="both"/>
        <w:rPr>
          <w:rFonts w:asciiTheme="minorHAnsi" w:hAnsiTheme="minorHAnsi" w:cstheme="minorHAnsi"/>
          <w:sz w:val="20"/>
          <w:szCs w:val="20"/>
          <w:shd w:val="clear" w:color="auto" w:fill="C0C0C0"/>
        </w:rPr>
      </w:pPr>
    </w:p>
    <w:p w14:paraId="24E51334" w14:textId="571EB573" w:rsidR="008A61C5" w:rsidRPr="0038000D" w:rsidRDefault="008A61C5" w:rsidP="008A61C5">
      <w:pPr>
        <w:widowControl/>
        <w:autoSpaceDE/>
        <w:jc w:val="both"/>
        <w:rPr>
          <w:rFonts w:asciiTheme="minorHAnsi" w:hAnsiTheme="minorHAnsi" w:cstheme="minorHAnsi"/>
        </w:rPr>
      </w:pPr>
      <w:r w:rsidRPr="0038000D">
        <w:rPr>
          <w:rFonts w:asciiTheme="minorHAnsi" w:hAnsiTheme="minorHAnsi" w:cstheme="minorHAnsi"/>
          <w:b/>
          <w:sz w:val="20"/>
          <w:szCs w:val="20"/>
        </w:rPr>
        <w:t xml:space="preserve">Szpitale Pomorskie </w:t>
      </w:r>
      <w:r w:rsidRPr="0038000D">
        <w:rPr>
          <w:rFonts w:asciiTheme="minorHAnsi" w:hAnsiTheme="minorHAnsi" w:cstheme="minorHAnsi"/>
          <w:b/>
          <w:sz w:val="20"/>
          <w:szCs w:val="20"/>
          <w:lang w:val="cs-CZ"/>
        </w:rPr>
        <w:t>Sp. z o.o.</w:t>
      </w:r>
      <w:r w:rsidRPr="0038000D">
        <w:rPr>
          <w:rFonts w:asciiTheme="minorHAnsi" w:hAnsiTheme="minorHAnsi" w:cstheme="minorHAnsi"/>
          <w:sz w:val="20"/>
          <w:szCs w:val="20"/>
          <w:lang w:val="cs-CZ"/>
        </w:rPr>
        <w:t xml:space="preserve"> z siedzibą w Gdyni (81-519), ul. Powstania Styczniowego 1, wpisaną do rejestru przedsiębiorców Krajowego Rejestru Sądowego pod numerem KRS 0000492201, której akta rejestrowe są przechowywane przez Sąd Rejonowy Gdańsk-Północ w Gdańsku, VIII Wydział Gospodarczy Krajowego Rejestru Sądowego, NIP 586-22-86-770, REGON 190141612, o kapitale zakładowym 17</w:t>
      </w:r>
      <w:r w:rsidR="0075518D">
        <w:rPr>
          <w:rFonts w:asciiTheme="minorHAnsi" w:hAnsiTheme="minorHAnsi" w:cstheme="minorHAnsi"/>
          <w:sz w:val="20"/>
          <w:szCs w:val="20"/>
          <w:lang w:val="cs-CZ"/>
        </w:rPr>
        <w:t>5</w:t>
      </w:r>
      <w:r w:rsidRPr="0038000D">
        <w:rPr>
          <w:rFonts w:asciiTheme="minorHAnsi" w:hAnsiTheme="minorHAnsi" w:cstheme="minorHAnsi"/>
          <w:sz w:val="20"/>
          <w:szCs w:val="20"/>
          <w:lang w:val="cs-CZ"/>
        </w:rPr>
        <w:t xml:space="preserve"> </w:t>
      </w:r>
      <w:r w:rsidR="0075518D">
        <w:rPr>
          <w:rFonts w:asciiTheme="minorHAnsi" w:hAnsiTheme="minorHAnsi" w:cstheme="minorHAnsi"/>
          <w:sz w:val="20"/>
          <w:szCs w:val="20"/>
          <w:lang w:val="cs-CZ"/>
        </w:rPr>
        <w:t>874</w:t>
      </w:r>
      <w:r w:rsidRPr="0038000D">
        <w:rPr>
          <w:rFonts w:asciiTheme="minorHAnsi" w:hAnsiTheme="minorHAnsi" w:cstheme="minorHAnsi"/>
          <w:sz w:val="20"/>
          <w:szCs w:val="20"/>
          <w:lang w:val="cs-CZ"/>
        </w:rPr>
        <w:t> </w:t>
      </w:r>
      <w:r w:rsidR="0075518D">
        <w:rPr>
          <w:rFonts w:asciiTheme="minorHAnsi" w:hAnsiTheme="minorHAnsi" w:cstheme="minorHAnsi"/>
          <w:sz w:val="20"/>
          <w:szCs w:val="20"/>
          <w:lang w:val="cs-CZ"/>
        </w:rPr>
        <w:t>5</w:t>
      </w:r>
      <w:r w:rsidRPr="0038000D">
        <w:rPr>
          <w:rFonts w:asciiTheme="minorHAnsi" w:hAnsiTheme="minorHAnsi" w:cstheme="minorHAnsi"/>
          <w:sz w:val="20"/>
          <w:szCs w:val="20"/>
          <w:lang w:val="cs-CZ"/>
        </w:rPr>
        <w:t>00,00 zł</w:t>
      </w:r>
      <w:r w:rsidRPr="0038000D">
        <w:rPr>
          <w:rFonts w:asciiTheme="minorHAnsi" w:hAnsiTheme="minorHAnsi" w:cstheme="minorHAnsi"/>
          <w:b/>
          <w:sz w:val="20"/>
          <w:szCs w:val="20"/>
        </w:rPr>
        <w:t xml:space="preserve">, </w:t>
      </w:r>
      <w:r w:rsidRPr="0038000D">
        <w:rPr>
          <w:rFonts w:asciiTheme="minorHAnsi" w:hAnsiTheme="minorHAnsi" w:cstheme="minorHAnsi"/>
          <w:sz w:val="20"/>
          <w:szCs w:val="20"/>
        </w:rPr>
        <w:t xml:space="preserve">reprezentowaną przez: </w:t>
      </w:r>
    </w:p>
    <w:p w14:paraId="031E8870" w14:textId="77777777" w:rsidR="008A61C5" w:rsidRPr="0038000D" w:rsidRDefault="008A61C5" w:rsidP="008A61C5">
      <w:pPr>
        <w:widowControl/>
        <w:tabs>
          <w:tab w:val="right" w:pos="9072"/>
        </w:tabs>
        <w:spacing w:before="120" w:after="120"/>
        <w:jc w:val="both"/>
        <w:rPr>
          <w:rFonts w:asciiTheme="minorHAnsi" w:hAnsiTheme="minorHAnsi" w:cstheme="minorHAnsi"/>
        </w:rPr>
      </w:pPr>
      <w:r w:rsidRPr="0038000D">
        <w:rPr>
          <w:rFonts w:asciiTheme="minorHAnsi" w:hAnsiTheme="minorHAnsi" w:cstheme="minorHAnsi"/>
          <w:b/>
          <w:sz w:val="20"/>
          <w:szCs w:val="20"/>
        </w:rPr>
        <w:t xml:space="preserve">Prezesa Zarządu – Jolantę </w:t>
      </w:r>
      <w:proofErr w:type="spellStart"/>
      <w:r w:rsidRPr="0038000D">
        <w:rPr>
          <w:rFonts w:asciiTheme="minorHAnsi" w:hAnsiTheme="minorHAnsi" w:cstheme="minorHAnsi"/>
          <w:b/>
          <w:sz w:val="20"/>
          <w:szCs w:val="20"/>
        </w:rPr>
        <w:t>Sobierańską</w:t>
      </w:r>
      <w:proofErr w:type="spellEnd"/>
      <w:r w:rsidRPr="0038000D">
        <w:rPr>
          <w:rFonts w:asciiTheme="minorHAnsi" w:hAnsiTheme="minorHAnsi" w:cstheme="minorHAnsi"/>
          <w:b/>
          <w:sz w:val="20"/>
          <w:szCs w:val="20"/>
        </w:rPr>
        <w:t xml:space="preserve"> - Grenda</w:t>
      </w:r>
    </w:p>
    <w:p w14:paraId="4564DC4C" w14:textId="77777777" w:rsidR="008A61C5" w:rsidRPr="0038000D" w:rsidRDefault="008A61C5" w:rsidP="008A61C5">
      <w:pPr>
        <w:tabs>
          <w:tab w:val="right" w:pos="9072"/>
        </w:tabs>
        <w:spacing w:before="120" w:after="120"/>
        <w:jc w:val="both"/>
        <w:rPr>
          <w:rFonts w:asciiTheme="minorHAnsi" w:hAnsiTheme="minorHAnsi" w:cstheme="minorHAnsi"/>
        </w:rPr>
      </w:pPr>
      <w:r w:rsidRPr="0038000D">
        <w:rPr>
          <w:rFonts w:asciiTheme="minorHAnsi" w:hAnsiTheme="minorHAnsi" w:cstheme="minorHAnsi"/>
          <w:b/>
          <w:sz w:val="20"/>
          <w:szCs w:val="20"/>
        </w:rPr>
        <w:t>Wiceprezesa Zarządu – Dariusza Nałęcza</w:t>
      </w:r>
    </w:p>
    <w:p w14:paraId="49641E83" w14:textId="77777777" w:rsidR="008A61C5" w:rsidRPr="0038000D" w:rsidRDefault="008A61C5" w:rsidP="008A61C5">
      <w:pPr>
        <w:jc w:val="both"/>
        <w:rPr>
          <w:rFonts w:asciiTheme="minorHAnsi" w:hAnsiTheme="minorHAnsi" w:cstheme="minorHAnsi"/>
          <w:b/>
          <w:sz w:val="20"/>
          <w:szCs w:val="20"/>
        </w:rPr>
      </w:pPr>
    </w:p>
    <w:p w14:paraId="20F35C56"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zwanym dalej </w:t>
      </w:r>
      <w:r w:rsidRPr="0038000D">
        <w:rPr>
          <w:rFonts w:asciiTheme="minorHAnsi" w:hAnsiTheme="minorHAnsi" w:cstheme="minorHAnsi"/>
          <w:b/>
          <w:sz w:val="20"/>
          <w:szCs w:val="20"/>
        </w:rPr>
        <w:t>Administratorem danych,</w:t>
      </w:r>
    </w:p>
    <w:p w14:paraId="332A136E" w14:textId="77777777" w:rsidR="008A61C5" w:rsidRPr="0038000D" w:rsidRDefault="008A61C5" w:rsidP="008A61C5">
      <w:pPr>
        <w:jc w:val="both"/>
        <w:rPr>
          <w:rFonts w:asciiTheme="minorHAnsi" w:hAnsiTheme="minorHAnsi" w:cstheme="minorHAnsi"/>
          <w:sz w:val="20"/>
          <w:szCs w:val="20"/>
        </w:rPr>
      </w:pPr>
    </w:p>
    <w:p w14:paraId="703821AC" w14:textId="77777777" w:rsidR="008A61C5" w:rsidRPr="0038000D" w:rsidRDefault="008A61C5" w:rsidP="008A61C5">
      <w:pPr>
        <w:jc w:val="both"/>
        <w:rPr>
          <w:rFonts w:asciiTheme="minorHAnsi" w:hAnsiTheme="minorHAnsi" w:cstheme="minorHAnsi"/>
        </w:rPr>
      </w:pPr>
      <w:r w:rsidRPr="0038000D">
        <w:rPr>
          <w:rFonts w:asciiTheme="minorHAnsi" w:eastAsia="Calibri" w:hAnsiTheme="minorHAnsi" w:cstheme="minorHAnsi"/>
          <w:sz w:val="20"/>
          <w:szCs w:val="20"/>
        </w:rPr>
        <w:t xml:space="preserve"> </w:t>
      </w:r>
      <w:r w:rsidRPr="0038000D">
        <w:rPr>
          <w:rFonts w:asciiTheme="minorHAnsi" w:hAnsiTheme="minorHAnsi" w:cstheme="minorHAnsi"/>
          <w:sz w:val="20"/>
          <w:szCs w:val="20"/>
        </w:rPr>
        <w:t>a</w:t>
      </w:r>
    </w:p>
    <w:p w14:paraId="3470C4F6" w14:textId="77777777" w:rsidR="008A61C5" w:rsidRPr="0038000D" w:rsidRDefault="008A61C5" w:rsidP="008A61C5">
      <w:pPr>
        <w:jc w:val="both"/>
        <w:rPr>
          <w:rFonts w:asciiTheme="minorHAnsi" w:hAnsiTheme="minorHAnsi" w:cstheme="minorHAnsi"/>
          <w:sz w:val="20"/>
          <w:szCs w:val="20"/>
        </w:rPr>
      </w:pPr>
    </w:p>
    <w:p w14:paraId="6540E669" w14:textId="77777777" w:rsidR="008A61C5" w:rsidRPr="0038000D" w:rsidRDefault="008A61C5" w:rsidP="008A61C5">
      <w:pPr>
        <w:jc w:val="both"/>
        <w:rPr>
          <w:rFonts w:asciiTheme="minorHAnsi" w:hAnsiTheme="minorHAnsi" w:cstheme="minorHAnsi"/>
        </w:rPr>
      </w:pPr>
      <w:r w:rsidRPr="0038000D">
        <w:rPr>
          <w:rFonts w:asciiTheme="minorHAnsi" w:eastAsia="Arial Narrow" w:hAnsiTheme="minorHAnsi" w:cstheme="minorHAnsi"/>
          <w:sz w:val="20"/>
          <w:szCs w:val="20"/>
        </w:rPr>
        <w:t>………………………………</w:t>
      </w:r>
      <w:r w:rsidRPr="0038000D">
        <w:rPr>
          <w:rFonts w:asciiTheme="minorHAnsi" w:hAnsiTheme="minorHAnsi" w:cstheme="minorHAnsi"/>
          <w:sz w:val="20"/>
          <w:szCs w:val="20"/>
        </w:rPr>
        <w:t>.z siedzibą w ............................................................................., zarejestrowaną/</w:t>
      </w:r>
      <w:proofErr w:type="spellStart"/>
      <w:r w:rsidRPr="0038000D">
        <w:rPr>
          <w:rFonts w:asciiTheme="minorHAnsi" w:hAnsiTheme="minorHAnsi" w:cstheme="minorHAnsi"/>
          <w:sz w:val="20"/>
          <w:szCs w:val="20"/>
        </w:rPr>
        <w:t>ym</w:t>
      </w:r>
      <w:proofErr w:type="spellEnd"/>
      <w:r w:rsidRPr="0038000D">
        <w:rPr>
          <w:rFonts w:asciiTheme="minorHAnsi" w:hAnsiTheme="minorHAnsi" w:cstheme="minorHAnsi"/>
          <w:sz w:val="20"/>
          <w:szCs w:val="20"/>
        </w:rPr>
        <w:t xml:space="preserve"> w ................................................................. pod numerem ......................., posiadającą/</w:t>
      </w:r>
      <w:proofErr w:type="spellStart"/>
      <w:r w:rsidRPr="0038000D">
        <w:rPr>
          <w:rFonts w:asciiTheme="minorHAnsi" w:hAnsiTheme="minorHAnsi" w:cstheme="minorHAnsi"/>
          <w:sz w:val="20"/>
          <w:szCs w:val="20"/>
        </w:rPr>
        <w:t>ym</w:t>
      </w:r>
      <w:proofErr w:type="spellEnd"/>
      <w:r w:rsidRPr="0038000D">
        <w:rPr>
          <w:rFonts w:asciiTheme="minorHAnsi" w:hAnsiTheme="minorHAnsi" w:cstheme="minorHAnsi"/>
          <w:sz w:val="20"/>
          <w:szCs w:val="20"/>
        </w:rPr>
        <w:t xml:space="preserve"> numer NIP ......................... oraz numer REGON ..................................................., reprezentowaną/</w:t>
      </w:r>
      <w:proofErr w:type="spellStart"/>
      <w:r w:rsidRPr="0038000D">
        <w:rPr>
          <w:rFonts w:asciiTheme="minorHAnsi" w:hAnsiTheme="minorHAnsi" w:cstheme="minorHAnsi"/>
          <w:sz w:val="20"/>
          <w:szCs w:val="20"/>
        </w:rPr>
        <w:t>ym</w:t>
      </w:r>
      <w:proofErr w:type="spellEnd"/>
      <w:r w:rsidRPr="0038000D">
        <w:rPr>
          <w:rFonts w:asciiTheme="minorHAnsi" w:hAnsiTheme="minorHAnsi" w:cstheme="minorHAnsi"/>
          <w:sz w:val="20"/>
          <w:szCs w:val="20"/>
        </w:rPr>
        <w:t xml:space="preserve"> przez: </w:t>
      </w:r>
    </w:p>
    <w:p w14:paraId="05D42A35" w14:textId="77777777" w:rsidR="008A61C5" w:rsidRPr="0038000D" w:rsidRDefault="008A61C5" w:rsidP="008A61C5">
      <w:pPr>
        <w:jc w:val="both"/>
        <w:rPr>
          <w:rFonts w:asciiTheme="minorHAnsi" w:hAnsiTheme="minorHAnsi" w:cstheme="minorHAnsi"/>
        </w:rPr>
      </w:pPr>
      <w:r w:rsidRPr="0038000D">
        <w:rPr>
          <w:rFonts w:asciiTheme="minorHAnsi" w:eastAsia="Arial Narrow" w:hAnsiTheme="minorHAnsi" w:cstheme="minorHAnsi"/>
          <w:bCs/>
          <w:i/>
          <w:iCs/>
          <w:sz w:val="20"/>
          <w:szCs w:val="20"/>
        </w:rPr>
        <w:t>……………………………………………………</w:t>
      </w:r>
    </w:p>
    <w:p w14:paraId="3763E17C" w14:textId="77777777" w:rsidR="008A61C5" w:rsidRPr="0038000D" w:rsidRDefault="008A61C5" w:rsidP="008A61C5">
      <w:pPr>
        <w:jc w:val="both"/>
        <w:rPr>
          <w:rFonts w:asciiTheme="minorHAnsi" w:hAnsiTheme="minorHAnsi" w:cstheme="minorHAnsi"/>
          <w:sz w:val="20"/>
          <w:szCs w:val="20"/>
        </w:rPr>
      </w:pPr>
    </w:p>
    <w:p w14:paraId="0DCE2EA9"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zwanym dalej </w:t>
      </w:r>
      <w:r w:rsidRPr="0038000D">
        <w:rPr>
          <w:rFonts w:asciiTheme="minorHAnsi" w:hAnsiTheme="minorHAnsi" w:cstheme="minorHAnsi"/>
          <w:b/>
          <w:sz w:val="20"/>
          <w:szCs w:val="20"/>
        </w:rPr>
        <w:t>Podmiotem przetwarzającym</w:t>
      </w:r>
      <w:r w:rsidRPr="0038000D">
        <w:rPr>
          <w:rFonts w:asciiTheme="minorHAnsi" w:hAnsiTheme="minorHAnsi" w:cstheme="minorHAnsi"/>
          <w:sz w:val="20"/>
          <w:szCs w:val="20"/>
        </w:rPr>
        <w:t>,</w:t>
      </w:r>
    </w:p>
    <w:p w14:paraId="39E0D05A"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1</w:t>
      </w:r>
    </w:p>
    <w:p w14:paraId="00A5E710" w14:textId="77777777" w:rsidR="008A61C5" w:rsidRPr="0038000D" w:rsidRDefault="008A61C5" w:rsidP="008A61C5">
      <w:pPr>
        <w:rPr>
          <w:rFonts w:asciiTheme="minorHAnsi" w:hAnsiTheme="minorHAnsi" w:cstheme="minorHAnsi"/>
        </w:rPr>
      </w:pPr>
      <w:r w:rsidRPr="0038000D">
        <w:rPr>
          <w:rFonts w:asciiTheme="minorHAnsi" w:hAnsiTheme="minorHAnsi" w:cstheme="minorHAnsi"/>
          <w:b/>
          <w:sz w:val="20"/>
          <w:szCs w:val="20"/>
        </w:rPr>
        <w:t>Definicje</w:t>
      </w:r>
    </w:p>
    <w:p w14:paraId="779E0688" w14:textId="77777777" w:rsidR="008A61C5" w:rsidRPr="0038000D" w:rsidRDefault="008A61C5" w:rsidP="008A61C5">
      <w:pPr>
        <w:widowControl/>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 xml:space="preserve">Administrator Danych Osobowych (Administrator) </w:t>
      </w:r>
      <w:r w:rsidRPr="0038000D">
        <w:rPr>
          <w:rFonts w:asciiTheme="minorHAnsi" w:hAnsiTheme="minorHAnsi" w:cstheme="minorHAnsi"/>
          <w:sz w:val="20"/>
          <w:szCs w:val="20"/>
        </w:rPr>
        <w:t>– Szpitale Pomorskie sp. z o.o., podmiot, który decyduje o celach i środkach przetwarzania danych osobowych,</w:t>
      </w:r>
    </w:p>
    <w:p w14:paraId="046D98AE" w14:textId="77777777" w:rsidR="008A61C5" w:rsidRPr="0038000D" w:rsidRDefault="008A61C5" w:rsidP="008A61C5">
      <w:pPr>
        <w:widowControl/>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 </w:t>
      </w:r>
      <w:r w:rsidRPr="0038000D">
        <w:rPr>
          <w:rFonts w:asciiTheme="minorHAnsi" w:hAnsiTheme="minorHAnsi" w:cstheme="minorHAnsi"/>
          <w:b/>
          <w:i/>
          <w:sz w:val="20"/>
          <w:szCs w:val="20"/>
        </w:rPr>
        <w:t>(nazwa firmy)</w:t>
      </w:r>
      <w:r w:rsidRPr="0038000D">
        <w:rPr>
          <w:rFonts w:asciiTheme="minorHAnsi" w:hAnsiTheme="minorHAnsi" w:cstheme="minorHAnsi"/>
          <w:sz w:val="20"/>
          <w:szCs w:val="20"/>
        </w:rPr>
        <w:t>, podmiot, któremu Administrator powierza dane osobowe.</w:t>
      </w:r>
    </w:p>
    <w:p w14:paraId="7B87013B"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Zbiór danych</w:t>
      </w:r>
      <w:r w:rsidRPr="0038000D">
        <w:rPr>
          <w:rFonts w:asciiTheme="minorHAnsi" w:hAnsiTheme="minorHAnsi" w:cstheme="minorHAnsi"/>
          <w:sz w:val="20"/>
          <w:szCs w:val="20"/>
        </w:rPr>
        <w:t xml:space="preserve"> - każdy posiadający strukturę zestaw danych o charakterze osobowym, dostępnych według określonych kryteriów, niezależnie od tego, czy zestaw ten jest rozproszony lub podzielony funkcjonalnie,</w:t>
      </w:r>
    </w:p>
    <w:p w14:paraId="05473337"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Przetwarzanie danych</w:t>
      </w:r>
      <w:r w:rsidRPr="0038000D">
        <w:rPr>
          <w:rFonts w:asciiTheme="minorHAnsi" w:hAnsiTheme="minorHAnsi" w:cstheme="minorHAnsi"/>
          <w:sz w:val="20"/>
          <w:szCs w:val="20"/>
        </w:rPr>
        <w:t xml:space="preserve"> - jakiekolwiek operacje wykonywane na danych osobowych, takie jak zbieranie, utrwalanie, przechowywanie, opracowywanie, zmienianie, udostępnianie i usuwanie, a zwłaszcza te, które wykonuje się w systemach informatycznych,</w:t>
      </w:r>
    </w:p>
    <w:p w14:paraId="17848559"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 xml:space="preserve">RODO </w:t>
      </w:r>
      <w:r w:rsidRPr="0038000D">
        <w:rPr>
          <w:rFonts w:asciiTheme="minorHAnsi" w:hAnsiTheme="minorHAnsi" w:cstheme="minorHAnsi"/>
          <w:sz w:val="20"/>
          <w:szCs w:val="20"/>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1FC5BEE" w14:textId="77777777" w:rsidR="008A61C5" w:rsidRPr="0038000D" w:rsidRDefault="008A61C5" w:rsidP="008A61C5">
      <w:pPr>
        <w:rPr>
          <w:rFonts w:asciiTheme="minorHAnsi" w:hAnsiTheme="minorHAnsi" w:cstheme="minorHAnsi"/>
          <w:sz w:val="20"/>
          <w:szCs w:val="20"/>
        </w:rPr>
      </w:pPr>
    </w:p>
    <w:p w14:paraId="595FA6EE"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2</w:t>
      </w:r>
    </w:p>
    <w:p w14:paraId="4593E0C3" w14:textId="77777777" w:rsidR="008A61C5" w:rsidRPr="0038000D" w:rsidRDefault="008A61C5" w:rsidP="008A61C5">
      <w:pPr>
        <w:pStyle w:val="Nagwek2"/>
        <w:rPr>
          <w:rFonts w:asciiTheme="minorHAnsi" w:hAnsiTheme="minorHAnsi" w:cstheme="minorHAnsi"/>
        </w:rPr>
      </w:pPr>
      <w:r w:rsidRPr="0038000D">
        <w:rPr>
          <w:rFonts w:asciiTheme="minorHAnsi" w:hAnsiTheme="minorHAnsi" w:cstheme="minorHAnsi"/>
          <w:i w:val="0"/>
          <w:sz w:val="20"/>
          <w:szCs w:val="20"/>
        </w:rPr>
        <w:t>Przedmiot</w:t>
      </w:r>
      <w:r w:rsidRPr="0038000D">
        <w:rPr>
          <w:rFonts w:asciiTheme="minorHAnsi" w:hAnsiTheme="minorHAnsi" w:cstheme="minorHAnsi"/>
          <w:sz w:val="20"/>
          <w:szCs w:val="20"/>
        </w:rPr>
        <w:t xml:space="preserve"> </w:t>
      </w:r>
      <w:r w:rsidRPr="0038000D">
        <w:rPr>
          <w:rFonts w:asciiTheme="minorHAnsi" w:hAnsiTheme="minorHAnsi" w:cstheme="minorHAnsi"/>
          <w:i w:val="0"/>
          <w:sz w:val="20"/>
          <w:szCs w:val="20"/>
        </w:rPr>
        <w:t>Umowy</w:t>
      </w:r>
    </w:p>
    <w:p w14:paraId="55226CAF"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1. W związku z realizacją umowy nr ………………. z dnia ………………….. r. zawartej pomiędzy (</w:t>
      </w:r>
      <w:r w:rsidRPr="0038000D">
        <w:rPr>
          <w:rFonts w:asciiTheme="minorHAnsi" w:eastAsia="Calibri" w:hAnsiTheme="minorHAnsi" w:cstheme="minorHAnsi"/>
          <w:b/>
          <w:sz w:val="20"/>
          <w:szCs w:val="20"/>
        </w:rPr>
        <w:t xml:space="preserve">Szpitale Pomorskie Sp. z o. o. </w:t>
      </w:r>
      <w:r w:rsidRPr="0038000D">
        <w:rPr>
          <w:rFonts w:asciiTheme="minorHAnsi" w:hAnsiTheme="minorHAnsi" w:cstheme="minorHAnsi"/>
          <w:bCs/>
          <w:sz w:val="20"/>
          <w:szCs w:val="20"/>
        </w:rPr>
        <w:t>)</w:t>
      </w:r>
      <w:r w:rsidRPr="0038000D">
        <w:rPr>
          <w:rFonts w:asciiTheme="minorHAnsi" w:hAnsiTheme="minorHAnsi" w:cstheme="minorHAnsi"/>
          <w:sz w:val="20"/>
          <w:szCs w:val="20"/>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24B0593B"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2. Na mocy niniejszej Umowy Administrator powierza </w:t>
      </w:r>
      <w:r w:rsidRPr="0038000D">
        <w:rPr>
          <w:rFonts w:asciiTheme="minorHAnsi" w:hAnsiTheme="minorHAnsi" w:cstheme="minorHAnsi"/>
          <w:b/>
          <w:sz w:val="20"/>
          <w:szCs w:val="20"/>
        </w:rPr>
        <w:t>Podmiotowi przetwarzającemu</w:t>
      </w:r>
      <w:r w:rsidRPr="0038000D">
        <w:rPr>
          <w:rFonts w:asciiTheme="minorHAnsi" w:hAnsiTheme="minorHAnsi" w:cstheme="minorHAnsi"/>
          <w:sz w:val="20"/>
          <w:szCs w:val="20"/>
        </w:rPr>
        <w:t xml:space="preserve"> przetwarzania zbioru danych osobowych o nazwie: </w:t>
      </w:r>
    </w:p>
    <w:p w14:paraId="1C5BF63E"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ZBIÓR „dane pacjentów”.</w:t>
      </w:r>
    </w:p>
    <w:p w14:paraId="0F0258C8"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3. </w:t>
      </w:r>
      <w:r w:rsidRPr="0038000D">
        <w:rPr>
          <w:rFonts w:asciiTheme="minorHAnsi" w:hAnsiTheme="minorHAnsi" w:cstheme="minorHAnsi"/>
          <w:b/>
          <w:sz w:val="20"/>
          <w:szCs w:val="20"/>
        </w:rPr>
        <w:t>Celem</w:t>
      </w:r>
      <w:r w:rsidRPr="0038000D">
        <w:rPr>
          <w:rFonts w:asciiTheme="minorHAnsi" w:hAnsiTheme="minorHAnsi" w:cstheme="minorHAnsi"/>
          <w:sz w:val="20"/>
          <w:szCs w:val="20"/>
        </w:rPr>
        <w:t xml:space="preserve"> przetwarzania powierzonego zbioru danych osobowych jest:</w:t>
      </w:r>
    </w:p>
    <w:p w14:paraId="6814A33B" w14:textId="77777777" w:rsidR="008A61C5" w:rsidRPr="0038000D" w:rsidRDefault="008A61C5" w:rsidP="008A61C5">
      <w:pPr>
        <w:jc w:val="both"/>
        <w:rPr>
          <w:rFonts w:asciiTheme="minorHAnsi" w:hAnsiTheme="minorHAnsi" w:cstheme="minorHAnsi"/>
        </w:rPr>
      </w:pPr>
      <w:r w:rsidRPr="0038000D">
        <w:rPr>
          <w:rFonts w:asciiTheme="minorHAnsi" w:eastAsia="Calibri" w:hAnsiTheme="minorHAnsi" w:cstheme="minorHAnsi"/>
          <w:sz w:val="20"/>
          <w:szCs w:val="20"/>
        </w:rPr>
        <w:t xml:space="preserve"> </w:t>
      </w:r>
      <w:r w:rsidRPr="0038000D">
        <w:rPr>
          <w:rFonts w:asciiTheme="minorHAnsi" w:hAnsiTheme="minorHAnsi" w:cstheme="minorHAnsi"/>
          <w:sz w:val="20"/>
          <w:szCs w:val="20"/>
        </w:rPr>
        <w:t>- realizacja umowy o której mowa w ust. 1.</w:t>
      </w:r>
    </w:p>
    <w:p w14:paraId="7AC6FF92"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4. </w:t>
      </w:r>
      <w:r w:rsidRPr="0038000D">
        <w:rPr>
          <w:rFonts w:asciiTheme="minorHAnsi" w:hAnsiTheme="minorHAnsi" w:cstheme="minorHAnsi"/>
          <w:b/>
          <w:sz w:val="20"/>
          <w:szCs w:val="20"/>
        </w:rPr>
        <w:t>Zakres, rodzaj</w:t>
      </w:r>
      <w:r w:rsidRPr="0038000D">
        <w:rPr>
          <w:rFonts w:asciiTheme="minorHAnsi" w:hAnsiTheme="minorHAnsi" w:cstheme="minorHAnsi"/>
          <w:sz w:val="20"/>
          <w:szCs w:val="20"/>
        </w:rPr>
        <w:t xml:space="preserve"> </w:t>
      </w:r>
      <w:r w:rsidRPr="0038000D">
        <w:rPr>
          <w:rFonts w:asciiTheme="minorHAnsi" w:hAnsiTheme="minorHAnsi" w:cstheme="minorHAnsi"/>
          <w:b/>
          <w:sz w:val="20"/>
          <w:szCs w:val="20"/>
        </w:rPr>
        <w:t>i kategorie osób</w:t>
      </w:r>
      <w:r w:rsidRPr="0038000D">
        <w:rPr>
          <w:rFonts w:asciiTheme="minorHAnsi" w:hAnsiTheme="minorHAnsi" w:cstheme="minorHAnsi"/>
          <w:sz w:val="20"/>
          <w:szCs w:val="20"/>
        </w:rPr>
        <w:t>, które obejmuje przetwarzanie powierzonych danych osobowych:</w:t>
      </w:r>
    </w:p>
    <w:p w14:paraId="3F478EE2"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 dla ZBIORU „dane pacjentów” przetwarzane są dane osobowe osób fizycznych, od których zbierane są dane osobowe w zakresie: imię, nazwisko, data urodzenia, PESEL, opis badania/diagnoza, jednostka chorobowa (dane </w:t>
      </w:r>
      <w:r w:rsidRPr="0038000D">
        <w:rPr>
          <w:rFonts w:asciiTheme="minorHAnsi" w:hAnsiTheme="minorHAnsi" w:cstheme="minorHAnsi"/>
          <w:sz w:val="20"/>
          <w:szCs w:val="20"/>
        </w:rPr>
        <w:lastRenderedPageBreak/>
        <w:t xml:space="preserve">zwykłe/dane wrażliwe). </w:t>
      </w:r>
    </w:p>
    <w:p w14:paraId="37413DE8"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5. </w:t>
      </w:r>
      <w:r w:rsidRPr="0038000D">
        <w:rPr>
          <w:rFonts w:asciiTheme="minorHAnsi" w:hAnsiTheme="minorHAnsi" w:cstheme="minorHAnsi"/>
          <w:b/>
          <w:sz w:val="20"/>
          <w:szCs w:val="20"/>
        </w:rPr>
        <w:t>Charakter</w:t>
      </w:r>
      <w:r w:rsidRPr="0038000D">
        <w:rPr>
          <w:rFonts w:asciiTheme="minorHAnsi" w:hAnsiTheme="minorHAnsi" w:cstheme="minorHAnsi"/>
          <w:sz w:val="20"/>
          <w:szCs w:val="20"/>
        </w:rPr>
        <w:t xml:space="preserve"> przetwarzania danych osobowych: dostęp do danych odbywa się przez przekazanie przez Administratora. Przetwarzanie danych odbywa się w siedzibie </w:t>
      </w:r>
      <w:r w:rsidRPr="0038000D">
        <w:rPr>
          <w:rFonts w:asciiTheme="minorHAnsi" w:hAnsiTheme="minorHAnsi" w:cstheme="minorHAnsi"/>
          <w:b/>
          <w:sz w:val="20"/>
          <w:szCs w:val="20"/>
        </w:rPr>
        <w:t>Podmiotu przetwarzającego</w:t>
      </w:r>
      <w:r w:rsidRPr="0038000D">
        <w:rPr>
          <w:rFonts w:asciiTheme="minorHAnsi" w:hAnsiTheme="minorHAnsi" w:cstheme="minorHAnsi"/>
          <w:sz w:val="20"/>
          <w:szCs w:val="20"/>
        </w:rPr>
        <w:t xml:space="preserve"> w systemach informatycznych i w systemie tradycyjnym.</w:t>
      </w:r>
    </w:p>
    <w:p w14:paraId="5CF0C3E6"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6. </w:t>
      </w:r>
      <w:r w:rsidRPr="0038000D">
        <w:rPr>
          <w:rFonts w:asciiTheme="minorHAnsi" w:hAnsiTheme="minorHAnsi" w:cstheme="minorHAnsi"/>
          <w:b/>
          <w:sz w:val="20"/>
          <w:szCs w:val="20"/>
        </w:rPr>
        <w:t>Czas przetwarzania danych</w:t>
      </w:r>
      <w:r w:rsidRPr="0038000D">
        <w:rPr>
          <w:rFonts w:asciiTheme="minorHAnsi" w:hAnsiTheme="minorHAnsi" w:cstheme="minorHAnsi"/>
          <w:sz w:val="20"/>
          <w:szCs w:val="20"/>
        </w:rPr>
        <w:t xml:space="preserve"> osobowych:</w:t>
      </w:r>
    </w:p>
    <w:p w14:paraId="1B98277F" w14:textId="77777777" w:rsidR="008A61C5" w:rsidRPr="0038000D" w:rsidRDefault="008A61C5" w:rsidP="008A61C5">
      <w:pPr>
        <w:jc w:val="both"/>
        <w:rPr>
          <w:rFonts w:asciiTheme="minorHAnsi" w:hAnsiTheme="minorHAnsi" w:cstheme="minorHAnsi"/>
        </w:rPr>
      </w:pPr>
      <w:r w:rsidRPr="0038000D">
        <w:rPr>
          <w:rFonts w:asciiTheme="minorHAnsi" w:eastAsia="Arial Narrow" w:hAnsiTheme="minorHAnsi" w:cstheme="minorHAnsi"/>
          <w:i/>
          <w:iCs/>
          <w:sz w:val="20"/>
          <w:szCs w:val="20"/>
        </w:rPr>
        <w:t>–</w:t>
      </w:r>
      <w:r w:rsidRPr="0038000D">
        <w:rPr>
          <w:rFonts w:asciiTheme="minorHAnsi" w:eastAsia="Calibri" w:hAnsiTheme="minorHAnsi" w:cstheme="minorHAnsi"/>
          <w:i/>
          <w:iCs/>
          <w:sz w:val="20"/>
          <w:szCs w:val="20"/>
        </w:rPr>
        <w:t xml:space="preserve"> </w:t>
      </w:r>
      <w:r w:rsidRPr="0038000D">
        <w:rPr>
          <w:rFonts w:asciiTheme="minorHAnsi" w:eastAsia="Arial Narrow" w:hAnsiTheme="minorHAnsi" w:cstheme="minorHAnsi"/>
          <w:i/>
          <w:iCs/>
          <w:sz w:val="20"/>
          <w:szCs w:val="20"/>
        </w:rPr>
        <w:t>niniejsza umowa powierzenia zostaje zawarta na czas trwania umowy o której mowa w § 2 ust. 1 niniejszej umowy.</w:t>
      </w:r>
    </w:p>
    <w:p w14:paraId="372FFDEB"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6.1 Po upływie tych terminów </w:t>
      </w: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przekazuje</w:t>
      </w:r>
      <w:r w:rsidRPr="0038000D">
        <w:rPr>
          <w:rFonts w:asciiTheme="minorHAnsi" w:hAnsiTheme="minorHAnsi" w:cstheme="minorHAnsi"/>
          <w:b/>
          <w:sz w:val="20"/>
          <w:szCs w:val="20"/>
        </w:rPr>
        <w:t xml:space="preserve"> do Administratora Danych </w:t>
      </w:r>
      <w:r w:rsidRPr="0038000D">
        <w:rPr>
          <w:rFonts w:asciiTheme="minorHAnsi" w:hAnsiTheme="minorHAnsi" w:cstheme="minorHAnsi"/>
          <w:sz w:val="20"/>
          <w:szCs w:val="20"/>
        </w:rPr>
        <w:t xml:space="preserve">na piśmie </w:t>
      </w:r>
      <w:r w:rsidRPr="0038000D">
        <w:rPr>
          <w:rFonts w:asciiTheme="minorHAnsi" w:hAnsiTheme="minorHAnsi" w:cstheme="minorHAnsi"/>
          <w:b/>
          <w:sz w:val="20"/>
          <w:szCs w:val="20"/>
        </w:rPr>
        <w:t xml:space="preserve">miesięcznie do ostatniego dnia miesiąca </w:t>
      </w:r>
      <w:r w:rsidRPr="0038000D">
        <w:rPr>
          <w:rFonts w:asciiTheme="minorHAnsi" w:hAnsiTheme="minorHAnsi" w:cstheme="minorHAnsi"/>
          <w:sz w:val="20"/>
          <w:szCs w:val="20"/>
        </w:rPr>
        <w:t>wykaz usuniętych danych osobowych, z zastrzeżeniem § 3 ust. 9 niniejszej umowy.</w:t>
      </w:r>
    </w:p>
    <w:p w14:paraId="472CDE7D" w14:textId="77777777" w:rsidR="008A61C5" w:rsidRPr="0038000D" w:rsidRDefault="008A61C5" w:rsidP="008A61C5">
      <w:pPr>
        <w:jc w:val="both"/>
        <w:rPr>
          <w:rFonts w:asciiTheme="minorHAnsi" w:hAnsiTheme="minorHAnsi" w:cstheme="minorHAnsi"/>
          <w:sz w:val="20"/>
          <w:szCs w:val="20"/>
        </w:rPr>
      </w:pPr>
    </w:p>
    <w:p w14:paraId="1F602B24"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3</w:t>
      </w:r>
    </w:p>
    <w:p w14:paraId="4763D3BA"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 xml:space="preserve">Zobowiązania Podmiotu przetwarzającego </w:t>
      </w:r>
      <w:r w:rsidRPr="0038000D">
        <w:rPr>
          <w:rFonts w:asciiTheme="minorHAnsi" w:hAnsiTheme="minorHAnsi" w:cstheme="minorHAnsi"/>
          <w:b/>
          <w:sz w:val="20"/>
          <w:szCs w:val="20"/>
        </w:rPr>
        <w:t>– (nazwa firmy)</w:t>
      </w:r>
    </w:p>
    <w:p w14:paraId="5BBE63A1"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bCs/>
          <w:sz w:val="20"/>
          <w:szCs w:val="20"/>
        </w:rPr>
        <w:t xml:space="preserve">Podmiot przetwarzający </w:t>
      </w:r>
      <w:r w:rsidRPr="0038000D">
        <w:rPr>
          <w:rFonts w:asciiTheme="minorHAnsi" w:hAnsiTheme="minorHAnsi" w:cstheme="minorHAnsi"/>
          <w:sz w:val="20"/>
          <w:szCs w:val="20"/>
        </w:rPr>
        <w:t>zobowiązuje się przetwarzać powierzone dane wyłącznie w zakresie i celu przewidzianym w Umowie oraz na pisemne zlecenie z Administratora.</w:t>
      </w:r>
    </w:p>
    <w:p w14:paraId="32010842"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b/>
          <w:i/>
          <w:sz w:val="20"/>
          <w:szCs w:val="20"/>
        </w:rPr>
        <w:t xml:space="preserve"> </w:t>
      </w:r>
      <w:r w:rsidRPr="0038000D">
        <w:rPr>
          <w:rFonts w:asciiTheme="minorHAnsi" w:hAnsiTheme="minorHAnsi" w:cstheme="minorHAnsi"/>
          <w:sz w:val="20"/>
          <w:szCs w:val="20"/>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CA68D9D"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b/>
          <w:i/>
          <w:sz w:val="20"/>
          <w:szCs w:val="20"/>
        </w:rPr>
        <w:t xml:space="preserve"> </w:t>
      </w:r>
      <w:r w:rsidRPr="0038000D">
        <w:rPr>
          <w:rFonts w:asciiTheme="minorHAnsi" w:hAnsiTheme="minorHAnsi" w:cstheme="minorHAnsi"/>
          <w:sz w:val="20"/>
          <w:szCs w:val="20"/>
        </w:rPr>
        <w:t xml:space="preserve">zobowiązuje się do prowadzenia rejestru czynności przetwarzania (art. 30 RODO)i okazuje go na każde żądanie </w:t>
      </w:r>
      <w:r w:rsidRPr="0038000D">
        <w:rPr>
          <w:rFonts w:asciiTheme="minorHAnsi" w:hAnsiTheme="minorHAnsi" w:cstheme="minorHAnsi"/>
          <w:b/>
          <w:sz w:val="20"/>
          <w:szCs w:val="20"/>
        </w:rPr>
        <w:t>Administratora</w:t>
      </w:r>
      <w:r w:rsidRPr="0038000D">
        <w:rPr>
          <w:rFonts w:asciiTheme="minorHAnsi" w:hAnsiTheme="minorHAnsi" w:cstheme="minorHAnsi"/>
          <w:sz w:val="20"/>
          <w:szCs w:val="20"/>
        </w:rPr>
        <w:t>.</w:t>
      </w:r>
    </w:p>
    <w:p w14:paraId="4C939E5F"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b/>
          <w:i/>
          <w:sz w:val="20"/>
          <w:szCs w:val="20"/>
        </w:rPr>
        <w:t xml:space="preserve"> </w:t>
      </w:r>
      <w:r w:rsidRPr="0038000D">
        <w:rPr>
          <w:rFonts w:asciiTheme="minorHAnsi" w:hAnsiTheme="minorHAnsi" w:cstheme="minorHAnsi"/>
          <w:sz w:val="20"/>
          <w:szCs w:val="20"/>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62F705C" w14:textId="77777777" w:rsidR="008A61C5" w:rsidRPr="0038000D" w:rsidRDefault="008A61C5" w:rsidP="008A61C5">
      <w:pPr>
        <w:pStyle w:val="Tekstpodstawowy"/>
        <w:widowControl/>
        <w:numPr>
          <w:ilvl w:val="0"/>
          <w:numId w:val="2"/>
        </w:numPr>
        <w:tabs>
          <w:tab w:val="left" w:pos="426"/>
          <w:tab w:val="left" w:pos="2520"/>
        </w:tabs>
        <w:autoSpaceDE/>
        <w:ind w:left="426" w:hanging="426"/>
        <w:rPr>
          <w:rFonts w:asciiTheme="minorHAnsi" w:hAnsiTheme="minorHAnsi" w:cstheme="minorHAnsi"/>
        </w:rPr>
      </w:pP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 xml:space="preserve">upoważni swoich pracowników do przetwarzania danych powierzonych danych osobowych. </w:t>
      </w: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74F66F0E" w14:textId="77777777" w:rsidR="008A61C5" w:rsidRPr="0038000D" w:rsidRDefault="008A61C5" w:rsidP="008A61C5">
      <w:pPr>
        <w:pStyle w:val="Tekstpodstawowy"/>
        <w:widowControl/>
        <w:numPr>
          <w:ilvl w:val="0"/>
          <w:numId w:val="2"/>
        </w:numPr>
        <w:tabs>
          <w:tab w:val="left" w:pos="426"/>
          <w:tab w:val="left" w:pos="2520"/>
        </w:tabs>
        <w:autoSpaceDE/>
        <w:ind w:left="426" w:hanging="426"/>
        <w:rPr>
          <w:rFonts w:asciiTheme="minorHAnsi" w:hAnsiTheme="minorHAnsi" w:cstheme="minorHAnsi"/>
        </w:rPr>
      </w:pPr>
      <w:r w:rsidRPr="0038000D">
        <w:rPr>
          <w:rFonts w:asciiTheme="minorHAnsi" w:hAnsiTheme="minorHAnsi" w:cstheme="minorHAnsi"/>
          <w:sz w:val="20"/>
          <w:szCs w:val="20"/>
        </w:rPr>
        <w:t xml:space="preserve">Podwykonawca winien spełniać te same gwarancje i obowiązki jakie zostały nałożone na Podmiot przetwarzający w niniejszej Umowie. </w:t>
      </w:r>
    </w:p>
    <w:p w14:paraId="2D0F7309" w14:textId="77777777" w:rsidR="008A61C5" w:rsidRPr="0038000D" w:rsidRDefault="008A61C5" w:rsidP="008A61C5">
      <w:pPr>
        <w:pStyle w:val="Tekstpodstawowy"/>
        <w:widowControl/>
        <w:numPr>
          <w:ilvl w:val="0"/>
          <w:numId w:val="2"/>
        </w:numPr>
        <w:tabs>
          <w:tab w:val="left" w:pos="426"/>
          <w:tab w:val="left" w:pos="2520"/>
        </w:tabs>
        <w:autoSpaceDE/>
        <w:ind w:left="426" w:hanging="426"/>
        <w:rPr>
          <w:rFonts w:asciiTheme="minorHAnsi" w:hAnsiTheme="minorHAnsi" w:cstheme="minorHAnsi"/>
        </w:rPr>
      </w:pPr>
      <w:r w:rsidRPr="0038000D">
        <w:rPr>
          <w:rFonts w:asciiTheme="minorHAnsi" w:hAnsiTheme="minorHAnsi" w:cstheme="minorHAnsi"/>
          <w:b/>
          <w:bCs/>
          <w:spacing w:val="4"/>
          <w:sz w:val="20"/>
          <w:szCs w:val="20"/>
        </w:rPr>
        <w:t>Podmiot przetwarzający</w:t>
      </w:r>
      <w:r w:rsidRPr="0038000D">
        <w:rPr>
          <w:rFonts w:asciiTheme="minorHAnsi" w:hAnsiTheme="minorHAnsi" w:cstheme="minorHAnsi"/>
          <w:spacing w:val="4"/>
          <w:sz w:val="20"/>
          <w:szCs w:val="20"/>
        </w:rPr>
        <w:t xml:space="preserve"> ponosi pełną odpowiedzialność wobec Administratora za nie wywiązanie się ze spoczywających na podwykonawcy obowiązków ochrony</w:t>
      </w:r>
      <w:r w:rsidRPr="0038000D">
        <w:rPr>
          <w:rFonts w:asciiTheme="minorHAnsi" w:hAnsiTheme="minorHAnsi" w:cstheme="minorHAnsi"/>
          <w:sz w:val="20"/>
          <w:szCs w:val="20"/>
        </w:rPr>
        <w:t xml:space="preserve"> danych.</w:t>
      </w:r>
    </w:p>
    <w:p w14:paraId="44BCD8FE"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sz w:val="20"/>
          <w:szCs w:val="20"/>
        </w:rPr>
        <w:t xml:space="preserve">W przypadku wystąpienia osoby, której dane dotyczą z żądaniem o udzielnie informacji dotyczących przetwarzania jej danych osobowych </w:t>
      </w: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udostępnia wszystkie niezbędne informacje dla Administratora celem zrealizowania obowiązku informacyjnego (art. 15 RODO) oraz udostępnia Administratorowi informacje dotyczące bezpieczeństwa przetwarzania w podmiocie przetwarzającym (art. 32 RODO).</w:t>
      </w:r>
    </w:p>
    <w:p w14:paraId="1BDD4F02"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sz w:val="20"/>
          <w:szCs w:val="20"/>
        </w:rPr>
        <w:t xml:space="preserve">Po rozwiązaniu lub wygaśnięciu Umowy z </w:t>
      </w:r>
      <w:r w:rsidRPr="0038000D">
        <w:rPr>
          <w:rFonts w:asciiTheme="minorHAnsi" w:hAnsiTheme="minorHAnsi" w:cstheme="minorHAnsi"/>
          <w:b/>
          <w:sz w:val="20"/>
          <w:szCs w:val="20"/>
        </w:rPr>
        <w:t>Podmiotem przetwarzającym Podmiot przetwarzający</w:t>
      </w:r>
      <w:r w:rsidRPr="0038000D">
        <w:rPr>
          <w:rFonts w:asciiTheme="minorHAnsi" w:hAnsiTheme="minorHAnsi" w:cstheme="minorHAnsi"/>
          <w:b/>
          <w:i/>
          <w:sz w:val="20"/>
          <w:szCs w:val="20"/>
        </w:rPr>
        <w:t xml:space="preserve"> </w:t>
      </w:r>
      <w:r w:rsidRPr="0038000D">
        <w:rPr>
          <w:rFonts w:asciiTheme="minorHAnsi" w:hAnsiTheme="minorHAnsi" w:cstheme="minorHAnsi"/>
          <w:sz w:val="20"/>
          <w:szCs w:val="20"/>
        </w:rPr>
        <w:t>zobowiązuje się niezwłocznie i trwale usunąć powierzone zbiory danych z wszystkich nośników, zarówno w wersji elektronicznej, jaki i papierowej wraz z dokumentacją towarzysząca realizacji zadań zleconych przekazanych przez Administratora</w:t>
      </w:r>
      <w:r w:rsidRPr="0038000D">
        <w:rPr>
          <w:rFonts w:asciiTheme="minorHAnsi" w:hAnsiTheme="minorHAnsi" w:cstheme="minorHAnsi"/>
          <w:strike/>
          <w:sz w:val="20"/>
          <w:szCs w:val="20"/>
        </w:rPr>
        <w:t xml:space="preserve"> </w:t>
      </w:r>
      <w:r w:rsidRPr="0038000D">
        <w:rPr>
          <w:rFonts w:asciiTheme="minorHAnsi" w:hAnsiTheme="minorHAnsi" w:cstheme="minorHAnsi"/>
          <w:sz w:val="20"/>
          <w:szCs w:val="20"/>
        </w:rPr>
        <w:t xml:space="preserve">z zachowaniem terminów usunięcia wskazanych w § 2 pkt, 5 niniejszej umowy, </w:t>
      </w:r>
      <w:r w:rsidRPr="0038000D">
        <w:rPr>
          <w:rFonts w:asciiTheme="minorHAnsi" w:hAnsiTheme="minorHAnsi" w:cstheme="minorHAnsi"/>
          <w:spacing w:val="-4"/>
          <w:sz w:val="20"/>
          <w:szCs w:val="20"/>
        </w:rPr>
        <w:t>chyba że prawo Unii lub prawo państwa członkowskiego nakazują przechowywanie danych osobowych.</w:t>
      </w:r>
    </w:p>
    <w:p w14:paraId="142CC530"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zobowiązuje się do niezwłocznego (w ciągu 12 godzin od uzyskania wiedzy) poinformowania Administratora o:</w:t>
      </w:r>
    </w:p>
    <w:p w14:paraId="14958487" w14:textId="77777777" w:rsidR="008A61C5" w:rsidRPr="0038000D" w:rsidRDefault="008A61C5" w:rsidP="008A61C5">
      <w:pPr>
        <w:ind w:left="426"/>
        <w:jc w:val="both"/>
        <w:rPr>
          <w:rFonts w:asciiTheme="minorHAnsi" w:hAnsiTheme="minorHAnsi" w:cstheme="minorHAnsi"/>
        </w:rPr>
      </w:pPr>
      <w:r w:rsidRPr="0038000D">
        <w:rPr>
          <w:rFonts w:asciiTheme="minorHAnsi" w:hAnsiTheme="minorHAnsi" w:cstheme="minorHAnsi"/>
          <w:sz w:val="20"/>
          <w:szCs w:val="20"/>
        </w:rPr>
        <w:t>- jakimkolwiek naruszeniu ochrony danych osobowych – zgłoszenie powinno zawierać dane wskazane w art. 33 ust. 3 RODO,</w:t>
      </w:r>
    </w:p>
    <w:p w14:paraId="4709EA76" w14:textId="77777777" w:rsidR="008A61C5" w:rsidRPr="0038000D" w:rsidRDefault="008A61C5" w:rsidP="008A61C5">
      <w:pPr>
        <w:ind w:left="426"/>
        <w:jc w:val="both"/>
        <w:rPr>
          <w:rFonts w:asciiTheme="minorHAnsi" w:hAnsiTheme="minorHAnsi" w:cstheme="minorHAnsi"/>
        </w:rPr>
      </w:pPr>
      <w:r w:rsidRPr="0038000D">
        <w:rPr>
          <w:rFonts w:asciiTheme="minorHAnsi" w:hAnsiTheme="minorHAnsi" w:cstheme="minorHAnsi"/>
          <w:sz w:val="20"/>
          <w:szCs w:val="20"/>
        </w:rPr>
        <w:t>- jakimkolwiek postępowaniu administracyjnym lub sądowym, decyzji administracyjnej, orzeczeniu, zapowiedzianych kontrolach i inspekcjach, jeśli dotyczą one danych osobowych powierzonych przez Administratora.</w:t>
      </w:r>
    </w:p>
    <w:p w14:paraId="62748C47"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sz w:val="20"/>
          <w:szCs w:val="20"/>
        </w:rPr>
        <w:t xml:space="preserve">Jeżeli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dokonuje przetwarzania powierzonych przez Administratora danych osobowych w innych celach i w inny sposób niż to wskazano w § 2 umowy sam staje się ich Administratorem.</w:t>
      </w:r>
    </w:p>
    <w:p w14:paraId="2C3670B6" w14:textId="77777777" w:rsidR="008A61C5" w:rsidRPr="0038000D" w:rsidRDefault="008A61C5" w:rsidP="008A61C5">
      <w:pPr>
        <w:jc w:val="both"/>
        <w:rPr>
          <w:rFonts w:asciiTheme="minorHAnsi" w:hAnsiTheme="minorHAnsi" w:cstheme="minorHAnsi"/>
          <w:sz w:val="20"/>
          <w:szCs w:val="20"/>
        </w:rPr>
      </w:pPr>
    </w:p>
    <w:p w14:paraId="3F8EC5B1" w14:textId="77777777" w:rsidR="008A61C5" w:rsidRPr="0038000D" w:rsidRDefault="008A61C5" w:rsidP="008A61C5">
      <w:pPr>
        <w:pStyle w:val="Tekstpodstawowy"/>
        <w:jc w:val="center"/>
        <w:rPr>
          <w:rFonts w:asciiTheme="minorHAnsi" w:hAnsiTheme="minorHAnsi" w:cstheme="minorHAnsi"/>
        </w:rPr>
      </w:pPr>
      <w:r w:rsidRPr="0038000D">
        <w:rPr>
          <w:rFonts w:asciiTheme="minorHAnsi" w:hAnsiTheme="minorHAnsi" w:cstheme="minorHAnsi"/>
          <w:b/>
          <w:sz w:val="20"/>
          <w:szCs w:val="20"/>
        </w:rPr>
        <w:lastRenderedPageBreak/>
        <w:t>§ 4</w:t>
      </w:r>
    </w:p>
    <w:p w14:paraId="6342ED64"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Prawo kontroli</w:t>
      </w:r>
    </w:p>
    <w:p w14:paraId="199A0A38" w14:textId="77777777" w:rsidR="008A61C5" w:rsidRPr="0038000D" w:rsidRDefault="008A61C5" w:rsidP="0006577C">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umożliwi audytorowi upoważnionemu przez Administratora przeprowadzenie audytu ochrony danych osobowych w siedzibie swojej firmy. </w:t>
      </w:r>
      <w:bookmarkStart w:id="8" w:name="_Hlk512789829"/>
      <w:r w:rsidRPr="0038000D">
        <w:rPr>
          <w:rFonts w:asciiTheme="minorHAnsi" w:hAnsiTheme="minorHAnsi" w:cstheme="minorHAnsi"/>
          <w:sz w:val="20"/>
          <w:szCs w:val="20"/>
        </w:rPr>
        <w:t xml:space="preserve">Kontrola </w:t>
      </w:r>
      <w:bookmarkEnd w:id="8"/>
      <w:r w:rsidRPr="0038000D">
        <w:rPr>
          <w:rFonts w:asciiTheme="minorHAnsi" w:hAnsiTheme="minorHAnsi" w:cstheme="minorHAnsi"/>
          <w:sz w:val="20"/>
          <w:szCs w:val="20"/>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586C79B" w14:textId="77777777" w:rsidR="008A61C5" w:rsidRPr="0038000D" w:rsidRDefault="008A61C5" w:rsidP="0006577C">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udostępnia </w:t>
      </w:r>
      <w:r w:rsidRPr="0038000D">
        <w:rPr>
          <w:rFonts w:asciiTheme="minorHAnsi" w:hAnsiTheme="minorHAnsi" w:cstheme="minorHAnsi"/>
          <w:b/>
          <w:bCs/>
          <w:sz w:val="20"/>
          <w:szCs w:val="20"/>
        </w:rPr>
        <w:t>Administratorowi</w:t>
      </w:r>
      <w:r w:rsidRPr="0038000D">
        <w:rPr>
          <w:rFonts w:asciiTheme="minorHAnsi" w:hAnsiTheme="minorHAnsi" w:cstheme="minorHAnsi"/>
          <w:sz w:val="20"/>
          <w:szCs w:val="20"/>
        </w:rPr>
        <w:t xml:space="preserve"> wszelkie informacje niezbędne do wykazania spełnienia obowiązków określonych w art. 28 Rozporządzenia. </w:t>
      </w:r>
    </w:p>
    <w:p w14:paraId="5EA4672A" w14:textId="77777777" w:rsidR="008A61C5" w:rsidRPr="0038000D" w:rsidRDefault="008A61C5" w:rsidP="0006577C">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sz w:val="20"/>
          <w:szCs w:val="20"/>
        </w:rPr>
        <w:t>Administrator</w:t>
      </w:r>
      <w:r w:rsidRPr="0038000D">
        <w:rPr>
          <w:rFonts w:asciiTheme="minorHAnsi" w:hAnsiTheme="minorHAnsi" w:cstheme="minorHAnsi"/>
          <w:sz w:val="20"/>
          <w:szCs w:val="20"/>
        </w:rPr>
        <w:t xml:space="preserve"> powiadomi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o terminie audytu z 30-dniowym wyprzedzeniem przesyłając mu Plan audytu, w którym wskazane zostaną komórki organizacyjne </w:t>
      </w:r>
      <w:r w:rsidRPr="0038000D">
        <w:rPr>
          <w:rFonts w:asciiTheme="minorHAnsi" w:hAnsiTheme="minorHAnsi" w:cstheme="minorHAnsi"/>
          <w:b/>
          <w:sz w:val="20"/>
          <w:szCs w:val="20"/>
        </w:rPr>
        <w:t xml:space="preserve">Podmiotu przetwarzającego </w:t>
      </w:r>
      <w:r w:rsidRPr="0038000D">
        <w:rPr>
          <w:rFonts w:asciiTheme="minorHAnsi" w:hAnsiTheme="minorHAnsi" w:cstheme="minorHAnsi"/>
          <w:sz w:val="20"/>
          <w:szCs w:val="20"/>
        </w:rPr>
        <w:t>przeznaczone do audytowania.</w:t>
      </w:r>
    </w:p>
    <w:p w14:paraId="641698A3" w14:textId="77777777" w:rsidR="008A61C5" w:rsidRPr="0038000D" w:rsidRDefault="008A61C5" w:rsidP="0006577C">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zobowiązuje się potwierdzić gotowość do przeprowadzenia kontroli zgodnie </w:t>
      </w:r>
      <w:r w:rsidRPr="0038000D">
        <w:rPr>
          <w:rFonts w:asciiTheme="minorHAnsi" w:hAnsiTheme="minorHAnsi" w:cstheme="minorHAnsi"/>
          <w:sz w:val="20"/>
          <w:szCs w:val="20"/>
        </w:rPr>
        <w:br/>
        <w:t>z zawiadomieniem w ciągu 3 dni roboczych od otrzymania zawiadomienia o kontroli.</w:t>
      </w:r>
    </w:p>
    <w:p w14:paraId="51EA9203" w14:textId="77777777" w:rsidR="008A61C5" w:rsidRPr="0038000D" w:rsidRDefault="008A61C5" w:rsidP="0006577C">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sz w:val="20"/>
          <w:szCs w:val="20"/>
        </w:rPr>
        <w:t xml:space="preserve">W przypadku niezależnej od Podmiotu przetwarzającego niemożliwości przeprowadzenia kontroli w planowanym terminie lub innych niespodziewanych przeszkód, </w:t>
      </w: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powiadomi Administratora danych o takich okolicznościach i zaproponuje nowy termin kontroli, nie później jednak niż w ciągu 7 dni roboczych od terminu kontroli.</w:t>
      </w:r>
    </w:p>
    <w:p w14:paraId="2EF04D0A" w14:textId="77777777" w:rsidR="008A61C5" w:rsidRPr="0038000D" w:rsidRDefault="008A61C5" w:rsidP="0006577C">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sz w:val="20"/>
          <w:szCs w:val="20"/>
        </w:rPr>
        <w:t>Koszty wynikające z lub poniesione w związku z przeprowadzeniem kontroli ponosi każda ze Stron odpowiednio do wysokości poniesionych kosztów.</w:t>
      </w:r>
    </w:p>
    <w:p w14:paraId="53C84B34" w14:textId="77777777" w:rsidR="008A61C5" w:rsidRPr="0038000D" w:rsidRDefault="008A61C5" w:rsidP="0006577C">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oddeleguje do audytu osobę odpowiedzialną za system ochrony danych osobowych w swojej firmie.</w:t>
      </w:r>
    </w:p>
    <w:p w14:paraId="45F9EA2C" w14:textId="77777777" w:rsidR="008A61C5" w:rsidRPr="0038000D" w:rsidRDefault="008A61C5" w:rsidP="0006577C">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 xml:space="preserve">umożliwi przeprowadzenie audytu poprzez m.in. udostępnienie dokumentacji systemu ochrony danych osobowych </w:t>
      </w:r>
      <w:r w:rsidRPr="0038000D">
        <w:rPr>
          <w:rFonts w:asciiTheme="minorHAnsi" w:hAnsiTheme="minorHAnsi" w:cstheme="minorHAnsi"/>
          <w:b/>
          <w:sz w:val="20"/>
          <w:szCs w:val="20"/>
        </w:rPr>
        <w:t>Podmiotu przetwarzającego</w:t>
      </w:r>
      <w:r w:rsidRPr="0038000D">
        <w:rPr>
          <w:rFonts w:asciiTheme="minorHAnsi" w:hAnsiTheme="minorHAnsi" w:cstheme="minorHAnsi"/>
          <w:sz w:val="20"/>
          <w:szCs w:val="20"/>
        </w:rPr>
        <w:t>, udzielanie wyczerpujących wyjaśnień, okazanie lokalizacji, w których przetwarzane są dane osobowe oraz zabezpieczeń organizacyjnych i technicznych stosowanych w systemie ochrony danych osobowych.</w:t>
      </w:r>
    </w:p>
    <w:p w14:paraId="1F99837C" w14:textId="77777777" w:rsidR="008A61C5" w:rsidRPr="0038000D" w:rsidRDefault="008A61C5" w:rsidP="0006577C">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sz w:val="20"/>
          <w:szCs w:val="20"/>
        </w:rPr>
        <w:t>Kontrola będzie prowadzona w zwykłych godzinach pracy Podmiotu przetwarzającego, w sposób nie zakłócający działalności gospodarczej Podmiotu przetwarzającego i zgodnie z politykami bezpieczeństwa Podmiotu przetwarzającego.</w:t>
      </w:r>
    </w:p>
    <w:p w14:paraId="5F55FC4B" w14:textId="77777777" w:rsidR="008A61C5" w:rsidRPr="0038000D" w:rsidRDefault="008A61C5" w:rsidP="0006577C">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b/>
          <w:bCs/>
          <w:sz w:val="20"/>
          <w:szCs w:val="20"/>
        </w:rPr>
        <w:t>Administrator danych</w:t>
      </w:r>
      <w:r w:rsidRPr="0038000D">
        <w:rPr>
          <w:rFonts w:asciiTheme="minorHAnsi" w:hAnsiTheme="minorHAnsi" w:cstheme="minorHAnsi"/>
          <w:sz w:val="20"/>
          <w:szCs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0BCB7B2" w14:textId="77777777" w:rsidR="008A61C5" w:rsidRPr="0038000D" w:rsidRDefault="008A61C5" w:rsidP="0006577C">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sz w:val="20"/>
          <w:szCs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62DFD119" w14:textId="77777777" w:rsidR="008A61C5" w:rsidRPr="0038000D" w:rsidRDefault="008A61C5" w:rsidP="0006577C">
      <w:pPr>
        <w:widowControl/>
        <w:numPr>
          <w:ilvl w:val="0"/>
          <w:numId w:val="17"/>
        </w:numPr>
        <w:autoSpaceDE/>
        <w:spacing w:line="100" w:lineRule="atLeast"/>
        <w:ind w:left="426" w:hanging="426"/>
        <w:jc w:val="both"/>
        <w:rPr>
          <w:rFonts w:asciiTheme="minorHAnsi" w:hAnsiTheme="minorHAnsi" w:cstheme="minorHAnsi"/>
        </w:rPr>
      </w:pPr>
      <w:r w:rsidRPr="0038000D">
        <w:rPr>
          <w:rFonts w:asciiTheme="minorHAnsi" w:hAnsiTheme="minorHAnsi" w:cstheme="minorHAnsi"/>
          <w:sz w:val="20"/>
          <w:szCs w:val="20"/>
        </w:rPr>
        <w:t xml:space="preserve">W przypadku stwierdzenia w Raporcie niezgodności </w:t>
      </w: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 xml:space="preserve">wskaże przyczynę niezgodności, działania korekcyjne (usunięcie niezgodności) i korygujące (usunięcie przyczyny niezgodności).  Działania podlegają akceptacji przez </w:t>
      </w:r>
      <w:r w:rsidRPr="0038000D">
        <w:rPr>
          <w:rFonts w:asciiTheme="minorHAnsi" w:hAnsiTheme="minorHAnsi" w:cstheme="minorHAnsi"/>
          <w:b/>
          <w:sz w:val="20"/>
          <w:szCs w:val="20"/>
        </w:rPr>
        <w:t>Administratora.</w:t>
      </w:r>
    </w:p>
    <w:p w14:paraId="3F659715" w14:textId="77777777" w:rsidR="008A61C5" w:rsidRPr="0038000D" w:rsidRDefault="008A61C5" w:rsidP="0006577C">
      <w:pPr>
        <w:widowControl/>
        <w:numPr>
          <w:ilvl w:val="0"/>
          <w:numId w:val="17"/>
        </w:numPr>
        <w:autoSpaceDE/>
        <w:spacing w:line="100" w:lineRule="atLeast"/>
        <w:ind w:left="426" w:hanging="426"/>
        <w:jc w:val="both"/>
        <w:rPr>
          <w:rFonts w:asciiTheme="minorHAnsi" w:hAnsiTheme="minorHAnsi" w:cstheme="minorHAnsi"/>
        </w:rPr>
      </w:pP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761CE41" w14:textId="77777777" w:rsidR="008A61C5" w:rsidRPr="0038000D" w:rsidRDefault="008A61C5" w:rsidP="008A61C5">
      <w:pPr>
        <w:jc w:val="both"/>
        <w:rPr>
          <w:rFonts w:asciiTheme="minorHAnsi" w:hAnsiTheme="minorHAnsi" w:cstheme="minorHAnsi"/>
          <w:b/>
          <w:bCs/>
          <w:strike/>
          <w:sz w:val="16"/>
          <w:szCs w:val="16"/>
        </w:rPr>
      </w:pPr>
    </w:p>
    <w:p w14:paraId="3E327459"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5</w:t>
      </w:r>
    </w:p>
    <w:p w14:paraId="30A640EA"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Odpowiedzialności i kary</w:t>
      </w:r>
    </w:p>
    <w:p w14:paraId="75152EE4"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1.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odpowiada za wszelkie wyrządzone osobom trzecim szkody, które powstały w związku z nienależytym przetwarzaniem przez niego powierzonych danych osobowych.</w:t>
      </w:r>
    </w:p>
    <w:p w14:paraId="48B4D185" w14:textId="77777777" w:rsidR="008A61C5" w:rsidRPr="0038000D" w:rsidRDefault="008A61C5" w:rsidP="008A61C5">
      <w:pPr>
        <w:jc w:val="both"/>
        <w:rPr>
          <w:rFonts w:asciiTheme="minorHAnsi" w:hAnsiTheme="minorHAnsi" w:cstheme="minorHAnsi"/>
          <w:sz w:val="20"/>
          <w:szCs w:val="20"/>
        </w:rPr>
      </w:pPr>
    </w:p>
    <w:p w14:paraId="394AD7E5" w14:textId="77777777" w:rsidR="006B5405" w:rsidRDefault="006B5405" w:rsidP="008A61C5">
      <w:pPr>
        <w:jc w:val="center"/>
        <w:rPr>
          <w:rFonts w:asciiTheme="minorHAnsi" w:hAnsiTheme="minorHAnsi" w:cstheme="minorHAnsi"/>
          <w:b/>
          <w:sz w:val="20"/>
          <w:szCs w:val="20"/>
        </w:rPr>
      </w:pPr>
    </w:p>
    <w:p w14:paraId="1E787074" w14:textId="77777777" w:rsidR="006B5405" w:rsidRDefault="006B5405" w:rsidP="008A61C5">
      <w:pPr>
        <w:jc w:val="center"/>
        <w:rPr>
          <w:rFonts w:asciiTheme="minorHAnsi" w:hAnsiTheme="minorHAnsi" w:cstheme="minorHAnsi"/>
          <w:b/>
          <w:sz w:val="20"/>
          <w:szCs w:val="20"/>
        </w:rPr>
      </w:pPr>
    </w:p>
    <w:p w14:paraId="580D7AEB" w14:textId="77777777" w:rsidR="006B5405" w:rsidRDefault="006B5405" w:rsidP="008A61C5">
      <w:pPr>
        <w:jc w:val="center"/>
        <w:rPr>
          <w:rFonts w:asciiTheme="minorHAnsi" w:hAnsiTheme="minorHAnsi" w:cstheme="minorHAnsi"/>
          <w:b/>
          <w:sz w:val="20"/>
          <w:szCs w:val="20"/>
        </w:rPr>
      </w:pPr>
    </w:p>
    <w:p w14:paraId="5BD6BC59" w14:textId="0D7EE46A"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lastRenderedPageBreak/>
        <w:t>§ 6</w:t>
      </w:r>
    </w:p>
    <w:p w14:paraId="580484C9"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Obowiązywanie umowy</w:t>
      </w:r>
    </w:p>
    <w:p w14:paraId="406706C9"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1. </w:t>
      </w:r>
      <w:r w:rsidRPr="0038000D">
        <w:rPr>
          <w:rFonts w:asciiTheme="minorHAnsi" w:hAnsiTheme="minorHAnsi" w:cstheme="minorHAnsi"/>
          <w:b/>
          <w:sz w:val="20"/>
          <w:szCs w:val="20"/>
        </w:rPr>
        <w:t>Administrator</w:t>
      </w:r>
      <w:r w:rsidRPr="0038000D">
        <w:rPr>
          <w:rFonts w:asciiTheme="minorHAnsi" w:hAnsiTheme="minorHAnsi" w:cstheme="minorHAnsi"/>
          <w:sz w:val="20"/>
          <w:szCs w:val="20"/>
        </w:rPr>
        <w:t xml:space="preserve"> może wypowiedzieć Umowę ze skutkiem natychmiastowym, w przypadku:</w:t>
      </w:r>
    </w:p>
    <w:p w14:paraId="4B7C18D9"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a) przetwarzania  danych osobowych przez Podmiot przetwarzający w sposób niezgodny z umową;</w:t>
      </w:r>
    </w:p>
    <w:p w14:paraId="72D20FC6"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b) wyrządzenia szkody przez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przy wykonaniu Umowy </w:t>
      </w:r>
      <w:r w:rsidRPr="0038000D">
        <w:rPr>
          <w:rFonts w:asciiTheme="minorHAnsi" w:hAnsiTheme="minorHAnsi" w:cstheme="minorHAnsi"/>
          <w:b/>
          <w:sz w:val="20"/>
          <w:szCs w:val="20"/>
        </w:rPr>
        <w:t>Administratorowi</w:t>
      </w:r>
      <w:r w:rsidRPr="0038000D">
        <w:rPr>
          <w:rFonts w:asciiTheme="minorHAnsi" w:hAnsiTheme="minorHAnsi" w:cstheme="minorHAnsi"/>
          <w:sz w:val="20"/>
          <w:szCs w:val="20"/>
        </w:rPr>
        <w:t xml:space="preserve"> lub osobie, której dane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przetwarza na mocy umowy powierzenia,</w:t>
      </w:r>
    </w:p>
    <w:p w14:paraId="7FB4220D"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c) wszczęcia przez organ nadzorczy postępowania przeciw </w:t>
      </w:r>
      <w:r w:rsidRPr="0038000D">
        <w:rPr>
          <w:rFonts w:asciiTheme="minorHAnsi" w:hAnsiTheme="minorHAnsi" w:cstheme="minorHAnsi"/>
          <w:b/>
          <w:sz w:val="20"/>
          <w:szCs w:val="20"/>
        </w:rPr>
        <w:t>Podmiotowi przetwarzającemu</w:t>
      </w:r>
      <w:r w:rsidRPr="0038000D">
        <w:rPr>
          <w:rFonts w:asciiTheme="minorHAnsi" w:hAnsiTheme="minorHAnsi" w:cstheme="minorHAnsi"/>
          <w:sz w:val="20"/>
          <w:szCs w:val="20"/>
        </w:rPr>
        <w:t xml:space="preserve"> w związku z naruszeniem ochrony danych osobowych,</w:t>
      </w:r>
    </w:p>
    <w:p w14:paraId="3C8B4821"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d) gdy pomimo zobowiązania Podmiotu Przetwarzającego do usunięcia uchybień stwierdzonych podczas kontroli, nie usunie  on ich w wyznaczonym terminie;</w:t>
      </w:r>
    </w:p>
    <w:p w14:paraId="465AFA1F"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e) gdy Podmiot przetwarzający powierzył przetwarzanie danych osobowych innemu podmiotowi bez zgody Administratora danych.</w:t>
      </w:r>
    </w:p>
    <w:p w14:paraId="2B3A52D3"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2. Każda ze stron może wypowiedzieć niniejszą umowę z zachowaniem 1-miesięcznego okresu wypowiedzenia.</w:t>
      </w:r>
    </w:p>
    <w:p w14:paraId="77884124" w14:textId="77777777" w:rsidR="008A61C5" w:rsidRPr="0038000D" w:rsidRDefault="008A61C5" w:rsidP="008A61C5">
      <w:pPr>
        <w:jc w:val="both"/>
        <w:rPr>
          <w:rFonts w:asciiTheme="minorHAnsi" w:hAnsiTheme="minorHAnsi" w:cstheme="minorHAnsi"/>
          <w:sz w:val="20"/>
          <w:szCs w:val="20"/>
        </w:rPr>
      </w:pPr>
    </w:p>
    <w:p w14:paraId="4137EFC6"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7</w:t>
      </w:r>
    </w:p>
    <w:p w14:paraId="19F655C6"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Postanowienia końcowe</w:t>
      </w:r>
    </w:p>
    <w:p w14:paraId="1A45546A"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1.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0C424EC"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2. Wszelkie zmiany Umowy powinny być dokonane w formie pisemnej pod rygorem nieważności.</w:t>
      </w:r>
    </w:p>
    <w:p w14:paraId="2FC95757"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3. W sprawach nieuregulowanych Umową, zastosowanie znajdują przepisy polskiego prawa, w tym Ustawy oraz Kodeksu Cywilnego.</w:t>
      </w:r>
    </w:p>
    <w:p w14:paraId="5A2863C5"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4. Sądem właściwym dla rozpatrzenia sporów wynikających z niniejszej umowy będzie sąd właściwy Administratora danych. </w:t>
      </w:r>
    </w:p>
    <w:p w14:paraId="5A885B20"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5. Umowę sporządzono w trzech jednobrzmiących egzemplarzach, jeden dla Podmiotu przetwarzającego i dwa dla Administratora danych.</w:t>
      </w:r>
    </w:p>
    <w:p w14:paraId="3C1CBD4E" w14:textId="77777777" w:rsidR="008A61C5" w:rsidRPr="0038000D" w:rsidRDefault="008A61C5" w:rsidP="008A61C5">
      <w:pPr>
        <w:jc w:val="both"/>
        <w:rPr>
          <w:rFonts w:asciiTheme="minorHAnsi" w:hAnsiTheme="minorHAnsi" w:cstheme="minorHAnsi"/>
          <w:sz w:val="20"/>
          <w:szCs w:val="20"/>
        </w:rPr>
      </w:pPr>
    </w:p>
    <w:p w14:paraId="35973BA5" w14:textId="77777777" w:rsidR="008A61C5" w:rsidRPr="0038000D" w:rsidRDefault="008A61C5" w:rsidP="008A61C5">
      <w:pPr>
        <w:jc w:val="both"/>
        <w:rPr>
          <w:rFonts w:asciiTheme="minorHAnsi" w:hAnsiTheme="minorHAnsi" w:cstheme="minorHAnsi"/>
          <w:sz w:val="20"/>
          <w:szCs w:val="20"/>
        </w:rPr>
      </w:pPr>
    </w:p>
    <w:p w14:paraId="05D7E869" w14:textId="77777777" w:rsidR="008A61C5" w:rsidRPr="0038000D" w:rsidRDefault="008A61C5" w:rsidP="008A61C5">
      <w:pPr>
        <w:jc w:val="both"/>
        <w:rPr>
          <w:rFonts w:asciiTheme="minorHAnsi" w:hAnsiTheme="minorHAnsi" w:cstheme="minorHAnsi"/>
          <w:sz w:val="20"/>
          <w:szCs w:val="20"/>
        </w:rPr>
      </w:pPr>
    </w:p>
    <w:p w14:paraId="46FBB1DA" w14:textId="77777777" w:rsidR="008A61C5" w:rsidRPr="0038000D" w:rsidRDefault="008A61C5" w:rsidP="008A61C5">
      <w:pPr>
        <w:jc w:val="both"/>
        <w:rPr>
          <w:rFonts w:asciiTheme="minorHAnsi" w:hAnsiTheme="minorHAnsi" w:cstheme="minorHAnsi"/>
          <w:sz w:val="20"/>
          <w:szCs w:val="20"/>
        </w:rPr>
      </w:pPr>
    </w:p>
    <w:p w14:paraId="40E2CA64" w14:textId="77777777" w:rsidR="008A61C5" w:rsidRPr="0038000D" w:rsidRDefault="008A61C5" w:rsidP="008A61C5">
      <w:pPr>
        <w:jc w:val="both"/>
        <w:rPr>
          <w:rFonts w:asciiTheme="minorHAnsi" w:hAnsiTheme="minorHAnsi" w:cstheme="minorHAnsi"/>
          <w:sz w:val="20"/>
          <w:szCs w:val="20"/>
        </w:rPr>
      </w:pPr>
    </w:p>
    <w:p w14:paraId="577B4222" w14:textId="77777777" w:rsidR="008A61C5" w:rsidRPr="0038000D" w:rsidRDefault="008A61C5" w:rsidP="008A61C5">
      <w:pPr>
        <w:jc w:val="both"/>
        <w:rPr>
          <w:rFonts w:asciiTheme="minorHAnsi" w:hAnsiTheme="minorHAnsi" w:cstheme="minorHAnsi"/>
          <w:sz w:val="20"/>
          <w:szCs w:val="20"/>
        </w:rPr>
      </w:pPr>
    </w:p>
    <w:p w14:paraId="2EA4EA18"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w:t>
      </w:r>
      <w:r w:rsidRPr="0038000D">
        <w:rPr>
          <w:rFonts w:asciiTheme="minorHAnsi" w:hAnsiTheme="minorHAnsi" w:cstheme="minorHAnsi"/>
          <w:sz w:val="20"/>
          <w:szCs w:val="20"/>
        </w:rPr>
        <w:tab/>
      </w:r>
      <w:r w:rsidRPr="0038000D">
        <w:rPr>
          <w:rFonts w:asciiTheme="minorHAnsi" w:hAnsiTheme="minorHAnsi" w:cstheme="minorHAnsi"/>
          <w:sz w:val="20"/>
          <w:szCs w:val="20"/>
        </w:rPr>
        <w:tab/>
      </w:r>
      <w:r w:rsidRPr="0038000D">
        <w:rPr>
          <w:rFonts w:asciiTheme="minorHAnsi" w:hAnsiTheme="minorHAnsi" w:cstheme="minorHAnsi"/>
          <w:sz w:val="20"/>
          <w:szCs w:val="20"/>
        </w:rPr>
        <w:tab/>
      </w:r>
      <w:r w:rsidRPr="0038000D">
        <w:rPr>
          <w:rFonts w:asciiTheme="minorHAnsi" w:hAnsiTheme="minorHAnsi" w:cstheme="minorHAnsi"/>
          <w:sz w:val="20"/>
          <w:szCs w:val="20"/>
        </w:rPr>
        <w:tab/>
      </w:r>
      <w:r w:rsidRPr="0038000D">
        <w:rPr>
          <w:rFonts w:asciiTheme="minorHAnsi" w:hAnsiTheme="minorHAnsi" w:cstheme="minorHAnsi"/>
          <w:sz w:val="20"/>
          <w:szCs w:val="20"/>
        </w:rPr>
        <w:tab/>
      </w:r>
      <w:r w:rsidRPr="0038000D">
        <w:rPr>
          <w:rFonts w:asciiTheme="minorHAnsi" w:hAnsiTheme="minorHAnsi" w:cstheme="minorHAnsi"/>
          <w:sz w:val="20"/>
          <w:szCs w:val="20"/>
        </w:rPr>
        <w:tab/>
        <w:t>……………...............................</w:t>
      </w:r>
    </w:p>
    <w:p w14:paraId="07B56919" w14:textId="77777777" w:rsidR="008A61C5" w:rsidRPr="0038000D" w:rsidRDefault="008A61C5" w:rsidP="008A61C5">
      <w:pPr>
        <w:jc w:val="both"/>
        <w:rPr>
          <w:rFonts w:asciiTheme="minorHAnsi" w:hAnsiTheme="minorHAnsi" w:cstheme="minorHAnsi"/>
        </w:rPr>
      </w:pPr>
      <w:r w:rsidRPr="0038000D">
        <w:rPr>
          <w:rFonts w:asciiTheme="minorHAnsi" w:eastAsia="Calibri" w:hAnsiTheme="minorHAnsi" w:cstheme="minorHAnsi"/>
          <w:b/>
        </w:rPr>
        <w:t xml:space="preserve">  </w:t>
      </w:r>
      <w:r w:rsidRPr="0038000D">
        <w:rPr>
          <w:rFonts w:asciiTheme="minorHAnsi" w:hAnsiTheme="minorHAnsi" w:cstheme="minorHAnsi"/>
          <w:b/>
        </w:rPr>
        <w:t>Podmiot przetwarzający</w:t>
      </w:r>
      <w:r w:rsidRPr="0038000D">
        <w:rPr>
          <w:rFonts w:asciiTheme="minorHAnsi" w:hAnsiTheme="minorHAnsi" w:cstheme="minorHAnsi"/>
          <w:b/>
        </w:rPr>
        <w:tab/>
      </w:r>
      <w:r w:rsidRPr="0038000D">
        <w:rPr>
          <w:rFonts w:asciiTheme="minorHAnsi" w:hAnsiTheme="minorHAnsi" w:cstheme="minorHAnsi"/>
          <w:b/>
        </w:rPr>
        <w:tab/>
      </w:r>
      <w:r w:rsidRPr="0038000D">
        <w:rPr>
          <w:rFonts w:asciiTheme="minorHAnsi" w:hAnsiTheme="minorHAnsi" w:cstheme="minorHAnsi"/>
          <w:b/>
        </w:rPr>
        <w:tab/>
      </w:r>
      <w:r w:rsidRPr="0038000D">
        <w:rPr>
          <w:rFonts w:asciiTheme="minorHAnsi" w:hAnsiTheme="minorHAnsi" w:cstheme="minorHAnsi"/>
          <w:b/>
        </w:rPr>
        <w:tab/>
      </w:r>
      <w:r w:rsidRPr="0038000D">
        <w:rPr>
          <w:rFonts w:asciiTheme="minorHAnsi" w:hAnsiTheme="minorHAnsi" w:cstheme="minorHAnsi"/>
          <w:b/>
        </w:rPr>
        <w:tab/>
        <w:t xml:space="preserve">     </w:t>
      </w:r>
      <w:r w:rsidRPr="0038000D">
        <w:rPr>
          <w:rFonts w:asciiTheme="minorHAnsi" w:hAnsiTheme="minorHAnsi" w:cstheme="minorHAnsi"/>
          <w:b/>
        </w:rPr>
        <w:tab/>
        <w:t xml:space="preserve">      Administrator danych</w:t>
      </w:r>
    </w:p>
    <w:p w14:paraId="12C622DA" w14:textId="132B0391" w:rsidR="008A61C5" w:rsidRDefault="008A61C5" w:rsidP="002C667F">
      <w:pPr>
        <w:pStyle w:val="Domy"/>
        <w:tabs>
          <w:tab w:val="left" w:pos="141"/>
        </w:tabs>
        <w:rPr>
          <w:rFonts w:asciiTheme="minorHAnsi" w:hAnsiTheme="minorHAnsi" w:cstheme="minorHAnsi"/>
          <w:bCs/>
          <w:i/>
          <w:sz w:val="14"/>
          <w:szCs w:val="14"/>
        </w:rPr>
      </w:pPr>
    </w:p>
    <w:p w14:paraId="743499D4" w14:textId="20FE5726" w:rsidR="0006577C" w:rsidRDefault="0006577C" w:rsidP="002C667F">
      <w:pPr>
        <w:pStyle w:val="Domy"/>
        <w:tabs>
          <w:tab w:val="left" w:pos="141"/>
        </w:tabs>
        <w:rPr>
          <w:rFonts w:asciiTheme="minorHAnsi" w:hAnsiTheme="minorHAnsi" w:cstheme="minorHAnsi"/>
          <w:bCs/>
          <w:i/>
          <w:sz w:val="14"/>
          <w:szCs w:val="14"/>
        </w:rPr>
      </w:pPr>
    </w:p>
    <w:p w14:paraId="58620D77" w14:textId="44AB8511" w:rsidR="0006577C" w:rsidRDefault="0006577C" w:rsidP="002C667F">
      <w:pPr>
        <w:pStyle w:val="Domy"/>
        <w:tabs>
          <w:tab w:val="left" w:pos="141"/>
        </w:tabs>
        <w:rPr>
          <w:rFonts w:asciiTheme="minorHAnsi" w:hAnsiTheme="minorHAnsi" w:cstheme="minorHAnsi"/>
          <w:bCs/>
          <w:i/>
          <w:sz w:val="14"/>
          <w:szCs w:val="14"/>
        </w:rPr>
      </w:pPr>
    </w:p>
    <w:p w14:paraId="031CBA2A" w14:textId="001EA0B3" w:rsidR="0006577C" w:rsidRDefault="0006577C" w:rsidP="002C667F">
      <w:pPr>
        <w:pStyle w:val="Domy"/>
        <w:tabs>
          <w:tab w:val="left" w:pos="141"/>
        </w:tabs>
        <w:rPr>
          <w:rFonts w:asciiTheme="minorHAnsi" w:hAnsiTheme="minorHAnsi" w:cstheme="minorHAnsi"/>
          <w:bCs/>
          <w:i/>
          <w:sz w:val="14"/>
          <w:szCs w:val="14"/>
        </w:rPr>
      </w:pPr>
    </w:p>
    <w:p w14:paraId="3207926D" w14:textId="67892E31" w:rsidR="0006577C" w:rsidRDefault="0006577C" w:rsidP="002C667F">
      <w:pPr>
        <w:pStyle w:val="Domy"/>
        <w:tabs>
          <w:tab w:val="left" w:pos="141"/>
        </w:tabs>
        <w:rPr>
          <w:rFonts w:asciiTheme="minorHAnsi" w:hAnsiTheme="minorHAnsi" w:cstheme="minorHAnsi"/>
          <w:bCs/>
          <w:i/>
          <w:sz w:val="14"/>
          <w:szCs w:val="14"/>
        </w:rPr>
      </w:pPr>
    </w:p>
    <w:p w14:paraId="14BDEC23" w14:textId="5518C87D" w:rsidR="0006577C" w:rsidRDefault="0006577C" w:rsidP="002C667F">
      <w:pPr>
        <w:pStyle w:val="Domy"/>
        <w:tabs>
          <w:tab w:val="left" w:pos="141"/>
        </w:tabs>
        <w:rPr>
          <w:rFonts w:asciiTheme="minorHAnsi" w:hAnsiTheme="minorHAnsi" w:cstheme="minorHAnsi"/>
          <w:bCs/>
          <w:i/>
          <w:sz w:val="14"/>
          <w:szCs w:val="14"/>
        </w:rPr>
      </w:pPr>
    </w:p>
    <w:p w14:paraId="32D05215" w14:textId="7CE9ADF7" w:rsidR="0006577C" w:rsidRDefault="0006577C" w:rsidP="002C667F">
      <w:pPr>
        <w:pStyle w:val="Domy"/>
        <w:tabs>
          <w:tab w:val="left" w:pos="141"/>
        </w:tabs>
        <w:rPr>
          <w:rFonts w:asciiTheme="minorHAnsi" w:hAnsiTheme="minorHAnsi" w:cstheme="minorHAnsi"/>
          <w:bCs/>
          <w:i/>
          <w:sz w:val="14"/>
          <w:szCs w:val="14"/>
        </w:rPr>
      </w:pPr>
    </w:p>
    <w:p w14:paraId="2BC3E1BB" w14:textId="14B7864C" w:rsidR="0006577C" w:rsidRDefault="0006577C" w:rsidP="002C667F">
      <w:pPr>
        <w:pStyle w:val="Domy"/>
        <w:tabs>
          <w:tab w:val="left" w:pos="141"/>
        </w:tabs>
        <w:rPr>
          <w:rFonts w:asciiTheme="minorHAnsi" w:hAnsiTheme="minorHAnsi" w:cstheme="minorHAnsi"/>
          <w:bCs/>
          <w:i/>
          <w:sz w:val="14"/>
          <w:szCs w:val="14"/>
        </w:rPr>
      </w:pPr>
    </w:p>
    <w:p w14:paraId="5FA7D066" w14:textId="43F2BB23" w:rsidR="0006577C" w:rsidRDefault="0006577C" w:rsidP="002C667F">
      <w:pPr>
        <w:pStyle w:val="Domy"/>
        <w:tabs>
          <w:tab w:val="left" w:pos="141"/>
        </w:tabs>
        <w:rPr>
          <w:rFonts w:asciiTheme="minorHAnsi" w:hAnsiTheme="minorHAnsi" w:cstheme="minorHAnsi"/>
          <w:bCs/>
          <w:i/>
          <w:sz w:val="14"/>
          <w:szCs w:val="14"/>
        </w:rPr>
      </w:pPr>
    </w:p>
    <w:p w14:paraId="5201FEA3" w14:textId="319293A6" w:rsidR="0006577C" w:rsidRDefault="0006577C" w:rsidP="002C667F">
      <w:pPr>
        <w:pStyle w:val="Domy"/>
        <w:tabs>
          <w:tab w:val="left" w:pos="141"/>
        </w:tabs>
        <w:rPr>
          <w:rFonts w:asciiTheme="minorHAnsi" w:hAnsiTheme="minorHAnsi" w:cstheme="minorHAnsi"/>
          <w:bCs/>
          <w:i/>
          <w:sz w:val="14"/>
          <w:szCs w:val="14"/>
        </w:rPr>
      </w:pPr>
    </w:p>
    <w:p w14:paraId="5F371860" w14:textId="5FAF093E" w:rsidR="0006577C" w:rsidRDefault="0006577C" w:rsidP="002C667F">
      <w:pPr>
        <w:pStyle w:val="Domy"/>
        <w:tabs>
          <w:tab w:val="left" w:pos="141"/>
        </w:tabs>
        <w:rPr>
          <w:rFonts w:asciiTheme="minorHAnsi" w:hAnsiTheme="minorHAnsi" w:cstheme="minorHAnsi"/>
          <w:bCs/>
          <w:i/>
          <w:sz w:val="14"/>
          <w:szCs w:val="14"/>
        </w:rPr>
      </w:pPr>
    </w:p>
    <w:p w14:paraId="59027EB7" w14:textId="4FC42199" w:rsidR="0006577C" w:rsidRDefault="0006577C" w:rsidP="002C667F">
      <w:pPr>
        <w:pStyle w:val="Domy"/>
        <w:tabs>
          <w:tab w:val="left" w:pos="141"/>
        </w:tabs>
        <w:rPr>
          <w:rFonts w:asciiTheme="minorHAnsi" w:hAnsiTheme="minorHAnsi" w:cstheme="minorHAnsi"/>
          <w:bCs/>
          <w:i/>
          <w:sz w:val="14"/>
          <w:szCs w:val="14"/>
        </w:rPr>
      </w:pPr>
    </w:p>
    <w:p w14:paraId="3249D2BC" w14:textId="55263C34" w:rsidR="0006577C" w:rsidRDefault="0006577C" w:rsidP="002C667F">
      <w:pPr>
        <w:pStyle w:val="Domy"/>
        <w:tabs>
          <w:tab w:val="left" w:pos="141"/>
        </w:tabs>
        <w:rPr>
          <w:rFonts w:asciiTheme="minorHAnsi" w:hAnsiTheme="minorHAnsi" w:cstheme="minorHAnsi"/>
          <w:bCs/>
          <w:i/>
          <w:sz w:val="14"/>
          <w:szCs w:val="14"/>
        </w:rPr>
      </w:pPr>
    </w:p>
    <w:p w14:paraId="36E082CA" w14:textId="5E064870" w:rsidR="0006577C" w:rsidRDefault="0006577C" w:rsidP="002C667F">
      <w:pPr>
        <w:pStyle w:val="Domy"/>
        <w:tabs>
          <w:tab w:val="left" w:pos="141"/>
        </w:tabs>
        <w:rPr>
          <w:rFonts w:asciiTheme="minorHAnsi" w:hAnsiTheme="minorHAnsi" w:cstheme="minorHAnsi"/>
          <w:bCs/>
          <w:i/>
          <w:sz w:val="14"/>
          <w:szCs w:val="14"/>
        </w:rPr>
      </w:pPr>
    </w:p>
    <w:p w14:paraId="3215CE59" w14:textId="099A081F" w:rsidR="0006577C" w:rsidRDefault="0006577C" w:rsidP="002C667F">
      <w:pPr>
        <w:pStyle w:val="Domy"/>
        <w:tabs>
          <w:tab w:val="left" w:pos="141"/>
        </w:tabs>
        <w:rPr>
          <w:rFonts w:asciiTheme="minorHAnsi" w:hAnsiTheme="minorHAnsi" w:cstheme="minorHAnsi"/>
          <w:bCs/>
          <w:i/>
          <w:sz w:val="14"/>
          <w:szCs w:val="14"/>
        </w:rPr>
      </w:pPr>
    </w:p>
    <w:p w14:paraId="7536544A" w14:textId="404CA294" w:rsidR="0006577C" w:rsidRDefault="0006577C" w:rsidP="002C667F">
      <w:pPr>
        <w:pStyle w:val="Domy"/>
        <w:tabs>
          <w:tab w:val="left" w:pos="141"/>
        </w:tabs>
        <w:rPr>
          <w:rFonts w:asciiTheme="minorHAnsi" w:hAnsiTheme="minorHAnsi" w:cstheme="minorHAnsi"/>
          <w:bCs/>
          <w:i/>
          <w:sz w:val="14"/>
          <w:szCs w:val="14"/>
        </w:rPr>
      </w:pPr>
    </w:p>
    <w:p w14:paraId="5705DFCE" w14:textId="1767CC16" w:rsidR="0006577C" w:rsidRDefault="0006577C" w:rsidP="002C667F">
      <w:pPr>
        <w:pStyle w:val="Domy"/>
        <w:tabs>
          <w:tab w:val="left" w:pos="141"/>
        </w:tabs>
        <w:rPr>
          <w:rFonts w:asciiTheme="minorHAnsi" w:hAnsiTheme="minorHAnsi" w:cstheme="minorHAnsi"/>
          <w:bCs/>
          <w:i/>
          <w:sz w:val="14"/>
          <w:szCs w:val="14"/>
        </w:rPr>
      </w:pPr>
    </w:p>
    <w:p w14:paraId="040D3133" w14:textId="092536C4" w:rsidR="0006577C" w:rsidRDefault="0006577C" w:rsidP="002C667F">
      <w:pPr>
        <w:pStyle w:val="Domy"/>
        <w:tabs>
          <w:tab w:val="left" w:pos="141"/>
        </w:tabs>
        <w:rPr>
          <w:rFonts w:asciiTheme="minorHAnsi" w:hAnsiTheme="minorHAnsi" w:cstheme="minorHAnsi"/>
          <w:bCs/>
          <w:i/>
          <w:sz w:val="14"/>
          <w:szCs w:val="14"/>
        </w:rPr>
      </w:pPr>
    </w:p>
    <w:p w14:paraId="73B2AA62" w14:textId="283F5FBF" w:rsidR="0006577C" w:rsidRDefault="0006577C" w:rsidP="002C667F">
      <w:pPr>
        <w:pStyle w:val="Domy"/>
        <w:tabs>
          <w:tab w:val="left" w:pos="141"/>
        </w:tabs>
        <w:rPr>
          <w:rFonts w:asciiTheme="minorHAnsi" w:hAnsiTheme="minorHAnsi" w:cstheme="minorHAnsi"/>
          <w:bCs/>
          <w:i/>
          <w:sz w:val="14"/>
          <w:szCs w:val="14"/>
        </w:rPr>
      </w:pPr>
    </w:p>
    <w:p w14:paraId="2248FCD4" w14:textId="65180DB5" w:rsidR="0006577C" w:rsidRDefault="0006577C" w:rsidP="002C667F">
      <w:pPr>
        <w:pStyle w:val="Domy"/>
        <w:tabs>
          <w:tab w:val="left" w:pos="141"/>
        </w:tabs>
        <w:rPr>
          <w:rFonts w:asciiTheme="minorHAnsi" w:hAnsiTheme="minorHAnsi" w:cstheme="minorHAnsi"/>
          <w:bCs/>
          <w:i/>
          <w:sz w:val="14"/>
          <w:szCs w:val="14"/>
        </w:rPr>
      </w:pPr>
    </w:p>
    <w:p w14:paraId="66D2B789" w14:textId="3CD7FA5B" w:rsidR="0006577C" w:rsidRDefault="0006577C" w:rsidP="002C667F">
      <w:pPr>
        <w:pStyle w:val="Domy"/>
        <w:tabs>
          <w:tab w:val="left" w:pos="141"/>
        </w:tabs>
        <w:rPr>
          <w:rFonts w:asciiTheme="minorHAnsi" w:hAnsiTheme="minorHAnsi" w:cstheme="minorHAnsi"/>
          <w:bCs/>
          <w:i/>
          <w:sz w:val="14"/>
          <w:szCs w:val="14"/>
        </w:rPr>
      </w:pPr>
    </w:p>
    <w:p w14:paraId="44AC4B00" w14:textId="20C625F4" w:rsidR="0006577C" w:rsidRDefault="0006577C" w:rsidP="002C667F">
      <w:pPr>
        <w:pStyle w:val="Domy"/>
        <w:tabs>
          <w:tab w:val="left" w:pos="141"/>
        </w:tabs>
        <w:rPr>
          <w:rFonts w:asciiTheme="minorHAnsi" w:hAnsiTheme="minorHAnsi" w:cstheme="minorHAnsi"/>
          <w:bCs/>
          <w:i/>
          <w:sz w:val="14"/>
          <w:szCs w:val="14"/>
        </w:rPr>
      </w:pPr>
    </w:p>
    <w:p w14:paraId="6CAACB25" w14:textId="6F402B8C" w:rsidR="0006577C" w:rsidRDefault="0006577C" w:rsidP="002C667F">
      <w:pPr>
        <w:pStyle w:val="Domy"/>
        <w:tabs>
          <w:tab w:val="left" w:pos="141"/>
        </w:tabs>
        <w:rPr>
          <w:rFonts w:asciiTheme="minorHAnsi" w:hAnsiTheme="minorHAnsi" w:cstheme="minorHAnsi"/>
          <w:bCs/>
          <w:i/>
          <w:sz w:val="14"/>
          <w:szCs w:val="14"/>
        </w:rPr>
      </w:pPr>
    </w:p>
    <w:p w14:paraId="0BD38349" w14:textId="4C6050E0" w:rsidR="0006577C" w:rsidRDefault="0006577C" w:rsidP="002C667F">
      <w:pPr>
        <w:pStyle w:val="Domy"/>
        <w:tabs>
          <w:tab w:val="left" w:pos="141"/>
        </w:tabs>
        <w:rPr>
          <w:rFonts w:asciiTheme="minorHAnsi" w:hAnsiTheme="minorHAnsi" w:cstheme="minorHAnsi"/>
          <w:bCs/>
          <w:i/>
          <w:sz w:val="14"/>
          <w:szCs w:val="14"/>
        </w:rPr>
      </w:pPr>
    </w:p>
    <w:p w14:paraId="260B748C" w14:textId="2082EA2A" w:rsidR="0006577C" w:rsidRDefault="0006577C" w:rsidP="002C667F">
      <w:pPr>
        <w:pStyle w:val="Domy"/>
        <w:tabs>
          <w:tab w:val="left" w:pos="141"/>
        </w:tabs>
        <w:rPr>
          <w:rFonts w:asciiTheme="minorHAnsi" w:hAnsiTheme="minorHAnsi" w:cstheme="minorHAnsi"/>
          <w:bCs/>
          <w:i/>
          <w:sz w:val="14"/>
          <w:szCs w:val="14"/>
        </w:rPr>
      </w:pPr>
    </w:p>
    <w:p w14:paraId="595E15CA" w14:textId="0976B9A2" w:rsidR="0006577C" w:rsidRDefault="0006577C" w:rsidP="002C667F">
      <w:pPr>
        <w:pStyle w:val="Domy"/>
        <w:tabs>
          <w:tab w:val="left" w:pos="141"/>
        </w:tabs>
        <w:rPr>
          <w:rFonts w:asciiTheme="minorHAnsi" w:hAnsiTheme="minorHAnsi" w:cstheme="minorHAnsi"/>
          <w:bCs/>
          <w:i/>
          <w:sz w:val="14"/>
          <w:szCs w:val="14"/>
        </w:rPr>
      </w:pPr>
    </w:p>
    <w:p w14:paraId="2ABC27C3" w14:textId="0F4E2841" w:rsidR="0006577C" w:rsidRDefault="0006577C" w:rsidP="002C667F">
      <w:pPr>
        <w:pStyle w:val="Domy"/>
        <w:tabs>
          <w:tab w:val="left" w:pos="141"/>
        </w:tabs>
        <w:rPr>
          <w:rFonts w:asciiTheme="minorHAnsi" w:hAnsiTheme="minorHAnsi" w:cstheme="minorHAnsi"/>
          <w:bCs/>
          <w:i/>
          <w:sz w:val="14"/>
          <w:szCs w:val="14"/>
        </w:rPr>
      </w:pPr>
    </w:p>
    <w:p w14:paraId="446AF2DF" w14:textId="55F423C3" w:rsidR="0006577C" w:rsidRDefault="0006577C" w:rsidP="002C667F">
      <w:pPr>
        <w:pStyle w:val="Domy"/>
        <w:tabs>
          <w:tab w:val="left" w:pos="141"/>
        </w:tabs>
        <w:rPr>
          <w:rFonts w:asciiTheme="minorHAnsi" w:hAnsiTheme="minorHAnsi" w:cstheme="minorHAnsi"/>
          <w:bCs/>
          <w:i/>
          <w:sz w:val="14"/>
          <w:szCs w:val="14"/>
        </w:rPr>
      </w:pPr>
    </w:p>
    <w:p w14:paraId="120CC603" w14:textId="0F151039" w:rsidR="0006577C" w:rsidRDefault="0006577C" w:rsidP="002C667F">
      <w:pPr>
        <w:pStyle w:val="Domy"/>
        <w:tabs>
          <w:tab w:val="left" w:pos="141"/>
        </w:tabs>
        <w:rPr>
          <w:rFonts w:asciiTheme="minorHAnsi" w:hAnsiTheme="minorHAnsi" w:cstheme="minorHAnsi"/>
          <w:bCs/>
          <w:i/>
          <w:sz w:val="14"/>
          <w:szCs w:val="14"/>
        </w:rPr>
      </w:pPr>
    </w:p>
    <w:p w14:paraId="361C17D9" w14:textId="6ECBC20F" w:rsidR="0006577C" w:rsidRDefault="0006577C" w:rsidP="002C667F">
      <w:pPr>
        <w:pStyle w:val="Domy"/>
        <w:tabs>
          <w:tab w:val="left" w:pos="141"/>
        </w:tabs>
        <w:rPr>
          <w:rFonts w:asciiTheme="minorHAnsi" w:hAnsiTheme="minorHAnsi" w:cstheme="minorHAnsi"/>
          <w:bCs/>
          <w:i/>
          <w:sz w:val="14"/>
          <w:szCs w:val="14"/>
        </w:rPr>
      </w:pPr>
    </w:p>
    <w:p w14:paraId="7AC6253A" w14:textId="77777777" w:rsidR="0006577C" w:rsidRPr="0006577C" w:rsidRDefault="0006577C" w:rsidP="0006577C">
      <w:pPr>
        <w:widowControl/>
        <w:autoSpaceDE/>
        <w:spacing w:after="200" w:line="276" w:lineRule="auto"/>
        <w:ind w:left="5664" w:firstLine="708"/>
        <w:jc w:val="right"/>
        <w:rPr>
          <w:rFonts w:ascii="Calibri" w:eastAsia="Calibri" w:hAnsi="Calibri" w:cs="Calibri"/>
          <w:b/>
          <w:color w:val="FF0000"/>
          <w:kern w:val="1"/>
          <w:sz w:val="20"/>
          <w:szCs w:val="20"/>
        </w:rPr>
      </w:pPr>
      <w:r w:rsidRPr="0006577C">
        <w:rPr>
          <w:rFonts w:ascii="Calibri" w:eastAsia="Calibri" w:hAnsi="Calibri" w:cs="Calibri"/>
          <w:b/>
          <w:color w:val="FF0000"/>
          <w:kern w:val="1"/>
          <w:sz w:val="20"/>
          <w:szCs w:val="20"/>
        </w:rPr>
        <w:t>Załącznik nr 8 do Umowy</w:t>
      </w:r>
    </w:p>
    <w:p w14:paraId="1E8F0F2B" w14:textId="77777777" w:rsidR="0006577C" w:rsidRPr="0006577C" w:rsidRDefault="0006577C" w:rsidP="0006577C">
      <w:pPr>
        <w:widowControl/>
        <w:autoSpaceDE/>
        <w:spacing w:after="200" w:line="276" w:lineRule="auto"/>
        <w:ind w:left="5664" w:firstLine="708"/>
        <w:rPr>
          <w:rFonts w:ascii="Calibri" w:eastAsia="Calibri" w:hAnsi="Calibri" w:cs="Calibri"/>
          <w:b/>
          <w:color w:val="FF0000"/>
          <w:kern w:val="1"/>
          <w:sz w:val="20"/>
          <w:szCs w:val="20"/>
        </w:rPr>
      </w:pPr>
    </w:p>
    <w:p w14:paraId="7145AA14" w14:textId="77777777" w:rsidR="0006577C" w:rsidRPr="0006577C" w:rsidRDefault="0006577C" w:rsidP="0006577C">
      <w:pPr>
        <w:widowControl/>
        <w:autoSpaceDE/>
        <w:spacing w:after="200" w:line="276" w:lineRule="auto"/>
        <w:jc w:val="center"/>
        <w:rPr>
          <w:rFonts w:ascii="Calibri" w:eastAsia="Calibri" w:hAnsi="Calibri" w:cs="Arial"/>
          <w:b/>
          <w:color w:val="FF0000"/>
          <w:kern w:val="1"/>
          <w:sz w:val="20"/>
          <w:szCs w:val="20"/>
          <w:lang w:eastAsia="en-US"/>
        </w:rPr>
      </w:pPr>
      <w:r w:rsidRPr="0006577C">
        <w:rPr>
          <w:rFonts w:ascii="Calibri" w:eastAsia="Calibri" w:hAnsi="Calibri" w:cs="Arial"/>
          <w:b/>
          <w:color w:val="FF0000"/>
          <w:kern w:val="1"/>
          <w:sz w:val="20"/>
          <w:szCs w:val="20"/>
          <w:lang w:eastAsia="en-US"/>
        </w:rPr>
        <w:t>ZASADY UDZIELENIA ZDALNEGO DOSTĘPU DO ZASOBÓW</w:t>
      </w:r>
    </w:p>
    <w:p w14:paraId="189AA9B8" w14:textId="77777777" w:rsidR="0006577C" w:rsidRPr="0006577C" w:rsidRDefault="0006577C" w:rsidP="0006577C">
      <w:pPr>
        <w:widowControl/>
        <w:autoSpaceDE/>
        <w:spacing w:after="200" w:line="276" w:lineRule="auto"/>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Niniejszy załącznik ustala zasady udzielenia Wykonawcy zdalnego dostępu do zasobów sieci teleinformatycznej Zamawiającego w celu umożliwienia Wykonawcy realizacji jego zobowiązań wynikających z Umowy.</w:t>
      </w:r>
    </w:p>
    <w:p w14:paraId="006DB36A" w14:textId="77777777" w:rsidR="0006577C" w:rsidRPr="0006577C" w:rsidRDefault="0006577C" w:rsidP="0006577C">
      <w:pPr>
        <w:widowControl/>
        <w:autoSpaceDE/>
        <w:spacing w:after="200" w:line="276" w:lineRule="auto"/>
        <w:jc w:val="both"/>
        <w:rPr>
          <w:rFonts w:ascii="Calibri" w:eastAsia="Calibri" w:hAnsi="Calibri" w:cs="Arial"/>
          <w:color w:val="FF0000"/>
          <w:kern w:val="1"/>
          <w:sz w:val="20"/>
          <w:szCs w:val="20"/>
          <w:lang w:eastAsia="en-US"/>
        </w:rPr>
      </w:pPr>
    </w:p>
    <w:p w14:paraId="0B88AC7F" w14:textId="77777777" w:rsidR="0006577C" w:rsidRPr="0006577C" w:rsidRDefault="0006577C" w:rsidP="0006577C">
      <w:pPr>
        <w:widowControl/>
        <w:numPr>
          <w:ilvl w:val="0"/>
          <w:numId w:val="44"/>
        </w:numPr>
        <w:autoSpaceDE/>
        <w:spacing w:after="60" w:line="276" w:lineRule="auto"/>
        <w:jc w:val="center"/>
        <w:rPr>
          <w:rFonts w:ascii="Calibri" w:eastAsia="Calibri" w:hAnsi="Calibri" w:cs="Arial"/>
          <w:b/>
          <w:color w:val="FF0000"/>
          <w:kern w:val="1"/>
          <w:sz w:val="20"/>
          <w:szCs w:val="20"/>
          <w:lang w:eastAsia="en-US"/>
        </w:rPr>
      </w:pPr>
      <w:r w:rsidRPr="0006577C">
        <w:rPr>
          <w:rFonts w:ascii="Calibri" w:eastAsia="Calibri" w:hAnsi="Calibri" w:cs="Arial"/>
          <w:b/>
          <w:color w:val="FF0000"/>
          <w:kern w:val="1"/>
          <w:sz w:val="20"/>
          <w:szCs w:val="20"/>
          <w:lang w:eastAsia="en-US"/>
        </w:rPr>
        <w:t>Udostępnienie</w:t>
      </w:r>
    </w:p>
    <w:p w14:paraId="154E4674" w14:textId="77777777" w:rsidR="0006577C" w:rsidRPr="0006577C" w:rsidRDefault="0006577C" w:rsidP="0006577C">
      <w:pPr>
        <w:widowControl/>
        <w:numPr>
          <w:ilvl w:val="0"/>
          <w:numId w:val="41"/>
        </w:numPr>
        <w:autoSpaceDE/>
        <w:spacing w:after="60" w:line="276" w:lineRule="auto"/>
        <w:ind w:left="357" w:hanging="357"/>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 xml:space="preserve">W celu realizacji usług, o których mowa w </w:t>
      </w:r>
      <w:r w:rsidRPr="0006577C">
        <w:rPr>
          <w:rFonts w:ascii="Calibri" w:eastAsia="Calibri" w:hAnsi="Calibri" w:cs="Arial"/>
          <w:b/>
          <w:color w:val="FF0000"/>
          <w:kern w:val="1"/>
          <w:sz w:val="20"/>
          <w:szCs w:val="20"/>
          <w:lang w:eastAsia="en-US"/>
        </w:rPr>
        <w:t>§1</w:t>
      </w:r>
      <w:r w:rsidRPr="0006577C">
        <w:rPr>
          <w:rFonts w:ascii="Calibri" w:eastAsia="Calibri" w:hAnsi="Calibri" w:cs="Arial"/>
          <w:color w:val="FF0000"/>
          <w:kern w:val="1"/>
          <w:sz w:val="20"/>
          <w:szCs w:val="20"/>
          <w:lang w:eastAsia="en-US"/>
        </w:rPr>
        <w:t xml:space="preserve"> umowy nr …………………………………………….</w:t>
      </w:r>
      <w:r w:rsidRPr="0006577C">
        <w:rPr>
          <w:rFonts w:ascii="Calibri" w:eastAsia="Calibri" w:hAnsi="Calibri" w:cs="Arial"/>
          <w:color w:val="FF0000"/>
          <w:kern w:val="1"/>
          <w:sz w:val="20"/>
          <w:szCs w:val="20"/>
          <w:lang w:val="cs-CZ"/>
        </w:rPr>
        <w:t xml:space="preserve">z dnia ....................................r. (zwanej dalej Umową Główną) zawartej pomiędzy Zamawiającym - </w:t>
      </w:r>
      <w:r w:rsidRPr="0006577C">
        <w:rPr>
          <w:rFonts w:ascii="Calibri" w:eastAsia="Calibri" w:hAnsi="Calibri" w:cs="Arial"/>
          <w:b/>
          <w:color w:val="FF0000"/>
          <w:kern w:val="1"/>
          <w:sz w:val="20"/>
          <w:szCs w:val="20"/>
          <w:lang w:val="cs-CZ"/>
        </w:rPr>
        <w:t>Szpitale Pomorskie Sp. z o. o.</w:t>
      </w:r>
      <w:r w:rsidRPr="0006577C">
        <w:rPr>
          <w:rFonts w:ascii="Calibri" w:eastAsia="Calibri" w:hAnsi="Calibri" w:cs="Arial"/>
          <w:color w:val="FF0000"/>
          <w:kern w:val="1"/>
          <w:sz w:val="20"/>
          <w:szCs w:val="20"/>
          <w:lang w:val="cs-CZ"/>
        </w:rPr>
        <w:t>,</w:t>
      </w:r>
      <w:r w:rsidRPr="0006577C">
        <w:rPr>
          <w:rFonts w:ascii="Calibri" w:eastAsia="Calibri" w:hAnsi="Calibri" w:cs="Arial"/>
          <w:b/>
          <w:color w:val="FF0000"/>
          <w:kern w:val="1"/>
          <w:sz w:val="20"/>
          <w:szCs w:val="20"/>
          <w:lang w:val="cs-CZ"/>
        </w:rPr>
        <w:t xml:space="preserve"> </w:t>
      </w:r>
      <w:r w:rsidRPr="0006577C">
        <w:rPr>
          <w:rFonts w:ascii="Calibri" w:eastAsia="Calibri" w:hAnsi="Calibri" w:cs="Arial"/>
          <w:color w:val="FF0000"/>
          <w:kern w:val="1"/>
          <w:sz w:val="20"/>
          <w:szCs w:val="20"/>
          <w:lang w:val="cs-CZ"/>
        </w:rPr>
        <w:t>a Wykonawcą - .....................................................................</w:t>
      </w:r>
      <w:r w:rsidRPr="0006577C">
        <w:rPr>
          <w:rFonts w:ascii="Calibri" w:eastAsia="Calibri" w:hAnsi="Calibri" w:cs="Arial"/>
          <w:color w:val="FF0000"/>
          <w:kern w:val="1"/>
          <w:sz w:val="20"/>
          <w:szCs w:val="20"/>
          <w:lang w:eastAsia="en-US"/>
        </w:rPr>
        <w:t>, Wykonawca może zastosować metodę Zdalnego Dostępu do infrastruktury teleinformatycznej przedmiotu umowy, który zostanie mu udostępniony przez Zamawiającego niezwłocznie na wezwanie Wykonawcy w terminie szczegółowo uzgodnionym przez Strony.</w:t>
      </w:r>
    </w:p>
    <w:p w14:paraId="76F18599" w14:textId="77777777" w:rsidR="0006577C" w:rsidRPr="0006577C" w:rsidRDefault="0006577C" w:rsidP="0006577C">
      <w:pPr>
        <w:widowControl/>
        <w:numPr>
          <w:ilvl w:val="0"/>
          <w:numId w:val="41"/>
        </w:numPr>
        <w:autoSpaceDE/>
        <w:spacing w:after="60" w:line="276" w:lineRule="auto"/>
        <w:ind w:left="357" w:hanging="357"/>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Bezpośredni dostęp do systemów Zamawiającego jest możliwy tylko i wyłącznie po udostępnieniu go przez administratora Zamawiającego i po przekazaniu wymaganych uprawnień i haseł.</w:t>
      </w:r>
    </w:p>
    <w:p w14:paraId="2A9F42A5" w14:textId="77777777" w:rsidR="0006577C" w:rsidRPr="0006577C" w:rsidRDefault="0006577C" w:rsidP="0006577C">
      <w:pPr>
        <w:widowControl/>
        <w:numPr>
          <w:ilvl w:val="0"/>
          <w:numId w:val="41"/>
        </w:numPr>
        <w:autoSpaceDE/>
        <w:spacing w:after="60" w:line="276" w:lineRule="auto"/>
        <w:ind w:left="357" w:hanging="357"/>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Zamawiający zapewni sprawne działanie zdalnego dostępu po stronie swojej infrastruktury teleinformatycznej.</w:t>
      </w:r>
    </w:p>
    <w:p w14:paraId="3ACC8025" w14:textId="77777777" w:rsidR="0006577C" w:rsidRPr="0006577C" w:rsidRDefault="0006577C" w:rsidP="0006577C">
      <w:pPr>
        <w:autoSpaceDE/>
        <w:spacing w:after="60" w:line="276" w:lineRule="auto"/>
        <w:ind w:left="357"/>
        <w:jc w:val="both"/>
        <w:rPr>
          <w:rFonts w:ascii="Calibri" w:eastAsia="Calibri" w:hAnsi="Calibri" w:cs="Arial"/>
          <w:color w:val="FF0000"/>
          <w:kern w:val="1"/>
          <w:sz w:val="20"/>
          <w:szCs w:val="20"/>
          <w:lang w:eastAsia="en-US"/>
        </w:rPr>
      </w:pPr>
    </w:p>
    <w:p w14:paraId="525CDADD" w14:textId="77777777" w:rsidR="0006577C" w:rsidRPr="0006577C" w:rsidRDefault="0006577C" w:rsidP="0006577C">
      <w:pPr>
        <w:widowControl/>
        <w:numPr>
          <w:ilvl w:val="0"/>
          <w:numId w:val="44"/>
        </w:numPr>
        <w:autoSpaceDE/>
        <w:spacing w:after="60" w:line="276" w:lineRule="auto"/>
        <w:jc w:val="center"/>
        <w:rPr>
          <w:rFonts w:ascii="Calibri" w:eastAsia="Calibri" w:hAnsi="Calibri" w:cs="Arial"/>
          <w:b/>
          <w:color w:val="FF0000"/>
          <w:kern w:val="1"/>
          <w:sz w:val="20"/>
          <w:szCs w:val="20"/>
          <w:lang w:eastAsia="en-US"/>
        </w:rPr>
      </w:pPr>
      <w:r w:rsidRPr="0006577C">
        <w:rPr>
          <w:rFonts w:ascii="Calibri" w:eastAsia="Calibri" w:hAnsi="Calibri" w:cs="Arial"/>
          <w:b/>
          <w:color w:val="FF0000"/>
          <w:kern w:val="1"/>
          <w:sz w:val="20"/>
          <w:szCs w:val="20"/>
          <w:lang w:eastAsia="en-US"/>
        </w:rPr>
        <w:t xml:space="preserve">Zasady korzystania </w:t>
      </w:r>
    </w:p>
    <w:p w14:paraId="4F453ECE" w14:textId="77777777" w:rsidR="0006577C" w:rsidRPr="0006577C" w:rsidRDefault="0006577C" w:rsidP="0006577C">
      <w:pPr>
        <w:widowControl/>
        <w:numPr>
          <w:ilvl w:val="0"/>
          <w:numId w:val="42"/>
        </w:numPr>
        <w:autoSpaceDE/>
        <w:spacing w:after="60" w:line="276" w:lineRule="auto"/>
        <w:ind w:hanging="357"/>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Korzystając ze Zdalnego Dostępu Wykonawca:</w:t>
      </w:r>
    </w:p>
    <w:p w14:paraId="2E873B9B" w14:textId="77777777" w:rsidR="0006577C" w:rsidRPr="0006577C" w:rsidRDefault="0006577C" w:rsidP="0006577C">
      <w:pPr>
        <w:widowControl/>
        <w:numPr>
          <w:ilvl w:val="1"/>
          <w:numId w:val="42"/>
        </w:numPr>
        <w:autoSpaceDE/>
        <w:spacing w:after="60" w:line="276" w:lineRule="auto"/>
        <w:ind w:hanging="357"/>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będzie wykorzystywał Zdalny Dostęp wyłącznie w celu realizacji Umowy Głównej;</w:t>
      </w:r>
    </w:p>
    <w:p w14:paraId="150669D3" w14:textId="77777777" w:rsidR="0006577C" w:rsidRPr="0006577C" w:rsidRDefault="0006577C" w:rsidP="0006577C">
      <w:pPr>
        <w:widowControl/>
        <w:numPr>
          <w:ilvl w:val="1"/>
          <w:numId w:val="42"/>
        </w:numPr>
        <w:autoSpaceDE/>
        <w:spacing w:after="60" w:line="276" w:lineRule="auto"/>
        <w:ind w:hanging="357"/>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 xml:space="preserve">nie będzie pozyskiwał, ani przetwarzał żadnych innych danych, za wyjątkiem danych niezbędnych do realizacji Umowy Głównej; </w:t>
      </w:r>
    </w:p>
    <w:p w14:paraId="32168631" w14:textId="77777777" w:rsidR="0006577C" w:rsidRPr="0006577C" w:rsidRDefault="0006577C" w:rsidP="0006577C">
      <w:pPr>
        <w:widowControl/>
        <w:numPr>
          <w:ilvl w:val="0"/>
          <w:numId w:val="42"/>
        </w:numPr>
        <w:tabs>
          <w:tab w:val="num" w:pos="426"/>
        </w:tabs>
        <w:suppressAutoHyphens w:val="0"/>
        <w:autoSpaceDE/>
        <w:spacing w:before="60" w:after="200" w:line="276" w:lineRule="auto"/>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Wykonawca może wnioskować o dane logowania tylko i wyłącznie dla osób upoważnionych do przetwarzania danych osobowych, powierzonych do przetwarzania na potrzeby należytej realizacji Umowy Głównej.</w:t>
      </w:r>
    </w:p>
    <w:p w14:paraId="2526C4AB" w14:textId="77777777" w:rsidR="0006577C" w:rsidRPr="0006577C" w:rsidRDefault="0006577C" w:rsidP="0006577C">
      <w:pPr>
        <w:widowControl/>
        <w:numPr>
          <w:ilvl w:val="0"/>
          <w:numId w:val="42"/>
        </w:numPr>
        <w:tabs>
          <w:tab w:val="num" w:pos="426"/>
        </w:tabs>
        <w:suppressAutoHyphens w:val="0"/>
        <w:autoSpaceDE/>
        <w:spacing w:before="60" w:after="200" w:line="276" w:lineRule="auto"/>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Zabrania się Wykonawcy przekazywania danych logowania (login lub hasło) innym osobom niż osoby wskazane do realizacji Umowy Głównej.</w:t>
      </w:r>
    </w:p>
    <w:p w14:paraId="5B5396CE" w14:textId="77777777" w:rsidR="0006577C" w:rsidRPr="0006577C" w:rsidRDefault="0006577C" w:rsidP="0006577C">
      <w:pPr>
        <w:widowControl/>
        <w:numPr>
          <w:ilvl w:val="0"/>
          <w:numId w:val="42"/>
        </w:numPr>
        <w:autoSpaceDE/>
        <w:spacing w:after="60" w:line="276" w:lineRule="auto"/>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 xml:space="preserve">Zdalny Dostęp udostępnia się do realizacji usług wynikających z Umowy Głównej. </w:t>
      </w:r>
    </w:p>
    <w:p w14:paraId="30CD5001" w14:textId="77777777" w:rsidR="0006577C" w:rsidRPr="0006577C" w:rsidRDefault="0006577C" w:rsidP="0006577C">
      <w:pPr>
        <w:autoSpaceDE/>
        <w:spacing w:after="60" w:line="276" w:lineRule="auto"/>
        <w:jc w:val="both"/>
        <w:rPr>
          <w:rFonts w:ascii="Calibri" w:eastAsia="Calibri" w:hAnsi="Calibri" w:cs="Arial"/>
          <w:color w:val="FF0000"/>
          <w:kern w:val="1"/>
          <w:sz w:val="20"/>
          <w:szCs w:val="20"/>
          <w:lang w:eastAsia="en-US"/>
        </w:rPr>
      </w:pPr>
    </w:p>
    <w:p w14:paraId="4F82F0CF" w14:textId="77777777" w:rsidR="0006577C" w:rsidRPr="0006577C" w:rsidRDefault="0006577C" w:rsidP="0006577C">
      <w:pPr>
        <w:widowControl/>
        <w:numPr>
          <w:ilvl w:val="0"/>
          <w:numId w:val="44"/>
        </w:numPr>
        <w:autoSpaceDE/>
        <w:spacing w:after="60" w:line="276" w:lineRule="auto"/>
        <w:jc w:val="center"/>
        <w:rPr>
          <w:rFonts w:ascii="Calibri" w:eastAsia="Calibri" w:hAnsi="Calibri" w:cs="Arial"/>
          <w:b/>
          <w:color w:val="FF0000"/>
          <w:kern w:val="1"/>
          <w:sz w:val="20"/>
          <w:szCs w:val="20"/>
          <w:lang w:eastAsia="en-US"/>
        </w:rPr>
      </w:pPr>
      <w:r w:rsidRPr="0006577C">
        <w:rPr>
          <w:rFonts w:ascii="Calibri" w:eastAsia="Calibri" w:hAnsi="Calibri" w:cs="Arial"/>
          <w:b/>
          <w:color w:val="FF0000"/>
          <w:kern w:val="1"/>
          <w:sz w:val="20"/>
          <w:szCs w:val="20"/>
          <w:lang w:eastAsia="en-US"/>
        </w:rPr>
        <w:t>Warunki Techniczne do uzyskania Zdalnego Dostępu</w:t>
      </w:r>
    </w:p>
    <w:p w14:paraId="6D5D02BF" w14:textId="77777777" w:rsidR="0006577C" w:rsidRPr="0006577C" w:rsidRDefault="0006577C" w:rsidP="0006577C">
      <w:pPr>
        <w:widowControl/>
        <w:numPr>
          <w:ilvl w:val="0"/>
          <w:numId w:val="43"/>
        </w:numPr>
        <w:autoSpaceDE/>
        <w:spacing w:after="60" w:line="276" w:lineRule="auto"/>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Zamawiający zapewni bezpieczny sposób komunikacji z siecią poprzez udostępnienie bezpiecznego kanału VPN;</w:t>
      </w:r>
    </w:p>
    <w:p w14:paraId="243F5984" w14:textId="77777777" w:rsidR="0006577C" w:rsidRPr="0006577C" w:rsidRDefault="0006577C" w:rsidP="0006577C">
      <w:pPr>
        <w:widowControl/>
        <w:numPr>
          <w:ilvl w:val="0"/>
          <w:numId w:val="43"/>
        </w:numPr>
        <w:tabs>
          <w:tab w:val="num" w:pos="426"/>
        </w:tabs>
        <w:suppressAutoHyphens w:val="0"/>
        <w:autoSpaceDE/>
        <w:spacing w:before="60" w:after="200" w:line="276" w:lineRule="auto"/>
        <w:jc w:val="both"/>
        <w:rPr>
          <w:rFonts w:ascii="Calibri" w:eastAsia="Calibri" w:hAnsi="Calibri" w:cs="Arial"/>
          <w:color w:val="FF0000"/>
          <w:kern w:val="1"/>
          <w:sz w:val="20"/>
          <w:szCs w:val="20"/>
          <w:lang w:eastAsia="en-US"/>
        </w:rPr>
      </w:pPr>
      <w:r w:rsidRPr="0006577C">
        <w:rPr>
          <w:rFonts w:ascii="Calibri" w:eastAsia="Calibri" w:hAnsi="Calibri" w:cs="Arial"/>
          <w:color w:val="FF0000"/>
          <w:kern w:val="1"/>
          <w:sz w:val="20"/>
          <w:szCs w:val="20"/>
          <w:lang w:eastAsia="en-US"/>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D59E7CF" w14:textId="77777777" w:rsidR="0006577C" w:rsidRPr="0006577C" w:rsidRDefault="0006577C" w:rsidP="0006577C">
      <w:pPr>
        <w:widowControl/>
        <w:numPr>
          <w:ilvl w:val="0"/>
          <w:numId w:val="43"/>
        </w:numPr>
        <w:suppressAutoHyphens w:val="0"/>
        <w:autoSpaceDE/>
        <w:spacing w:after="60" w:line="276" w:lineRule="auto"/>
        <w:ind w:hanging="357"/>
        <w:jc w:val="both"/>
        <w:rPr>
          <w:rFonts w:ascii="Calibri" w:eastAsia="Calibri" w:hAnsi="Calibri"/>
          <w:color w:val="FF0000"/>
          <w:kern w:val="1"/>
          <w:sz w:val="20"/>
          <w:szCs w:val="20"/>
          <w:lang w:eastAsia="en-US"/>
        </w:rPr>
      </w:pPr>
      <w:r w:rsidRPr="0006577C">
        <w:rPr>
          <w:rFonts w:ascii="Calibri" w:eastAsia="Calibri" w:hAnsi="Calibri" w:cs="Arial"/>
          <w:color w:val="FF0000"/>
          <w:kern w:val="1"/>
          <w:sz w:val="20"/>
          <w:szCs w:val="20"/>
          <w:lang w:eastAsia="en-US"/>
        </w:rPr>
        <w:t xml:space="preserve">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w:t>
      </w:r>
      <w:r w:rsidRPr="0006577C">
        <w:rPr>
          <w:rFonts w:ascii="Calibri" w:eastAsia="Calibri" w:hAnsi="Calibri" w:cs="Arial"/>
          <w:color w:val="FF0000"/>
          <w:kern w:val="1"/>
          <w:sz w:val="20"/>
          <w:szCs w:val="20"/>
          <w:lang w:eastAsia="en-US"/>
        </w:rPr>
        <w:lastRenderedPageBreak/>
        <w:t>lub klienta terminalowego. Oprogramowanie zostanie zainstalowane na komputerach użytkowników staraniem Wykonawcy.</w:t>
      </w:r>
    </w:p>
    <w:p w14:paraId="6D1EB548" w14:textId="77777777" w:rsidR="0006577C" w:rsidRPr="0006577C" w:rsidRDefault="0006577C" w:rsidP="0006577C">
      <w:pPr>
        <w:suppressAutoHyphens w:val="0"/>
        <w:autoSpaceDE/>
        <w:spacing w:after="60"/>
        <w:ind w:left="360"/>
        <w:jc w:val="both"/>
        <w:rPr>
          <w:rFonts w:ascii="Calibri" w:eastAsia="Calibri" w:hAnsi="Calibri"/>
          <w:color w:val="FF0000"/>
          <w:kern w:val="1"/>
          <w:sz w:val="20"/>
          <w:szCs w:val="20"/>
          <w:lang w:eastAsia="en-US"/>
        </w:rPr>
      </w:pPr>
    </w:p>
    <w:p w14:paraId="4E1D7721" w14:textId="77777777" w:rsidR="0006577C" w:rsidRPr="0006577C" w:rsidRDefault="0006577C" w:rsidP="0006577C">
      <w:pPr>
        <w:widowControl/>
        <w:numPr>
          <w:ilvl w:val="0"/>
          <w:numId w:val="44"/>
        </w:numPr>
        <w:autoSpaceDE/>
        <w:spacing w:after="60" w:line="276" w:lineRule="auto"/>
        <w:jc w:val="center"/>
        <w:rPr>
          <w:rFonts w:ascii="Calibri" w:eastAsia="Calibri" w:hAnsi="Calibri" w:cs="Arial"/>
          <w:b/>
          <w:color w:val="FF0000"/>
          <w:kern w:val="1"/>
          <w:sz w:val="20"/>
          <w:szCs w:val="20"/>
          <w:lang w:eastAsia="en-US"/>
        </w:rPr>
      </w:pPr>
      <w:proofErr w:type="spellStart"/>
      <w:r w:rsidRPr="0006577C">
        <w:rPr>
          <w:rFonts w:ascii="Calibri" w:eastAsia="Calibri" w:hAnsi="Calibri" w:cs="Arial"/>
          <w:b/>
          <w:color w:val="FF0000"/>
          <w:kern w:val="1"/>
          <w:sz w:val="20"/>
          <w:szCs w:val="20"/>
          <w:lang w:eastAsia="en-US"/>
        </w:rPr>
        <w:t>Cyberbezpieczeństwo</w:t>
      </w:r>
      <w:proofErr w:type="spellEnd"/>
    </w:p>
    <w:p w14:paraId="5B6FFD16"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Zamawiający jest operatorem usługi kluczowej w zakresie:</w:t>
      </w:r>
    </w:p>
    <w:p w14:paraId="724D157F" w14:textId="77777777" w:rsidR="0006577C" w:rsidRPr="0006577C" w:rsidRDefault="0006577C" w:rsidP="0006577C">
      <w:pPr>
        <w:widowControl/>
        <w:numPr>
          <w:ilvl w:val="1"/>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Udzielanie świadczeń opieki zdrowotnej przez podmiot leczniczy,</w:t>
      </w:r>
    </w:p>
    <w:p w14:paraId="123EA78B" w14:textId="77777777" w:rsidR="0006577C" w:rsidRPr="0006577C" w:rsidRDefault="0006577C" w:rsidP="0006577C">
      <w:pPr>
        <w:widowControl/>
        <w:numPr>
          <w:ilvl w:val="1"/>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Obrocie i dystrybucji produktów leczniczych.</w:t>
      </w:r>
    </w:p>
    <w:p w14:paraId="08AE4376"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 xml:space="preserve">Zgodnie z ustawą z dnia 5 lipca 2018r. o krajowym systemie </w:t>
      </w:r>
      <w:proofErr w:type="spellStart"/>
      <w:r w:rsidRPr="0006577C">
        <w:rPr>
          <w:rFonts w:ascii="Calibri" w:eastAsia="Calibri" w:hAnsi="Calibri"/>
          <w:color w:val="FF0000"/>
          <w:kern w:val="1"/>
          <w:sz w:val="20"/>
          <w:szCs w:val="20"/>
          <w:lang w:eastAsia="en-US"/>
        </w:rPr>
        <w:t>cyberbezpieczeństwa</w:t>
      </w:r>
      <w:proofErr w:type="spellEnd"/>
      <w:r w:rsidRPr="0006577C">
        <w:rPr>
          <w:rFonts w:ascii="Calibri" w:eastAsia="Calibri" w:hAnsi="Calibri"/>
          <w:color w:val="FF0000"/>
          <w:kern w:val="1"/>
          <w:sz w:val="20"/>
          <w:szCs w:val="20"/>
          <w:lang w:eastAsia="en-US"/>
        </w:rPr>
        <w:t xml:space="preserve"> Wykonawca jest zobowiązany do zgłaszania:</w:t>
      </w:r>
    </w:p>
    <w:p w14:paraId="205EAFAE" w14:textId="77777777" w:rsidR="0006577C" w:rsidRPr="0006577C" w:rsidRDefault="0006577C" w:rsidP="0006577C">
      <w:pPr>
        <w:widowControl/>
        <w:numPr>
          <w:ilvl w:val="1"/>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incydentów RODO na adres mailowy: iod@szpitalepomrskie.eu lub osobiście u IOD,</w:t>
      </w:r>
    </w:p>
    <w:p w14:paraId="6B866752" w14:textId="77777777" w:rsidR="0006577C" w:rsidRPr="0006577C" w:rsidRDefault="0006577C" w:rsidP="0006577C">
      <w:pPr>
        <w:widowControl/>
        <w:numPr>
          <w:ilvl w:val="1"/>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incydentów poważnych niezwłocznie, nie później niż w ciągu 24 godzin od momentu jego wykrycia na adres mailowy: incydent@szpitalepomorskie.eu lub osobiście w Dziale Informatyki Zamawiającego.</w:t>
      </w:r>
    </w:p>
    <w:p w14:paraId="1E36AF13"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Wykonawca przekazuje  informacje  znane  mu  w chwili  dokonywania  zgłoszenia,  które  uzupełnia w trakcie obsługi incydentu poważnego.</w:t>
      </w:r>
    </w:p>
    <w:p w14:paraId="32E7302A"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 xml:space="preserve">Pracownicy Wykonawcy współdziałają  podczas  obsługi  incydentu  poważnego  i incydentu  krytycznego z Działem Informatyki Zamawiającego oraz z CSIRT NASK oraz sektorowym zespołem </w:t>
      </w:r>
      <w:proofErr w:type="spellStart"/>
      <w:r w:rsidRPr="0006577C">
        <w:rPr>
          <w:rFonts w:ascii="Calibri" w:eastAsia="Calibri" w:hAnsi="Calibri"/>
          <w:color w:val="FF0000"/>
          <w:kern w:val="1"/>
          <w:sz w:val="20"/>
          <w:szCs w:val="20"/>
          <w:lang w:eastAsia="en-US"/>
        </w:rPr>
        <w:t>cyberbezpieczeństwa</w:t>
      </w:r>
      <w:proofErr w:type="spellEnd"/>
      <w:r w:rsidRPr="0006577C">
        <w:rPr>
          <w:rFonts w:ascii="Calibri" w:eastAsia="Calibri" w:hAnsi="Calibri"/>
          <w:color w:val="FF0000"/>
          <w:kern w:val="1"/>
          <w:sz w:val="20"/>
          <w:szCs w:val="20"/>
          <w:lang w:eastAsia="en-US"/>
        </w:rPr>
        <w:t>, przekazując niezbędne dane, w tym dane osobowe.</w:t>
      </w:r>
    </w:p>
    <w:p w14:paraId="6A2F80F0"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sidRPr="0006577C">
        <w:rPr>
          <w:rFonts w:ascii="Calibri" w:eastAsia="Calibri" w:hAnsi="Calibri"/>
          <w:color w:val="FF0000"/>
          <w:kern w:val="1"/>
          <w:sz w:val="20"/>
          <w:szCs w:val="20"/>
          <w:lang w:eastAsia="en-US"/>
        </w:rPr>
        <w:t>cyberbezpieczeństwa</w:t>
      </w:r>
      <w:proofErr w:type="spellEnd"/>
      <w:r w:rsidRPr="0006577C">
        <w:rPr>
          <w:rFonts w:ascii="Calibri" w:eastAsia="Calibri" w:hAnsi="Calibri"/>
          <w:color w:val="FF0000"/>
          <w:kern w:val="1"/>
          <w:sz w:val="20"/>
          <w:szCs w:val="20"/>
          <w:lang w:eastAsia="en-US"/>
        </w:rPr>
        <w:t>.</w:t>
      </w:r>
    </w:p>
    <w:p w14:paraId="3B72748B"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W zgłoszeniu Pracownik Wykonawcy oznacza informacje stanowiące tajemnice prawnie chronione, w tym stanowiące tajemnicę przedsiębiorstwa.</w:t>
      </w:r>
    </w:p>
    <w:p w14:paraId="30EDCDEA"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sidRPr="0006577C">
        <w:rPr>
          <w:rFonts w:ascii="Calibri" w:eastAsia="Calibri" w:hAnsi="Calibri"/>
          <w:color w:val="FF0000"/>
          <w:kern w:val="1"/>
          <w:sz w:val="20"/>
          <w:szCs w:val="20"/>
          <w:lang w:eastAsia="en-US"/>
        </w:rPr>
        <w:t>cyberbezpieczeństwa</w:t>
      </w:r>
      <w:proofErr w:type="spellEnd"/>
      <w:r w:rsidRPr="0006577C">
        <w:rPr>
          <w:rFonts w:ascii="Calibri" w:eastAsia="Calibri" w:hAnsi="Calibri"/>
          <w:color w:val="FF0000"/>
          <w:kern w:val="1"/>
          <w:sz w:val="20"/>
          <w:szCs w:val="20"/>
          <w:lang w:eastAsia="en-US"/>
        </w:rPr>
        <w:t xml:space="preserve"> z wnioskiem o wezwanie operatora usługi kluczowej, aby w wyznaczonym terminie usunął podatności, które doprowadziły lub mogłyby doprowadzić do incydentu poważnego, incydentu istotnego lub krytycznego.</w:t>
      </w:r>
    </w:p>
    <w:p w14:paraId="2E01668C"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Wykonawca zastosuje mechanizmy zapewniające poufność, integralność, dostępność i autentyczność danych przetwarzanych w systemie informatycznym dostarczonym zgodnie z Umową Główną oraz podczas zdalnego dostępu do zasobów.</w:t>
      </w:r>
    </w:p>
    <w:p w14:paraId="06C7C8DA"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Wykonawca będzie dbać o aktualizację oprogramowania.</w:t>
      </w:r>
    </w:p>
    <w:p w14:paraId="39710B51"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Wykonawca skonfiguruje dostarczane systemy tak by pobierały czas z serwera NTP Zamawiającego.</w:t>
      </w:r>
    </w:p>
    <w:p w14:paraId="40CBFE23"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 xml:space="preserve">Wykonawca niezwłocznie podejmie działania po dostrzeżeniu podatności lub zagrożeń </w:t>
      </w:r>
      <w:proofErr w:type="spellStart"/>
      <w:r w:rsidRPr="0006577C">
        <w:rPr>
          <w:rFonts w:ascii="Calibri" w:eastAsia="Calibri" w:hAnsi="Calibri"/>
          <w:color w:val="FF0000"/>
          <w:kern w:val="1"/>
          <w:sz w:val="20"/>
          <w:szCs w:val="20"/>
          <w:lang w:eastAsia="en-US"/>
        </w:rPr>
        <w:t>cyberbezpieczeństwa</w:t>
      </w:r>
      <w:proofErr w:type="spellEnd"/>
      <w:r w:rsidRPr="0006577C">
        <w:rPr>
          <w:rFonts w:ascii="Calibri" w:eastAsia="Calibri" w:hAnsi="Calibri"/>
          <w:color w:val="FF0000"/>
          <w:kern w:val="1"/>
          <w:sz w:val="20"/>
          <w:szCs w:val="20"/>
          <w:lang w:eastAsia="en-US"/>
        </w:rPr>
        <w:t>.</w:t>
      </w:r>
    </w:p>
    <w:p w14:paraId="6CE16B24" w14:textId="77777777" w:rsidR="0006577C" w:rsidRPr="0006577C" w:rsidRDefault="0006577C" w:rsidP="0006577C">
      <w:pPr>
        <w:widowControl/>
        <w:numPr>
          <w:ilvl w:val="0"/>
          <w:numId w:val="45"/>
        </w:numPr>
        <w:suppressAutoHyphens w:val="0"/>
        <w:autoSpaceDE/>
        <w:spacing w:after="60" w:line="276" w:lineRule="auto"/>
        <w:jc w:val="both"/>
        <w:rPr>
          <w:rFonts w:ascii="Calibri" w:eastAsia="Calibri" w:hAnsi="Calibri"/>
          <w:color w:val="FF0000"/>
          <w:kern w:val="1"/>
          <w:sz w:val="20"/>
          <w:szCs w:val="20"/>
          <w:lang w:eastAsia="en-US"/>
        </w:rPr>
      </w:pPr>
      <w:bookmarkStart w:id="9" w:name="_Toc101184401"/>
      <w:r w:rsidRPr="0006577C">
        <w:rPr>
          <w:rFonts w:ascii="Calibri" w:eastAsia="Calibri" w:hAnsi="Calibri"/>
          <w:color w:val="FF0000"/>
          <w:kern w:val="1"/>
          <w:sz w:val="20"/>
          <w:szCs w:val="20"/>
          <w:lang w:eastAsia="en-US"/>
        </w:rPr>
        <w:t>Progi uznania incydentu za poważny:</w:t>
      </w:r>
      <w:bookmarkEnd w:id="9"/>
    </w:p>
    <w:tbl>
      <w:tblPr>
        <w:tblW w:w="8824" w:type="dxa"/>
        <w:jc w:val="center"/>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CellMar>
          <w:left w:w="0" w:type="dxa"/>
          <w:right w:w="0" w:type="dxa"/>
        </w:tblCellMar>
        <w:tblLook w:val="04A0" w:firstRow="1" w:lastRow="0" w:firstColumn="1" w:lastColumn="0" w:noHBand="0" w:noVBand="1"/>
      </w:tblPr>
      <w:tblGrid>
        <w:gridCol w:w="2123"/>
        <w:gridCol w:w="6701"/>
      </w:tblGrid>
      <w:tr w:rsidR="0006577C" w:rsidRPr="0006577C" w14:paraId="5F4559BA" w14:textId="77777777" w:rsidTr="001E24F1">
        <w:trPr>
          <w:jc w:val="center"/>
        </w:trPr>
        <w:tc>
          <w:tcPr>
            <w:tcW w:w="2123" w:type="dxa"/>
            <w:shd w:val="clear" w:color="auto" w:fill="FFFFFF"/>
            <w:tcMar>
              <w:top w:w="75" w:type="dxa"/>
              <w:left w:w="75" w:type="dxa"/>
              <w:bottom w:w="75" w:type="dxa"/>
              <w:right w:w="75" w:type="dxa"/>
            </w:tcMar>
            <w:vAlign w:val="center"/>
            <w:hideMark/>
          </w:tcPr>
          <w:p w14:paraId="1ED82989" w14:textId="77777777" w:rsidR="0006577C" w:rsidRPr="0006577C" w:rsidRDefault="0006577C" w:rsidP="001E24F1">
            <w:pPr>
              <w:widowControl/>
              <w:autoSpaceDE/>
              <w:spacing w:after="200" w:line="276" w:lineRule="auto"/>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Incydent dotyczący udzielania świadczenia opieki zdrowotnej</w:t>
            </w:r>
          </w:p>
        </w:tc>
        <w:tc>
          <w:tcPr>
            <w:tcW w:w="6701" w:type="dxa"/>
            <w:shd w:val="clear" w:color="auto" w:fill="FFFFFF"/>
            <w:tcMar>
              <w:top w:w="75" w:type="dxa"/>
              <w:left w:w="75" w:type="dxa"/>
              <w:bottom w:w="75" w:type="dxa"/>
              <w:right w:w="75" w:type="dxa"/>
            </w:tcMar>
            <w:vAlign w:val="center"/>
            <w:hideMark/>
          </w:tcPr>
          <w:p w14:paraId="65BE1E25"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Incydent doprowadził do braku dostępności usługi powyżej 24 godzin.</w:t>
            </w:r>
          </w:p>
          <w:p w14:paraId="4997662E"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Incydent spowodował co najmniej jedną z poniżej wymienionych okoliczności: </w:t>
            </w:r>
          </w:p>
          <w:p w14:paraId="5037CC66"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a) śmierć człowieka, </w:t>
            </w:r>
          </w:p>
          <w:p w14:paraId="07A94F28"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b) ciężki uszczerbek na zdrowiu,</w:t>
            </w:r>
          </w:p>
          <w:p w14:paraId="054E6CCE"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c) inny niż ciężki uszczerbek na zdrowiu więcej niż jednej osoby,</w:t>
            </w:r>
          </w:p>
          <w:p w14:paraId="2CB0C1F3"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d) brak poufności danych przetwarzanych w usłudze, </w:t>
            </w:r>
          </w:p>
          <w:p w14:paraId="140D5A13"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e) brak integralności danych przetwarzanych w usłudze.</w:t>
            </w:r>
          </w:p>
        </w:tc>
      </w:tr>
      <w:tr w:rsidR="0006577C" w:rsidRPr="0006577C" w14:paraId="5987FF35" w14:textId="77777777" w:rsidTr="001E24F1">
        <w:trPr>
          <w:jc w:val="center"/>
        </w:trPr>
        <w:tc>
          <w:tcPr>
            <w:tcW w:w="2123" w:type="dxa"/>
            <w:shd w:val="clear" w:color="auto" w:fill="FFFFFF"/>
            <w:tcMar>
              <w:top w:w="75" w:type="dxa"/>
              <w:left w:w="75" w:type="dxa"/>
              <w:bottom w:w="75" w:type="dxa"/>
              <w:right w:w="75" w:type="dxa"/>
            </w:tcMar>
            <w:vAlign w:val="center"/>
            <w:hideMark/>
          </w:tcPr>
          <w:p w14:paraId="029011B6" w14:textId="77777777" w:rsidR="0006577C" w:rsidRPr="0006577C" w:rsidRDefault="0006577C" w:rsidP="001E24F1">
            <w:pPr>
              <w:widowControl/>
              <w:autoSpaceDE/>
              <w:spacing w:after="200" w:line="276" w:lineRule="auto"/>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lastRenderedPageBreak/>
              <w:t>Incydent dotyczący obrotu i dystrybucji produktów leczniczych</w:t>
            </w:r>
          </w:p>
        </w:tc>
        <w:tc>
          <w:tcPr>
            <w:tcW w:w="6701" w:type="dxa"/>
            <w:shd w:val="clear" w:color="auto" w:fill="FFFFFF"/>
            <w:tcMar>
              <w:top w:w="75" w:type="dxa"/>
              <w:left w:w="75" w:type="dxa"/>
              <w:bottom w:w="75" w:type="dxa"/>
              <w:right w:w="75" w:type="dxa"/>
            </w:tcMar>
            <w:vAlign w:val="center"/>
            <w:hideMark/>
          </w:tcPr>
          <w:p w14:paraId="6C041E20"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Incydent doprowadził do braku dostępności usługi powyżej 24 godzin.</w:t>
            </w:r>
          </w:p>
          <w:p w14:paraId="75049581"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Incydent spowodował co najmniej jedną z poniżej wymienionych okoliczności: </w:t>
            </w:r>
          </w:p>
          <w:p w14:paraId="4BE86B93"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a) śmierć człowieka, </w:t>
            </w:r>
          </w:p>
          <w:p w14:paraId="2E73CE08"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b) ciężki uszczerbek na zdrowiu,</w:t>
            </w:r>
          </w:p>
          <w:p w14:paraId="2BB3C467"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c) inny niż ciężki uszczerbek na zdrowiu więcej niż jednej osoby,</w:t>
            </w:r>
          </w:p>
          <w:p w14:paraId="2A825F70"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d) brak poufności danych przetwarzanych w usłudze, </w:t>
            </w:r>
          </w:p>
          <w:p w14:paraId="6694121E" w14:textId="77777777" w:rsidR="0006577C" w:rsidRPr="0006577C" w:rsidRDefault="0006577C" w:rsidP="001E24F1">
            <w:pPr>
              <w:widowControl/>
              <w:autoSpaceDE/>
              <w:textAlignment w:val="baseline"/>
              <w:rPr>
                <w:rFonts w:ascii="Calibri" w:eastAsia="Calibri" w:hAnsi="Calibri"/>
                <w:color w:val="FF0000"/>
                <w:kern w:val="1"/>
                <w:sz w:val="20"/>
                <w:szCs w:val="20"/>
                <w:lang w:eastAsia="en-US"/>
              </w:rPr>
            </w:pPr>
            <w:r w:rsidRPr="0006577C">
              <w:rPr>
                <w:rFonts w:ascii="Calibri" w:eastAsia="Calibri" w:hAnsi="Calibri"/>
                <w:color w:val="FF0000"/>
                <w:kern w:val="1"/>
                <w:sz w:val="20"/>
                <w:szCs w:val="20"/>
                <w:lang w:eastAsia="en-US"/>
              </w:rPr>
              <w:t>e) brak integralności danych przetwarzanych w usłudze.</w:t>
            </w:r>
          </w:p>
        </w:tc>
      </w:tr>
    </w:tbl>
    <w:p w14:paraId="51568D30" w14:textId="77777777" w:rsidR="0006577C" w:rsidRPr="0006577C" w:rsidRDefault="0006577C" w:rsidP="0006577C">
      <w:pPr>
        <w:suppressAutoHyphens w:val="0"/>
        <w:autoSpaceDE/>
        <w:spacing w:after="60"/>
        <w:jc w:val="both"/>
        <w:rPr>
          <w:rFonts w:ascii="Calibri" w:eastAsia="Calibri" w:hAnsi="Calibri"/>
          <w:color w:val="FF0000"/>
          <w:kern w:val="1"/>
          <w:sz w:val="20"/>
          <w:szCs w:val="20"/>
          <w:lang w:eastAsia="en-US"/>
        </w:rPr>
      </w:pPr>
    </w:p>
    <w:p w14:paraId="00734AB9" w14:textId="77777777" w:rsidR="0006577C" w:rsidRPr="0006577C" w:rsidRDefault="0006577C" w:rsidP="0006577C">
      <w:pPr>
        <w:pStyle w:val="Domy"/>
        <w:tabs>
          <w:tab w:val="left" w:pos="141"/>
        </w:tabs>
        <w:rPr>
          <w:rFonts w:asciiTheme="minorHAnsi" w:hAnsiTheme="minorHAnsi" w:cstheme="minorHAnsi"/>
          <w:bCs/>
          <w:i/>
          <w:color w:val="FF0000"/>
          <w:sz w:val="14"/>
          <w:szCs w:val="14"/>
        </w:rPr>
      </w:pPr>
    </w:p>
    <w:p w14:paraId="19E0BEAD" w14:textId="5DFFA4D3" w:rsidR="0006577C" w:rsidRDefault="0006577C" w:rsidP="002C667F">
      <w:pPr>
        <w:pStyle w:val="Domy"/>
        <w:tabs>
          <w:tab w:val="left" w:pos="141"/>
        </w:tabs>
        <w:rPr>
          <w:rFonts w:asciiTheme="minorHAnsi" w:hAnsiTheme="minorHAnsi" w:cstheme="minorHAnsi"/>
          <w:bCs/>
          <w:i/>
          <w:sz w:val="14"/>
          <w:szCs w:val="14"/>
        </w:rPr>
      </w:pPr>
    </w:p>
    <w:p w14:paraId="33631269" w14:textId="77777777" w:rsidR="0006577C" w:rsidRPr="0038000D" w:rsidRDefault="0006577C" w:rsidP="002C667F">
      <w:pPr>
        <w:pStyle w:val="Domy"/>
        <w:tabs>
          <w:tab w:val="left" w:pos="141"/>
        </w:tabs>
        <w:rPr>
          <w:rFonts w:asciiTheme="minorHAnsi" w:hAnsiTheme="minorHAnsi" w:cstheme="minorHAnsi"/>
          <w:bCs/>
          <w:i/>
          <w:sz w:val="14"/>
          <w:szCs w:val="14"/>
        </w:rPr>
      </w:pPr>
    </w:p>
    <w:sectPr w:rsidR="0006577C" w:rsidRPr="0038000D">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6C1F" w14:textId="77777777" w:rsidR="00907213" w:rsidRDefault="00907213">
      <w:r>
        <w:separator/>
      </w:r>
    </w:p>
  </w:endnote>
  <w:endnote w:type="continuationSeparator" w:id="0">
    <w:p w14:paraId="4ED2A1FA" w14:textId="77777777" w:rsidR="00907213" w:rsidRDefault="0090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 'Arial Unicode M">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70" w14:textId="1CE6DA8A" w:rsidR="00E46E91" w:rsidRDefault="003D3FDC">
    <w:pPr>
      <w:pStyle w:val="Nagwek"/>
    </w:pPr>
    <w:r>
      <w:rPr>
        <w:rFonts w:ascii="Calibri" w:hAnsi="Calibri" w:cs="Calibri"/>
        <w:b/>
        <w:sz w:val="20"/>
      </w:rPr>
      <w:t>znak: D25M/251/N/</w:t>
    </w:r>
    <w:r w:rsidR="00714F21">
      <w:rPr>
        <w:rFonts w:ascii="Calibri" w:hAnsi="Calibri" w:cs="Calibri"/>
        <w:b/>
        <w:sz w:val="20"/>
      </w:rPr>
      <w:t>8-21</w:t>
    </w:r>
    <w:r>
      <w:rPr>
        <w:rFonts w:ascii="Calibri" w:hAnsi="Calibri" w:cs="Calibri"/>
        <w:b/>
        <w:sz w:val="20"/>
      </w:rPr>
      <w:t>j/2</w:t>
    </w:r>
    <w:r w:rsidR="00986F05">
      <w:rPr>
        <w:rFonts w:ascii="Calibri" w:hAnsi="Calibri" w:cs="Calibri"/>
        <w:b/>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B596" w14:textId="77777777" w:rsidR="00907213" w:rsidRDefault="00907213">
      <w:r>
        <w:separator/>
      </w:r>
    </w:p>
  </w:footnote>
  <w:footnote w:type="continuationSeparator" w:id="0">
    <w:p w14:paraId="0DC8EE26" w14:textId="77777777" w:rsidR="00907213" w:rsidRDefault="0090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0153" w14:textId="2DA9B62E" w:rsidR="0038000D" w:rsidRPr="00595FDE" w:rsidRDefault="0038000D" w:rsidP="0038000D">
    <w:pPr>
      <w:pStyle w:val="Nagwek"/>
      <w:framePr w:w="247" w:wrap="around" w:vAnchor="text" w:hAnchor="page" w:x="5782" w:yAlign="top"/>
      <w:rPr>
        <w:rStyle w:val="Numerstrony"/>
        <w:sz w:val="16"/>
        <w:szCs w:val="16"/>
      </w:rPr>
    </w:pPr>
    <w:r w:rsidRPr="00595FDE">
      <w:rPr>
        <w:rStyle w:val="Numerstrony"/>
        <w:sz w:val="16"/>
        <w:szCs w:val="16"/>
      </w:rPr>
      <w:fldChar w:fldCharType="begin"/>
    </w:r>
    <w:r w:rsidRPr="00595FDE">
      <w:rPr>
        <w:rStyle w:val="Numerstrony"/>
        <w:sz w:val="16"/>
        <w:szCs w:val="16"/>
      </w:rPr>
      <w:instrText xml:space="preserve">PAGE  </w:instrText>
    </w:r>
    <w:r w:rsidRPr="00595FDE">
      <w:rPr>
        <w:rStyle w:val="Numerstrony"/>
        <w:sz w:val="16"/>
        <w:szCs w:val="16"/>
      </w:rPr>
      <w:fldChar w:fldCharType="separate"/>
    </w:r>
    <w:r w:rsidR="00BB28D7">
      <w:rPr>
        <w:rStyle w:val="Numerstrony"/>
        <w:noProof/>
        <w:sz w:val="16"/>
        <w:szCs w:val="16"/>
      </w:rPr>
      <w:t>17</w:t>
    </w:r>
    <w:r w:rsidRPr="00595FDE">
      <w:rPr>
        <w:rStyle w:val="Numerstrony"/>
        <w:sz w:val="16"/>
        <w:szCs w:val="16"/>
      </w:rPr>
      <w:fldChar w:fldCharType="end"/>
    </w:r>
  </w:p>
  <w:p w14:paraId="7B939215" w14:textId="5851E1BB" w:rsidR="0038000D" w:rsidRDefault="0038000D" w:rsidP="0038000D">
    <w:pPr>
      <w:tabs>
        <w:tab w:val="center" w:pos="4536"/>
        <w:tab w:val="right" w:pos="9072"/>
      </w:tabs>
      <w:jc w:val="center"/>
    </w:pPr>
    <w:r>
      <w:rPr>
        <w:noProof/>
        <w:lang w:eastAsia="pl-PL"/>
      </w:rPr>
      <w:drawing>
        <wp:inline distT="0" distB="0" distL="0" distR="0" wp14:anchorId="4D9148AA" wp14:editId="66D79949">
          <wp:extent cx="1739900" cy="558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solidFill>
                    <a:srgbClr val="FFFFFF">
                      <a:alpha val="0"/>
                    </a:srgbClr>
                  </a:solidFill>
                  <a:ln>
                    <a:noFill/>
                  </a:ln>
                </pic:spPr>
              </pic:pic>
            </a:graphicData>
          </a:graphic>
        </wp:inline>
      </w:drawing>
    </w:r>
    <w:r>
      <w:tab/>
    </w:r>
    <w:r>
      <w:rPr>
        <w:noProof/>
        <w:lang w:eastAsia="pl-PL"/>
      </w:rPr>
      <w:drawing>
        <wp:inline distT="0" distB="0" distL="0" distR="0" wp14:anchorId="599D8915" wp14:editId="0F8E5EEA">
          <wp:extent cx="1257300" cy="3492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49250"/>
                  </a:xfrm>
                  <a:prstGeom prst="rect">
                    <a:avLst/>
                  </a:prstGeom>
                  <a:noFill/>
                  <a:ln>
                    <a:noFill/>
                  </a:ln>
                </pic:spPr>
              </pic:pic>
            </a:graphicData>
          </a:graphic>
        </wp:inline>
      </w:drawing>
    </w:r>
  </w:p>
  <w:p w14:paraId="67583406" w14:textId="78F168B9" w:rsidR="0038000D" w:rsidRDefault="0038000D" w:rsidP="0038000D">
    <w:pPr>
      <w:pStyle w:val="Nagwek"/>
      <w:jc w:val="center"/>
      <w:rPr>
        <w:noProof/>
      </w:rPr>
    </w:pPr>
    <w:r w:rsidRPr="00F2575F">
      <w:rPr>
        <w:noProof/>
        <w:lang w:eastAsia="pl-PL"/>
      </w:rPr>
      <w:drawing>
        <wp:inline distT="0" distB="0" distL="0" distR="0" wp14:anchorId="0BA0D6FB" wp14:editId="34E60F9A">
          <wp:extent cx="6076950" cy="387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6950" cy="387350"/>
                  </a:xfrm>
                  <a:prstGeom prst="rect">
                    <a:avLst/>
                  </a:prstGeom>
                  <a:noFill/>
                  <a:ln>
                    <a:noFill/>
                  </a:ln>
                </pic:spPr>
              </pic:pic>
            </a:graphicData>
          </a:graphic>
        </wp:inline>
      </w:drawing>
    </w:r>
  </w:p>
  <w:p w14:paraId="3DD0C8E2" w14:textId="77777777" w:rsidR="0038000D" w:rsidRPr="003272C9" w:rsidRDefault="0038000D" w:rsidP="0038000D">
    <w:pPr>
      <w:pStyle w:val="Nagwek"/>
      <w:rPr>
        <w:sz w:val="6"/>
      </w:rPr>
    </w:pPr>
  </w:p>
  <w:p w14:paraId="0DB765DD" w14:textId="77777777" w:rsidR="0038000D" w:rsidRPr="003B6DFD" w:rsidRDefault="0038000D" w:rsidP="0038000D">
    <w:pPr>
      <w:pStyle w:val="Nagwek"/>
      <w:jc w:val="right"/>
      <w:rPr>
        <w:sz w:val="4"/>
      </w:rPr>
    </w:pPr>
  </w:p>
  <w:p w14:paraId="08D0AD1E" w14:textId="77777777" w:rsidR="00E46E91" w:rsidRDefault="00A86753">
    <w:pPr>
      <w:pStyle w:val="Nagwek"/>
      <w:rPr>
        <w:sz w:val="6"/>
        <w:lang w:eastAsia="pl-PL"/>
      </w:rPr>
    </w:pPr>
  </w:p>
  <w:p w14:paraId="488E11BE" w14:textId="77777777" w:rsidR="00E46E91" w:rsidRDefault="00A86753">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19"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1"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2"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3"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5"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6"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7"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8"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29"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0"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1"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2"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3"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1623604A"/>
    <w:multiLevelType w:val="hybridMultilevel"/>
    <w:tmpl w:val="D6181224"/>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AE24068"/>
    <w:multiLevelType w:val="multilevel"/>
    <w:tmpl w:val="EC34484A"/>
    <w:numStyleLink w:val="WW8Num22"/>
  </w:abstractNum>
  <w:abstractNum w:abstractNumId="43"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4"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8D97B47"/>
    <w:multiLevelType w:val="hybridMultilevel"/>
    <w:tmpl w:val="477CD650"/>
    <w:lvl w:ilvl="0" w:tplc="3DC8945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D4A480E"/>
    <w:multiLevelType w:val="multilevel"/>
    <w:tmpl w:val="7C8C7890"/>
    <w:lvl w:ilvl="0">
      <w:start w:val="1"/>
      <w:numFmt w:val="decimal"/>
      <w:lvlText w:val="§ %1."/>
      <w:lvlJc w:val="left"/>
      <w:pPr>
        <w:tabs>
          <w:tab w:val="num" w:pos="680"/>
        </w:tabs>
        <w:ind w:left="680" w:hanging="680"/>
      </w:pPr>
      <w:rPr>
        <w:rFonts w:ascii="Calibri" w:hAnsi="Calibri"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CB0160B"/>
    <w:multiLevelType w:val="hybridMultilevel"/>
    <w:tmpl w:val="8DC2AFC0"/>
    <w:lvl w:ilvl="0" w:tplc="CCA8E5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8"/>
  </w:num>
  <w:num w:numId="12">
    <w:abstractNumId w:val="22"/>
  </w:num>
  <w:num w:numId="13">
    <w:abstractNumId w:val="24"/>
  </w:num>
  <w:num w:numId="14">
    <w:abstractNumId w:val="25"/>
  </w:num>
  <w:num w:numId="15">
    <w:abstractNumId w:val="26"/>
  </w:num>
  <w:num w:numId="16">
    <w:abstractNumId w:val="27"/>
  </w:num>
  <w:num w:numId="17">
    <w:abstractNumId w:val="29"/>
  </w:num>
  <w:num w:numId="18">
    <w:abstractNumId w:val="30"/>
  </w:num>
  <w:num w:numId="19">
    <w:abstractNumId w:val="31"/>
  </w:num>
  <w:num w:numId="20">
    <w:abstractNumId w:val="32"/>
  </w:num>
  <w:num w:numId="21">
    <w:abstractNumId w:val="33"/>
  </w:num>
  <w:num w:numId="22">
    <w:abstractNumId w:val="34"/>
  </w:num>
  <w:num w:numId="23">
    <w:abstractNumId w:val="44"/>
  </w:num>
  <w:num w:numId="24">
    <w:abstractNumId w:val="20"/>
  </w:num>
  <w:num w:numId="25">
    <w:abstractNumId w:val="21"/>
  </w:num>
  <w:num w:numId="26">
    <w:abstractNumId w:val="53"/>
  </w:num>
  <w:num w:numId="27">
    <w:abstractNumId w:val="42"/>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8">
    <w:abstractNumId w:val="48"/>
  </w:num>
  <w:num w:numId="29">
    <w:abstractNumId w:val="49"/>
  </w:num>
  <w:num w:numId="30">
    <w:abstractNumId w:val="52"/>
  </w:num>
  <w:num w:numId="31">
    <w:abstractNumId w:val="37"/>
  </w:num>
  <w:num w:numId="32">
    <w:abstractNumId w:val="54"/>
  </w:num>
  <w:num w:numId="33">
    <w:abstractNumId w:val="55"/>
  </w:num>
  <w:num w:numId="34">
    <w:abstractNumId w:val="43"/>
  </w:num>
  <w:num w:numId="35">
    <w:abstractNumId w:val="41"/>
  </w:num>
  <w:num w:numId="36">
    <w:abstractNumId w:val="46"/>
  </w:num>
  <w:num w:numId="37">
    <w:abstractNumId w:val="39"/>
  </w:num>
  <w:num w:numId="38">
    <w:abstractNumId w:val="36"/>
  </w:num>
  <w:num w:numId="39">
    <w:abstractNumId w:val="40"/>
  </w:num>
  <w:num w:numId="40">
    <w:abstractNumId w:val="45"/>
  </w:num>
  <w:num w:numId="41">
    <w:abstractNumId w:val="50"/>
  </w:num>
  <w:num w:numId="42">
    <w:abstractNumId w:val="38"/>
  </w:num>
  <w:num w:numId="43">
    <w:abstractNumId w:val="51"/>
  </w:num>
  <w:num w:numId="44">
    <w:abstractNumId w:val="47"/>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53C75"/>
    <w:rsid w:val="00064442"/>
    <w:rsid w:val="0006577C"/>
    <w:rsid w:val="0006590A"/>
    <w:rsid w:val="00077776"/>
    <w:rsid w:val="00091184"/>
    <w:rsid w:val="00091BFF"/>
    <w:rsid w:val="00093E4F"/>
    <w:rsid w:val="000A14F1"/>
    <w:rsid w:val="000A2DEC"/>
    <w:rsid w:val="000C1559"/>
    <w:rsid w:val="000C1720"/>
    <w:rsid w:val="000C6A5D"/>
    <w:rsid w:val="000D2C4F"/>
    <w:rsid w:val="000E3CBA"/>
    <w:rsid w:val="000F111E"/>
    <w:rsid w:val="000F5FE7"/>
    <w:rsid w:val="000F7828"/>
    <w:rsid w:val="001076A7"/>
    <w:rsid w:val="00120A1E"/>
    <w:rsid w:val="00121771"/>
    <w:rsid w:val="00124777"/>
    <w:rsid w:val="00134FF1"/>
    <w:rsid w:val="001668A4"/>
    <w:rsid w:val="00166ABF"/>
    <w:rsid w:val="00175C75"/>
    <w:rsid w:val="00176E6E"/>
    <w:rsid w:val="001859C8"/>
    <w:rsid w:val="001A0A9F"/>
    <w:rsid w:val="001A1EE5"/>
    <w:rsid w:val="001B158A"/>
    <w:rsid w:val="001E12A0"/>
    <w:rsid w:val="001E48AE"/>
    <w:rsid w:val="001E5603"/>
    <w:rsid w:val="001F4C20"/>
    <w:rsid w:val="001F5975"/>
    <w:rsid w:val="00220334"/>
    <w:rsid w:val="0022266B"/>
    <w:rsid w:val="00231397"/>
    <w:rsid w:val="0023781B"/>
    <w:rsid w:val="00240E93"/>
    <w:rsid w:val="00241A9B"/>
    <w:rsid w:val="00257307"/>
    <w:rsid w:val="00263F7F"/>
    <w:rsid w:val="0027040E"/>
    <w:rsid w:val="00275127"/>
    <w:rsid w:val="00281F54"/>
    <w:rsid w:val="00296EF4"/>
    <w:rsid w:val="002A64C9"/>
    <w:rsid w:val="002B34F3"/>
    <w:rsid w:val="002B6FF6"/>
    <w:rsid w:val="002C667F"/>
    <w:rsid w:val="002E1116"/>
    <w:rsid w:val="002E2FE5"/>
    <w:rsid w:val="002F1B83"/>
    <w:rsid w:val="002F643C"/>
    <w:rsid w:val="002F7D76"/>
    <w:rsid w:val="00316D6E"/>
    <w:rsid w:val="00317C6D"/>
    <w:rsid w:val="0033447A"/>
    <w:rsid w:val="003368F9"/>
    <w:rsid w:val="00343A51"/>
    <w:rsid w:val="0035398A"/>
    <w:rsid w:val="0038000D"/>
    <w:rsid w:val="00380A17"/>
    <w:rsid w:val="003A4136"/>
    <w:rsid w:val="003D3FDC"/>
    <w:rsid w:val="003D5622"/>
    <w:rsid w:val="003F11DA"/>
    <w:rsid w:val="00400638"/>
    <w:rsid w:val="00402A82"/>
    <w:rsid w:val="00407E16"/>
    <w:rsid w:val="0042095C"/>
    <w:rsid w:val="00432D34"/>
    <w:rsid w:val="00434175"/>
    <w:rsid w:val="004A2D41"/>
    <w:rsid w:val="004B02F1"/>
    <w:rsid w:val="004B664D"/>
    <w:rsid w:val="004C13F3"/>
    <w:rsid w:val="004E6555"/>
    <w:rsid w:val="004F6619"/>
    <w:rsid w:val="00510130"/>
    <w:rsid w:val="0052069C"/>
    <w:rsid w:val="00534224"/>
    <w:rsid w:val="00542D2A"/>
    <w:rsid w:val="005506E7"/>
    <w:rsid w:val="0055345C"/>
    <w:rsid w:val="00555EE8"/>
    <w:rsid w:val="0056224B"/>
    <w:rsid w:val="00565669"/>
    <w:rsid w:val="00586361"/>
    <w:rsid w:val="005945FF"/>
    <w:rsid w:val="005977A7"/>
    <w:rsid w:val="005A466E"/>
    <w:rsid w:val="005A6B8D"/>
    <w:rsid w:val="005B66C6"/>
    <w:rsid w:val="005B74B4"/>
    <w:rsid w:val="005C20A6"/>
    <w:rsid w:val="005C2E2E"/>
    <w:rsid w:val="005C5769"/>
    <w:rsid w:val="005D0E32"/>
    <w:rsid w:val="005D441A"/>
    <w:rsid w:val="005E5841"/>
    <w:rsid w:val="005E7803"/>
    <w:rsid w:val="005F3192"/>
    <w:rsid w:val="00605BC3"/>
    <w:rsid w:val="00611E28"/>
    <w:rsid w:val="006316C7"/>
    <w:rsid w:val="006427D1"/>
    <w:rsid w:val="00685143"/>
    <w:rsid w:val="00686426"/>
    <w:rsid w:val="00693D38"/>
    <w:rsid w:val="006A2577"/>
    <w:rsid w:val="006A3796"/>
    <w:rsid w:val="006A53A6"/>
    <w:rsid w:val="006B5405"/>
    <w:rsid w:val="006B66C2"/>
    <w:rsid w:val="006C0DCD"/>
    <w:rsid w:val="006D2536"/>
    <w:rsid w:val="006E60D0"/>
    <w:rsid w:val="00702AF0"/>
    <w:rsid w:val="00712231"/>
    <w:rsid w:val="00714F21"/>
    <w:rsid w:val="0074142D"/>
    <w:rsid w:val="00746FE1"/>
    <w:rsid w:val="00750D3A"/>
    <w:rsid w:val="0075518D"/>
    <w:rsid w:val="007573F2"/>
    <w:rsid w:val="00780822"/>
    <w:rsid w:val="00782DB0"/>
    <w:rsid w:val="007853B4"/>
    <w:rsid w:val="0078589C"/>
    <w:rsid w:val="0078747F"/>
    <w:rsid w:val="00787C5C"/>
    <w:rsid w:val="00790F4D"/>
    <w:rsid w:val="007A782A"/>
    <w:rsid w:val="007D4462"/>
    <w:rsid w:val="007D4A1B"/>
    <w:rsid w:val="008068CC"/>
    <w:rsid w:val="00814DF3"/>
    <w:rsid w:val="00836345"/>
    <w:rsid w:val="0083788B"/>
    <w:rsid w:val="00837EDB"/>
    <w:rsid w:val="00841029"/>
    <w:rsid w:val="00857EDB"/>
    <w:rsid w:val="008752F4"/>
    <w:rsid w:val="00875802"/>
    <w:rsid w:val="00891AA2"/>
    <w:rsid w:val="008A1EBC"/>
    <w:rsid w:val="008A61C5"/>
    <w:rsid w:val="008D20E5"/>
    <w:rsid w:val="008D6A3C"/>
    <w:rsid w:val="008F454F"/>
    <w:rsid w:val="00901728"/>
    <w:rsid w:val="00907213"/>
    <w:rsid w:val="00920835"/>
    <w:rsid w:val="00922BA2"/>
    <w:rsid w:val="00943D09"/>
    <w:rsid w:val="00950F99"/>
    <w:rsid w:val="00963215"/>
    <w:rsid w:val="009655AC"/>
    <w:rsid w:val="00983325"/>
    <w:rsid w:val="00986F05"/>
    <w:rsid w:val="0099085A"/>
    <w:rsid w:val="009952C7"/>
    <w:rsid w:val="00996FE0"/>
    <w:rsid w:val="009A47DC"/>
    <w:rsid w:val="009B4F49"/>
    <w:rsid w:val="009C5106"/>
    <w:rsid w:val="009E50C6"/>
    <w:rsid w:val="009F06EE"/>
    <w:rsid w:val="009F1D07"/>
    <w:rsid w:val="009F5CD6"/>
    <w:rsid w:val="00A04DA0"/>
    <w:rsid w:val="00A06A93"/>
    <w:rsid w:val="00A14883"/>
    <w:rsid w:val="00A229A9"/>
    <w:rsid w:val="00A26F4F"/>
    <w:rsid w:val="00A328ED"/>
    <w:rsid w:val="00A45197"/>
    <w:rsid w:val="00A56D14"/>
    <w:rsid w:val="00A6276E"/>
    <w:rsid w:val="00A7186E"/>
    <w:rsid w:val="00A86753"/>
    <w:rsid w:val="00A9118D"/>
    <w:rsid w:val="00AA58B6"/>
    <w:rsid w:val="00AB1ACA"/>
    <w:rsid w:val="00AB572A"/>
    <w:rsid w:val="00AB71E0"/>
    <w:rsid w:val="00AD0C8B"/>
    <w:rsid w:val="00AE1C42"/>
    <w:rsid w:val="00AE53C4"/>
    <w:rsid w:val="00B02B2A"/>
    <w:rsid w:val="00B11307"/>
    <w:rsid w:val="00B17315"/>
    <w:rsid w:val="00B23EFD"/>
    <w:rsid w:val="00B42A8B"/>
    <w:rsid w:val="00B43B1F"/>
    <w:rsid w:val="00B52A6D"/>
    <w:rsid w:val="00B61C74"/>
    <w:rsid w:val="00B62B42"/>
    <w:rsid w:val="00B62FA8"/>
    <w:rsid w:val="00BA5589"/>
    <w:rsid w:val="00BA5F99"/>
    <w:rsid w:val="00BB28D7"/>
    <w:rsid w:val="00BF07E7"/>
    <w:rsid w:val="00C00E8B"/>
    <w:rsid w:val="00C06C5A"/>
    <w:rsid w:val="00C079C0"/>
    <w:rsid w:val="00C12465"/>
    <w:rsid w:val="00C17453"/>
    <w:rsid w:val="00C23B38"/>
    <w:rsid w:val="00C24575"/>
    <w:rsid w:val="00C37A94"/>
    <w:rsid w:val="00C53BD8"/>
    <w:rsid w:val="00C84071"/>
    <w:rsid w:val="00CC2828"/>
    <w:rsid w:val="00CC7F47"/>
    <w:rsid w:val="00CD032F"/>
    <w:rsid w:val="00CE3BC0"/>
    <w:rsid w:val="00CE5C89"/>
    <w:rsid w:val="00CE7181"/>
    <w:rsid w:val="00CF40F3"/>
    <w:rsid w:val="00D0232F"/>
    <w:rsid w:val="00D0444D"/>
    <w:rsid w:val="00D11344"/>
    <w:rsid w:val="00D12CEC"/>
    <w:rsid w:val="00D130B3"/>
    <w:rsid w:val="00D22308"/>
    <w:rsid w:val="00D22AF1"/>
    <w:rsid w:val="00D2660B"/>
    <w:rsid w:val="00D305E3"/>
    <w:rsid w:val="00D3301A"/>
    <w:rsid w:val="00D53738"/>
    <w:rsid w:val="00D678D3"/>
    <w:rsid w:val="00D715C7"/>
    <w:rsid w:val="00D7623A"/>
    <w:rsid w:val="00D94B83"/>
    <w:rsid w:val="00D94C30"/>
    <w:rsid w:val="00DB73B4"/>
    <w:rsid w:val="00DC614D"/>
    <w:rsid w:val="00DD1FF4"/>
    <w:rsid w:val="00DD3A09"/>
    <w:rsid w:val="00DD6CBA"/>
    <w:rsid w:val="00DF17D0"/>
    <w:rsid w:val="00DF5246"/>
    <w:rsid w:val="00E26151"/>
    <w:rsid w:val="00E3312A"/>
    <w:rsid w:val="00E641EE"/>
    <w:rsid w:val="00E724FD"/>
    <w:rsid w:val="00EA06FE"/>
    <w:rsid w:val="00EB262A"/>
    <w:rsid w:val="00EB7B30"/>
    <w:rsid w:val="00ED251B"/>
    <w:rsid w:val="00EE6F16"/>
    <w:rsid w:val="00EF7A2A"/>
    <w:rsid w:val="00F01974"/>
    <w:rsid w:val="00F05E74"/>
    <w:rsid w:val="00F17573"/>
    <w:rsid w:val="00F178B7"/>
    <w:rsid w:val="00F310FD"/>
    <w:rsid w:val="00F56C37"/>
    <w:rsid w:val="00F6253E"/>
    <w:rsid w:val="00F83C69"/>
    <w:rsid w:val="00FC136D"/>
    <w:rsid w:val="00FC54DA"/>
    <w:rsid w:val="00FD0742"/>
    <w:rsid w:val="00FD3982"/>
    <w:rsid w:val="00FE1F6A"/>
    <w:rsid w:val="00FE2525"/>
    <w:rsid w:val="00FE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6"/>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styleId="Nierozpoznanawzmianka">
    <w:name w:val="Unresolved Mention"/>
    <w:basedOn w:val="Domylnaczcionkaakapitu"/>
    <w:uiPriority w:val="99"/>
    <w:semiHidden/>
    <w:unhideWhenUsed/>
    <w:rsid w:val="00C12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20CE-EA2D-4F87-8876-263109CB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20</Pages>
  <Words>9275</Words>
  <Characters>55654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64800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Anna Pospiech</cp:lastModifiedBy>
  <cp:revision>34</cp:revision>
  <cp:lastPrinted>2022-03-17T08:57:00Z</cp:lastPrinted>
  <dcterms:created xsi:type="dcterms:W3CDTF">2022-03-17T10:13:00Z</dcterms:created>
  <dcterms:modified xsi:type="dcterms:W3CDTF">2022-05-23T11:54:00Z</dcterms:modified>
</cp:coreProperties>
</file>