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B065B1" w:rsidRPr="002B20AE" w:rsidRDefault="00B065B1" w:rsidP="00B065B1">
      <w:pPr>
        <w:pStyle w:val="Tytu"/>
        <w:spacing w:line="360" w:lineRule="auto"/>
        <w:jc w:val="both"/>
        <w:rPr>
          <w:rFonts w:ascii="Arial" w:hAnsi="Arial"/>
          <w:bCs w:val="0"/>
          <w:i w:val="0"/>
          <w:iCs w:val="0"/>
          <w:sz w:val="22"/>
          <w:szCs w:val="22"/>
        </w:rPr>
      </w:pPr>
      <w:r w:rsidRPr="00B065B1">
        <w:rPr>
          <w:rFonts w:ascii="Arial" w:hAnsi="Arial"/>
          <w:bCs w:val="0"/>
          <w:i w:val="0"/>
          <w:iCs w:val="0"/>
          <w:sz w:val="22"/>
          <w:szCs w:val="22"/>
        </w:rPr>
        <w:t>Przedmiot odbioru :</w:t>
      </w:r>
      <w:r w:rsidRPr="00443854">
        <w:rPr>
          <w:rFonts w:ascii="Arial" w:hAnsi="Arial"/>
          <w:bCs w:val="0"/>
          <w:i w:val="0"/>
          <w:iCs w:val="0"/>
          <w:sz w:val="22"/>
          <w:szCs w:val="22"/>
        </w:rPr>
        <w:t xml:space="preserve"> </w:t>
      </w:r>
      <w:r w:rsidR="002B20AE" w:rsidRPr="00145ACB">
        <w:rPr>
          <w:rFonts w:ascii="Arial" w:hAnsi="Arial"/>
          <w:bCs w:val="0"/>
          <w:i w:val="0"/>
          <w:iCs w:val="0"/>
          <w:sz w:val="22"/>
          <w:szCs w:val="22"/>
        </w:rPr>
        <w:t>„</w:t>
      </w:r>
      <w:r w:rsidR="00443854" w:rsidRPr="00443854">
        <w:rPr>
          <w:rFonts w:ascii="Arial" w:hAnsi="Arial"/>
          <w:bCs w:val="0"/>
          <w:i w:val="0"/>
          <w:iCs w:val="0"/>
          <w:sz w:val="22"/>
          <w:szCs w:val="22"/>
        </w:rPr>
        <w:t>Remont pomieszczeń - węzłów sanitarnych w budynkach 18, 25, 32 kompleksu K-0054 przy ul. K. Leskiego 5/7 w Warszawie</w:t>
      </w:r>
      <w:r w:rsidR="0059775B" w:rsidRPr="00826757">
        <w:rPr>
          <w:rFonts w:ascii="Arial" w:hAnsi="Arial"/>
          <w:bCs w:val="0"/>
          <w:i w:val="0"/>
          <w:iCs w:val="0"/>
          <w:sz w:val="22"/>
          <w:szCs w:val="22"/>
        </w:rPr>
        <w:t>”</w:t>
      </w:r>
      <w:r w:rsidR="00B619F5" w:rsidRPr="00145ACB">
        <w:rPr>
          <w:rFonts w:ascii="Arial" w:hAnsi="Arial"/>
          <w:bCs w:val="0"/>
          <w:i w:val="0"/>
          <w:iCs w:val="0"/>
          <w:sz w:val="22"/>
          <w:szCs w:val="22"/>
        </w:rPr>
        <w:t xml:space="preserve"> na podstawie Umowy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</w:t>
      </w:r>
      <w:r w:rsidR="00443854">
        <w:rPr>
          <w:rFonts w:ascii="Arial" w:hAnsi="Arial"/>
          <w:bCs w:val="0"/>
          <w:i w:val="0"/>
          <w:iCs w:val="0"/>
          <w:sz w:val="22"/>
          <w:szCs w:val="22"/>
        </w:rPr>
        <w:br/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nr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</w:t>
      </w:r>
      <w:r w:rsidR="00143587">
        <w:rPr>
          <w:rFonts w:ascii="Arial" w:hAnsi="Arial"/>
          <w:bCs w:val="0"/>
          <w:i w:val="0"/>
          <w:iCs w:val="0"/>
          <w:sz w:val="22"/>
          <w:szCs w:val="22"/>
        </w:rPr>
        <w:t>…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>/202</w:t>
      </w:r>
      <w:r w:rsidR="006C5BF9">
        <w:rPr>
          <w:rFonts w:ascii="Arial" w:hAnsi="Arial"/>
          <w:bCs w:val="0"/>
          <w:i w:val="0"/>
          <w:iCs w:val="0"/>
          <w:sz w:val="22"/>
          <w:szCs w:val="22"/>
        </w:rPr>
        <w:t>1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/JW2063 z dnia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……...…...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r.</w:t>
      </w:r>
    </w:p>
    <w:p w:rsidR="002B20AE" w:rsidRDefault="002B20AE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DA03EB" w:rsidRPr="00AC3B3B" w:rsidRDefault="004B6FFE" w:rsidP="00B065B1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 w:rsidR="00AA6C90">
        <w:rPr>
          <w:rFonts w:ascii="Arial" w:hAnsi="Arial"/>
          <w:sz w:val="22"/>
          <w:szCs w:val="22"/>
          <w:u w:val="single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    </w:t>
      </w:r>
    </w:p>
    <w:p w:rsidR="00775E3E" w:rsidRPr="00AC3B3B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="00775E3E">
        <w:rPr>
          <w:rFonts w:ascii="Arial" w:hAnsi="Arial"/>
          <w:sz w:val="22"/>
          <w:szCs w:val="22"/>
        </w:rPr>
        <w:t xml:space="preserve">SOI </w:t>
      </w:r>
      <w:r w:rsidR="00443854">
        <w:rPr>
          <w:rFonts w:ascii="Arial" w:hAnsi="Arial"/>
          <w:sz w:val="22"/>
          <w:szCs w:val="22"/>
        </w:rPr>
        <w:t>IV</w:t>
      </w:r>
      <w:r w:rsidR="00775E3E">
        <w:rPr>
          <w:rFonts w:ascii="Arial" w:hAnsi="Arial"/>
          <w:sz w:val="22"/>
          <w:szCs w:val="22"/>
        </w:rPr>
        <w:t xml:space="preserve"> </w:t>
      </w:r>
      <w:r w:rsidR="00775E3E" w:rsidRPr="00AC3B3B">
        <w:rPr>
          <w:rFonts w:ascii="Arial" w:hAnsi="Arial"/>
          <w:sz w:val="22"/>
          <w:szCs w:val="22"/>
        </w:rPr>
        <w:t>JW 2063</w:t>
      </w:r>
      <w:r w:rsidR="00775E3E">
        <w:rPr>
          <w:rFonts w:ascii="Arial" w:hAnsi="Arial"/>
          <w:sz w:val="22"/>
          <w:szCs w:val="22"/>
        </w:rPr>
        <w:t xml:space="preserve">            </w:t>
      </w:r>
      <w:r w:rsidR="002B20AE">
        <w:rPr>
          <w:rFonts w:ascii="Arial" w:hAnsi="Arial"/>
          <w:sz w:val="22"/>
          <w:szCs w:val="22"/>
        </w:rPr>
        <w:tab/>
      </w:r>
      <w:r w:rsidR="002B20AE">
        <w:rPr>
          <w:rFonts w:ascii="Arial" w:hAnsi="Arial"/>
          <w:sz w:val="22"/>
          <w:szCs w:val="22"/>
        </w:rPr>
        <w:tab/>
        <w:t xml:space="preserve">         </w:t>
      </w:r>
      <w:r w:rsidR="00775E3E">
        <w:rPr>
          <w:rFonts w:ascii="Arial" w:hAnsi="Arial"/>
          <w:sz w:val="22"/>
          <w:szCs w:val="22"/>
        </w:rPr>
        <w:t xml:space="preserve">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775E3E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STUN </w:t>
      </w:r>
      <w:r w:rsidRPr="00AC3B3B">
        <w:rPr>
          <w:rFonts w:ascii="Arial" w:hAnsi="Arial"/>
          <w:sz w:val="22"/>
          <w:szCs w:val="22"/>
        </w:rPr>
        <w:t>JW 2063</w:t>
      </w:r>
      <w:r w:rsidR="00145ACB">
        <w:rPr>
          <w:rFonts w:ascii="Arial" w:hAnsi="Arial"/>
          <w:sz w:val="22"/>
          <w:szCs w:val="22"/>
        </w:rPr>
        <w:t xml:space="preserve"> </w:t>
      </w:r>
      <w:r w:rsidR="00775E3E">
        <w:rPr>
          <w:rFonts w:ascii="Arial" w:hAnsi="Arial"/>
          <w:sz w:val="22"/>
          <w:szCs w:val="22"/>
        </w:rPr>
        <w:t xml:space="preserve">nadzorująca rozliczenie umowy </w:t>
      </w:r>
      <w:r>
        <w:rPr>
          <w:rFonts w:ascii="Arial" w:hAnsi="Arial"/>
          <w:sz w:val="22"/>
          <w:szCs w:val="22"/>
        </w:rPr>
        <w:t xml:space="preserve">   </w:t>
      </w:r>
      <w:r w:rsidR="00775E3E">
        <w:rPr>
          <w:rFonts w:ascii="Arial" w:hAnsi="Arial"/>
          <w:sz w:val="22"/>
          <w:szCs w:val="22"/>
        </w:rPr>
        <w:t xml:space="preserve">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Default="00775E3E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  <w:t xml:space="preserve">        ………………………………..</w:t>
      </w:r>
    </w:p>
    <w:p w:rsidR="00B619F5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Pr="00AC3B3B" w:rsidRDefault="00775E3E" w:rsidP="00505114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186DCD" w:rsidRPr="00AA6C90" w:rsidRDefault="00184C77" w:rsidP="006C3E4B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 xml:space="preserve">Data, </w:t>
      </w:r>
      <w:r w:rsidR="00AA6C90" w:rsidRPr="00AA6C90">
        <w:rPr>
          <w:rFonts w:ascii="Arial" w:hAnsi="Arial"/>
          <w:b/>
          <w:bCs/>
          <w:sz w:val="22"/>
          <w:szCs w:val="22"/>
          <w:u w:val="single"/>
        </w:rPr>
        <w:t xml:space="preserve">i przedmiot odebranych robót </w:t>
      </w:r>
    </w:p>
    <w:p w:rsidR="00CC591F" w:rsidRDefault="000D5767" w:rsidP="002E097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</w:rPr>
        <w:t xml:space="preserve">W dniu </w:t>
      </w:r>
      <w:r w:rsidR="0059775B">
        <w:rPr>
          <w:rFonts w:ascii="Arial" w:hAnsi="Arial"/>
          <w:sz w:val="22"/>
          <w:szCs w:val="22"/>
        </w:rPr>
        <w:t>………………………………..</w:t>
      </w:r>
      <w:r w:rsidR="00B619F5">
        <w:rPr>
          <w:rFonts w:ascii="Arial" w:hAnsi="Arial"/>
          <w:sz w:val="22"/>
          <w:szCs w:val="22"/>
        </w:rPr>
        <w:t xml:space="preserve"> r.</w:t>
      </w:r>
      <w:r w:rsidR="00184C77" w:rsidRPr="00AC3B3B">
        <w:rPr>
          <w:rFonts w:ascii="Arial" w:hAnsi="Arial"/>
          <w:sz w:val="22"/>
          <w:szCs w:val="22"/>
        </w:rPr>
        <w:t xml:space="preserve"> dokonano odbior</w:t>
      </w:r>
      <w:r w:rsidR="00EE4AAD">
        <w:rPr>
          <w:rFonts w:ascii="Arial" w:hAnsi="Arial"/>
          <w:sz w:val="22"/>
          <w:szCs w:val="22"/>
        </w:rPr>
        <w:t xml:space="preserve">u </w:t>
      </w:r>
      <w:r w:rsidR="0059775B">
        <w:rPr>
          <w:rFonts w:ascii="Arial" w:hAnsi="Arial"/>
          <w:sz w:val="22"/>
          <w:szCs w:val="22"/>
        </w:rPr>
        <w:t xml:space="preserve">robót budowlanych </w:t>
      </w:r>
      <w:r w:rsidR="00EE4AAD">
        <w:rPr>
          <w:rFonts w:ascii="Arial" w:hAnsi="Arial"/>
          <w:sz w:val="22"/>
          <w:szCs w:val="22"/>
        </w:rPr>
        <w:t>realizowan</w:t>
      </w:r>
      <w:r w:rsidR="0059775B">
        <w:rPr>
          <w:rFonts w:ascii="Arial" w:hAnsi="Arial"/>
          <w:sz w:val="22"/>
          <w:szCs w:val="22"/>
        </w:rPr>
        <w:t>ych</w:t>
      </w:r>
      <w:r w:rsidR="00EE4AAD">
        <w:rPr>
          <w:rFonts w:ascii="Arial" w:hAnsi="Arial"/>
          <w:sz w:val="22"/>
          <w:szCs w:val="22"/>
        </w:rPr>
        <w:t xml:space="preserve"> </w:t>
      </w:r>
      <w:r w:rsidR="00826757">
        <w:rPr>
          <w:rFonts w:ascii="Arial" w:hAnsi="Arial"/>
          <w:sz w:val="22"/>
          <w:szCs w:val="22"/>
        </w:rPr>
        <w:br/>
      </w:r>
      <w:r w:rsidR="00EE4AAD" w:rsidRPr="00CF1892">
        <w:rPr>
          <w:rFonts w:ascii="Arial" w:hAnsi="Arial"/>
          <w:b/>
          <w:sz w:val="22"/>
          <w:szCs w:val="22"/>
        </w:rPr>
        <w:t>w ramach</w:t>
      </w:r>
      <w:r w:rsidR="00B619F5">
        <w:rPr>
          <w:rFonts w:ascii="Arial" w:hAnsi="Arial"/>
          <w:b/>
          <w:sz w:val="22"/>
          <w:szCs w:val="22"/>
        </w:rPr>
        <w:t xml:space="preserve"> </w:t>
      </w:r>
      <w:r w:rsidR="00EE4AAD" w:rsidRPr="00CF1892">
        <w:rPr>
          <w:rFonts w:ascii="Arial" w:hAnsi="Arial"/>
          <w:b/>
          <w:sz w:val="22"/>
          <w:szCs w:val="22"/>
        </w:rPr>
        <w:t>U</w:t>
      </w:r>
      <w:r w:rsidR="00184C77" w:rsidRPr="00CF1892">
        <w:rPr>
          <w:rFonts w:ascii="Arial" w:hAnsi="Arial"/>
          <w:b/>
          <w:sz w:val="22"/>
          <w:szCs w:val="22"/>
        </w:rPr>
        <w:t>mowy</w:t>
      </w:r>
      <w:r w:rsidR="00C062D5" w:rsidRPr="00CF1892">
        <w:rPr>
          <w:rFonts w:ascii="Arial" w:hAnsi="Arial"/>
          <w:b/>
          <w:sz w:val="22"/>
          <w:szCs w:val="22"/>
        </w:rPr>
        <w:t xml:space="preserve"> </w:t>
      </w:r>
      <w:r w:rsidR="00184C77" w:rsidRPr="00CF1892">
        <w:rPr>
          <w:rFonts w:ascii="Arial" w:hAnsi="Arial"/>
          <w:b/>
          <w:sz w:val="22"/>
          <w:szCs w:val="22"/>
        </w:rPr>
        <w:t xml:space="preserve">nr </w:t>
      </w:r>
      <w:r w:rsidR="0059775B">
        <w:rPr>
          <w:rFonts w:ascii="Arial" w:hAnsi="Arial"/>
          <w:b/>
          <w:sz w:val="22"/>
          <w:szCs w:val="22"/>
        </w:rPr>
        <w:t>……</w:t>
      </w:r>
      <w:r w:rsidR="00B619F5">
        <w:rPr>
          <w:rFonts w:ascii="Arial" w:hAnsi="Arial"/>
          <w:b/>
          <w:sz w:val="22"/>
          <w:szCs w:val="22"/>
        </w:rPr>
        <w:t>/202</w:t>
      </w:r>
      <w:r w:rsidR="006C5BF9">
        <w:rPr>
          <w:rFonts w:ascii="Arial" w:hAnsi="Arial"/>
          <w:b/>
          <w:sz w:val="22"/>
          <w:szCs w:val="22"/>
        </w:rPr>
        <w:t>1</w:t>
      </w:r>
      <w:r w:rsidR="00184C77" w:rsidRPr="00CF1892">
        <w:rPr>
          <w:rFonts w:ascii="Arial" w:hAnsi="Arial"/>
          <w:b/>
          <w:sz w:val="22"/>
          <w:szCs w:val="22"/>
        </w:rPr>
        <w:t>/JW</w:t>
      </w:r>
      <w:r w:rsidR="00BE519A" w:rsidRPr="00CF1892">
        <w:rPr>
          <w:rFonts w:ascii="Arial" w:hAnsi="Arial"/>
          <w:b/>
          <w:sz w:val="22"/>
          <w:szCs w:val="22"/>
        </w:rPr>
        <w:t>2063</w:t>
      </w:r>
      <w:r w:rsidR="00397E6B">
        <w:rPr>
          <w:rFonts w:ascii="Arial" w:hAnsi="Arial"/>
          <w:b/>
          <w:sz w:val="22"/>
          <w:szCs w:val="22"/>
        </w:rPr>
        <w:t xml:space="preserve"> z dnia </w:t>
      </w:r>
      <w:r w:rsidR="0059775B">
        <w:rPr>
          <w:rFonts w:ascii="Arial" w:hAnsi="Arial"/>
          <w:b/>
          <w:sz w:val="22"/>
          <w:szCs w:val="22"/>
        </w:rPr>
        <w:t>………………….</w:t>
      </w:r>
      <w:r w:rsidR="00BE519A" w:rsidRPr="00AC3B3B">
        <w:rPr>
          <w:rFonts w:ascii="Arial" w:hAnsi="Arial"/>
          <w:sz w:val="22"/>
          <w:szCs w:val="22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w zakresie </w:t>
      </w:r>
      <w:r w:rsidR="00B619F5">
        <w:rPr>
          <w:rFonts w:ascii="Arial" w:hAnsi="Arial"/>
          <w:sz w:val="22"/>
          <w:szCs w:val="22"/>
        </w:rPr>
        <w:t xml:space="preserve">wykonania robót polegających na: </w:t>
      </w:r>
    </w:p>
    <w:p w:rsidR="00B507D4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P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717B08" w:rsidRDefault="00717B08" w:rsidP="009D3F5C">
      <w:pPr>
        <w:spacing w:before="240" w:line="360" w:lineRule="auto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 w:rsidR="009D3F5C"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 w:rsidR="009D3F5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263713" w:rsidRPr="00D54B14" w:rsidRDefault="00263713" w:rsidP="00263713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63713" w:rsidRPr="006C61D1" w:rsidTr="00627146">
        <w:trPr>
          <w:trHeight w:val="574"/>
        </w:trPr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263713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715CB0" w:rsidRDefault="00715CB0" w:rsidP="00AC3B3B">
      <w:pPr>
        <w:spacing w:line="360" w:lineRule="auto"/>
        <w:jc w:val="both"/>
        <w:rPr>
          <w:sz w:val="16"/>
          <w:szCs w:val="16"/>
        </w:rPr>
      </w:pPr>
    </w:p>
    <w:p w:rsidR="001B56D7" w:rsidRPr="00560219" w:rsidRDefault="00775E3E" w:rsidP="00775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5CB0" w:rsidRPr="00560219">
        <w:rPr>
          <w:rFonts w:ascii="Arial" w:hAnsi="Arial" w:cs="Arial"/>
          <w:sz w:val="20"/>
          <w:szCs w:val="20"/>
        </w:rPr>
        <w:t xml:space="preserve">4. </w:t>
      </w:r>
      <w:r w:rsidR="00560219" w:rsidRPr="00560219">
        <w:rPr>
          <w:rFonts w:ascii="Arial" w:hAnsi="Arial" w:cs="Arial"/>
          <w:sz w:val="20"/>
          <w:szCs w:val="20"/>
        </w:rPr>
        <w:t>……………………………</w:t>
      </w:r>
      <w:r w:rsidR="0056021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B507D4">
        <w:rPr>
          <w:rFonts w:ascii="Arial" w:hAnsi="Arial" w:cs="Arial"/>
          <w:sz w:val="20"/>
          <w:szCs w:val="20"/>
        </w:rPr>
        <w:t xml:space="preserve"> 5</w:t>
      </w:r>
      <w:r w:rsidR="00B507D4" w:rsidRPr="00560219">
        <w:rPr>
          <w:rFonts w:ascii="Arial" w:hAnsi="Arial" w:cs="Arial"/>
          <w:sz w:val="20"/>
          <w:szCs w:val="20"/>
        </w:rPr>
        <w:t>. ……………………………</w:t>
      </w:r>
      <w:r w:rsidR="00B507D4">
        <w:rPr>
          <w:rFonts w:ascii="Arial" w:hAnsi="Arial" w:cs="Arial"/>
          <w:sz w:val="20"/>
          <w:szCs w:val="20"/>
        </w:rPr>
        <w:t>..</w:t>
      </w:r>
      <w:r w:rsidR="009D3F5C">
        <w:rPr>
          <w:rFonts w:ascii="Arial" w:hAnsi="Arial" w:cs="Arial"/>
          <w:sz w:val="20"/>
          <w:szCs w:val="20"/>
        </w:rPr>
        <w:tab/>
        <w:t xml:space="preserve">         </w:t>
      </w:r>
    </w:p>
    <w:sectPr w:rsidR="001B56D7" w:rsidRPr="00560219" w:rsidSect="00B05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77" w:rsidRDefault="00DA3577">
      <w:r>
        <w:separator/>
      </w:r>
    </w:p>
  </w:endnote>
  <w:endnote w:type="continuationSeparator" w:id="0">
    <w:p w:rsidR="00DA3577" w:rsidRDefault="00D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F8" w:rsidRDefault="00ED5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F8" w:rsidRDefault="00ED51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F8" w:rsidRDefault="00ED5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77" w:rsidRDefault="00DA3577">
      <w:r>
        <w:separator/>
      </w:r>
    </w:p>
  </w:footnote>
  <w:footnote w:type="continuationSeparator" w:id="0">
    <w:p w:rsidR="00DA3577" w:rsidRDefault="00DA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F8" w:rsidRDefault="00ED5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57" w:rsidRPr="00ED51F8" w:rsidRDefault="00826757" w:rsidP="00753F77">
    <w:pPr>
      <w:pStyle w:val="Nagwek"/>
      <w:jc w:val="right"/>
      <w:rPr>
        <w:rFonts w:ascii="Arial" w:hAnsi="Arial" w:cs="Arial"/>
        <w:sz w:val="18"/>
        <w:szCs w:val="18"/>
      </w:rPr>
    </w:pPr>
    <w:bookmarkStart w:id="0" w:name="_GoBack"/>
    <w:r w:rsidRPr="00ED51F8">
      <w:rPr>
        <w:rFonts w:ascii="Arial" w:hAnsi="Arial" w:cs="Arial"/>
        <w:sz w:val="18"/>
        <w:szCs w:val="18"/>
      </w:rPr>
      <w:t>Załącznik nr 12 do Umowy</w:t>
    </w:r>
  </w:p>
  <w:bookmarkEnd w:id="0"/>
  <w:p w:rsidR="00826757" w:rsidRDefault="008267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F8" w:rsidRDefault="00ED5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43587"/>
    <w:rsid w:val="00145ACB"/>
    <w:rsid w:val="001570DB"/>
    <w:rsid w:val="001778EE"/>
    <w:rsid w:val="00181472"/>
    <w:rsid w:val="00184C77"/>
    <w:rsid w:val="00186DCD"/>
    <w:rsid w:val="00195CBD"/>
    <w:rsid w:val="001A6E1D"/>
    <w:rsid w:val="001B56D7"/>
    <w:rsid w:val="001F4ECB"/>
    <w:rsid w:val="001F74E9"/>
    <w:rsid w:val="00233903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304736"/>
    <w:rsid w:val="003173B1"/>
    <w:rsid w:val="003318F0"/>
    <w:rsid w:val="0033799C"/>
    <w:rsid w:val="00343E20"/>
    <w:rsid w:val="003847BF"/>
    <w:rsid w:val="0039251A"/>
    <w:rsid w:val="00397E6B"/>
    <w:rsid w:val="003A3A1B"/>
    <w:rsid w:val="003B7556"/>
    <w:rsid w:val="003C7905"/>
    <w:rsid w:val="003E1757"/>
    <w:rsid w:val="00426379"/>
    <w:rsid w:val="00435530"/>
    <w:rsid w:val="00443854"/>
    <w:rsid w:val="00450F3A"/>
    <w:rsid w:val="004532AC"/>
    <w:rsid w:val="00491818"/>
    <w:rsid w:val="004A651B"/>
    <w:rsid w:val="004B1086"/>
    <w:rsid w:val="004B6A32"/>
    <w:rsid w:val="004B6FFE"/>
    <w:rsid w:val="004D03AF"/>
    <w:rsid w:val="004E3190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85879"/>
    <w:rsid w:val="005964A5"/>
    <w:rsid w:val="0059775B"/>
    <w:rsid w:val="005B1670"/>
    <w:rsid w:val="005B347C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53F77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3C76"/>
    <w:rsid w:val="007D6846"/>
    <w:rsid w:val="007E47DF"/>
    <w:rsid w:val="007F1434"/>
    <w:rsid w:val="00815F73"/>
    <w:rsid w:val="00826757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D187B"/>
    <w:rsid w:val="008F15EA"/>
    <w:rsid w:val="008F6126"/>
    <w:rsid w:val="0090695E"/>
    <w:rsid w:val="0091071E"/>
    <w:rsid w:val="00935600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7387C"/>
    <w:rsid w:val="00C751AC"/>
    <w:rsid w:val="00CA6908"/>
    <w:rsid w:val="00CB3D1E"/>
    <w:rsid w:val="00CC1B4D"/>
    <w:rsid w:val="00CC591F"/>
    <w:rsid w:val="00CD5335"/>
    <w:rsid w:val="00CD54A2"/>
    <w:rsid w:val="00CE12A4"/>
    <w:rsid w:val="00CF1892"/>
    <w:rsid w:val="00D25FC2"/>
    <w:rsid w:val="00D27C3C"/>
    <w:rsid w:val="00D516A9"/>
    <w:rsid w:val="00D54FD8"/>
    <w:rsid w:val="00D57B3D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94EB9"/>
    <w:rsid w:val="00EA3F28"/>
    <w:rsid w:val="00EA6A21"/>
    <w:rsid w:val="00EB1C2C"/>
    <w:rsid w:val="00ED51F8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70C10"/>
    <w:rsid w:val="00F84F03"/>
    <w:rsid w:val="00F93AC4"/>
    <w:rsid w:val="00F94BA2"/>
    <w:rsid w:val="00F967BC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267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E236-F5B7-44AB-A518-C6B775B966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EEA950-96EF-4EC2-A639-A62596F9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Długosz Izabella</cp:lastModifiedBy>
  <cp:revision>6</cp:revision>
  <cp:lastPrinted>2020-11-20T12:00:00Z</cp:lastPrinted>
  <dcterms:created xsi:type="dcterms:W3CDTF">2021-07-13T12:56:00Z</dcterms:created>
  <dcterms:modified xsi:type="dcterms:W3CDTF">2021-08-16T12:03:00Z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