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COZL/DZP/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ED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/34</w:t>
      </w:r>
      <w:r w:rsidR="00A22DE3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12</w:t>
      </w:r>
      <w:r w:rsidR="002D6815"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/TP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-</w:t>
      </w:r>
      <w:r w:rsidR="008779F9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65</w:t>
      </w:r>
      <w:r w:rsidR="002129BB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/22</w:t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ab/>
      </w:r>
    </w:p>
    <w:p w:rsidR="00EF4A33" w:rsidRPr="004F0780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:rsidR="00EF4A33" w:rsidRPr="004F0780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4F078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Załącznik nr 1 do SWZ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4F0780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Nazwa Wykonawcy: ....................................................................</w:t>
      </w:r>
      <w:r w:rsidR="004F0780">
        <w:rPr>
          <w:rFonts w:ascii="Calibri" w:hAnsi="Calibri" w:cs="Calibri"/>
          <w:sz w:val="22"/>
          <w:szCs w:val="22"/>
        </w:rPr>
        <w:t>.</w:t>
      </w:r>
      <w:r w:rsidRPr="004F078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……………………………………………</w:t>
      </w:r>
      <w:r w:rsidRPr="004F0780">
        <w:rPr>
          <w:rFonts w:ascii="Calibri" w:hAnsi="Calibri" w:cs="Calibri"/>
          <w:sz w:val="22"/>
          <w:szCs w:val="22"/>
        </w:rPr>
        <w:t>……………………….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F0780">
        <w:rPr>
          <w:rFonts w:ascii="Calibri" w:hAnsi="Calibri" w:cs="Calibri"/>
          <w:sz w:val="22"/>
          <w:szCs w:val="22"/>
        </w:rPr>
        <w:t>…………………………………………..</w:t>
      </w:r>
      <w:r w:rsidRPr="004F0780">
        <w:rPr>
          <w:rFonts w:ascii="Calibri" w:hAnsi="Calibri" w:cs="Calibri"/>
          <w:sz w:val="22"/>
          <w:szCs w:val="22"/>
        </w:rPr>
        <w:t>…………………………………..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REGON …………………..………..</w:t>
      </w:r>
      <w:r w:rsidRPr="004F0780">
        <w:rPr>
          <w:rFonts w:ascii="Calibri" w:hAnsi="Calibri" w:cs="Calibri"/>
          <w:sz w:val="22"/>
          <w:szCs w:val="22"/>
        </w:rPr>
        <w:tab/>
      </w:r>
      <w:r w:rsidRPr="004F0780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KRS</w:t>
      </w:r>
      <w:r w:rsidR="001F15C4" w:rsidRPr="004F0780">
        <w:rPr>
          <w:rFonts w:ascii="Calibri" w:hAnsi="Calibri" w:cs="Calibri"/>
          <w:sz w:val="22"/>
          <w:szCs w:val="22"/>
        </w:rPr>
        <w:t>/CEIDG</w:t>
      </w:r>
      <w:r w:rsidRPr="004F0780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4F0780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4F0780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4F07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4F0780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4F0780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8779F9" w:rsidRDefault="00EF4A33" w:rsidP="00671E38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8779F9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2129BB" w:rsidRPr="008779F9" w:rsidRDefault="00A22DE3" w:rsidP="00671E38">
      <w:pPr>
        <w:tabs>
          <w:tab w:val="left" w:pos="4678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8779F9">
        <w:rPr>
          <w:rFonts w:ascii="Calibri" w:eastAsia="Times New Roman" w:hAnsi="Calibri" w:cs="Calibri"/>
          <w:kern w:val="2"/>
          <w:lang w:eastAsia="zh-CN"/>
        </w:rPr>
        <w:t>postępowania</w:t>
      </w:r>
      <w:r w:rsidR="00EF4A33" w:rsidRPr="008779F9">
        <w:rPr>
          <w:rFonts w:ascii="Calibri" w:eastAsia="Times New Roman" w:hAnsi="Calibri" w:cs="Calibri"/>
          <w:kern w:val="2"/>
          <w:lang w:eastAsia="zh-CN"/>
        </w:rPr>
        <w:t xml:space="preserve"> na.:</w:t>
      </w:r>
      <w:r w:rsidR="00671E38" w:rsidRPr="008779F9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8779F9" w:rsidRPr="008779F9">
        <w:rPr>
          <w:rFonts w:cstheme="minorHAnsi"/>
          <w:b/>
          <w:kern w:val="3"/>
          <w:lang w:eastAsia="zh-CN"/>
        </w:rPr>
        <w:t xml:space="preserve">Dostawa zestawów do znakowania technetem 99m-Tc na potrzeby </w:t>
      </w:r>
      <w:r w:rsidR="008779F9" w:rsidRPr="008779F9">
        <w:rPr>
          <w:rFonts w:cstheme="minorHAnsi"/>
          <w:b/>
          <w:kern w:val="3"/>
          <w:lang w:eastAsia="zh-CN"/>
        </w:rPr>
        <w:br/>
        <w:t>Zakładu Medycyny Nuklearnej COZL</w:t>
      </w:r>
    </w:p>
    <w:p w:rsidR="00671E38" w:rsidRDefault="00671E38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Oświadczam/y</w:t>
      </w:r>
      <w:r w:rsidR="00EF4A33" w:rsidRPr="004F0780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4F0780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129BB" w:rsidRDefault="001A6F07" w:rsidP="002129B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Calibri" w:hAnsi="Calibri" w:cs="Calibri"/>
          <w:lang w:eastAsia="pl-PL"/>
        </w:rPr>
        <w:t>Oferuję/oferujemy</w:t>
      </w:r>
      <w:r w:rsidR="00EF4A33" w:rsidRPr="004F0780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671E38" w:rsidRPr="008779F9" w:rsidRDefault="008779F9" w:rsidP="008779F9">
      <w:pPr>
        <w:jc w:val="both"/>
      </w:pPr>
      <w:r w:rsidRPr="008779F9">
        <w:rPr>
          <w:rFonts w:cstheme="minorHAnsi"/>
        </w:rPr>
        <w:t>Część 1 – Nanokoloid albuminy do znakowania technetem 99m-Tc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129BB" w:rsidRPr="004F0780" w:rsidTr="00C2505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2129BB" w:rsidRPr="004F0780" w:rsidRDefault="002129BB" w:rsidP="00C2505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9BB" w:rsidRPr="004F0780" w:rsidRDefault="002129BB" w:rsidP="002129B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2129BB" w:rsidRPr="004F0780" w:rsidRDefault="002129BB" w:rsidP="002129B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lastRenderedPageBreak/>
        <w:t>zgodnie z załączonym do niniejszej oferty kosztorysem ofertowym sporządzonym według wzoru stanowiącego załącznik nr 2</w:t>
      </w:r>
      <w:r w:rsidR="008779F9">
        <w:rPr>
          <w:rFonts w:ascii="Calibri" w:eastAsia="Times New Roman" w:hAnsi="Calibri" w:cs="Calibri"/>
          <w:kern w:val="2"/>
          <w:lang w:eastAsia="zh-CN"/>
        </w:rPr>
        <w:t>.1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8779F9" w:rsidRPr="008779F9" w:rsidRDefault="008779F9" w:rsidP="008779F9">
      <w:pPr>
        <w:jc w:val="both"/>
      </w:pPr>
      <w:r>
        <w:rPr>
          <w:rFonts w:cstheme="minorHAnsi"/>
        </w:rPr>
        <w:br/>
        <w:t>Część 2</w:t>
      </w:r>
      <w:r w:rsidRPr="008779F9">
        <w:rPr>
          <w:rFonts w:cstheme="minorHAnsi"/>
        </w:rPr>
        <w:t xml:space="preserve"> – </w:t>
      </w:r>
      <w:r>
        <w:t>Zestawy do obrazowania receptorów somatostatynowych po wyznakowaniu radioaktywnym technetem 99m - Tc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779F9" w:rsidRPr="004F0780" w:rsidTr="006A6A1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79F9" w:rsidRPr="004F0780" w:rsidRDefault="008779F9" w:rsidP="006A6A1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</w:p>
          <w:p w:rsidR="008779F9" w:rsidRPr="004F0780" w:rsidRDefault="008779F9" w:rsidP="006A6A1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…………………………….....zł</w:t>
            </w:r>
          </w:p>
          <w:p w:rsidR="008779F9" w:rsidRPr="004F0780" w:rsidRDefault="008779F9" w:rsidP="006A6A1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779F9" w:rsidRPr="004F0780" w:rsidRDefault="008779F9" w:rsidP="006A6A1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8779F9" w:rsidRPr="004F0780" w:rsidRDefault="008779F9" w:rsidP="006A6A1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8779F9" w:rsidRPr="004F0780" w:rsidRDefault="008779F9" w:rsidP="008779F9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779F9" w:rsidRPr="004F0780" w:rsidRDefault="008779F9" w:rsidP="008779F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ascii="Calibri" w:eastAsia="Times New Roman" w:hAnsi="Calibri" w:cs="Calibri"/>
          <w:kern w:val="2"/>
          <w:lang w:eastAsia="zh-CN"/>
        </w:rPr>
        <w:t>.2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 do SWZ.</w:t>
      </w:r>
    </w:p>
    <w:p w:rsidR="00A22DE3" w:rsidRPr="004F0780" w:rsidRDefault="00A22DE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4F0780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A22DE3" w:rsidRPr="004F0780">
        <w:rPr>
          <w:rFonts w:ascii="Calibri" w:eastAsia="Times New Roman" w:hAnsi="Calibri" w:cs="Calibri"/>
          <w:kern w:val="2"/>
          <w:lang w:eastAsia="zh-CN"/>
        </w:rPr>
        <w:t>i projektowanych postanowieniach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umowy.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4F0780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4F0780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4F0780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4F0780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4F0780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F0780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4F0780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="001A6F07" w:rsidRPr="004F0780">
        <w:rPr>
          <w:rFonts w:ascii="Calibri" w:eastAsia="Times New Roman" w:hAnsi="Calibri" w:cs="Calibri"/>
          <w:iCs/>
          <w:kern w:val="2"/>
          <w:sz w:val="20"/>
          <w:szCs w:val="20"/>
          <w:lang w:eastAsia="zh-CN"/>
        </w:rPr>
        <w:tab/>
      </w: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4F0780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sz w:val="20"/>
          <w:szCs w:val="20"/>
          <w:u w:val="single"/>
          <w:lang w:eastAsia="zh-CN"/>
        </w:rPr>
      </w:pPr>
      <w:r w:rsidRPr="004F0780">
        <w:rPr>
          <w:rFonts w:ascii="Calibri" w:eastAsia="Times New Roman" w:hAnsi="Calibri" w:cs="Calibri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4F0780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F0780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4F0780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</w:pPr>
            <w:r w:rsidRPr="004F0780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4F0780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4F0780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4F0780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671E38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1A6F07" w:rsidRPr="004F0780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4F0780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4F0780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4F0780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71E38" w:rsidRDefault="00EF4A33" w:rsidP="00671E3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Czy wykonawca jest mikroprzedsiębiorstwem bądź małym lub średnim przedsiębiorstwem?</w:t>
      </w:r>
    </w:p>
    <w:bookmarkStart w:id="1" w:name="__Fieldmark__0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75C9">
        <w:rPr>
          <w:rFonts w:ascii="Calibri" w:eastAsia="Times New Roman" w:hAnsi="Calibri" w:cs="Calibri"/>
          <w:kern w:val="2"/>
          <w:lang w:eastAsia="zh-CN"/>
        </w:rPr>
      </w:r>
      <w:r w:rsidR="004975C9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1"/>
      <w:r w:rsidRPr="004F0780">
        <w:rPr>
          <w:rFonts w:ascii="Calibri" w:eastAsia="Times New Roman" w:hAnsi="Calibri" w:cs="Calibri"/>
          <w:kern w:val="2"/>
          <w:lang w:eastAsia="zh-CN"/>
        </w:rPr>
        <w:t xml:space="preserve"> Mikroprzedsiębiorca;</w:t>
      </w:r>
      <w:r w:rsidRPr="004F0780">
        <w:rPr>
          <w:rFonts w:ascii="Calibri" w:hAnsi="Calibri" w:cs="Calibri"/>
          <w:sz w:val="24"/>
          <w:szCs w:val="24"/>
        </w:rPr>
        <w:t xml:space="preserve"> </w:t>
      </w:r>
    </w:p>
    <w:bookmarkStart w:id="2" w:name="__Fieldmark__1_337061993"/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75C9">
        <w:rPr>
          <w:rFonts w:ascii="Calibri" w:eastAsia="Times New Roman" w:hAnsi="Calibri" w:cs="Calibri"/>
          <w:kern w:val="2"/>
          <w:lang w:eastAsia="zh-CN"/>
        </w:rPr>
      </w:r>
      <w:r w:rsidR="004975C9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bookmarkEnd w:id="2"/>
      <w:r w:rsidRPr="004F0780">
        <w:rPr>
          <w:rFonts w:ascii="Calibri" w:eastAsia="Times New Roman" w:hAnsi="Calibri" w:cs="Calibri"/>
          <w:kern w:val="2"/>
          <w:lang w:eastAsia="zh-CN"/>
        </w:rPr>
        <w:t xml:space="preserve"> Mały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75C9">
        <w:rPr>
          <w:rFonts w:ascii="Calibri" w:eastAsia="Times New Roman" w:hAnsi="Calibri" w:cs="Calibri"/>
          <w:kern w:val="2"/>
          <w:lang w:eastAsia="zh-CN"/>
        </w:rPr>
      </w:r>
      <w:r w:rsidR="004975C9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Średni przedsiębiorca;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75C9">
        <w:rPr>
          <w:rFonts w:ascii="Calibri" w:eastAsia="Times New Roman" w:hAnsi="Calibri" w:cs="Calibri"/>
          <w:kern w:val="2"/>
          <w:lang w:eastAsia="zh-CN"/>
        </w:rPr>
      </w:r>
      <w:r w:rsidR="004975C9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Jednoosobowa działalność gospodarcza;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75C9">
        <w:rPr>
          <w:rFonts w:ascii="Calibri" w:eastAsia="Times New Roman" w:hAnsi="Calibri" w:cs="Calibri"/>
          <w:kern w:val="2"/>
          <w:lang w:eastAsia="zh-CN"/>
        </w:rPr>
      </w:r>
      <w:r w:rsidR="004975C9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Osoba fizyczna nieprowadząca działalności gospodarczej;</w:t>
      </w:r>
    </w:p>
    <w:p w:rsidR="004F0780" w:rsidRPr="004F0780" w:rsidRDefault="004F0780" w:rsidP="004F0780">
      <w:p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780">
        <w:rPr>
          <w:rFonts w:ascii="Calibri" w:eastAsia="Times New Roman" w:hAnsi="Calibri" w:cs="Calibri"/>
          <w:kern w:val="2"/>
          <w:lang w:eastAsia="zh-CN"/>
        </w:rPr>
        <w:instrText xml:space="preserve"> FORMCHECKBOX </w:instrText>
      </w:r>
      <w:r w:rsidR="004975C9">
        <w:rPr>
          <w:rFonts w:ascii="Calibri" w:eastAsia="Times New Roman" w:hAnsi="Calibri" w:cs="Calibri"/>
          <w:kern w:val="2"/>
          <w:lang w:eastAsia="zh-CN"/>
        </w:rPr>
      </w:r>
      <w:r w:rsidR="004975C9">
        <w:rPr>
          <w:rFonts w:ascii="Calibri" w:eastAsia="Times New Roman" w:hAnsi="Calibri" w:cs="Calibri"/>
          <w:kern w:val="2"/>
          <w:lang w:eastAsia="zh-CN"/>
        </w:rPr>
        <w:fldChar w:fldCharType="separate"/>
      </w:r>
      <w:r w:rsidRPr="004F0780">
        <w:rPr>
          <w:rFonts w:ascii="Calibri" w:eastAsia="Times New Roman" w:hAnsi="Calibri" w:cs="Calibri"/>
          <w:kern w:val="2"/>
          <w:lang w:eastAsia="zh-CN"/>
        </w:rPr>
        <w:fldChar w:fldCharType="end"/>
      </w:r>
      <w:r w:rsidRPr="004F0780">
        <w:rPr>
          <w:rFonts w:ascii="Calibri" w:eastAsia="Times New Roman" w:hAnsi="Calibri" w:cs="Calibri"/>
          <w:kern w:val="2"/>
          <w:lang w:eastAsia="zh-CN"/>
        </w:rPr>
        <w:t xml:space="preserve"> Inny rodzaj ………………………………………………. (proszę wskazać jaki).</w:t>
      </w:r>
    </w:p>
    <w:p w:rsidR="00EF4A33" w:rsidRPr="004F0780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4F0780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4F0780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Calibri"/>
          <w:kern w:val="2"/>
          <w:lang w:eastAsia="zh-CN"/>
        </w:rPr>
      </w:pP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4F0780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Calibri" w:eastAsia="Calibri" w:hAnsi="Calibri" w:cs="Calibri"/>
          <w:kern w:val="2"/>
          <w:sz w:val="24"/>
          <w:lang w:eastAsia="zh-CN"/>
        </w:rPr>
      </w:pPr>
      <w:r w:rsidRPr="004F0780">
        <w:rPr>
          <w:rFonts w:ascii="Calibri" w:eastAsia="Calibri" w:hAnsi="Calibri" w:cs="Calibri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4F0780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4F0780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EF4A33" w:rsidRPr="004F0780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1) Kosztorys O</w:t>
      </w:r>
      <w:r w:rsidR="00EF4A33" w:rsidRPr="004F0780">
        <w:rPr>
          <w:rFonts w:ascii="Calibri" w:eastAsia="Times New Roman" w:hAnsi="Calibri" w:cs="Calibri"/>
          <w:kern w:val="2"/>
          <w:lang w:eastAsia="zh-CN"/>
        </w:rPr>
        <w:t xml:space="preserve">fertowy </w:t>
      </w:r>
    </w:p>
    <w:p w:rsidR="00EF4A33" w:rsidRPr="004F0780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4F0780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4F0780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4F0780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4F0780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4F0780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4F0780">
        <w:rPr>
          <w:rFonts w:ascii="Calibri" w:eastAsia="Times New Roman" w:hAnsi="Calibri" w:cs="Calibri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4F0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C9" w:rsidRDefault="004975C9" w:rsidP="00EF4A33">
      <w:pPr>
        <w:spacing w:after="0" w:line="240" w:lineRule="auto"/>
      </w:pPr>
      <w:r>
        <w:separator/>
      </w:r>
    </w:p>
  </w:endnote>
  <w:endnote w:type="continuationSeparator" w:id="0">
    <w:p w:rsidR="004975C9" w:rsidRDefault="004975C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9F9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C9" w:rsidRDefault="004975C9" w:rsidP="00EF4A33">
      <w:pPr>
        <w:spacing w:after="0" w:line="240" w:lineRule="auto"/>
      </w:pPr>
      <w:r>
        <w:separator/>
      </w:r>
    </w:p>
  </w:footnote>
  <w:footnote w:type="continuationSeparator" w:id="0">
    <w:p w:rsidR="004975C9" w:rsidRDefault="004975C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671E38">
        <w:t>ełnienia pozycji 1) i 2) w pkt 10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129BB"/>
    <w:rsid w:val="002D6815"/>
    <w:rsid w:val="003D4CBE"/>
    <w:rsid w:val="003F07A3"/>
    <w:rsid w:val="004975C9"/>
    <w:rsid w:val="004F0780"/>
    <w:rsid w:val="005512DD"/>
    <w:rsid w:val="005D5342"/>
    <w:rsid w:val="00671E38"/>
    <w:rsid w:val="00711DEA"/>
    <w:rsid w:val="008779F9"/>
    <w:rsid w:val="00A22DE3"/>
    <w:rsid w:val="00A907CC"/>
    <w:rsid w:val="00BD6C4B"/>
    <w:rsid w:val="00C73501"/>
    <w:rsid w:val="00CC4CB3"/>
    <w:rsid w:val="00E2695B"/>
    <w:rsid w:val="00EF0EEA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DE1-C124-4008-8FCD-F76478A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29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2022-06-08T11:55:00Z</cp:lastPrinted>
  <dcterms:created xsi:type="dcterms:W3CDTF">2022-06-08T11:56:00Z</dcterms:created>
  <dcterms:modified xsi:type="dcterms:W3CDTF">2022-06-08T11:56:00Z</dcterms:modified>
</cp:coreProperties>
</file>