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309D8666" w:rsidR="006E5A34" w:rsidRPr="00FB05B3" w:rsidRDefault="006E5A34" w:rsidP="00D02AFD">
      <w:pPr>
        <w:pStyle w:val="Nagwek"/>
        <w:jc w:val="right"/>
        <w:rPr>
          <w:rFonts w:ascii="Arial" w:hAnsi="Arial" w:cs="Arial"/>
          <w:sz w:val="24"/>
          <w:szCs w:val="24"/>
        </w:rPr>
      </w:pPr>
      <w:r w:rsidRPr="00FB05B3">
        <w:rPr>
          <w:rFonts w:ascii="Arial" w:hAnsi="Arial" w:cs="Arial"/>
          <w:sz w:val="24"/>
          <w:szCs w:val="24"/>
        </w:rPr>
        <w:t xml:space="preserve">Gorzów Wlkp., dn. </w:t>
      </w:r>
      <w:r w:rsidR="00175ACB" w:rsidRPr="00FB05B3">
        <w:rPr>
          <w:rFonts w:ascii="Arial" w:hAnsi="Arial" w:cs="Arial"/>
          <w:sz w:val="24"/>
          <w:szCs w:val="24"/>
        </w:rPr>
        <w:t>2022-</w:t>
      </w:r>
      <w:r w:rsidR="00FB05B3" w:rsidRPr="00FB05B3">
        <w:rPr>
          <w:rFonts w:ascii="Arial" w:hAnsi="Arial" w:cs="Arial"/>
          <w:sz w:val="24"/>
          <w:szCs w:val="24"/>
        </w:rPr>
        <w:t>12</w:t>
      </w:r>
      <w:r w:rsidR="00674923">
        <w:rPr>
          <w:rFonts w:ascii="Arial" w:hAnsi="Arial" w:cs="Arial"/>
          <w:sz w:val="24"/>
          <w:szCs w:val="24"/>
        </w:rPr>
        <w:t>-</w:t>
      </w:r>
      <w:r w:rsidR="00FB05B3" w:rsidRPr="00FB05B3">
        <w:rPr>
          <w:rFonts w:ascii="Arial" w:hAnsi="Arial" w:cs="Arial"/>
          <w:sz w:val="24"/>
          <w:szCs w:val="24"/>
        </w:rPr>
        <w:t>02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0D3A83B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7A2265">
        <w:rPr>
          <w:rFonts w:ascii="Arial" w:hAnsi="Arial" w:cs="Arial"/>
          <w:b/>
          <w:szCs w:val="28"/>
        </w:rPr>
        <w:t>3</w:t>
      </w:r>
      <w:r w:rsidR="000271F8">
        <w:rPr>
          <w:rFonts w:ascii="Arial" w:hAnsi="Arial" w:cs="Arial"/>
          <w:b/>
          <w:szCs w:val="28"/>
        </w:rPr>
        <w:t xml:space="preserve"> z</w:t>
      </w:r>
      <w:r w:rsidR="00175ACB">
        <w:rPr>
          <w:rFonts w:ascii="Arial" w:hAnsi="Arial" w:cs="Arial"/>
          <w:b/>
          <w:szCs w:val="28"/>
        </w:rPr>
        <w:t xml:space="preserve"> dnia </w:t>
      </w:r>
      <w:r w:rsidR="00FB05B3">
        <w:rPr>
          <w:rFonts w:ascii="Arial" w:hAnsi="Arial" w:cs="Arial"/>
          <w:b/>
          <w:szCs w:val="28"/>
        </w:rPr>
        <w:t>02</w:t>
      </w:r>
      <w:r w:rsidR="00175ACB">
        <w:rPr>
          <w:rFonts w:ascii="Arial" w:hAnsi="Arial" w:cs="Arial"/>
          <w:b/>
          <w:szCs w:val="28"/>
        </w:rPr>
        <w:t>.</w:t>
      </w:r>
      <w:r w:rsidR="00495F08">
        <w:rPr>
          <w:rFonts w:ascii="Arial" w:hAnsi="Arial" w:cs="Arial"/>
          <w:b/>
          <w:szCs w:val="28"/>
        </w:rPr>
        <w:t>1</w:t>
      </w:r>
      <w:r w:rsidR="00FB05B3">
        <w:rPr>
          <w:rFonts w:ascii="Arial" w:hAnsi="Arial" w:cs="Arial"/>
          <w:b/>
          <w:szCs w:val="28"/>
        </w:rPr>
        <w:t>2</w:t>
      </w:r>
      <w:r w:rsidR="0048620B" w:rsidRPr="0048620B">
        <w:rPr>
          <w:rFonts w:ascii="Arial" w:hAnsi="Arial" w:cs="Arial"/>
          <w:b/>
          <w:szCs w:val="28"/>
        </w:rPr>
        <w:t>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59E56033" w:rsidR="00C06C47" w:rsidRPr="00B16297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B16297" w:rsidRPr="00B16297">
        <w:rPr>
          <w:rFonts w:cs="Arial"/>
          <w:b/>
          <w:szCs w:val="24"/>
        </w:rPr>
        <w:t xml:space="preserve">WISA Urbaniak Zbigniew </w:t>
      </w:r>
      <w:r w:rsidR="006E5A34" w:rsidRPr="00B16297">
        <w:rPr>
          <w:rFonts w:cs="Arial"/>
          <w:b/>
          <w:szCs w:val="24"/>
        </w:rPr>
        <w:t xml:space="preserve">z siedzibą przy ul. </w:t>
      </w:r>
      <w:r w:rsidR="00B16297" w:rsidRPr="00B16297">
        <w:rPr>
          <w:rFonts w:cs="Arial"/>
          <w:b/>
          <w:szCs w:val="24"/>
        </w:rPr>
        <w:t>Krętej 16</w:t>
      </w:r>
      <w:r w:rsidR="00EF0CA2" w:rsidRPr="00B16297">
        <w:rPr>
          <w:rFonts w:cs="Arial"/>
          <w:b/>
          <w:szCs w:val="24"/>
        </w:rPr>
        <w:t>,</w:t>
      </w:r>
      <w:r w:rsidR="006E5A34" w:rsidRPr="00B16297">
        <w:rPr>
          <w:rFonts w:cs="Arial"/>
          <w:b/>
          <w:szCs w:val="24"/>
        </w:rPr>
        <w:t xml:space="preserve"> 66-400 Gorzów </w:t>
      </w:r>
      <w:r w:rsidR="006E5A34" w:rsidRPr="00674923">
        <w:rPr>
          <w:rFonts w:cs="Arial"/>
          <w:b/>
          <w:szCs w:val="24"/>
        </w:rPr>
        <w:t xml:space="preserve">Wlkp. za cenę brutto: </w:t>
      </w:r>
      <w:r w:rsidR="000525D7" w:rsidRPr="00674923">
        <w:rPr>
          <w:rFonts w:cs="Arial"/>
          <w:b/>
          <w:iCs/>
        </w:rPr>
        <w:t>144 405,78</w:t>
      </w:r>
      <w:r w:rsidR="0048620B" w:rsidRPr="00674923">
        <w:rPr>
          <w:rFonts w:cs="Arial"/>
          <w:b/>
          <w:iCs/>
        </w:rPr>
        <w:t xml:space="preserve"> </w:t>
      </w:r>
      <w:proofErr w:type="spellStart"/>
      <w:r w:rsidR="003E6D30" w:rsidRPr="00674923">
        <w:rPr>
          <w:rFonts w:cs="Arial"/>
          <w:b/>
          <w:iCs/>
        </w:rPr>
        <w:t>pln</w:t>
      </w:r>
      <w:proofErr w:type="spellEnd"/>
      <w:r w:rsidR="0048620B" w:rsidRPr="00674923">
        <w:rPr>
          <w:rFonts w:cs="Arial"/>
          <w:b/>
          <w:iCs/>
        </w:rPr>
        <w:t>.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7BE5A20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FB05B3">
      <w:rPr>
        <w:rFonts w:ascii="Arial" w:hAnsi="Arial" w:cs="Arial"/>
        <w:b/>
        <w:bCs/>
        <w:sz w:val="18"/>
        <w:szCs w:val="18"/>
      </w:rPr>
      <w:t>59</w:t>
    </w:r>
    <w:r w:rsidR="008D6F60">
      <w:rPr>
        <w:rFonts w:ascii="Arial" w:hAnsi="Arial" w:cs="Arial"/>
        <w:sz w:val="18"/>
        <w:szCs w:val="18"/>
      </w:rPr>
      <w:t>/2022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0764992">
    <w:abstractNumId w:val="50"/>
  </w:num>
  <w:num w:numId="2" w16cid:durableId="1325665513">
    <w:abstractNumId w:val="72"/>
  </w:num>
  <w:num w:numId="3" w16cid:durableId="815143449">
    <w:abstractNumId w:val="20"/>
  </w:num>
  <w:num w:numId="4" w16cid:durableId="538661009">
    <w:abstractNumId w:val="68"/>
  </w:num>
  <w:num w:numId="5" w16cid:durableId="1975327171">
    <w:abstractNumId w:val="18"/>
  </w:num>
  <w:num w:numId="6" w16cid:durableId="1135103524">
    <w:abstractNumId w:val="31"/>
  </w:num>
  <w:num w:numId="7" w16cid:durableId="1946695605">
    <w:abstractNumId w:val="60"/>
  </w:num>
  <w:num w:numId="8" w16cid:durableId="1852985143">
    <w:abstractNumId w:val="23"/>
  </w:num>
  <w:num w:numId="9" w16cid:durableId="808976524">
    <w:abstractNumId w:val="44"/>
  </w:num>
  <w:num w:numId="10" w16cid:durableId="396902021">
    <w:abstractNumId w:val="53"/>
  </w:num>
  <w:num w:numId="11" w16cid:durableId="2095203841">
    <w:abstractNumId w:val="33"/>
  </w:num>
  <w:num w:numId="12" w16cid:durableId="1188449628">
    <w:abstractNumId w:val="56"/>
  </w:num>
  <w:num w:numId="13" w16cid:durableId="1737362731">
    <w:abstractNumId w:val="43"/>
  </w:num>
  <w:num w:numId="14" w16cid:durableId="32341817">
    <w:abstractNumId w:val="51"/>
  </w:num>
  <w:num w:numId="15" w16cid:durableId="1168669390">
    <w:abstractNumId w:val="37"/>
  </w:num>
  <w:num w:numId="16" w16cid:durableId="1905602992">
    <w:abstractNumId w:val="42"/>
  </w:num>
  <w:num w:numId="17" w16cid:durableId="1028414181">
    <w:abstractNumId w:val="49"/>
  </w:num>
  <w:num w:numId="18" w16cid:durableId="1339967927">
    <w:abstractNumId w:val="40"/>
  </w:num>
  <w:num w:numId="19" w16cid:durableId="781388884">
    <w:abstractNumId w:val="63"/>
  </w:num>
  <w:num w:numId="20" w16cid:durableId="345255721">
    <w:abstractNumId w:val="27"/>
  </w:num>
  <w:num w:numId="21" w16cid:durableId="112213904">
    <w:abstractNumId w:val="61"/>
  </w:num>
  <w:num w:numId="22" w16cid:durableId="726152360">
    <w:abstractNumId w:val="19"/>
  </w:num>
  <w:num w:numId="23" w16cid:durableId="117384520">
    <w:abstractNumId w:val="36"/>
  </w:num>
  <w:num w:numId="24" w16cid:durableId="769818384">
    <w:abstractNumId w:val="46"/>
  </w:num>
  <w:num w:numId="25" w16cid:durableId="2013294786">
    <w:abstractNumId w:val="17"/>
  </w:num>
  <w:num w:numId="26" w16cid:durableId="858128502">
    <w:abstractNumId w:val="39"/>
  </w:num>
  <w:num w:numId="27" w16cid:durableId="378674612">
    <w:abstractNumId w:val="38"/>
  </w:num>
  <w:num w:numId="28" w16cid:durableId="410277020">
    <w:abstractNumId w:val="29"/>
  </w:num>
  <w:num w:numId="29" w16cid:durableId="1215775365">
    <w:abstractNumId w:val="73"/>
  </w:num>
  <w:num w:numId="30" w16cid:durableId="91054690">
    <w:abstractNumId w:val="64"/>
  </w:num>
  <w:num w:numId="31" w16cid:durableId="519970926">
    <w:abstractNumId w:val="28"/>
  </w:num>
  <w:num w:numId="32" w16cid:durableId="377584882">
    <w:abstractNumId w:val="3"/>
  </w:num>
  <w:num w:numId="33" w16cid:durableId="1446074716">
    <w:abstractNumId w:val="16"/>
  </w:num>
  <w:num w:numId="34" w16cid:durableId="1221360246">
    <w:abstractNumId w:val="24"/>
  </w:num>
  <w:num w:numId="35" w16cid:durableId="454101840">
    <w:abstractNumId w:val="22"/>
  </w:num>
  <w:num w:numId="36" w16cid:durableId="519470255">
    <w:abstractNumId w:val="14"/>
  </w:num>
  <w:num w:numId="37" w16cid:durableId="359942189">
    <w:abstractNumId w:val="15"/>
  </w:num>
  <w:num w:numId="38" w16cid:durableId="1323659776">
    <w:abstractNumId w:val="35"/>
  </w:num>
  <w:num w:numId="39" w16cid:durableId="1355158170">
    <w:abstractNumId w:val="55"/>
  </w:num>
  <w:num w:numId="40" w16cid:durableId="105194046">
    <w:abstractNumId w:val="65"/>
  </w:num>
  <w:num w:numId="41" w16cid:durableId="1830557377">
    <w:abstractNumId w:val="67"/>
  </w:num>
  <w:num w:numId="42" w16cid:durableId="704871908">
    <w:abstractNumId w:val="58"/>
  </w:num>
  <w:num w:numId="43" w16cid:durableId="61031478">
    <w:abstractNumId w:val="48"/>
  </w:num>
  <w:num w:numId="44" w16cid:durableId="788160512">
    <w:abstractNumId w:val="0"/>
  </w:num>
  <w:num w:numId="45" w16cid:durableId="913776403">
    <w:abstractNumId w:val="1"/>
  </w:num>
  <w:num w:numId="46" w16cid:durableId="889224536">
    <w:abstractNumId w:val="2"/>
  </w:num>
  <w:num w:numId="47" w16cid:durableId="1649436224">
    <w:abstractNumId w:val="4"/>
  </w:num>
  <w:num w:numId="48" w16cid:durableId="957835973">
    <w:abstractNumId w:val="5"/>
  </w:num>
  <w:num w:numId="49" w16cid:durableId="1369910163">
    <w:abstractNumId w:val="6"/>
  </w:num>
  <w:num w:numId="50" w16cid:durableId="1349603245">
    <w:abstractNumId w:val="7"/>
  </w:num>
  <w:num w:numId="51" w16cid:durableId="2020039339">
    <w:abstractNumId w:val="8"/>
  </w:num>
  <w:num w:numId="52" w16cid:durableId="1426267504">
    <w:abstractNumId w:val="9"/>
  </w:num>
  <w:num w:numId="53" w16cid:durableId="559557490">
    <w:abstractNumId w:val="10"/>
  </w:num>
  <w:num w:numId="54" w16cid:durableId="1850634655">
    <w:abstractNumId w:val="11"/>
  </w:num>
  <w:num w:numId="55" w16cid:durableId="1870751057">
    <w:abstractNumId w:val="12"/>
  </w:num>
  <w:num w:numId="56" w16cid:durableId="1931740932">
    <w:abstractNumId w:val="13"/>
  </w:num>
  <w:num w:numId="57" w16cid:durableId="813839602">
    <w:abstractNumId w:val="57"/>
  </w:num>
  <w:num w:numId="58" w16cid:durableId="1802504167">
    <w:abstractNumId w:val="30"/>
  </w:num>
  <w:num w:numId="59" w16cid:durableId="2081704973">
    <w:abstractNumId w:val="70"/>
  </w:num>
  <w:num w:numId="60" w16cid:durableId="1635522908">
    <w:abstractNumId w:val="66"/>
  </w:num>
  <w:num w:numId="61" w16cid:durableId="681396215">
    <w:abstractNumId w:val="25"/>
  </w:num>
  <w:num w:numId="62" w16cid:durableId="715811034">
    <w:abstractNumId w:val="45"/>
  </w:num>
  <w:num w:numId="63" w16cid:durableId="965040754">
    <w:abstractNumId w:val="52"/>
  </w:num>
  <w:num w:numId="64" w16cid:durableId="157889620">
    <w:abstractNumId w:val="71"/>
  </w:num>
  <w:num w:numId="65" w16cid:durableId="529687979">
    <w:abstractNumId w:val="41"/>
  </w:num>
  <w:num w:numId="66" w16cid:durableId="2027709622">
    <w:abstractNumId w:val="54"/>
  </w:num>
  <w:num w:numId="67" w16cid:durableId="1902328839">
    <w:abstractNumId w:val="21"/>
  </w:num>
  <w:num w:numId="68" w16cid:durableId="1650673912">
    <w:abstractNumId w:val="26"/>
  </w:num>
  <w:num w:numId="69" w16cid:durableId="1299532197">
    <w:abstractNumId w:val="34"/>
  </w:num>
  <w:num w:numId="70" w16cid:durableId="819201204">
    <w:abstractNumId w:val="32"/>
  </w:num>
  <w:num w:numId="71" w16cid:durableId="381443132">
    <w:abstractNumId w:val="47"/>
  </w:num>
  <w:num w:numId="72" w16cid:durableId="8563818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96169820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25D7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18C9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923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265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05B3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45366B-1BDD-4C30-BBCE-C8A4398B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2022-12-02T08:09:00Z</cp:lastPrinted>
  <dcterms:created xsi:type="dcterms:W3CDTF">2022-11-17T11:16:00Z</dcterms:created>
  <dcterms:modified xsi:type="dcterms:W3CDTF">2022-12-02T08:09:00Z</dcterms:modified>
</cp:coreProperties>
</file>