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F1744CD" w14:textId="77777777" w:rsidR="00F90C47" w:rsidRPr="00F90C47" w:rsidRDefault="00F90C47" w:rsidP="00F90C47">
      <w:pPr>
        <w:pStyle w:val="Akapitzlist"/>
        <w:spacing w:after="120"/>
        <w:ind w:left="0"/>
        <w:jc w:val="center"/>
      </w:pPr>
      <w:r w:rsidRPr="00F90C47">
        <w:rPr>
          <w:b/>
          <w:lang w:val="x-none"/>
        </w:rPr>
        <w:t>„</w:t>
      </w:r>
      <w:r w:rsidRPr="00F90C47">
        <w:rPr>
          <w:b/>
        </w:rPr>
        <w:t>Zakup wyposażenia na potrzeby stworzenia multimedialnej komórki w Urzędzie Miasta Jastrzębie-Zdrój</w:t>
      </w:r>
      <w:r w:rsidRPr="00F90C47">
        <w:rPr>
          <w:b/>
          <w:lang w:val="x-none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037A2F3" w14:textId="1273AA24" w:rsidR="00F90C47" w:rsidRPr="00F90C47" w:rsidRDefault="00F90C47" w:rsidP="00786EEF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F90C47">
        <w:rPr>
          <w:rFonts w:eastAsia="Lucida Sans Unicode"/>
          <w:sz w:val="22"/>
          <w:szCs w:val="22"/>
        </w:rPr>
        <w:br/>
      </w:r>
      <w:r w:rsidR="008D024D">
        <w:rPr>
          <w:rFonts w:eastAsia="Lucida Sans Unicode"/>
          <w:sz w:val="22"/>
          <w:szCs w:val="22"/>
        </w:rPr>
        <w:t>w tym 23% podatku VAT.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32509455" w:rsidR="0022164A" w:rsidRDefault="0022164A" w:rsidP="00967A29">
      <w:pPr>
        <w:numPr>
          <w:ilvl w:val="0"/>
          <w:numId w:val="47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 xml:space="preserve">terminie </w:t>
      </w:r>
      <w:r w:rsidR="003B16D0" w:rsidRPr="003B16D0">
        <w:rPr>
          <w:sz w:val="22"/>
          <w:szCs w:val="22"/>
          <w:lang w:eastAsia="pl-PL"/>
        </w:rPr>
        <w:t>90 dni</w:t>
      </w:r>
      <w:r w:rsidR="002B6FC8" w:rsidRPr="003B16D0">
        <w:rPr>
          <w:rFonts w:eastAsia="Lucida Sans Unicode"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623B3795" w14:textId="36E691E1" w:rsidR="00F90C47" w:rsidRPr="00786EEF" w:rsidRDefault="0022164A" w:rsidP="00786EEF">
      <w:pPr>
        <w:numPr>
          <w:ilvl w:val="0"/>
          <w:numId w:val="47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71586A">
        <w:rPr>
          <w:rFonts w:eastAsia="Lucida Sans Unicode"/>
          <w:sz w:val="22"/>
          <w:szCs w:val="22"/>
          <w:lang w:eastAsia="pl-PL"/>
        </w:rPr>
        <w:t>Oferuję udzielenie</w:t>
      </w:r>
      <w:r w:rsidR="00F90C47">
        <w:rPr>
          <w:rFonts w:eastAsia="Lucida Sans Unicode"/>
          <w:sz w:val="22"/>
          <w:szCs w:val="22"/>
          <w:lang w:eastAsia="pl-PL"/>
        </w:rPr>
        <w:t>:</w:t>
      </w:r>
      <w:r w:rsidR="00786EEF">
        <w:rPr>
          <w:sz w:val="22"/>
          <w:szCs w:val="22"/>
          <w:lang w:eastAsia="pl-PL"/>
        </w:rPr>
        <w:t xml:space="preserve"> </w:t>
      </w:r>
      <w:r w:rsidR="00F90C47" w:rsidRPr="00786EEF">
        <w:rPr>
          <w:sz w:val="22"/>
          <w:szCs w:val="22"/>
          <w:lang w:eastAsia="pl-PL"/>
        </w:rPr>
        <w:t xml:space="preserve">……… - </w:t>
      </w:r>
      <w:bookmarkStart w:id="0" w:name="_Hlk86927690"/>
      <w:r w:rsidR="00FB4C48">
        <w:rPr>
          <w:sz w:val="22"/>
          <w:szCs w:val="22"/>
          <w:lang w:eastAsia="pl-PL"/>
        </w:rPr>
        <w:t>miesięcznego</w:t>
      </w:r>
      <w:r w:rsidR="00F90C47" w:rsidRPr="00786EEF">
        <w:rPr>
          <w:sz w:val="22"/>
          <w:szCs w:val="22"/>
          <w:lang w:eastAsia="pl-PL"/>
        </w:rPr>
        <w:t xml:space="preserve"> okresu gwarancji (minimum </w:t>
      </w:r>
      <w:r w:rsidR="009B6274" w:rsidRPr="00786EEF">
        <w:rPr>
          <w:sz w:val="22"/>
          <w:szCs w:val="22"/>
          <w:lang w:eastAsia="pl-PL"/>
        </w:rPr>
        <w:t>24 miesiące</w:t>
      </w:r>
      <w:r w:rsidR="00F90C47" w:rsidRPr="00786EEF">
        <w:rPr>
          <w:sz w:val="22"/>
          <w:szCs w:val="22"/>
          <w:lang w:eastAsia="pl-PL"/>
        </w:rPr>
        <w:t xml:space="preserve">, maksymalnie </w:t>
      </w:r>
      <w:r w:rsidR="007B1360" w:rsidRPr="00786EEF">
        <w:rPr>
          <w:sz w:val="22"/>
          <w:szCs w:val="22"/>
          <w:lang w:eastAsia="pl-PL"/>
        </w:rPr>
        <w:t>48</w:t>
      </w:r>
      <w:r w:rsidR="00D514C4" w:rsidRPr="00786EEF">
        <w:rPr>
          <w:sz w:val="22"/>
          <w:szCs w:val="22"/>
          <w:lang w:eastAsia="pl-PL"/>
        </w:rPr>
        <w:t xml:space="preserve"> miesięcy</w:t>
      </w:r>
      <w:r w:rsidR="00F90C47" w:rsidRPr="00786EEF">
        <w:rPr>
          <w:sz w:val="22"/>
          <w:szCs w:val="22"/>
          <w:lang w:eastAsia="pl-PL"/>
        </w:rPr>
        <w:t xml:space="preserve">; okres gwarancji należy podać w </w:t>
      </w:r>
      <w:r w:rsidR="009B6274" w:rsidRPr="00786EEF">
        <w:rPr>
          <w:sz w:val="22"/>
          <w:szCs w:val="22"/>
          <w:lang w:eastAsia="pl-PL"/>
        </w:rPr>
        <w:t>miesiącach</w:t>
      </w:r>
      <w:r w:rsidR="00F90C47" w:rsidRPr="00786EEF">
        <w:rPr>
          <w:sz w:val="22"/>
          <w:szCs w:val="22"/>
          <w:lang w:eastAsia="pl-PL"/>
        </w:rPr>
        <w:t>).</w:t>
      </w:r>
      <w:bookmarkEnd w:id="0"/>
    </w:p>
    <w:p w14:paraId="0E1DD0A2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75A38ED6" w:rsidR="00493C0E" w:rsidRPr="00A70F11" w:rsidRDefault="00F65AD5" w:rsidP="00967A29">
      <w:pPr>
        <w:pStyle w:val="Akapitzlist"/>
        <w:numPr>
          <w:ilvl w:val="0"/>
          <w:numId w:val="47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lastRenderedPageBreak/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967A29">
      <w:pPr>
        <w:pStyle w:val="Akapitzlist"/>
        <w:numPr>
          <w:ilvl w:val="0"/>
          <w:numId w:val="47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DA536F">
      <w:pPr>
        <w:pStyle w:val="Akapitzlist"/>
        <w:numPr>
          <w:ilvl w:val="0"/>
          <w:numId w:val="47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967A29">
      <w:pPr>
        <w:pStyle w:val="Akapitzlist"/>
        <w:numPr>
          <w:ilvl w:val="0"/>
          <w:numId w:val="47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DA536F">
      <w:pPr>
        <w:pStyle w:val="Akapitzlist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73D82A75" w14:textId="23A86DBC" w:rsidR="00845D45" w:rsidRDefault="00845D45" w:rsidP="00FD7E9E">
      <w:pPr>
        <w:rPr>
          <w:i/>
          <w:color w:val="FF0000"/>
          <w:sz w:val="22"/>
          <w:szCs w:val="22"/>
        </w:rPr>
      </w:pPr>
    </w:p>
    <w:p w14:paraId="0F869878" w14:textId="3993FEE6" w:rsidR="00165A02" w:rsidRDefault="00165A02" w:rsidP="00FD7E9E">
      <w:pPr>
        <w:rPr>
          <w:i/>
          <w:color w:val="FF0000"/>
          <w:sz w:val="22"/>
          <w:szCs w:val="22"/>
        </w:rPr>
      </w:pPr>
    </w:p>
    <w:p w14:paraId="7DA68615" w14:textId="7872CD3C" w:rsidR="00165A02" w:rsidRDefault="00165A02" w:rsidP="00FD7E9E">
      <w:pPr>
        <w:rPr>
          <w:i/>
          <w:color w:val="FF0000"/>
          <w:sz w:val="22"/>
          <w:szCs w:val="22"/>
        </w:rPr>
      </w:pPr>
    </w:p>
    <w:p w14:paraId="67386F81" w14:textId="7B1A99AD" w:rsidR="00165A02" w:rsidRDefault="00165A02" w:rsidP="00FD7E9E">
      <w:pPr>
        <w:rPr>
          <w:i/>
          <w:color w:val="FF0000"/>
          <w:sz w:val="22"/>
          <w:szCs w:val="22"/>
        </w:rPr>
      </w:pPr>
    </w:p>
    <w:p w14:paraId="46867EAE" w14:textId="77777777" w:rsidR="00165A02" w:rsidRDefault="00165A02" w:rsidP="00FD7E9E">
      <w:pPr>
        <w:rPr>
          <w:i/>
          <w:color w:val="FF0000"/>
          <w:sz w:val="22"/>
          <w:szCs w:val="22"/>
        </w:rPr>
      </w:pPr>
    </w:p>
    <w:p w14:paraId="5C7E3247" w14:textId="400DEA59" w:rsidR="00845D45" w:rsidRDefault="00845D45" w:rsidP="00FD7E9E">
      <w:pPr>
        <w:rPr>
          <w:i/>
          <w:color w:val="FF0000"/>
          <w:sz w:val="22"/>
          <w:szCs w:val="22"/>
        </w:rPr>
      </w:pPr>
    </w:p>
    <w:p w14:paraId="70E42308" w14:textId="7B20EDC7" w:rsidR="004B374A" w:rsidRDefault="004B374A" w:rsidP="00FD7E9E">
      <w:pPr>
        <w:rPr>
          <w:i/>
          <w:color w:val="FF0000"/>
          <w:sz w:val="22"/>
          <w:szCs w:val="22"/>
        </w:rPr>
      </w:pPr>
    </w:p>
    <w:p w14:paraId="394EDF82" w14:textId="21E14D94" w:rsidR="004B374A" w:rsidRDefault="004B374A" w:rsidP="00FD7E9E">
      <w:pPr>
        <w:rPr>
          <w:i/>
          <w:color w:val="FF0000"/>
          <w:sz w:val="22"/>
          <w:szCs w:val="22"/>
        </w:rPr>
      </w:pPr>
    </w:p>
    <w:p w14:paraId="5B69E7F4" w14:textId="08F45688" w:rsidR="004B374A" w:rsidRDefault="004B374A" w:rsidP="00FD7E9E">
      <w:pPr>
        <w:rPr>
          <w:i/>
          <w:color w:val="FF0000"/>
          <w:sz w:val="22"/>
          <w:szCs w:val="22"/>
        </w:rPr>
      </w:pPr>
    </w:p>
    <w:p w14:paraId="20A85F8C" w14:textId="766643EA" w:rsidR="004B374A" w:rsidRDefault="004B374A" w:rsidP="00FD7E9E">
      <w:pPr>
        <w:rPr>
          <w:i/>
          <w:color w:val="FF0000"/>
          <w:sz w:val="22"/>
          <w:szCs w:val="22"/>
        </w:rPr>
      </w:pPr>
    </w:p>
    <w:p w14:paraId="4C4861D7" w14:textId="784184E6" w:rsidR="004B374A" w:rsidRDefault="004B374A" w:rsidP="00FD7E9E">
      <w:pPr>
        <w:rPr>
          <w:i/>
          <w:color w:val="FF0000"/>
          <w:sz w:val="22"/>
          <w:szCs w:val="22"/>
        </w:rPr>
      </w:pPr>
    </w:p>
    <w:p w14:paraId="04945535" w14:textId="77777777" w:rsidR="004B374A" w:rsidRDefault="004B374A" w:rsidP="00FD7E9E">
      <w:pPr>
        <w:rPr>
          <w:i/>
          <w:color w:val="FF0000"/>
          <w:sz w:val="22"/>
          <w:szCs w:val="22"/>
        </w:rPr>
      </w:pPr>
    </w:p>
    <w:p w14:paraId="0B7672C5" w14:textId="5B8D6C9F" w:rsidR="00845D45" w:rsidRDefault="00845D45" w:rsidP="00FD7E9E">
      <w:pPr>
        <w:rPr>
          <w:i/>
          <w:color w:val="FF0000"/>
          <w:sz w:val="22"/>
          <w:szCs w:val="22"/>
        </w:rPr>
      </w:pPr>
    </w:p>
    <w:p w14:paraId="5B8CF55D" w14:textId="49ADD650" w:rsidR="005A6B35" w:rsidRDefault="005A6B35" w:rsidP="00FD7E9E">
      <w:pPr>
        <w:rPr>
          <w:i/>
          <w:color w:val="FF0000"/>
          <w:sz w:val="22"/>
          <w:szCs w:val="22"/>
        </w:rPr>
      </w:pPr>
    </w:p>
    <w:p w14:paraId="2D0399A0" w14:textId="7E294B70" w:rsidR="005A6B35" w:rsidRDefault="005A6B35" w:rsidP="00FD7E9E">
      <w:pPr>
        <w:rPr>
          <w:i/>
          <w:color w:val="FF0000"/>
          <w:sz w:val="22"/>
          <w:szCs w:val="22"/>
        </w:rPr>
      </w:pPr>
    </w:p>
    <w:p w14:paraId="1140105C" w14:textId="77777777" w:rsidR="005A6B35" w:rsidRDefault="005A6B35" w:rsidP="00FD7E9E">
      <w:pPr>
        <w:rPr>
          <w:i/>
          <w:color w:val="FF0000"/>
          <w:sz w:val="22"/>
          <w:szCs w:val="22"/>
        </w:rPr>
      </w:pPr>
    </w:p>
    <w:p w14:paraId="79E606F7" w14:textId="2E8BA191" w:rsidR="00924DB5" w:rsidRDefault="00924DB5" w:rsidP="00FD7E9E">
      <w:pPr>
        <w:rPr>
          <w:i/>
          <w:color w:val="FF0000"/>
          <w:sz w:val="22"/>
          <w:szCs w:val="22"/>
        </w:rPr>
      </w:pPr>
    </w:p>
    <w:p w14:paraId="3DC20E25" w14:textId="58A56C72" w:rsidR="009B6274" w:rsidRDefault="009B6274" w:rsidP="00FD7E9E">
      <w:pPr>
        <w:rPr>
          <w:i/>
          <w:color w:val="FF0000"/>
          <w:sz w:val="22"/>
          <w:szCs w:val="22"/>
        </w:rPr>
      </w:pPr>
    </w:p>
    <w:p w14:paraId="153A3363" w14:textId="506F3A74" w:rsidR="00073F5F" w:rsidRPr="00092D72" w:rsidRDefault="00073F5F" w:rsidP="00073F5F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lastRenderedPageBreak/>
        <w:t xml:space="preserve">                                                                             </w:t>
      </w:r>
      <w:r w:rsidRPr="00516A54">
        <w:rPr>
          <w:b/>
          <w:sz w:val="18"/>
          <w:szCs w:val="18"/>
        </w:rPr>
        <w:t xml:space="preserve">Załącznik </w:t>
      </w:r>
      <w:r>
        <w:rPr>
          <w:b/>
          <w:sz w:val="18"/>
          <w:szCs w:val="18"/>
        </w:rPr>
        <w:t>1</w:t>
      </w:r>
      <w:r w:rsidR="00786EEF">
        <w:rPr>
          <w:b/>
          <w:sz w:val="18"/>
          <w:szCs w:val="18"/>
        </w:rPr>
        <w:t>a</w:t>
      </w:r>
      <w:r w:rsidRPr="00516A54">
        <w:rPr>
          <w:b/>
          <w:sz w:val="18"/>
          <w:szCs w:val="18"/>
        </w:rPr>
        <w:t xml:space="preserve"> do </w:t>
      </w:r>
      <w:r>
        <w:rPr>
          <w:b/>
          <w:sz w:val="18"/>
          <w:szCs w:val="18"/>
        </w:rPr>
        <w:t>SWZ</w:t>
      </w:r>
    </w:p>
    <w:p w14:paraId="74D21070" w14:textId="77777777" w:rsidR="00073F5F" w:rsidRDefault="00073F5F" w:rsidP="00073F5F">
      <w:pPr>
        <w:jc w:val="right"/>
        <w:rPr>
          <w:b/>
        </w:rPr>
      </w:pPr>
    </w:p>
    <w:p w14:paraId="19D146BA" w14:textId="77777777" w:rsidR="00036E8E" w:rsidRPr="00CB5FD2" w:rsidRDefault="00036E8E" w:rsidP="00036E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5FD2">
        <w:rPr>
          <w:rFonts w:asciiTheme="minorHAnsi" w:hAnsiTheme="minorHAnsi" w:cstheme="minorHAnsi"/>
          <w:b/>
          <w:sz w:val="22"/>
          <w:szCs w:val="22"/>
        </w:rPr>
        <w:t>Specyfikacja przedmiotu zamówienia</w:t>
      </w:r>
    </w:p>
    <w:p w14:paraId="0C93108F" w14:textId="77777777" w:rsidR="00036E8E" w:rsidRDefault="00036E8E" w:rsidP="00036E8E">
      <w:pPr>
        <w:jc w:val="both"/>
        <w:rPr>
          <w:spacing w:val="-8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43"/>
        <w:gridCol w:w="3140"/>
        <w:gridCol w:w="3346"/>
      </w:tblGrid>
      <w:tr w:rsidR="00036E8E" w:rsidRPr="00B57DAF" w14:paraId="6BE9DAA9" w14:textId="77777777" w:rsidTr="00D86F99">
        <w:trPr>
          <w:trHeight w:val="559"/>
          <w:jc w:val="center"/>
        </w:trPr>
        <w:tc>
          <w:tcPr>
            <w:tcW w:w="9698" w:type="dxa"/>
            <w:gridSpan w:val="3"/>
            <w:shd w:val="clear" w:color="auto" w:fill="808080" w:themeFill="background1" w:themeFillShade="80"/>
            <w:vAlign w:val="center"/>
          </w:tcPr>
          <w:p w14:paraId="00EF0044" w14:textId="7C3775A5" w:rsidR="00036E8E" w:rsidRPr="00B57DAF" w:rsidRDefault="00036E8E" w:rsidP="00D86F99">
            <w:pPr>
              <w:jc w:val="center"/>
              <w:rPr>
                <w:rFonts w:asciiTheme="minorHAnsi" w:hAnsiTheme="minorHAnsi" w:cstheme="minorHAnsi"/>
              </w:rPr>
            </w:pPr>
            <w:bookmarkStart w:id="1" w:name="_Hlk86927863"/>
            <w:r>
              <w:rPr>
                <w:rFonts w:asciiTheme="minorHAnsi" w:hAnsiTheme="minorHAnsi" w:cstheme="minorHAnsi"/>
              </w:rPr>
              <w:t>Notebook</w:t>
            </w:r>
          </w:p>
        </w:tc>
      </w:tr>
      <w:tr w:rsidR="00036E8E" w:rsidRPr="00B57DAF" w14:paraId="7896CDD2" w14:textId="77777777" w:rsidTr="00D86F99">
        <w:trPr>
          <w:jc w:val="center"/>
        </w:trPr>
        <w:tc>
          <w:tcPr>
            <w:tcW w:w="3204" w:type="dxa"/>
            <w:shd w:val="clear" w:color="auto" w:fill="BFBFBF" w:themeFill="background1" w:themeFillShade="BF"/>
            <w:vAlign w:val="center"/>
          </w:tcPr>
          <w:p w14:paraId="05767AD0" w14:textId="77777777" w:rsidR="00036E8E" w:rsidRPr="00B57DAF" w:rsidRDefault="00036E8E" w:rsidP="00D86F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Urządzenie</w:t>
            </w:r>
          </w:p>
        </w:tc>
        <w:tc>
          <w:tcPr>
            <w:tcW w:w="3141" w:type="dxa"/>
          </w:tcPr>
          <w:p w14:paraId="2D522E7E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Producent:</w:t>
            </w:r>
          </w:p>
          <w:p w14:paraId="44CE62B4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3CAD5F72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623359E6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670CC350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3" w:type="dxa"/>
          </w:tcPr>
          <w:p w14:paraId="6FADD071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Model:</w:t>
            </w:r>
          </w:p>
          <w:p w14:paraId="7A226CF8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15BB51EB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4E426688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64645827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6E8E" w:rsidRPr="00B57DAF" w14:paraId="3707B5D1" w14:textId="77777777" w:rsidTr="00D86F99">
        <w:trPr>
          <w:jc w:val="center"/>
        </w:trPr>
        <w:tc>
          <w:tcPr>
            <w:tcW w:w="3204" w:type="dxa"/>
            <w:shd w:val="clear" w:color="auto" w:fill="BFBFBF" w:themeFill="background1" w:themeFillShade="BF"/>
            <w:vAlign w:val="center"/>
          </w:tcPr>
          <w:p w14:paraId="4C62E295" w14:textId="77777777" w:rsidR="00036E8E" w:rsidRPr="00B57DAF" w:rsidRDefault="00036E8E" w:rsidP="00D86F99">
            <w:pPr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Gwarancja i wsparcie</w:t>
            </w:r>
          </w:p>
        </w:tc>
        <w:tc>
          <w:tcPr>
            <w:tcW w:w="6494" w:type="dxa"/>
            <w:gridSpan w:val="2"/>
          </w:tcPr>
          <w:p w14:paraId="089B3A2F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Okres gwarancji:</w:t>
            </w:r>
          </w:p>
          <w:p w14:paraId="4613DE90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034E0AB7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63FDBE22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18740C47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0A49" w:rsidRPr="00B57DAF" w14:paraId="6D169A93" w14:textId="77777777" w:rsidTr="00D86F99">
        <w:trPr>
          <w:jc w:val="center"/>
        </w:trPr>
        <w:tc>
          <w:tcPr>
            <w:tcW w:w="3204" w:type="dxa"/>
            <w:shd w:val="clear" w:color="auto" w:fill="BFBFBF" w:themeFill="background1" w:themeFillShade="BF"/>
            <w:vAlign w:val="center"/>
          </w:tcPr>
          <w:p w14:paraId="776A50FB" w14:textId="4D548B15" w:rsidR="00300A49" w:rsidRPr="00B57DAF" w:rsidRDefault="00300A49" w:rsidP="00D86F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 za 10 szt.</w:t>
            </w:r>
          </w:p>
        </w:tc>
        <w:tc>
          <w:tcPr>
            <w:tcW w:w="6494" w:type="dxa"/>
            <w:gridSpan w:val="2"/>
          </w:tcPr>
          <w:p w14:paraId="343DA6AE" w14:textId="78CA5D8A" w:rsidR="00300A49" w:rsidRDefault="00300A49" w:rsidP="00300A4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Cena:</w:t>
            </w:r>
          </w:p>
          <w:p w14:paraId="06736249" w14:textId="77777777" w:rsidR="00300A49" w:rsidRDefault="00300A49" w:rsidP="00300A49">
            <w:pPr>
              <w:jc w:val="both"/>
              <w:rPr>
                <w:rFonts w:asciiTheme="minorHAnsi" w:hAnsiTheme="minorHAnsi" w:cstheme="minorHAnsi"/>
              </w:rPr>
            </w:pPr>
          </w:p>
          <w:p w14:paraId="79806C19" w14:textId="4EBFEEEC" w:rsidR="00300A49" w:rsidRPr="00B57DAF" w:rsidRDefault="00300A49" w:rsidP="00300A4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44B19E66" w14:textId="77777777" w:rsidR="00300A49" w:rsidRPr="00B57DAF" w:rsidRDefault="00300A49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3DD6EB57" w14:textId="77777777" w:rsidR="00036E8E" w:rsidRDefault="00036E8E" w:rsidP="00036E8E">
      <w:pPr>
        <w:widowControl w:val="0"/>
        <w:tabs>
          <w:tab w:val="left" w:pos="567"/>
        </w:tabs>
        <w:suppressAutoHyphens/>
        <w:autoSpaceDE w:val="0"/>
        <w:jc w:val="both"/>
        <w:rPr>
          <w:rFonts w:cstheme="minorHAnsi"/>
        </w:rPr>
      </w:pPr>
    </w:p>
    <w:p w14:paraId="790F4F54" w14:textId="77777777" w:rsidR="00036E8E" w:rsidRDefault="00036E8E" w:rsidP="00036E8E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5B634AD7" w14:textId="77777777" w:rsidR="00036E8E" w:rsidRDefault="00036E8E" w:rsidP="00036E8E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21FB96F" w14:textId="7619BF52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54CDB17C" w14:textId="721ED642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240E979E" w14:textId="5EDB42C4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1C9D4627" w14:textId="5898FDB0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004939A2" w14:textId="1434B686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454AEEC6" w14:textId="66B6FDB2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152F8AEE" w14:textId="5BF18A33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5C4FBA24" w14:textId="79A4DB54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447F2711" w14:textId="5D0A9343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79C0543E" w14:textId="626CC5BC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01EA96D7" w14:textId="1FA96BE8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419D66CB" w14:textId="4E7D5D7A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3A77E218" w14:textId="24298538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67E8684B" w14:textId="59F5F2DD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4B72FE86" w14:textId="159B2649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7C187C8F" w14:textId="526F6313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1638A3C0" w14:textId="15EEBA0B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026401CE" w14:textId="51A5EC17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655F074C" w14:textId="09A7D065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05F267BF" w14:textId="3F82AE94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13703358" w14:textId="526E66B3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7066AF8D" w14:textId="2E699BDA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248CB5C4" w14:textId="4525E330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5989911C" w14:textId="0D90D5DD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086927FA" w14:textId="452F4722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4B6DAC1A" w14:textId="7B83911A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64FBC696" w14:textId="29FE48ED" w:rsidR="00FA599C" w:rsidRDefault="00FA599C" w:rsidP="00F47B39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</w:rPr>
      </w:pPr>
      <w:r w:rsidRPr="00FA599C">
        <w:rPr>
          <w:b/>
          <w:bCs/>
          <w:sz w:val="22"/>
          <w:szCs w:val="21"/>
        </w:rPr>
        <w:t xml:space="preserve">„Zakup wyposażenia na potrzeby stworzenia multimedialnej komórki w Urzędzie Miasta </w:t>
      </w:r>
      <w:r>
        <w:rPr>
          <w:b/>
          <w:bCs/>
          <w:sz w:val="22"/>
          <w:szCs w:val="21"/>
        </w:rPr>
        <w:br/>
      </w:r>
      <w:r w:rsidRPr="00FA599C">
        <w:rPr>
          <w:b/>
          <w:bCs/>
          <w:sz w:val="22"/>
          <w:szCs w:val="21"/>
        </w:rPr>
        <w:t>Jastrzębie-Zdrój”</w:t>
      </w:r>
    </w:p>
    <w:p w14:paraId="2CC1963F" w14:textId="7104ECC2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4BF535C2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701CDD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648B6E82" w14:textId="77777777" w:rsidR="00786EEF" w:rsidRPr="00805050" w:rsidRDefault="00786EEF" w:rsidP="00786EEF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2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3" w:name="_Hlk101774560"/>
      <w:r w:rsidRPr="00445910">
        <w:rPr>
          <w:sz w:val="21"/>
          <w:szCs w:val="21"/>
        </w:rPr>
        <w:t xml:space="preserve">Oświadczam, że </w:t>
      </w:r>
      <w:r w:rsidRPr="00805050">
        <w:rPr>
          <w:b/>
          <w:sz w:val="21"/>
          <w:szCs w:val="21"/>
        </w:rPr>
        <w:t xml:space="preserve">nie podlegam wykluczeniu na podstawie art. 7 ust. 1 ustawy z dnia 13 kwietnia 2022 r. </w:t>
      </w:r>
      <w:r w:rsidRPr="0080505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3"/>
    </w:p>
    <w:bookmarkEnd w:id="2"/>
    <w:p w14:paraId="39DBB1A7" w14:textId="77777777" w:rsidR="00786EEF" w:rsidRDefault="00786EEF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541B641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101BCFB3" w14:textId="77777777" w:rsidR="00211881" w:rsidRPr="0071716F" w:rsidRDefault="00211881" w:rsidP="00211881">
      <w:pPr>
        <w:jc w:val="right"/>
        <w:rPr>
          <w:b/>
          <w:sz w:val="16"/>
          <w:szCs w:val="16"/>
        </w:rPr>
      </w:pP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</w:t>
      </w:r>
      <w:bookmarkStart w:id="4" w:name="_GoBack"/>
      <w:bookmarkEnd w:id="4"/>
      <w:r w:rsidRPr="00AB4662">
        <w:rPr>
          <w:sz w:val="22"/>
          <w:szCs w:val="22"/>
          <w:lang w:eastAsia="pl-PL"/>
        </w:rPr>
        <w:t>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2FC28910" w:rsidR="00AB4662" w:rsidRPr="00F01BC1" w:rsidRDefault="003962F2" w:rsidP="009C5AD6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bCs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FA599C" w:rsidRPr="00FA599C">
        <w:rPr>
          <w:b/>
          <w:bCs/>
          <w:sz w:val="22"/>
          <w:szCs w:val="22"/>
        </w:rPr>
        <w:t>„Zakup wyposażenia na potrzeby stworzenia multimedialnej komórki w Urzędzie Miasta Jastrzębie-Zdrój”</w:t>
      </w:r>
      <w:r w:rsidR="00FA599C">
        <w:rPr>
          <w:b/>
          <w:bCs/>
          <w:sz w:val="22"/>
          <w:szCs w:val="22"/>
        </w:rPr>
        <w:t xml:space="preserve"> </w:t>
      </w:r>
      <w:r w:rsidRPr="00F01BC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01BC1">
        <w:rPr>
          <w:kern w:val="1"/>
          <w:sz w:val="22"/>
          <w:szCs w:val="22"/>
          <w:lang w:eastAsia="ar-SA"/>
        </w:rPr>
        <w:t xml:space="preserve"> </w:t>
      </w:r>
      <w:r w:rsidR="0039708A" w:rsidRPr="00F01BC1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F01BC1">
        <w:rPr>
          <w:kern w:val="1"/>
          <w:sz w:val="22"/>
          <w:szCs w:val="22"/>
          <w:lang w:eastAsia="ar-SA"/>
        </w:rPr>
        <w:t xml:space="preserve">w sprawie </w:t>
      </w:r>
      <w:r w:rsidRPr="00F01BC1">
        <w:rPr>
          <w:kern w:val="1"/>
          <w:sz w:val="22"/>
          <w:szCs w:val="22"/>
          <w:lang w:eastAsia="ar-SA"/>
        </w:rPr>
        <w:t>zamówienia publicznego</w:t>
      </w:r>
      <w:r w:rsidR="004A0F94" w:rsidRPr="00F01BC1">
        <w:rPr>
          <w:kern w:val="1"/>
          <w:sz w:val="22"/>
          <w:szCs w:val="22"/>
          <w:lang w:eastAsia="ar-SA"/>
        </w:rPr>
        <w:t>;</w:t>
      </w:r>
    </w:p>
    <w:p w14:paraId="752AD6E4" w14:textId="49AD2B95" w:rsidR="003962F2" w:rsidRPr="00AB4662" w:rsidRDefault="003962F2" w:rsidP="008B5008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FA599C" w:rsidRPr="00FA599C">
        <w:rPr>
          <w:b/>
          <w:bCs/>
          <w:sz w:val="22"/>
          <w:szCs w:val="22"/>
        </w:rPr>
        <w:t>„Zakup wyposażenia na potrzeby stworzenia multimedialnej komórki w Urzędzie Miasta Jastrzębie-Zdrój”</w:t>
      </w:r>
      <w:r w:rsidR="00FA599C">
        <w:rPr>
          <w:b/>
          <w:bCs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6CA69B4F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E44286" w:rsidRDefault="00E44286">
      <w:r>
        <w:separator/>
      </w:r>
    </w:p>
  </w:endnote>
  <w:endnote w:type="continuationSeparator" w:id="0">
    <w:p w14:paraId="4EC1CF6A" w14:textId="77777777" w:rsidR="00E44286" w:rsidRDefault="00E4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E44286" w:rsidRDefault="00E4428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E44286" w:rsidRDefault="00E44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E44286" w:rsidRDefault="00E4428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E44286" w:rsidRDefault="00E44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E44286" w:rsidRDefault="00E44286">
      <w:r>
        <w:separator/>
      </w:r>
    </w:p>
  </w:footnote>
  <w:footnote w:type="continuationSeparator" w:id="0">
    <w:p w14:paraId="1087B18C" w14:textId="77777777" w:rsidR="00E44286" w:rsidRDefault="00E4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88D2" w14:textId="3588EB48" w:rsidR="00E44286" w:rsidRDefault="00E44286" w:rsidP="001B4F75">
    <w:pPr>
      <w:pStyle w:val="Nagwek"/>
      <w:jc w:val="right"/>
      <w:rPr>
        <w:sz w:val="20"/>
        <w:szCs w:val="18"/>
        <w:lang w:val="pl-PL"/>
      </w:rPr>
    </w:pPr>
    <w:r>
      <w:rPr>
        <w:noProof/>
      </w:rPr>
      <w:drawing>
        <wp:inline distT="0" distB="0" distL="0" distR="0" wp14:anchorId="60B6E82B" wp14:editId="63F5B09B">
          <wp:extent cx="5600700" cy="533400"/>
          <wp:effectExtent l="0" t="0" r="0" b="0"/>
          <wp:docPr id="47" name="Obraz 47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427D1" w14:textId="14FB9F6E" w:rsidR="00E44286" w:rsidRDefault="00E44286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</w:t>
    </w:r>
    <w:r w:rsidRPr="00C95A94">
      <w:rPr>
        <w:b/>
        <w:sz w:val="20"/>
        <w:szCs w:val="18"/>
        <w:lang w:val="pl-PL"/>
      </w:rPr>
      <w:t>75</w:t>
    </w:r>
    <w:r>
      <w:rPr>
        <w:sz w:val="20"/>
        <w:szCs w:val="18"/>
        <w:lang w:val="pl-PL"/>
      </w:rPr>
      <w:t>.2022</w:t>
    </w:r>
  </w:p>
  <w:p w14:paraId="24DB8C13" w14:textId="77777777" w:rsidR="00E44286" w:rsidRPr="00802663" w:rsidRDefault="00E4428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E44286" w:rsidRPr="00EC70A8" w:rsidRDefault="00E4428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152BB4"/>
    <w:multiLevelType w:val="hybridMultilevel"/>
    <w:tmpl w:val="85163B70"/>
    <w:lvl w:ilvl="0" w:tplc="0B9475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A157C7F"/>
    <w:multiLevelType w:val="hybridMultilevel"/>
    <w:tmpl w:val="345C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857022"/>
    <w:multiLevelType w:val="hybridMultilevel"/>
    <w:tmpl w:val="FE2A15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4BF1B01"/>
    <w:multiLevelType w:val="hybridMultilevel"/>
    <w:tmpl w:val="FBA8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C432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3C20455"/>
    <w:multiLevelType w:val="hybridMultilevel"/>
    <w:tmpl w:val="783A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0F26DD8"/>
    <w:multiLevelType w:val="hybridMultilevel"/>
    <w:tmpl w:val="6CBA7832"/>
    <w:lvl w:ilvl="0" w:tplc="310A95BA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37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3451E"/>
    <w:multiLevelType w:val="hybridMultilevel"/>
    <w:tmpl w:val="B6EC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CC5AFE"/>
    <w:multiLevelType w:val="hybridMultilevel"/>
    <w:tmpl w:val="07083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AD40D81"/>
    <w:multiLevelType w:val="hybridMultilevel"/>
    <w:tmpl w:val="509C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6F28D0"/>
    <w:multiLevelType w:val="hybridMultilevel"/>
    <w:tmpl w:val="64CC821A"/>
    <w:lvl w:ilvl="0" w:tplc="C7F479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42C53992"/>
    <w:multiLevelType w:val="hybridMultilevel"/>
    <w:tmpl w:val="A61AC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57" w15:restartNumberingAfterBreak="0">
    <w:nsid w:val="49CC5847"/>
    <w:multiLevelType w:val="hybridMultilevel"/>
    <w:tmpl w:val="D062FC5A"/>
    <w:lvl w:ilvl="0" w:tplc="B8A083C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6A4B19"/>
    <w:multiLevelType w:val="hybridMultilevel"/>
    <w:tmpl w:val="8CE25BF4"/>
    <w:lvl w:ilvl="0" w:tplc="B8A08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188798E"/>
    <w:multiLevelType w:val="hybridMultilevel"/>
    <w:tmpl w:val="55BC9512"/>
    <w:lvl w:ilvl="0" w:tplc="3A50857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536990"/>
    <w:multiLevelType w:val="hybridMultilevel"/>
    <w:tmpl w:val="F92EF550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1033F8"/>
    <w:multiLevelType w:val="hybridMultilevel"/>
    <w:tmpl w:val="7F30D14E"/>
    <w:lvl w:ilvl="0" w:tplc="27928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E243B1"/>
    <w:multiLevelType w:val="hybridMultilevel"/>
    <w:tmpl w:val="1CFE9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83"/>
  </w:num>
  <w:num w:numId="4">
    <w:abstractNumId w:val="41"/>
  </w:num>
  <w:num w:numId="5">
    <w:abstractNumId w:val="68"/>
  </w:num>
  <w:num w:numId="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49"/>
  </w:num>
  <w:num w:numId="9">
    <w:abstractNumId w:val="70"/>
  </w:num>
  <w:num w:numId="10">
    <w:abstractNumId w:val="65"/>
  </w:num>
  <w:num w:numId="11">
    <w:abstractNumId w:val="33"/>
  </w:num>
  <w:num w:numId="12">
    <w:abstractNumId w:val="29"/>
  </w:num>
  <w:num w:numId="13">
    <w:abstractNumId w:val="60"/>
  </w:num>
  <w:num w:numId="14">
    <w:abstractNumId w:val="15"/>
  </w:num>
  <w:num w:numId="15">
    <w:abstractNumId w:val="0"/>
  </w:num>
  <w:num w:numId="16">
    <w:abstractNumId w:val="5"/>
  </w:num>
  <w:num w:numId="17">
    <w:abstractNumId w:val="13"/>
  </w:num>
  <w:num w:numId="18">
    <w:abstractNumId w:val="35"/>
  </w:num>
  <w:num w:numId="19">
    <w:abstractNumId w:val="8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52"/>
  </w:num>
  <w:num w:numId="22">
    <w:abstractNumId w:val="67"/>
  </w:num>
  <w:num w:numId="23">
    <w:abstractNumId w:val="51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</w:num>
  <w:num w:numId="26">
    <w:abstractNumId w:val="77"/>
  </w:num>
  <w:num w:numId="27">
    <w:abstractNumId w:val="55"/>
  </w:num>
  <w:num w:numId="28">
    <w:abstractNumId w:val="34"/>
  </w:num>
  <w:num w:numId="29">
    <w:abstractNumId w:val="26"/>
  </w:num>
  <w:num w:numId="30">
    <w:abstractNumId w:val="27"/>
  </w:num>
  <w:num w:numId="31">
    <w:abstractNumId w:val="18"/>
  </w:num>
  <w:num w:numId="32">
    <w:abstractNumId w:val="73"/>
  </w:num>
  <w:num w:numId="33">
    <w:abstractNumId w:val="81"/>
  </w:num>
  <w:num w:numId="34">
    <w:abstractNumId w:val="45"/>
  </w:num>
  <w:num w:numId="35">
    <w:abstractNumId w:val="23"/>
  </w:num>
  <w:num w:numId="36">
    <w:abstractNumId w:val="66"/>
  </w:num>
  <w:num w:numId="37">
    <w:abstractNumId w:val="78"/>
  </w:num>
  <w:num w:numId="38">
    <w:abstractNumId w:val="59"/>
  </w:num>
  <w:num w:numId="39">
    <w:abstractNumId w:val="74"/>
  </w:num>
  <w:num w:numId="40">
    <w:abstractNumId w:val="22"/>
  </w:num>
  <w:num w:numId="41">
    <w:abstractNumId w:val="69"/>
  </w:num>
  <w:num w:numId="42">
    <w:abstractNumId w:val="79"/>
  </w:num>
  <w:num w:numId="43">
    <w:abstractNumId w:val="37"/>
  </w:num>
  <w:num w:numId="44">
    <w:abstractNumId w:val="16"/>
  </w:num>
  <w:num w:numId="45">
    <w:abstractNumId w:val="25"/>
  </w:num>
  <w:num w:numId="46">
    <w:abstractNumId w:val="58"/>
  </w:num>
  <w:num w:numId="47">
    <w:abstractNumId w:val="64"/>
  </w:num>
  <w:num w:numId="48">
    <w:abstractNumId w:val="50"/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</w:num>
  <w:num w:numId="72">
    <w:abstractNumId w:val="28"/>
  </w:num>
  <w:num w:numId="73">
    <w:abstractNumId w:val="7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2BE4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0AD7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823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2DA8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4AF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A49"/>
    <w:rsid w:val="00300B51"/>
    <w:rsid w:val="003010B3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E83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6D0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3E0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A7B9E"/>
    <w:rsid w:val="004B0194"/>
    <w:rsid w:val="004B2345"/>
    <w:rsid w:val="004B2C01"/>
    <w:rsid w:val="004B2CDA"/>
    <w:rsid w:val="004B374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1898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E15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4682B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33A6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67E"/>
    <w:rsid w:val="006E5839"/>
    <w:rsid w:val="006E5B9A"/>
    <w:rsid w:val="006E5DF3"/>
    <w:rsid w:val="006E616E"/>
    <w:rsid w:val="006E75E1"/>
    <w:rsid w:val="006E7808"/>
    <w:rsid w:val="006F06D1"/>
    <w:rsid w:val="006F06E3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A9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AC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6EEF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BDE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32F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24D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C12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0FD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29DB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1E1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3D88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276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1C5A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665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47A2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5A94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35E0"/>
    <w:rsid w:val="00D53929"/>
    <w:rsid w:val="00D53A47"/>
    <w:rsid w:val="00D54BA7"/>
    <w:rsid w:val="00D579C6"/>
    <w:rsid w:val="00D57CC8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D80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286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41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1A5C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86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2CD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22D2"/>
    <w:rsid w:val="00F530A7"/>
    <w:rsid w:val="00F532EB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1EF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0DD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4C48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27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403E0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F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0695-BCFE-4906-8D45-DA20F6E8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4054</TotalTime>
  <Pages>5</Pages>
  <Words>917</Words>
  <Characters>7062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7964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281</cp:revision>
  <cp:lastPrinted>2022-08-23T10:36:00Z</cp:lastPrinted>
  <dcterms:created xsi:type="dcterms:W3CDTF">2021-01-18T13:10:00Z</dcterms:created>
  <dcterms:modified xsi:type="dcterms:W3CDTF">2022-08-23T10:59:00Z</dcterms:modified>
</cp:coreProperties>
</file>