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8F089A">
        <w:rPr>
          <w:rFonts w:ascii="Times New Roman" w:hAnsi="Times New Roman" w:cs="Times New Roman"/>
          <w:b/>
          <w:i w:val="0"/>
          <w:sz w:val="22"/>
          <w:szCs w:val="22"/>
        </w:rPr>
        <w:t>6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1A3626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8F089A" w:rsidRPr="008F089A">
        <w:rPr>
          <w:b/>
          <w:sz w:val="22"/>
          <w:szCs w:val="22"/>
        </w:rPr>
        <w:t>Dostawa komputerów w ramach programu Grant PPGR – wsparcie dzieci i wnuków byłych pracowników PGR w rozwoju cyfrowym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8F089A">
        <w:rPr>
          <w:sz w:val="22"/>
        </w:rPr>
        <w:t>oraz art. 109 ust. 1 pkt 4</w:t>
      </w:r>
      <w:r w:rsidR="00432F72">
        <w:rPr>
          <w:sz w:val="22"/>
        </w:rPr>
        <w:t xml:space="preserve"> </w:t>
      </w:r>
      <w:r w:rsidRPr="002D7F31">
        <w:rPr>
          <w:sz w:val="22"/>
        </w:rPr>
        <w:t>ustawy pzp.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p w:rsidR="00B21626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2D7F31" w:rsidRDefault="002D7F31" w:rsidP="002D7F31">
      <w:pPr>
        <w:rPr>
          <w:sz w:val="22"/>
        </w:rPr>
      </w:pPr>
    </w:p>
    <w:tbl>
      <w:tblPr>
        <w:tblStyle w:val="Tabela-Siatka"/>
        <w:tblpPr w:leftFromText="141" w:rightFromText="141" w:vertAnchor="text" w:horzAnchor="margin" w:tblpXSpec="right" w:tblpY="-34"/>
        <w:tblW w:w="0" w:type="auto"/>
        <w:tblLook w:val="04A0"/>
      </w:tblPr>
      <w:tblGrid>
        <w:gridCol w:w="959"/>
      </w:tblGrid>
      <w:tr w:rsidR="00B21626" w:rsidTr="00B21626">
        <w:tc>
          <w:tcPr>
            <w:tcW w:w="959" w:type="dxa"/>
          </w:tcPr>
          <w:p w:rsidR="00B21626" w:rsidRDefault="00B21626" w:rsidP="00B21626">
            <w:pPr>
              <w:rPr>
                <w:sz w:val="22"/>
              </w:rPr>
            </w:pPr>
          </w:p>
        </w:tc>
      </w:tr>
    </w:tbl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1A3626" w:rsidRPr="001A3626" w:rsidRDefault="001A3626" w:rsidP="001A3626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CB" w:rsidRDefault="00585ECB" w:rsidP="00D450AA">
      <w:r>
        <w:separator/>
      </w:r>
    </w:p>
  </w:endnote>
  <w:endnote w:type="continuationSeparator" w:id="1">
    <w:p w:rsidR="00585ECB" w:rsidRDefault="00585EC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476E61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476E61" w:rsidRPr="002D7F31">
              <w:rPr>
                <w:b/>
                <w:sz w:val="18"/>
                <w:szCs w:val="18"/>
              </w:rPr>
              <w:fldChar w:fldCharType="separate"/>
            </w:r>
            <w:r w:rsidR="00B21626">
              <w:rPr>
                <w:b/>
                <w:noProof/>
                <w:sz w:val="18"/>
                <w:szCs w:val="18"/>
              </w:rPr>
              <w:t>2</w:t>
            </w:r>
            <w:r w:rsidR="00476E61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476E61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476E61" w:rsidRPr="002D7F31">
              <w:rPr>
                <w:sz w:val="18"/>
                <w:szCs w:val="18"/>
              </w:rPr>
              <w:fldChar w:fldCharType="separate"/>
            </w:r>
            <w:r w:rsidR="00B21626">
              <w:rPr>
                <w:noProof/>
                <w:sz w:val="18"/>
                <w:szCs w:val="18"/>
              </w:rPr>
              <w:t>2</w:t>
            </w:r>
            <w:r w:rsidR="00476E61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CB" w:rsidRDefault="00585ECB" w:rsidP="00D450AA">
      <w:r>
        <w:separator/>
      </w:r>
    </w:p>
  </w:footnote>
  <w:footnote w:type="continuationSeparator" w:id="1">
    <w:p w:rsidR="00585ECB" w:rsidRDefault="00585EC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76E6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Pr="0005250C" w:rsidRDefault="0005250C">
    <w:pPr>
      <w:pStyle w:val="Nagwek"/>
      <w:ind w:right="360"/>
      <w:rPr>
        <w:b/>
      </w:rPr>
    </w:pPr>
    <w:r w:rsidRPr="0005250C">
      <w:rPr>
        <w:b/>
        <w:noProof/>
        <w:lang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702862</wp:posOffset>
          </wp:positionH>
          <wp:positionV relativeFrom="page">
            <wp:posOffset>198783</wp:posOffset>
          </wp:positionV>
          <wp:extent cx="6405604" cy="771276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5250C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708"/>
    <w:rsid w:val="000C0159"/>
    <w:rsid w:val="000C2487"/>
    <w:rsid w:val="000C2565"/>
    <w:rsid w:val="000C27F0"/>
    <w:rsid w:val="000C2F24"/>
    <w:rsid w:val="000C66E4"/>
    <w:rsid w:val="000D0201"/>
    <w:rsid w:val="000D2ED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21A"/>
    <w:rsid w:val="00173DF5"/>
    <w:rsid w:val="00181801"/>
    <w:rsid w:val="00181960"/>
    <w:rsid w:val="00184CA8"/>
    <w:rsid w:val="00185191"/>
    <w:rsid w:val="00194795"/>
    <w:rsid w:val="001A3626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76E61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450C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5ECB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1A4D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089A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602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4D5F"/>
    <w:rsid w:val="00A36DC9"/>
    <w:rsid w:val="00A40B6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2AE8"/>
    <w:rsid w:val="00B134F3"/>
    <w:rsid w:val="00B13FD6"/>
    <w:rsid w:val="00B15DF1"/>
    <w:rsid w:val="00B21626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57425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1A3626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1A3626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2022-05-11T05:47:00Z</cp:lastPrinted>
  <dcterms:created xsi:type="dcterms:W3CDTF">2021-07-19T10:50:00Z</dcterms:created>
  <dcterms:modified xsi:type="dcterms:W3CDTF">2022-05-30T12:38:00Z</dcterms:modified>
</cp:coreProperties>
</file>