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642FDC2C" w:rsidR="00FC40AD" w:rsidRDefault="0098679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</w:t>
      </w:r>
      <w:r w:rsidR="0070034C">
        <w:rPr>
          <w:rFonts w:ascii="Arial" w:hAnsi="Arial" w:cs="Arial"/>
          <w:b/>
        </w:rPr>
        <w:t>biurowych</w:t>
      </w:r>
      <w:r>
        <w:rPr>
          <w:rFonts w:ascii="Arial" w:hAnsi="Arial" w:cs="Arial"/>
          <w:b/>
        </w:rPr>
        <w:t xml:space="preserve">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78B8545A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98679D">
        <w:rPr>
          <w:rFonts w:ascii="Arial" w:hAnsi="Arial" w:cs="Arial"/>
          <w:b/>
          <w:sz w:val="20"/>
          <w:szCs w:val="20"/>
        </w:rPr>
        <w:t>1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D3E7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4D3E7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4D3E7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-ITW-IMIP</w:t>
      </w:r>
      <w:r w:rsidR="00614EED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0D9C5AB" w:rsidR="008455C7" w:rsidRPr="0070034C" w:rsidRDefault="008455C7">
    <w:pPr>
      <w:pStyle w:val="Stopka"/>
      <w:rPr>
        <w:sz w:val="18"/>
        <w:szCs w:val="18"/>
        <w:lang w:val="en-US"/>
      </w:rPr>
    </w:pPr>
    <w:r w:rsidRPr="0070034C">
      <w:rPr>
        <w:rFonts w:ascii="Arial" w:hAnsi="Arial" w:cs="Arial"/>
        <w:b/>
        <w:sz w:val="18"/>
        <w:szCs w:val="18"/>
        <w:lang w:val="en-US"/>
      </w:rPr>
      <w:t>ZP_</w:t>
    </w:r>
    <w:r w:rsidR="0098679D" w:rsidRPr="0070034C">
      <w:rPr>
        <w:rFonts w:ascii="Arial" w:hAnsi="Arial" w:cs="Arial"/>
        <w:b/>
        <w:sz w:val="18"/>
        <w:szCs w:val="18"/>
        <w:lang w:val="en-US"/>
      </w:rPr>
      <w:t>1</w:t>
    </w:r>
    <w:r w:rsidRPr="0070034C">
      <w:rPr>
        <w:rFonts w:ascii="Arial" w:hAnsi="Arial" w:cs="Arial"/>
        <w:b/>
        <w:sz w:val="18"/>
        <w:szCs w:val="18"/>
        <w:lang w:val="en-US"/>
      </w:rPr>
      <w:t>_202</w:t>
    </w:r>
    <w:r w:rsidR="004D3E7D">
      <w:rPr>
        <w:rFonts w:ascii="Arial" w:hAnsi="Arial" w:cs="Arial"/>
        <w:b/>
        <w:sz w:val="18"/>
        <w:szCs w:val="18"/>
        <w:lang w:val="en-US"/>
      </w:rPr>
      <w:t>4</w:t>
    </w:r>
    <w:r w:rsidRPr="0070034C">
      <w:rPr>
        <w:rFonts w:ascii="Arial" w:hAnsi="Arial" w:cs="Arial"/>
        <w:b/>
        <w:sz w:val="18"/>
        <w:szCs w:val="18"/>
        <w:lang w:val="en-US"/>
      </w:rPr>
      <w:t>_W</w:t>
    </w:r>
    <w:r w:rsidR="004D3E7D">
      <w:rPr>
        <w:rFonts w:ascii="Arial" w:hAnsi="Arial" w:cs="Arial"/>
        <w:b/>
        <w:sz w:val="18"/>
        <w:szCs w:val="18"/>
        <w:lang w:val="en-US"/>
      </w:rPr>
      <w:t>MT</w:t>
    </w:r>
    <w:r w:rsidR="0070034C" w:rsidRPr="0070034C">
      <w:rPr>
        <w:rFonts w:ascii="Arial" w:hAnsi="Arial" w:cs="Arial"/>
        <w:b/>
        <w:sz w:val="18"/>
        <w:szCs w:val="18"/>
        <w:lang w:val="en-US"/>
      </w:rPr>
      <w:t>_</w:t>
    </w:r>
    <w:r w:rsidR="00F3001F" w:rsidRPr="0070034C">
      <w:rPr>
        <w:rFonts w:ascii="Arial" w:hAnsi="Arial" w:cs="Arial"/>
        <w:b/>
        <w:sz w:val="18"/>
        <w:szCs w:val="18"/>
        <w:lang w:val="en-US"/>
      </w:rPr>
      <w:t>W</w:t>
    </w:r>
    <w:r w:rsidR="004D3E7D">
      <w:rPr>
        <w:rFonts w:ascii="Arial" w:hAnsi="Arial" w:cs="Arial"/>
        <w:b/>
        <w:sz w:val="18"/>
        <w:szCs w:val="18"/>
        <w:lang w:val="en-US"/>
      </w:rPr>
      <w:t>MT</w:t>
    </w:r>
    <w:r w:rsidR="00F3001F" w:rsidRPr="0070034C">
      <w:rPr>
        <w:rFonts w:ascii="Arial" w:hAnsi="Arial" w:cs="Arial"/>
        <w:b/>
        <w:sz w:val="18"/>
        <w:szCs w:val="18"/>
        <w:lang w:val="en-US"/>
      </w:rPr>
      <w:t>-ITW-</w:t>
    </w:r>
    <w:r w:rsidRPr="0070034C">
      <w:rPr>
        <w:rFonts w:ascii="Arial" w:hAnsi="Arial" w:cs="Arial"/>
        <w:b/>
        <w:sz w:val="18"/>
        <w:szCs w:val="18"/>
        <w:lang w:val="en-US"/>
      </w:rPr>
      <w:t>IMIP</w:t>
    </w:r>
    <w:r w:rsidR="0070034C" w:rsidRPr="0070034C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67868">
    <w:abstractNumId w:val="47"/>
  </w:num>
  <w:num w:numId="2" w16cid:durableId="493497540">
    <w:abstractNumId w:val="5"/>
  </w:num>
  <w:num w:numId="3" w16cid:durableId="1673609743">
    <w:abstractNumId w:val="38"/>
  </w:num>
  <w:num w:numId="4" w16cid:durableId="927424577">
    <w:abstractNumId w:val="10"/>
  </w:num>
  <w:num w:numId="5" w16cid:durableId="407390508">
    <w:abstractNumId w:val="29"/>
  </w:num>
  <w:num w:numId="6" w16cid:durableId="1570536770">
    <w:abstractNumId w:val="51"/>
  </w:num>
  <w:num w:numId="7" w16cid:durableId="1969893309">
    <w:abstractNumId w:val="13"/>
  </w:num>
  <w:num w:numId="8" w16cid:durableId="1611887303">
    <w:abstractNumId w:val="4"/>
  </w:num>
  <w:num w:numId="9" w16cid:durableId="1542135521">
    <w:abstractNumId w:val="39"/>
  </w:num>
  <w:num w:numId="10" w16cid:durableId="396975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644307">
    <w:abstractNumId w:val="32"/>
  </w:num>
  <w:num w:numId="12" w16cid:durableId="15883465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5618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10999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761148">
    <w:abstractNumId w:val="33"/>
  </w:num>
  <w:num w:numId="16" w16cid:durableId="930510518">
    <w:abstractNumId w:val="9"/>
  </w:num>
  <w:num w:numId="17" w16cid:durableId="1050761929">
    <w:abstractNumId w:val="50"/>
  </w:num>
  <w:num w:numId="18" w16cid:durableId="1754009028">
    <w:abstractNumId w:val="42"/>
  </w:num>
  <w:num w:numId="19" w16cid:durableId="1117606052">
    <w:abstractNumId w:val="18"/>
  </w:num>
  <w:num w:numId="20" w16cid:durableId="635718128">
    <w:abstractNumId w:val="28"/>
  </w:num>
  <w:num w:numId="21" w16cid:durableId="157187122">
    <w:abstractNumId w:val="19"/>
  </w:num>
  <w:num w:numId="22" w16cid:durableId="678511228">
    <w:abstractNumId w:val="8"/>
  </w:num>
  <w:num w:numId="23" w16cid:durableId="1362897571">
    <w:abstractNumId w:val="23"/>
  </w:num>
  <w:num w:numId="24" w16cid:durableId="288556518">
    <w:abstractNumId w:val="26"/>
  </w:num>
  <w:num w:numId="25" w16cid:durableId="791902535">
    <w:abstractNumId w:val="21"/>
  </w:num>
  <w:num w:numId="26" w16cid:durableId="854732795">
    <w:abstractNumId w:val="40"/>
  </w:num>
  <w:num w:numId="27" w16cid:durableId="1639339888">
    <w:abstractNumId w:val="16"/>
  </w:num>
  <w:num w:numId="28" w16cid:durableId="633995688">
    <w:abstractNumId w:val="34"/>
  </w:num>
  <w:num w:numId="29" w16cid:durableId="165631854">
    <w:abstractNumId w:val="45"/>
  </w:num>
  <w:num w:numId="30" w16cid:durableId="1271427935">
    <w:abstractNumId w:val="20"/>
  </w:num>
  <w:num w:numId="31" w16cid:durableId="1983072051">
    <w:abstractNumId w:val="36"/>
  </w:num>
  <w:num w:numId="32" w16cid:durableId="1279021619">
    <w:abstractNumId w:val="44"/>
  </w:num>
  <w:num w:numId="33" w16cid:durableId="553349147">
    <w:abstractNumId w:val="14"/>
  </w:num>
  <w:num w:numId="34" w16cid:durableId="246502878">
    <w:abstractNumId w:val="49"/>
  </w:num>
  <w:num w:numId="35" w16cid:durableId="1869446012">
    <w:abstractNumId w:val="37"/>
  </w:num>
  <w:num w:numId="36" w16cid:durableId="1533884691">
    <w:abstractNumId w:val="30"/>
  </w:num>
  <w:num w:numId="37" w16cid:durableId="1296982511">
    <w:abstractNumId w:val="31"/>
  </w:num>
  <w:num w:numId="38" w16cid:durableId="13698526">
    <w:abstractNumId w:val="43"/>
  </w:num>
  <w:num w:numId="39" w16cid:durableId="763918239">
    <w:abstractNumId w:val="11"/>
  </w:num>
  <w:num w:numId="40" w16cid:durableId="414595576">
    <w:abstractNumId w:val="6"/>
  </w:num>
  <w:num w:numId="41" w16cid:durableId="1039552680">
    <w:abstractNumId w:val="22"/>
  </w:num>
  <w:num w:numId="42" w16cid:durableId="800273819">
    <w:abstractNumId w:val="15"/>
  </w:num>
  <w:num w:numId="43" w16cid:durableId="440104340">
    <w:abstractNumId w:val="7"/>
  </w:num>
  <w:num w:numId="44" w16cid:durableId="530802292">
    <w:abstractNumId w:val="12"/>
  </w:num>
  <w:num w:numId="45" w16cid:durableId="487013708">
    <w:abstractNumId w:val="48"/>
  </w:num>
  <w:num w:numId="46" w16cid:durableId="676928263">
    <w:abstractNumId w:val="25"/>
  </w:num>
  <w:num w:numId="47" w16cid:durableId="1016885918">
    <w:abstractNumId w:val="24"/>
  </w:num>
  <w:num w:numId="48" w16cid:durableId="671492501">
    <w:abstractNumId w:val="17"/>
  </w:num>
  <w:num w:numId="49" w16cid:durableId="87060745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0E76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4D3E7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14EED"/>
    <w:rsid w:val="006C5495"/>
    <w:rsid w:val="0070034C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A3FF0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021A3B0-25C0-44F0-9396-8F0AEA0CC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2021-11-25T20:52:00Z</dcterms:created>
  <dcterms:modified xsi:type="dcterms:W3CDTF">2023-12-21T15:05:00Z</dcterms:modified>
</cp:coreProperties>
</file>