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BDE6BB" w14:textId="222180BC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CD6534">
        <w:rPr>
          <w:rFonts w:ascii="Tahoma" w:hAnsi="Tahoma" w:cs="Tahoma"/>
        </w:rPr>
        <w:t>8</w:t>
      </w:r>
      <w:r w:rsidRPr="001113D8">
        <w:rPr>
          <w:rFonts w:ascii="Tahoma" w:hAnsi="Tahoma" w:cs="Tahoma"/>
        </w:rPr>
        <w:t xml:space="preserve"> </w:t>
      </w:r>
      <w:r w:rsidR="00EC18A6">
        <w:rPr>
          <w:rFonts w:ascii="Tahoma" w:hAnsi="Tahoma" w:cs="Tahoma"/>
        </w:rPr>
        <w:t>S</w:t>
      </w:r>
      <w:r w:rsidRPr="001113D8">
        <w:rPr>
          <w:rFonts w:ascii="Tahoma" w:hAnsi="Tahoma" w:cs="Tahoma"/>
        </w:rPr>
        <w:t>W</w:t>
      </w:r>
      <w:r w:rsidR="00EC18A6">
        <w:rPr>
          <w:rFonts w:ascii="Tahoma" w:hAnsi="Tahoma" w:cs="Tahoma"/>
        </w:rPr>
        <w:t>Z</w:t>
      </w:r>
    </w:p>
    <w:p w14:paraId="5549410A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765111A4" w14:textId="77777777" w:rsidR="005012E2" w:rsidRP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3B427F">
        <w:rPr>
          <w:rFonts w:ascii="Tahoma" w:hAnsi="Tahoma" w:cs="Tahoma"/>
          <w:b/>
          <w:bCs/>
          <w:color w:val="FF0000"/>
          <w:sz w:val="20"/>
          <w:u w:val="single"/>
        </w:rPr>
        <w:t xml:space="preserve">Dokument należy wypełnić poprzez uzupełnienie poszczególnych tabel </w:t>
      </w:r>
    </w:p>
    <w:p w14:paraId="1F1EAEBA" w14:textId="219A80F7" w:rsidR="003B427F" w:rsidRPr="00D477D1" w:rsidRDefault="00D477D1" w:rsidP="00D477D1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Dokument składany na wezwanie</w:t>
      </w:r>
    </w:p>
    <w:p w14:paraId="7721C9A4" w14:textId="77777777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6641A1FF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53E0D461" w14:textId="77777777" w:rsidTr="00005523">
        <w:tc>
          <w:tcPr>
            <w:tcW w:w="10488" w:type="dxa"/>
          </w:tcPr>
          <w:p w14:paraId="7EF09291" w14:textId="77777777" w:rsidR="005012E2" w:rsidRDefault="005012E2" w:rsidP="005012E2">
            <w:pPr>
              <w:pStyle w:val="Tekstpodstawowy"/>
            </w:pPr>
          </w:p>
          <w:p w14:paraId="6E33CA32" w14:textId="77777777" w:rsidR="005012E2" w:rsidRDefault="005012E2" w:rsidP="005012E2">
            <w:pPr>
              <w:pStyle w:val="Tekstpodstawowy"/>
            </w:pPr>
          </w:p>
        </w:tc>
      </w:tr>
    </w:tbl>
    <w:p w14:paraId="73405C96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072CCE0C" w14:textId="77777777" w:rsidR="005012E2" w:rsidRDefault="005012E2" w:rsidP="005012E2">
      <w:pPr>
        <w:pStyle w:val="Tekstpodstawowy"/>
      </w:pPr>
    </w:p>
    <w:p w14:paraId="5CE95708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7EBCC257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7C2CD22E" w14:textId="77777777" w:rsidTr="00005523">
        <w:tc>
          <w:tcPr>
            <w:tcW w:w="10488" w:type="dxa"/>
          </w:tcPr>
          <w:p w14:paraId="2A788E26" w14:textId="77777777" w:rsidR="00F42688" w:rsidRDefault="00F42688" w:rsidP="005012E2">
            <w:pPr>
              <w:pStyle w:val="Tekstpodstawowy"/>
            </w:pPr>
          </w:p>
          <w:p w14:paraId="6DF21C19" w14:textId="77777777" w:rsidR="00F42688" w:rsidRDefault="00F42688" w:rsidP="005012E2">
            <w:pPr>
              <w:pStyle w:val="Tekstpodstawowy"/>
            </w:pPr>
          </w:p>
        </w:tc>
      </w:tr>
    </w:tbl>
    <w:p w14:paraId="5E882C84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29209CE5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29B55F38" w14:textId="77777777" w:rsidTr="00005523">
        <w:trPr>
          <w:trHeight w:val="567"/>
        </w:trPr>
        <w:tc>
          <w:tcPr>
            <w:tcW w:w="10290" w:type="dxa"/>
          </w:tcPr>
          <w:p w14:paraId="632FC7F8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3B175993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>Oświadczenie Wykonawcy</w:t>
            </w:r>
          </w:p>
          <w:p w14:paraId="09D42623" w14:textId="77777777" w:rsidR="00F60F7A" w:rsidRPr="00F60F7A" w:rsidRDefault="00F60F7A" w:rsidP="00F60F7A">
            <w:pPr>
              <w:pStyle w:val="Nagwek1"/>
            </w:pPr>
            <w:r>
              <w:rPr>
                <w:rFonts w:ascii="Tahoma" w:hAnsi="Tahoma" w:cs="Tahoma"/>
                <w:szCs w:val="24"/>
                <w:u w:val="none"/>
              </w:rPr>
              <w:t xml:space="preserve">o posiadaniu specjalistycznych środków transportu </w:t>
            </w:r>
          </w:p>
          <w:p w14:paraId="2AC7B601" w14:textId="77777777" w:rsidR="005012E2" w:rsidRDefault="00F60F7A" w:rsidP="00F60F7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>
              <w:rPr>
                <w:rFonts w:ascii="Tahoma" w:hAnsi="Tahoma" w:cs="Tahoma"/>
                <w:szCs w:val="24"/>
                <w:u w:val="none"/>
              </w:rPr>
              <w:t xml:space="preserve">dopuszczonych do transportu żywności </w:t>
            </w:r>
          </w:p>
          <w:p w14:paraId="4A9DFB10" w14:textId="77777777" w:rsidR="00F60F7A" w:rsidRPr="00F60F7A" w:rsidRDefault="00F60F7A" w:rsidP="00F60F7A"/>
        </w:tc>
      </w:tr>
    </w:tbl>
    <w:p w14:paraId="2E12A8FB" w14:textId="77777777" w:rsidR="00867C4D" w:rsidRPr="001113D8" w:rsidRDefault="00867C4D">
      <w:pPr>
        <w:rPr>
          <w:rFonts w:ascii="Tahoma" w:hAnsi="Tahoma" w:cs="Tahoma"/>
        </w:rPr>
      </w:pPr>
    </w:p>
    <w:p w14:paraId="1CE98385" w14:textId="5D160CB8" w:rsidR="00476091" w:rsidRPr="006A0530" w:rsidRDefault="005012E2" w:rsidP="00476091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6A0530" w:rsidRPr="006A0530">
        <w:rPr>
          <w:rFonts w:ascii="Tahoma" w:hAnsi="Tahoma" w:cs="Tahoma"/>
          <w:b/>
          <w:bCs/>
          <w:sz w:val="22"/>
          <w:szCs w:val="22"/>
        </w:rPr>
        <w:t xml:space="preserve">Zakup wraz z dostawą produktów żywnościowych do stołówki szkolnej w Szkole Podstawowej im. Wincentego Witosa  w Biezdrowie w dni nauki szkolnej  w okresie od </w:t>
      </w:r>
      <w:r w:rsidR="00D477D1">
        <w:rPr>
          <w:rFonts w:ascii="Tahoma" w:hAnsi="Tahoma" w:cs="Tahoma"/>
          <w:b/>
          <w:bCs/>
          <w:sz w:val="22"/>
          <w:szCs w:val="22"/>
        </w:rPr>
        <w:t>02</w:t>
      </w:r>
      <w:r w:rsidR="006A0530" w:rsidRPr="006A0530">
        <w:rPr>
          <w:rFonts w:ascii="Tahoma" w:hAnsi="Tahoma" w:cs="Tahoma"/>
          <w:b/>
          <w:bCs/>
          <w:sz w:val="22"/>
          <w:szCs w:val="22"/>
        </w:rPr>
        <w:t xml:space="preserve"> stycznia 202</w:t>
      </w:r>
      <w:r w:rsidR="00D477D1">
        <w:rPr>
          <w:rFonts w:ascii="Tahoma" w:hAnsi="Tahoma" w:cs="Tahoma"/>
          <w:b/>
          <w:bCs/>
          <w:sz w:val="22"/>
          <w:szCs w:val="22"/>
        </w:rPr>
        <w:t>3</w:t>
      </w:r>
      <w:r w:rsidR="006A0530" w:rsidRPr="006A0530">
        <w:rPr>
          <w:rFonts w:ascii="Tahoma" w:hAnsi="Tahoma" w:cs="Tahoma"/>
          <w:b/>
          <w:bCs/>
          <w:sz w:val="22"/>
          <w:szCs w:val="22"/>
        </w:rPr>
        <w:t>r. do 22 grudnia 202</w:t>
      </w:r>
      <w:r w:rsidR="00D477D1">
        <w:rPr>
          <w:rFonts w:ascii="Tahoma" w:hAnsi="Tahoma" w:cs="Tahoma"/>
          <w:b/>
          <w:bCs/>
          <w:sz w:val="22"/>
          <w:szCs w:val="22"/>
        </w:rPr>
        <w:t>3</w:t>
      </w:r>
      <w:r w:rsidR="006A0530" w:rsidRPr="006A0530">
        <w:rPr>
          <w:rFonts w:ascii="Tahoma" w:hAnsi="Tahoma" w:cs="Tahoma"/>
          <w:b/>
          <w:bCs/>
          <w:sz w:val="22"/>
          <w:szCs w:val="22"/>
        </w:rPr>
        <w:t xml:space="preserve">r. </w:t>
      </w:r>
      <w:bookmarkEnd w:id="0"/>
    </w:p>
    <w:p w14:paraId="45675318" w14:textId="77777777" w:rsidR="001F71D1" w:rsidRDefault="00E966CE" w:rsidP="00476091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>oświadczam,</w:t>
      </w:r>
      <w:r w:rsidR="00F60F7A">
        <w:rPr>
          <w:rFonts w:ascii="Tahoma" w:hAnsi="Tahoma" w:cs="Tahoma"/>
          <w:sz w:val="22"/>
          <w:szCs w:val="22"/>
        </w:rPr>
        <w:t xml:space="preserve"> iż</w:t>
      </w:r>
      <w:r w:rsidR="00E813B5" w:rsidRPr="001113D8">
        <w:rPr>
          <w:rFonts w:ascii="Tahoma" w:hAnsi="Tahoma" w:cs="Tahoma"/>
          <w:sz w:val="22"/>
          <w:szCs w:val="22"/>
        </w:rPr>
        <w:t>:</w:t>
      </w:r>
    </w:p>
    <w:p w14:paraId="27EB8807" w14:textId="77777777" w:rsidR="00F60F7A" w:rsidRPr="00F60F7A" w:rsidRDefault="00F60F7A" w:rsidP="00476091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realizacji zamówienia użyje środków transportu dopuszczonych do transportu żywności zgodnie z rozporządzeniem (WE) nr 852/2004 Parlamentu europejskiego i Rady z dnia 29 kwietnia 2004 r. w sprawie higieny środków spożywczych</w:t>
      </w:r>
    </w:p>
    <w:p w14:paraId="11CE32E3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2E82E6BD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6EDAA3F1" w14:textId="77777777" w:rsidR="00E813B5" w:rsidRDefault="00F60F7A" w:rsidP="00E813B5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Dotyczy części: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</w:tblGrid>
      <w:tr w:rsidR="00F60F7A" w:rsidRPr="00B776C1" w14:paraId="38EF72F0" w14:textId="77777777" w:rsidTr="00005523">
        <w:tc>
          <w:tcPr>
            <w:tcW w:w="1668" w:type="dxa"/>
          </w:tcPr>
          <w:p w14:paraId="54D05919" w14:textId="77777777" w:rsidR="00F60F7A" w:rsidRPr="00B776C1" w:rsidRDefault="00F60F7A" w:rsidP="00E813B5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57F6FA5C" w14:textId="77777777" w:rsidR="00F60F7A" w:rsidRPr="00B776C1" w:rsidRDefault="00F60F7A" w:rsidP="00E813B5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5194105" w14:textId="77777777" w:rsidR="00F60F7A" w:rsidRPr="00F60F7A" w:rsidRDefault="00F60F7A" w:rsidP="00E813B5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(wskazać nr części zamówienia, której ww. oświadczenie dotyczy)</w:t>
      </w:r>
    </w:p>
    <w:p w14:paraId="44E042DE" w14:textId="77777777" w:rsidR="00E813B5" w:rsidRPr="001113D8" w:rsidRDefault="00E813B5" w:rsidP="00E813B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6A72279F" w14:textId="77777777" w:rsidR="00E813B5" w:rsidRDefault="00E813B5" w:rsidP="00E813B5">
      <w:pPr>
        <w:rPr>
          <w:rFonts w:ascii="Tahoma" w:hAnsi="Tahoma" w:cs="Tahoma"/>
          <w:sz w:val="16"/>
          <w:szCs w:val="16"/>
        </w:rPr>
      </w:pPr>
    </w:p>
    <w:p w14:paraId="3866EAF5" w14:textId="77777777" w:rsidR="00877034" w:rsidRPr="00877034" w:rsidRDefault="00877034" w:rsidP="00877034">
      <w:pPr>
        <w:pStyle w:val="Tekstpodstawowy"/>
      </w:pPr>
    </w:p>
    <w:p w14:paraId="5F509DEE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32C7A700" w14:textId="77777777" w:rsidR="00867C4D" w:rsidRPr="001113D8" w:rsidRDefault="00867C4D" w:rsidP="00E813B5">
      <w:pPr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16"/>
          <w:szCs w:val="16"/>
        </w:rPr>
        <w:t xml:space="preserve"> </w:t>
      </w:r>
      <w:r w:rsidRPr="001113D8">
        <w:rPr>
          <w:rFonts w:ascii="Tahoma" w:hAnsi="Tahoma" w:cs="Tahoma"/>
          <w:b/>
          <w:bCs/>
          <w:sz w:val="22"/>
          <w:szCs w:val="22"/>
        </w:rPr>
        <w:t>Uwaga !</w:t>
      </w:r>
    </w:p>
    <w:p w14:paraId="305E8849" w14:textId="77777777" w:rsidR="005F5143" w:rsidRPr="005F5143" w:rsidRDefault="005F5143" w:rsidP="005F5143">
      <w:pPr>
        <w:jc w:val="both"/>
        <w:rPr>
          <w:rFonts w:ascii="Tahoma" w:hAnsi="Tahoma" w:cs="Tahoma"/>
          <w:sz w:val="22"/>
          <w:szCs w:val="22"/>
        </w:rPr>
      </w:pPr>
      <w:r w:rsidRPr="005F5143">
        <w:rPr>
          <w:rFonts w:ascii="Tahoma" w:hAnsi="Tahoma" w:cs="Tahoma"/>
          <w:sz w:val="22"/>
          <w:szCs w:val="22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359F37D4" w14:textId="77777777" w:rsidR="005F5143" w:rsidRDefault="005F5143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382D9BA7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7E94" w14:textId="77777777" w:rsidR="0098002C" w:rsidRDefault="0098002C">
      <w:r>
        <w:separator/>
      </w:r>
    </w:p>
  </w:endnote>
  <w:endnote w:type="continuationSeparator" w:id="0">
    <w:p w14:paraId="0067016C" w14:textId="77777777" w:rsidR="0098002C" w:rsidRDefault="0098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2"/>
        <w:szCs w:val="22"/>
      </w:rPr>
      <w:id w:val="1964846884"/>
      <w:docPartObj>
        <w:docPartGallery w:val="Page Numbers (Bottom of Page)"/>
        <w:docPartUnique/>
      </w:docPartObj>
    </w:sdtPr>
    <w:sdtContent>
      <w:p w14:paraId="387CA994" w14:textId="63783519" w:rsidR="00FD1432" w:rsidRPr="00FD1432" w:rsidRDefault="00FD1432">
        <w:pPr>
          <w:pStyle w:val="Stopka"/>
          <w:jc w:val="right"/>
          <w:rPr>
            <w:rFonts w:ascii="Tahoma" w:hAnsi="Tahoma" w:cs="Tahoma"/>
            <w:sz w:val="22"/>
            <w:szCs w:val="22"/>
          </w:rPr>
        </w:pPr>
        <w:r w:rsidRPr="00FD1432">
          <w:rPr>
            <w:rFonts w:ascii="Tahoma" w:hAnsi="Tahoma" w:cs="Tahoma"/>
            <w:sz w:val="22"/>
            <w:szCs w:val="22"/>
          </w:rPr>
          <w:fldChar w:fldCharType="begin"/>
        </w:r>
        <w:r w:rsidRPr="00FD1432">
          <w:rPr>
            <w:rFonts w:ascii="Tahoma" w:hAnsi="Tahoma" w:cs="Tahoma"/>
            <w:sz w:val="22"/>
            <w:szCs w:val="22"/>
          </w:rPr>
          <w:instrText>PAGE   \* MERGEFORMAT</w:instrText>
        </w:r>
        <w:r w:rsidRPr="00FD1432">
          <w:rPr>
            <w:rFonts w:ascii="Tahoma" w:hAnsi="Tahoma" w:cs="Tahoma"/>
            <w:sz w:val="22"/>
            <w:szCs w:val="22"/>
          </w:rPr>
          <w:fldChar w:fldCharType="separate"/>
        </w:r>
        <w:r w:rsidRPr="00FD1432">
          <w:rPr>
            <w:rFonts w:ascii="Tahoma" w:hAnsi="Tahoma" w:cs="Tahoma"/>
            <w:sz w:val="22"/>
            <w:szCs w:val="22"/>
          </w:rPr>
          <w:t>2</w:t>
        </w:r>
        <w:r w:rsidRPr="00FD1432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14:paraId="56A17F63" w14:textId="0D315453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93520" w14:textId="77777777" w:rsidR="0098002C" w:rsidRDefault="0098002C">
      <w:r>
        <w:separator/>
      </w:r>
    </w:p>
  </w:footnote>
  <w:footnote w:type="continuationSeparator" w:id="0">
    <w:p w14:paraId="71ECD9BE" w14:textId="77777777" w:rsidR="0098002C" w:rsidRDefault="0098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010195">
    <w:abstractNumId w:val="0"/>
  </w:num>
  <w:num w:numId="2" w16cid:durableId="594946167">
    <w:abstractNumId w:val="1"/>
  </w:num>
  <w:num w:numId="3" w16cid:durableId="392391069">
    <w:abstractNumId w:val="4"/>
  </w:num>
  <w:num w:numId="4" w16cid:durableId="1274752093">
    <w:abstractNumId w:val="2"/>
    <w:lvlOverride w:ilvl="0">
      <w:startOverride w:val="1"/>
    </w:lvlOverride>
  </w:num>
  <w:num w:numId="5" w16cid:durableId="542789922">
    <w:abstractNumId w:val="6"/>
  </w:num>
  <w:num w:numId="6" w16cid:durableId="1774545196">
    <w:abstractNumId w:val="7"/>
  </w:num>
  <w:num w:numId="7" w16cid:durableId="965430092">
    <w:abstractNumId w:val="3"/>
  </w:num>
  <w:num w:numId="8" w16cid:durableId="8544211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05523"/>
    <w:rsid w:val="000400EB"/>
    <w:rsid w:val="00043B8B"/>
    <w:rsid w:val="00056A82"/>
    <w:rsid w:val="000A2ED2"/>
    <w:rsid w:val="000D323D"/>
    <w:rsid w:val="001113D8"/>
    <w:rsid w:val="0013249B"/>
    <w:rsid w:val="001F1345"/>
    <w:rsid w:val="001F71D1"/>
    <w:rsid w:val="002031E6"/>
    <w:rsid w:val="00212317"/>
    <w:rsid w:val="00282447"/>
    <w:rsid w:val="002B0480"/>
    <w:rsid w:val="002D4040"/>
    <w:rsid w:val="002F3219"/>
    <w:rsid w:val="00303594"/>
    <w:rsid w:val="00306EE2"/>
    <w:rsid w:val="0031757C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76091"/>
    <w:rsid w:val="004E5FD6"/>
    <w:rsid w:val="005012E2"/>
    <w:rsid w:val="0054164B"/>
    <w:rsid w:val="00561B3C"/>
    <w:rsid w:val="005A3326"/>
    <w:rsid w:val="005F5143"/>
    <w:rsid w:val="005F6D46"/>
    <w:rsid w:val="0062464B"/>
    <w:rsid w:val="0065619D"/>
    <w:rsid w:val="00674CE7"/>
    <w:rsid w:val="006A0085"/>
    <w:rsid w:val="006A0530"/>
    <w:rsid w:val="007B17FA"/>
    <w:rsid w:val="007C3152"/>
    <w:rsid w:val="00822940"/>
    <w:rsid w:val="008565D3"/>
    <w:rsid w:val="00867C4D"/>
    <w:rsid w:val="00877034"/>
    <w:rsid w:val="008A4292"/>
    <w:rsid w:val="008F372A"/>
    <w:rsid w:val="00911798"/>
    <w:rsid w:val="00920C20"/>
    <w:rsid w:val="0098002C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776C1"/>
    <w:rsid w:val="00B97659"/>
    <w:rsid w:val="00BC6736"/>
    <w:rsid w:val="00BD271F"/>
    <w:rsid w:val="00C05DD2"/>
    <w:rsid w:val="00C10203"/>
    <w:rsid w:val="00C35A92"/>
    <w:rsid w:val="00CB27A0"/>
    <w:rsid w:val="00CC7376"/>
    <w:rsid w:val="00CD6534"/>
    <w:rsid w:val="00D31A5E"/>
    <w:rsid w:val="00D477D1"/>
    <w:rsid w:val="00DA6AF6"/>
    <w:rsid w:val="00E10D9B"/>
    <w:rsid w:val="00E34228"/>
    <w:rsid w:val="00E42F67"/>
    <w:rsid w:val="00E813B5"/>
    <w:rsid w:val="00E966CE"/>
    <w:rsid w:val="00EA42BD"/>
    <w:rsid w:val="00EB28CA"/>
    <w:rsid w:val="00EB5086"/>
    <w:rsid w:val="00EC18A6"/>
    <w:rsid w:val="00ED2BF4"/>
    <w:rsid w:val="00ED45AF"/>
    <w:rsid w:val="00F018C2"/>
    <w:rsid w:val="00F20995"/>
    <w:rsid w:val="00F222A5"/>
    <w:rsid w:val="00F30934"/>
    <w:rsid w:val="00F3136E"/>
    <w:rsid w:val="00F42688"/>
    <w:rsid w:val="00F568AE"/>
    <w:rsid w:val="00F60F7A"/>
    <w:rsid w:val="00FD1432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96808F"/>
  <w15:chartTrackingRefBased/>
  <w15:docId w15:val="{9BA5E540-BAA3-42BC-838A-2003D6A9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FD1432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5</cp:revision>
  <cp:lastPrinted>2020-11-13T10:48:00Z</cp:lastPrinted>
  <dcterms:created xsi:type="dcterms:W3CDTF">2021-11-09T10:23:00Z</dcterms:created>
  <dcterms:modified xsi:type="dcterms:W3CDTF">2022-11-16T10:55:00Z</dcterms:modified>
</cp:coreProperties>
</file>