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E618F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27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BC1E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618F2" w:rsidRDefault="00E618F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F37EE6" w:rsidRPr="00E06B95">
        <w:rPr>
          <w:b/>
          <w:bCs/>
          <w:color w:val="00000A"/>
          <w:lang w:eastAsia="pl-PL"/>
        </w:rPr>
        <w:t>Do</w:t>
      </w:r>
      <w:r w:rsidR="00F37EE6">
        <w:rPr>
          <w:b/>
          <w:bCs/>
          <w:color w:val="00000A"/>
          <w:lang w:eastAsia="pl-PL"/>
        </w:rPr>
        <w:t xml:space="preserve">stawa </w:t>
      </w:r>
      <w:r w:rsidR="00E618F2">
        <w:rPr>
          <w:b/>
          <w:bCs/>
          <w:color w:val="00000A"/>
          <w:lang w:eastAsia="pl-PL"/>
        </w:rPr>
        <w:t>robota planetarnego i sprzętu gastronomicznego”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E618F2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I – Robot planetarny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618F2" w:rsidRDefault="00E618F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618F2" w:rsidRDefault="00E618F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618F2" w:rsidRPr="00EF4A33" w:rsidRDefault="00E618F2" w:rsidP="00E618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>Część II – Sprzęt gastronomiczny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618F2" w:rsidRPr="00EF4A33" w:rsidTr="007E5B9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618F2" w:rsidRPr="00EF4A33" w:rsidRDefault="00E618F2" w:rsidP="007E5B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618F2" w:rsidRPr="00EF4A33" w:rsidRDefault="00E618F2" w:rsidP="007E5B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618F2" w:rsidRPr="00EF4A33" w:rsidRDefault="00E618F2" w:rsidP="007E5B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618F2" w:rsidRPr="00EF4A33" w:rsidRDefault="00E618F2" w:rsidP="007E5B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618F2" w:rsidRPr="00EF4A33" w:rsidRDefault="00E618F2" w:rsidP="007E5B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F2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0469F"/>
    <w:rsid w:val="00B82FB5"/>
    <w:rsid w:val="00B97BB6"/>
    <w:rsid w:val="00BC1E03"/>
    <w:rsid w:val="00C0651B"/>
    <w:rsid w:val="00C7188E"/>
    <w:rsid w:val="00CA57B3"/>
    <w:rsid w:val="00CF502E"/>
    <w:rsid w:val="00D73206"/>
    <w:rsid w:val="00E2695B"/>
    <w:rsid w:val="00E618F2"/>
    <w:rsid w:val="00E97EB2"/>
    <w:rsid w:val="00EA6F4C"/>
    <w:rsid w:val="00EE1A77"/>
    <w:rsid w:val="00EF4A33"/>
    <w:rsid w:val="00EF79DF"/>
    <w:rsid w:val="00F37EE6"/>
    <w:rsid w:val="00F47F64"/>
    <w:rsid w:val="00F61BF3"/>
    <w:rsid w:val="00F63CFD"/>
    <w:rsid w:val="00F66B1B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47</cp:revision>
  <cp:lastPrinted>2021-03-30T05:40:00Z</cp:lastPrinted>
  <dcterms:created xsi:type="dcterms:W3CDTF">2021-01-30T18:42:00Z</dcterms:created>
  <dcterms:modified xsi:type="dcterms:W3CDTF">2023-03-06T11:02:00Z</dcterms:modified>
</cp:coreProperties>
</file>