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8152AB">
        <w:rPr>
          <w:rFonts w:asciiTheme="minorHAnsi" w:hAnsiTheme="minorHAnsi" w:cstheme="minorHAnsi"/>
          <w:b/>
          <w:sz w:val="24"/>
          <w:szCs w:val="24"/>
        </w:rPr>
        <w:t>5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8152AB">
        <w:rPr>
          <w:rFonts w:asciiTheme="minorHAnsi" w:hAnsiTheme="minorHAnsi" w:cstheme="minorHAnsi"/>
          <w:b/>
          <w:iCs/>
          <w:sz w:val="22"/>
          <w:szCs w:val="22"/>
        </w:rPr>
        <w:t>Remonty cząstkowe dróg powiatowych zarządzanych przez Zarząd Powiatu Sztumskiego</w:t>
      </w:r>
      <w:bookmarkStart w:id="3" w:name="_GoBack"/>
      <w:bookmarkEnd w:id="3"/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92" w:rsidRDefault="00772892">
      <w:r>
        <w:separator/>
      </w:r>
    </w:p>
  </w:endnote>
  <w:endnote w:type="continuationSeparator" w:id="0">
    <w:p w:rsidR="00772892" w:rsidRDefault="007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92" w:rsidRDefault="00772892">
      <w:r>
        <w:separator/>
      </w:r>
    </w:p>
  </w:footnote>
  <w:footnote w:type="continuationSeparator" w:id="0">
    <w:p w:rsidR="00772892" w:rsidRDefault="0077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289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52AB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024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197D-5DDB-4408-8CD0-DDCFC11B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2024-04-11T09:53:00Z</dcterms:created>
  <dcterms:modified xsi:type="dcterms:W3CDTF">2024-04-11T09:53:00Z</dcterms:modified>
</cp:coreProperties>
</file>