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4823" w14:textId="7F9BC896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F34A6D4" w14:textId="77777777" w:rsidR="000300B2" w:rsidRPr="00AD4150" w:rsidRDefault="000300B2" w:rsidP="000300B2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14:paraId="71F0C1FE" w14:textId="77777777" w:rsidR="000300B2" w:rsidRPr="00AD4150" w:rsidRDefault="000300B2" w:rsidP="000300B2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14:paraId="66F07FA2" w14:textId="77777777" w:rsidR="000300B2" w:rsidRPr="009A4E2E" w:rsidRDefault="000300B2" w:rsidP="0003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ROBÓT BUDOWLANYCH WYKONANYCH W OKRESIE OSTATNICH 5 LAT PRZED UPŁYWEM TERMINU SKŁADANIA OFERT</w:t>
      </w:r>
    </w:p>
    <w:p w14:paraId="335D6735" w14:textId="25702794" w:rsidR="000300B2" w:rsidRPr="009A4E2E" w:rsidRDefault="000300B2" w:rsidP="000300B2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 xml:space="preserve">podstawowym </w:t>
      </w:r>
      <w:r w:rsidRPr="009A4E2E">
        <w:rPr>
          <w:rFonts w:asciiTheme="minorHAnsi" w:hAnsiTheme="minorHAnsi" w:cs="Calibri"/>
          <w:b/>
          <w:bCs/>
          <w:color w:val="222222"/>
        </w:rPr>
        <w:t>na:</w:t>
      </w:r>
    </w:p>
    <w:p w14:paraId="214D31AD" w14:textId="5AAB1DD9" w:rsidR="000300B2" w:rsidRDefault="000300B2" w:rsidP="000300B2">
      <w:pPr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Wykonanie nawierzchni cienkowarstwowej (typu </w:t>
      </w:r>
      <w:proofErr w:type="spellStart"/>
      <w:r>
        <w:rPr>
          <w:rFonts w:asciiTheme="minorHAnsi" w:hAnsiTheme="minorHAnsi" w:cstheme="minorHAnsi"/>
          <w:b/>
          <w:bCs/>
        </w:rPr>
        <w:t>slurry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seal</w:t>
      </w:r>
      <w:proofErr w:type="spellEnd"/>
      <w:r>
        <w:rPr>
          <w:rFonts w:asciiTheme="minorHAnsi" w:hAnsiTheme="minorHAnsi" w:cstheme="minorHAnsi"/>
          <w:b/>
          <w:bCs/>
        </w:rPr>
        <w:t xml:space="preserve">) </w:t>
      </w:r>
    </w:p>
    <w:p w14:paraId="29777006" w14:textId="77777777" w:rsidR="000300B2" w:rsidRPr="00062B4A" w:rsidRDefault="000300B2" w:rsidP="000300B2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611562B" w14:textId="6A5E25D7" w:rsidR="000300B2" w:rsidRPr="00B14C95" w:rsidRDefault="000300B2" w:rsidP="000300B2">
      <w:pPr>
        <w:spacing w:after="120"/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>w okresie ostatnich 5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>rozdziale X., p</w:t>
      </w:r>
      <w:r w:rsidR="002B72A2">
        <w:rPr>
          <w:rFonts w:asciiTheme="minorHAnsi" w:hAnsiTheme="minorHAnsi" w:cs="Calibri"/>
          <w:bCs/>
          <w:sz w:val="20"/>
          <w:szCs w:val="20"/>
        </w:rPr>
        <w:t xml:space="preserve">kt. 1 </w:t>
      </w:r>
      <w:proofErr w:type="spellStart"/>
      <w:r w:rsidR="002B72A2"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 w:rsidR="002B72A2">
        <w:rPr>
          <w:rFonts w:asciiTheme="minorHAnsi" w:hAnsiTheme="minorHAnsi" w:cs="Calibri"/>
          <w:bCs/>
          <w:sz w:val="20"/>
          <w:szCs w:val="20"/>
        </w:rPr>
        <w:t>. 1.4 lit b)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SWZ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0300B2" w:rsidRPr="00B14C95" w14:paraId="3DB373C7" w14:textId="77777777" w:rsidTr="005A4C8F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90F7D85" w14:textId="77777777" w:rsidR="000300B2" w:rsidRPr="00B14C95" w:rsidRDefault="000300B2" w:rsidP="005A4C8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4F3DBF" w14:textId="77777777" w:rsidR="000300B2" w:rsidRPr="00B14C95" w:rsidRDefault="000300B2" w:rsidP="005A4C8F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(rodzaj i </w:t>
            </w:r>
            <w:r w:rsidRPr="00B14C95">
              <w:rPr>
                <w:rFonts w:asciiTheme="minorHAnsi" w:hAnsiTheme="minorHAnsi" w:cs="Calibri"/>
                <w:bCs/>
                <w:lang w:val="pl-PL"/>
              </w:rPr>
              <w:t>zakres robót budowlanych</w:t>
            </w:r>
            <w:r>
              <w:rPr>
                <w:rFonts w:asciiTheme="minorHAnsi" w:hAnsiTheme="minorHAnsi" w:cs="Calibri"/>
                <w:bCs/>
                <w:lang w:val="pl-PL"/>
              </w:rPr>
              <w:t>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00877B" w14:textId="77777777" w:rsidR="000300B2" w:rsidRPr="00B14C95" w:rsidRDefault="000300B2" w:rsidP="005A4C8F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5A2AEA" w14:textId="77777777" w:rsidR="000300B2" w:rsidRPr="00B14C95" w:rsidRDefault="000300B2" w:rsidP="005A4C8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1E2D1373" w14:textId="77777777" w:rsidR="000300B2" w:rsidRPr="00B14C95" w:rsidRDefault="000300B2" w:rsidP="005A4C8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24FDE59" w14:textId="77777777" w:rsidR="000300B2" w:rsidRPr="00B14C95" w:rsidRDefault="000300B2" w:rsidP="005A4C8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1CDB5" w14:textId="77777777" w:rsidR="000300B2" w:rsidRPr="00B14C95" w:rsidRDefault="000300B2" w:rsidP="005A4C8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14:paraId="7F0D5644" w14:textId="77777777" w:rsidR="000300B2" w:rsidRPr="00B14C95" w:rsidRDefault="000300B2" w:rsidP="005A4C8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0300B2" w:rsidRPr="00B14C95" w14:paraId="3B422704" w14:textId="77777777" w:rsidTr="005A4C8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6D638C" w14:textId="77777777" w:rsidR="000300B2" w:rsidRPr="00B14C95" w:rsidRDefault="000300B2" w:rsidP="005A4C8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CBED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034F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E116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2FEB4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0300B2" w:rsidRPr="00B14C95" w14:paraId="0F5D2E7C" w14:textId="77777777" w:rsidTr="005A4C8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3DFA662" w14:textId="77777777" w:rsidR="000300B2" w:rsidRPr="00B14C95" w:rsidRDefault="000300B2" w:rsidP="005A4C8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E6F3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EE119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E80B5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C66B6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0300B2" w:rsidRPr="00B14C95" w14:paraId="5B1DD640" w14:textId="77777777" w:rsidTr="005A4C8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CD00C6" w14:textId="77777777" w:rsidR="000300B2" w:rsidRPr="00B14C95" w:rsidRDefault="000300B2" w:rsidP="005A4C8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6879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BACE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A4A4E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1412A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0300B2" w:rsidRPr="00B14C95" w14:paraId="573A363C" w14:textId="77777777" w:rsidTr="005A4C8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2B147F8" w14:textId="77777777" w:rsidR="000300B2" w:rsidRPr="00B14C95" w:rsidRDefault="000300B2" w:rsidP="005A4C8F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2AC18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30D4A1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5A225F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E54FFB" w14:textId="77777777" w:rsidR="000300B2" w:rsidRPr="00B14C95" w:rsidRDefault="000300B2" w:rsidP="005A4C8F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6F3F84EB" w14:textId="77777777" w:rsidR="000300B2" w:rsidRPr="002B72A2" w:rsidRDefault="000300B2" w:rsidP="000300B2">
      <w:pPr>
        <w:shd w:val="clear" w:color="auto" w:fill="FFFFFF"/>
        <w:spacing w:before="240"/>
        <w:rPr>
          <w:rFonts w:asciiTheme="minorHAnsi" w:hAnsiTheme="minorHAnsi" w:cs="Calibri"/>
          <w:sz w:val="20"/>
          <w:szCs w:val="20"/>
        </w:rPr>
      </w:pPr>
      <w:r w:rsidRPr="002B72A2">
        <w:rPr>
          <w:rFonts w:asciiTheme="minorHAnsi" w:hAnsiTheme="minorHAnsi" w:cs="Calibri"/>
          <w:sz w:val="20"/>
          <w:szCs w:val="20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72DB2580" w14:textId="77777777" w:rsidR="000300B2" w:rsidRDefault="000300B2" w:rsidP="000300B2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5C3AA2B3" w14:textId="77777777" w:rsidR="000300B2" w:rsidRDefault="000300B2" w:rsidP="000300B2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508088F7" w14:textId="77777777" w:rsidR="000300B2" w:rsidRDefault="000300B2" w:rsidP="000300B2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6E1340B2" w14:textId="77777777" w:rsidR="000300B2" w:rsidRPr="007D16BA" w:rsidRDefault="000300B2" w:rsidP="000300B2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73A5EC1D" w14:textId="77777777" w:rsidR="000300B2" w:rsidRPr="00BE0E03" w:rsidRDefault="000300B2" w:rsidP="000300B2">
      <w:pPr>
        <w:shd w:val="clear" w:color="auto" w:fill="FFFFFF"/>
        <w:tabs>
          <w:tab w:val="left" w:pos="5103"/>
        </w:tabs>
        <w:spacing w:before="600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3F6013B0" w14:textId="77777777" w:rsidR="000300B2" w:rsidRPr="003F01C0" w:rsidRDefault="000300B2" w:rsidP="000300B2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i pieczęcie osób uprawnionych</w:t>
      </w:r>
    </w:p>
    <w:p w14:paraId="63E02A37" w14:textId="77777777" w:rsidR="000300B2" w:rsidRPr="003F01C0" w:rsidRDefault="000300B2" w:rsidP="000300B2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15A47A2D" w14:textId="61EFCD7D" w:rsidR="000300B2" w:rsidRDefault="000300B2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47AB16A4" w14:textId="36A69948" w:rsidR="002B72A2" w:rsidRDefault="002B72A2">
      <w:pPr>
        <w:rPr>
          <w:rFonts w:ascii="Calibri" w:hAnsi="Calibri"/>
          <w:b/>
          <w:i/>
          <w:sz w:val="20"/>
          <w:szCs w:val="20"/>
        </w:rPr>
      </w:pPr>
    </w:p>
    <w:sectPr w:rsidR="002B72A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numStyleLink w:val="Styl1"/>
  </w:abstractNum>
  <w:abstractNum w:abstractNumId="15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7B528F2"/>
    <w:multiLevelType w:val="multilevel"/>
    <w:tmpl w:val="103C43E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F204DA3"/>
    <w:multiLevelType w:val="multilevel"/>
    <w:tmpl w:val="0772DD44"/>
    <w:numStyleLink w:val="Styl1"/>
  </w:abstractNum>
  <w:abstractNum w:abstractNumId="50" w15:restartNumberingAfterBreak="0">
    <w:nsid w:val="5100411F"/>
    <w:multiLevelType w:val="multilevel"/>
    <w:tmpl w:val="0772DD44"/>
    <w:numStyleLink w:val="Styl1"/>
  </w:abstractNum>
  <w:abstractNum w:abstractNumId="5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E1AF9"/>
    <w:multiLevelType w:val="multilevel"/>
    <w:tmpl w:val="3702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E025CA"/>
    <w:multiLevelType w:val="hybridMultilevel"/>
    <w:tmpl w:val="958CA930"/>
    <w:lvl w:ilvl="0" w:tplc="0756D874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44C79AE"/>
    <w:multiLevelType w:val="hybridMultilevel"/>
    <w:tmpl w:val="16C848FC"/>
    <w:lvl w:ilvl="0" w:tplc="521EC23A">
      <w:start w:val="1"/>
      <w:numFmt w:val="decimal"/>
      <w:pStyle w:val="calibri-punktowani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90FF1"/>
    <w:multiLevelType w:val="multilevel"/>
    <w:tmpl w:val="0772DD44"/>
    <w:numStyleLink w:val="Styl1"/>
  </w:abstractNum>
  <w:abstractNum w:abstractNumId="66" w15:restartNumberingAfterBreak="0">
    <w:nsid w:val="68F1245B"/>
    <w:multiLevelType w:val="multilevel"/>
    <w:tmpl w:val="0772DD44"/>
    <w:numStyleLink w:val="Styl1"/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3031704"/>
    <w:multiLevelType w:val="multilevel"/>
    <w:tmpl w:val="0772DD44"/>
    <w:numStyleLink w:val="Styl1"/>
  </w:abstractNum>
  <w:abstractNum w:abstractNumId="7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61"/>
  </w:num>
  <w:num w:numId="4">
    <w:abstractNumId w:val="73"/>
  </w:num>
  <w:num w:numId="5">
    <w:abstractNumId w:val="60"/>
  </w:num>
  <w:num w:numId="6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5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72"/>
  </w:num>
  <w:num w:numId="18">
    <w:abstractNumId w:val="76"/>
  </w:num>
  <w:num w:numId="19">
    <w:abstractNumId w:val="62"/>
  </w:num>
  <w:num w:numId="20">
    <w:abstractNumId w:val="38"/>
  </w:num>
  <w:num w:numId="21">
    <w:abstractNumId w:val="7"/>
  </w:num>
  <w:num w:numId="22">
    <w:abstractNumId w:val="67"/>
  </w:num>
  <w:num w:numId="23">
    <w:abstractNumId w:val="40"/>
  </w:num>
  <w:num w:numId="24">
    <w:abstractNumId w:val="71"/>
  </w:num>
  <w:num w:numId="25">
    <w:abstractNumId w:val="42"/>
  </w:num>
  <w:num w:numId="26">
    <w:abstractNumId w:val="78"/>
  </w:num>
  <w:num w:numId="27">
    <w:abstractNumId w:val="55"/>
  </w:num>
  <w:num w:numId="28">
    <w:abstractNumId w:val="28"/>
    <w:lvlOverride w:ilvl="0">
      <w:startOverride w:val="1"/>
    </w:lvlOverride>
  </w:num>
  <w:num w:numId="29">
    <w:abstractNumId w:val="37"/>
  </w:num>
  <w:num w:numId="30">
    <w:abstractNumId w:val="45"/>
  </w:num>
  <w:num w:numId="31">
    <w:abstractNumId w:val="20"/>
  </w:num>
  <w:num w:numId="32">
    <w:abstractNumId w:val="19"/>
  </w:num>
  <w:num w:numId="33">
    <w:abstractNumId w:val="75"/>
  </w:num>
  <w:num w:numId="34">
    <w:abstractNumId w:val="27"/>
  </w:num>
  <w:num w:numId="35">
    <w:abstractNumId w:val="70"/>
  </w:num>
  <w:num w:numId="36">
    <w:abstractNumId w:val="31"/>
  </w:num>
  <w:num w:numId="37">
    <w:abstractNumId w:val="12"/>
  </w:num>
  <w:num w:numId="38">
    <w:abstractNumId w:val="58"/>
  </w:num>
  <w:num w:numId="39">
    <w:abstractNumId w:val="30"/>
  </w:num>
  <w:num w:numId="40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49"/>
  </w:num>
  <w:num w:numId="42">
    <w:abstractNumId w:val="48"/>
  </w:num>
  <w:num w:numId="43">
    <w:abstractNumId w:val="14"/>
  </w:num>
  <w:num w:numId="44">
    <w:abstractNumId w:val="3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5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6">
    <w:abstractNumId w:val="44"/>
  </w:num>
  <w:num w:numId="47">
    <w:abstractNumId w:val="24"/>
  </w:num>
  <w:num w:numId="48">
    <w:abstractNumId w:val="68"/>
  </w:num>
  <w:num w:numId="49">
    <w:abstractNumId w:val="56"/>
  </w:num>
  <w:num w:numId="50">
    <w:abstractNumId w:val="33"/>
  </w:num>
  <w:num w:numId="51">
    <w:abstractNumId w:val="11"/>
  </w:num>
  <w:num w:numId="52">
    <w:abstractNumId w:val="29"/>
  </w:num>
  <w:num w:numId="53">
    <w:abstractNumId w:val="50"/>
  </w:num>
  <w:num w:numId="54">
    <w:abstractNumId w:val="54"/>
  </w:num>
  <w:num w:numId="55">
    <w:abstractNumId w:val="8"/>
  </w:num>
  <w:num w:numId="56">
    <w:abstractNumId w:val="69"/>
  </w:num>
  <w:num w:numId="57">
    <w:abstractNumId w:val="25"/>
  </w:num>
  <w:num w:numId="58">
    <w:abstractNumId w:val="77"/>
  </w:num>
  <w:num w:numId="59">
    <w:abstractNumId w:val="39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5"/>
  </w:num>
  <w:num w:numId="64">
    <w:abstractNumId w:val="41"/>
  </w:num>
  <w:num w:numId="6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66">
    <w:abstractNumId w:val="13"/>
  </w:num>
  <w:num w:numId="67">
    <w:abstractNumId w:val="64"/>
  </w:num>
  <w:num w:numId="68">
    <w:abstractNumId w:val="53"/>
  </w:num>
  <w:num w:numId="69">
    <w:abstractNumId w:val="63"/>
  </w:num>
  <w:num w:numId="70">
    <w:abstractNumId w:val="52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0B6E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0B2"/>
    <w:rsid w:val="00031592"/>
    <w:rsid w:val="000329F9"/>
    <w:rsid w:val="00032C0C"/>
    <w:rsid w:val="00032DFB"/>
    <w:rsid w:val="000331C2"/>
    <w:rsid w:val="00033924"/>
    <w:rsid w:val="0003508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286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741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5335"/>
    <w:rsid w:val="000A6157"/>
    <w:rsid w:val="000A6A8E"/>
    <w:rsid w:val="000B02AD"/>
    <w:rsid w:val="000B37ED"/>
    <w:rsid w:val="000B44C1"/>
    <w:rsid w:val="000B4E86"/>
    <w:rsid w:val="000B6869"/>
    <w:rsid w:val="000B6DEA"/>
    <w:rsid w:val="000B6F6E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6CA3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0B05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3D7"/>
    <w:rsid w:val="001B6977"/>
    <w:rsid w:val="001B7BBF"/>
    <w:rsid w:val="001C04B6"/>
    <w:rsid w:val="001C2453"/>
    <w:rsid w:val="001C2A30"/>
    <w:rsid w:val="001C52AC"/>
    <w:rsid w:val="001C5B02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6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16C4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B72A2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5C4"/>
    <w:rsid w:val="002E0937"/>
    <w:rsid w:val="002E0B14"/>
    <w:rsid w:val="002E0CE6"/>
    <w:rsid w:val="002E1391"/>
    <w:rsid w:val="002E23A3"/>
    <w:rsid w:val="002E4311"/>
    <w:rsid w:val="002E4610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6E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4D6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6ED"/>
    <w:rsid w:val="00376E94"/>
    <w:rsid w:val="003803D1"/>
    <w:rsid w:val="003805F5"/>
    <w:rsid w:val="00380E6D"/>
    <w:rsid w:val="00381A05"/>
    <w:rsid w:val="00381A5E"/>
    <w:rsid w:val="00381B5F"/>
    <w:rsid w:val="00381E2B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BA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6B0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C84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59E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1DDB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288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824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CED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2F44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374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39B5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26EB"/>
    <w:rsid w:val="00704587"/>
    <w:rsid w:val="0070490C"/>
    <w:rsid w:val="00705373"/>
    <w:rsid w:val="007058FE"/>
    <w:rsid w:val="00706827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6F72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17F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34F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77A"/>
    <w:rsid w:val="007719F8"/>
    <w:rsid w:val="00773B72"/>
    <w:rsid w:val="0077448E"/>
    <w:rsid w:val="00774553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1B9A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FE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0C6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CD2"/>
    <w:rsid w:val="008C2435"/>
    <w:rsid w:val="008C279F"/>
    <w:rsid w:val="008C3649"/>
    <w:rsid w:val="008C3ABC"/>
    <w:rsid w:val="008C3BCE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A19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815"/>
    <w:rsid w:val="00A210F8"/>
    <w:rsid w:val="00A21DCD"/>
    <w:rsid w:val="00A24592"/>
    <w:rsid w:val="00A25086"/>
    <w:rsid w:val="00A2623B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AD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31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693"/>
    <w:rsid w:val="00B859C6"/>
    <w:rsid w:val="00B85F49"/>
    <w:rsid w:val="00B86140"/>
    <w:rsid w:val="00B86562"/>
    <w:rsid w:val="00B86762"/>
    <w:rsid w:val="00B867E9"/>
    <w:rsid w:val="00B86871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97777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C21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F0"/>
    <w:rsid w:val="00C72AE9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4152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CD1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CBD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145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6CC"/>
    <w:rsid w:val="00E14B97"/>
    <w:rsid w:val="00E15821"/>
    <w:rsid w:val="00E166D3"/>
    <w:rsid w:val="00E174D2"/>
    <w:rsid w:val="00E20089"/>
    <w:rsid w:val="00E20A0A"/>
    <w:rsid w:val="00E214BC"/>
    <w:rsid w:val="00E22275"/>
    <w:rsid w:val="00E222CC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151"/>
    <w:rsid w:val="00E427C8"/>
    <w:rsid w:val="00E4341A"/>
    <w:rsid w:val="00E44628"/>
    <w:rsid w:val="00E4514D"/>
    <w:rsid w:val="00E455C3"/>
    <w:rsid w:val="00E457FB"/>
    <w:rsid w:val="00E458E6"/>
    <w:rsid w:val="00E46BC7"/>
    <w:rsid w:val="00E46F3B"/>
    <w:rsid w:val="00E50054"/>
    <w:rsid w:val="00E5025B"/>
    <w:rsid w:val="00E5096C"/>
    <w:rsid w:val="00E50B09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4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123A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28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2D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A2623B"/>
    <w:pPr>
      <w:numPr>
        <w:numId w:val="69"/>
      </w:numPr>
      <w:spacing w:before="60" w:after="0"/>
      <w:ind w:left="284" w:hanging="284"/>
      <w:contextualSpacing w:val="0"/>
      <w:jc w:val="both"/>
    </w:pPr>
    <w:rPr>
      <w:rFonts w:eastAsia="Calibri"/>
      <w:sz w:val="20"/>
      <w:szCs w:val="20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A262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1492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205</cp:revision>
  <cp:lastPrinted>2021-07-20T05:47:00Z</cp:lastPrinted>
  <dcterms:created xsi:type="dcterms:W3CDTF">2019-01-14T06:24:00Z</dcterms:created>
  <dcterms:modified xsi:type="dcterms:W3CDTF">2021-07-20T05:53:00Z</dcterms:modified>
</cp:coreProperties>
</file>