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277BB2">
        <w:rPr>
          <w:rFonts w:cs="Times New Roman"/>
          <w:b/>
          <w:sz w:val="22"/>
          <w:szCs w:val="22"/>
        </w:rPr>
        <w:t>7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5636F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268F6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76A7D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Default="0075305C" w:rsidP="00500571">
      <w:pPr>
        <w:pStyle w:val="Tekstpodstawowy3"/>
        <w:tabs>
          <w:tab w:val="left" w:pos="3435"/>
        </w:tabs>
        <w:spacing w:line="360" w:lineRule="auto"/>
        <w:jc w:val="both"/>
        <w:rPr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F268F6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A28AE">
        <w:rPr>
          <w:sz w:val="22"/>
          <w:szCs w:val="22"/>
        </w:rPr>
        <w:t>Usługa w</w:t>
      </w:r>
      <w:r w:rsidR="00500571">
        <w:rPr>
          <w:sz w:val="22"/>
          <w:szCs w:val="22"/>
        </w:rPr>
        <w:t>ykonani</w:t>
      </w:r>
      <w:r w:rsidR="006A28AE">
        <w:rPr>
          <w:sz w:val="22"/>
          <w:szCs w:val="22"/>
        </w:rPr>
        <w:t>a</w:t>
      </w:r>
      <w:r w:rsidR="00500571">
        <w:rPr>
          <w:sz w:val="22"/>
          <w:szCs w:val="22"/>
        </w:rPr>
        <w:t xml:space="preserve"> projekt</w:t>
      </w:r>
      <w:r w:rsidR="006A28AE">
        <w:rPr>
          <w:sz w:val="22"/>
          <w:szCs w:val="22"/>
        </w:rPr>
        <w:t>ó</w:t>
      </w:r>
      <w:r w:rsidR="00500571">
        <w:rPr>
          <w:sz w:val="22"/>
          <w:szCs w:val="22"/>
        </w:rPr>
        <w:t xml:space="preserve">w dla inwestycji drogowych </w:t>
      </w:r>
      <w:r w:rsidR="006A28AE">
        <w:rPr>
          <w:sz w:val="22"/>
          <w:szCs w:val="22"/>
        </w:rPr>
        <w:t>na terenie</w:t>
      </w:r>
      <w:r w:rsidR="00500571">
        <w:rPr>
          <w:sz w:val="22"/>
          <w:szCs w:val="22"/>
        </w:rPr>
        <w:t xml:space="preserve"> </w:t>
      </w:r>
      <w:r w:rsidR="006A28AE">
        <w:rPr>
          <w:sz w:val="22"/>
          <w:szCs w:val="22"/>
        </w:rPr>
        <w:t>Gminy</w:t>
      </w:r>
      <w:r w:rsidR="00500571">
        <w:rPr>
          <w:sz w:val="22"/>
          <w:szCs w:val="22"/>
        </w:rPr>
        <w:t xml:space="preserve"> Kleszczewo</w:t>
      </w:r>
      <w:r w:rsidR="00942C25" w:rsidRPr="00D329D8">
        <w:rPr>
          <w:sz w:val="22"/>
          <w:szCs w:val="22"/>
        </w:rPr>
        <w:t>”</w:t>
      </w:r>
    </w:p>
    <w:p w:rsidR="0075305C" w:rsidRDefault="00500571" w:rsidP="00500571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</w:t>
      </w:r>
      <w:r w:rsidR="003C5C5B">
        <w:rPr>
          <w:sz w:val="22"/>
          <w:szCs w:val="22"/>
        </w:rPr>
        <w:t xml:space="preserve">I </w:t>
      </w:r>
      <w:r w:rsidR="0075305C"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="0075305C"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="0075305C" w:rsidRPr="00D329D8">
        <w:rPr>
          <w:b w:val="0"/>
          <w:sz w:val="22"/>
          <w:szCs w:val="22"/>
        </w:rPr>
        <w:t>:</w:t>
      </w: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F268F6" w:rsidRPr="00F268F6" w:rsidTr="00C76A7D">
        <w:tc>
          <w:tcPr>
            <w:tcW w:w="3174" w:type="dxa"/>
          </w:tcPr>
          <w:p w:rsidR="00F268F6" w:rsidRPr="00F268F6" w:rsidRDefault="00F268F6" w:rsidP="00C76A7D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F268F6" w:rsidRPr="00F268F6" w:rsidRDefault="00F268F6" w:rsidP="00F268F6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</w:t>
            </w:r>
            <w:r w:rsidR="00F268F6">
              <w:rPr>
                <w:b w:val="0"/>
                <w:sz w:val="22"/>
                <w:szCs w:val="22"/>
              </w:rPr>
              <w:t xml:space="preserve"> nr </w:t>
            </w:r>
            <w:r w:rsidR="003C5C5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C86138" w:rsidRPr="009C1D56" w:rsidRDefault="009C1D5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lastRenderedPageBreak/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II </w:t>
      </w:r>
      <w:r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Pr="00D329D8">
        <w:rPr>
          <w:b w:val="0"/>
          <w:sz w:val="22"/>
          <w:szCs w:val="22"/>
        </w:rPr>
        <w:t>:</w:t>
      </w: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3C5C5B" w:rsidRPr="00F268F6" w:rsidTr="00743075">
        <w:tc>
          <w:tcPr>
            <w:tcW w:w="3174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Zadanie nr </w:t>
            </w:r>
            <w:r w:rsidR="006A28A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Zadanie nr </w:t>
            </w:r>
            <w:r w:rsidR="006A28A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Pr="009C1D56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Pr="005D4938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</w:t>
            </w:r>
            <w:r>
              <w:rPr>
                <w:b w:val="0"/>
                <w:sz w:val="22"/>
                <w:szCs w:val="22"/>
              </w:rPr>
              <w:t xml:space="preserve"> VAT                     %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Pr="0064673F">
              <w:rPr>
                <w:b w:val="0"/>
                <w:sz w:val="22"/>
                <w:szCs w:val="22"/>
              </w:rPr>
              <w:t xml:space="preserve">VAT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3C5C5B" w:rsidRPr="00596267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RPr="005B7585" w:rsidTr="00743075">
        <w:tc>
          <w:tcPr>
            <w:tcW w:w="4425" w:type="dxa"/>
          </w:tcPr>
          <w:p w:rsidR="003C5C5B" w:rsidRPr="005B7585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3C5C5B" w:rsidTr="00743075">
        <w:tc>
          <w:tcPr>
            <w:tcW w:w="10487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słownie: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36 </w:t>
      </w:r>
      <w:r w:rsidR="0064673F" w:rsidRPr="00687654">
        <w:rPr>
          <w:sz w:val="22"/>
          <w:szCs w:val="22"/>
        </w:rPr>
        <w:t xml:space="preserve">miesięcy, </w:t>
      </w:r>
      <w:r w:rsidRPr="00687654">
        <w:rPr>
          <w:sz w:val="22"/>
          <w:szCs w:val="22"/>
        </w:rPr>
        <w:t>liczon</w:t>
      </w:r>
      <w:r w:rsidR="0064673F" w:rsidRPr="00687654">
        <w:rPr>
          <w:sz w:val="22"/>
          <w:szCs w:val="22"/>
        </w:rPr>
        <w:t>ych</w:t>
      </w:r>
      <w:r w:rsidRPr="00687654">
        <w:rPr>
          <w:sz w:val="22"/>
          <w:szCs w:val="22"/>
        </w:rPr>
        <w:t xml:space="preserve"> od dnia podpisania protokołu odbioru </w:t>
      </w:r>
      <w:r w:rsidR="009960E4" w:rsidRPr="00687654">
        <w:rPr>
          <w:sz w:val="22"/>
          <w:szCs w:val="22"/>
        </w:rPr>
        <w:t>końcowego</w:t>
      </w:r>
      <w:r w:rsidR="00F268F6" w:rsidRPr="00687654">
        <w:rPr>
          <w:sz w:val="22"/>
          <w:szCs w:val="22"/>
        </w:rPr>
        <w:t xml:space="preserve"> </w:t>
      </w:r>
      <w:r w:rsidRPr="00687654">
        <w:rPr>
          <w:sz w:val="22"/>
          <w:szCs w:val="22"/>
        </w:rPr>
        <w:t>bez uwag.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183" w:tblpY="74"/>
        <w:tblW w:w="0" w:type="auto"/>
        <w:tblLook w:val="04A0"/>
      </w:tblPr>
      <w:tblGrid>
        <w:gridCol w:w="534"/>
      </w:tblGrid>
      <w:tr w:rsidR="00904603" w:rsidTr="00300F4F">
        <w:tc>
          <w:tcPr>
            <w:tcW w:w="534" w:type="dxa"/>
          </w:tcPr>
          <w:p w:rsidR="00904603" w:rsidRDefault="00904603" w:rsidP="00904603">
            <w:pPr>
              <w:pStyle w:val="NormalnyWeb"/>
              <w:spacing w:before="0" w:beforeAutospacing="0" w:after="0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904603" w:rsidRDefault="00910DDF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 xml:space="preserve"> </w:t>
      </w:r>
      <w:r w:rsidR="003F73BA">
        <w:rPr>
          <w:rFonts w:eastAsia="Arial"/>
          <w:b/>
          <w:sz w:val="22"/>
          <w:szCs w:val="22"/>
        </w:rPr>
        <w:t xml:space="preserve">Oświadczam, że wykonałem </w:t>
      </w:r>
      <w:r w:rsidR="00920E78">
        <w:rPr>
          <w:rFonts w:eastAsia="Arial"/>
          <w:b/>
          <w:sz w:val="22"/>
          <w:szCs w:val="22"/>
        </w:rPr>
        <w:t xml:space="preserve">                 dokumentacji projektowych zgodnych z wymaganiami zawartymi</w:t>
      </w:r>
      <w:r w:rsidR="00300F4F">
        <w:rPr>
          <w:rFonts w:eastAsia="Arial"/>
          <w:b/>
          <w:sz w:val="22"/>
          <w:szCs w:val="22"/>
        </w:rPr>
        <w:t xml:space="preserve"> w p. XI ust. 15.4 SWZ.</w:t>
      </w:r>
    </w:p>
    <w:p w:rsidR="0075305C" w:rsidRDefault="0075305C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687654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687654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62A67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 w:rsidR="00AA1191"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 w:rsidR="005338F4"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</w:t>
      </w:r>
      <w:r w:rsidRPr="00807BD5">
        <w:rPr>
          <w:color w:val="000000"/>
          <w:sz w:val="22"/>
          <w:szCs w:val="22"/>
        </w:rPr>
        <w:lastRenderedPageBreak/>
        <w:t xml:space="preserve">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B3" w:rsidRDefault="00D33DB3" w:rsidP="00D450AA">
      <w:r>
        <w:separator/>
      </w:r>
    </w:p>
  </w:endnote>
  <w:endnote w:type="continuationSeparator" w:id="1">
    <w:p w:rsidR="00D33DB3" w:rsidRDefault="00D33DB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790851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790851" w:rsidRPr="00D329D8">
              <w:rPr>
                <w:b/>
                <w:sz w:val="18"/>
                <w:szCs w:val="18"/>
              </w:rPr>
              <w:fldChar w:fldCharType="separate"/>
            </w:r>
            <w:r w:rsidR="007A65B0">
              <w:rPr>
                <w:b/>
                <w:noProof/>
                <w:sz w:val="18"/>
                <w:szCs w:val="18"/>
              </w:rPr>
              <w:t>1</w:t>
            </w:r>
            <w:r w:rsidR="00790851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790851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790851" w:rsidRPr="00D329D8">
              <w:rPr>
                <w:sz w:val="18"/>
                <w:szCs w:val="18"/>
              </w:rPr>
              <w:fldChar w:fldCharType="separate"/>
            </w:r>
            <w:r w:rsidR="007A65B0">
              <w:rPr>
                <w:noProof/>
                <w:sz w:val="18"/>
                <w:szCs w:val="18"/>
              </w:rPr>
              <w:t>4</w:t>
            </w:r>
            <w:r w:rsidR="00790851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B3" w:rsidRDefault="00D33DB3" w:rsidP="00D450AA">
      <w:r>
        <w:separator/>
      </w:r>
    </w:p>
  </w:footnote>
  <w:footnote w:type="continuationSeparator" w:id="1">
    <w:p w:rsidR="00D33DB3" w:rsidRDefault="00D33DB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908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2AE"/>
    <w:rsid w:val="002630E8"/>
    <w:rsid w:val="00265992"/>
    <w:rsid w:val="00266BBA"/>
    <w:rsid w:val="00270AAE"/>
    <w:rsid w:val="002766F0"/>
    <w:rsid w:val="002769A8"/>
    <w:rsid w:val="00277BB2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A28AE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851"/>
    <w:rsid w:val="0079537C"/>
    <w:rsid w:val="007957DE"/>
    <w:rsid w:val="007964C8"/>
    <w:rsid w:val="00796AA9"/>
    <w:rsid w:val="00796E68"/>
    <w:rsid w:val="007A11DE"/>
    <w:rsid w:val="007A2255"/>
    <w:rsid w:val="007A3889"/>
    <w:rsid w:val="007A65B0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BF797B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52E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3DB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470B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9C-FE2A-4AED-B794-DD67236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7</cp:revision>
  <cp:lastPrinted>2022-05-16T12:40:00Z</cp:lastPrinted>
  <dcterms:created xsi:type="dcterms:W3CDTF">2022-03-31T06:49:00Z</dcterms:created>
  <dcterms:modified xsi:type="dcterms:W3CDTF">2022-05-16T12:48:00Z</dcterms:modified>
</cp:coreProperties>
</file>