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4DAEFD43" w:rsid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4D36C982" w14:textId="77777777" w:rsidR="00C61674" w:rsidRPr="00AB3ADB" w:rsidRDefault="00C61674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615CB136" w14:textId="4CCC801E" w:rsidR="005B67C7" w:rsidRPr="00065D25" w:rsidRDefault="005B67C7" w:rsidP="008143A2">
      <w:pPr>
        <w:widowControl/>
        <w:ind w:left="4253" w:firstLine="2126"/>
        <w:jc w:val="right"/>
        <w:textAlignment w:val="baseline"/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</w:pPr>
      <w:r w:rsidRPr="00065D2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 xml:space="preserve">Załącznik nr  </w:t>
      </w:r>
      <w:r w:rsidR="00F66566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 xml:space="preserve">9 </w:t>
      </w:r>
      <w:r w:rsidRPr="00065D2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 xml:space="preserve"> do SWZ</w:t>
      </w:r>
    </w:p>
    <w:p w14:paraId="3C075469" w14:textId="6FF5B1C1" w:rsidR="005B67C7" w:rsidRPr="00065D25" w:rsidRDefault="005B67C7" w:rsidP="008143A2">
      <w:pPr>
        <w:widowControl/>
        <w:ind w:left="6379"/>
        <w:jc w:val="right"/>
        <w:textAlignment w:val="baseline"/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</w:pPr>
      <w:r w:rsidRPr="00065D2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nr postępowania WCh.26</w:t>
      </w:r>
      <w:r w:rsidR="004A60F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1</w:t>
      </w:r>
      <w:r w:rsidRPr="00065D2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.</w:t>
      </w:r>
      <w:r w:rsidR="004A60F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12</w:t>
      </w:r>
      <w:r w:rsidRPr="00065D2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.202</w:t>
      </w:r>
      <w:r w:rsidR="004A60F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3</w:t>
      </w:r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5BD41828" w:rsidR="00AB3ADB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lang w:eastAsia="zh-CN" w:bidi="hi-IN"/>
        </w:rPr>
        <w:t>/podwykonawcy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  <w:t>1</w:t>
      </w:r>
    </w:p>
    <w:p w14:paraId="3FF567C3" w14:textId="4F229D51" w:rsidR="00B11D50" w:rsidRPr="00B11D50" w:rsidRDefault="00B11D50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B11D50">
        <w:rPr>
          <w:rFonts w:ascii="Times New Roman" w:eastAsia="Arial" w:hAnsi="Times New Roman"/>
          <w:b/>
          <w:color w:val="auto"/>
          <w:kern w:val="1"/>
          <w:u w:val="single"/>
          <w:lang w:eastAsia="zh-CN" w:bidi="hi-IN"/>
        </w:rPr>
        <w:t>o braku podstaw wykluczenia</w:t>
      </w:r>
    </w:p>
    <w:p w14:paraId="7F0447A2" w14:textId="77777777" w:rsidR="00AB3ADB" w:rsidRPr="00666DE1" w:rsidRDefault="00AB3ADB" w:rsidP="00065D25">
      <w:pPr>
        <w:widowControl/>
        <w:spacing w:before="120" w:line="276" w:lineRule="auto"/>
        <w:contextualSpacing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7427CD3C" w14:textId="38813B62" w:rsidR="00AB3ADB" w:rsidRPr="007F0D2D" w:rsidRDefault="00AB3ADB" w:rsidP="007F0D2D">
      <w:pPr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>publicznego na:</w:t>
      </w:r>
      <w:r w:rsidR="007D0A6C">
        <w:rPr>
          <w:rFonts w:ascii="Times New Roman" w:hAnsi="Times New Roman"/>
        </w:rPr>
        <w:t xml:space="preserve"> </w:t>
      </w:r>
      <w:r w:rsidR="002032C3" w:rsidRPr="002032C3">
        <w:rPr>
          <w:rFonts w:ascii="Times New Roman" w:hAnsi="Times New Roman"/>
        </w:rPr>
        <w:t>dostaw</w:t>
      </w:r>
      <w:r w:rsidR="002032C3" w:rsidRPr="002032C3">
        <w:rPr>
          <w:rFonts w:ascii="Times New Roman" w:hAnsi="Times New Roman" w:hint="cs"/>
        </w:rPr>
        <w:t>ę</w:t>
      </w:r>
      <w:r w:rsidR="002032C3" w:rsidRPr="002032C3">
        <w:rPr>
          <w:rFonts w:ascii="Times New Roman" w:hAnsi="Times New Roman"/>
        </w:rPr>
        <w:t xml:space="preserve"> sprz</w:t>
      </w:r>
      <w:r w:rsidR="002032C3" w:rsidRPr="002032C3">
        <w:rPr>
          <w:rFonts w:ascii="Times New Roman" w:hAnsi="Times New Roman" w:hint="cs"/>
        </w:rPr>
        <w:t>ę</w:t>
      </w:r>
      <w:r w:rsidR="002032C3" w:rsidRPr="002032C3">
        <w:rPr>
          <w:rFonts w:ascii="Times New Roman" w:hAnsi="Times New Roman"/>
        </w:rPr>
        <w:t>tu informatycznego, numer sprawy: WCh.261.12.2023</w:t>
      </w:r>
    </w:p>
    <w:p w14:paraId="35F962B2" w14:textId="285C3974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28B59B04" w14:textId="74D19D58" w:rsidR="00AB3ADB" w:rsidRPr="00666DE1" w:rsidRDefault="00AB3ADB" w:rsidP="007F0D2D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</w:p>
    <w:p w14:paraId="25601185" w14:textId="1DE5D165" w:rsidR="005C275C" w:rsidRPr="000F35C3" w:rsidRDefault="0042597A" w:rsidP="0014479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0F35C3"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5C275C" w:rsidRPr="000F35C3">
        <w:rPr>
          <w:rFonts w:ascii="Times New Roman" w:hAnsi="Times New Roman"/>
          <w:b/>
          <w:bCs/>
          <w:sz w:val="22"/>
          <w:szCs w:val="22"/>
        </w:rPr>
        <w:t>Oświadczam, że</w:t>
      </w:r>
      <w:r w:rsidR="00315302" w:rsidRPr="000F35C3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718CEA96" w14:textId="71E1B966" w:rsidR="005C275C" w:rsidRPr="0054123E" w:rsidRDefault="005C275C" w:rsidP="005C275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4123E">
        <w:rPr>
          <w:rFonts w:ascii="Times New Roman" w:hAnsi="Times New Roman"/>
          <w:sz w:val="22"/>
          <w:szCs w:val="22"/>
        </w:rPr>
        <w:t xml:space="preserve">nie podlegam wykluczeniu z postępowania na podstawie </w:t>
      </w:r>
      <w:r w:rsidR="00C475BB" w:rsidRPr="00FF0BD0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46108370" w14:textId="77777777" w:rsidR="005C275C" w:rsidRPr="00353CB2" w:rsidRDefault="005C275C" w:rsidP="005C275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028F3EC7" w14:textId="428A8E96" w:rsidR="005C275C" w:rsidRPr="00353CB2" w:rsidRDefault="005C275C" w:rsidP="005C275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42597A">
        <w:rPr>
          <w:rFonts w:ascii="Times New Roman" w:hAnsi="Times New Roman"/>
          <w:sz w:val="22"/>
          <w:szCs w:val="22"/>
          <w:vertAlign w:val="superscript"/>
        </w:rPr>
        <w:t>2</w:t>
      </w:r>
      <w:r w:rsidRPr="00353CB2">
        <w:rPr>
          <w:rFonts w:ascii="Times New Roman" w:hAnsi="Times New Roman"/>
          <w:sz w:val="22"/>
          <w:szCs w:val="22"/>
        </w:rPr>
        <w:t>.</w:t>
      </w:r>
    </w:p>
    <w:p w14:paraId="379FEC74" w14:textId="77777777" w:rsidR="005C275C" w:rsidRPr="00353CB2" w:rsidRDefault="005C275C" w:rsidP="005C275C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14:paraId="0D3EEC4B" w14:textId="7EF544F3" w:rsidR="005C275C" w:rsidRPr="0042597A" w:rsidRDefault="0042597A" w:rsidP="0042597A">
      <w:pPr>
        <w:widowControl/>
        <w:suppressAutoHyphens w:val="0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5C275C" w:rsidRPr="0042597A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1FBBE08" w14:textId="77777777" w:rsidR="005C275C" w:rsidRPr="00353CB2" w:rsidRDefault="005C275C" w:rsidP="005C275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0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5AF8164C" w14:textId="2DA4E52A" w:rsidR="005D4304" w:rsidRPr="007F0D2D" w:rsidRDefault="00AB3ADB" w:rsidP="007F0D2D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  <w:bookmarkEnd w:id="0"/>
    </w:p>
    <w:sectPr w:rsidR="005D4304" w:rsidRPr="007F0D2D" w:rsidSect="007F0D2D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993" w:left="1418" w:header="1135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11CD" w14:textId="77777777" w:rsidR="001A4185" w:rsidRDefault="001A4185">
      <w:r>
        <w:separator/>
      </w:r>
    </w:p>
    <w:p w14:paraId="7EE9AFF3" w14:textId="77777777" w:rsidR="001A4185" w:rsidRDefault="001A4185"/>
  </w:endnote>
  <w:endnote w:type="continuationSeparator" w:id="0">
    <w:p w14:paraId="0BE7072E" w14:textId="77777777" w:rsidR="001A4185" w:rsidRDefault="001A4185">
      <w:r>
        <w:continuationSeparator/>
      </w:r>
    </w:p>
    <w:p w14:paraId="390B1E78" w14:textId="77777777" w:rsidR="001A4185" w:rsidRDefault="001A4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32E6" w14:textId="77777777" w:rsidR="001A4185" w:rsidRDefault="001A4185">
      <w:r>
        <w:separator/>
      </w:r>
    </w:p>
    <w:p w14:paraId="51BD7BEB" w14:textId="77777777" w:rsidR="001A4185" w:rsidRDefault="001A4185"/>
  </w:footnote>
  <w:footnote w:type="continuationSeparator" w:id="0">
    <w:p w14:paraId="74FBE568" w14:textId="77777777" w:rsidR="001A4185" w:rsidRDefault="001A4185">
      <w:r>
        <w:continuationSeparator/>
      </w:r>
    </w:p>
    <w:p w14:paraId="7E9CBDFD" w14:textId="77777777" w:rsidR="001A4185" w:rsidRDefault="001A4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4736" w14:textId="3105DBE9" w:rsidR="00065D25" w:rsidRDefault="004A60FC">
    <w:pPr>
      <w:pStyle w:val="Nagwek"/>
    </w:pPr>
    <w:r>
      <w:rPr>
        <w:rFonts w:ascii="Times New Roman" w:hAnsi="Times New Roman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D2556E" wp14:editId="1A7C72F7">
              <wp:simplePos x="0" y="0"/>
              <wp:positionH relativeFrom="margin">
                <wp:align>center</wp:align>
              </wp:positionH>
              <wp:positionV relativeFrom="paragraph">
                <wp:posOffset>-419735</wp:posOffset>
              </wp:positionV>
              <wp:extent cx="4290060" cy="582371"/>
              <wp:effectExtent l="0" t="0" r="0" b="825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0060" cy="582371"/>
                        <a:chOff x="0" y="0"/>
                        <a:chExt cx="4290060" cy="58229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574" y="51619"/>
                          <a:ext cx="14579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865"/>
                          <a:ext cx="11658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861060" cy="582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DB382" id="Grupa 15" o:spid="_x0000_s1026" style="position:absolute;margin-left:0;margin-top:-33.05pt;width:337.8pt;height:45.85pt;z-index:251659264;mso-position-horizontal:center;mso-position-horizontal-relative:margin" coordsize="42900,5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6075;top:516;width:14580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">
                <v:imagedata r:id="rId4" o:title=""/>
              </v:shape>
              <v:shape id="Obraz 4" o:spid="_x0000_s1028" type="#_x0000_t75" style="position:absolute;top:958;width:1165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">
                <v:imagedata r:id="rId5" o:title=""/>
              </v:shape>
              <v:shape id="Obraz 14" o:spid="_x0000_s1029" type="#_x0000_t75" alt="Obraz zawierający tekst&#10;&#10;Opis wygenerowany automatycznie" style="position:absolute;left:34290;width:8610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">
                <v:imagedata r:id="rId6" o:title="Obraz zawierający tekst&#10;&#10;Opis wygenerowany automatyczni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0467906">
    <w:abstractNumId w:val="37"/>
  </w:num>
  <w:num w:numId="2" w16cid:durableId="336621578">
    <w:abstractNumId w:val="59"/>
  </w:num>
  <w:num w:numId="3" w16cid:durableId="1002246042">
    <w:abstractNumId w:val="57"/>
  </w:num>
  <w:num w:numId="4" w16cid:durableId="1543009831">
    <w:abstractNumId w:val="61"/>
  </w:num>
  <w:num w:numId="5" w16cid:durableId="563108427">
    <w:abstractNumId w:val="52"/>
  </w:num>
  <w:num w:numId="6" w16cid:durableId="1525904677">
    <w:abstractNumId w:val="40"/>
  </w:num>
  <w:num w:numId="7" w16cid:durableId="554975637">
    <w:abstractNumId w:val="51"/>
  </w:num>
  <w:num w:numId="8" w16cid:durableId="1133594504">
    <w:abstractNumId w:val="75"/>
  </w:num>
  <w:num w:numId="9" w16cid:durableId="1218318026">
    <w:abstractNumId w:val="77"/>
  </w:num>
  <w:num w:numId="10" w16cid:durableId="740953200">
    <w:abstractNumId w:val="42"/>
  </w:num>
  <w:num w:numId="11" w16cid:durableId="968512242">
    <w:abstractNumId w:val="46"/>
  </w:num>
  <w:num w:numId="12" w16cid:durableId="247808562">
    <w:abstractNumId w:val="38"/>
  </w:num>
  <w:num w:numId="13" w16cid:durableId="639725544">
    <w:abstractNumId w:val="53"/>
  </w:num>
  <w:num w:numId="14" w16cid:durableId="353458732">
    <w:abstractNumId w:val="44"/>
  </w:num>
  <w:num w:numId="15" w16cid:durableId="596704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6108849">
    <w:abstractNumId w:val="62"/>
  </w:num>
  <w:num w:numId="17" w16cid:durableId="1476340357">
    <w:abstractNumId w:val="74"/>
  </w:num>
  <w:num w:numId="18" w16cid:durableId="1800761599">
    <w:abstractNumId w:val="43"/>
  </w:num>
  <w:num w:numId="19" w16cid:durableId="1081681681">
    <w:abstractNumId w:val="39"/>
  </w:num>
  <w:num w:numId="20" w16cid:durableId="1110517167">
    <w:abstractNumId w:val="67"/>
  </w:num>
  <w:num w:numId="21" w16cid:durableId="2022967819">
    <w:abstractNumId w:val="60"/>
  </w:num>
  <w:num w:numId="22" w16cid:durableId="1186940325">
    <w:abstractNumId w:val="64"/>
  </w:num>
  <w:num w:numId="23" w16cid:durableId="1581208907">
    <w:abstractNumId w:val="55"/>
  </w:num>
  <w:num w:numId="24" w16cid:durableId="80512930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6351649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5D25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35C3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479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4185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2C3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5302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597A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73F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60FC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3EE6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3CAC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0985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7C7"/>
    <w:rsid w:val="005B6959"/>
    <w:rsid w:val="005C048C"/>
    <w:rsid w:val="005C0CAF"/>
    <w:rsid w:val="005C17B6"/>
    <w:rsid w:val="005C19F5"/>
    <w:rsid w:val="005C1A4B"/>
    <w:rsid w:val="005C275C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0A8F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3F68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A6C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0D2D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43A2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1BE7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D50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4676B"/>
    <w:rsid w:val="00C475B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674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AA6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B6A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6566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760"/>
    <w:rsid w:val="00F965D3"/>
    <w:rsid w:val="00FA15B8"/>
    <w:rsid w:val="00FA17A8"/>
    <w:rsid w:val="00FA1873"/>
    <w:rsid w:val="00FA1CAB"/>
    <w:rsid w:val="00FA2A24"/>
    <w:rsid w:val="00FB0E45"/>
    <w:rsid w:val="00FB25B3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99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99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28</cp:revision>
  <cp:lastPrinted>2021-10-21T09:35:00Z</cp:lastPrinted>
  <dcterms:created xsi:type="dcterms:W3CDTF">2021-12-15T13:26:00Z</dcterms:created>
  <dcterms:modified xsi:type="dcterms:W3CDTF">2023-07-25T08:06:00Z</dcterms:modified>
</cp:coreProperties>
</file>