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962" w:rsidRPr="00EB7D0C" w:rsidRDefault="00EB7D0C" w:rsidP="00785DB3">
      <w:pPr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 w:cs="Arial"/>
          <w:b/>
          <w:sz w:val="22"/>
          <w:szCs w:val="22"/>
        </w:rPr>
        <w:t xml:space="preserve">ZAŁĄCZNIK NR </w:t>
      </w:r>
      <w:r w:rsidR="00781A73" w:rsidRPr="00EB7D0C">
        <w:rPr>
          <w:rFonts w:ascii="Ubuntu Light" w:hAnsi="Ubuntu Light" w:cs="Arial"/>
          <w:b/>
          <w:sz w:val="22"/>
          <w:szCs w:val="22"/>
        </w:rPr>
        <w:t>1</w:t>
      </w:r>
      <w:r>
        <w:rPr>
          <w:rFonts w:ascii="Ubuntu Light" w:hAnsi="Ubuntu Light" w:cs="Arial"/>
          <w:b/>
          <w:sz w:val="22"/>
          <w:szCs w:val="22"/>
        </w:rPr>
        <w:t xml:space="preserve"> do SIWZ</w:t>
      </w:r>
    </w:p>
    <w:p w:rsidR="003B0962" w:rsidRPr="00EB7D0C" w:rsidRDefault="00785DB3" w:rsidP="00785DB3">
      <w:pPr>
        <w:spacing w:after="0"/>
        <w:jc w:val="left"/>
        <w:rPr>
          <w:rFonts w:ascii="Ubuntu Light" w:hAnsi="Ubuntu Light" w:cs="Arial"/>
          <w:b/>
        </w:rPr>
      </w:pPr>
      <w:r w:rsidRPr="00EB7D0C">
        <w:rPr>
          <w:rFonts w:ascii="Ubuntu Light" w:hAnsi="Ubuntu Light"/>
          <w:b/>
          <w:sz w:val="22"/>
          <w:szCs w:val="22"/>
        </w:rPr>
        <w:t xml:space="preserve">PAKIET NR 1 : </w:t>
      </w:r>
      <w:r w:rsidR="00F15C3A" w:rsidRPr="00EB7D0C">
        <w:rPr>
          <w:rFonts w:ascii="Ubuntu Light" w:hAnsi="Ubuntu Light"/>
          <w:b/>
          <w:sz w:val="22"/>
          <w:szCs w:val="22"/>
        </w:rPr>
        <w:t xml:space="preserve">STACJA   ROBOCZA  PC –  </w:t>
      </w:r>
      <w:r w:rsidR="00507FBC" w:rsidRPr="00EB7D0C">
        <w:rPr>
          <w:rFonts w:ascii="Ubuntu Light" w:hAnsi="Ubuntu Light" w:cs="Arial"/>
          <w:b/>
          <w:sz w:val="22"/>
          <w:szCs w:val="22"/>
          <w:u w:val="single"/>
        </w:rPr>
        <w:t xml:space="preserve">ilość: </w:t>
      </w:r>
      <w:r w:rsidR="00F15C3A" w:rsidRPr="00EB7D0C">
        <w:rPr>
          <w:rFonts w:ascii="Ubuntu Light" w:hAnsi="Ubuntu Light" w:cs="Arial"/>
          <w:b/>
          <w:sz w:val="22"/>
          <w:szCs w:val="22"/>
          <w:u w:val="single"/>
        </w:rPr>
        <w:t>5</w:t>
      </w:r>
      <w:r w:rsidR="003B0962" w:rsidRPr="00EB7D0C">
        <w:rPr>
          <w:rFonts w:ascii="Ubuntu Light" w:hAnsi="Ubuntu Light" w:cs="Arial"/>
          <w:b/>
          <w:sz w:val="22"/>
          <w:szCs w:val="22"/>
          <w:u w:val="single"/>
        </w:rPr>
        <w:t xml:space="preserve"> szt.</w:t>
      </w:r>
    </w:p>
    <w:p w:rsidR="003B0962" w:rsidRDefault="003B0962" w:rsidP="006104DD">
      <w:pPr>
        <w:spacing w:after="0"/>
        <w:jc w:val="center"/>
        <w:rPr>
          <w:rFonts w:ascii="Ubuntu Light" w:hAnsi="Ubuntu Light" w:cs="Arial"/>
          <w:b/>
        </w:rPr>
      </w:pPr>
    </w:p>
    <w:tbl>
      <w:tblPr>
        <w:tblStyle w:val="Tabela-Siatka"/>
        <w:tblW w:w="98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2915"/>
      </w:tblGrid>
      <w:tr w:rsidR="008D4B05" w:rsidRPr="00B41786" w:rsidTr="006B25D5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4B05" w:rsidRPr="00B41786" w:rsidRDefault="008D4B05" w:rsidP="00566F1F">
            <w:pPr>
              <w:spacing w:before="120" w:after="120"/>
              <w:jc w:val="center"/>
              <w:rPr>
                <w:rFonts w:ascii="Ubuntu Light" w:hAnsi="Ubuntu Light"/>
                <w:b/>
              </w:rPr>
            </w:pPr>
            <w:r w:rsidRPr="00B41786">
              <w:rPr>
                <w:rFonts w:ascii="Ubuntu Light" w:hAnsi="Ubuntu Light"/>
                <w:b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4B05" w:rsidRPr="00B41786" w:rsidRDefault="008D4B05" w:rsidP="00566F1F">
            <w:pPr>
              <w:spacing w:before="120" w:after="120"/>
              <w:jc w:val="center"/>
              <w:rPr>
                <w:rFonts w:ascii="Ubuntu Light" w:hAnsi="Ubuntu Light"/>
                <w:b/>
              </w:rPr>
            </w:pPr>
            <w:r w:rsidRPr="00B41786">
              <w:rPr>
                <w:rFonts w:ascii="Ubuntu Light" w:hAnsi="Ubuntu Light"/>
                <w:b/>
              </w:rPr>
              <w:t>OPIS</w:t>
            </w:r>
            <w:r w:rsidR="00785DB3" w:rsidRPr="00B41786">
              <w:rPr>
                <w:rFonts w:ascii="Ubuntu Light" w:hAnsi="Ubuntu Light"/>
                <w:b/>
              </w:rPr>
              <w:t xml:space="preserve"> PRZEDMIOTU ZAMÓWIENIA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4B05" w:rsidRPr="00B41786" w:rsidRDefault="008D4B05" w:rsidP="00566F1F">
            <w:pPr>
              <w:spacing w:before="120" w:after="120"/>
              <w:jc w:val="center"/>
              <w:rPr>
                <w:rFonts w:ascii="Ubuntu Light" w:hAnsi="Ubuntu Light"/>
                <w:b/>
              </w:rPr>
            </w:pPr>
            <w:r w:rsidRPr="00B41786">
              <w:rPr>
                <w:rFonts w:ascii="Ubuntu Light" w:hAnsi="Ubuntu Light"/>
                <w:b/>
              </w:rPr>
              <w:t>PARAMETRY  OFEROWANE</w:t>
            </w:r>
            <w:r w:rsidR="00566F1F" w:rsidRPr="00B41786">
              <w:rPr>
                <w:rFonts w:ascii="Ubuntu Light" w:hAnsi="Ubuntu Light"/>
                <w:b/>
              </w:rPr>
              <w:t>*</w:t>
            </w:r>
          </w:p>
        </w:tc>
      </w:tr>
      <w:tr w:rsidR="00566F1F" w:rsidRPr="00B41786" w:rsidTr="00B41786">
        <w:trPr>
          <w:trHeight w:val="547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6F1F" w:rsidRPr="00B41786" w:rsidRDefault="00566F1F" w:rsidP="00566F1F">
            <w:pPr>
              <w:pStyle w:val="Bezodstpw"/>
              <w:numPr>
                <w:ilvl w:val="5"/>
                <w:numId w:val="9"/>
              </w:numPr>
              <w:ind w:left="454" w:hanging="425"/>
              <w:jc w:val="left"/>
              <w:rPr>
                <w:rFonts w:ascii="Ubuntu Light" w:hAnsi="Ubuntu Light"/>
                <w:b/>
                <w:sz w:val="22"/>
                <w:szCs w:val="22"/>
                <w:u w:val="single"/>
              </w:rPr>
            </w:pPr>
            <w:r w:rsidRPr="00B41786">
              <w:rPr>
                <w:rFonts w:ascii="Ubuntu Light" w:hAnsi="Ubuntu Light"/>
                <w:b/>
                <w:sz w:val="22"/>
                <w:szCs w:val="22"/>
              </w:rPr>
              <w:t>PARAMETRY WYMAGANE</w:t>
            </w:r>
            <w:r w:rsidR="00857624" w:rsidRPr="00B41786">
              <w:rPr>
                <w:rFonts w:ascii="Ubuntu Light" w:hAnsi="Ubuntu Light"/>
                <w:b/>
                <w:sz w:val="22"/>
                <w:szCs w:val="22"/>
              </w:rPr>
              <w:t>:</w:t>
            </w:r>
          </w:p>
        </w:tc>
      </w:tr>
      <w:tr w:rsidR="00566F1F" w:rsidRPr="00BE484D" w:rsidTr="006B25D5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F1F" w:rsidRPr="00566F1F" w:rsidRDefault="00566F1F" w:rsidP="006B25D5">
            <w:pPr>
              <w:pStyle w:val="Bezodstpw"/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>
              <w:rPr>
                <w:rFonts w:ascii="Ubuntu Light" w:hAnsi="Ubuntu Light"/>
                <w:b/>
                <w:sz w:val="16"/>
                <w:szCs w:val="16"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F1F" w:rsidRPr="00A25031" w:rsidRDefault="00566F1F" w:rsidP="00566F1F">
            <w:pPr>
              <w:spacing w:before="24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566F1F" w:rsidRDefault="00566F1F" w:rsidP="00566F1F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566F1F" w:rsidRPr="00BE484D" w:rsidRDefault="00566F1F" w:rsidP="00566F1F">
            <w:pPr>
              <w:spacing w:after="120" w:line="360" w:lineRule="auto"/>
              <w:rPr>
                <w:rFonts w:ascii="Ubuntu Light" w:hAnsi="Ubuntu Light"/>
                <w:b/>
                <w:sz w:val="16"/>
                <w:szCs w:val="16"/>
                <w:u w:val="single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>Rok produkcji ((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wyprodukowany 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nie </w:t>
            </w:r>
            <w:r w:rsidR="00785DB3">
              <w:rPr>
                <w:rFonts w:ascii="Ubuntu Light" w:hAnsi="Ubuntu Light" w:cs="Arial"/>
                <w:sz w:val="18"/>
                <w:szCs w:val="18"/>
              </w:rPr>
              <w:t>wcześniej niż w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201</w:t>
            </w: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>r.) - ……………………………</w:t>
            </w:r>
          </w:p>
        </w:tc>
      </w:tr>
      <w:tr w:rsidR="00441A50" w:rsidRPr="00BE484D" w:rsidTr="006B25D5">
        <w:trPr>
          <w:trHeight w:val="292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b/>
                <w:sz w:val="18"/>
                <w:szCs w:val="18"/>
              </w:rPr>
              <w:t>Zastosowanie</w:t>
            </w:r>
          </w:p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Zestaw komputerowy musi posiadać wbudowane rozwiązania, które zapewnią zabezpieczenia sprzętowe</w:t>
            </w:r>
            <w:r w:rsidRPr="00441A50">
              <w:rPr>
                <w:rFonts w:ascii="Ubuntu Light" w:hAnsi="Ubuntu Light" w:cs="Estrangelo Edessa"/>
                <w:i/>
                <w:sz w:val="18"/>
                <w:szCs w:val="18"/>
              </w:rPr>
              <w:t>(m.in. procesor, chipset, kontroler sieciowy)</w:t>
            </w:r>
            <w:r w:rsidRPr="00441A50">
              <w:rPr>
                <w:rFonts w:ascii="Ubuntu Light" w:hAnsi="Ubuntu Light" w:cs="Estrangelo Edessa"/>
                <w:sz w:val="18"/>
                <w:szCs w:val="18"/>
              </w:rPr>
              <w:t xml:space="preserve">, łatwiejsze zarządzanie komputerem, skrócenie czasu reakcji i dostosowywanie wydajności do potrzeb. Zestaw może być wykorzystywany do n/w zastosowań: </w:t>
            </w:r>
          </w:p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obsługi aplikacji, biurowych, edukacyjnych, obliczeniowych, jako lokalna baza danych oraz w celu dostępu do Internetu i poczty elektronicznej.</w:t>
            </w:r>
          </w:p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Zamawiający oczekuje wyszczególnienia w ofercie nazwy producenta i modelu oferowanego komputera.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6B25D5">
            <w:pPr>
              <w:spacing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441A50" w:rsidRPr="00BE484D" w:rsidTr="006B25D5">
        <w:trPr>
          <w:trHeight w:val="3113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b/>
                <w:sz w:val="18"/>
                <w:szCs w:val="18"/>
              </w:rPr>
              <w:t>Procesor</w:t>
            </w:r>
          </w:p>
          <w:p w:rsidR="00441A50" w:rsidRPr="00441A50" w:rsidRDefault="00441A50" w:rsidP="00441A50">
            <w:pPr>
              <w:spacing w:before="120" w:after="120"/>
              <w:jc w:val="left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 xml:space="preserve">Dla celów porównawczych procesor musi spełniać wskaźniki testu PassMark – CPU Mark ze strony: www.cpubenchmark.net/high_end_cpus.html </w:t>
            </w:r>
          </w:p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– z wynikiem: od 5850 punktów</w:t>
            </w:r>
          </w:p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–  obsługa instrukcji 64-bitowych</w:t>
            </w:r>
          </w:p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–  sprzętowe wsparcie wirtualizacji</w:t>
            </w:r>
          </w:p>
          <w:p w:rsidR="00441A50" w:rsidRPr="00441A50" w:rsidRDefault="00441A50" w:rsidP="00441A50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b/>
                <w:sz w:val="18"/>
                <w:szCs w:val="18"/>
                <w:u w:val="single"/>
              </w:rPr>
              <w:t xml:space="preserve">Wydruk ze strony passmark.com potwierdzający spełnienie wymaganych wskaźników dla procesora, z datą nie wcześniejszą niż data ogłoszenia przetargu i nie późniejszą niż data </w:t>
            </w:r>
            <w:r w:rsidR="00785DB3">
              <w:rPr>
                <w:rFonts w:ascii="Ubuntu Light" w:hAnsi="Ubuntu Light" w:cs="Estrangelo Edessa"/>
                <w:b/>
                <w:sz w:val="18"/>
                <w:szCs w:val="18"/>
                <w:u w:val="single"/>
              </w:rPr>
              <w:t>składania ofert należy dołączyć</w:t>
            </w:r>
            <w:r w:rsidR="00785DB3">
              <w:rPr>
                <w:rFonts w:ascii="Ubuntu Light" w:hAnsi="Ubuntu Light" w:cs="Estrangelo Edessa"/>
                <w:b/>
                <w:sz w:val="18"/>
                <w:szCs w:val="18"/>
                <w:u w:val="single"/>
              </w:rPr>
              <w:br/>
            </w:r>
            <w:r w:rsidRPr="00441A50">
              <w:rPr>
                <w:rFonts w:ascii="Ubuntu Light" w:hAnsi="Ubuntu Light" w:cs="Estrangelo Edessa"/>
                <w:b/>
                <w:sz w:val="18"/>
                <w:szCs w:val="18"/>
                <w:u w:val="single"/>
              </w:rPr>
              <w:t>do oferty.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6B25D5">
            <w:pPr>
              <w:spacing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441A50" w:rsidRPr="00BE484D" w:rsidTr="006B25D5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441A50" w:rsidRDefault="00441A50" w:rsidP="00601CFA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b/>
                <w:sz w:val="18"/>
                <w:szCs w:val="18"/>
              </w:rPr>
              <w:t>Pamięć RAM</w:t>
            </w:r>
          </w:p>
          <w:p w:rsidR="00441A50" w:rsidRPr="00441A50" w:rsidRDefault="00441A50" w:rsidP="00601CFA">
            <w:pPr>
              <w:spacing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– min. 8 GB DDR4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6B25D5">
            <w:pPr>
              <w:spacing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441A50" w:rsidRPr="00BE484D" w:rsidTr="006B25D5">
        <w:trPr>
          <w:trHeight w:val="3245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441A50" w:rsidRDefault="00441A50" w:rsidP="00601CFA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b/>
                <w:sz w:val="18"/>
                <w:szCs w:val="18"/>
              </w:rPr>
              <w:t>Płyta główna</w:t>
            </w:r>
          </w:p>
          <w:p w:rsidR="00441A50" w:rsidRPr="00441A50" w:rsidRDefault="00441A50" w:rsidP="00601CFA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 xml:space="preserve">Dostosowana do oferowanych podzespołów, wyposażona w 2 gniazda pamięci RAM i z możliwością rozbudowy do min. 16 GB </w:t>
            </w:r>
            <w:r w:rsidRPr="00441A50">
              <w:rPr>
                <w:rFonts w:ascii="Ubuntu Light" w:hAnsi="Ubuntu Light" w:cs="Estrangelo Edessa"/>
                <w:i/>
                <w:sz w:val="18"/>
                <w:szCs w:val="18"/>
              </w:rPr>
              <w:t>(prędkość szyny równa lub wyższa prędkości dostarczonej pamięci RAM)</w:t>
            </w:r>
            <w:r w:rsidR="00601CFA">
              <w:rPr>
                <w:rFonts w:ascii="Ubuntu Light" w:hAnsi="Ubuntu Light" w:cs="Estrangelo Edessa"/>
                <w:i/>
                <w:sz w:val="18"/>
                <w:szCs w:val="18"/>
              </w:rPr>
              <w:t xml:space="preserve"> </w:t>
            </w:r>
            <w:r w:rsidRPr="00441A50">
              <w:rPr>
                <w:rFonts w:ascii="Ubuntu Light" w:hAnsi="Ubuntu Light" w:cs="Estrangelo Edessa"/>
                <w:sz w:val="18"/>
                <w:szCs w:val="18"/>
              </w:rPr>
              <w:t xml:space="preserve">o architekturze wielokanałowej.  </w:t>
            </w:r>
          </w:p>
          <w:p w:rsidR="00441A50" w:rsidRPr="00441A50" w:rsidRDefault="00441A50" w:rsidP="00601CFA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Wszystkie kondensatory polimerowe.</w:t>
            </w:r>
          </w:p>
          <w:p w:rsidR="00441A50" w:rsidRPr="00441A50" w:rsidRDefault="00441A50" w:rsidP="00601CFA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 xml:space="preserve">Panel tylny: </w:t>
            </w:r>
          </w:p>
          <w:p w:rsidR="00441A50" w:rsidRPr="00441A50" w:rsidRDefault="00441A50" w:rsidP="00566F1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1x HDMI,</w:t>
            </w:r>
          </w:p>
          <w:p w:rsidR="00441A50" w:rsidRPr="00441A50" w:rsidRDefault="00441A50" w:rsidP="00566F1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1 x DVI</w:t>
            </w:r>
          </w:p>
          <w:p w:rsidR="00441A50" w:rsidRPr="00441A50" w:rsidRDefault="00441A50" w:rsidP="00566F1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1x RJ-45,</w:t>
            </w:r>
          </w:p>
          <w:p w:rsidR="00441A50" w:rsidRPr="00441A50" w:rsidRDefault="00441A50" w:rsidP="00566F1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 xml:space="preserve">4 x USB </w:t>
            </w:r>
          </w:p>
          <w:p w:rsidR="00441A50" w:rsidRPr="00441A50" w:rsidRDefault="00441A50" w:rsidP="00601CFA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ind w:left="318" w:hanging="284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analogowe złącza audio.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6B25D5">
            <w:pPr>
              <w:spacing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441A50" w:rsidRPr="00BE484D" w:rsidTr="00785DB3">
        <w:trPr>
          <w:trHeight w:val="3851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441A50" w:rsidRDefault="00441A50" w:rsidP="00601CFA">
            <w:pPr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b/>
                <w:sz w:val="18"/>
                <w:szCs w:val="18"/>
              </w:rPr>
              <w:t>Dysk SSD</w:t>
            </w:r>
          </w:p>
          <w:p w:rsidR="00441A50" w:rsidRPr="00441A50" w:rsidRDefault="00441A50" w:rsidP="00601CFA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Dysk SSD</w:t>
            </w:r>
          </w:p>
          <w:p w:rsidR="00441A50" w:rsidRPr="00441A50" w:rsidRDefault="00441A50" w:rsidP="00601CFA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Co najmniej 240 GB z partycją RECOVERY umożliwiającą odtworzenie systemu operacyjnego fabrycznie zainstalowanego na komputerze po awarii.</w:t>
            </w:r>
          </w:p>
          <w:p w:rsidR="00441A50" w:rsidRPr="00441A50" w:rsidRDefault="00441A50" w:rsidP="00601CFA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 xml:space="preserve">Dla celów porównawczych dysk musi spełniać wskaźniki testu PassMark – Disk Rating ze strony: </w:t>
            </w:r>
          </w:p>
          <w:p w:rsidR="00441A50" w:rsidRPr="00441A50" w:rsidRDefault="00441A50" w:rsidP="006B25D5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http://www.harddrivebenchmark.net/mid_range_drives.html</w:t>
            </w:r>
          </w:p>
          <w:p w:rsidR="00441A50" w:rsidRPr="00441A50" w:rsidRDefault="00441A50" w:rsidP="006B25D5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- z wynikiem: min. 2500 punktów (parametr dodatkowo oceniany)</w:t>
            </w:r>
          </w:p>
          <w:p w:rsidR="00441A50" w:rsidRPr="00441A50" w:rsidRDefault="00441A50" w:rsidP="006B25D5">
            <w:p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b/>
                <w:sz w:val="18"/>
                <w:szCs w:val="18"/>
                <w:u w:val="single"/>
              </w:rPr>
              <w:t>Wydruk ze strony passmark.com potwierdzający spełnienie wymaganych wskaźników dla dysku SSD, z datą nie wcześniejszą niż data ogłoszenia przetargu i nie późniejszą niż data składania ofert należy dołączyć</w:t>
            </w:r>
            <w:r w:rsidR="006B25D5">
              <w:rPr>
                <w:rFonts w:ascii="Ubuntu Light" w:hAnsi="Ubuntu Light" w:cs="Estrangelo Edessa"/>
                <w:b/>
                <w:sz w:val="18"/>
                <w:szCs w:val="18"/>
                <w:u w:val="single"/>
              </w:rPr>
              <w:br/>
            </w:r>
            <w:r w:rsidRPr="00441A50">
              <w:rPr>
                <w:rFonts w:ascii="Ubuntu Light" w:hAnsi="Ubuntu Light" w:cs="Estrangelo Edessa"/>
                <w:b/>
                <w:sz w:val="18"/>
                <w:szCs w:val="18"/>
                <w:u w:val="single"/>
              </w:rPr>
              <w:t>do oferty.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6B25D5">
            <w:pPr>
              <w:spacing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441A50" w:rsidRPr="00BE484D" w:rsidTr="006B25D5">
        <w:trPr>
          <w:trHeight w:val="187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441A50" w:rsidRDefault="00441A50" w:rsidP="006B25D5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b/>
                <w:sz w:val="18"/>
                <w:szCs w:val="18"/>
              </w:rPr>
              <w:t>Obudowa</w:t>
            </w:r>
          </w:p>
          <w:p w:rsidR="00441A50" w:rsidRPr="00441A50" w:rsidRDefault="00441A50" w:rsidP="006B25D5">
            <w:pPr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Obudowa małogabarytowa typu Micro , umożliwiająca pracę w poziomie oraz w pionie. Suma wymiarów obudowy nie może przekraczać 390 mm ( 178 mm x  178 mm  x 34mm)</w:t>
            </w:r>
          </w:p>
          <w:p w:rsidR="00441A50" w:rsidRPr="00441A50" w:rsidRDefault="00441A50" w:rsidP="006B25D5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 w:cs="Estrangelo Edessa"/>
                <w:sz w:val="18"/>
                <w:szCs w:val="18"/>
              </w:rPr>
              <w:t>Panel przedni obudowy wyposażony w analogowe złącza audio/mikrofon</w:t>
            </w:r>
            <w:r w:rsidR="006B25D5">
              <w:rPr>
                <w:rFonts w:ascii="Ubuntu Light" w:hAnsi="Ubuntu Light" w:cs="Estrangelo Edessa"/>
                <w:sz w:val="18"/>
                <w:szCs w:val="18"/>
              </w:rPr>
              <w:br/>
            </w:r>
            <w:r w:rsidRPr="00441A50">
              <w:rPr>
                <w:rFonts w:ascii="Ubuntu Light" w:hAnsi="Ubuntu Light" w:cs="Estrangelo Edessa"/>
                <w:sz w:val="18"/>
                <w:szCs w:val="18"/>
              </w:rPr>
              <w:t xml:space="preserve">i 4x USB 3.0 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6B25D5">
            <w:pPr>
              <w:spacing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441A50" w:rsidRPr="00BE484D" w:rsidTr="006B25D5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1A50" w:rsidRPr="00441A50" w:rsidRDefault="00441A50" w:rsidP="006B25D5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Karta graficzna</w:t>
            </w:r>
          </w:p>
          <w:p w:rsidR="00441A50" w:rsidRPr="00441A50" w:rsidRDefault="00441A50" w:rsidP="006B25D5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Zintegrowana z procesorem.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785DB3">
            <w:pPr>
              <w:spacing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441A50" w:rsidRPr="00BE484D" w:rsidTr="006B25D5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1A50" w:rsidRPr="00441A50" w:rsidRDefault="00441A50" w:rsidP="006B25D5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Karta dźwiękowa</w:t>
            </w:r>
          </w:p>
          <w:p w:rsidR="00441A50" w:rsidRPr="00441A50" w:rsidRDefault="00441A50" w:rsidP="006B25D5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Zintegrowana z płytą główną, zgodna z High Definition (HD) Audio.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6B25D5">
            <w:pPr>
              <w:spacing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441A50" w:rsidRPr="00BE484D" w:rsidTr="006B25D5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41A50" w:rsidRPr="00441A50" w:rsidRDefault="00441A50" w:rsidP="006B25D5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Karta sieciowa</w:t>
            </w:r>
          </w:p>
          <w:p w:rsidR="00441A50" w:rsidRPr="00441A50" w:rsidRDefault="00441A50" w:rsidP="005D5A34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 xml:space="preserve">Zintegrowana 10/100/1000 Mbps 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A50" w:rsidRDefault="00441A50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41A50" w:rsidRPr="00A25031" w:rsidRDefault="00441A50" w:rsidP="006B25D5">
            <w:pPr>
              <w:spacing w:before="120" w:after="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6B25D5" w:rsidRPr="00BE484D" w:rsidTr="006B25D5">
        <w:trPr>
          <w:trHeight w:val="2395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441A50" w:rsidRDefault="006B25D5" w:rsidP="00441A5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System operacyjny</w:t>
            </w:r>
          </w:p>
          <w:p w:rsidR="006B25D5" w:rsidRPr="00441A50" w:rsidRDefault="006B25D5" w:rsidP="00441A50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 xml:space="preserve">MS Windows 10 Professional 64 bit PL na licencji OEM lub równoważny. </w:t>
            </w:r>
          </w:p>
          <w:p w:rsidR="006B25D5" w:rsidRPr="00441A50" w:rsidRDefault="006B25D5" w:rsidP="00441A50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 xml:space="preserve">Nośnik z czystym systemem operacyjnym, tj. bez sterowników i dodatkowych aplikacji, </w:t>
            </w:r>
          </w:p>
          <w:p w:rsidR="006B25D5" w:rsidRPr="00441A50" w:rsidRDefault="006B25D5" w:rsidP="00441A50">
            <w:pPr>
              <w:spacing w:after="120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  <w:u w:val="single"/>
              </w:rPr>
              <w:t>Uwaga: W przypadku, gdy licencjodawca powiązał numer licencyjny</w:t>
            </w:r>
            <w:r>
              <w:rPr>
                <w:rFonts w:ascii="Ubuntu Light" w:hAnsi="Ubuntu Light"/>
                <w:b/>
                <w:sz w:val="18"/>
                <w:szCs w:val="18"/>
                <w:u w:val="single"/>
              </w:rPr>
              <w:br/>
            </w:r>
            <w:r w:rsidRPr="00441A50">
              <w:rPr>
                <w:rFonts w:ascii="Ubuntu Light" w:hAnsi="Ubuntu Light"/>
                <w:b/>
                <w:sz w:val="18"/>
                <w:szCs w:val="18"/>
                <w:u w:val="single"/>
              </w:rPr>
              <w:t>z nośnikiem należy go dostarczyć do każdego komputera,</w:t>
            </w:r>
          </w:p>
          <w:p w:rsidR="006B25D5" w:rsidRPr="00441A50" w:rsidRDefault="006B25D5" w:rsidP="00D00FC4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 xml:space="preserve">Warunki równoważności opisane w punkcie: </w:t>
            </w:r>
            <w:r w:rsidRPr="00441A50">
              <w:rPr>
                <w:rFonts w:ascii="Ubuntu Light" w:hAnsi="Ubuntu Light"/>
                <w:b/>
                <w:sz w:val="18"/>
                <w:szCs w:val="18"/>
              </w:rPr>
              <w:t>1</w:t>
            </w:r>
            <w:r w:rsidR="00D00FC4">
              <w:rPr>
                <w:rFonts w:ascii="Ubuntu Light" w:hAnsi="Ubuntu Light"/>
                <w:b/>
                <w:sz w:val="18"/>
                <w:szCs w:val="18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Default="006B25D5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B25D5" w:rsidRPr="00A25031" w:rsidRDefault="006B25D5" w:rsidP="006B25D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6B25D5" w:rsidRPr="00BE484D" w:rsidTr="006B25D5">
        <w:trPr>
          <w:trHeight w:val="108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441A50" w:rsidRDefault="006B25D5" w:rsidP="00441A5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Klawiatura</w:t>
            </w:r>
          </w:p>
          <w:p w:rsidR="006B25D5" w:rsidRPr="00441A50" w:rsidRDefault="006B25D5" w:rsidP="00441A50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Klawiatura przewodowa typu Windows, pełnowymiarowa, z wydzieloną częścią numeryczną, układ QWERTY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Default="006B25D5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B25D5" w:rsidRPr="00A25031" w:rsidRDefault="006B25D5" w:rsidP="006B25D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6B25D5" w:rsidRPr="00BE484D" w:rsidTr="006B25D5">
        <w:trPr>
          <w:trHeight w:val="1321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BE484D" w:rsidRDefault="006B25D5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</w:p>
          <w:p w:rsidR="006B25D5" w:rsidRPr="00BE484D" w:rsidRDefault="006B25D5" w:rsidP="005D5A34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1</w:t>
            </w:r>
            <w:r w:rsidR="005D5A34"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441A50" w:rsidRDefault="006B25D5" w:rsidP="00441A5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Mysz</w:t>
            </w:r>
          </w:p>
          <w:p w:rsidR="006B25D5" w:rsidRPr="00441A50" w:rsidRDefault="006B25D5" w:rsidP="006B25D5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min. dwuprzyciskowa z rolką, optyczna o rozdzielczości min. 1000dpi, przewodowa o długości kabla min. 1,8 m, podłączana przez port USB.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Default="006B25D5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B25D5" w:rsidRPr="00A25031" w:rsidRDefault="006B25D5" w:rsidP="006B25D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6B25D5" w:rsidRPr="00BE484D" w:rsidTr="006B25D5">
        <w:trPr>
          <w:trHeight w:val="108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BE484D" w:rsidRDefault="006B25D5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</w:p>
          <w:p w:rsidR="006B25D5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441A50" w:rsidRDefault="006B25D5" w:rsidP="00441A5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Zasilacz</w:t>
            </w:r>
          </w:p>
          <w:p w:rsidR="006B25D5" w:rsidRPr="00441A50" w:rsidRDefault="006B25D5" w:rsidP="00441A50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zewnętrzny 65W umożliwiający bezproblemową pracę komputera przy pełnym obciążeniu zasilacza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Default="006B25D5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B25D5" w:rsidRPr="00A25031" w:rsidRDefault="006B25D5" w:rsidP="006B25D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6B25D5" w:rsidRPr="00BE484D" w:rsidTr="006B25D5">
        <w:trPr>
          <w:trHeight w:val="1611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441A50" w:rsidRDefault="006B25D5" w:rsidP="00441A5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BIOS</w:t>
            </w:r>
          </w:p>
          <w:p w:rsidR="006B25D5" w:rsidRPr="00441A50" w:rsidRDefault="006B25D5" w:rsidP="00441A50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BIOS musi posiadać możliwość, co najmniej:</w:t>
            </w:r>
          </w:p>
          <w:p w:rsidR="006B25D5" w:rsidRPr="00441A50" w:rsidRDefault="006B25D5" w:rsidP="005D5A3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5" w:hanging="141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ustawienia hasła dostępu do BIOS’u dla administratora,</w:t>
            </w:r>
          </w:p>
          <w:p w:rsidR="006B25D5" w:rsidRPr="00441A50" w:rsidRDefault="006B25D5" w:rsidP="005D5A3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ustawienie sekwencji bootowania,</w:t>
            </w:r>
          </w:p>
          <w:p w:rsidR="006B25D5" w:rsidRPr="00441A50" w:rsidRDefault="006B25D5" w:rsidP="005D5A34">
            <w:pPr>
              <w:pStyle w:val="Akapitzlist"/>
              <w:numPr>
                <w:ilvl w:val="0"/>
                <w:numId w:val="45"/>
              </w:numPr>
              <w:spacing w:after="120" w:line="240" w:lineRule="auto"/>
              <w:ind w:left="175" w:hanging="175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blokadę zewnętrznych portów I/O.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Default="006B25D5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B25D5" w:rsidRPr="00A25031" w:rsidRDefault="006B25D5" w:rsidP="006B25D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6B25D5" w:rsidRPr="00BE484D" w:rsidTr="006B25D5">
        <w:trPr>
          <w:trHeight w:val="1061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BE484D" w:rsidRDefault="006B25D5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</w:p>
          <w:p w:rsidR="006B25D5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441A50" w:rsidRDefault="006B25D5" w:rsidP="00441A5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Waga</w:t>
            </w:r>
          </w:p>
          <w:p w:rsidR="005F5597" w:rsidRPr="006B25D5" w:rsidRDefault="006B25D5" w:rsidP="005F5597">
            <w:pPr>
              <w:pStyle w:val="Akapitzlist"/>
              <w:numPr>
                <w:ilvl w:val="0"/>
                <w:numId w:val="47"/>
              </w:numPr>
              <w:spacing w:after="120" w:line="240" w:lineRule="auto"/>
              <w:ind w:left="454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Waga: 1,11 kg ÷1,5 kg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Default="006B25D5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B25D5" w:rsidRPr="00A25031" w:rsidRDefault="006B25D5" w:rsidP="006B25D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6B25D5" w:rsidRPr="00BE484D" w:rsidTr="006B25D5">
        <w:trPr>
          <w:trHeight w:val="1801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BE484D" w:rsidRDefault="005D5A3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441A50" w:rsidRDefault="006B25D5" w:rsidP="00441A5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Dokumenty</w:t>
            </w:r>
          </w:p>
          <w:p w:rsidR="006B25D5" w:rsidRPr="00441A50" w:rsidRDefault="006B25D5" w:rsidP="00441A50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Do oferty należy dołączyć:</w:t>
            </w:r>
          </w:p>
          <w:p w:rsidR="006B25D5" w:rsidRPr="00441A50" w:rsidRDefault="006B25D5" w:rsidP="00441A50">
            <w:pPr>
              <w:pStyle w:val="Akapitzlist"/>
              <w:numPr>
                <w:ilvl w:val="0"/>
                <w:numId w:val="41"/>
              </w:numPr>
              <w:spacing w:after="120" w:line="240" w:lineRule="auto"/>
              <w:ind w:left="175" w:hanging="175"/>
              <w:rPr>
                <w:rFonts w:ascii="Ubuntu Light" w:hAnsi="Ubuntu Light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 xml:space="preserve">wydruki ze strony passmark.com potwierdzające spełnienie wymaganych wskaźników dla procesora oraz dysku SSD z datą nie wcześniejszą niż data ogłoszenia przetargu. Zamawiający dopuszcza wydruk w języku angielskim. 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Default="006B25D5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B25D5" w:rsidRPr="00A25031" w:rsidRDefault="006B25D5" w:rsidP="006B25D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6B25D5" w:rsidRPr="00BE484D" w:rsidTr="006B25D5">
        <w:trPr>
          <w:trHeight w:val="28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BE484D" w:rsidRDefault="006B25D5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1</w:t>
            </w:r>
            <w:r w:rsidR="005D5A34"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Pr="00441A50" w:rsidRDefault="006B25D5" w:rsidP="00C04FB5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Ogólne warunki równoważności</w:t>
            </w:r>
            <w:r w:rsidR="00D00FC4">
              <w:rPr>
                <w:rFonts w:ascii="Ubuntu Light" w:hAnsi="Ubuntu Light"/>
                <w:b/>
                <w:sz w:val="18"/>
                <w:szCs w:val="18"/>
              </w:rPr>
              <w:t>:</w:t>
            </w:r>
          </w:p>
          <w:p w:rsidR="006B25D5" w:rsidRPr="00441A50" w:rsidRDefault="006B25D5" w:rsidP="00441A50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W SIWZ użyto do opisania przedmiotu zamówienia oznaczeń wskazujących konkretnego producenta i konkretny produkt. Zamawiający dopuszcza zastosowanie produktów równoważnych, przez które należy rozumieć produkty o parametrach nie gorszych od przedstawionych w SIWZ. W takim wypadku do oferty należy załączyć dokładny opis oferowanych produktów, z którego wynikać będzie zachowanie warunków równoważności, opisanych poniżej. Ciężar udowodnienia, że oferowany przedmiot zamówienia jest równoważny i spełnia wszystkie wymagania określone przez Zamawiającego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441A50">
              <w:rPr>
                <w:rFonts w:ascii="Ubuntu Light" w:hAnsi="Ubuntu Light"/>
                <w:sz w:val="18"/>
                <w:szCs w:val="18"/>
              </w:rPr>
              <w:t>w SIWZ spoczywa na Wykonawcy.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5D5" w:rsidRDefault="006B25D5" w:rsidP="00441A50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B25D5" w:rsidRPr="00A25031" w:rsidRDefault="006B25D5" w:rsidP="006B25D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566F1F" w:rsidRPr="00BE484D" w:rsidTr="006B25D5">
        <w:trPr>
          <w:trHeight w:val="558"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566F1F" w:rsidRPr="00BE484D" w:rsidRDefault="00566F1F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566F1F" w:rsidRPr="00B41786" w:rsidRDefault="00566F1F" w:rsidP="00441A5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B41786">
              <w:rPr>
                <w:rFonts w:ascii="Ubuntu Light" w:hAnsi="Ubuntu Light"/>
                <w:b/>
                <w:sz w:val="18"/>
                <w:szCs w:val="18"/>
                <w:u w:val="single"/>
              </w:rPr>
              <w:t>Warunki równoważności dla MS Windows 10 Professional PL 64 bit</w:t>
            </w:r>
          </w:p>
          <w:p w:rsidR="00566F1F" w:rsidRPr="00B41786" w:rsidRDefault="00566F1F" w:rsidP="00441A50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B41786">
              <w:rPr>
                <w:rFonts w:ascii="Ubuntu Light" w:hAnsi="Ubuntu Light"/>
                <w:sz w:val="18"/>
                <w:szCs w:val="18"/>
              </w:rPr>
              <w:lastRenderedPageBreak/>
              <w:t>Oferowany równoważny system operacyjny musi spełniać następujące warunki:</w:t>
            </w:r>
          </w:p>
          <w:p w:rsidR="00566F1F" w:rsidRPr="00B41786" w:rsidRDefault="00566F1F" w:rsidP="00441A50">
            <w:pPr>
              <w:numPr>
                <w:ilvl w:val="0"/>
                <w:numId w:val="41"/>
              </w:numPr>
              <w:spacing w:after="120"/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integracja z posiadanym przez Zamawiającego systemem Active Directory (Windows Server 2008 R2) pozwalająca na wdrożenie jednolitej polityki bezpieczeństwa dla wszystkich komputerów w sieci;</w:t>
            </w:r>
          </w:p>
          <w:p w:rsidR="00566F1F" w:rsidRPr="00B41786" w:rsidRDefault="00566F1F" w:rsidP="00566F1F">
            <w:pPr>
              <w:numPr>
                <w:ilvl w:val="0"/>
                <w:numId w:val="41"/>
              </w:numPr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klasyczny, umożliwiający obsługę przy pomocy klawiatury i myszy,</w:t>
            </w:r>
          </w:p>
          <w:p w:rsidR="00566F1F" w:rsidRPr="00B41786" w:rsidRDefault="00566F1F" w:rsidP="00566F1F">
            <w:pPr>
              <w:numPr>
                <w:ilvl w:val="0"/>
                <w:numId w:val="41"/>
              </w:numPr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wsparcie dla większości powszechnie używanych drukarek i urządzeń sieciowych,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 xml:space="preserve"> 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standardów USB, Plug&amp;Play</w:t>
            </w:r>
          </w:p>
          <w:p w:rsidR="00566F1F" w:rsidRPr="00B41786" w:rsidRDefault="00566F1F" w:rsidP="00566F1F">
            <w:pPr>
              <w:numPr>
                <w:ilvl w:val="0"/>
                <w:numId w:val="41"/>
              </w:numPr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możliwość zdalnej automatycznej instalacji oprogramowania, konfiguracji, administrowania oraz aktualizowania poprzez mechanizmy posiadane przez zamawiającego (AD, GPO, GPP, WSUS);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 xml:space="preserve"> </w:t>
            </w:r>
          </w:p>
          <w:p w:rsidR="00566F1F" w:rsidRPr="00B41786" w:rsidRDefault="00566F1F" w:rsidP="00566F1F">
            <w:pPr>
              <w:numPr>
                <w:ilvl w:val="0"/>
                <w:numId w:val="41"/>
              </w:numPr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zabezpieczony hasłem hierarchiczny dostęp do systemu, konta i profile użytkowników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 xml:space="preserve"> 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zarządzane zdalnie,</w:t>
            </w:r>
          </w:p>
          <w:p w:rsidR="00566F1F" w:rsidRPr="00B41786" w:rsidRDefault="00566F1F" w:rsidP="00566F1F">
            <w:pPr>
              <w:numPr>
                <w:ilvl w:val="0"/>
                <w:numId w:val="41"/>
              </w:numPr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publicznie znany cykl życia przedstawiony przez producenta i dotyczący rozwoju i wsparcia technicznego – w szczególności w zakresie bezpieczeństwa;</w:t>
            </w:r>
          </w:p>
          <w:p w:rsidR="00566F1F" w:rsidRPr="00B41786" w:rsidRDefault="00566F1F" w:rsidP="00566F1F">
            <w:pPr>
              <w:numPr>
                <w:ilvl w:val="0"/>
                <w:numId w:val="41"/>
              </w:numPr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możliwość dokonywania bezpłatnych aktualizacji i poprawek w ramach wersji systemu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 xml:space="preserve"> 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operacyjnego poprzez Internet, mechanizmem udostępnianym przez producenta systemu z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 xml:space="preserve"> 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możliwością wyboru instalowanych poprawek oraz mechanizmem sprawdzającym, które z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 xml:space="preserve"> 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poprawek są potrzebne,</w:t>
            </w:r>
          </w:p>
          <w:p w:rsidR="00566F1F" w:rsidRPr="00B41786" w:rsidRDefault="00566F1F" w:rsidP="00566F1F">
            <w:pPr>
              <w:numPr>
                <w:ilvl w:val="0"/>
                <w:numId w:val="41"/>
              </w:numPr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kompatybilność z posiadanym przez zamawiającego centralnie zarządzanym poprzez serwer oprogramowaniem ESET NOD32 Ant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>i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virus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>;</w:t>
            </w:r>
          </w:p>
          <w:p w:rsidR="00566F1F" w:rsidRPr="00B41786" w:rsidRDefault="00566F1F" w:rsidP="00566F1F">
            <w:pPr>
              <w:numPr>
                <w:ilvl w:val="0"/>
                <w:numId w:val="41"/>
              </w:numPr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licencja bezterminowa</w:t>
            </w: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eastAsia="x-none"/>
              </w:rPr>
              <w:t>;</w:t>
            </w:r>
          </w:p>
          <w:p w:rsidR="00566F1F" w:rsidRPr="00B41786" w:rsidRDefault="00566F1F" w:rsidP="00C04FB5">
            <w:pPr>
              <w:numPr>
                <w:ilvl w:val="0"/>
                <w:numId w:val="41"/>
              </w:numPr>
              <w:spacing w:after="120"/>
              <w:ind w:left="567" w:hanging="283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</w:pPr>
            <w:r w:rsidRPr="00B41786">
              <w:rPr>
                <w:rFonts w:ascii="Ubuntu Light" w:eastAsia="Times New Roman" w:hAnsi="Ubuntu Light" w:cs="Times New Roman"/>
                <w:sz w:val="18"/>
                <w:szCs w:val="18"/>
                <w:lang w:val="x-none" w:eastAsia="x-none"/>
              </w:rPr>
              <w:t>system operacyjny w języku polskim</w:t>
            </w:r>
            <w:r w:rsidRPr="00B41786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2915" w:type="dxa"/>
            <w:vMerge/>
            <w:shd w:val="clear" w:color="auto" w:fill="FFFFFF" w:themeFill="background1"/>
            <w:vAlign w:val="center"/>
          </w:tcPr>
          <w:p w:rsidR="00566F1F" w:rsidRPr="00BE484D" w:rsidRDefault="00566F1F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</w:tr>
      <w:tr w:rsidR="00857624" w:rsidRPr="00BE484D" w:rsidTr="00B41786">
        <w:trPr>
          <w:trHeight w:val="558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624" w:rsidRPr="00B41786" w:rsidRDefault="00857624" w:rsidP="00C04FB5">
            <w:pPr>
              <w:pStyle w:val="Bezodstpw"/>
              <w:numPr>
                <w:ilvl w:val="5"/>
                <w:numId w:val="9"/>
              </w:numPr>
              <w:tabs>
                <w:tab w:val="left" w:pos="538"/>
              </w:tabs>
              <w:spacing w:before="120" w:after="120"/>
              <w:ind w:left="313" w:hanging="171"/>
              <w:jc w:val="left"/>
              <w:rPr>
                <w:rFonts w:ascii="Ubuntu Light" w:hAnsi="Ubuntu Light"/>
                <w:b/>
                <w:sz w:val="22"/>
                <w:szCs w:val="22"/>
              </w:rPr>
            </w:pPr>
            <w:r w:rsidRPr="00B41786">
              <w:rPr>
                <w:rFonts w:ascii="Ubuntu Light" w:hAnsi="Ubuntu Light"/>
                <w:b/>
                <w:sz w:val="22"/>
                <w:szCs w:val="22"/>
              </w:rPr>
              <w:t>WARUNKI GWARANCJI, NAPRAW, SERWIS itp.</w:t>
            </w:r>
          </w:p>
        </w:tc>
      </w:tr>
      <w:tr w:rsidR="00857624" w:rsidRPr="00BE484D" w:rsidTr="006B25D5">
        <w:trPr>
          <w:trHeight w:val="745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7624" w:rsidRPr="00B41786" w:rsidRDefault="0085762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41786">
              <w:rPr>
                <w:rFonts w:ascii="Ubuntu Light" w:hAnsi="Ubuntu Light"/>
                <w:sz w:val="16"/>
                <w:szCs w:val="16"/>
              </w:rPr>
              <w:t>1</w:t>
            </w:r>
          </w:p>
          <w:p w:rsidR="00857624" w:rsidRPr="00B41786" w:rsidRDefault="0085762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7624" w:rsidRPr="00B41786" w:rsidRDefault="00857624" w:rsidP="00857624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B41786">
              <w:rPr>
                <w:rFonts w:ascii="Ubuntu Light" w:hAnsi="Ubuntu Light" w:cs="Estrangelo Edessa"/>
                <w:sz w:val="16"/>
                <w:szCs w:val="16"/>
              </w:rPr>
              <w:t xml:space="preserve">Wymiana </w:t>
            </w:r>
            <w:r w:rsidRPr="00B41786">
              <w:rPr>
                <w:rFonts w:ascii="Ubuntu Light" w:hAnsi="Ubuntu Light" w:cs="Estrangelo Edessa"/>
                <w:sz w:val="18"/>
                <w:szCs w:val="18"/>
              </w:rPr>
              <w:t>elementu / podzespołu na nowy w przypadku:</w:t>
            </w:r>
          </w:p>
          <w:p w:rsidR="00857624" w:rsidRPr="00B41786" w:rsidRDefault="00857624" w:rsidP="005D5A34">
            <w:pPr>
              <w:pStyle w:val="Bezodstpw"/>
              <w:numPr>
                <w:ilvl w:val="0"/>
                <w:numId w:val="48"/>
              </w:numPr>
              <w:rPr>
                <w:rFonts w:ascii="Ubuntu Light" w:hAnsi="Ubuntu Light" w:cs="Estrangelo Edessa"/>
                <w:sz w:val="18"/>
                <w:szCs w:val="18"/>
              </w:rPr>
            </w:pPr>
            <w:r w:rsidRPr="00B41786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</w:t>
            </w:r>
          </w:p>
          <w:p w:rsidR="00857624" w:rsidRPr="00B41786" w:rsidRDefault="00857624" w:rsidP="005D5A34">
            <w:pPr>
              <w:pStyle w:val="Bezodstpw"/>
              <w:numPr>
                <w:ilvl w:val="0"/>
                <w:numId w:val="48"/>
              </w:numPr>
              <w:rPr>
                <w:rFonts w:ascii="Ubuntu Light" w:hAnsi="Ubuntu Light"/>
                <w:sz w:val="18"/>
                <w:szCs w:val="18"/>
              </w:rPr>
            </w:pPr>
            <w:r w:rsidRPr="00B41786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857624" w:rsidRPr="00BE484D" w:rsidRDefault="00857624" w:rsidP="00857624">
            <w:pPr>
              <w:pStyle w:val="Bezodstpw"/>
              <w:spacing w:before="120" w:after="120"/>
              <w:rPr>
                <w:rFonts w:ascii="Ubuntu Light" w:hAnsi="Ubuntu Light"/>
                <w:sz w:val="16"/>
                <w:szCs w:val="16"/>
              </w:rPr>
            </w:pPr>
            <w:r w:rsidRPr="00B41786">
              <w:rPr>
                <w:rFonts w:ascii="Ubuntu Light" w:hAnsi="Ubuntu Light" w:cs="Estrangelo Edessa"/>
                <w:sz w:val="18"/>
                <w:szCs w:val="18"/>
              </w:rPr>
              <w:t>W przypadku uszkodzenia pamięci masowej – uszkodzona pozostaje własnością Zamawiającego</w:t>
            </w:r>
          </w:p>
        </w:tc>
      </w:tr>
      <w:tr w:rsidR="00857624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624" w:rsidRPr="00BE484D" w:rsidRDefault="0085762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2</w:t>
            </w:r>
          </w:p>
          <w:p w:rsidR="00857624" w:rsidRPr="00BE484D" w:rsidRDefault="0085762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624" w:rsidRPr="00857624" w:rsidRDefault="00857624" w:rsidP="009A5A93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857624" w:rsidRPr="00857624" w:rsidRDefault="00857624" w:rsidP="00857624">
            <w:pPr>
              <w:pStyle w:val="Bezodstpw"/>
              <w:tabs>
                <w:tab w:val="left" w:pos="539"/>
              </w:tabs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C04FB5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BE484D" w:rsidRDefault="00C04FB5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857624" w:rsidRDefault="00C04FB5" w:rsidP="009A5A93">
            <w:pPr>
              <w:snapToGrid w:val="0"/>
              <w:spacing w:before="120" w:after="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</w:t>
            </w:r>
            <w:r w:rsidR="009A5A93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857624">
              <w:rPr>
                <w:rFonts w:ascii="Ubuntu Light" w:hAnsi="Ubuntu Light" w:cs="Estrangelo Edessa"/>
                <w:sz w:val="18"/>
                <w:szCs w:val="18"/>
              </w:rPr>
              <w:t xml:space="preserve">do </w:t>
            </w:r>
            <w:r w:rsidRPr="00C04FB5">
              <w:rPr>
                <w:rFonts w:ascii="Ubuntu Light" w:hAnsi="Ubuntu Light" w:cs="Estrangelo Edessa"/>
                <w:b/>
                <w:sz w:val="18"/>
                <w:szCs w:val="18"/>
              </w:rPr>
              <w:t>24h</w:t>
            </w:r>
            <w:r w:rsidRPr="00857624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C04FB5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BE484D" w:rsidRDefault="00C04FB5" w:rsidP="00857624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857624" w:rsidRDefault="00C04FB5" w:rsidP="009A5A93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Miejsce wykonania naprawy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C04FB5" w:rsidRPr="00857624" w:rsidRDefault="00C04FB5" w:rsidP="00C04FB5">
            <w:pPr>
              <w:pStyle w:val="Bezodstpw"/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C04FB5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BE484D" w:rsidRDefault="00C04FB5" w:rsidP="00857624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857624" w:rsidRDefault="00C04FB5" w:rsidP="00C04FB5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 w przypadku kiedy naprawa wykonywana jest w siedzibie  Zamawiającego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C04FB5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C04FB5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BE484D" w:rsidRDefault="00C04FB5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857624" w:rsidRDefault="00C04FB5" w:rsidP="00C04FB5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w przypadku kiedy naprawa wykonywana jest w siedzibie autoryzowanego serwisu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C04FB5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C04FB5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BE484D" w:rsidRDefault="00C04FB5" w:rsidP="00857624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857624" w:rsidRDefault="00C04FB5" w:rsidP="00C04FB5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r w:rsidRPr="00857624">
              <w:rPr>
                <w:rFonts w:ascii="Ubuntu Light" w:hAnsi="Ubuntu Light" w:cs="Estrangelo Edessa"/>
                <w:sz w:val="18"/>
                <w:szCs w:val="18"/>
              </w:rPr>
              <w:t xml:space="preserve">Wykonawca zobowiązuje się do wstawienia urządzenia zastępczego  </w:t>
            </w:r>
          </w:p>
        </w:tc>
      </w:tr>
      <w:tr w:rsidR="00C04FB5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BE484D" w:rsidRDefault="00C04FB5" w:rsidP="00857624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857624" w:rsidRDefault="00C04FB5" w:rsidP="00C04FB5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Przedłużenie okresu gwarancji  o czas wyłączenia z eksploatacji przedmiotu zamówienia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C04FB5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C04FB5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BE484D" w:rsidRDefault="00C04FB5" w:rsidP="00857624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857624" w:rsidRDefault="00C04FB5" w:rsidP="00C04FB5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W okresie gwarancji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857624">
              <w:rPr>
                <w:rFonts w:ascii="Ubuntu Light" w:hAnsi="Ubuntu Light" w:cs="Estrangelo Edessa"/>
                <w:sz w:val="18"/>
                <w:szCs w:val="18"/>
              </w:rPr>
              <w:t>w  przypadku konieczności naprawy przedmiotu zamówienia w serwisie autoryzowanym Wykonawcy,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857624">
              <w:rPr>
                <w:rFonts w:ascii="Ubuntu Light" w:hAnsi="Ubuntu Light" w:cs="Estrangelo Edessa"/>
                <w:sz w:val="18"/>
                <w:szCs w:val="18"/>
              </w:rPr>
              <w:t>koszt ewentualnego transportu do i z serwisu pokrywa Wykonawca</w:t>
            </w:r>
          </w:p>
        </w:tc>
      </w:tr>
      <w:tr w:rsidR="00C04FB5" w:rsidRPr="00BE484D" w:rsidTr="006B25D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BE484D" w:rsidRDefault="00C04FB5" w:rsidP="00857624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10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FB5" w:rsidRPr="00857624" w:rsidRDefault="00C04FB5" w:rsidP="009A5A93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C04FB5" w:rsidRPr="00857624" w:rsidRDefault="00C04FB5" w:rsidP="00C04FB5">
            <w:pPr>
              <w:pStyle w:val="Bezodstpw"/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</w:t>
            </w:r>
            <w:r>
              <w:rPr>
                <w:rFonts w:ascii="Ubuntu Light" w:hAnsi="Ubuntu Light" w:cs="Estrangelo Edessa"/>
                <w:sz w:val="18"/>
                <w:szCs w:val="18"/>
              </w:rPr>
              <w:t>imum</w:t>
            </w:r>
            <w:r w:rsidRPr="00857624">
              <w:rPr>
                <w:rFonts w:ascii="Ubuntu Light" w:hAnsi="Ubuntu Light" w:cs="Estrangelo Edessa"/>
                <w:sz w:val="18"/>
                <w:szCs w:val="18"/>
              </w:rPr>
              <w:t xml:space="preserve"> 2 lat po upływie gwarancji </w:t>
            </w:r>
          </w:p>
        </w:tc>
      </w:tr>
      <w:tr w:rsidR="00566F1F" w:rsidRPr="00BE484D" w:rsidTr="00C04FB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F1F" w:rsidRPr="00BE484D" w:rsidRDefault="00857624" w:rsidP="00566F1F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F1F" w:rsidRPr="00857624" w:rsidRDefault="00566F1F" w:rsidP="00566F1F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857624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F1F" w:rsidRPr="006B25D5" w:rsidRDefault="00566F1F" w:rsidP="00C04FB5">
            <w:pPr>
              <w:spacing w:before="120" w:after="120"/>
              <w:rPr>
                <w:rFonts w:ascii="Ubuntu Light" w:hAnsi="Ubuntu Light" w:cs="Arial"/>
                <w:b/>
                <w:i/>
                <w:sz w:val="18"/>
                <w:szCs w:val="18"/>
                <w:u w:val="single"/>
              </w:rPr>
            </w:pPr>
            <w:r w:rsidRPr="006B25D5">
              <w:rPr>
                <w:rFonts w:ascii="Ubuntu Light" w:hAnsi="Ubuntu Light" w:cs="Arial"/>
                <w:b/>
                <w:i/>
                <w:sz w:val="18"/>
                <w:szCs w:val="18"/>
                <w:u w:val="single"/>
              </w:rPr>
              <w:t xml:space="preserve">Osoba do kontaktu: </w:t>
            </w:r>
          </w:p>
          <w:p w:rsidR="00566F1F" w:rsidRPr="00857624" w:rsidRDefault="00566F1F" w:rsidP="00C04FB5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  <w:p w:rsidR="00566F1F" w:rsidRPr="00857624" w:rsidRDefault="00566F1F" w:rsidP="00C04FB5">
            <w:pPr>
              <w:spacing w:after="120" w:line="48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  <w:r w:rsidRPr="00857624">
              <w:rPr>
                <w:rFonts w:ascii="Ubuntu Light" w:hAnsi="Ubuntu Light" w:cs="Arial"/>
                <w:sz w:val="18"/>
                <w:szCs w:val="18"/>
              </w:rPr>
              <w:t>Imię i nazwisko …………………………………………………………………</w:t>
            </w:r>
          </w:p>
          <w:p w:rsidR="00566F1F" w:rsidRPr="00857624" w:rsidRDefault="00566F1F" w:rsidP="00C04FB5">
            <w:pPr>
              <w:spacing w:after="120"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857624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566F1F" w:rsidRPr="00857624" w:rsidRDefault="00566F1F" w:rsidP="00C04FB5">
            <w:pPr>
              <w:spacing w:after="120"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857624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857624" w:rsidRPr="00BE484D" w:rsidTr="00C04FB5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624" w:rsidRPr="00BE484D" w:rsidRDefault="00857624" w:rsidP="00857624">
            <w:pPr>
              <w:pStyle w:val="Bezodstpw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624" w:rsidRPr="00857624" w:rsidRDefault="00857624" w:rsidP="00857624">
            <w:pPr>
              <w:snapToGrid w:val="0"/>
              <w:rPr>
                <w:rFonts w:ascii="Ubuntu Light" w:hAnsi="Ubuntu Light"/>
                <w:sz w:val="18"/>
                <w:szCs w:val="18"/>
              </w:rPr>
            </w:pPr>
            <w:r w:rsidRPr="00857624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7624" w:rsidRPr="006B25D5" w:rsidRDefault="00857624" w:rsidP="00C04FB5">
            <w:pPr>
              <w:spacing w:before="120" w:after="120" w:line="360" w:lineRule="auto"/>
              <w:rPr>
                <w:rFonts w:ascii="Ubuntu Light" w:hAnsi="Ubuntu Light" w:cs="Arial"/>
                <w:b/>
                <w:i/>
                <w:sz w:val="18"/>
                <w:szCs w:val="18"/>
                <w:u w:val="single"/>
              </w:rPr>
            </w:pPr>
            <w:r w:rsidRPr="006B25D5">
              <w:rPr>
                <w:rFonts w:ascii="Ubuntu Light" w:hAnsi="Ubuntu Light" w:cs="Arial"/>
                <w:b/>
                <w:i/>
                <w:sz w:val="18"/>
                <w:szCs w:val="18"/>
                <w:u w:val="single"/>
              </w:rPr>
              <w:t>Nazwa*:</w:t>
            </w:r>
          </w:p>
          <w:p w:rsidR="00857624" w:rsidRPr="00857624" w:rsidRDefault="00857624" w:rsidP="00C04FB5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857624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857624" w:rsidRPr="00857624" w:rsidRDefault="00857624" w:rsidP="00C04FB5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857624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857624" w:rsidRPr="00857624" w:rsidRDefault="00857624" w:rsidP="00C04FB5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857624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857624" w:rsidRPr="00857624" w:rsidRDefault="00857624" w:rsidP="00C04FB5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857624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857624" w:rsidRPr="00857624" w:rsidRDefault="00857624" w:rsidP="00C04FB5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857624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  <w:tr w:rsidR="00857624" w:rsidRPr="00BE484D" w:rsidTr="00C04FB5">
        <w:trPr>
          <w:trHeight w:val="14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1DAE" w:rsidRDefault="00611DAE" w:rsidP="005D5A34">
            <w:pPr>
              <w:spacing w:after="0"/>
              <w:ind w:left="1080" w:hanging="1080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*  </w:t>
            </w:r>
            <w:r w:rsidRPr="0020057E">
              <w:rPr>
                <w:rFonts w:ascii="Ubuntu Light" w:hAnsi="Ubuntu Light" w:cs="Arial"/>
                <w:b/>
                <w:i/>
                <w:sz w:val="18"/>
                <w:szCs w:val="18"/>
              </w:rPr>
              <w:t>wypełnia Wykonawca</w:t>
            </w:r>
          </w:p>
          <w:p w:rsidR="00611DAE" w:rsidRDefault="00611DAE" w:rsidP="005D5A34">
            <w:pPr>
              <w:snapToGrid w:val="0"/>
              <w:spacing w:after="0"/>
              <w:rPr>
                <w:rFonts w:ascii="Ubuntu Light" w:hAnsi="Ubuntu Light"/>
                <w:sz w:val="16"/>
                <w:szCs w:val="16"/>
              </w:rPr>
            </w:pPr>
          </w:p>
          <w:p w:rsidR="00611DAE" w:rsidRDefault="00611DAE" w:rsidP="005D5A34">
            <w:pPr>
              <w:snapToGrid w:val="0"/>
              <w:spacing w:after="0"/>
              <w:rPr>
                <w:rFonts w:ascii="Ubuntu Light" w:hAnsi="Ubuntu Light"/>
                <w:sz w:val="16"/>
                <w:szCs w:val="16"/>
              </w:rPr>
            </w:pPr>
          </w:p>
          <w:p w:rsidR="00611DAE" w:rsidRDefault="00611DAE" w:rsidP="005D5A34">
            <w:pPr>
              <w:snapToGrid w:val="0"/>
              <w:spacing w:after="0"/>
              <w:rPr>
                <w:rFonts w:ascii="Ubuntu Light" w:hAnsi="Ubuntu Light"/>
                <w:sz w:val="16"/>
                <w:szCs w:val="16"/>
              </w:rPr>
            </w:pPr>
          </w:p>
          <w:p w:rsidR="009A5A93" w:rsidRDefault="009A5A93" w:rsidP="005D5A34">
            <w:pPr>
              <w:snapToGrid w:val="0"/>
              <w:spacing w:after="0"/>
              <w:rPr>
                <w:rFonts w:ascii="Ubuntu Light" w:hAnsi="Ubuntu Light"/>
                <w:sz w:val="16"/>
                <w:szCs w:val="16"/>
              </w:rPr>
            </w:pPr>
          </w:p>
          <w:p w:rsidR="009A5A93" w:rsidRDefault="009A5A93" w:rsidP="005D5A34">
            <w:pPr>
              <w:snapToGrid w:val="0"/>
              <w:spacing w:after="0"/>
              <w:rPr>
                <w:rFonts w:ascii="Ubuntu Light" w:hAnsi="Ubuntu Light"/>
                <w:sz w:val="16"/>
                <w:szCs w:val="16"/>
              </w:rPr>
            </w:pPr>
          </w:p>
          <w:p w:rsidR="00857624" w:rsidRPr="00BE484D" w:rsidRDefault="00857624" w:rsidP="00FB31F3">
            <w:pPr>
              <w:snapToGrid w:val="0"/>
              <w:spacing w:after="0"/>
              <w:rPr>
                <w:rFonts w:ascii="Ubuntu Light" w:hAnsi="Ubuntu Light"/>
                <w:sz w:val="16"/>
                <w:szCs w:val="16"/>
              </w:rPr>
            </w:pPr>
            <w:r w:rsidRPr="00BE484D">
              <w:rPr>
                <w:rFonts w:ascii="Ubuntu Light" w:hAnsi="Ubuntu Light"/>
                <w:sz w:val="16"/>
                <w:szCs w:val="16"/>
              </w:rPr>
              <w:t>____</w:t>
            </w:r>
            <w:r w:rsidR="005D5A34">
              <w:rPr>
                <w:rFonts w:ascii="Ubuntu Light" w:hAnsi="Ubuntu Light"/>
                <w:sz w:val="16"/>
                <w:szCs w:val="16"/>
              </w:rPr>
              <w:t>_______________</w:t>
            </w:r>
            <w:r w:rsidRPr="00BE484D">
              <w:rPr>
                <w:rFonts w:ascii="Ubuntu Light" w:hAnsi="Ubuntu Light"/>
                <w:sz w:val="16"/>
                <w:szCs w:val="16"/>
              </w:rPr>
              <w:t>____ dnia __</w:t>
            </w:r>
            <w:r w:rsidR="005D5A34">
              <w:rPr>
                <w:rFonts w:ascii="Ubuntu Light" w:hAnsi="Ubuntu Light"/>
                <w:sz w:val="16"/>
                <w:szCs w:val="16"/>
              </w:rPr>
              <w:t>___</w:t>
            </w:r>
            <w:r w:rsidRPr="00BE484D">
              <w:rPr>
                <w:rFonts w:ascii="Ubuntu Light" w:hAnsi="Ubuntu Light"/>
                <w:sz w:val="16"/>
                <w:szCs w:val="16"/>
              </w:rPr>
              <w:t xml:space="preserve"> __ 20</w:t>
            </w:r>
            <w:r w:rsidR="00FB31F3">
              <w:rPr>
                <w:rFonts w:ascii="Ubuntu Light" w:hAnsi="Ubuntu Light"/>
                <w:sz w:val="16"/>
                <w:szCs w:val="16"/>
              </w:rPr>
              <w:t>19</w:t>
            </w:r>
            <w:bookmarkStart w:id="0" w:name="_GoBack"/>
            <w:bookmarkEnd w:id="0"/>
            <w:r w:rsidRPr="00BE484D">
              <w:rPr>
                <w:rFonts w:ascii="Ubuntu Light" w:hAnsi="Ubuntu Light"/>
                <w:sz w:val="16"/>
                <w:szCs w:val="16"/>
              </w:rPr>
              <w:t xml:space="preserve"> roku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7624" w:rsidRPr="00BE484D" w:rsidRDefault="00857624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  <w:r w:rsidRPr="00BE484D">
              <w:rPr>
                <w:rFonts w:ascii="Ubuntu Light" w:hAnsi="Ubuntu Light" w:cs="Arial"/>
                <w:sz w:val="16"/>
                <w:szCs w:val="16"/>
              </w:rPr>
              <w:t xml:space="preserve">                                                </w:t>
            </w:r>
          </w:p>
          <w:p w:rsidR="00857624" w:rsidRPr="00BE484D" w:rsidRDefault="00857624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857624" w:rsidRPr="00BE484D" w:rsidRDefault="00857624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857624" w:rsidRPr="00BE484D" w:rsidRDefault="00857624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857624" w:rsidRPr="00BE484D" w:rsidRDefault="00857624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611DAE" w:rsidRDefault="00857624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  <w:r w:rsidRPr="00BE484D">
              <w:rPr>
                <w:rFonts w:ascii="Ubuntu Light" w:hAnsi="Ubuntu Light" w:cs="Arial"/>
                <w:sz w:val="16"/>
                <w:szCs w:val="16"/>
              </w:rPr>
              <w:t xml:space="preserve">   </w:t>
            </w:r>
          </w:p>
          <w:p w:rsidR="00611DAE" w:rsidRDefault="00611DAE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611DAE" w:rsidRDefault="00611DAE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857624" w:rsidRPr="00BE484D" w:rsidRDefault="00857624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  <w:r w:rsidRPr="00BE484D">
              <w:rPr>
                <w:rFonts w:ascii="Ubuntu Light" w:hAnsi="Ubuntu Light" w:cs="Arial"/>
                <w:sz w:val="16"/>
                <w:szCs w:val="16"/>
              </w:rPr>
              <w:t xml:space="preserve">    __________________________________                                          </w:t>
            </w:r>
          </w:p>
          <w:p w:rsidR="00857624" w:rsidRPr="00BE484D" w:rsidRDefault="00857624" w:rsidP="005D5A34">
            <w:pPr>
              <w:spacing w:after="0"/>
              <w:jc w:val="right"/>
              <w:rPr>
                <w:rFonts w:ascii="Ubuntu Light" w:hAnsi="Ubuntu Light" w:cs="Arial"/>
                <w:sz w:val="16"/>
                <w:szCs w:val="16"/>
              </w:rPr>
            </w:pPr>
            <w:r w:rsidRPr="00BE484D">
              <w:rPr>
                <w:rFonts w:ascii="Ubuntu Light" w:hAnsi="Ubuntu Light" w:cs="Arial"/>
                <w:sz w:val="16"/>
                <w:szCs w:val="16"/>
              </w:rPr>
              <w:t xml:space="preserve">                  </w:t>
            </w:r>
            <w:r w:rsidRPr="00BE484D">
              <w:rPr>
                <w:rFonts w:ascii="Ubuntu Light" w:hAnsi="Ubuntu Light" w:cs="Arial"/>
                <w:i/>
                <w:sz w:val="16"/>
                <w:szCs w:val="16"/>
              </w:rPr>
              <w:t>(podpis Wykonawcy/Wykonawców)</w:t>
            </w:r>
          </w:p>
        </w:tc>
      </w:tr>
    </w:tbl>
    <w:p w:rsidR="008D4B05" w:rsidRDefault="008D4B05" w:rsidP="006104DD">
      <w:pPr>
        <w:spacing w:after="0"/>
        <w:jc w:val="center"/>
        <w:rPr>
          <w:rFonts w:ascii="Ubuntu Light" w:hAnsi="Ubuntu Light" w:cs="Arial"/>
          <w:b/>
        </w:rPr>
      </w:pPr>
    </w:p>
    <w:p w:rsidR="008D4B05" w:rsidRDefault="008D4B05" w:rsidP="006104DD">
      <w:pPr>
        <w:spacing w:after="0"/>
        <w:jc w:val="center"/>
        <w:rPr>
          <w:rFonts w:ascii="Ubuntu Light" w:hAnsi="Ubuntu Light" w:cs="Arial"/>
          <w:b/>
        </w:rPr>
      </w:pPr>
    </w:p>
    <w:p w:rsidR="008D4B05" w:rsidRDefault="008D4B05" w:rsidP="006104DD">
      <w:pPr>
        <w:spacing w:after="0"/>
        <w:jc w:val="center"/>
        <w:rPr>
          <w:rFonts w:ascii="Ubuntu Light" w:hAnsi="Ubuntu Light" w:cs="Arial"/>
          <w:b/>
        </w:rPr>
      </w:pPr>
    </w:p>
    <w:p w:rsidR="008D4B05" w:rsidRDefault="008D4B05" w:rsidP="006104DD">
      <w:pPr>
        <w:spacing w:after="0"/>
        <w:jc w:val="center"/>
        <w:rPr>
          <w:rFonts w:ascii="Ubuntu Light" w:hAnsi="Ubuntu Light" w:cs="Arial"/>
          <w:b/>
        </w:rPr>
      </w:pPr>
    </w:p>
    <w:p w:rsidR="008D4B05" w:rsidRDefault="008D4B05" w:rsidP="006104DD">
      <w:pPr>
        <w:spacing w:after="0"/>
        <w:jc w:val="center"/>
        <w:rPr>
          <w:rFonts w:ascii="Ubuntu Light" w:hAnsi="Ubuntu Light" w:cs="Arial"/>
          <w:b/>
        </w:rPr>
      </w:pPr>
    </w:p>
    <w:p w:rsidR="008D4B05" w:rsidRDefault="008D4B05" w:rsidP="006104DD">
      <w:pPr>
        <w:spacing w:after="0"/>
        <w:jc w:val="center"/>
        <w:rPr>
          <w:rFonts w:ascii="Ubuntu Light" w:hAnsi="Ubuntu Light" w:cs="Arial"/>
          <w:b/>
        </w:rPr>
      </w:pPr>
    </w:p>
    <w:p w:rsidR="008D4B05" w:rsidRPr="000100FD" w:rsidRDefault="008D4B05" w:rsidP="006104DD">
      <w:pPr>
        <w:spacing w:after="0"/>
        <w:jc w:val="center"/>
        <w:rPr>
          <w:rFonts w:ascii="Ubuntu Light" w:hAnsi="Ubuntu Light" w:cs="Arial"/>
          <w:b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A5A93" w:rsidRDefault="009A5A93" w:rsidP="00785DB3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785DB3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785DB3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785DB3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785DB3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5F5597" w:rsidRDefault="005F5597" w:rsidP="00785DB3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5F5597" w:rsidRDefault="005F5597" w:rsidP="00785DB3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785DB3" w:rsidRPr="00EB7D0C" w:rsidRDefault="00EB7D0C" w:rsidP="00785DB3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 w:rsidR="009119BF" w:rsidRPr="00EB7D0C">
        <w:rPr>
          <w:rFonts w:ascii="Ubuntu Light" w:hAnsi="Ubuntu Light" w:cs="Arial"/>
          <w:b/>
          <w:sz w:val="22"/>
          <w:szCs w:val="22"/>
        </w:rPr>
        <w:t>2</w:t>
      </w:r>
      <w:r>
        <w:rPr>
          <w:rFonts w:ascii="Ubuntu Light" w:hAnsi="Ubuntu Light" w:cs="Arial"/>
          <w:b/>
          <w:sz w:val="22"/>
          <w:szCs w:val="22"/>
        </w:rPr>
        <w:t xml:space="preserve"> do SIWZ</w:t>
      </w:r>
    </w:p>
    <w:p w:rsidR="00785DB3" w:rsidRPr="00EB7D0C" w:rsidRDefault="00785DB3" w:rsidP="00785DB3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/>
          <w:b/>
          <w:sz w:val="22"/>
          <w:szCs w:val="22"/>
        </w:rPr>
        <w:t xml:space="preserve">PAKIET NR 2:  DOSTAWA DRUKAREK IGŁOWYCH –  </w:t>
      </w:r>
      <w:r w:rsidRPr="00EB7D0C">
        <w:rPr>
          <w:rFonts w:ascii="Ubuntu Light" w:hAnsi="Ubuntu Light" w:cs="Arial"/>
          <w:b/>
          <w:sz w:val="22"/>
          <w:szCs w:val="22"/>
          <w:u w:val="single"/>
        </w:rPr>
        <w:t>ilość: 3 szt</w:t>
      </w:r>
      <w:r w:rsidRPr="00EB7D0C">
        <w:rPr>
          <w:rFonts w:ascii="Ubuntu Light" w:hAnsi="Ubuntu Light" w:cs="Arial"/>
          <w:b/>
          <w:sz w:val="22"/>
          <w:szCs w:val="22"/>
        </w:rPr>
        <w:t>.</w:t>
      </w:r>
    </w:p>
    <w:tbl>
      <w:tblPr>
        <w:tblStyle w:val="Tabela-Siatka1"/>
        <w:tblW w:w="98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268"/>
        <w:gridCol w:w="2915"/>
      </w:tblGrid>
      <w:tr w:rsidR="00AE67EB" w:rsidRPr="00B41786" w:rsidTr="00B62F43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7EB" w:rsidRPr="00785DB3" w:rsidRDefault="00AE67EB" w:rsidP="00785DB3">
            <w:pPr>
              <w:jc w:val="center"/>
              <w:rPr>
                <w:b/>
              </w:rPr>
            </w:pPr>
            <w:r w:rsidRPr="00785DB3">
              <w:rPr>
                <w:b/>
              </w:rPr>
              <w:t>LP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7EB" w:rsidRPr="00785DB3" w:rsidRDefault="00AE67EB" w:rsidP="004B3C5F">
            <w:pPr>
              <w:jc w:val="center"/>
              <w:rPr>
                <w:b/>
              </w:rPr>
            </w:pPr>
            <w:r w:rsidRPr="00B41786">
              <w:rPr>
                <w:b/>
              </w:rPr>
              <w:t>OPIS PRZEDMIOTU ZAMÓWIENIA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7EB" w:rsidRPr="00785DB3" w:rsidRDefault="00AE67EB" w:rsidP="00785DB3">
            <w:pPr>
              <w:jc w:val="center"/>
              <w:rPr>
                <w:b/>
              </w:rPr>
            </w:pPr>
            <w:r w:rsidRPr="00B41786">
              <w:rPr>
                <w:b/>
              </w:rPr>
              <w:t>PARAMETRY OFEROWANE</w:t>
            </w:r>
          </w:p>
        </w:tc>
      </w:tr>
      <w:tr w:rsidR="00AE67EB" w:rsidRPr="00B41786" w:rsidTr="00B41786">
        <w:trPr>
          <w:trHeight w:val="547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7EB" w:rsidRPr="00B41786" w:rsidRDefault="00AE67EB" w:rsidP="00AE67EB">
            <w:pPr>
              <w:pStyle w:val="Akapitzlist"/>
              <w:numPr>
                <w:ilvl w:val="4"/>
                <w:numId w:val="7"/>
              </w:numPr>
              <w:ind w:left="452" w:hanging="283"/>
              <w:rPr>
                <w:rFonts w:ascii="Ubuntu Light" w:hAnsi="Ubuntu Light"/>
                <w:b/>
              </w:rPr>
            </w:pPr>
            <w:r w:rsidRPr="00B41786">
              <w:rPr>
                <w:rFonts w:ascii="Ubuntu Light" w:hAnsi="Ubuntu Light"/>
                <w:b/>
              </w:rPr>
              <w:t xml:space="preserve">PARAMETRY </w:t>
            </w:r>
            <w:r w:rsidR="004B3C5F" w:rsidRPr="00B41786">
              <w:rPr>
                <w:rFonts w:ascii="Ubuntu Light" w:hAnsi="Ubuntu Light"/>
                <w:b/>
              </w:rPr>
              <w:t xml:space="preserve">  </w:t>
            </w:r>
            <w:r w:rsidRPr="00B41786">
              <w:rPr>
                <w:rFonts w:ascii="Ubuntu Light" w:hAnsi="Ubuntu Light"/>
                <w:b/>
              </w:rPr>
              <w:t>WYMAGANE</w:t>
            </w:r>
          </w:p>
        </w:tc>
      </w:tr>
      <w:tr w:rsidR="00AE67EB" w:rsidRPr="00AE67EB" w:rsidTr="00524104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7EB" w:rsidRPr="00AE67EB" w:rsidRDefault="00AE67EB" w:rsidP="00785DB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E67EB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7EB" w:rsidRPr="00A25031" w:rsidRDefault="00AE67EB" w:rsidP="00AE67EB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AE67EB" w:rsidRDefault="00AE67EB" w:rsidP="00AE67EB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AE67EB" w:rsidRPr="00AE67EB" w:rsidRDefault="00AE67EB" w:rsidP="00AE67EB">
            <w:pPr>
              <w:spacing w:after="120"/>
              <w:rPr>
                <w:rFonts w:ascii="Ubuntu Light" w:hAnsi="Ubuntu Light"/>
                <w:b/>
                <w:u w:val="single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Rok produkcji ( nie wcześniej niż 2019r.)</w:t>
            </w:r>
          </w:p>
        </w:tc>
      </w:tr>
      <w:tr w:rsidR="00B62F43" w:rsidRPr="00B41786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Opis drukarki </w:t>
            </w:r>
          </w:p>
          <w:p w:rsidR="00B62F43" w:rsidRPr="00785DB3" w:rsidRDefault="00B62F43" w:rsidP="005D5A34">
            <w:pPr>
              <w:numPr>
                <w:ilvl w:val="0"/>
                <w:numId w:val="52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drukarka igłowa do zadań drukowanych na jednowarstwowym lub wielowarstwowym papierze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Ilość igieł</w:t>
            </w:r>
          </w:p>
          <w:p w:rsidR="00B62F43" w:rsidRPr="00785DB3" w:rsidRDefault="00B62F43" w:rsidP="005D5A34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min.9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Ilość drukowanych kopii</w:t>
            </w:r>
          </w:p>
          <w:p w:rsidR="00B62F43" w:rsidRPr="00785DB3" w:rsidRDefault="00B62F43" w:rsidP="005D5A34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min 3 szt. (oryginał + kopie)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Sposób podawania papieru</w:t>
            </w:r>
          </w:p>
          <w:p w:rsidR="00B62F43" w:rsidRPr="00785DB3" w:rsidRDefault="00B62F43" w:rsidP="005D5A34">
            <w:pPr>
              <w:numPr>
                <w:ilvl w:val="0"/>
                <w:numId w:val="52"/>
              </w:numPr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Tył</w:t>
            </w:r>
          </w:p>
          <w:p w:rsidR="00B62F43" w:rsidRPr="00785DB3" w:rsidRDefault="00B62F43" w:rsidP="005D5A34">
            <w:pPr>
              <w:numPr>
                <w:ilvl w:val="0"/>
                <w:numId w:val="52"/>
              </w:numPr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Przód</w:t>
            </w:r>
          </w:p>
          <w:p w:rsidR="00B62F43" w:rsidRPr="00785DB3" w:rsidRDefault="00B62F43" w:rsidP="005D5A34">
            <w:pPr>
              <w:numPr>
                <w:ilvl w:val="0"/>
                <w:numId w:val="52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Rolka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Rozdzielczość druku</w:t>
            </w:r>
          </w:p>
          <w:p w:rsidR="00B62F43" w:rsidRPr="00785DB3" w:rsidRDefault="00B62F43" w:rsidP="005D5A34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240 x 216 dpi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Obsługiwane systemy </w:t>
            </w:r>
          </w:p>
          <w:p w:rsidR="00B62F43" w:rsidRPr="00785DB3" w:rsidRDefault="00B62F43" w:rsidP="005D5A34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Windows 7/8/10/Wi</w:t>
            </w:r>
            <w:r w:rsidRPr="00785DB3">
              <w:rPr>
                <w:rFonts w:ascii="Ubuntu Light" w:hAnsi="Ubuntu Light"/>
                <w:sz w:val="18"/>
                <w:szCs w:val="18"/>
                <w:lang w:val="en-US"/>
              </w:rPr>
              <w:t>ndows Server 2008 R2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  <w:lang w:val="en-US"/>
              </w:rPr>
            </w:pPr>
            <w:r>
              <w:rPr>
                <w:rFonts w:ascii="Ubuntu Light" w:hAnsi="Ubuntu Light"/>
                <w:sz w:val="16"/>
                <w:szCs w:val="16"/>
                <w:lang w:val="en-US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  <w:lang w:val="en-US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  <w:lang w:val="en-US"/>
              </w:rPr>
              <w:t xml:space="preserve">Interfejs </w:t>
            </w:r>
          </w:p>
          <w:p w:rsidR="00B62F43" w:rsidRPr="00785DB3" w:rsidRDefault="00B62F43" w:rsidP="005D5A34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785DB3">
              <w:rPr>
                <w:rFonts w:ascii="Ubuntu Light" w:hAnsi="Ubuntu Light"/>
                <w:sz w:val="18"/>
                <w:szCs w:val="18"/>
                <w:lang w:val="en-US"/>
              </w:rPr>
              <w:t xml:space="preserve">USB 2.0, </w:t>
            </w:r>
          </w:p>
          <w:p w:rsidR="00B62F43" w:rsidRPr="00785DB3" w:rsidRDefault="00B62F43" w:rsidP="005D5A34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785DB3">
              <w:rPr>
                <w:rFonts w:ascii="Ubuntu Light" w:hAnsi="Ubuntu Light"/>
                <w:sz w:val="18"/>
                <w:szCs w:val="18"/>
                <w:lang w:val="en-US"/>
              </w:rPr>
              <w:t>Parallel</w:t>
            </w:r>
          </w:p>
          <w:p w:rsidR="00B62F43" w:rsidRPr="00785DB3" w:rsidRDefault="00B62F43" w:rsidP="005D5A34">
            <w:pPr>
              <w:numPr>
                <w:ilvl w:val="0"/>
                <w:numId w:val="49"/>
              </w:numPr>
              <w:spacing w:after="120"/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785DB3">
              <w:rPr>
                <w:rFonts w:ascii="Ubuntu Light" w:hAnsi="Ubuntu Light"/>
                <w:sz w:val="18"/>
                <w:szCs w:val="18"/>
                <w:lang w:val="en-US"/>
              </w:rPr>
              <w:t>RJ45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3859E5" w:rsidRDefault="00B62F43" w:rsidP="003859E5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Język druku</w:t>
            </w:r>
          </w:p>
          <w:p w:rsidR="00B62F43" w:rsidRPr="00785DB3" w:rsidRDefault="00B62F43" w:rsidP="005D5A34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IBM ProPrinter</w:t>
            </w:r>
          </w:p>
          <w:p w:rsidR="00B62F43" w:rsidRPr="003859E5" w:rsidRDefault="00B62F43" w:rsidP="003859E5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Microline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Szybkość wydruku</w:t>
            </w:r>
          </w:p>
          <w:p w:rsidR="00B62F43" w:rsidRPr="00785DB3" w:rsidRDefault="00B62F43" w:rsidP="005D5A34">
            <w:pPr>
              <w:numPr>
                <w:ilvl w:val="0"/>
                <w:numId w:val="51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 xml:space="preserve">min. 700 znaków / sekundę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Komplet okablowania</w:t>
            </w:r>
          </w:p>
          <w:p w:rsidR="00B62F43" w:rsidRPr="00785DB3" w:rsidRDefault="00B62F43" w:rsidP="005D5A34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Zgodne ze standardem drukarki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Obsługa papieru</w:t>
            </w:r>
          </w:p>
          <w:p w:rsidR="00B62F43" w:rsidRPr="00785DB3" w:rsidRDefault="00B62F43" w:rsidP="005D5A34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 xml:space="preserve">Papier samokopiujący (składanka) </w:t>
            </w:r>
          </w:p>
          <w:p w:rsidR="00B62F43" w:rsidRPr="00785DB3" w:rsidRDefault="00B62F43" w:rsidP="005D5A34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Cięte arkusze</w:t>
            </w:r>
          </w:p>
          <w:p w:rsidR="00B62F43" w:rsidRPr="00785DB3" w:rsidRDefault="00B62F43" w:rsidP="005D5A34">
            <w:pPr>
              <w:numPr>
                <w:ilvl w:val="0"/>
                <w:numId w:val="50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 xml:space="preserve">etykiety 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Gramatura papieru</w:t>
            </w:r>
          </w:p>
          <w:p w:rsidR="00B62F43" w:rsidRPr="00785DB3" w:rsidRDefault="00B62F43" w:rsidP="005D5A34">
            <w:pPr>
              <w:numPr>
                <w:ilvl w:val="0"/>
                <w:numId w:val="50"/>
              </w:numPr>
              <w:spacing w:before="120" w:after="120"/>
              <w:rPr>
                <w:rFonts w:ascii="Ubuntu Light" w:hAnsi="Ubuntu Light" w:cs="Estrangelo Edessa"/>
                <w:color w:val="000000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color w:val="000000"/>
                <w:sz w:val="18"/>
                <w:szCs w:val="18"/>
              </w:rPr>
              <w:t>do 90g/m</w:t>
            </w:r>
            <w:r w:rsidRPr="00785DB3">
              <w:rPr>
                <w:rFonts w:ascii="Ubuntu Light" w:hAnsi="Ubuntu Light" w:cs="Estrangelo Edess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785DB3">
              <w:rPr>
                <w:rFonts w:ascii="Ubuntu Light" w:hAnsi="Ubuntu Light"/>
                <w:sz w:val="16"/>
                <w:szCs w:val="16"/>
              </w:rPr>
              <w:t>1</w:t>
            </w:r>
            <w:r w:rsidR="005D5A34"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785DB3">
              <w:rPr>
                <w:rFonts w:ascii="Ubuntu Light" w:hAnsi="Ubuntu Light"/>
                <w:b/>
                <w:sz w:val="18"/>
                <w:szCs w:val="18"/>
              </w:rPr>
              <w:t>Zawartość zestawu</w:t>
            </w:r>
          </w:p>
          <w:p w:rsidR="00B62F43" w:rsidRPr="00785DB3" w:rsidRDefault="00B62F43" w:rsidP="00B62F43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Taśma do drukarki igłowej wyprodukowany przez producenta urządzenia, płyta CD z oprogramowaniem i instrukcją, kabel zasilający wraz z  zasilaczem ( jeśli jest wymagany ), kabel USB, instrukcja użytkownika.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785DB3" w:rsidTr="00B62F43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5D5A34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785DB3">
              <w:rPr>
                <w:rFonts w:ascii="Ubuntu Light" w:hAnsi="Ubuntu Light"/>
                <w:b/>
                <w:sz w:val="18"/>
                <w:szCs w:val="18"/>
              </w:rPr>
              <w:t>Certyfikaty</w:t>
            </w:r>
          </w:p>
          <w:p w:rsidR="00B62F43" w:rsidRPr="00785DB3" w:rsidRDefault="00B62F43" w:rsidP="00B62F43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Energy Star, Certyfikat CE  dla producenta sprzętu lub dokument równoważny wraz ze stosownym oznakowaniem sprzętu.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62F43" w:rsidRPr="00A25031" w:rsidRDefault="00B62F43" w:rsidP="00B62F43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B62F43" w:rsidRPr="004B3C5F" w:rsidTr="00B41786">
        <w:trPr>
          <w:trHeight w:val="558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2F43" w:rsidRPr="00B41786" w:rsidRDefault="00B62F43" w:rsidP="00B62F43">
            <w:pPr>
              <w:pStyle w:val="Akapitzlist"/>
              <w:numPr>
                <w:ilvl w:val="4"/>
                <w:numId w:val="7"/>
              </w:numPr>
              <w:ind w:left="311" w:firstLine="0"/>
              <w:rPr>
                <w:rFonts w:ascii="Ubuntu Light" w:hAnsi="Ubuntu Light"/>
                <w:color w:val="00B050"/>
              </w:rPr>
            </w:pPr>
            <w:r w:rsidRPr="00B41786">
              <w:rPr>
                <w:rFonts w:ascii="Ubuntu Light" w:hAnsi="Ubuntu Light" w:cs="Arial"/>
                <w:b/>
                <w:bCs/>
              </w:rPr>
              <w:t>WARUNKI  GWARANCJI, NAPRAW, SERWIS itp.</w:t>
            </w:r>
          </w:p>
        </w:tc>
      </w:tr>
      <w:tr w:rsidR="00B62F43" w:rsidRPr="00785DB3" w:rsidTr="00025499">
        <w:trPr>
          <w:trHeight w:val="373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B62F43" w:rsidRPr="00025499" w:rsidRDefault="00B62F43" w:rsidP="005D5A34">
            <w:pPr>
              <w:pStyle w:val="Akapitzlist"/>
              <w:numPr>
                <w:ilvl w:val="0"/>
                <w:numId w:val="50"/>
              </w:numPr>
              <w:spacing w:before="120"/>
              <w:ind w:left="454" w:hanging="141"/>
              <w:rPr>
                <w:rFonts w:ascii="Ubuntu Light" w:hAnsi="Ubuntu Light" w:cs="Estrangelo Edessa"/>
                <w:sz w:val="18"/>
                <w:szCs w:val="18"/>
              </w:rPr>
            </w:pPr>
            <w:r w:rsidRPr="00025499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</w:t>
            </w:r>
          </w:p>
          <w:p w:rsidR="00B62F43" w:rsidRPr="00025499" w:rsidRDefault="00B62F43" w:rsidP="005D5A34">
            <w:pPr>
              <w:pStyle w:val="Akapitzlist"/>
              <w:numPr>
                <w:ilvl w:val="0"/>
                <w:numId w:val="50"/>
              </w:numPr>
              <w:spacing w:after="120"/>
              <w:ind w:left="454" w:hanging="141"/>
              <w:rPr>
                <w:rFonts w:ascii="Ubuntu Light" w:hAnsi="Ubuntu Light"/>
                <w:sz w:val="18"/>
                <w:szCs w:val="18"/>
              </w:rPr>
            </w:pPr>
            <w:r w:rsidRPr="00025499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B62F43" w:rsidRPr="00785DB3" w:rsidRDefault="00B62F43" w:rsidP="00B62F43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: </w:t>
            </w:r>
          </w:p>
          <w:p w:rsidR="00B62F43" w:rsidRPr="00785DB3" w:rsidRDefault="00B62F43" w:rsidP="00B62F43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 xml:space="preserve">do 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24h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>od momentu zgłoszenia telefonicznego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Miejsce wykonania naprawy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B62F43" w:rsidRPr="00785DB3" w:rsidRDefault="00B62F43" w:rsidP="00B62F43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 w przypadku kiedy naprawa wykonywana jest w siedzibie  Zamawiającego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w przypadku kiedy naprawa wykonywana jest w siedzibie autoryzowanego serwisu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 xml:space="preserve">Wykonawca zobowiązuje się do wstawienia urządzenia zastępczego  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Przedłużenie okresu gwarancji  o czas wyłączenia z eksploatacji przedmiotu zamówienia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W okresie gwarancji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>w  przypadku konieczności naprawy przedmiotu zamówienia w serwisie autoryzowanym Wykonawcy,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>koszt ewentualnego transportu do i z serwisu pokrywa Wykonawca</w:t>
            </w:r>
          </w:p>
        </w:tc>
      </w:tr>
      <w:tr w:rsidR="00B62F43" w:rsidRPr="00785DB3" w:rsidTr="0052410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10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B62F43" w:rsidRPr="00785DB3" w:rsidRDefault="00B62F43" w:rsidP="00B62F43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dostępność oryginalnych cz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ęści zamiennych przez okres minimum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 xml:space="preserve"> 2 lat po upływie gwarancji </w:t>
            </w:r>
          </w:p>
        </w:tc>
      </w:tr>
      <w:tr w:rsidR="00B62F43" w:rsidRPr="00785DB3" w:rsidTr="004B3C5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spacing w:before="120"/>
              <w:rPr>
                <w:rFonts w:ascii="Ubuntu Light" w:hAnsi="Ubuntu Light" w:cs="Arial"/>
                <w:sz w:val="18"/>
                <w:szCs w:val="18"/>
              </w:rPr>
            </w:pPr>
            <w:r w:rsidRPr="00785DB3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Osoba do kontaktu</w:t>
            </w:r>
            <w:r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*</w:t>
            </w:r>
            <w:r w:rsidRPr="00785DB3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:</w:t>
            </w:r>
            <w:r w:rsidRPr="00785DB3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  <w:p w:rsidR="00B62F43" w:rsidRPr="00785DB3" w:rsidRDefault="00B62F43" w:rsidP="00B62F43">
            <w:pPr>
              <w:spacing w:before="120"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785DB3">
              <w:rPr>
                <w:rFonts w:ascii="Ubuntu Light" w:hAnsi="Ubuntu Light" w:cs="Arial"/>
                <w:sz w:val="18"/>
                <w:szCs w:val="18"/>
              </w:rPr>
              <w:t>Imię i nazwisko …………………………………………………………………</w:t>
            </w:r>
          </w:p>
          <w:p w:rsidR="00B62F43" w:rsidRPr="00785DB3" w:rsidRDefault="00B62F43" w:rsidP="00B62F43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785DB3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B62F43" w:rsidRPr="00785DB3" w:rsidRDefault="00B62F43" w:rsidP="00B62F43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785DB3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B62F43" w:rsidRPr="00785DB3" w:rsidTr="004B3C5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785DB3" w:rsidRDefault="00B62F43" w:rsidP="00B62F4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4B3C5F" w:rsidRDefault="00B62F43" w:rsidP="00B62F43">
            <w:pPr>
              <w:snapToGrid w:val="0"/>
              <w:rPr>
                <w:rFonts w:ascii="Ubuntu Light" w:hAnsi="Ubuntu Light"/>
                <w:sz w:val="18"/>
                <w:szCs w:val="18"/>
              </w:rPr>
            </w:pPr>
            <w:r w:rsidRPr="004B3C5F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43" w:rsidRPr="00025499" w:rsidRDefault="00B62F43" w:rsidP="00B62F43">
            <w:pPr>
              <w:spacing w:before="120" w:line="360" w:lineRule="auto"/>
              <w:rPr>
                <w:rFonts w:ascii="Ubuntu Light" w:hAnsi="Ubuntu Light" w:cs="Arial"/>
                <w:i/>
                <w:sz w:val="18"/>
                <w:szCs w:val="18"/>
                <w:u w:val="single"/>
              </w:rPr>
            </w:pPr>
            <w:r w:rsidRPr="00025499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Nazwa*:</w:t>
            </w:r>
          </w:p>
          <w:p w:rsidR="00B62F43" w:rsidRPr="004B3C5F" w:rsidRDefault="00B62F43" w:rsidP="00B62F4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62F43" w:rsidRPr="004B3C5F" w:rsidRDefault="00B62F43" w:rsidP="00B62F4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B62F43" w:rsidRPr="004B3C5F" w:rsidRDefault="00B62F43" w:rsidP="00B62F4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62F43" w:rsidRPr="004B3C5F" w:rsidRDefault="00B62F43" w:rsidP="00B62F4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B62F43" w:rsidRPr="004B3C5F" w:rsidRDefault="00B62F43" w:rsidP="00B62F43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611DAE" w:rsidRPr="00611DAE" w:rsidRDefault="00611DAE" w:rsidP="00611DAE">
      <w:pPr>
        <w:spacing w:after="0" w:line="240" w:lineRule="auto"/>
        <w:ind w:left="1080" w:hanging="1080"/>
        <w:jc w:val="left"/>
        <w:rPr>
          <w:rFonts w:ascii="Ubuntu Light" w:eastAsia="Times New Roman" w:hAnsi="Ubuntu Light" w:cs="Arial"/>
          <w:b/>
          <w:i/>
          <w:sz w:val="18"/>
          <w:szCs w:val="18"/>
        </w:rPr>
      </w:pPr>
      <w:r w:rsidRPr="00611DAE">
        <w:rPr>
          <w:rFonts w:ascii="Ubuntu Light" w:eastAsia="Times New Roman" w:hAnsi="Ubuntu Light" w:cs="Arial"/>
          <w:sz w:val="18"/>
          <w:szCs w:val="18"/>
        </w:rPr>
        <w:t xml:space="preserve">*  </w:t>
      </w:r>
      <w:r w:rsidRPr="00611DAE">
        <w:rPr>
          <w:rFonts w:ascii="Ubuntu Light" w:eastAsia="Times New Roman" w:hAnsi="Ubuntu Light" w:cs="Arial"/>
          <w:b/>
          <w:i/>
          <w:sz w:val="18"/>
          <w:szCs w:val="18"/>
        </w:rPr>
        <w:t>wypełnia Wykonawca</w:t>
      </w:r>
    </w:p>
    <w:p w:rsidR="00785DB3" w:rsidRDefault="00785DB3" w:rsidP="005D5A34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785DB3" w:rsidRDefault="00785DB3" w:rsidP="005D5A34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785DB3" w:rsidRPr="00785DB3" w:rsidRDefault="00785DB3" w:rsidP="005D5A34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9119BF" w:rsidRPr="000100FD" w:rsidRDefault="009119BF" w:rsidP="005D5A34">
      <w:pPr>
        <w:spacing w:after="0"/>
        <w:jc w:val="center"/>
        <w:rPr>
          <w:rFonts w:ascii="Ubuntu Light" w:hAnsi="Ubuntu Light" w:cs="Arial"/>
          <w:b/>
        </w:rPr>
      </w:pPr>
    </w:p>
    <w:p w:rsidR="009119BF" w:rsidRDefault="009119BF" w:rsidP="005D5A34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5D5A34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5D5A34" w:rsidP="005D5A34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BE484D">
        <w:rPr>
          <w:rFonts w:ascii="Ubuntu Light" w:hAnsi="Ubuntu Light"/>
          <w:sz w:val="16"/>
          <w:szCs w:val="16"/>
        </w:rPr>
        <w:t>____</w:t>
      </w:r>
      <w:r>
        <w:rPr>
          <w:rFonts w:ascii="Ubuntu Light" w:hAnsi="Ubuntu Light"/>
          <w:sz w:val="16"/>
          <w:szCs w:val="16"/>
        </w:rPr>
        <w:t>_______________</w:t>
      </w:r>
      <w:r w:rsidRPr="00BE484D">
        <w:rPr>
          <w:rFonts w:ascii="Ubuntu Light" w:hAnsi="Ubuntu Light"/>
          <w:sz w:val="16"/>
          <w:szCs w:val="16"/>
        </w:rPr>
        <w:t>____ dnia __</w:t>
      </w:r>
      <w:r>
        <w:rPr>
          <w:rFonts w:ascii="Ubuntu Light" w:hAnsi="Ubuntu Light"/>
          <w:sz w:val="16"/>
          <w:szCs w:val="16"/>
        </w:rPr>
        <w:t>___</w:t>
      </w:r>
      <w:r w:rsidRPr="00BE484D">
        <w:rPr>
          <w:rFonts w:ascii="Ubuntu Light" w:hAnsi="Ubuntu Light"/>
          <w:sz w:val="16"/>
          <w:szCs w:val="16"/>
        </w:rPr>
        <w:t xml:space="preserve"> __ 20</w:t>
      </w:r>
      <w:r w:rsidR="00FB31F3">
        <w:rPr>
          <w:rFonts w:ascii="Ubuntu Light" w:hAnsi="Ubuntu Light"/>
          <w:sz w:val="16"/>
          <w:szCs w:val="16"/>
        </w:rPr>
        <w:t>19</w:t>
      </w:r>
      <w:r w:rsidRPr="00BE484D">
        <w:rPr>
          <w:rFonts w:ascii="Ubuntu Light" w:hAnsi="Ubuntu Light"/>
          <w:sz w:val="16"/>
          <w:szCs w:val="16"/>
        </w:rPr>
        <w:t xml:space="preserve"> roku</w:t>
      </w:r>
    </w:p>
    <w:p w:rsidR="009119BF" w:rsidRDefault="009119BF" w:rsidP="005D5A34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Pr="0095491A" w:rsidRDefault="009119BF" w:rsidP="005D5A34">
      <w:pPr>
        <w:spacing w:after="0"/>
        <w:ind w:left="1080" w:hanging="1080"/>
        <w:rPr>
          <w:rFonts w:ascii="Ubuntu Light" w:hAnsi="Ubuntu Light" w:cs="Arial"/>
          <w:sz w:val="18"/>
          <w:szCs w:val="18"/>
        </w:rPr>
      </w:pPr>
    </w:p>
    <w:p w:rsidR="005D5A34" w:rsidRPr="00BE484D" w:rsidRDefault="005D5A34" w:rsidP="005D5A34">
      <w:pPr>
        <w:spacing w:after="0"/>
        <w:ind w:left="6372"/>
        <w:jc w:val="left"/>
        <w:rPr>
          <w:rFonts w:ascii="Ubuntu Light" w:hAnsi="Ubuntu Light" w:cs="Arial"/>
          <w:sz w:val="16"/>
          <w:szCs w:val="16"/>
        </w:rPr>
      </w:pPr>
      <w:r w:rsidRPr="00BE484D">
        <w:rPr>
          <w:rFonts w:ascii="Ubuntu Light" w:hAnsi="Ubuntu Light" w:cs="Arial"/>
          <w:sz w:val="16"/>
          <w:szCs w:val="16"/>
        </w:rPr>
        <w:t xml:space="preserve">__________________________________                                          </w:t>
      </w:r>
    </w:p>
    <w:p w:rsidR="009119BF" w:rsidRDefault="005D5A34" w:rsidP="005D5A34">
      <w:pPr>
        <w:spacing w:after="0"/>
        <w:jc w:val="left"/>
        <w:rPr>
          <w:rFonts w:ascii="Ubuntu Light" w:hAnsi="Ubuntu Light" w:cs="Arial"/>
        </w:rPr>
      </w:pPr>
      <w:r w:rsidRPr="00BE484D">
        <w:rPr>
          <w:rFonts w:ascii="Ubuntu Light" w:hAnsi="Ubuntu Light" w:cs="Arial"/>
          <w:sz w:val="16"/>
          <w:szCs w:val="16"/>
        </w:rPr>
        <w:t xml:space="preserve">                </w:t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 w:rsidRPr="00BE484D">
        <w:rPr>
          <w:rFonts w:ascii="Ubuntu Light" w:hAnsi="Ubuntu Light" w:cs="Arial"/>
          <w:sz w:val="16"/>
          <w:szCs w:val="16"/>
        </w:rPr>
        <w:t xml:space="preserve">  </w:t>
      </w:r>
      <w:r w:rsidRPr="00BE484D">
        <w:rPr>
          <w:rFonts w:ascii="Ubuntu Light" w:hAnsi="Ubuntu Light" w:cs="Arial"/>
          <w:i/>
          <w:sz w:val="16"/>
          <w:szCs w:val="16"/>
        </w:rPr>
        <w:t>(podpis Wykonawcy/Wykonawców)</w:t>
      </w:r>
    </w:p>
    <w:p w:rsidR="009119BF" w:rsidRPr="000100FD" w:rsidRDefault="009119BF" w:rsidP="005D5A34">
      <w:pPr>
        <w:spacing w:after="0"/>
        <w:rPr>
          <w:rFonts w:ascii="Ubuntu Light" w:hAnsi="Ubuntu Light" w:cs="Arial"/>
        </w:rPr>
      </w:pPr>
    </w:p>
    <w:p w:rsidR="009119BF" w:rsidRDefault="009119BF" w:rsidP="005D5A34">
      <w:pPr>
        <w:spacing w:after="0"/>
        <w:ind w:left="424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</w:rPr>
        <w:t xml:space="preserve">       </w:t>
      </w:r>
    </w:p>
    <w:p w:rsidR="009119BF" w:rsidRDefault="009119BF" w:rsidP="009119BF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A5A93">
      <w:pPr>
        <w:ind w:left="7080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EB7D0C" w:rsidRDefault="00EB7D0C" w:rsidP="00524104">
      <w:pPr>
        <w:spacing w:after="120"/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524104" w:rsidRPr="00EB7D0C" w:rsidRDefault="00EB7D0C" w:rsidP="00524104">
      <w:pPr>
        <w:spacing w:after="12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 w:rsidR="00611DAE" w:rsidRPr="00EB7D0C">
        <w:rPr>
          <w:rFonts w:ascii="Ubuntu Light" w:hAnsi="Ubuntu Light" w:cs="Arial"/>
          <w:b/>
          <w:sz w:val="22"/>
          <w:szCs w:val="22"/>
        </w:rPr>
        <w:t>3</w:t>
      </w:r>
      <w:r>
        <w:rPr>
          <w:rFonts w:ascii="Ubuntu Light" w:hAnsi="Ubuntu Light" w:cs="Arial"/>
          <w:b/>
          <w:sz w:val="22"/>
          <w:szCs w:val="22"/>
        </w:rPr>
        <w:t xml:space="preserve"> do SIWZ</w:t>
      </w:r>
    </w:p>
    <w:p w:rsidR="00B41786" w:rsidRPr="00EB7D0C" w:rsidRDefault="00611DAE" w:rsidP="00524104">
      <w:pPr>
        <w:spacing w:after="120"/>
        <w:ind w:left="-851" w:firstLine="708"/>
        <w:jc w:val="left"/>
        <w:rPr>
          <w:rFonts w:ascii="Ubuntu Light" w:hAnsi="Ubuntu Light" w:cs="Arial"/>
          <w:b/>
          <w:sz w:val="22"/>
          <w:szCs w:val="22"/>
          <w:u w:val="single"/>
        </w:rPr>
      </w:pPr>
      <w:r w:rsidRPr="00EB7D0C">
        <w:rPr>
          <w:rFonts w:ascii="Ubuntu Light" w:hAnsi="Ubuntu Light"/>
          <w:b/>
          <w:sz w:val="22"/>
          <w:szCs w:val="22"/>
        </w:rPr>
        <w:t xml:space="preserve">PAKIET NR 3:  DOSTAWA </w:t>
      </w:r>
      <w:r w:rsidR="00B41786" w:rsidRPr="00EB7D0C">
        <w:rPr>
          <w:rFonts w:ascii="Ubuntu Light" w:hAnsi="Ubuntu Light"/>
          <w:b/>
          <w:sz w:val="22"/>
          <w:szCs w:val="22"/>
        </w:rPr>
        <w:t>MONITORÓW EKRANOWYCH</w:t>
      </w:r>
      <w:r w:rsidRPr="00EB7D0C">
        <w:rPr>
          <w:rFonts w:ascii="Ubuntu Light" w:hAnsi="Ubuntu Light"/>
          <w:b/>
          <w:sz w:val="22"/>
          <w:szCs w:val="22"/>
        </w:rPr>
        <w:t xml:space="preserve"> </w:t>
      </w:r>
      <w:r w:rsidRPr="00EB7D0C">
        <w:rPr>
          <w:rFonts w:ascii="Ubuntu Light" w:hAnsi="Ubuntu Light"/>
          <w:b/>
          <w:sz w:val="22"/>
          <w:szCs w:val="22"/>
          <w:u w:val="single"/>
        </w:rPr>
        <w:t xml:space="preserve">–  </w:t>
      </w:r>
      <w:r w:rsidRPr="00EB7D0C">
        <w:rPr>
          <w:rFonts w:ascii="Ubuntu Light" w:hAnsi="Ubuntu Light" w:cs="Arial"/>
          <w:b/>
          <w:sz w:val="22"/>
          <w:szCs w:val="22"/>
          <w:u w:val="single"/>
        </w:rPr>
        <w:t xml:space="preserve">ilość: </w:t>
      </w:r>
      <w:r w:rsidR="00B41786" w:rsidRPr="00EB7D0C">
        <w:rPr>
          <w:rFonts w:ascii="Ubuntu Light" w:hAnsi="Ubuntu Light" w:cs="Arial"/>
          <w:b/>
          <w:sz w:val="22"/>
          <w:szCs w:val="22"/>
          <w:u w:val="single"/>
        </w:rPr>
        <w:t>5</w:t>
      </w:r>
      <w:r w:rsidRPr="00EB7D0C">
        <w:rPr>
          <w:rFonts w:ascii="Ubuntu Light" w:hAnsi="Ubuntu Light" w:cs="Arial"/>
          <w:b/>
          <w:sz w:val="22"/>
          <w:szCs w:val="22"/>
          <w:u w:val="single"/>
        </w:rPr>
        <w:t xml:space="preserve"> szt.</w:t>
      </w: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B41786" w:rsidRPr="000100FD" w:rsidTr="0052410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0100FD" w:rsidRDefault="00B41786" w:rsidP="00524104">
            <w:pPr>
              <w:spacing w:before="120" w:after="120"/>
              <w:jc w:val="center"/>
              <w:rPr>
                <w:rFonts w:ascii="Ubuntu Light" w:hAnsi="Ubuntu Light" w:cs="Arial"/>
              </w:rPr>
            </w:pPr>
            <w:r w:rsidRPr="000100FD">
              <w:rPr>
                <w:rFonts w:ascii="Ubuntu Light" w:hAnsi="Ubuntu Light" w:cs="Arial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C0150C" w:rsidRDefault="00B41786" w:rsidP="00524104">
            <w:pPr>
              <w:spacing w:before="120" w:after="120"/>
              <w:jc w:val="center"/>
              <w:rPr>
                <w:rFonts w:ascii="Ubuntu Light" w:hAnsi="Ubuntu Light" w:cs="Arial"/>
                <w:b/>
                <w:bCs/>
              </w:rPr>
            </w:pPr>
            <w:r w:rsidRPr="00C0150C">
              <w:rPr>
                <w:rFonts w:ascii="Ubuntu Light" w:hAnsi="Ubuntu Light" w:cs="Arial"/>
                <w:b/>
                <w:bCs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Pr="000100FD" w:rsidRDefault="00B41786" w:rsidP="00524104">
            <w:pPr>
              <w:spacing w:before="120" w:after="120"/>
              <w:jc w:val="center"/>
              <w:rPr>
                <w:rFonts w:ascii="Ubuntu Light" w:hAnsi="Ubuntu Light" w:cs="Arial"/>
                <w:b/>
              </w:rPr>
            </w:pPr>
            <w:r w:rsidRPr="000100FD">
              <w:rPr>
                <w:rFonts w:ascii="Ubuntu Light" w:hAnsi="Ubuntu Light" w:cs="Arial"/>
                <w:b/>
              </w:rPr>
              <w:t>PARAMETRY OFEROWANE</w:t>
            </w:r>
            <w:r>
              <w:rPr>
                <w:rFonts w:ascii="Ubuntu Light" w:hAnsi="Ubuntu Light" w:cs="Arial"/>
                <w:b/>
              </w:rPr>
              <w:t>*</w:t>
            </w:r>
            <w:r w:rsidRPr="000100FD">
              <w:rPr>
                <w:rFonts w:ascii="Ubuntu Light" w:hAnsi="Ubuntu Light" w:cs="Arial"/>
                <w:b/>
              </w:rPr>
              <w:t xml:space="preserve"> </w:t>
            </w:r>
          </w:p>
        </w:tc>
      </w:tr>
      <w:tr w:rsidR="00B41786" w:rsidRPr="000100FD" w:rsidTr="00524104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41786" w:rsidRPr="00C0150C" w:rsidRDefault="00B41786" w:rsidP="00524104">
            <w:pPr>
              <w:pStyle w:val="Akapitzlist"/>
              <w:numPr>
                <w:ilvl w:val="0"/>
                <w:numId w:val="31"/>
              </w:numPr>
              <w:snapToGrid w:val="0"/>
              <w:spacing w:before="120" w:after="120" w:line="240" w:lineRule="auto"/>
              <w:ind w:left="382" w:hanging="284"/>
              <w:contextualSpacing w:val="0"/>
              <w:jc w:val="left"/>
              <w:rPr>
                <w:rFonts w:ascii="Ubuntu Light" w:hAnsi="Ubuntu Light" w:cs="Arial"/>
              </w:rPr>
            </w:pPr>
            <w:r w:rsidRPr="00C0150C">
              <w:rPr>
                <w:rFonts w:ascii="Ubuntu Light" w:hAnsi="Ubuntu Light" w:cs="Arial"/>
                <w:b/>
              </w:rPr>
              <w:t>PARAMETRY WYMAGANE</w:t>
            </w:r>
          </w:p>
        </w:tc>
      </w:tr>
      <w:tr w:rsidR="00B41786" w:rsidRPr="000100FD" w:rsidTr="00524104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20057E" w:rsidRDefault="00B41786" w:rsidP="00B41786">
            <w:pPr>
              <w:numPr>
                <w:ilvl w:val="0"/>
                <w:numId w:val="32"/>
              </w:numPr>
              <w:tabs>
                <w:tab w:val="clear" w:pos="502"/>
                <w:tab w:val="left" w:pos="0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Ubuntu Light" w:hAnsi="Ubuntu Light" w:cs="Arial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B41786" w:rsidRDefault="00B41786" w:rsidP="0052410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B41786" w:rsidRPr="00A25031" w:rsidRDefault="00B41786" w:rsidP="0052410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Rok produkcji </w:t>
            </w:r>
            <w:r w:rsidR="00524104">
              <w:rPr>
                <w:rFonts w:ascii="Ubuntu Light" w:hAnsi="Ubuntu Light" w:cs="Arial"/>
                <w:sz w:val="18"/>
                <w:szCs w:val="18"/>
              </w:rPr>
              <w:t>( nie wcześniej niż 2019r. ) …………………………..</w:t>
            </w:r>
          </w:p>
        </w:tc>
      </w:tr>
      <w:tr w:rsidR="00B41786" w:rsidRPr="000100FD" w:rsidTr="00524104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0100FD" w:rsidRDefault="00B41786" w:rsidP="00B41786">
            <w:pPr>
              <w:numPr>
                <w:ilvl w:val="0"/>
                <w:numId w:val="32"/>
              </w:numPr>
              <w:tabs>
                <w:tab w:val="clear" w:pos="502"/>
                <w:tab w:val="left" w:pos="0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Ubuntu Light" w:hAnsi="Ubuntu Light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410155" w:rsidRDefault="00B41786" w:rsidP="00524104">
            <w:pPr>
              <w:pStyle w:val="Akapitzlist1"/>
              <w:tabs>
                <w:tab w:val="left" w:pos="356"/>
              </w:tabs>
              <w:spacing w:before="120" w:after="120"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10155">
              <w:rPr>
                <w:rFonts w:ascii="Ubuntu Light" w:hAnsi="Ubuntu Light" w:cs="Arial"/>
                <w:b/>
                <w:sz w:val="18"/>
                <w:szCs w:val="18"/>
              </w:rPr>
              <w:t>Przekątna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 xml:space="preserve"> min. 21,5 cali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przekątną monitora:</w:t>
            </w:r>
          </w:p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0100FD" w:rsidTr="00524104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0100FD" w:rsidRDefault="00B41786" w:rsidP="00524104">
            <w:pPr>
              <w:suppressAutoHyphens/>
              <w:snapToGrid w:val="0"/>
              <w:rPr>
                <w:rFonts w:ascii="Ubuntu Light" w:hAnsi="Ubuntu Light" w:cs="Arial"/>
              </w:rPr>
            </w:pPr>
            <w:r w:rsidRPr="000100FD">
              <w:rPr>
                <w:rFonts w:ascii="Ubuntu Light" w:hAnsi="Ubuntu Light" w:cs="Arial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073C04" w:rsidRDefault="00B41786" w:rsidP="0052410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Rozdzielczość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min. 1920 x 1080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B41786" w:rsidRPr="00A25031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0100FD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41786" w:rsidRPr="000100FD" w:rsidRDefault="00B41786" w:rsidP="00524104">
            <w:pPr>
              <w:suppressAutoHyphens/>
              <w:snapToGrid w:val="0"/>
              <w:rPr>
                <w:rFonts w:ascii="Ubuntu Light" w:hAnsi="Ubuntu Light" w:cs="Arial"/>
              </w:rPr>
            </w:pPr>
            <w:r w:rsidRPr="000100FD">
              <w:rPr>
                <w:rFonts w:ascii="Ubuntu Light" w:hAnsi="Ubuntu Light" w:cs="Arial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Pr="007E4CBC" w:rsidRDefault="00B41786" w:rsidP="0052410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Format</w:t>
            </w: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16:9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B41786" w:rsidRPr="00A25031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0100FD" w:rsidTr="00524104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Pr="000100FD" w:rsidRDefault="00B41786" w:rsidP="00524104">
            <w:pPr>
              <w:suppressAutoHyphens/>
              <w:snapToGrid w:val="0"/>
              <w:rPr>
                <w:rFonts w:ascii="Ubuntu Light" w:hAnsi="Ubuntu Light" w:cs="Arial"/>
              </w:rPr>
            </w:pPr>
            <w:r w:rsidRPr="000100FD">
              <w:rPr>
                <w:rFonts w:ascii="Ubuntu Light" w:hAnsi="Ubuntu Light" w:cs="Arial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pacing w:before="120" w:after="120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Typ matrycy </w:t>
            </w:r>
          </w:p>
          <w:p w:rsidR="00B41786" w:rsidRPr="00C7622E" w:rsidRDefault="00B41786" w:rsidP="00524104">
            <w:pPr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VA</w:t>
            </w:r>
          </w:p>
          <w:p w:rsidR="00B41786" w:rsidRPr="00073C04" w:rsidRDefault="00B41786" w:rsidP="00524104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52410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pacing w:before="120" w:after="120"/>
              <w:contextualSpacing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Kontrast</w:t>
            </w:r>
          </w:p>
          <w:p w:rsidR="00B41786" w:rsidRPr="00C7622E" w:rsidRDefault="00B41786" w:rsidP="00524104">
            <w:pPr>
              <w:spacing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min. 3000:1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B41786" w:rsidRPr="00A25031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52410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073C04" w:rsidRDefault="00B41786" w:rsidP="00524104">
            <w:pPr>
              <w:snapToGrid w:val="0"/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>Czas reakcji</w:t>
            </w:r>
            <w:r w:rsidR="008154A0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</w:t>
            </w:r>
            <w:r w:rsidRPr="00C7622E">
              <w:rPr>
                <w:rFonts w:ascii="Ubuntu Light" w:hAnsi="Ubuntu Light"/>
                <w:sz w:val="18"/>
                <w:szCs w:val="18"/>
              </w:rPr>
              <w:t>max. 5ms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95491A" w:rsidTr="0052410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F02BA6" w:rsidRDefault="00B41786" w:rsidP="0052410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Kąt widzenia pionowego i poziomego</w:t>
            </w:r>
          </w:p>
          <w:p w:rsidR="00B41786" w:rsidRPr="00C7622E" w:rsidRDefault="00B41786" w:rsidP="00F629CE">
            <w:pPr>
              <w:spacing w:before="120" w:after="0"/>
              <w:rPr>
                <w:rFonts w:ascii="Ubuntu Light" w:hAnsi="Ubuntu Light"/>
                <w:bCs/>
                <w:sz w:val="18"/>
                <w:szCs w:val="18"/>
              </w:rPr>
            </w:pPr>
            <w:r w:rsidRPr="00C7622E">
              <w:rPr>
                <w:rFonts w:ascii="Ubuntu Light" w:hAnsi="Ubuntu Light"/>
                <w:bCs/>
                <w:sz w:val="18"/>
                <w:szCs w:val="18"/>
              </w:rPr>
              <w:t>Pion - 178°</w:t>
            </w:r>
          </w:p>
          <w:p w:rsidR="00B41786" w:rsidRPr="00CC1EB4" w:rsidRDefault="00B41786" w:rsidP="00F629CE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Poziom -</w:t>
            </w:r>
            <w:r w:rsidRPr="00C7622E">
              <w:rPr>
                <w:rFonts w:ascii="Ubuntu Light" w:hAnsi="Ubuntu Light"/>
                <w:bCs/>
                <w:sz w:val="18"/>
                <w:szCs w:val="18"/>
              </w:rPr>
              <w:t xml:space="preserve"> 178 °</w:t>
            </w:r>
            <w:r w:rsidRPr="006F062F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B41786" w:rsidRPr="00A25031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95491A" w:rsidTr="00524104">
        <w:trPr>
          <w:trHeight w:val="1651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52410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8154A0" w:rsidRDefault="00B41786" w:rsidP="00524104">
            <w:pPr>
              <w:spacing w:before="120" w:after="120"/>
              <w:contextualSpacing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Zewnętrzne porty we-wy</w:t>
            </w:r>
          </w:p>
          <w:p w:rsidR="00B41786" w:rsidRDefault="00B41786" w:rsidP="00524104">
            <w:pPr>
              <w:contextualSpacing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min. </w:t>
            </w:r>
            <w:r w:rsidR="008154A0">
              <w:rPr>
                <w:rFonts w:ascii="Ubuntu Light" w:hAnsi="Ubuntu Light"/>
                <w:bCs/>
                <w:sz w:val="18"/>
                <w:szCs w:val="18"/>
              </w:rPr>
              <w:t>1</w:t>
            </w:r>
            <w:r>
              <w:rPr>
                <w:rFonts w:ascii="Ubuntu Light" w:hAnsi="Ubuntu Light"/>
                <w:bCs/>
                <w:sz w:val="18"/>
                <w:szCs w:val="18"/>
              </w:rPr>
              <w:t xml:space="preserve"> x HDMI</w:t>
            </w:r>
          </w:p>
          <w:p w:rsidR="00B41786" w:rsidRDefault="008154A0" w:rsidP="00524104">
            <w:pPr>
              <w:contextualSpacing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min. 1 x DVI</w:t>
            </w:r>
          </w:p>
          <w:p w:rsidR="00B41786" w:rsidRPr="008E681C" w:rsidRDefault="00B41786" w:rsidP="00524104">
            <w:pPr>
              <w:spacing w:after="120"/>
              <w:contextualSpacing/>
              <w:rPr>
                <w:rFonts w:ascii="Ubuntu Light" w:hAnsi="Ubuntu Light"/>
                <w:bCs/>
                <w:sz w:val="18"/>
                <w:szCs w:val="18"/>
              </w:rPr>
            </w:pPr>
            <w:r w:rsidRPr="008E681C">
              <w:rPr>
                <w:rFonts w:ascii="Ubuntu Light" w:hAnsi="Ubuntu Light"/>
                <w:b/>
                <w:bCs/>
                <w:sz w:val="18"/>
                <w:szCs w:val="18"/>
              </w:rPr>
              <w:t>Wymagana ilość portów nie może być uzyskana poprzez stosowanie przejściówek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95491A" w:rsidTr="0052410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Default="00B41786" w:rsidP="0052410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Inne:</w:t>
            </w:r>
          </w:p>
          <w:p w:rsidR="00B41786" w:rsidRDefault="00B41786" w:rsidP="005D5A34">
            <w:pPr>
              <w:pStyle w:val="Akapitzlist"/>
              <w:numPr>
                <w:ilvl w:val="0"/>
                <w:numId w:val="53"/>
              </w:numPr>
              <w:snapToGrid w:val="0"/>
              <w:spacing w:after="0" w:line="240" w:lineRule="auto"/>
              <w:contextualSpacing w:val="0"/>
              <w:jc w:val="left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Regulacja pochylenia;</w:t>
            </w:r>
          </w:p>
          <w:p w:rsidR="00B41786" w:rsidRDefault="00B41786" w:rsidP="005D5A34">
            <w:pPr>
              <w:pStyle w:val="Akapitzlist"/>
              <w:numPr>
                <w:ilvl w:val="0"/>
                <w:numId w:val="53"/>
              </w:numPr>
              <w:snapToGrid w:val="0"/>
              <w:spacing w:after="0" w:line="240" w:lineRule="auto"/>
              <w:contextualSpacing w:val="0"/>
              <w:jc w:val="left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Regulacja wysokości</w:t>
            </w:r>
          </w:p>
          <w:p w:rsidR="00B41786" w:rsidRPr="00C7622E" w:rsidRDefault="008154A0" w:rsidP="005D5A34">
            <w:pPr>
              <w:pStyle w:val="Akapitzlist"/>
              <w:numPr>
                <w:ilvl w:val="0"/>
                <w:numId w:val="53"/>
              </w:numPr>
              <w:snapToGrid w:val="0"/>
              <w:spacing w:after="120" w:line="240" w:lineRule="auto"/>
              <w:contextualSpacing w:val="0"/>
              <w:jc w:val="left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Wbudowane</w:t>
            </w:r>
            <w:r w:rsidR="00B41786">
              <w:rPr>
                <w:rFonts w:ascii="Ubuntu Light" w:hAnsi="Ubuntu Light"/>
                <w:bCs/>
                <w:sz w:val="18"/>
                <w:szCs w:val="18"/>
              </w:rPr>
              <w:t xml:space="preserve"> głośnik</w:t>
            </w:r>
            <w:r>
              <w:rPr>
                <w:rFonts w:ascii="Ubuntu Light" w:hAnsi="Ubuntu Light"/>
                <w:bCs/>
                <w:sz w:val="18"/>
                <w:szCs w:val="18"/>
              </w:rPr>
              <w:t>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95491A" w:rsidTr="0052410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Default="00B41786" w:rsidP="0052410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FB4B56" w:rsidRDefault="00B41786" w:rsidP="00524104">
            <w:pPr>
              <w:pStyle w:val="Standard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Certyfikat CE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wraz ze stosownym oznakowaniem sprzętu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86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41786" w:rsidRDefault="00B41786" w:rsidP="0052410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41786" w:rsidRPr="00C0150C" w:rsidRDefault="00B41786" w:rsidP="00B41786">
            <w:pPr>
              <w:pStyle w:val="Akapitzlist"/>
              <w:numPr>
                <w:ilvl w:val="0"/>
                <w:numId w:val="31"/>
              </w:numPr>
              <w:snapToGrid w:val="0"/>
              <w:spacing w:after="0" w:line="240" w:lineRule="auto"/>
              <w:ind w:left="382" w:hanging="284"/>
              <w:contextualSpacing w:val="0"/>
              <w:jc w:val="left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8154A0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54A0" w:rsidRPr="0095491A" w:rsidRDefault="008154A0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54A0" w:rsidRDefault="008154A0" w:rsidP="00524104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Wymiana przedmiotu zamówienia na nowy w przypadku: </w:t>
            </w:r>
          </w:p>
          <w:p w:rsidR="008154A0" w:rsidRDefault="008154A0" w:rsidP="005D5A34">
            <w:pPr>
              <w:pStyle w:val="Akapitzlist"/>
              <w:numPr>
                <w:ilvl w:val="0"/>
                <w:numId w:val="5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stwierdzenia uszkodzenia przedmiotu zamówienia w trakcie protokolarnego odbioru</w:t>
            </w:r>
          </w:p>
          <w:p w:rsidR="008154A0" w:rsidRPr="008154A0" w:rsidRDefault="008154A0" w:rsidP="005D5A34">
            <w:pPr>
              <w:pStyle w:val="Akapitzlist"/>
              <w:numPr>
                <w:ilvl w:val="0"/>
                <w:numId w:val="54"/>
              </w:numPr>
              <w:snapToGrid w:val="0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wystąpienie max. 5 awarii przedmiotu zamówienia wyłączającego go z eksploatacji przez okres równy lub  większy niż trzy dni robocze w ciągu pierwszych 12 miesięcy eksploatacji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A25031" w:rsidRDefault="00B41786" w:rsidP="00524104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B41786" w:rsidRPr="00A25031" w:rsidRDefault="00B41786" w:rsidP="00B41786">
            <w:pPr>
              <w:numPr>
                <w:ilvl w:val="0"/>
                <w:numId w:val="30"/>
              </w:numPr>
              <w:snapToGrid w:val="0"/>
              <w:spacing w:after="0" w:line="240" w:lineRule="auto"/>
              <w:jc w:val="left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B41786" w:rsidRDefault="00B41786" w:rsidP="00B41786">
            <w:pPr>
              <w:numPr>
                <w:ilvl w:val="0"/>
                <w:numId w:val="30"/>
              </w:numPr>
              <w:snapToGrid w:val="0"/>
              <w:spacing w:after="0" w:line="240" w:lineRule="auto"/>
              <w:jc w:val="left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B41786" w:rsidRPr="00276D3D" w:rsidRDefault="00B41786" w:rsidP="00524104">
            <w:pPr>
              <w:snapToGrid w:val="0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przypadku uszkodzenia pamięci masowej – uszkodzona pozostaje własnością Zamawiającego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A25031" w:rsidRDefault="00B41786" w:rsidP="009A5A93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B41786" w:rsidRPr="00276D3D" w:rsidRDefault="00B41786" w:rsidP="00524104">
            <w:pPr>
              <w:snapToGrid w:val="0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A25031" w:rsidRDefault="00B41786" w:rsidP="009A5A93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B41786" w:rsidRPr="00276D3D" w:rsidRDefault="00B41786" w:rsidP="009A5A93">
            <w:pPr>
              <w:snapToGrid w:val="0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  <w:r w:rsidR="008154A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A25031" w:rsidRDefault="00B41786" w:rsidP="009A5A93">
            <w:pPr>
              <w:pStyle w:val="Bezodstpw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Miejsce wykonania naprawy</w:t>
            </w:r>
            <w:r w:rsidR="008154A0">
              <w:rPr>
                <w:rFonts w:ascii="Ubuntu Light" w:hAnsi="Ubuntu Light" w:cs="Estrangelo Edessa"/>
                <w:sz w:val="18"/>
                <w:szCs w:val="18"/>
              </w:rPr>
              <w:t>: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  <w:p w:rsidR="00B41786" w:rsidRPr="00276D3D" w:rsidRDefault="00B41786" w:rsidP="009A5A93">
            <w:pPr>
              <w:pStyle w:val="Bezodstpw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276D3D" w:rsidRDefault="00B41786" w:rsidP="00524104">
            <w:pPr>
              <w:pStyle w:val="Standard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276D3D" w:rsidRDefault="00B41786" w:rsidP="00524104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1786" w:rsidRPr="00276D3D" w:rsidRDefault="00B41786" w:rsidP="00524104">
            <w:pPr>
              <w:pStyle w:val="Standard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276D3D" w:rsidRDefault="00B41786" w:rsidP="00524104">
            <w:pPr>
              <w:pStyle w:val="Standard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276D3D" w:rsidRDefault="00B41786" w:rsidP="00524104">
            <w:pPr>
              <w:pStyle w:val="Standard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A25031" w:rsidRDefault="00B41786" w:rsidP="009A5A93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  <w:r w:rsidR="009A5A93"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B41786" w:rsidRPr="00276D3D" w:rsidRDefault="00B41786" w:rsidP="009A5A93">
            <w:pPr>
              <w:snapToGrid w:val="0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</w:t>
            </w:r>
            <w:r w:rsidR="00524104">
              <w:rPr>
                <w:rFonts w:ascii="Ubuntu Light" w:hAnsi="Ubuntu Light" w:cs="Estrangelo Edessa"/>
                <w:sz w:val="18"/>
                <w:szCs w:val="18"/>
              </w:rPr>
              <w:t>ęści zamiennych przez okres minimum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2 lat po upływie gwarancji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A25031" w:rsidRDefault="00B41786" w:rsidP="0052410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6" w:rsidRPr="00524104" w:rsidRDefault="00B41786" w:rsidP="00524104">
            <w:pPr>
              <w:spacing w:before="120" w:after="120"/>
              <w:rPr>
                <w:rFonts w:ascii="Ubuntu Light" w:hAnsi="Ubuntu Light" w:cs="Arial"/>
                <w:i/>
                <w:sz w:val="18"/>
                <w:szCs w:val="18"/>
                <w:u w:val="single"/>
              </w:rPr>
            </w:pPr>
            <w:r w:rsidRPr="00524104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 xml:space="preserve">Osoba do kontaktu*: </w:t>
            </w:r>
          </w:p>
          <w:p w:rsidR="00B41786" w:rsidRPr="00A25031" w:rsidRDefault="00B41786" w:rsidP="0052410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B41786" w:rsidRDefault="00B41786" w:rsidP="0052410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B41786" w:rsidRPr="00A25031" w:rsidRDefault="00B41786" w:rsidP="0052410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B41786" w:rsidRPr="00A25031" w:rsidRDefault="00B41786" w:rsidP="00524104">
            <w:pPr>
              <w:snapToGrid w:val="0"/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B41786" w:rsidRPr="0095491A" w:rsidTr="0052410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1786" w:rsidRPr="0095491A" w:rsidRDefault="00B41786" w:rsidP="00B4178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left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1786" w:rsidRPr="00A25031" w:rsidRDefault="00B41786" w:rsidP="0052410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6" w:rsidRPr="00524104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i/>
                <w:sz w:val="18"/>
                <w:szCs w:val="18"/>
                <w:u w:val="single"/>
              </w:rPr>
            </w:pPr>
            <w:r w:rsidRPr="00524104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Nazwa*:</w:t>
            </w:r>
          </w:p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lastRenderedPageBreak/>
              <w:t>Adres:</w:t>
            </w:r>
          </w:p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B41786" w:rsidRPr="00A25031" w:rsidRDefault="00B41786" w:rsidP="0052410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5D5A34" w:rsidRPr="005D5A34" w:rsidRDefault="005D5A34" w:rsidP="005D5A34">
      <w:pPr>
        <w:spacing w:before="120" w:after="0" w:line="240" w:lineRule="auto"/>
        <w:ind w:left="1080" w:hanging="1080"/>
        <w:jc w:val="left"/>
        <w:rPr>
          <w:rFonts w:ascii="Ubuntu Light" w:eastAsia="Times New Roman" w:hAnsi="Ubuntu Light" w:cs="Arial"/>
          <w:b/>
          <w:i/>
          <w:sz w:val="18"/>
          <w:szCs w:val="18"/>
        </w:rPr>
      </w:pPr>
      <w:r w:rsidRPr="005D5A34">
        <w:rPr>
          <w:rFonts w:ascii="Ubuntu Light" w:eastAsia="Times New Roman" w:hAnsi="Ubuntu Light" w:cs="Arial"/>
          <w:sz w:val="18"/>
          <w:szCs w:val="18"/>
        </w:rPr>
        <w:lastRenderedPageBreak/>
        <w:t xml:space="preserve">*  </w:t>
      </w:r>
      <w:r w:rsidRPr="005D5A34">
        <w:rPr>
          <w:rFonts w:ascii="Ubuntu Light" w:eastAsia="Times New Roman" w:hAnsi="Ubuntu Light" w:cs="Arial"/>
          <w:b/>
          <w:i/>
          <w:sz w:val="18"/>
          <w:szCs w:val="18"/>
        </w:rPr>
        <w:t>wypełnia Wykonawca</w:t>
      </w:r>
    </w:p>
    <w:p w:rsidR="005D5A34" w:rsidRPr="005D5A34" w:rsidRDefault="005D5A34" w:rsidP="005D5A34">
      <w:pPr>
        <w:spacing w:after="0" w:line="240" w:lineRule="auto"/>
        <w:ind w:left="1080" w:hanging="1080"/>
        <w:jc w:val="left"/>
        <w:rPr>
          <w:rFonts w:ascii="Ubuntu Light" w:eastAsia="Times New Roman" w:hAnsi="Ubuntu Light" w:cs="Arial"/>
          <w:b/>
          <w:i/>
          <w:sz w:val="18"/>
          <w:szCs w:val="18"/>
        </w:rPr>
      </w:pPr>
    </w:p>
    <w:p w:rsidR="00B41786" w:rsidRDefault="00B41786" w:rsidP="00611DAE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9A5A93" w:rsidRDefault="009A5A93" w:rsidP="00611DAE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9A5A93" w:rsidRDefault="009A5A93" w:rsidP="00611DAE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9119BF" w:rsidRDefault="005D5A34" w:rsidP="005D5A34">
      <w:pPr>
        <w:jc w:val="left"/>
        <w:rPr>
          <w:rFonts w:ascii="Ubuntu Light" w:hAnsi="Ubuntu Light" w:cs="Arial"/>
          <w:b/>
          <w:sz w:val="22"/>
          <w:szCs w:val="22"/>
        </w:rPr>
      </w:pPr>
      <w:r w:rsidRPr="00BE484D">
        <w:rPr>
          <w:rFonts w:ascii="Ubuntu Light" w:hAnsi="Ubuntu Light"/>
          <w:sz w:val="16"/>
          <w:szCs w:val="16"/>
        </w:rPr>
        <w:t>__</w:t>
      </w:r>
      <w:r>
        <w:rPr>
          <w:rFonts w:ascii="Ubuntu Light" w:hAnsi="Ubuntu Light"/>
          <w:sz w:val="16"/>
          <w:szCs w:val="16"/>
        </w:rPr>
        <w:t>_______________</w:t>
      </w:r>
      <w:r w:rsidRPr="00BE484D">
        <w:rPr>
          <w:rFonts w:ascii="Ubuntu Light" w:hAnsi="Ubuntu Light"/>
          <w:sz w:val="16"/>
          <w:szCs w:val="16"/>
        </w:rPr>
        <w:t>____ dnia __</w:t>
      </w:r>
      <w:r>
        <w:rPr>
          <w:rFonts w:ascii="Ubuntu Light" w:hAnsi="Ubuntu Light"/>
          <w:sz w:val="16"/>
          <w:szCs w:val="16"/>
        </w:rPr>
        <w:t>___</w:t>
      </w:r>
      <w:r w:rsidRPr="00BE484D">
        <w:rPr>
          <w:rFonts w:ascii="Ubuntu Light" w:hAnsi="Ubuntu Light"/>
          <w:sz w:val="16"/>
          <w:szCs w:val="16"/>
        </w:rPr>
        <w:t xml:space="preserve"> __ 20</w:t>
      </w:r>
      <w:r w:rsidR="00FB31F3">
        <w:rPr>
          <w:rFonts w:ascii="Ubuntu Light" w:hAnsi="Ubuntu Light"/>
          <w:sz w:val="16"/>
          <w:szCs w:val="16"/>
        </w:rPr>
        <w:t>19</w:t>
      </w:r>
      <w:r w:rsidRPr="00BE484D">
        <w:rPr>
          <w:rFonts w:ascii="Ubuntu Light" w:hAnsi="Ubuntu Light"/>
          <w:sz w:val="16"/>
          <w:szCs w:val="16"/>
        </w:rPr>
        <w:t xml:space="preserve"> roku</w:t>
      </w:r>
    </w:p>
    <w:p w:rsidR="009119BF" w:rsidRDefault="009119BF" w:rsidP="00611DAE">
      <w:pPr>
        <w:ind w:left="7080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5D5A34" w:rsidRPr="00BE484D" w:rsidRDefault="005D5A34" w:rsidP="005D5A34">
      <w:pPr>
        <w:spacing w:after="0"/>
        <w:jc w:val="right"/>
        <w:rPr>
          <w:rFonts w:ascii="Ubuntu Light" w:hAnsi="Ubuntu Light" w:cs="Arial"/>
          <w:sz w:val="16"/>
          <w:szCs w:val="16"/>
        </w:rPr>
      </w:pPr>
      <w:r w:rsidRPr="00BE484D">
        <w:rPr>
          <w:rFonts w:ascii="Ubuntu Light" w:hAnsi="Ubuntu Light" w:cs="Arial"/>
          <w:sz w:val="16"/>
          <w:szCs w:val="16"/>
        </w:rPr>
        <w:t xml:space="preserve">__________________________________                                          </w:t>
      </w:r>
    </w:p>
    <w:p w:rsidR="005D5A34" w:rsidRDefault="005D5A34" w:rsidP="005D5A34">
      <w:pPr>
        <w:rPr>
          <w:rFonts w:ascii="Ubuntu Light" w:hAnsi="Ubuntu Light" w:cs="Arial"/>
        </w:rPr>
      </w:pPr>
      <w:r w:rsidRPr="00BE484D">
        <w:rPr>
          <w:rFonts w:ascii="Ubuntu Light" w:hAnsi="Ubuntu Light" w:cs="Arial"/>
          <w:sz w:val="16"/>
          <w:szCs w:val="16"/>
        </w:rPr>
        <w:t xml:space="preserve">                  </w:t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 w:rsidRPr="00BE484D">
        <w:rPr>
          <w:rFonts w:ascii="Ubuntu Light" w:hAnsi="Ubuntu Light" w:cs="Arial"/>
          <w:i/>
          <w:sz w:val="16"/>
          <w:szCs w:val="16"/>
        </w:rPr>
        <w:t>(podpis Wykonawcy/Wykonawców)</w:t>
      </w:r>
    </w:p>
    <w:p w:rsidR="005D5A34" w:rsidRPr="000100FD" w:rsidRDefault="005D5A34" w:rsidP="005D5A34">
      <w:pPr>
        <w:rPr>
          <w:rFonts w:ascii="Ubuntu Light" w:hAnsi="Ubuntu Light" w:cs="Arial"/>
        </w:rPr>
      </w:pPr>
    </w:p>
    <w:p w:rsidR="005D5A34" w:rsidRDefault="005D5A34" w:rsidP="005D5A34">
      <w:pPr>
        <w:spacing w:after="0"/>
        <w:ind w:left="424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</w:rPr>
        <w:t xml:space="preserve">       </w:t>
      </w: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5D5A34" w:rsidRPr="00EB7D0C" w:rsidRDefault="00EB7D0C" w:rsidP="005D5A34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 w:rsidR="005D5A34" w:rsidRPr="00EB7D0C">
        <w:rPr>
          <w:rFonts w:ascii="Ubuntu Light" w:hAnsi="Ubuntu Light" w:cs="Arial"/>
          <w:b/>
          <w:sz w:val="22"/>
          <w:szCs w:val="22"/>
        </w:rPr>
        <w:t>4</w:t>
      </w:r>
      <w:r>
        <w:rPr>
          <w:rFonts w:ascii="Ubuntu Light" w:hAnsi="Ubuntu Light" w:cs="Arial"/>
          <w:b/>
          <w:sz w:val="22"/>
          <w:szCs w:val="22"/>
        </w:rPr>
        <w:t xml:space="preserve"> do SIWZ</w:t>
      </w:r>
    </w:p>
    <w:p w:rsidR="005D5A34" w:rsidRPr="00EB7D0C" w:rsidRDefault="005D5A34" w:rsidP="005D5A34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/>
          <w:b/>
          <w:sz w:val="22"/>
          <w:szCs w:val="22"/>
        </w:rPr>
        <w:t xml:space="preserve">PAKIET NR 4:  DOSTAWA URZĄDZENIA WIELOFUNKCYJNEGO –  </w:t>
      </w:r>
      <w:r w:rsidRPr="00EB7D0C">
        <w:rPr>
          <w:rFonts w:ascii="Ubuntu Light" w:hAnsi="Ubuntu Light" w:cs="Arial"/>
          <w:b/>
          <w:sz w:val="22"/>
          <w:szCs w:val="22"/>
          <w:u w:val="single"/>
        </w:rPr>
        <w:t>ilość: 1 szt</w:t>
      </w:r>
      <w:r w:rsidRPr="00EB7D0C">
        <w:rPr>
          <w:rFonts w:ascii="Ubuntu Light" w:hAnsi="Ubuntu Light" w:cs="Arial"/>
          <w:b/>
          <w:sz w:val="22"/>
          <w:szCs w:val="22"/>
        </w:rPr>
        <w:t>.</w:t>
      </w:r>
    </w:p>
    <w:tbl>
      <w:tblPr>
        <w:tblStyle w:val="Tabela-Siatka3"/>
        <w:tblW w:w="98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3057"/>
      </w:tblGrid>
      <w:tr w:rsidR="00A171A6" w:rsidRPr="00A171A6" w:rsidTr="00A171A6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1A6" w:rsidRPr="00A171A6" w:rsidRDefault="00A171A6" w:rsidP="005D5A34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A171A6">
              <w:rPr>
                <w:rFonts w:ascii="Ubuntu Light" w:hAnsi="Ubuntu Light"/>
                <w:b/>
                <w:sz w:val="20"/>
                <w:szCs w:val="20"/>
              </w:rPr>
              <w:t>LP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1A6" w:rsidRPr="00A171A6" w:rsidRDefault="00A171A6" w:rsidP="005D5A34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OPIS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1A6" w:rsidRPr="00A171A6" w:rsidRDefault="00A171A6" w:rsidP="005D5A34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A171A6">
              <w:rPr>
                <w:rFonts w:ascii="Ubuntu Light" w:hAnsi="Ubuntu Light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/>
                <w:b/>
                <w:sz w:val="20"/>
                <w:szCs w:val="20"/>
              </w:rPr>
              <w:t>*</w:t>
            </w:r>
          </w:p>
        </w:tc>
      </w:tr>
      <w:tr w:rsidR="00A171A6" w:rsidRPr="00A171A6" w:rsidTr="00A171A6">
        <w:trPr>
          <w:trHeight w:val="547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71A6" w:rsidRPr="00A171A6" w:rsidRDefault="00A171A6" w:rsidP="00A171A6">
            <w:pPr>
              <w:pStyle w:val="Akapitzlist"/>
              <w:numPr>
                <w:ilvl w:val="0"/>
                <w:numId w:val="59"/>
              </w:numPr>
              <w:ind w:left="594" w:hanging="283"/>
              <w:rPr>
                <w:rFonts w:ascii="Ubuntu Light" w:hAnsi="Ubuntu Light"/>
                <w:b/>
                <w:sz w:val="20"/>
                <w:szCs w:val="20"/>
              </w:rPr>
            </w:pPr>
            <w:r w:rsidRPr="00A171A6">
              <w:rPr>
                <w:rFonts w:ascii="Ubuntu Light" w:hAnsi="Ubuntu Light"/>
                <w:b/>
                <w:sz w:val="20"/>
                <w:szCs w:val="20"/>
              </w:rPr>
              <w:t>PARAMETRY WYMAGANE</w:t>
            </w:r>
          </w:p>
        </w:tc>
      </w:tr>
      <w:tr w:rsidR="00A171A6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1A6" w:rsidRPr="005D5A34" w:rsidRDefault="00A171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1A6" w:rsidRPr="00A25031" w:rsidRDefault="00A171A6" w:rsidP="00A171A6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A171A6" w:rsidRDefault="00A171A6" w:rsidP="00A171A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A171A6" w:rsidRPr="00A25031" w:rsidRDefault="00A171A6" w:rsidP="00A171A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Rok produkcji   (nie wcześniej niż 2019r.) ……………………………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Typ wydruku</w:t>
            </w:r>
            <w:r w:rsid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</w:p>
          <w:p w:rsidR="009F0EA6" w:rsidRPr="009F0EA6" w:rsidRDefault="009F0EA6" w:rsidP="00E062E0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Laserowy monochromatyczny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Rozdzielczość wydruku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min.1200 x 1200 dpi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Szybkość procesora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min. dwurdzeniowy 800 MHz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Liczba podajników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Czas wydruku pierwszej strony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9F0EA6">
              <w:rPr>
                <w:rFonts w:ascii="Ubuntu Light" w:hAnsi="Ubuntu Light"/>
                <w:sz w:val="18"/>
                <w:szCs w:val="18"/>
                <w:lang w:val="en-US"/>
              </w:rPr>
              <w:t xml:space="preserve">6.0 sek. 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  <w:lang w:val="en-US"/>
              </w:rPr>
            </w:pPr>
            <w:r>
              <w:rPr>
                <w:rFonts w:ascii="Ubuntu Light" w:hAnsi="Ubuntu Light"/>
                <w:sz w:val="16"/>
                <w:szCs w:val="16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Obsługiwane systemy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</w:p>
          <w:p w:rsidR="009F0EA6" w:rsidRPr="009F0EA6" w:rsidRDefault="009F0EA6" w:rsidP="00A171A6">
            <w:pPr>
              <w:numPr>
                <w:ilvl w:val="0"/>
                <w:numId w:val="52"/>
              </w:numPr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9F0EA6">
              <w:rPr>
                <w:rFonts w:ascii="Ubuntu Light" w:hAnsi="Ubuntu Light"/>
                <w:sz w:val="18"/>
                <w:szCs w:val="18"/>
                <w:lang w:val="en-US"/>
              </w:rPr>
              <w:t xml:space="preserve">Linux, </w:t>
            </w:r>
          </w:p>
          <w:p w:rsidR="009F0EA6" w:rsidRPr="009F0EA6" w:rsidRDefault="009F0EA6" w:rsidP="00E062E0">
            <w:pPr>
              <w:numPr>
                <w:ilvl w:val="0"/>
                <w:numId w:val="52"/>
              </w:numPr>
              <w:spacing w:after="120"/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9F0EA6">
              <w:rPr>
                <w:rFonts w:ascii="Ubuntu Light" w:hAnsi="Ubuntu Light"/>
                <w:sz w:val="18"/>
                <w:szCs w:val="18"/>
                <w:lang w:val="en-US"/>
              </w:rPr>
              <w:t>Windows 7/8/10/Windows Server 2008 R2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  <w:lang w:val="en-US"/>
              </w:rPr>
            </w:pPr>
            <w:r>
              <w:rPr>
                <w:rFonts w:ascii="Ubuntu Light" w:hAnsi="Ubuntu Light"/>
                <w:sz w:val="16"/>
                <w:szCs w:val="16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Interfejs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9F0EA6">
              <w:rPr>
                <w:rFonts w:ascii="Ubuntu Light" w:hAnsi="Ubuntu Light"/>
                <w:sz w:val="18"/>
                <w:szCs w:val="18"/>
                <w:lang w:val="en-US"/>
              </w:rPr>
              <w:t xml:space="preserve">10-Base-T/100-Base-TX/1,000-Base-T Ethernet; 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9F0EA6">
              <w:rPr>
                <w:rFonts w:ascii="Ubuntu Light" w:hAnsi="Ubuntu Light"/>
                <w:sz w:val="18"/>
                <w:szCs w:val="18"/>
                <w:lang w:val="en-US"/>
              </w:rPr>
              <w:t xml:space="preserve">USB 2.0; </w:t>
            </w:r>
          </w:p>
          <w:p w:rsidR="009F0EA6" w:rsidRPr="009F0EA6" w:rsidRDefault="009F0EA6" w:rsidP="00E062E0">
            <w:pPr>
              <w:numPr>
                <w:ilvl w:val="0"/>
                <w:numId w:val="49"/>
              </w:numPr>
              <w:spacing w:after="120"/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9F0EA6">
              <w:rPr>
                <w:rFonts w:ascii="Ubuntu Light" w:hAnsi="Ubuntu Light"/>
                <w:sz w:val="18"/>
                <w:szCs w:val="18"/>
                <w:lang w:val="en-US"/>
              </w:rPr>
              <w:t>Wi-Fi 802.11b/g/n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  <w:lang w:val="en-US"/>
              </w:rPr>
            </w:pPr>
            <w:r>
              <w:rPr>
                <w:rFonts w:ascii="Ubuntu Light" w:hAnsi="Ubuntu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Dupleks automatyczny</w:t>
            </w:r>
            <w:r w:rsid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49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 w:cs="Times"/>
                <w:sz w:val="18"/>
                <w:szCs w:val="18"/>
              </w:rPr>
              <w:t xml:space="preserve">Automatyczny z parametrami </w:t>
            </w:r>
            <w:r w:rsidRPr="009F0EA6">
              <w:rPr>
                <w:rFonts w:ascii="Ubuntu Light" w:hAnsi="Ubuntu Light" w:cs="Times"/>
                <w:sz w:val="18"/>
                <w:szCs w:val="18"/>
              </w:rPr>
              <w:br/>
              <w:t>w sterowniku umo</w:t>
            </w:r>
            <w:r w:rsidRPr="009F0EA6">
              <w:rPr>
                <w:rFonts w:ascii="Ubuntu Light" w:eastAsia="TimesNewRoman" w:hAnsi="Ubuntu Light" w:cs="Times New Roman"/>
                <w:sz w:val="18"/>
                <w:szCs w:val="18"/>
              </w:rPr>
              <w:t>ż</w:t>
            </w:r>
            <w:r w:rsidRPr="009F0EA6">
              <w:rPr>
                <w:rFonts w:ascii="Ubuntu Light" w:hAnsi="Ubuntu Light" w:cs="Times"/>
                <w:sz w:val="18"/>
                <w:szCs w:val="18"/>
              </w:rPr>
              <w:t>liwiaj</w:t>
            </w:r>
            <w:r w:rsidRPr="009F0EA6">
              <w:rPr>
                <w:rFonts w:ascii="Ubuntu Light" w:eastAsia="TimesNewRoman" w:hAnsi="Ubuntu Light" w:cs="TimesNewRoman"/>
                <w:sz w:val="18"/>
                <w:szCs w:val="18"/>
              </w:rPr>
              <w:t>ą</w:t>
            </w:r>
            <w:r w:rsidRPr="009F0EA6">
              <w:rPr>
                <w:rFonts w:ascii="Ubuntu Light" w:hAnsi="Ubuntu Light" w:cs="Times"/>
                <w:sz w:val="18"/>
                <w:szCs w:val="18"/>
              </w:rPr>
              <w:t>cymi ustawienie długiej lub krótkiej</w:t>
            </w:r>
            <w:r w:rsidRPr="009F0EA6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9F0EA6">
              <w:rPr>
                <w:rFonts w:ascii="Ubuntu Light" w:hAnsi="Ubuntu Light" w:cs="Times"/>
                <w:sz w:val="18"/>
                <w:szCs w:val="18"/>
              </w:rPr>
              <w:t>kraw</w:t>
            </w:r>
            <w:r w:rsidRPr="009F0EA6">
              <w:rPr>
                <w:rFonts w:ascii="Ubuntu Light" w:eastAsia="TimesNewRoman" w:hAnsi="Ubuntu Light" w:cs="TimesNewRoman"/>
                <w:sz w:val="18"/>
                <w:szCs w:val="18"/>
              </w:rPr>
              <w:t>ę</w:t>
            </w:r>
            <w:r w:rsidRPr="009F0EA6">
              <w:rPr>
                <w:rFonts w:ascii="Ubuntu Light" w:hAnsi="Ubuntu Light" w:cs="Times"/>
                <w:sz w:val="18"/>
                <w:szCs w:val="18"/>
              </w:rPr>
              <w:t>dzi obrotu wydruku oraz z mo</w:t>
            </w:r>
            <w:r w:rsidRPr="009F0EA6">
              <w:rPr>
                <w:rFonts w:ascii="Ubuntu Light" w:eastAsia="TimesNewRoman" w:hAnsi="Ubuntu Light" w:cs="Times New Roman"/>
                <w:sz w:val="18"/>
                <w:szCs w:val="18"/>
              </w:rPr>
              <w:t>ż</w:t>
            </w:r>
            <w:r w:rsidRPr="009F0EA6">
              <w:rPr>
                <w:rFonts w:ascii="Ubuntu Light" w:hAnsi="Ubuntu Light" w:cs="Times"/>
                <w:sz w:val="18"/>
                <w:szCs w:val="18"/>
              </w:rPr>
              <w:t>liwo</w:t>
            </w:r>
            <w:r w:rsidRPr="009F0EA6">
              <w:rPr>
                <w:rFonts w:ascii="Ubuntu Light" w:eastAsia="TimesNewRoman" w:hAnsi="Ubuntu Light" w:cs="TimesNewRoman"/>
                <w:sz w:val="18"/>
                <w:szCs w:val="18"/>
              </w:rPr>
              <w:t>ś</w:t>
            </w:r>
            <w:r w:rsidRPr="009F0EA6">
              <w:rPr>
                <w:rFonts w:ascii="Ubuntu Light" w:hAnsi="Ubuntu Light" w:cs="Times"/>
                <w:sz w:val="18"/>
                <w:szCs w:val="18"/>
              </w:rPr>
              <w:t>ci</w:t>
            </w:r>
            <w:r w:rsidRPr="009F0EA6">
              <w:rPr>
                <w:rFonts w:ascii="Ubuntu Light" w:eastAsia="TimesNewRoman" w:hAnsi="Ubuntu Light" w:cs="TimesNewRoman"/>
                <w:sz w:val="18"/>
                <w:szCs w:val="18"/>
              </w:rPr>
              <w:t xml:space="preserve">ą </w:t>
            </w:r>
            <w:r w:rsidRPr="009F0EA6">
              <w:rPr>
                <w:rFonts w:ascii="Ubuntu Light" w:hAnsi="Ubuntu Light" w:cs="Times"/>
                <w:sz w:val="18"/>
                <w:szCs w:val="18"/>
              </w:rPr>
              <w:t>ustawienia wydruku jednostronnego. Drukowanie wielu stron na jednym arkuszu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Pamięć w standardzie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</w:p>
          <w:p w:rsidR="009F0EA6" w:rsidRPr="009F0EA6" w:rsidRDefault="009F0EA6" w:rsidP="00E062E0">
            <w:pPr>
              <w:numPr>
                <w:ilvl w:val="0"/>
                <w:numId w:val="49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min. 1 GB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Szybkość skanowania</w:t>
            </w:r>
            <w:r w:rsid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min. 40 obrazy /min (mono)</w:t>
            </w:r>
          </w:p>
          <w:p w:rsidR="009F0EA6" w:rsidRPr="009F0EA6" w:rsidRDefault="009F0EA6" w:rsidP="00E062E0">
            <w:pPr>
              <w:numPr>
                <w:ilvl w:val="0"/>
                <w:numId w:val="49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min. 20 obrazów/min (kolor)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Rozdzielczość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</w:p>
          <w:p w:rsidR="009F0EA6" w:rsidRPr="009F0EA6" w:rsidRDefault="009F0EA6" w:rsidP="00E062E0">
            <w:pPr>
              <w:numPr>
                <w:ilvl w:val="0"/>
                <w:numId w:val="49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min. 600 x 600 dpi (skaner/kopiowanie)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Powiększenie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</w:p>
          <w:p w:rsidR="009F0EA6" w:rsidRPr="009F0EA6" w:rsidRDefault="009F0EA6" w:rsidP="00E062E0">
            <w:pPr>
              <w:numPr>
                <w:ilvl w:val="0"/>
                <w:numId w:val="49"/>
              </w:numPr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25% - 400%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Tryby skanowania</w:t>
            </w:r>
            <w:r w:rsid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Skanowanie do e-mail (Scan-to-eMail); 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Skanowanie do FTP;</w:t>
            </w:r>
          </w:p>
          <w:p w:rsidR="009F0EA6" w:rsidRPr="009F0EA6" w:rsidRDefault="009F0EA6" w:rsidP="00E062E0">
            <w:pPr>
              <w:numPr>
                <w:ilvl w:val="0"/>
                <w:numId w:val="49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Skanowanie sieciowe TWAIN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Funkcje kopiowania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Dwustronnie;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2 na 1;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4 na 1;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wstawianie stron;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nakładka;</w:t>
            </w:r>
          </w:p>
          <w:p w:rsidR="009F0EA6" w:rsidRPr="009F0EA6" w:rsidRDefault="009F0EA6" w:rsidP="00A171A6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sortowanie elektroniczne;</w:t>
            </w:r>
          </w:p>
          <w:p w:rsidR="009F0EA6" w:rsidRPr="009F0EA6" w:rsidRDefault="009F0EA6" w:rsidP="00E062E0">
            <w:pPr>
              <w:numPr>
                <w:ilvl w:val="0"/>
                <w:numId w:val="49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kopiowanie dokumentów;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Język druku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A171A6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PCL5e, </w:t>
            </w:r>
          </w:p>
          <w:p w:rsidR="009F0EA6" w:rsidRPr="009F0EA6" w:rsidRDefault="009F0EA6" w:rsidP="00A171A6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PCL6, </w:t>
            </w:r>
          </w:p>
          <w:p w:rsidR="009F0EA6" w:rsidRPr="009F0EA6" w:rsidRDefault="009F0EA6" w:rsidP="00A171A6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PostScript 3,</w:t>
            </w:r>
          </w:p>
          <w:p w:rsidR="009F0EA6" w:rsidRPr="009F0EA6" w:rsidRDefault="009F0EA6" w:rsidP="00E062E0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XPS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Podajnik automatyczny (szuflada)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min. 250 stron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Podajnik boczy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 100 arkuszy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Szybkość kopiowania/druku A4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A171A6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min. 40 stron A4/min</w:t>
            </w:r>
          </w:p>
          <w:p w:rsidR="009F0EA6" w:rsidRPr="009F0EA6" w:rsidRDefault="009F0EA6" w:rsidP="00E062E0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min. 20 stron A4/min  w dupleksie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9F0EA6" w:rsidRDefault="009F0EA6" w:rsidP="00A171A6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Wyświetlacz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1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Kolorowy LCD min. 2,4”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jc w:val="center"/>
              <w:rPr>
                <w:rFonts w:ascii="Ubuntu Light" w:hAnsi="Ubuntu Light"/>
                <w:color w:val="FF0000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Komplet okablowania</w:t>
            </w:r>
            <w:r w:rsid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Zgodne ze standardem drukarki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Format wydruku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color w:val="000000"/>
                <w:sz w:val="18"/>
                <w:szCs w:val="18"/>
              </w:rPr>
              <w:t xml:space="preserve">A4,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color w:val="000000"/>
                <w:sz w:val="18"/>
                <w:szCs w:val="18"/>
              </w:rPr>
              <w:t xml:space="preserve">A5,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color w:val="000000"/>
                <w:sz w:val="18"/>
                <w:szCs w:val="18"/>
              </w:rPr>
              <w:t xml:space="preserve">A6,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color w:val="000000"/>
                <w:sz w:val="18"/>
                <w:szCs w:val="18"/>
              </w:rPr>
              <w:t>Koperty (9,10, 7 ¾)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DL</w:t>
            </w:r>
          </w:p>
          <w:p w:rsidR="009F0EA6" w:rsidRPr="009F0EA6" w:rsidRDefault="009F0EA6" w:rsidP="00E062E0">
            <w:pPr>
              <w:numPr>
                <w:ilvl w:val="0"/>
                <w:numId w:val="50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Letter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Obsługa nośników</w:t>
            </w:r>
            <w:r w:rsidR="00E062E0" w:rsidRPr="00E062E0">
              <w:rPr>
                <w:rFonts w:ascii="Ubuntu Light" w:hAnsi="Ubuntu Light" w:cs="Estrangelo Edessa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numPr>
                <w:ilvl w:val="0"/>
                <w:numId w:val="50"/>
              </w:numPr>
              <w:spacing w:after="120"/>
              <w:rPr>
                <w:rFonts w:ascii="Ubuntu Light" w:hAnsi="Ubuntu Light" w:cs="Estrangelo Edessa"/>
                <w:color w:val="000000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color w:val="000000"/>
                <w:sz w:val="18"/>
                <w:szCs w:val="18"/>
              </w:rPr>
              <w:t>obsługa gramatury papieru 60-216 g/m</w:t>
            </w:r>
            <w:r w:rsidRPr="009F0EA6">
              <w:rPr>
                <w:rFonts w:ascii="Ubuntu Light" w:hAnsi="Ubuntu Light" w:cs="Estrangelo Edess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E062E0">
              <w:rPr>
                <w:rFonts w:ascii="Ubuntu Light" w:hAnsi="Ubuntu Light"/>
                <w:b/>
                <w:sz w:val="18"/>
                <w:szCs w:val="18"/>
              </w:rPr>
              <w:t>Zawartość zestawu</w:t>
            </w:r>
            <w:r w:rsidR="00E062E0" w:rsidRPr="00E062E0">
              <w:rPr>
                <w:rFonts w:ascii="Ubuntu Light" w:hAnsi="Ubuntu Light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Oryginalny toner wyprodukowany przez producenta urządzenia, płyta CD z oprogramowaniem i instrukcją, kabel zasilający wraz z  zasilaczem ( jeśli jest wymagany ), kabel USB, instrukcja użytkownika.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E062E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E062E0">
              <w:rPr>
                <w:rFonts w:ascii="Ubuntu Light" w:hAnsi="Ubuntu Light"/>
                <w:b/>
                <w:sz w:val="18"/>
                <w:szCs w:val="18"/>
              </w:rPr>
              <w:t>Inne</w:t>
            </w:r>
            <w:r w:rsidR="00E062E0" w:rsidRPr="00E062E0">
              <w:rPr>
                <w:rFonts w:ascii="Ubuntu Light" w:hAnsi="Ubuntu Light"/>
                <w:b/>
                <w:sz w:val="18"/>
                <w:szCs w:val="18"/>
              </w:rPr>
              <w:t>:</w:t>
            </w:r>
          </w:p>
          <w:p w:rsidR="009F0EA6" w:rsidRPr="009F0EA6" w:rsidRDefault="009F0EA6" w:rsidP="00E062E0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b/>
                <w:sz w:val="18"/>
                <w:szCs w:val="18"/>
                <w:u w:val="single"/>
              </w:rPr>
              <w:t>Do urządzenia wymagany dodatkowy wkład z tonerem</w:t>
            </w:r>
            <w:r w:rsidRPr="009F0EA6">
              <w:rPr>
                <w:rFonts w:ascii="Ubuntu Light" w:hAnsi="Ubuntu Light"/>
                <w:sz w:val="18"/>
                <w:szCs w:val="18"/>
              </w:rPr>
              <w:t xml:space="preserve"> – zgodnie z normą ISO/IEC 19752 wg. której producent zaoferowanej drukarki określił jako właściwe i odpowiednie do pracy danej drukarki umożliwiające wydruk min. 20000 stron.  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E062E0" w:rsidRDefault="009F0EA6" w:rsidP="00A171A6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E062E0">
              <w:rPr>
                <w:rFonts w:ascii="Ubuntu Light" w:hAnsi="Ubuntu Light"/>
                <w:b/>
                <w:sz w:val="18"/>
                <w:szCs w:val="18"/>
              </w:rPr>
              <w:t>Bezpieczeństwo</w:t>
            </w:r>
            <w:r w:rsidR="00E062E0">
              <w:rPr>
                <w:rFonts w:ascii="Ubuntu Light" w:hAnsi="Ubuntu Light"/>
                <w:b/>
                <w:sz w:val="18"/>
                <w:szCs w:val="18"/>
              </w:rPr>
              <w:t>: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SNMPv3;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HTTPS;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TCP/UDP blokowanie portów;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wsparcie IEEE 802.1x (bezprzewodowo);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bezpieczne drukowanie (wstrzymanie drukowania/PIN);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 xml:space="preserve">zarządzanie certyfikatami; </w:t>
            </w:r>
          </w:p>
          <w:p w:rsidR="009F0EA6" w:rsidRPr="009F0EA6" w:rsidRDefault="009F0EA6" w:rsidP="00A171A6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autoryzacja SMTP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27</w:t>
            </w:r>
          </w:p>
          <w:p w:rsidR="009F0E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AA157E" w:rsidRDefault="009F0EA6" w:rsidP="00AA157E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AA157E">
              <w:rPr>
                <w:rFonts w:ascii="Ubuntu Light" w:hAnsi="Ubuntu Light"/>
                <w:b/>
                <w:sz w:val="18"/>
                <w:szCs w:val="18"/>
              </w:rPr>
              <w:t>Certyfikaty</w:t>
            </w:r>
            <w:r w:rsidR="00AA157E" w:rsidRPr="00AA157E">
              <w:rPr>
                <w:rFonts w:ascii="Ubuntu Light" w:hAnsi="Ubuntu Light"/>
                <w:b/>
                <w:sz w:val="18"/>
                <w:szCs w:val="18"/>
              </w:rPr>
              <w:t>:</w:t>
            </w:r>
          </w:p>
          <w:p w:rsidR="009F0EA6" w:rsidRPr="009F0EA6" w:rsidRDefault="009F0EA6" w:rsidP="00AA157E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Energy Star, Certyfikat CE  dla producenta sprzętu lub dokument równoważny wraz ze stosownym oznakowaniem sprzętu.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F0EA6" w:rsidRPr="005D5A34" w:rsidTr="00300FBF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5D5A34" w:rsidRDefault="009F0EA6" w:rsidP="00D85BF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5D5A34">
              <w:rPr>
                <w:rFonts w:ascii="Ubuntu Light" w:hAnsi="Ubuntu Light"/>
                <w:sz w:val="16"/>
                <w:szCs w:val="16"/>
              </w:rPr>
              <w:t>2</w:t>
            </w:r>
            <w:r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EA6" w:rsidRPr="009F0EA6" w:rsidRDefault="009F0EA6" w:rsidP="00AA157E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AA157E">
              <w:rPr>
                <w:rFonts w:ascii="Ubuntu Light" w:hAnsi="Ubuntu Light"/>
                <w:b/>
                <w:sz w:val="18"/>
                <w:szCs w:val="18"/>
              </w:rPr>
              <w:t>Wymiary urządzenia (S x G x W</w:t>
            </w:r>
            <w:r w:rsidRPr="009F0EA6">
              <w:rPr>
                <w:rFonts w:ascii="Ubuntu Light" w:hAnsi="Ubuntu Light"/>
                <w:sz w:val="18"/>
                <w:szCs w:val="18"/>
              </w:rPr>
              <w:t>)</w:t>
            </w:r>
            <w:r w:rsidR="00AA157E">
              <w:rPr>
                <w:rFonts w:ascii="Ubuntu Light" w:hAnsi="Ubuntu Light"/>
                <w:sz w:val="18"/>
                <w:szCs w:val="18"/>
              </w:rPr>
              <w:t>:</w:t>
            </w:r>
          </w:p>
          <w:p w:rsidR="009F0EA6" w:rsidRPr="009F0EA6" w:rsidRDefault="009F0EA6" w:rsidP="00AA157E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Max</w:t>
            </w:r>
            <w:r w:rsidR="00AA157E">
              <w:rPr>
                <w:rFonts w:ascii="Ubuntu Light" w:hAnsi="Ubuntu Light"/>
                <w:sz w:val="18"/>
                <w:szCs w:val="18"/>
              </w:rPr>
              <w:t xml:space="preserve">: </w:t>
            </w:r>
            <w:r w:rsidRPr="009F0EA6">
              <w:rPr>
                <w:rFonts w:ascii="Ubuntu Light" w:hAnsi="Ubuntu Light"/>
                <w:sz w:val="18"/>
                <w:szCs w:val="18"/>
              </w:rPr>
              <w:t xml:space="preserve"> 489 </w:t>
            </w:r>
            <w:r w:rsidR="00AA157E">
              <w:rPr>
                <w:rFonts w:ascii="Ubuntu Light" w:hAnsi="Ubuntu Light"/>
                <w:sz w:val="18"/>
                <w:szCs w:val="18"/>
              </w:rPr>
              <w:t xml:space="preserve">mm </w:t>
            </w:r>
            <w:r w:rsidRPr="009F0EA6">
              <w:rPr>
                <w:rFonts w:ascii="Ubuntu Light" w:hAnsi="Ubuntu Light"/>
                <w:sz w:val="18"/>
                <w:szCs w:val="18"/>
              </w:rPr>
              <w:t xml:space="preserve">x </w:t>
            </w:r>
            <w:r w:rsidR="00AA157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9F0EA6">
              <w:rPr>
                <w:rFonts w:ascii="Ubuntu Light" w:hAnsi="Ubuntu Light"/>
                <w:sz w:val="18"/>
                <w:szCs w:val="18"/>
              </w:rPr>
              <w:t>429,5</w:t>
            </w:r>
            <w:r w:rsidR="00AA157E">
              <w:rPr>
                <w:rFonts w:ascii="Ubuntu Light" w:hAnsi="Ubuntu Light"/>
                <w:sz w:val="18"/>
                <w:szCs w:val="18"/>
              </w:rPr>
              <w:t xml:space="preserve"> mm </w:t>
            </w:r>
            <w:r w:rsidRPr="009F0EA6">
              <w:rPr>
                <w:rFonts w:ascii="Ubuntu Light" w:hAnsi="Ubuntu Light"/>
                <w:sz w:val="18"/>
                <w:szCs w:val="18"/>
              </w:rPr>
              <w:t xml:space="preserve"> x</w:t>
            </w:r>
            <w:r w:rsidR="00AA157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9F0EA6">
              <w:rPr>
                <w:rFonts w:ascii="Ubuntu Light" w:hAnsi="Ubuntu Light"/>
                <w:sz w:val="18"/>
                <w:szCs w:val="18"/>
              </w:rPr>
              <w:t xml:space="preserve"> 477 mm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Default="00AA157E" w:rsidP="00AA157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F0EA6" w:rsidRPr="005D5A34" w:rsidRDefault="00AA157E" w:rsidP="00AA157E">
            <w:pPr>
              <w:spacing w:after="120"/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171A6" w:rsidRPr="005D5A34" w:rsidTr="00A171A6">
        <w:trPr>
          <w:trHeight w:val="558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71A6" w:rsidRPr="00D85BFB" w:rsidRDefault="00D85BFB" w:rsidP="00D85BFB">
            <w:pPr>
              <w:pStyle w:val="Akapitzlist"/>
              <w:numPr>
                <w:ilvl w:val="0"/>
                <w:numId w:val="59"/>
              </w:numPr>
              <w:ind w:left="736" w:hanging="425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WARUNKI GWARANCJI, NAPRAW, SERWIS itp.</w:t>
            </w:r>
          </w:p>
        </w:tc>
      </w:tr>
      <w:tr w:rsidR="00AA157E" w:rsidRPr="005D5A34" w:rsidTr="00300FBF">
        <w:trPr>
          <w:trHeight w:val="57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57E" w:rsidRPr="009F0EA6" w:rsidRDefault="00AA157E" w:rsidP="00AA157E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AA157E" w:rsidRPr="00AA157E" w:rsidRDefault="00AA157E" w:rsidP="00AA157E">
            <w:pPr>
              <w:pStyle w:val="Akapitzlist"/>
              <w:numPr>
                <w:ilvl w:val="0"/>
                <w:numId w:val="60"/>
              </w:numPr>
              <w:rPr>
                <w:rFonts w:ascii="Ubuntu Light" w:hAnsi="Ubuntu Light" w:cs="Estrangelo Edessa"/>
                <w:sz w:val="16"/>
                <w:szCs w:val="16"/>
              </w:rPr>
            </w:pPr>
            <w:r w:rsidRPr="00AA157E">
              <w:rPr>
                <w:rFonts w:ascii="Ubuntu Light" w:hAnsi="Ubuntu Light" w:cs="Estrangelo Edessa"/>
                <w:sz w:val="16"/>
                <w:szCs w:val="16"/>
              </w:rPr>
              <w:t>braku możliwości naprawy elementu / podzespołu</w:t>
            </w:r>
          </w:p>
          <w:p w:rsidR="00AA157E" w:rsidRPr="00247ABD" w:rsidRDefault="00AA157E" w:rsidP="00247ABD">
            <w:pPr>
              <w:pStyle w:val="Akapitzlist"/>
              <w:numPr>
                <w:ilvl w:val="0"/>
                <w:numId w:val="60"/>
              </w:numPr>
              <w:spacing w:after="120"/>
              <w:rPr>
                <w:rFonts w:ascii="Ubuntu Light" w:hAnsi="Ubuntu Light"/>
                <w:sz w:val="16"/>
                <w:szCs w:val="16"/>
              </w:rPr>
            </w:pPr>
            <w:r w:rsidRPr="00247ABD">
              <w:rPr>
                <w:rFonts w:ascii="Ubuntu Light" w:hAnsi="Ubuntu Light" w:cs="Estrangelo Edessa"/>
                <w:sz w:val="16"/>
                <w:szCs w:val="16"/>
              </w:rPr>
              <w:t>dwukrotnej naprawy tego samego elementu / podzespołu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9F0EA6" w:rsidRDefault="00AA157E" w:rsidP="009A5A93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AA157E" w:rsidRPr="005D5A34" w:rsidRDefault="00AA157E" w:rsidP="00247ABD">
            <w:pPr>
              <w:spacing w:after="120"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5D5A34">
              <w:rPr>
                <w:rFonts w:ascii="Ubuntu Light" w:hAnsi="Ubuntu Light" w:cs="Estrangelo Edessa"/>
                <w:sz w:val="16"/>
                <w:szCs w:val="16"/>
              </w:rPr>
              <w:t>taki jak oferowany w ofercie, liczony od momentu wymiany przedmiotu zamówienia na nowy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9F0EA6" w:rsidRDefault="00AA157E" w:rsidP="009A5A93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AA157E" w:rsidRPr="005D5A34" w:rsidRDefault="00AA157E" w:rsidP="00247ABD">
            <w:pPr>
              <w:spacing w:after="120"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AA157E">
              <w:rPr>
                <w:rFonts w:ascii="Ubuntu Light" w:hAnsi="Ubuntu Light" w:cs="Estrangelo Edessa"/>
                <w:b/>
                <w:sz w:val="16"/>
                <w:szCs w:val="16"/>
              </w:rPr>
              <w:t xml:space="preserve">do 24h </w:t>
            </w:r>
            <w:r>
              <w:rPr>
                <w:rFonts w:ascii="Ubuntu Light" w:hAnsi="Ubuntu Light" w:cs="Estrangelo Edessa"/>
                <w:sz w:val="16"/>
                <w:szCs w:val="16"/>
              </w:rPr>
              <w:t xml:space="preserve"> </w:t>
            </w:r>
            <w:r w:rsidRPr="005D5A34">
              <w:rPr>
                <w:rFonts w:ascii="Ubuntu Light" w:hAnsi="Ubuntu Light" w:cs="Estrangelo Edessa"/>
                <w:sz w:val="16"/>
                <w:szCs w:val="16"/>
              </w:rPr>
              <w:t>od momentu zgłoszenia telefonicznego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9F0EA6" w:rsidRDefault="00AA157E" w:rsidP="009A5A93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Miejsce wykonania naprawy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AA157E" w:rsidRPr="005D5A34" w:rsidRDefault="00AA157E" w:rsidP="00247ABD">
            <w:pPr>
              <w:spacing w:after="120"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5D5A34">
              <w:rPr>
                <w:rFonts w:ascii="Ubuntu Light" w:hAnsi="Ubuntu Light" w:cs="Estrangelo Edessa"/>
                <w:sz w:val="16"/>
                <w:szCs w:val="16"/>
              </w:rPr>
              <w:t>w pierwszej kolejności u Zamawiającego, jeżeli nie jest to możliwe w serwisie autoryzowanym Wykonawcy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247ABD">
            <w:pPr>
              <w:snapToGrid w:val="0"/>
              <w:spacing w:before="120" w:after="120"/>
              <w:rPr>
                <w:rFonts w:ascii="Ubuntu Light" w:hAnsi="Ubuntu Light"/>
                <w:sz w:val="16"/>
                <w:szCs w:val="16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 w przypadku kiedy naprawa wykonywana jest w siedzibie  Zamawiającego</w:t>
            </w:r>
            <w:r w:rsidR="00247ABD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247ABD">
              <w:rPr>
                <w:rFonts w:ascii="Ubuntu Light" w:hAnsi="Ubuntu Light" w:cs="Estrangelo Edessa"/>
                <w:b/>
                <w:sz w:val="16"/>
                <w:szCs w:val="16"/>
              </w:rPr>
              <w:t>max 48 h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247ABD">
            <w:pPr>
              <w:spacing w:before="120" w:after="120"/>
              <w:rPr>
                <w:rFonts w:ascii="Ubuntu Light" w:hAnsi="Ubuntu Light"/>
                <w:sz w:val="16"/>
                <w:szCs w:val="16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w przypadku kiedy naprawa wykonywana jest w siedzibie autoryzowanego serwisu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AA157E">
              <w:rPr>
                <w:rFonts w:ascii="Ubuntu Light" w:hAnsi="Ubuntu Light" w:cs="Estrangelo Edessa"/>
                <w:b/>
                <w:sz w:val="16"/>
                <w:szCs w:val="16"/>
              </w:rPr>
              <w:t>max 14 dni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247ABD">
            <w:pPr>
              <w:snapToGrid w:val="0"/>
              <w:spacing w:before="120" w:after="120"/>
              <w:rPr>
                <w:rFonts w:ascii="Ubuntu Light" w:hAnsi="Ubuntu Light"/>
                <w:sz w:val="16"/>
                <w:szCs w:val="16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 w:rsidR="00247ABD"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r w:rsidRPr="005D5A34">
              <w:rPr>
                <w:rFonts w:ascii="Ubuntu Light" w:hAnsi="Ubuntu Light" w:cs="Estrangelo Edessa"/>
                <w:sz w:val="16"/>
                <w:szCs w:val="16"/>
              </w:rPr>
              <w:t xml:space="preserve">Wykonawca zobowiązuje się do wstawienia urządzenia zastępczego  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247ABD" w:rsidRDefault="00AA157E" w:rsidP="00247ABD">
            <w:pPr>
              <w:snapToGrid w:val="0"/>
              <w:spacing w:before="120" w:after="120"/>
              <w:rPr>
                <w:rFonts w:ascii="Ubuntu Light" w:hAnsi="Ubuntu Light"/>
                <w:b/>
                <w:sz w:val="16"/>
                <w:szCs w:val="16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Przedłużenie okresu gwarancji  o czas wyłączenia z eksploatacji przedmiotu zamówienia</w:t>
            </w:r>
            <w:r w:rsidR="00247ABD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247ABD">
              <w:rPr>
                <w:rFonts w:ascii="Ubuntu Light" w:hAnsi="Ubuntu Light" w:cs="Estrangelo Edessa"/>
                <w:b/>
                <w:sz w:val="16"/>
                <w:szCs w:val="16"/>
              </w:rPr>
              <w:t>po max 14 dniach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247ABD">
            <w:pPr>
              <w:snapToGrid w:val="0"/>
              <w:spacing w:before="120" w:after="120"/>
              <w:rPr>
                <w:rFonts w:ascii="Ubuntu Light" w:hAnsi="Ubuntu Light"/>
                <w:sz w:val="16"/>
                <w:szCs w:val="16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W okresie gwarancji</w:t>
            </w:r>
            <w:r w:rsidR="00247ABD">
              <w:rPr>
                <w:rFonts w:ascii="Ubuntu Light" w:hAnsi="Ubuntu Light" w:cs="Estrangelo Edessa"/>
                <w:sz w:val="18"/>
                <w:szCs w:val="18"/>
              </w:rPr>
              <w:t>:</w:t>
            </w:r>
            <w:r w:rsidRPr="009F0EA6">
              <w:rPr>
                <w:rFonts w:ascii="Ubuntu Light" w:hAnsi="Ubuntu Light" w:cs="Estrangelo Edessa"/>
                <w:sz w:val="18"/>
                <w:szCs w:val="18"/>
              </w:rPr>
              <w:t xml:space="preserve">  </w:t>
            </w:r>
            <w:r w:rsidRPr="009F0EA6">
              <w:rPr>
                <w:rFonts w:ascii="Ubuntu Light" w:hAnsi="Ubuntu Light" w:cs="Estrangelo Edessa"/>
                <w:sz w:val="18"/>
                <w:szCs w:val="18"/>
              </w:rPr>
              <w:br/>
              <w:t>w  przypadku konieczności naprawy przedmiotu zamówienia w serwisie autoryzowanym Wykonawcy,</w:t>
            </w:r>
            <w:r w:rsidR="00247ABD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5D5A34">
              <w:rPr>
                <w:rFonts w:ascii="Ubuntu Light" w:hAnsi="Ubuntu Light" w:cs="Estrangelo Edessa"/>
                <w:sz w:val="16"/>
                <w:szCs w:val="16"/>
              </w:rPr>
              <w:t>koszt ewentualnego transportu do i z serwisu pokrywa Wykonawca</w:t>
            </w:r>
          </w:p>
        </w:tc>
      </w:tr>
      <w:tr w:rsidR="00AA157E" w:rsidRPr="005D5A34" w:rsidTr="00300FB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5D5A34" w:rsidRDefault="00AA157E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10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57E" w:rsidRPr="009F0EA6" w:rsidRDefault="00AA157E" w:rsidP="009A5A93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9F0EA6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AA157E" w:rsidRPr="005D5A34" w:rsidRDefault="00AA157E" w:rsidP="009A5A93">
            <w:pPr>
              <w:spacing w:after="120"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5D5A34">
              <w:rPr>
                <w:rFonts w:ascii="Ubuntu Light" w:hAnsi="Ubuntu Light" w:cs="Estrangelo Edessa"/>
                <w:sz w:val="16"/>
                <w:szCs w:val="16"/>
              </w:rPr>
              <w:t>dostępność oryginalnych cz</w:t>
            </w:r>
            <w:r>
              <w:rPr>
                <w:rFonts w:ascii="Ubuntu Light" w:hAnsi="Ubuntu Light" w:cs="Estrangelo Edessa"/>
                <w:sz w:val="16"/>
                <w:szCs w:val="16"/>
              </w:rPr>
              <w:t>ęści zamiennych przez okres minimum</w:t>
            </w:r>
            <w:r w:rsidRPr="005D5A34">
              <w:rPr>
                <w:rFonts w:ascii="Ubuntu Light" w:hAnsi="Ubuntu Light" w:cs="Estrangelo Edessa"/>
                <w:sz w:val="16"/>
                <w:szCs w:val="16"/>
              </w:rPr>
              <w:t xml:space="preserve"> 2 lat po upływie gwarancji </w:t>
            </w:r>
          </w:p>
        </w:tc>
      </w:tr>
      <w:tr w:rsidR="00A171A6" w:rsidRPr="009F0EA6" w:rsidTr="00AA157E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1A6" w:rsidRPr="005D5A34" w:rsidRDefault="009F0EA6" w:rsidP="00A171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1A6" w:rsidRPr="009F0EA6" w:rsidRDefault="00A171A6" w:rsidP="00A171A6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9F0EA6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1A6" w:rsidRPr="009F0EA6" w:rsidRDefault="00A171A6" w:rsidP="009F0EA6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9F0EA6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Osoba do kontaktu</w:t>
            </w:r>
            <w:r w:rsidR="009F0EA6" w:rsidRPr="009F0EA6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*</w:t>
            </w:r>
            <w:r w:rsidRPr="009F0EA6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:</w:t>
            </w:r>
            <w:r w:rsidRPr="009F0EA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  <w:p w:rsidR="009F0EA6" w:rsidRPr="009F0EA6" w:rsidRDefault="009F0EA6" w:rsidP="009F0EA6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</w:p>
          <w:p w:rsidR="00A171A6" w:rsidRPr="009F0EA6" w:rsidRDefault="00A171A6" w:rsidP="009F0EA6">
            <w:pPr>
              <w:spacing w:before="120" w:after="120"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9F0EA6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  <w:r w:rsidR="009F0EA6" w:rsidRPr="009F0EA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AA157E">
              <w:rPr>
                <w:rFonts w:ascii="Ubuntu Light" w:hAnsi="Ubuntu Light" w:cs="Arial"/>
                <w:sz w:val="18"/>
                <w:szCs w:val="18"/>
              </w:rPr>
              <w:t>……………………………………</w:t>
            </w:r>
          </w:p>
          <w:p w:rsidR="00A171A6" w:rsidRPr="009F0EA6" w:rsidRDefault="00A171A6" w:rsidP="009F0EA6">
            <w:pPr>
              <w:spacing w:before="120" w:after="120"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9F0EA6">
              <w:rPr>
                <w:rFonts w:ascii="Ubuntu Light" w:hAnsi="Ubuntu Light" w:cs="Arial"/>
                <w:sz w:val="18"/>
                <w:szCs w:val="18"/>
              </w:rPr>
              <w:t>Tel</w:t>
            </w:r>
            <w:r w:rsidR="00AA157E">
              <w:rPr>
                <w:rFonts w:ascii="Ubuntu Light" w:hAnsi="Ubuntu Light" w:cs="Arial"/>
                <w:sz w:val="18"/>
                <w:szCs w:val="18"/>
              </w:rPr>
              <w:t>efon:      ………………………………….</w:t>
            </w:r>
          </w:p>
          <w:p w:rsidR="00A171A6" w:rsidRPr="009F0EA6" w:rsidRDefault="00A171A6" w:rsidP="009F0EA6">
            <w:pPr>
              <w:spacing w:before="120" w:after="120"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9F0EA6">
              <w:rPr>
                <w:rFonts w:ascii="Ubuntu Light" w:hAnsi="Ubuntu Light" w:cs="Arial"/>
                <w:sz w:val="18"/>
                <w:szCs w:val="18"/>
              </w:rPr>
              <w:t xml:space="preserve">Mail:  </w:t>
            </w:r>
            <w:r w:rsidR="00AA157E">
              <w:rPr>
                <w:rFonts w:ascii="Ubuntu Light" w:hAnsi="Ubuntu Light" w:cs="Arial"/>
                <w:sz w:val="18"/>
                <w:szCs w:val="18"/>
              </w:rPr>
              <w:t xml:space="preserve">          ……………………………………</w:t>
            </w:r>
          </w:p>
        </w:tc>
      </w:tr>
      <w:tr w:rsidR="009F0EA6" w:rsidRPr="009F0EA6" w:rsidTr="00AA157E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Default="009F0EA6" w:rsidP="009F0EA6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EA6" w:rsidRPr="00A25031" w:rsidRDefault="009F0EA6" w:rsidP="009F0EA6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0EA6" w:rsidRPr="009F0EA6" w:rsidRDefault="009F0EA6" w:rsidP="009F0EA6">
            <w:pPr>
              <w:spacing w:before="120" w:after="120" w:line="360" w:lineRule="auto"/>
              <w:rPr>
                <w:rFonts w:ascii="Ubuntu Light" w:hAnsi="Ubuntu Light" w:cs="Arial"/>
                <w:i/>
                <w:sz w:val="18"/>
                <w:szCs w:val="18"/>
                <w:u w:val="single"/>
              </w:rPr>
            </w:pPr>
            <w:r w:rsidRPr="009F0EA6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Nazwa*:</w:t>
            </w:r>
          </w:p>
          <w:p w:rsidR="009F0EA6" w:rsidRPr="009F0EA6" w:rsidRDefault="00AA157E" w:rsidP="009F0EA6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</w:t>
            </w:r>
          </w:p>
          <w:p w:rsidR="009F0EA6" w:rsidRPr="009F0EA6" w:rsidRDefault="009F0EA6" w:rsidP="009F0EA6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F0EA6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9F0EA6" w:rsidRPr="009F0EA6" w:rsidRDefault="00AA157E" w:rsidP="009F0EA6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</w:t>
            </w:r>
          </w:p>
          <w:p w:rsidR="009F0EA6" w:rsidRPr="009F0EA6" w:rsidRDefault="009F0EA6" w:rsidP="009F0EA6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F0EA6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9F0EA6" w:rsidRPr="009F0EA6" w:rsidRDefault="00AA157E" w:rsidP="009F0EA6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</w:t>
            </w:r>
          </w:p>
        </w:tc>
      </w:tr>
      <w:tr w:rsidR="009F0EA6" w:rsidRPr="005D5A34" w:rsidTr="00AA157E">
        <w:trPr>
          <w:trHeight w:hRule="exact" w:val="1871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F0EA6" w:rsidRPr="00D00FC4" w:rsidRDefault="00D00FC4" w:rsidP="00E062E0">
            <w:pPr>
              <w:snapToGrid w:val="0"/>
              <w:rPr>
                <w:rFonts w:ascii="Ubuntu Light" w:hAnsi="Ubuntu Light"/>
                <w:b/>
                <w:i/>
                <w:sz w:val="18"/>
                <w:szCs w:val="18"/>
              </w:rPr>
            </w:pPr>
            <w:r w:rsidRPr="00D00FC4">
              <w:rPr>
                <w:rFonts w:ascii="Ubuntu Light" w:hAnsi="Ubuntu Light"/>
                <w:b/>
                <w:i/>
                <w:sz w:val="18"/>
                <w:szCs w:val="18"/>
              </w:rPr>
              <w:t>*wypełnia Wykonawca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F0EA6" w:rsidRPr="005D5A34" w:rsidRDefault="009F0EA6" w:rsidP="00D00FC4">
            <w:pPr>
              <w:rPr>
                <w:rFonts w:ascii="Ubuntu Light" w:hAnsi="Ubuntu Light" w:cs="Arial"/>
                <w:sz w:val="16"/>
                <w:szCs w:val="16"/>
              </w:rPr>
            </w:pPr>
            <w:r w:rsidRPr="005D5A34">
              <w:rPr>
                <w:rFonts w:ascii="Ubuntu Light" w:hAnsi="Ubuntu Light" w:cs="Arial"/>
                <w:sz w:val="16"/>
                <w:szCs w:val="16"/>
              </w:rPr>
              <w:t xml:space="preserve">                                                </w:t>
            </w:r>
          </w:p>
          <w:p w:rsidR="009F0EA6" w:rsidRPr="005D5A34" w:rsidRDefault="009F0EA6" w:rsidP="00E062E0">
            <w:pPr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9F0EA6" w:rsidRPr="005D5A34" w:rsidRDefault="009F0EA6" w:rsidP="00E062E0">
            <w:pPr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9F0EA6" w:rsidRPr="005D5A34" w:rsidRDefault="009F0EA6" w:rsidP="00E062E0">
            <w:pPr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9F0EA6" w:rsidRPr="005D5A34" w:rsidRDefault="009F0EA6" w:rsidP="00E062E0">
            <w:pPr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9F0EA6" w:rsidRPr="005D5A34" w:rsidRDefault="009F0EA6" w:rsidP="00E062E0">
            <w:pPr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  <w:p w:rsidR="009F0EA6" w:rsidRPr="005D5A34" w:rsidRDefault="009F0EA6" w:rsidP="00E062E0">
            <w:pPr>
              <w:rPr>
                <w:rFonts w:ascii="Ubuntu Light" w:hAnsi="Ubuntu Light" w:cs="Arial"/>
                <w:sz w:val="16"/>
                <w:szCs w:val="16"/>
              </w:rPr>
            </w:pPr>
          </w:p>
          <w:p w:rsidR="009F0EA6" w:rsidRPr="005D5A34" w:rsidRDefault="009F0EA6" w:rsidP="00E062E0">
            <w:pPr>
              <w:jc w:val="right"/>
              <w:rPr>
                <w:rFonts w:ascii="Ubuntu Light" w:hAnsi="Ubuntu Light" w:cs="Arial"/>
                <w:sz w:val="16"/>
                <w:szCs w:val="16"/>
              </w:rPr>
            </w:pPr>
          </w:p>
        </w:tc>
      </w:tr>
    </w:tbl>
    <w:p w:rsidR="005D5A34" w:rsidRDefault="005D5A34" w:rsidP="005D5A34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BE484D">
        <w:rPr>
          <w:rFonts w:ascii="Ubuntu Light" w:hAnsi="Ubuntu Light"/>
          <w:sz w:val="16"/>
          <w:szCs w:val="16"/>
        </w:rPr>
        <w:t>_</w:t>
      </w:r>
      <w:r>
        <w:rPr>
          <w:rFonts w:ascii="Ubuntu Light" w:hAnsi="Ubuntu Light"/>
          <w:sz w:val="16"/>
          <w:szCs w:val="16"/>
        </w:rPr>
        <w:t>_______________</w:t>
      </w:r>
      <w:r w:rsidRPr="00BE484D">
        <w:rPr>
          <w:rFonts w:ascii="Ubuntu Light" w:hAnsi="Ubuntu Light"/>
          <w:sz w:val="16"/>
          <w:szCs w:val="16"/>
        </w:rPr>
        <w:t>____ dnia __</w:t>
      </w:r>
      <w:r>
        <w:rPr>
          <w:rFonts w:ascii="Ubuntu Light" w:hAnsi="Ubuntu Light"/>
          <w:sz w:val="16"/>
          <w:szCs w:val="16"/>
        </w:rPr>
        <w:t>___</w:t>
      </w:r>
      <w:r w:rsidRPr="00BE484D">
        <w:rPr>
          <w:rFonts w:ascii="Ubuntu Light" w:hAnsi="Ubuntu Light"/>
          <w:sz w:val="16"/>
          <w:szCs w:val="16"/>
        </w:rPr>
        <w:t xml:space="preserve"> __ 20</w:t>
      </w:r>
      <w:r w:rsidR="00FB31F3">
        <w:rPr>
          <w:rFonts w:ascii="Ubuntu Light" w:hAnsi="Ubuntu Light"/>
          <w:sz w:val="16"/>
          <w:szCs w:val="16"/>
        </w:rPr>
        <w:t>19</w:t>
      </w:r>
      <w:r w:rsidRPr="00BE484D">
        <w:rPr>
          <w:rFonts w:ascii="Ubuntu Light" w:hAnsi="Ubuntu Light"/>
          <w:sz w:val="16"/>
          <w:szCs w:val="16"/>
        </w:rPr>
        <w:t xml:space="preserve"> roku</w:t>
      </w:r>
    </w:p>
    <w:p w:rsidR="005D5A34" w:rsidRPr="00BE484D" w:rsidRDefault="005D5A34" w:rsidP="005D5A34">
      <w:pPr>
        <w:spacing w:after="0"/>
        <w:jc w:val="right"/>
        <w:rPr>
          <w:rFonts w:ascii="Ubuntu Light" w:hAnsi="Ubuntu Light" w:cs="Arial"/>
          <w:sz w:val="16"/>
          <w:szCs w:val="16"/>
        </w:rPr>
      </w:pPr>
      <w:r w:rsidRPr="00BE484D">
        <w:rPr>
          <w:rFonts w:ascii="Ubuntu Light" w:hAnsi="Ubuntu Light" w:cs="Arial"/>
          <w:sz w:val="16"/>
          <w:szCs w:val="16"/>
        </w:rPr>
        <w:t xml:space="preserve">__________________________________                                          </w:t>
      </w:r>
    </w:p>
    <w:p w:rsidR="00282461" w:rsidRDefault="005D5A34" w:rsidP="005D5A34">
      <w:pPr>
        <w:jc w:val="left"/>
        <w:rPr>
          <w:rFonts w:ascii="Ubuntu Light" w:hAnsi="Ubuntu Light" w:cs="Arial"/>
          <w:b/>
          <w:sz w:val="22"/>
          <w:szCs w:val="22"/>
        </w:rPr>
      </w:pPr>
      <w:r w:rsidRPr="00BE484D">
        <w:rPr>
          <w:rFonts w:ascii="Ubuntu Light" w:hAnsi="Ubuntu Light" w:cs="Arial"/>
          <w:sz w:val="16"/>
          <w:szCs w:val="16"/>
        </w:rPr>
        <w:t xml:space="preserve">                  </w:t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 w:rsidRPr="00BE484D">
        <w:rPr>
          <w:rFonts w:ascii="Ubuntu Light" w:hAnsi="Ubuntu Light" w:cs="Arial"/>
          <w:i/>
          <w:sz w:val="16"/>
          <w:szCs w:val="16"/>
        </w:rPr>
        <w:t>(podpis Wykonawcy/Wykonawców)</w:t>
      </w: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D5A34" w:rsidRDefault="005D5A34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D5A34" w:rsidRDefault="005D5A34" w:rsidP="005D5A34">
      <w:pPr>
        <w:ind w:left="7080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5D5A34" w:rsidRDefault="005D5A34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282461" w:rsidRDefault="00282461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C0239" w:rsidRDefault="009C0239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611DAE" w:rsidRDefault="00611DAE" w:rsidP="009119BF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9A5A93" w:rsidRDefault="009A5A93" w:rsidP="00611DAE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611DAE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611DAE" w:rsidRPr="00EB7D0C" w:rsidRDefault="00EB7D0C" w:rsidP="00611DAE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 w:rsidR="00611DAE" w:rsidRPr="00EB7D0C">
        <w:rPr>
          <w:rFonts w:ascii="Ubuntu Light" w:hAnsi="Ubuntu Light" w:cs="Arial"/>
          <w:b/>
          <w:sz w:val="22"/>
          <w:szCs w:val="22"/>
        </w:rPr>
        <w:t>5</w:t>
      </w:r>
      <w:r>
        <w:rPr>
          <w:rFonts w:ascii="Ubuntu Light" w:hAnsi="Ubuntu Light" w:cs="Arial"/>
          <w:b/>
          <w:sz w:val="22"/>
          <w:szCs w:val="22"/>
        </w:rPr>
        <w:t xml:space="preserve"> do SIWZ</w:t>
      </w:r>
    </w:p>
    <w:p w:rsidR="009C0239" w:rsidRPr="00EB7D0C" w:rsidRDefault="00611DAE" w:rsidP="005D5A34">
      <w:pPr>
        <w:ind w:left="-851" w:firstLine="708"/>
        <w:jc w:val="left"/>
        <w:rPr>
          <w:rFonts w:ascii="Ubuntu Light" w:hAnsi="Ubuntu Light" w:cs="Arial"/>
          <w:b/>
        </w:rPr>
      </w:pPr>
      <w:r w:rsidRPr="00EB7D0C">
        <w:rPr>
          <w:rFonts w:ascii="Ubuntu Light" w:hAnsi="Ubuntu Light"/>
          <w:b/>
          <w:sz w:val="22"/>
          <w:szCs w:val="22"/>
        </w:rPr>
        <w:t xml:space="preserve">PAKIET NR 5:  DOSTAWA DRUKAREK DO ETYKIETOWANIA –  </w:t>
      </w:r>
      <w:r w:rsidRPr="00EB7D0C">
        <w:rPr>
          <w:rFonts w:ascii="Ubuntu Light" w:hAnsi="Ubuntu Light" w:cs="Arial"/>
          <w:b/>
          <w:sz w:val="22"/>
          <w:szCs w:val="22"/>
          <w:u w:val="single"/>
        </w:rPr>
        <w:t>ilość: 3 szt.</w:t>
      </w: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9119BF" w:rsidRPr="000100FD" w:rsidTr="00CB64B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</w:rPr>
            </w:pPr>
            <w:r w:rsidRPr="000100FD">
              <w:rPr>
                <w:rFonts w:ascii="Ubuntu Light" w:hAnsi="Ubuntu Light" w:cs="Arial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C0150C" w:rsidRDefault="009119BF" w:rsidP="00CB64B4">
            <w:pPr>
              <w:jc w:val="center"/>
              <w:rPr>
                <w:rFonts w:ascii="Ubuntu Light" w:hAnsi="Ubuntu Light" w:cs="Arial"/>
                <w:b/>
                <w:bCs/>
              </w:rPr>
            </w:pPr>
            <w:r w:rsidRPr="00C0150C">
              <w:rPr>
                <w:rFonts w:ascii="Ubuntu Light" w:hAnsi="Ubuntu Light" w:cs="Arial"/>
                <w:b/>
                <w:bCs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9119BF" w:rsidP="00CB64B4">
            <w:pPr>
              <w:jc w:val="center"/>
              <w:rPr>
                <w:rFonts w:ascii="Ubuntu Light" w:hAnsi="Ubuntu Light" w:cs="Arial"/>
                <w:b/>
              </w:rPr>
            </w:pPr>
            <w:r w:rsidRPr="000100FD">
              <w:rPr>
                <w:rFonts w:ascii="Ubuntu Light" w:hAnsi="Ubuntu Light" w:cs="Arial"/>
                <w:b/>
              </w:rPr>
              <w:t>PARAMETRY OFEROWANE</w:t>
            </w:r>
            <w:r>
              <w:rPr>
                <w:rFonts w:ascii="Ubuntu Light" w:hAnsi="Ubuntu Light" w:cs="Arial"/>
                <w:b/>
              </w:rPr>
              <w:t>*</w:t>
            </w:r>
            <w:r w:rsidRPr="000100FD">
              <w:rPr>
                <w:rFonts w:ascii="Ubuntu Light" w:hAnsi="Ubuntu Light" w:cs="Arial"/>
                <w:b/>
              </w:rPr>
              <w:t xml:space="preserve"> </w:t>
            </w:r>
          </w:p>
        </w:tc>
      </w:tr>
      <w:tr w:rsidR="009119BF" w:rsidRPr="000100FD" w:rsidTr="00CB64B4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611DAE" w:rsidRDefault="009C0239" w:rsidP="00611DAE">
            <w:pPr>
              <w:snapToGrid w:val="0"/>
              <w:spacing w:before="120" w:after="120"/>
              <w:ind w:left="912" w:hanging="567"/>
              <w:rPr>
                <w:rFonts w:ascii="Ubuntu Light" w:hAnsi="Ubuntu Light" w:cs="Arial"/>
                <w:sz w:val="22"/>
                <w:szCs w:val="22"/>
              </w:rPr>
            </w:pPr>
            <w:r w:rsidRPr="00611DAE">
              <w:rPr>
                <w:rFonts w:ascii="Ubuntu Light" w:hAnsi="Ubuntu Light" w:cs="Arial"/>
                <w:b/>
                <w:sz w:val="22"/>
                <w:szCs w:val="22"/>
              </w:rPr>
              <w:t>I.</w:t>
            </w:r>
            <w:r w:rsidR="00611DAE" w:rsidRPr="00611DAE">
              <w:rPr>
                <w:rFonts w:ascii="Ubuntu Light" w:hAnsi="Ubuntu Light" w:cs="Arial"/>
                <w:b/>
                <w:sz w:val="22"/>
                <w:szCs w:val="22"/>
              </w:rPr>
              <w:t xml:space="preserve">  </w:t>
            </w:r>
            <w:r w:rsidR="009119BF" w:rsidRPr="00611DAE">
              <w:rPr>
                <w:rFonts w:ascii="Ubuntu Light" w:hAnsi="Ubuntu Light" w:cs="Arial"/>
                <w:b/>
                <w:sz w:val="22"/>
                <w:szCs w:val="22"/>
              </w:rPr>
              <w:t>PARAMETRY WYMAGANE</w:t>
            </w:r>
          </w:p>
        </w:tc>
      </w:tr>
      <w:tr w:rsidR="009119BF" w:rsidRPr="000100FD" w:rsidTr="009C0239">
        <w:trPr>
          <w:trHeight w:val="1530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20057E" w:rsidRDefault="009119BF" w:rsidP="005D5A34">
            <w:pPr>
              <w:tabs>
                <w:tab w:val="left" w:pos="0"/>
              </w:tabs>
              <w:suppressAutoHyphens/>
              <w:snapToGrid w:val="0"/>
              <w:ind w:left="360"/>
              <w:jc w:val="left"/>
              <w:rPr>
                <w:rFonts w:ascii="Ubuntu Light" w:hAnsi="Ubuntu Light" w:cs="Arial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9119BF" w:rsidRDefault="009119BF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9119BF" w:rsidRDefault="002858A9" w:rsidP="00CB64B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Rok produkcji (nie </w:t>
            </w:r>
            <w:r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="003B3256">
              <w:rPr>
                <w:rFonts w:ascii="Ubuntu Light" w:hAnsi="Ubuntu Light" w:cs="Arial"/>
                <w:sz w:val="18"/>
                <w:szCs w:val="18"/>
              </w:rPr>
              <w:t xml:space="preserve"> niż 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>201</w:t>
            </w:r>
            <w:r w:rsidR="003B3256">
              <w:rPr>
                <w:rFonts w:ascii="Ubuntu Light" w:hAnsi="Ubuntu Light" w:cs="Arial"/>
                <w:sz w:val="18"/>
                <w:szCs w:val="18"/>
              </w:rPr>
              <w:t>9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>r.) - ……………………………</w:t>
            </w:r>
          </w:p>
          <w:p w:rsidR="004A4A70" w:rsidRPr="004A4A70" w:rsidRDefault="004A4A70" w:rsidP="00611DAE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4A4A7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Zastosowanie: w ochronie zdrowia  (etykietowanie </w:t>
            </w:r>
            <w:r w:rsidR="00611DAE">
              <w:rPr>
                <w:rFonts w:ascii="Ubuntu Light" w:hAnsi="Ubuntu Light" w:cs="Estrangelo Edessa"/>
                <w:b/>
                <w:sz w:val="18"/>
                <w:szCs w:val="18"/>
              </w:rPr>
              <w:t>zasobów magazynowych</w:t>
            </w:r>
            <w:r w:rsidRPr="004A4A70">
              <w:rPr>
                <w:rFonts w:ascii="Ubuntu Light" w:hAnsi="Ubuntu Light" w:cs="Estrangelo Edessa"/>
                <w:b/>
                <w:sz w:val="18"/>
                <w:szCs w:val="18"/>
              </w:rPr>
              <w:t>).</w:t>
            </w:r>
          </w:p>
        </w:tc>
      </w:tr>
      <w:tr w:rsidR="009119BF" w:rsidRPr="000100FD" w:rsidTr="005D5A34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4A4A70" w:rsidP="005D5A34">
            <w:pPr>
              <w:pStyle w:val="Akapitzlist11"/>
              <w:tabs>
                <w:tab w:val="left" w:pos="356"/>
              </w:tabs>
              <w:spacing w:before="120" w:after="120" w:line="100" w:lineRule="atLeast"/>
              <w:ind w:left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Typ wydruku</w:t>
            </w:r>
          </w:p>
          <w:p w:rsidR="004A4A70" w:rsidRDefault="003859E5" w:rsidP="005D5A34">
            <w:pPr>
              <w:pStyle w:val="Akapitzlist11"/>
              <w:tabs>
                <w:tab w:val="left" w:pos="356"/>
              </w:tabs>
              <w:spacing w:before="120" w:after="120" w:line="100" w:lineRule="atLeast"/>
              <w:ind w:left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- </w:t>
            </w:r>
            <w:r w:rsidR="004A4A70" w:rsidRPr="00082FEB">
              <w:rPr>
                <w:rFonts w:ascii="Ubuntu Light" w:hAnsi="Ubuntu Light" w:cs="Estrangelo Edessa"/>
                <w:sz w:val="18"/>
                <w:szCs w:val="18"/>
              </w:rPr>
              <w:t>Druk termiczny</w:t>
            </w:r>
          </w:p>
          <w:p w:rsidR="003859E5" w:rsidRPr="009119BF" w:rsidRDefault="003859E5" w:rsidP="005D5A34">
            <w:pPr>
              <w:pStyle w:val="Akapitzlist11"/>
              <w:tabs>
                <w:tab w:val="left" w:pos="356"/>
              </w:tabs>
              <w:spacing w:before="120" w:after="120"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Druk termotransferowy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5D5A34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2</w:t>
            </w:r>
            <w:r w:rsidR="009119BF" w:rsidRPr="000100FD">
              <w:rPr>
                <w:rFonts w:ascii="Ubuntu Light" w:hAnsi="Ubuntu Light" w:cs="Arial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4A4A70" w:rsidP="005D5A34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Rozdzielczość wydruku</w:t>
            </w:r>
          </w:p>
          <w:p w:rsidR="004A4A70" w:rsidRPr="004A4A70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4A4A70">
              <w:rPr>
                <w:rFonts w:ascii="Ubuntu Light" w:hAnsi="Ubuntu Light" w:cs="Estrangelo Edessa"/>
                <w:sz w:val="18"/>
                <w:szCs w:val="18"/>
              </w:rPr>
              <w:t>203 dpi – 8 pkt/mm</w:t>
            </w:r>
          </w:p>
          <w:p w:rsidR="004A4A70" w:rsidRPr="009119BF" w:rsidRDefault="004A4A70" w:rsidP="005D5A34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sz w:val="18"/>
                <w:szCs w:val="18"/>
              </w:rPr>
              <w:t>Opcjonalnie 300 dpi – 12 pkt/mm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5D5A3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</w:t>
            </w:r>
            <w:r w:rsidR="009119BF" w:rsidRPr="000100FD">
              <w:rPr>
                <w:rFonts w:ascii="Ubuntu Light" w:hAnsi="Ubuntu Light" w:cs="Arial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b/>
              </w:rPr>
            </w:pPr>
            <w:r w:rsidRPr="00082FEB">
              <w:rPr>
                <w:rFonts w:ascii="Ubuntu Light" w:hAnsi="Ubuntu Light" w:cs="Estrangelo Edessa"/>
                <w:b/>
              </w:rPr>
              <w:t>Pamięć</w:t>
            </w:r>
          </w:p>
          <w:p w:rsidR="004A4A70" w:rsidRPr="004A4A70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4A4A70">
              <w:rPr>
                <w:rFonts w:ascii="Ubuntu Light" w:hAnsi="Ubuntu Light" w:cs="Estrangelo Edessa"/>
                <w:sz w:val="18"/>
                <w:szCs w:val="18"/>
              </w:rPr>
              <w:t xml:space="preserve">Flash 512 MB; </w:t>
            </w:r>
          </w:p>
          <w:p w:rsidR="004A4A70" w:rsidRPr="009119BF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082FEB">
              <w:rPr>
                <w:rFonts w:ascii="Ubuntu Light" w:hAnsi="Ubuntu Light" w:cs="Estrangelo Edessa"/>
                <w:sz w:val="18"/>
                <w:szCs w:val="18"/>
              </w:rPr>
              <w:t>SDRAM 256 MB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0100FD" w:rsidTr="005D5A34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Pr="000100FD" w:rsidRDefault="00CB64B4" w:rsidP="00CB64B4">
            <w:pPr>
              <w:suppressAutoHyphens/>
              <w:snapToGrid w:val="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</w:t>
            </w:r>
            <w:r w:rsidR="009119BF" w:rsidRPr="000100FD">
              <w:rPr>
                <w:rFonts w:ascii="Ubuntu Light" w:hAnsi="Ubuntu Light" w:cs="Arial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Maksymalna szerokość druku</w:t>
            </w:r>
          </w:p>
          <w:p w:rsidR="004A4A70" w:rsidRDefault="003B3256" w:rsidP="005D5A3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104</w:t>
            </w:r>
            <w:r w:rsidR="004A4A70" w:rsidRPr="00082FEB">
              <w:rPr>
                <w:rFonts w:ascii="Ubuntu Light" w:hAnsi="Ubuntu Light" w:cs="Estrangelo Edessa"/>
                <w:sz w:val="18"/>
                <w:szCs w:val="18"/>
              </w:rPr>
              <w:t xml:space="preserve"> mm w wersji 203 dpi </w:t>
            </w:r>
          </w:p>
          <w:p w:rsidR="003B3256" w:rsidRPr="00073C04" w:rsidRDefault="003B3256" w:rsidP="005D5A3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108</w:t>
            </w:r>
            <w:r w:rsidRPr="00082FEB">
              <w:rPr>
                <w:rFonts w:ascii="Ubuntu Light" w:hAnsi="Ubuntu Light" w:cs="Estrangelo Edessa"/>
                <w:sz w:val="18"/>
                <w:szCs w:val="18"/>
              </w:rPr>
              <w:t xml:space="preserve"> mm w wersji  300 dpi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5D5A34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="009119BF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271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b/>
                <w:sz w:val="18"/>
              </w:rPr>
            </w:pPr>
            <w:r w:rsidRPr="00D100AC">
              <w:rPr>
                <w:rFonts w:ascii="Ubuntu Light" w:hAnsi="Ubuntu Light" w:cs="Estrangelo Edessa"/>
                <w:b/>
                <w:sz w:val="18"/>
              </w:rPr>
              <w:t>Szybkość wydruku</w:t>
            </w:r>
          </w:p>
          <w:p w:rsidR="004A4A70" w:rsidRPr="004A4A70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4A4A70">
              <w:rPr>
                <w:rFonts w:ascii="Ubuntu Light" w:hAnsi="Ubuntu Light" w:cs="Estrangelo Edessa"/>
                <w:sz w:val="18"/>
                <w:szCs w:val="18"/>
              </w:rPr>
              <w:t>152 mm/s (203 dpi)</w:t>
            </w:r>
          </w:p>
          <w:p w:rsidR="003859E5" w:rsidRPr="009119BF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082FEB">
              <w:rPr>
                <w:rFonts w:ascii="Ubuntu Light" w:hAnsi="Ubuntu Light" w:cs="Estrangelo Edessa"/>
                <w:sz w:val="18"/>
                <w:szCs w:val="18"/>
              </w:rPr>
              <w:t>102 mm/s (300 dpi)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5D5A3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="009119BF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271" w:rsidRDefault="004A4A70" w:rsidP="005D5A34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Obsługiwane rozmiary rolek z nośnikiem</w:t>
            </w:r>
          </w:p>
          <w:p w:rsidR="004A4A70" w:rsidRPr="004A4A70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4A4A70">
              <w:rPr>
                <w:rFonts w:ascii="Ubuntu Light" w:hAnsi="Ubuntu Light" w:cs="Estrangelo Edessa"/>
                <w:sz w:val="18"/>
                <w:szCs w:val="18"/>
              </w:rPr>
              <w:t>Średnica zew. 127 mm</w:t>
            </w:r>
          </w:p>
          <w:p w:rsidR="004A4A70" w:rsidRDefault="004A4A70" w:rsidP="003859E5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D100AC">
              <w:rPr>
                <w:rFonts w:ascii="Ubuntu Light" w:hAnsi="Ubuntu Light" w:cs="Estrangelo Edessa"/>
                <w:sz w:val="18"/>
                <w:szCs w:val="18"/>
              </w:rPr>
              <w:t xml:space="preserve">Średnica wew. rdzenia: 12,7 mm 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D100AC">
              <w:rPr>
                <w:rFonts w:ascii="Ubuntu Light" w:hAnsi="Ubuntu Light" w:cs="Estrangelo Edessa"/>
                <w:sz w:val="18"/>
                <w:szCs w:val="18"/>
              </w:rPr>
              <w:t xml:space="preserve"> 25,4 mm</w:t>
            </w:r>
          </w:p>
          <w:p w:rsidR="003859E5" w:rsidRPr="00A65271" w:rsidRDefault="003859E5" w:rsidP="003859E5">
            <w:pPr>
              <w:snapToGrid w:val="0"/>
              <w:spacing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Szerokość taśmy barwiącej  33,8 mm – 109,2 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5D5A3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CB64B4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CB64B4">
              <w:rPr>
                <w:rFonts w:ascii="Ubuntu Light" w:hAnsi="Ubuntu Light" w:cs="Arial"/>
                <w:bCs/>
                <w:sz w:val="18"/>
                <w:szCs w:val="18"/>
              </w:rPr>
              <w:t>7</w:t>
            </w:r>
            <w:r w:rsidR="009119BF" w:rsidRPr="00CB64B4">
              <w:rPr>
                <w:rFonts w:ascii="Ubuntu Light" w:hAnsi="Ubuntu Light" w:cs="Arial"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4A4A70" w:rsidP="005D5A34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Czujniki nośników</w:t>
            </w:r>
          </w:p>
          <w:p w:rsidR="004A4A70" w:rsidRPr="00CC1EB4" w:rsidRDefault="004A4A70" w:rsidP="005D5A34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sz w:val="18"/>
                <w:szCs w:val="18"/>
              </w:rPr>
              <w:t>Ruchomy czujnik refleksyjny – czujnik czarnych znaczników, obsługujący całą szerokość nośnika; wielopozycyjny czujnik transmisyjny – czujnik przerw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Pr="00A25031" w:rsidRDefault="009119BF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5D5A3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9119BF">
              <w:rPr>
                <w:rFonts w:ascii="Ubuntu Light" w:hAnsi="Ubuntu Light" w:cs="Arial"/>
                <w:sz w:val="18"/>
                <w:szCs w:val="18"/>
              </w:rPr>
              <w:t xml:space="preserve">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5271" w:rsidRDefault="004A4A70" w:rsidP="005D5A34">
            <w:pPr>
              <w:spacing w:before="120" w:after="120"/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b/>
                <w:sz w:val="18"/>
                <w:szCs w:val="18"/>
              </w:rPr>
              <w:t>Obsługiwane systemy operacyjne</w:t>
            </w:r>
          </w:p>
          <w:p w:rsidR="004A4A70" w:rsidRPr="00A65271" w:rsidRDefault="004A4A70" w:rsidP="005D5A34">
            <w:pPr>
              <w:spacing w:before="120" w:after="120"/>
              <w:contextualSpacing/>
              <w:rPr>
                <w:rFonts w:ascii="Ubuntu Light" w:hAnsi="Ubuntu Light"/>
                <w:bCs/>
                <w:sz w:val="18"/>
                <w:szCs w:val="18"/>
              </w:rPr>
            </w:pPr>
            <w:r w:rsidRPr="00082FEB">
              <w:rPr>
                <w:rFonts w:ascii="Ubuntu Light" w:hAnsi="Ubuntu Light" w:cs="Estrangelo Edessa"/>
                <w:sz w:val="18"/>
                <w:szCs w:val="18"/>
              </w:rPr>
              <w:t>Windows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1E7669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Default="009119BF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5D5A3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Default="00CB64B4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9119BF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Default="004A4A70" w:rsidP="005D5A34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082FEB">
              <w:rPr>
                <w:rFonts w:ascii="Ubuntu Light" w:hAnsi="Ubuntu Light"/>
                <w:b/>
                <w:sz w:val="18"/>
                <w:szCs w:val="18"/>
              </w:rPr>
              <w:t>Interfejs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min.:</w:t>
            </w:r>
          </w:p>
          <w:p w:rsidR="004A4A70" w:rsidRPr="004A4A70" w:rsidRDefault="004A4A70" w:rsidP="004A4A70">
            <w:pPr>
              <w:contextualSpacing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4A4A70">
              <w:rPr>
                <w:rFonts w:ascii="Ubuntu Light" w:hAnsi="Ubuntu Light"/>
                <w:sz w:val="18"/>
                <w:szCs w:val="18"/>
              </w:rPr>
              <w:t xml:space="preserve">USB, </w:t>
            </w:r>
          </w:p>
          <w:p w:rsidR="004A4A70" w:rsidRPr="0013660B" w:rsidRDefault="004A4A70" w:rsidP="004A4A70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- </w:t>
            </w:r>
            <w:r w:rsidRPr="00082FEB">
              <w:rPr>
                <w:rFonts w:ascii="Ubuntu Light" w:hAnsi="Ubuntu Light"/>
                <w:sz w:val="18"/>
                <w:szCs w:val="18"/>
              </w:rPr>
              <w:t>RJ45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F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119BF" w:rsidRDefault="009119BF" w:rsidP="005D5A34">
            <w:pPr>
              <w:snapToGrid w:val="0"/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13660B" w:rsidRPr="0095491A" w:rsidTr="005D5A34">
        <w:trPr>
          <w:trHeight w:val="8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3660B" w:rsidRDefault="0013660B" w:rsidP="00CB64B4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</w:t>
            </w:r>
            <w:r w:rsidR="00CB64B4">
              <w:rPr>
                <w:rFonts w:ascii="Ubuntu Light" w:hAnsi="Ubuntu Light" w:cs="Arial"/>
                <w:sz w:val="18"/>
                <w:szCs w:val="18"/>
              </w:rPr>
              <w:t>0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660B" w:rsidRDefault="004A4A70" w:rsidP="005D5A34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</w:rPr>
            </w:pPr>
            <w:r w:rsidRPr="00082FEB">
              <w:rPr>
                <w:rFonts w:ascii="Ubuntu Light" w:hAnsi="Ubuntu Light"/>
                <w:b/>
                <w:sz w:val="18"/>
              </w:rPr>
              <w:t>Kody kreskowe 1D</w:t>
            </w:r>
          </w:p>
          <w:p w:rsidR="004A4A70" w:rsidRPr="0013660B" w:rsidRDefault="004A4A70" w:rsidP="005D5A34">
            <w:pPr>
              <w:snapToGrid w:val="0"/>
              <w:spacing w:after="12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082FEB">
              <w:rPr>
                <w:rFonts w:ascii="Ubuntu Light" w:hAnsi="Ubuntu Light"/>
                <w:sz w:val="18"/>
                <w:szCs w:val="18"/>
              </w:rPr>
              <w:t>Code 11, Code 39, Code 93, Code 128, ISBT-128, UPC-A, UPC-E, EAN-8, EAN-13, UPC i EAN z rozszerzeniami 2- lub 5-cyfrowymi, Plessey, Postnet, standardowy 2 z 5, przemysłowy 2 z 5,przeplatany 2 z 5, Logmars, MSI, Codabar i Planet Code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9" w:rsidRDefault="009C0239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13660B" w:rsidRDefault="009C0239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5D5A3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Default="004A4A70" w:rsidP="005D5A34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082FEB">
              <w:rPr>
                <w:rFonts w:ascii="Ubuntu Light" w:hAnsi="Ubuntu Light"/>
                <w:b/>
                <w:sz w:val="18"/>
                <w:szCs w:val="18"/>
              </w:rPr>
              <w:t>Kody kreskowe 2D</w:t>
            </w:r>
          </w:p>
          <w:p w:rsidR="004A4A70" w:rsidRPr="00CB64B4" w:rsidRDefault="004A4A70" w:rsidP="005D5A34">
            <w:pPr>
              <w:snapToGrid w:val="0"/>
              <w:spacing w:before="120" w:after="120"/>
              <w:rPr>
                <w:rFonts w:ascii="Ubuntu Light" w:hAnsi="Ubuntu Light"/>
                <w:bCs/>
                <w:sz w:val="18"/>
                <w:szCs w:val="18"/>
              </w:rPr>
            </w:pPr>
            <w:r w:rsidRPr="00082FEB">
              <w:rPr>
                <w:rFonts w:ascii="Ubuntu Light" w:hAnsi="Ubuntu Light"/>
                <w:sz w:val="18"/>
                <w:szCs w:val="18"/>
              </w:rPr>
              <w:t>Codablock, PDF417, Code 49, DataMatrix, MaxiCode, QR Code, MicroPDF, Aztec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9" w:rsidRDefault="009C0239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Pr="003F5FC4" w:rsidRDefault="009C0239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C0239" w:rsidRPr="0095491A" w:rsidTr="005D5A3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0239" w:rsidRDefault="009C0239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0239" w:rsidRDefault="004A4A70" w:rsidP="005D5A34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082FEB">
              <w:rPr>
                <w:rFonts w:ascii="Ubuntu Light" w:hAnsi="Ubuntu Light"/>
                <w:b/>
                <w:sz w:val="18"/>
                <w:szCs w:val="18"/>
              </w:rPr>
              <w:t>Certyfikaty</w:t>
            </w:r>
          </w:p>
          <w:p w:rsidR="004A4A70" w:rsidRPr="00CB64B4" w:rsidRDefault="004A4A70" w:rsidP="005D5A34">
            <w:pPr>
              <w:snapToGrid w:val="0"/>
              <w:spacing w:before="120" w:after="120"/>
              <w:rPr>
                <w:rFonts w:ascii="Ubuntu Light" w:hAnsi="Ubuntu Light"/>
                <w:bCs/>
                <w:sz w:val="18"/>
                <w:szCs w:val="18"/>
              </w:rPr>
            </w:pPr>
            <w:r w:rsidRPr="00082FEB">
              <w:rPr>
                <w:rFonts w:ascii="Ubuntu Light" w:hAnsi="Ubuntu Light"/>
                <w:sz w:val="18"/>
                <w:szCs w:val="18"/>
              </w:rPr>
              <w:t>Certyfikat ENERGY STAR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9" w:rsidRDefault="009C0239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C0239" w:rsidRDefault="009C0239" w:rsidP="005D5A34">
            <w:pPr>
              <w:spacing w:before="120" w:after="120"/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859E5" w:rsidRPr="0095491A" w:rsidTr="005D5A34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9E5" w:rsidRDefault="003859E5" w:rsidP="009C0239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59E5" w:rsidRPr="003859E5" w:rsidRDefault="003859E5" w:rsidP="003859E5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3859E5">
              <w:rPr>
                <w:rFonts w:ascii="Ubuntu Light" w:hAnsi="Ubuntu Light"/>
                <w:b/>
                <w:sz w:val="18"/>
                <w:szCs w:val="18"/>
              </w:rPr>
              <w:t>Inne</w:t>
            </w:r>
          </w:p>
          <w:p w:rsidR="003859E5" w:rsidRPr="003859E5" w:rsidRDefault="003859E5" w:rsidP="003859E5">
            <w:pPr>
              <w:pBdr>
                <w:between w:val="single" w:sz="4" w:space="1" w:color="auto"/>
              </w:pBdr>
              <w:spacing w:after="120"/>
              <w:rPr>
                <w:rFonts w:ascii="Ubuntu Light" w:eastAsiaTheme="minorHAnsi" w:hAnsi="Ubuntu Light"/>
                <w:sz w:val="18"/>
                <w:szCs w:val="18"/>
                <w:lang w:eastAsia="en-US"/>
              </w:rPr>
            </w:pPr>
            <w:r w:rsidRPr="003859E5">
              <w:rPr>
                <w:rFonts w:ascii="Ubuntu Light" w:eastAsiaTheme="minorHAnsi" w:hAnsi="Ubuntu Light"/>
                <w:b/>
                <w:sz w:val="18"/>
                <w:szCs w:val="18"/>
                <w:lang w:eastAsia="en-US"/>
              </w:rPr>
              <w:t>Do urządzenia wymagane</w:t>
            </w:r>
            <w:r w:rsidRPr="003859E5"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 xml:space="preserve"> :</w:t>
            </w:r>
          </w:p>
          <w:p w:rsidR="003859E5" w:rsidRPr="003859E5" w:rsidRDefault="003859E5" w:rsidP="003859E5">
            <w:pPr>
              <w:spacing w:before="120" w:after="120" w:line="240" w:lineRule="auto"/>
              <w:contextualSpacing/>
              <w:jc w:val="left"/>
              <w:rPr>
                <w:rFonts w:ascii="Ubuntu Light" w:eastAsiaTheme="minorHAnsi" w:hAnsi="Ubuntu Light"/>
                <w:sz w:val="18"/>
                <w:szCs w:val="18"/>
                <w:lang w:eastAsia="en-US"/>
              </w:rPr>
            </w:pPr>
            <w:r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 xml:space="preserve">-  </w:t>
            </w:r>
            <w:r w:rsidRPr="003859E5"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 xml:space="preserve">10 szt. etykiet foliowych w rozmiarze 50x30/1000 szt. wg specyfikacji  g.40 </w:t>
            </w:r>
            <w:r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br/>
              <w:t xml:space="preserve">     </w:t>
            </w:r>
            <w:r w:rsidRPr="003859E5"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>polipropylen 1 rząd, klej kauczukowy, białe, zaokrąglone rogi</w:t>
            </w:r>
          </w:p>
          <w:p w:rsidR="003859E5" w:rsidRPr="003859E5" w:rsidRDefault="003859E5" w:rsidP="003859E5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 xml:space="preserve">- </w:t>
            </w:r>
            <w:r w:rsidRPr="003859E5"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 xml:space="preserve">10 szt. Taśma termotransferowa – 55mm/74MB żywiczna, czarna, nawój </w:t>
            </w:r>
            <w:r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br/>
              <w:t xml:space="preserve">     </w:t>
            </w:r>
            <w:r w:rsidRPr="003859E5">
              <w:rPr>
                <w:rFonts w:ascii="Ubuntu Light" w:eastAsiaTheme="minorHAnsi" w:hAnsi="Ubuntu Light"/>
                <w:sz w:val="18"/>
                <w:szCs w:val="18"/>
                <w:lang w:eastAsia="en-US"/>
              </w:rPr>
              <w:t>zewnętrzny, tuleja 0,5” długa (110mm) z nacięciami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E5" w:rsidRDefault="003859E5" w:rsidP="003859E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859E5" w:rsidRDefault="003859E5" w:rsidP="003859E5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119BF" w:rsidRPr="009C0239" w:rsidRDefault="009C0239" w:rsidP="009C0239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>II.</w:t>
            </w:r>
            <w:r w:rsidR="009119BF" w:rsidRPr="009C0239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247ABD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9119BF" w:rsidRPr="00A25031" w:rsidRDefault="003859E5" w:rsidP="003859E5">
            <w:pPr>
              <w:snapToGrid w:val="0"/>
              <w:spacing w:after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-  </w:t>
            </w:r>
            <w:r w:rsidR="009119BF"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9119BF" w:rsidRPr="00276D3D" w:rsidRDefault="00EB7D0C" w:rsidP="00EB7D0C">
            <w:pPr>
              <w:snapToGrid w:val="0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-  </w:t>
            </w:r>
            <w:r w:rsidR="009119BF"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247ABD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9119BF" w:rsidRPr="00276D3D" w:rsidRDefault="009119BF" w:rsidP="00CB64B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3. 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247ABD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9119BF" w:rsidRPr="00276D3D" w:rsidRDefault="009119BF" w:rsidP="00247ABD">
            <w:pPr>
              <w:snapToGrid w:val="0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247ABD">
            <w:pPr>
              <w:pStyle w:val="Bezodstpw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Miejsce wykonania naprawy</w:t>
            </w:r>
            <w:r w:rsidR="003B3256">
              <w:rPr>
                <w:rFonts w:ascii="Ubuntu Light" w:hAnsi="Ubuntu Light" w:cs="Estrangelo Edessa"/>
                <w:sz w:val="18"/>
                <w:szCs w:val="18"/>
              </w:rPr>
              <w:t>: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  <w:p w:rsidR="009119BF" w:rsidRPr="00276D3D" w:rsidRDefault="009119BF" w:rsidP="00247ABD">
            <w:pPr>
              <w:pStyle w:val="Bezodstpw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247ABD">
            <w:pPr>
              <w:pStyle w:val="Standard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6. 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247ABD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19BF" w:rsidRPr="00276D3D" w:rsidRDefault="009119BF" w:rsidP="00247ABD">
            <w:pPr>
              <w:pStyle w:val="Standard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 w:rsidR="007C5CF0">
              <w:rPr>
                <w:rFonts w:ascii="Ubuntu Light" w:hAnsi="Ubuntu Light" w:cs="Estrangelo Edessa"/>
                <w:sz w:val="18"/>
                <w:szCs w:val="18"/>
              </w:rPr>
              <w:t>,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247ABD">
            <w:pPr>
              <w:pStyle w:val="Standard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ind w:left="142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276D3D" w:rsidRDefault="009119BF" w:rsidP="00247ABD">
            <w:pPr>
              <w:pStyle w:val="Standard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9C0239" w:rsidRDefault="009119BF" w:rsidP="00247ABD">
            <w:pPr>
              <w:snapToGrid w:val="0"/>
              <w:spacing w:before="120" w:after="0"/>
              <w:rPr>
                <w:rFonts w:ascii="Ubuntu Light" w:hAnsi="Ubuntu Light" w:cs="Estrangelo Edessa"/>
                <w:sz w:val="18"/>
                <w:szCs w:val="18"/>
              </w:rPr>
            </w:pPr>
            <w:r w:rsidRPr="009C0239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  <w:r w:rsidR="00247ABD"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9119BF" w:rsidRPr="00276D3D" w:rsidRDefault="009119BF" w:rsidP="00247ABD">
            <w:pPr>
              <w:snapToGrid w:val="0"/>
              <w:spacing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9C0239">
              <w:rPr>
                <w:rFonts w:ascii="Ubuntu Light" w:hAnsi="Ubuntu Light" w:cs="Estrangelo Edessa"/>
                <w:sz w:val="18"/>
                <w:szCs w:val="18"/>
              </w:rPr>
              <w:t>dostępność oryginalnych cz</w:t>
            </w:r>
            <w:r w:rsidR="003B3256">
              <w:rPr>
                <w:rFonts w:ascii="Ubuntu Light" w:hAnsi="Ubuntu Light" w:cs="Estrangelo Edessa"/>
                <w:sz w:val="18"/>
                <w:szCs w:val="18"/>
              </w:rPr>
              <w:t>ęści zamiennych przez okres minimum</w:t>
            </w:r>
            <w:r w:rsidRPr="009C0239">
              <w:rPr>
                <w:rFonts w:ascii="Ubuntu Light" w:hAnsi="Ubuntu Light" w:cs="Estrangelo Edessa"/>
                <w:sz w:val="18"/>
                <w:szCs w:val="18"/>
              </w:rPr>
              <w:t xml:space="preserve"> 2 lat po upływie gwarancji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5D5A34" w:rsidRDefault="009119BF" w:rsidP="005D5A34">
            <w:pPr>
              <w:spacing w:before="120" w:after="120"/>
              <w:rPr>
                <w:rFonts w:ascii="Ubuntu Light" w:hAnsi="Ubuntu Light" w:cs="Arial"/>
                <w:i/>
                <w:sz w:val="18"/>
                <w:szCs w:val="18"/>
                <w:u w:val="single"/>
              </w:rPr>
            </w:pPr>
            <w:r w:rsidRPr="005D5A34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 xml:space="preserve">Osoba do kontaktu*: </w:t>
            </w:r>
          </w:p>
          <w:p w:rsidR="009119BF" w:rsidRPr="00A25031" w:rsidRDefault="009119BF" w:rsidP="005D5A3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</w:t>
            </w:r>
            <w:r w:rsidR="00A20A8F">
              <w:rPr>
                <w:rFonts w:ascii="Ubuntu Light" w:hAnsi="Ubuntu Light" w:cs="Arial"/>
                <w:sz w:val="18"/>
                <w:szCs w:val="18"/>
              </w:rPr>
              <w:t>…….</w:t>
            </w:r>
            <w:r>
              <w:rPr>
                <w:rFonts w:ascii="Ubuntu Light" w:hAnsi="Ubuntu Light" w:cs="Arial"/>
                <w:sz w:val="18"/>
                <w:szCs w:val="18"/>
              </w:rPr>
              <w:t>…………….</w:t>
            </w:r>
          </w:p>
          <w:p w:rsidR="00A20A8F" w:rsidRDefault="009119BF" w:rsidP="005D5A3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lastRenderedPageBreak/>
              <w:t>Imię i nazwisko</w:t>
            </w:r>
          </w:p>
          <w:p w:rsidR="009119BF" w:rsidRDefault="00A20A8F" w:rsidP="005D5A3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……………………………………………….</w:t>
            </w:r>
            <w:r w:rsidR="009119BF" w:rsidRPr="00A25031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  <w:p w:rsidR="009119BF" w:rsidRPr="00A25031" w:rsidRDefault="009119BF" w:rsidP="005D5A3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</w:t>
            </w:r>
          </w:p>
          <w:p w:rsidR="009119BF" w:rsidRPr="00A25031" w:rsidRDefault="009119BF" w:rsidP="00A20A8F">
            <w:pPr>
              <w:snapToGrid w:val="0"/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</w:t>
            </w:r>
          </w:p>
        </w:tc>
      </w:tr>
      <w:tr w:rsidR="009119BF" w:rsidRPr="0095491A" w:rsidTr="00CB64B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9BF" w:rsidRPr="0095491A" w:rsidRDefault="00340E21" w:rsidP="00340E2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119BF" w:rsidRPr="00A25031" w:rsidRDefault="009119BF" w:rsidP="00CB64B4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BF" w:rsidRPr="005D5A34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i/>
                <w:sz w:val="18"/>
                <w:szCs w:val="18"/>
                <w:u w:val="single"/>
              </w:rPr>
            </w:pPr>
            <w:r w:rsidRPr="005D5A34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Nazwa*:</w:t>
            </w:r>
          </w:p>
          <w:p w:rsidR="009119BF" w:rsidRPr="00A25031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9119BF" w:rsidRPr="00A25031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9119BF" w:rsidRPr="00A25031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9119BF" w:rsidRPr="00A25031" w:rsidRDefault="009119BF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Default="009119BF" w:rsidP="009119BF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119BF" w:rsidRPr="0095491A" w:rsidRDefault="005D5A34" w:rsidP="009119BF">
      <w:pPr>
        <w:ind w:left="1080" w:hanging="1080"/>
        <w:rPr>
          <w:rFonts w:ascii="Ubuntu Light" w:hAnsi="Ubuntu Light" w:cs="Arial"/>
          <w:sz w:val="18"/>
          <w:szCs w:val="18"/>
        </w:rPr>
      </w:pPr>
      <w:r w:rsidRPr="00BE484D">
        <w:rPr>
          <w:rFonts w:ascii="Ubuntu Light" w:hAnsi="Ubuntu Light"/>
          <w:sz w:val="16"/>
          <w:szCs w:val="16"/>
        </w:rPr>
        <w:t>____</w:t>
      </w:r>
      <w:r>
        <w:rPr>
          <w:rFonts w:ascii="Ubuntu Light" w:hAnsi="Ubuntu Light"/>
          <w:sz w:val="16"/>
          <w:szCs w:val="16"/>
        </w:rPr>
        <w:t>_______________</w:t>
      </w:r>
      <w:r w:rsidRPr="00BE484D">
        <w:rPr>
          <w:rFonts w:ascii="Ubuntu Light" w:hAnsi="Ubuntu Light"/>
          <w:sz w:val="16"/>
          <w:szCs w:val="16"/>
        </w:rPr>
        <w:t>____ dnia __</w:t>
      </w:r>
      <w:r>
        <w:rPr>
          <w:rFonts w:ascii="Ubuntu Light" w:hAnsi="Ubuntu Light"/>
          <w:sz w:val="16"/>
          <w:szCs w:val="16"/>
        </w:rPr>
        <w:t>___</w:t>
      </w:r>
      <w:r w:rsidRPr="00BE484D">
        <w:rPr>
          <w:rFonts w:ascii="Ubuntu Light" w:hAnsi="Ubuntu Light"/>
          <w:sz w:val="16"/>
          <w:szCs w:val="16"/>
        </w:rPr>
        <w:t xml:space="preserve"> __ 20</w:t>
      </w:r>
      <w:r w:rsidR="00FB31F3">
        <w:rPr>
          <w:rFonts w:ascii="Ubuntu Light" w:hAnsi="Ubuntu Light"/>
          <w:sz w:val="16"/>
          <w:szCs w:val="16"/>
        </w:rPr>
        <w:t>19</w:t>
      </w:r>
      <w:r w:rsidRPr="00BE484D">
        <w:rPr>
          <w:rFonts w:ascii="Ubuntu Light" w:hAnsi="Ubuntu Light"/>
          <w:sz w:val="16"/>
          <w:szCs w:val="16"/>
        </w:rPr>
        <w:t xml:space="preserve"> roku</w:t>
      </w:r>
    </w:p>
    <w:p w:rsidR="005D5A34" w:rsidRPr="00BE484D" w:rsidRDefault="005D5A34" w:rsidP="005D5A34">
      <w:pPr>
        <w:spacing w:after="0"/>
        <w:jc w:val="right"/>
        <w:rPr>
          <w:rFonts w:ascii="Ubuntu Light" w:hAnsi="Ubuntu Light" w:cs="Arial"/>
          <w:sz w:val="16"/>
          <w:szCs w:val="16"/>
        </w:rPr>
      </w:pPr>
      <w:r w:rsidRPr="00BE484D">
        <w:rPr>
          <w:rFonts w:ascii="Ubuntu Light" w:hAnsi="Ubuntu Light" w:cs="Arial"/>
          <w:sz w:val="16"/>
          <w:szCs w:val="16"/>
        </w:rPr>
        <w:t xml:space="preserve">__________________________________                                          </w:t>
      </w:r>
    </w:p>
    <w:p w:rsidR="009119BF" w:rsidRDefault="005D5A34" w:rsidP="005D5A34">
      <w:pPr>
        <w:rPr>
          <w:rFonts w:ascii="Ubuntu Light" w:hAnsi="Ubuntu Light" w:cs="Arial"/>
        </w:rPr>
      </w:pPr>
      <w:r w:rsidRPr="00BE484D">
        <w:rPr>
          <w:rFonts w:ascii="Ubuntu Light" w:hAnsi="Ubuntu Light" w:cs="Arial"/>
          <w:sz w:val="16"/>
          <w:szCs w:val="16"/>
        </w:rPr>
        <w:t xml:space="preserve">            </w:t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  <w:t xml:space="preserve">                       </w:t>
      </w:r>
      <w:r w:rsidRPr="00BE484D">
        <w:rPr>
          <w:rFonts w:ascii="Ubuntu Light" w:hAnsi="Ubuntu Light" w:cs="Arial"/>
          <w:i/>
          <w:sz w:val="16"/>
          <w:szCs w:val="16"/>
        </w:rPr>
        <w:t>(podpis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BE484D">
        <w:rPr>
          <w:rFonts w:ascii="Ubuntu Light" w:hAnsi="Ubuntu Light" w:cs="Arial"/>
          <w:i/>
          <w:sz w:val="16"/>
          <w:szCs w:val="16"/>
        </w:rPr>
        <w:t>Wykonawcy/Wykonawców)</w:t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</w:p>
    <w:p w:rsidR="009119BF" w:rsidRPr="000100FD" w:rsidRDefault="009119BF" w:rsidP="009119BF">
      <w:pPr>
        <w:rPr>
          <w:rFonts w:ascii="Ubuntu Light" w:hAnsi="Ubuntu Light" w:cs="Arial"/>
        </w:rPr>
      </w:pPr>
    </w:p>
    <w:p w:rsidR="009119BF" w:rsidRDefault="009119BF" w:rsidP="005D5A34">
      <w:pPr>
        <w:spacing w:after="0"/>
        <w:jc w:val="center"/>
        <w:rPr>
          <w:rFonts w:ascii="Ubuntu Light" w:hAnsi="Ubuntu Light" w:cs="Arial"/>
        </w:rPr>
      </w:pPr>
    </w:p>
    <w:p w:rsidR="00655E83" w:rsidRDefault="00655E83" w:rsidP="0055084A">
      <w:pPr>
        <w:ind w:left="12036"/>
        <w:rPr>
          <w:rFonts w:ascii="Ubuntu Light" w:hAnsi="Ubuntu Light" w:cs="Arial"/>
          <w:b/>
        </w:rPr>
      </w:pPr>
    </w:p>
    <w:p w:rsidR="005D5A34" w:rsidRDefault="005D5A34" w:rsidP="005D5A34">
      <w:pPr>
        <w:ind w:left="-851" w:firstLine="708"/>
        <w:jc w:val="left"/>
        <w:rPr>
          <w:rFonts w:ascii="Ubuntu Light" w:hAnsi="Ubuntu Light" w:cs="Arial"/>
          <w:b/>
          <w:color w:val="FF0000"/>
          <w:sz w:val="22"/>
          <w:szCs w:val="22"/>
        </w:rPr>
      </w:pPr>
    </w:p>
    <w:p w:rsidR="005D5A34" w:rsidRDefault="005D5A34" w:rsidP="005D5A34">
      <w:pPr>
        <w:ind w:left="-851" w:firstLine="708"/>
        <w:jc w:val="left"/>
        <w:rPr>
          <w:rFonts w:ascii="Ubuntu Light" w:hAnsi="Ubuntu Light" w:cs="Arial"/>
          <w:b/>
          <w:color w:val="FF0000"/>
          <w:sz w:val="22"/>
          <w:szCs w:val="22"/>
        </w:rPr>
      </w:pPr>
    </w:p>
    <w:p w:rsidR="005D5A34" w:rsidRDefault="005D5A34" w:rsidP="005D5A34">
      <w:pPr>
        <w:ind w:left="-851" w:firstLine="708"/>
        <w:jc w:val="left"/>
        <w:rPr>
          <w:rFonts w:ascii="Ubuntu Light" w:hAnsi="Ubuntu Light" w:cs="Arial"/>
          <w:b/>
          <w:color w:val="FF0000"/>
          <w:sz w:val="22"/>
          <w:szCs w:val="22"/>
        </w:rPr>
      </w:pPr>
    </w:p>
    <w:p w:rsidR="005D5A34" w:rsidRDefault="005D5A34" w:rsidP="005D5A34">
      <w:pPr>
        <w:ind w:left="-851" w:firstLine="708"/>
        <w:jc w:val="left"/>
        <w:rPr>
          <w:rFonts w:ascii="Ubuntu Light" w:hAnsi="Ubuntu Light" w:cs="Arial"/>
          <w:b/>
          <w:color w:val="FF000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9A5A93" w:rsidRDefault="009A5A93" w:rsidP="005D5A34">
      <w:pPr>
        <w:ind w:left="-851" w:firstLine="708"/>
        <w:jc w:val="left"/>
        <w:rPr>
          <w:rFonts w:ascii="Ubuntu Light" w:hAnsi="Ubuntu Light" w:cs="Arial"/>
          <w:b/>
          <w:color w:val="00B050"/>
          <w:sz w:val="22"/>
          <w:szCs w:val="22"/>
        </w:rPr>
      </w:pPr>
    </w:p>
    <w:p w:rsidR="005D5A34" w:rsidRPr="00EB7D0C" w:rsidRDefault="00EB7D0C" w:rsidP="005D5A34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 w:rsidR="005D5A34" w:rsidRPr="00EB7D0C">
        <w:rPr>
          <w:rFonts w:ascii="Ubuntu Light" w:hAnsi="Ubuntu Light" w:cs="Arial"/>
          <w:b/>
          <w:sz w:val="22"/>
          <w:szCs w:val="22"/>
        </w:rPr>
        <w:t>6</w:t>
      </w:r>
      <w:r w:rsidRPr="00EB7D0C">
        <w:rPr>
          <w:rFonts w:ascii="Ubuntu Light" w:hAnsi="Ubuntu Light" w:cs="Arial"/>
          <w:b/>
          <w:sz w:val="22"/>
          <w:szCs w:val="22"/>
        </w:rPr>
        <w:t xml:space="preserve"> do SIWZ</w:t>
      </w:r>
    </w:p>
    <w:p w:rsidR="005D5A34" w:rsidRPr="00EB7D0C" w:rsidRDefault="005D5A34" w:rsidP="005D5A34">
      <w:pPr>
        <w:ind w:left="1134" w:hanging="1134"/>
        <w:jc w:val="left"/>
        <w:rPr>
          <w:rFonts w:ascii="Ubuntu Light" w:hAnsi="Ubuntu Light" w:cs="Arial"/>
          <w:b/>
          <w:sz w:val="22"/>
          <w:szCs w:val="22"/>
        </w:rPr>
      </w:pPr>
      <w:r w:rsidRPr="00EB7D0C">
        <w:rPr>
          <w:rFonts w:ascii="Ubuntu Light" w:hAnsi="Ubuntu Light"/>
          <w:b/>
          <w:sz w:val="22"/>
          <w:szCs w:val="22"/>
        </w:rPr>
        <w:t>PAKIET NR 6:     DOSTAWA BEZPRZEWODOWYCH CZYTNIKÓW KODÓW KRESKOWYCH 2D</w:t>
      </w:r>
      <w:r w:rsidRPr="00EB7D0C">
        <w:rPr>
          <w:rFonts w:ascii="Ubuntu Light" w:hAnsi="Ubuntu Light"/>
          <w:b/>
          <w:sz w:val="22"/>
          <w:szCs w:val="22"/>
        </w:rPr>
        <w:br/>
        <w:t xml:space="preserve">         </w:t>
      </w:r>
      <w:r w:rsidRPr="00EB7D0C">
        <w:rPr>
          <w:rFonts w:ascii="Ubuntu Light" w:hAnsi="Ubuntu Light"/>
          <w:b/>
          <w:sz w:val="22"/>
          <w:szCs w:val="22"/>
          <w:u w:val="single"/>
        </w:rPr>
        <w:t xml:space="preserve">–  </w:t>
      </w:r>
      <w:r w:rsidRPr="00EB7D0C">
        <w:rPr>
          <w:rFonts w:ascii="Ubuntu Light" w:hAnsi="Ubuntu Light" w:cs="Arial"/>
          <w:b/>
          <w:sz w:val="22"/>
          <w:szCs w:val="22"/>
          <w:u w:val="single"/>
        </w:rPr>
        <w:t>ilość: 10 szt</w:t>
      </w:r>
      <w:r w:rsidRPr="00EB7D0C">
        <w:rPr>
          <w:rFonts w:ascii="Ubuntu Light" w:hAnsi="Ubuntu Light" w:cs="Arial"/>
          <w:b/>
          <w:sz w:val="22"/>
          <w:szCs w:val="22"/>
        </w:rPr>
        <w:t>.</w:t>
      </w:r>
    </w:p>
    <w:tbl>
      <w:tblPr>
        <w:tblStyle w:val="Tabela-Siatka2"/>
        <w:tblW w:w="98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3057"/>
      </w:tblGrid>
      <w:tr w:rsidR="005D5A34" w:rsidRPr="005D5A34" w:rsidTr="005D5A34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5D5A34">
              <w:rPr>
                <w:rFonts w:ascii="Ubuntu Light" w:hAnsi="Ubuntu Light"/>
                <w:b/>
                <w:sz w:val="20"/>
                <w:szCs w:val="20"/>
              </w:rPr>
              <w:t>LP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5D5A34">
              <w:rPr>
                <w:rFonts w:ascii="Ubuntu Light" w:hAnsi="Ubuntu Light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5D5A34">
              <w:rPr>
                <w:rFonts w:ascii="Ubuntu Light" w:hAnsi="Ubuntu Light"/>
                <w:b/>
                <w:sz w:val="20"/>
                <w:szCs w:val="20"/>
              </w:rPr>
              <w:t>Parametry oferowane</w:t>
            </w:r>
          </w:p>
        </w:tc>
      </w:tr>
      <w:tr w:rsidR="005D5A34" w:rsidRPr="005D5A34" w:rsidTr="005D5A34">
        <w:trPr>
          <w:trHeight w:val="547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A34" w:rsidRPr="005D5A34" w:rsidRDefault="005D5A34" w:rsidP="005D5A34">
            <w:pPr>
              <w:pStyle w:val="Akapitzlist"/>
              <w:numPr>
                <w:ilvl w:val="0"/>
                <w:numId w:val="58"/>
              </w:numPr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</w:rPr>
              <w:t xml:space="preserve">PARAMETRY WYMAGANE </w:t>
            </w:r>
          </w:p>
        </w:tc>
      </w:tr>
      <w:tr w:rsidR="005D5A34" w:rsidRPr="005D5A34" w:rsidTr="00A171A6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A25031" w:rsidRDefault="005D5A34" w:rsidP="005D5A3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5D5A34" w:rsidRDefault="005D5A34" w:rsidP="005D5A3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5D5A34" w:rsidRDefault="005D5A34" w:rsidP="005D5A3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Rok produkcji (nie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wcześniej niż 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>201</w:t>
            </w: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>r.) - ……………………………</w:t>
            </w:r>
          </w:p>
          <w:p w:rsidR="005D5A34" w:rsidRDefault="005D5A34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A4A70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Zastosowanie: w ochronie zdrowia  (etykietowanie </w:t>
            </w:r>
            <w:r>
              <w:rPr>
                <w:rFonts w:ascii="Ubuntu Light" w:hAnsi="Ubuntu Light" w:cs="Estrangelo Edessa"/>
                <w:b/>
                <w:sz w:val="18"/>
                <w:szCs w:val="18"/>
              </w:rPr>
              <w:t>zasobów magazynowych</w:t>
            </w:r>
            <w:r w:rsidRPr="004A4A70">
              <w:rPr>
                <w:rFonts w:ascii="Ubuntu Light" w:hAnsi="Ubuntu Light" w:cs="Estrangelo Edessa"/>
                <w:b/>
                <w:sz w:val="18"/>
                <w:szCs w:val="18"/>
              </w:rPr>
              <w:t>).</w:t>
            </w:r>
          </w:p>
        </w:tc>
      </w:tr>
      <w:tr w:rsidR="005D5A34" w:rsidRPr="005D5A34" w:rsidTr="005D5A34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b/>
                <w:sz w:val="18"/>
                <w:szCs w:val="18"/>
              </w:rPr>
              <w:t>Rodzaj czytnika</w:t>
            </w:r>
          </w:p>
          <w:p w:rsidR="005D5A34" w:rsidRPr="005D5A34" w:rsidRDefault="005D5A34" w:rsidP="005D5A34">
            <w:pPr>
              <w:numPr>
                <w:ilvl w:val="0"/>
                <w:numId w:val="57"/>
              </w:numPr>
              <w:ind w:left="596" w:hanging="283"/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radiowy linear imager 2D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Default="005D5A34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D5A34" w:rsidRPr="005D5A34" w:rsidRDefault="005D5A34" w:rsidP="005D5A34">
            <w:pPr>
              <w:spacing w:after="120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D5A34" w:rsidRPr="005D5A34" w:rsidTr="005D5A34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b/>
                <w:sz w:val="18"/>
                <w:szCs w:val="18"/>
              </w:rPr>
              <w:t>Wyzwalanie odczytu</w:t>
            </w:r>
          </w:p>
          <w:p w:rsidR="005D5A34" w:rsidRPr="005D5A34" w:rsidRDefault="005D5A34" w:rsidP="005D5A34">
            <w:pPr>
              <w:numPr>
                <w:ilvl w:val="0"/>
                <w:numId w:val="45"/>
              </w:numPr>
              <w:ind w:left="596" w:hanging="318"/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automatyczny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Default="005D5A34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D5A34" w:rsidRPr="005D5A34" w:rsidRDefault="005D5A34" w:rsidP="005D5A34">
            <w:pPr>
              <w:spacing w:after="120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D5A34" w:rsidRPr="005D5A34" w:rsidTr="005D5A34">
        <w:trPr>
          <w:trHeight w:val="7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b/>
                <w:sz w:val="18"/>
              </w:rPr>
              <w:t>Sygnalizowanie odczytu</w:t>
            </w:r>
          </w:p>
          <w:p w:rsidR="005D5A34" w:rsidRPr="005D5A34" w:rsidRDefault="005D5A34" w:rsidP="005D5A34">
            <w:pPr>
              <w:numPr>
                <w:ilvl w:val="0"/>
                <w:numId w:val="55"/>
              </w:num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 xml:space="preserve">sygnalizacja optyczna; </w:t>
            </w:r>
          </w:p>
          <w:p w:rsidR="005D5A34" w:rsidRPr="005D5A34" w:rsidRDefault="005D5A34" w:rsidP="005D5A34">
            <w:pPr>
              <w:numPr>
                <w:ilvl w:val="0"/>
                <w:numId w:val="55"/>
              </w:numPr>
              <w:spacing w:after="120"/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sygnalizacja dźwiękowa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Default="005D5A34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D5A34" w:rsidRPr="005D5A34" w:rsidRDefault="005D5A34" w:rsidP="005D5A34">
            <w:pPr>
              <w:spacing w:after="120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D5A34" w:rsidRPr="005D5A34" w:rsidTr="005D5A34">
        <w:trPr>
          <w:trHeight w:val="7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pacing w:before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b/>
                <w:sz w:val="18"/>
                <w:szCs w:val="18"/>
              </w:rPr>
              <w:t>Odczyt kodów</w:t>
            </w:r>
          </w:p>
          <w:p w:rsidR="005D5A34" w:rsidRPr="005D5A34" w:rsidRDefault="005D5A34" w:rsidP="005D5A34">
            <w:pPr>
              <w:numPr>
                <w:ilvl w:val="0"/>
                <w:numId w:val="40"/>
              </w:num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1D (m.in. code128, code 39)</w:t>
            </w:r>
          </w:p>
          <w:p w:rsidR="005D5A34" w:rsidRPr="005D5A34" w:rsidRDefault="005D5A34" w:rsidP="005D5A34">
            <w:pPr>
              <w:numPr>
                <w:ilvl w:val="0"/>
                <w:numId w:val="40"/>
              </w:numPr>
              <w:spacing w:after="120"/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2D (mn.in DataMatrix)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Default="005D5A34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D5A34" w:rsidRPr="005D5A34" w:rsidRDefault="005D5A34" w:rsidP="005D5A34">
            <w:pPr>
              <w:spacing w:after="120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D5A34" w:rsidRPr="005D5A34" w:rsidTr="005D5A34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pacing w:before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b/>
                <w:sz w:val="18"/>
              </w:rPr>
              <w:t>Zasięg</w:t>
            </w:r>
          </w:p>
          <w:p w:rsidR="005D5A34" w:rsidRPr="005D5A34" w:rsidRDefault="005D5A34" w:rsidP="005D5A34">
            <w:pPr>
              <w:numPr>
                <w:ilvl w:val="0"/>
                <w:numId w:val="40"/>
              </w:numPr>
              <w:spacing w:after="120"/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min. 10m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Default="005D5A34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D5A34" w:rsidRPr="005D5A34" w:rsidRDefault="005D5A34" w:rsidP="005D5A34">
            <w:pPr>
              <w:spacing w:after="120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D5A34" w:rsidRPr="005D5A34" w:rsidTr="005D5A34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5D5A34">
              <w:rPr>
                <w:rFonts w:ascii="Ubuntu Light" w:hAnsi="Ubuntu Light"/>
                <w:b/>
                <w:sz w:val="18"/>
                <w:szCs w:val="18"/>
              </w:rPr>
              <w:t>Bezpieczny upadek</w:t>
            </w:r>
          </w:p>
          <w:p w:rsidR="005D5A34" w:rsidRPr="005D5A34" w:rsidRDefault="005D5A34" w:rsidP="005D5A34">
            <w:pPr>
              <w:numPr>
                <w:ilvl w:val="0"/>
                <w:numId w:val="56"/>
              </w:numPr>
              <w:contextualSpacing/>
              <w:rPr>
                <w:rFonts w:ascii="Ubuntu Light" w:hAnsi="Ubuntu Light"/>
                <w:b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1,5m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Default="005D5A34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D5A34" w:rsidRPr="005D5A34" w:rsidRDefault="005D5A34" w:rsidP="005D5A34">
            <w:pPr>
              <w:spacing w:after="120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D5A34" w:rsidRPr="005D5A34" w:rsidTr="005D5A34">
        <w:trPr>
          <w:trHeight w:val="671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5D5A34">
              <w:rPr>
                <w:rFonts w:ascii="Ubuntu Light" w:hAnsi="Ubuntu Light"/>
                <w:b/>
                <w:sz w:val="18"/>
                <w:szCs w:val="18"/>
              </w:rPr>
              <w:t>Zawartość zestawu</w:t>
            </w:r>
          </w:p>
          <w:p w:rsidR="005D5A34" w:rsidRPr="005D5A34" w:rsidRDefault="005D5A34" w:rsidP="005D5A34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</w:rPr>
              <w:t>czytnik, kabel, stacja dokująca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5D5A34" w:rsidRDefault="005D5A34" w:rsidP="005D5A34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D5A34" w:rsidRPr="005D5A34" w:rsidRDefault="005D5A34" w:rsidP="005D5A34">
            <w:pPr>
              <w:spacing w:after="120"/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D5A34" w:rsidRPr="005D5A34" w:rsidTr="005D5A34">
        <w:trPr>
          <w:trHeight w:val="558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5A34" w:rsidRPr="005D5A34" w:rsidRDefault="005D5A34" w:rsidP="005D5A34">
            <w:pPr>
              <w:pStyle w:val="Akapitzlist"/>
              <w:numPr>
                <w:ilvl w:val="0"/>
                <w:numId w:val="58"/>
              </w:numPr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Arial"/>
                <w:b/>
                <w:bCs/>
              </w:rPr>
              <w:t xml:space="preserve">WARUNKI  GWARANCJI, NAPRAW, SERWIS </w:t>
            </w:r>
            <w:r>
              <w:rPr>
                <w:rFonts w:ascii="Ubuntu Light" w:hAnsi="Ubuntu Light" w:cs="Arial"/>
                <w:b/>
                <w:bCs/>
              </w:rPr>
              <w:t>itp.</w:t>
            </w:r>
          </w:p>
        </w:tc>
      </w:tr>
      <w:tr w:rsidR="005D5A34" w:rsidRPr="005D5A34" w:rsidTr="00A171A6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5D5A34" w:rsidRPr="005D5A34" w:rsidRDefault="005D5A34" w:rsidP="00A20A8F">
            <w:pPr>
              <w:pStyle w:val="Akapitzlist"/>
              <w:numPr>
                <w:ilvl w:val="0"/>
                <w:numId w:val="40"/>
              </w:numPr>
              <w:spacing w:after="100" w:afterAutospacing="1"/>
              <w:ind w:left="596"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</w:t>
            </w:r>
          </w:p>
          <w:p w:rsidR="005D5A34" w:rsidRPr="005D5A34" w:rsidRDefault="005D5A34" w:rsidP="00A20A8F">
            <w:pPr>
              <w:pStyle w:val="Akapitzlist"/>
              <w:numPr>
                <w:ilvl w:val="0"/>
                <w:numId w:val="40"/>
              </w:numPr>
              <w:spacing w:after="120"/>
              <w:ind w:left="596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5D5A34" w:rsidRPr="005D5A34" w:rsidRDefault="005D5A34" w:rsidP="005D5A34">
            <w:pPr>
              <w:spacing w:after="120"/>
              <w:jc w:val="both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5D5A34" w:rsidRPr="005D5A34" w:rsidRDefault="005D5A34" w:rsidP="005D5A34">
            <w:pPr>
              <w:spacing w:after="120"/>
              <w:jc w:val="both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b/>
                <w:sz w:val="18"/>
                <w:szCs w:val="18"/>
              </w:rPr>
              <w:t>do 24h</w:t>
            </w:r>
            <w:r w:rsidRPr="005D5A34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Miejsce wykonania naprawy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5D5A34" w:rsidRPr="005D5A34" w:rsidRDefault="005D5A34" w:rsidP="005D5A34">
            <w:pPr>
              <w:spacing w:before="120" w:after="120"/>
              <w:jc w:val="both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lastRenderedPageBreak/>
              <w:t>w pierwszej kolejności u Zamawiającego, jeżeli nie jest to możliwe w serwisie autoryzowanym Wykonawcy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lastRenderedPageBreak/>
              <w:t>5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 w:after="120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 w przypadku kiedy naprawa wykonywana jest w siedzibie  Zamawiającego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5D5A34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6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 w:after="120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w przypadku kiedy naprawa wykonywana jest w siedzibie autoryzowanego serwisu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5D5A34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7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 w:after="120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r w:rsidRPr="005D5A34">
              <w:rPr>
                <w:rFonts w:ascii="Ubuntu Light" w:hAnsi="Ubuntu Light" w:cs="Estrangelo Edessa"/>
                <w:sz w:val="18"/>
                <w:szCs w:val="18"/>
              </w:rPr>
              <w:t xml:space="preserve">Wykonawca zobowiązuje się do wstawienia urządzenia zastępczego  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8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 w:after="120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Przedłużenie okresu gwarancji  o czas wyłączenia z eksploatacji przedmiotu zamówienia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:  </w:t>
            </w:r>
            <w:r w:rsidRPr="005D5A34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9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 w:after="120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W okresie gwarancji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5D5A34">
              <w:rPr>
                <w:rFonts w:ascii="Ubuntu Light" w:hAnsi="Ubuntu Light" w:cs="Estrangelo Edessa"/>
                <w:sz w:val="18"/>
                <w:szCs w:val="18"/>
              </w:rPr>
              <w:t>w  przypadku konieczności naprawy przedmiotu zamówienia w serwisie autoryzowanym Wykonawcy,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5D5A34">
              <w:rPr>
                <w:rFonts w:ascii="Ubuntu Light" w:hAnsi="Ubuntu Light" w:cs="Estrangelo Edessa"/>
                <w:sz w:val="18"/>
                <w:szCs w:val="18"/>
              </w:rPr>
              <w:t>koszt ewentualnego transportu do i z serwisu pokrywa Wykonawca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10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5D5A34" w:rsidRPr="005D5A34" w:rsidRDefault="005D5A34" w:rsidP="005D5A34">
            <w:pPr>
              <w:spacing w:after="120"/>
              <w:jc w:val="both"/>
              <w:rPr>
                <w:rFonts w:ascii="Ubuntu Light" w:hAnsi="Ubuntu Light"/>
              </w:rPr>
            </w:pPr>
            <w:r w:rsidRPr="005D5A34">
              <w:rPr>
                <w:rFonts w:ascii="Ubuntu Light" w:hAnsi="Ubuntu Light" w:cs="Estrangelo Edessa"/>
                <w:sz w:val="18"/>
                <w:szCs w:val="18"/>
              </w:rPr>
              <w:t xml:space="preserve">dostępność oryginalnych części zamiennych przez okres min. 2 lat po upływie gwarancji </w:t>
            </w:r>
          </w:p>
        </w:tc>
      </w:tr>
      <w:tr w:rsidR="005D5A34" w:rsidRPr="005D5A34" w:rsidTr="00A171A6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D5A34">
              <w:rPr>
                <w:rFonts w:ascii="Ubuntu Light" w:hAnsi="Ubuntu Light"/>
                <w:sz w:val="18"/>
                <w:szCs w:val="18"/>
              </w:rPr>
              <w:t>Dane serwisu uprawnionego do odebrania i przyjęcia do realizacji ewentualnych zgłoszeń / awarii przedmiotu zamówienia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A34" w:rsidRPr="005D5A34" w:rsidRDefault="005D5A34" w:rsidP="005D5A34">
            <w:pPr>
              <w:spacing w:before="120" w:after="120" w:line="276" w:lineRule="auto"/>
              <w:rPr>
                <w:rFonts w:ascii="Ubuntu Light" w:hAnsi="Ubuntu Light" w:cs="Arial"/>
                <w:i/>
                <w:sz w:val="18"/>
                <w:szCs w:val="18"/>
                <w:u w:val="single"/>
              </w:rPr>
            </w:pPr>
            <w:r w:rsidRPr="005D5A34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 xml:space="preserve">Osoba do kontaktu*: </w:t>
            </w:r>
          </w:p>
          <w:p w:rsidR="005D5A34" w:rsidRPr="00A25031" w:rsidRDefault="005D5A34" w:rsidP="005D5A34">
            <w:pPr>
              <w:spacing w:before="120" w:after="120"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5D5A34" w:rsidRPr="00A25031" w:rsidRDefault="005D5A34" w:rsidP="005D5A34">
            <w:pPr>
              <w:spacing w:before="120" w:after="120"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5D5A34" w:rsidRDefault="005D5A34" w:rsidP="005D5A34">
            <w:pPr>
              <w:spacing w:before="120" w:after="120" w:line="48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5D5A34" w:rsidRPr="00A25031" w:rsidRDefault="005D5A34" w:rsidP="005D5A3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5D5A34" w:rsidRPr="00A25031" w:rsidRDefault="005D5A34" w:rsidP="005D5A34">
            <w:pPr>
              <w:snapToGrid w:val="0"/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5D5A34" w:rsidRPr="005D5A34" w:rsidTr="00D00FC4">
        <w:trPr>
          <w:trHeight w:val="259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A34" w:rsidRPr="005D5A34" w:rsidRDefault="005D5A34" w:rsidP="005D5A34">
            <w:pPr>
              <w:snapToGrid w:val="0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A34" w:rsidRPr="005D5A34" w:rsidRDefault="005D5A34" w:rsidP="005D5A34">
            <w:pPr>
              <w:spacing w:before="120" w:after="120" w:line="360" w:lineRule="auto"/>
              <w:rPr>
                <w:rFonts w:ascii="Ubuntu Light" w:eastAsia="Times New Roman" w:hAnsi="Ubuntu Light" w:cs="Arial"/>
                <w:i/>
                <w:sz w:val="18"/>
                <w:szCs w:val="18"/>
                <w:u w:val="single"/>
              </w:rPr>
            </w:pPr>
            <w:r w:rsidRPr="005D5A34">
              <w:rPr>
                <w:rFonts w:ascii="Ubuntu Light" w:eastAsia="Times New Roman" w:hAnsi="Ubuntu Light" w:cs="Arial"/>
                <w:i/>
                <w:sz w:val="18"/>
                <w:szCs w:val="18"/>
                <w:u w:val="single"/>
              </w:rPr>
              <w:t>Nazwa*:</w:t>
            </w:r>
          </w:p>
          <w:p w:rsidR="005D5A34" w:rsidRPr="005D5A34" w:rsidRDefault="005D5A34" w:rsidP="005D5A34">
            <w:pPr>
              <w:spacing w:before="120" w:after="120" w:line="360" w:lineRule="auto"/>
              <w:rPr>
                <w:rFonts w:ascii="Ubuntu Light" w:eastAsia="Times New Roman" w:hAnsi="Ubuntu Light" w:cs="Arial"/>
                <w:sz w:val="18"/>
                <w:szCs w:val="18"/>
              </w:rPr>
            </w:pPr>
            <w:r>
              <w:rPr>
                <w:rFonts w:ascii="Ubuntu Light" w:eastAsia="Times New Roman" w:hAnsi="Ubuntu Light" w:cs="Arial"/>
                <w:sz w:val="18"/>
                <w:szCs w:val="18"/>
              </w:rPr>
              <w:t>13</w:t>
            </w:r>
            <w:r w:rsidRPr="005D5A34">
              <w:rPr>
                <w:rFonts w:ascii="Ubuntu Light" w:eastAsia="Times New Roman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5D5A34" w:rsidRPr="005D5A34" w:rsidRDefault="005D5A34" w:rsidP="005D5A34">
            <w:pPr>
              <w:spacing w:before="120" w:after="120" w:line="360" w:lineRule="auto"/>
              <w:rPr>
                <w:rFonts w:ascii="Ubuntu Light" w:eastAsia="Times New Roman" w:hAnsi="Ubuntu Light" w:cs="Arial"/>
                <w:sz w:val="18"/>
                <w:szCs w:val="18"/>
              </w:rPr>
            </w:pPr>
            <w:r w:rsidRPr="005D5A34">
              <w:rPr>
                <w:rFonts w:ascii="Ubuntu Light" w:eastAsia="Times New Roman" w:hAnsi="Ubuntu Light" w:cs="Arial"/>
                <w:sz w:val="18"/>
                <w:szCs w:val="18"/>
              </w:rPr>
              <w:t>Adres:</w:t>
            </w:r>
          </w:p>
          <w:p w:rsidR="005D5A34" w:rsidRPr="005D5A34" w:rsidRDefault="005D5A34" w:rsidP="005D5A34">
            <w:pPr>
              <w:spacing w:before="120" w:after="120" w:line="360" w:lineRule="auto"/>
              <w:rPr>
                <w:rFonts w:ascii="Ubuntu Light" w:eastAsia="Times New Roman" w:hAnsi="Ubuntu Light" w:cs="Arial"/>
                <w:sz w:val="18"/>
                <w:szCs w:val="18"/>
              </w:rPr>
            </w:pPr>
            <w:r w:rsidRPr="005D5A34">
              <w:rPr>
                <w:rFonts w:ascii="Ubuntu Light" w:eastAsia="Times New Roman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5D5A34" w:rsidRPr="005D5A34" w:rsidRDefault="005D5A34" w:rsidP="005D5A34">
            <w:pPr>
              <w:spacing w:before="120" w:after="120" w:line="360" w:lineRule="auto"/>
              <w:rPr>
                <w:rFonts w:ascii="Ubuntu Light" w:eastAsia="Times New Roman" w:hAnsi="Ubuntu Light" w:cs="Arial"/>
                <w:sz w:val="18"/>
                <w:szCs w:val="18"/>
              </w:rPr>
            </w:pPr>
            <w:r w:rsidRPr="005D5A34">
              <w:rPr>
                <w:rFonts w:ascii="Ubuntu Light" w:eastAsia="Times New Roman" w:hAnsi="Ubuntu Light" w:cs="Arial"/>
                <w:sz w:val="18"/>
                <w:szCs w:val="18"/>
              </w:rPr>
              <w:t xml:space="preserve">Nr telefonu: </w:t>
            </w:r>
          </w:p>
          <w:p w:rsidR="005D5A34" w:rsidRPr="00A25031" w:rsidRDefault="005D5A34" w:rsidP="005D5A34">
            <w:pPr>
              <w:spacing w:before="120" w:after="120"/>
              <w:rPr>
                <w:rFonts w:ascii="Ubuntu Light" w:hAnsi="Ubuntu Light" w:cs="Arial"/>
                <w:sz w:val="18"/>
                <w:szCs w:val="18"/>
              </w:rPr>
            </w:pPr>
            <w:r w:rsidRPr="005D5A34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…………………………………………………...</w:t>
            </w:r>
          </w:p>
        </w:tc>
      </w:tr>
    </w:tbl>
    <w:p w:rsidR="005D5A34" w:rsidRPr="00D00FC4" w:rsidRDefault="00D00FC4" w:rsidP="00D00FC4">
      <w:pPr>
        <w:jc w:val="left"/>
        <w:rPr>
          <w:rFonts w:ascii="Ubuntu Light" w:hAnsi="Ubuntu Light"/>
          <w:b/>
          <w:i/>
          <w:sz w:val="18"/>
          <w:szCs w:val="18"/>
        </w:rPr>
      </w:pPr>
      <w:r w:rsidRPr="00D00FC4">
        <w:rPr>
          <w:rFonts w:ascii="Ubuntu Light" w:hAnsi="Ubuntu Light"/>
          <w:b/>
          <w:i/>
          <w:sz w:val="18"/>
          <w:szCs w:val="18"/>
        </w:rPr>
        <w:t>*</w:t>
      </w:r>
      <w:r>
        <w:rPr>
          <w:rFonts w:ascii="Ubuntu Light" w:hAnsi="Ubuntu Light"/>
          <w:b/>
          <w:i/>
          <w:sz w:val="18"/>
          <w:szCs w:val="18"/>
        </w:rPr>
        <w:t>w</w:t>
      </w:r>
      <w:r w:rsidRPr="00D00FC4">
        <w:rPr>
          <w:rFonts w:ascii="Ubuntu Light" w:hAnsi="Ubuntu Light"/>
          <w:b/>
          <w:i/>
          <w:sz w:val="18"/>
          <w:szCs w:val="18"/>
        </w:rPr>
        <w:t>ypełnia Wykonawca</w:t>
      </w:r>
    </w:p>
    <w:p w:rsidR="005D5A34" w:rsidRDefault="005D5A34" w:rsidP="005D5A34">
      <w:pPr>
        <w:ind w:left="1134" w:hanging="1134"/>
        <w:jc w:val="left"/>
        <w:rPr>
          <w:rFonts w:ascii="Ubuntu Light" w:hAnsi="Ubuntu Light"/>
          <w:sz w:val="16"/>
          <w:szCs w:val="16"/>
        </w:rPr>
      </w:pPr>
    </w:p>
    <w:p w:rsidR="005D5A34" w:rsidRDefault="005D5A34" w:rsidP="005D5A34">
      <w:pPr>
        <w:ind w:left="1134" w:hanging="1134"/>
        <w:jc w:val="left"/>
        <w:rPr>
          <w:rFonts w:ascii="Ubuntu Light" w:hAnsi="Ubuntu Light"/>
          <w:sz w:val="16"/>
          <w:szCs w:val="16"/>
        </w:rPr>
      </w:pPr>
    </w:p>
    <w:p w:rsidR="005D5A34" w:rsidRDefault="005D5A34" w:rsidP="005D5A34">
      <w:pPr>
        <w:ind w:left="1134" w:hanging="1134"/>
        <w:jc w:val="left"/>
        <w:rPr>
          <w:rFonts w:ascii="Ubuntu Light" w:hAnsi="Ubuntu Light"/>
          <w:sz w:val="16"/>
          <w:szCs w:val="16"/>
        </w:rPr>
      </w:pPr>
      <w:r w:rsidRPr="00BE484D">
        <w:rPr>
          <w:rFonts w:ascii="Ubuntu Light" w:hAnsi="Ubuntu Light"/>
          <w:sz w:val="16"/>
          <w:szCs w:val="16"/>
        </w:rPr>
        <w:t>____</w:t>
      </w:r>
      <w:r>
        <w:rPr>
          <w:rFonts w:ascii="Ubuntu Light" w:hAnsi="Ubuntu Light"/>
          <w:sz w:val="16"/>
          <w:szCs w:val="16"/>
        </w:rPr>
        <w:t>_______________</w:t>
      </w:r>
      <w:r w:rsidRPr="00BE484D">
        <w:rPr>
          <w:rFonts w:ascii="Ubuntu Light" w:hAnsi="Ubuntu Light"/>
          <w:sz w:val="16"/>
          <w:szCs w:val="16"/>
        </w:rPr>
        <w:t>____ dnia __</w:t>
      </w:r>
      <w:r w:rsidR="00D00FC4">
        <w:rPr>
          <w:rFonts w:ascii="Ubuntu Light" w:hAnsi="Ubuntu Light"/>
          <w:sz w:val="16"/>
          <w:szCs w:val="16"/>
        </w:rPr>
        <w:t>______</w:t>
      </w:r>
      <w:r w:rsidRPr="00BE484D">
        <w:rPr>
          <w:rFonts w:ascii="Ubuntu Light" w:hAnsi="Ubuntu Light"/>
          <w:sz w:val="16"/>
          <w:szCs w:val="16"/>
        </w:rPr>
        <w:t>__ 20</w:t>
      </w:r>
      <w:r w:rsidR="00FB31F3">
        <w:rPr>
          <w:rFonts w:ascii="Ubuntu Light" w:hAnsi="Ubuntu Light"/>
          <w:sz w:val="16"/>
          <w:szCs w:val="16"/>
        </w:rPr>
        <w:t>19</w:t>
      </w:r>
      <w:r w:rsidRPr="00BE484D">
        <w:rPr>
          <w:rFonts w:ascii="Ubuntu Light" w:hAnsi="Ubuntu Light"/>
          <w:sz w:val="16"/>
          <w:szCs w:val="16"/>
        </w:rPr>
        <w:t xml:space="preserve"> roku</w:t>
      </w:r>
    </w:p>
    <w:p w:rsidR="005D5A34" w:rsidRPr="00BE484D" w:rsidRDefault="005D5A34" w:rsidP="005D5A34">
      <w:pPr>
        <w:spacing w:after="0"/>
        <w:jc w:val="right"/>
        <w:rPr>
          <w:rFonts w:ascii="Ubuntu Light" w:hAnsi="Ubuntu Light" w:cs="Arial"/>
          <w:sz w:val="16"/>
          <w:szCs w:val="16"/>
        </w:rPr>
      </w:pPr>
      <w:r w:rsidRPr="00BE484D">
        <w:rPr>
          <w:rFonts w:ascii="Ubuntu Light" w:hAnsi="Ubuntu Light" w:cs="Arial"/>
          <w:sz w:val="16"/>
          <w:szCs w:val="16"/>
        </w:rPr>
        <w:t xml:space="preserve">__________________________________                                          </w:t>
      </w:r>
    </w:p>
    <w:p w:rsidR="005D5A34" w:rsidRPr="005D5A34" w:rsidRDefault="005D5A34" w:rsidP="005D5A34">
      <w:pPr>
        <w:ind w:left="1134" w:hanging="1134"/>
        <w:jc w:val="left"/>
        <w:rPr>
          <w:rFonts w:ascii="Ubuntu Light" w:hAnsi="Ubuntu Light" w:cs="Arial"/>
          <w:b/>
          <w:color w:val="FF0000"/>
          <w:sz w:val="22"/>
          <w:szCs w:val="22"/>
        </w:rPr>
      </w:pPr>
      <w:r w:rsidRPr="00BE484D">
        <w:rPr>
          <w:rFonts w:ascii="Ubuntu Light" w:hAnsi="Ubuntu Light" w:cs="Arial"/>
          <w:sz w:val="16"/>
          <w:szCs w:val="16"/>
        </w:rPr>
        <w:t xml:space="preserve">                  </w:t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 w:rsidRPr="00BE484D">
        <w:rPr>
          <w:rFonts w:ascii="Ubuntu Light" w:hAnsi="Ubuntu Light" w:cs="Arial"/>
          <w:i/>
          <w:sz w:val="16"/>
          <w:szCs w:val="16"/>
        </w:rPr>
        <w:t>(podpis Wykonawcy/Wykonawców)</w:t>
      </w:r>
    </w:p>
    <w:p w:rsidR="009119BF" w:rsidRDefault="009119BF" w:rsidP="005D5A34">
      <w:pPr>
        <w:ind w:left="12036"/>
        <w:jc w:val="left"/>
        <w:rPr>
          <w:rFonts w:ascii="Ubuntu Light" w:hAnsi="Ubuntu Light" w:cs="Arial"/>
          <w:b/>
        </w:rPr>
      </w:pPr>
    </w:p>
    <w:p w:rsidR="009119BF" w:rsidRDefault="009119BF" w:rsidP="0055084A">
      <w:pPr>
        <w:ind w:left="12036"/>
        <w:rPr>
          <w:rFonts w:ascii="Ubuntu Light" w:hAnsi="Ubuntu Light" w:cs="Arial"/>
          <w:b/>
        </w:rPr>
        <w:sectPr w:rsidR="009119BF" w:rsidSect="00EE7DD2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C7F24" w:rsidRPr="0028588C" w:rsidRDefault="007C7F24" w:rsidP="007C7F24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28588C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 w:rsidR="0028588C">
        <w:rPr>
          <w:rFonts w:ascii="Ubuntu Light" w:hAnsi="Ubuntu Light" w:cs="Arial"/>
          <w:b/>
          <w:sz w:val="22"/>
          <w:szCs w:val="22"/>
        </w:rPr>
        <w:t>7</w:t>
      </w:r>
      <w:r w:rsidRPr="0028588C">
        <w:rPr>
          <w:rFonts w:ascii="Ubuntu Light" w:hAnsi="Ubuntu Light" w:cs="Arial"/>
          <w:b/>
          <w:sz w:val="22"/>
          <w:szCs w:val="22"/>
        </w:rPr>
        <w:t xml:space="preserve"> do SIWZ</w:t>
      </w:r>
    </w:p>
    <w:p w:rsidR="007C7F24" w:rsidRPr="0028588C" w:rsidRDefault="007C7F24" w:rsidP="007C7F24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28588C">
        <w:rPr>
          <w:rFonts w:ascii="Ubuntu Light" w:hAnsi="Ubuntu Light"/>
          <w:b/>
          <w:sz w:val="22"/>
          <w:szCs w:val="22"/>
        </w:rPr>
        <w:t xml:space="preserve">PAKIET NR </w:t>
      </w:r>
      <w:r w:rsidR="0028588C">
        <w:rPr>
          <w:rFonts w:ascii="Ubuntu Light" w:hAnsi="Ubuntu Light"/>
          <w:b/>
          <w:sz w:val="22"/>
          <w:szCs w:val="22"/>
        </w:rPr>
        <w:t>7</w:t>
      </w:r>
      <w:r w:rsidRPr="0028588C">
        <w:rPr>
          <w:rFonts w:ascii="Ubuntu Light" w:hAnsi="Ubuntu Light"/>
          <w:b/>
          <w:sz w:val="22"/>
          <w:szCs w:val="22"/>
        </w:rPr>
        <w:t xml:space="preserve">: </w:t>
      </w:r>
      <w:r w:rsidR="001F19AC" w:rsidRPr="0028588C">
        <w:rPr>
          <w:rFonts w:ascii="Ubuntu Light" w:hAnsi="Ubuntu Light"/>
          <w:b/>
          <w:sz w:val="22"/>
          <w:szCs w:val="22"/>
        </w:rPr>
        <w:t xml:space="preserve"> DOSTAWA DRUKAREK LASEROWYCH</w:t>
      </w:r>
      <w:r w:rsidRPr="0028588C">
        <w:rPr>
          <w:rFonts w:ascii="Ubuntu Light" w:hAnsi="Ubuntu Light"/>
          <w:b/>
          <w:sz w:val="22"/>
          <w:szCs w:val="22"/>
        </w:rPr>
        <w:t xml:space="preserve"> –  </w:t>
      </w:r>
      <w:r w:rsidRPr="0028588C">
        <w:rPr>
          <w:rFonts w:ascii="Ubuntu Light" w:hAnsi="Ubuntu Light" w:cs="Arial"/>
          <w:b/>
          <w:sz w:val="22"/>
          <w:szCs w:val="22"/>
          <w:u w:val="single"/>
        </w:rPr>
        <w:t xml:space="preserve">ilość: </w:t>
      </w:r>
      <w:r w:rsidR="001F19AC" w:rsidRPr="0028588C">
        <w:rPr>
          <w:rFonts w:ascii="Ubuntu Light" w:hAnsi="Ubuntu Light" w:cs="Arial"/>
          <w:b/>
          <w:sz w:val="22"/>
          <w:szCs w:val="22"/>
          <w:u w:val="single"/>
        </w:rPr>
        <w:t>2</w:t>
      </w:r>
      <w:r w:rsidRPr="0028588C">
        <w:rPr>
          <w:rFonts w:ascii="Ubuntu Light" w:hAnsi="Ubuntu Light" w:cs="Arial"/>
          <w:b/>
          <w:sz w:val="22"/>
          <w:szCs w:val="22"/>
          <w:u w:val="single"/>
        </w:rPr>
        <w:t xml:space="preserve"> szt</w:t>
      </w:r>
      <w:r w:rsidRPr="0028588C">
        <w:rPr>
          <w:rFonts w:ascii="Ubuntu Light" w:hAnsi="Ubuntu Light" w:cs="Arial"/>
          <w:b/>
          <w:sz w:val="22"/>
          <w:szCs w:val="22"/>
        </w:rPr>
        <w:t>.</w:t>
      </w:r>
    </w:p>
    <w:tbl>
      <w:tblPr>
        <w:tblStyle w:val="Tabela-Siatka1"/>
        <w:tblW w:w="98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268"/>
        <w:gridCol w:w="2915"/>
      </w:tblGrid>
      <w:tr w:rsidR="007C7F24" w:rsidRPr="00B41786" w:rsidTr="00910072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b/>
              </w:rPr>
            </w:pPr>
            <w:r w:rsidRPr="00785DB3">
              <w:rPr>
                <w:b/>
              </w:rPr>
              <w:t>LP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b/>
              </w:rPr>
            </w:pPr>
            <w:r w:rsidRPr="00B41786">
              <w:rPr>
                <w:b/>
              </w:rPr>
              <w:t>OPIS PRZEDMIOTU ZAMÓWIENIA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b/>
              </w:rPr>
            </w:pPr>
            <w:r w:rsidRPr="00B41786">
              <w:rPr>
                <w:b/>
              </w:rPr>
              <w:t>PARAMETRY OFEROWANE</w:t>
            </w:r>
          </w:p>
        </w:tc>
      </w:tr>
      <w:tr w:rsidR="007C7F24" w:rsidRPr="00B41786" w:rsidTr="00910072">
        <w:trPr>
          <w:trHeight w:val="547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F24" w:rsidRPr="00B41786" w:rsidRDefault="007C7F24" w:rsidP="00910072">
            <w:pPr>
              <w:pStyle w:val="Akapitzlist"/>
              <w:numPr>
                <w:ilvl w:val="4"/>
                <w:numId w:val="7"/>
              </w:numPr>
              <w:ind w:left="452" w:hanging="283"/>
              <w:rPr>
                <w:rFonts w:ascii="Ubuntu Light" w:hAnsi="Ubuntu Light"/>
                <w:b/>
              </w:rPr>
            </w:pPr>
            <w:r w:rsidRPr="00B41786">
              <w:rPr>
                <w:rFonts w:ascii="Ubuntu Light" w:hAnsi="Ubuntu Light"/>
                <w:b/>
              </w:rPr>
              <w:t>PARAMETRY   WYMAGANE</w:t>
            </w:r>
          </w:p>
        </w:tc>
      </w:tr>
      <w:tr w:rsidR="007C7F24" w:rsidRPr="00AE67EB" w:rsidTr="00910072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AE67EB" w:rsidRDefault="007C7F24" w:rsidP="0091007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E67EB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7C7F24" w:rsidRDefault="007C7F24" w:rsidP="0091007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7C7F24" w:rsidRPr="00AE67EB" w:rsidRDefault="007C7F24" w:rsidP="00910072">
            <w:pPr>
              <w:spacing w:after="120"/>
              <w:rPr>
                <w:rFonts w:ascii="Ubuntu Light" w:hAnsi="Ubuntu Light"/>
                <w:b/>
                <w:u w:val="single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Rok produkcji ( nie wcześniej niż 2019r.)</w:t>
            </w:r>
          </w:p>
        </w:tc>
      </w:tr>
      <w:tr w:rsidR="007C7F24" w:rsidRPr="00B41786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1F19AC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Typ wydruku</w:t>
            </w:r>
            <w:r w:rsidR="007C7F24"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</w:p>
          <w:p w:rsidR="007C7F24" w:rsidRPr="00785DB3" w:rsidRDefault="001F19AC" w:rsidP="00910072">
            <w:pPr>
              <w:numPr>
                <w:ilvl w:val="0"/>
                <w:numId w:val="52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Laserowy monochromatyczny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1F19AC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Rozdzielczość wydruku</w:t>
            </w:r>
          </w:p>
          <w:p w:rsidR="007C7F24" w:rsidRPr="001F19AC" w:rsidRDefault="001F19AC" w:rsidP="00910072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1F19AC">
              <w:rPr>
                <w:rFonts w:ascii="Ubuntu Light" w:hAnsi="Ubuntu Light"/>
                <w:sz w:val="18"/>
                <w:szCs w:val="18"/>
              </w:rPr>
              <w:t>min.1200 x 1200 dpi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1F19AC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Szybkość procesora</w:t>
            </w:r>
          </w:p>
          <w:p w:rsidR="007C7F24" w:rsidRPr="001F19AC" w:rsidRDefault="001F19AC" w:rsidP="00910072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1F19AC">
              <w:rPr>
                <w:rFonts w:ascii="Ubuntu Light" w:hAnsi="Ubuntu Light"/>
                <w:sz w:val="18"/>
                <w:szCs w:val="18"/>
              </w:rPr>
              <w:t>min. dwurdzeniowy 1.0 GHz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1F19AC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Liczba podajników</w:t>
            </w:r>
          </w:p>
          <w:p w:rsidR="007C7F24" w:rsidRPr="001F19AC" w:rsidRDefault="001F19AC" w:rsidP="001F19AC">
            <w:pPr>
              <w:numPr>
                <w:ilvl w:val="0"/>
                <w:numId w:val="52"/>
              </w:num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1F19AC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Czas</w:t>
            </w:r>
            <w:r w:rsidR="007C7F24"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Estrangelo Edessa"/>
                <w:b/>
                <w:sz w:val="18"/>
                <w:szCs w:val="18"/>
              </w:rPr>
              <w:t>wy</w:t>
            </w:r>
            <w:r w:rsidR="007C7F24"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druku</w:t>
            </w:r>
            <w:r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pierwszej strony</w:t>
            </w:r>
          </w:p>
          <w:p w:rsidR="007C7F24" w:rsidRPr="00785DB3" w:rsidRDefault="001F19AC" w:rsidP="00910072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Poniżej 5.0 sek.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7C7F24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Obsługiwane systemy </w:t>
            </w:r>
          </w:p>
          <w:p w:rsidR="001F19AC" w:rsidRPr="001F19AC" w:rsidRDefault="001F19AC" w:rsidP="00910072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  <w:lang w:val="en-US"/>
              </w:rPr>
            </w:pPr>
            <w:r>
              <w:rPr>
                <w:rFonts w:ascii="Ubuntu Light" w:hAnsi="Ubuntu Light"/>
                <w:sz w:val="18"/>
                <w:szCs w:val="18"/>
                <w:lang w:val="en-US"/>
              </w:rPr>
              <w:t>Linux</w:t>
            </w:r>
          </w:p>
          <w:p w:rsidR="007C7F24" w:rsidRPr="00785DB3" w:rsidRDefault="007C7F24" w:rsidP="00910072">
            <w:pPr>
              <w:numPr>
                <w:ilvl w:val="0"/>
                <w:numId w:val="52"/>
              </w:numPr>
              <w:spacing w:before="120" w:after="120"/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Windows 7/8/10/</w:t>
            </w:r>
            <w:r w:rsidR="001F19AC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/>
                <w:sz w:val="18"/>
                <w:szCs w:val="18"/>
              </w:rPr>
              <w:t>Wi</w:t>
            </w:r>
            <w:r w:rsidRPr="00785DB3">
              <w:rPr>
                <w:rFonts w:ascii="Ubuntu Light" w:hAnsi="Ubuntu Light"/>
                <w:sz w:val="18"/>
                <w:szCs w:val="18"/>
                <w:lang w:val="en-US"/>
              </w:rPr>
              <w:t>ndows Server 2008 R2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  <w:lang w:val="en-US"/>
              </w:rPr>
            </w:pPr>
            <w:r>
              <w:rPr>
                <w:rFonts w:ascii="Ubuntu Light" w:hAnsi="Ubuntu Light"/>
                <w:sz w:val="16"/>
                <w:szCs w:val="16"/>
                <w:lang w:val="en-US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7C7F24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  <w:lang w:val="en-US"/>
              </w:rPr>
            </w:pPr>
            <w:r w:rsidRPr="00785DB3">
              <w:rPr>
                <w:rFonts w:ascii="Ubuntu Light" w:hAnsi="Ubuntu Light" w:cs="Estrangelo Edessa"/>
                <w:b/>
                <w:sz w:val="18"/>
                <w:szCs w:val="18"/>
                <w:lang w:val="en-US"/>
              </w:rPr>
              <w:t xml:space="preserve">Interfejs </w:t>
            </w:r>
          </w:p>
          <w:p w:rsidR="001F19AC" w:rsidRPr="001F19AC" w:rsidRDefault="001F19AC" w:rsidP="001F19AC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1F19AC">
              <w:rPr>
                <w:rFonts w:ascii="Ubuntu Light" w:hAnsi="Ubuntu Light"/>
                <w:sz w:val="18"/>
                <w:szCs w:val="18"/>
                <w:lang w:val="en-US"/>
              </w:rPr>
              <w:t>10-Base-T/100-Base-TX/1,000-Base-T Ethernet</w:t>
            </w:r>
          </w:p>
          <w:p w:rsidR="007C7F24" w:rsidRPr="001F19AC" w:rsidRDefault="007C7F24" w:rsidP="001F19AC">
            <w:pPr>
              <w:numPr>
                <w:ilvl w:val="0"/>
                <w:numId w:val="49"/>
              </w:numPr>
              <w:rPr>
                <w:rFonts w:ascii="Ubuntu Light" w:hAnsi="Ubuntu Light"/>
                <w:sz w:val="18"/>
                <w:szCs w:val="18"/>
                <w:lang w:val="en-US"/>
              </w:rPr>
            </w:pPr>
            <w:r w:rsidRPr="00785DB3">
              <w:rPr>
                <w:rFonts w:ascii="Ubuntu Light" w:hAnsi="Ubuntu Light"/>
                <w:sz w:val="18"/>
                <w:szCs w:val="18"/>
                <w:lang w:val="en-US"/>
              </w:rPr>
              <w:t xml:space="preserve">USB 2.0,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3859E5" w:rsidRDefault="001F19AC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Duples automatyczny</w:t>
            </w:r>
          </w:p>
          <w:p w:rsidR="007C7F24" w:rsidRPr="001F19AC" w:rsidRDefault="001F19AC" w:rsidP="001F19AC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1F19AC">
              <w:rPr>
                <w:rFonts w:ascii="Ubuntu Light" w:hAnsi="Ubuntu Light" w:cs="Times"/>
                <w:sz w:val="18"/>
                <w:szCs w:val="18"/>
              </w:rPr>
              <w:t xml:space="preserve">Automatyczny z parametrami </w:t>
            </w:r>
            <w:r w:rsidRPr="001F19AC">
              <w:rPr>
                <w:rFonts w:ascii="Ubuntu Light" w:hAnsi="Ubuntu Light" w:cs="Times"/>
                <w:sz w:val="18"/>
                <w:szCs w:val="18"/>
              </w:rPr>
              <w:br/>
              <w:t>w sterowniku umo</w:t>
            </w:r>
            <w:r w:rsidRPr="001F19AC">
              <w:rPr>
                <w:rFonts w:ascii="Ubuntu Light" w:eastAsia="TimesNewRoman" w:hAnsi="Ubuntu Light" w:cs="Times New Roman"/>
                <w:sz w:val="18"/>
                <w:szCs w:val="18"/>
              </w:rPr>
              <w:t>ż</w:t>
            </w:r>
            <w:r w:rsidRPr="001F19AC">
              <w:rPr>
                <w:rFonts w:ascii="Ubuntu Light" w:hAnsi="Ubuntu Light" w:cs="Times"/>
                <w:sz w:val="18"/>
                <w:szCs w:val="18"/>
              </w:rPr>
              <w:t>liwiaj</w:t>
            </w:r>
            <w:r w:rsidRPr="001F19AC">
              <w:rPr>
                <w:rFonts w:ascii="Ubuntu Light" w:eastAsia="TimesNewRoman" w:hAnsi="Ubuntu Light" w:cs="TimesNewRoman"/>
                <w:sz w:val="18"/>
                <w:szCs w:val="18"/>
              </w:rPr>
              <w:t>ą</w:t>
            </w:r>
            <w:r w:rsidRPr="001F19AC">
              <w:rPr>
                <w:rFonts w:ascii="Ubuntu Light" w:hAnsi="Ubuntu Light" w:cs="Times"/>
                <w:sz w:val="18"/>
                <w:szCs w:val="18"/>
              </w:rPr>
              <w:t>cymi ustawienie długiej lub krótkiej</w:t>
            </w:r>
            <w:r w:rsidRPr="001F19AC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1F19AC">
              <w:rPr>
                <w:rFonts w:ascii="Ubuntu Light" w:hAnsi="Ubuntu Light" w:cs="Times"/>
                <w:sz w:val="18"/>
                <w:szCs w:val="18"/>
              </w:rPr>
              <w:t>kraw</w:t>
            </w:r>
            <w:r w:rsidRPr="001F19AC">
              <w:rPr>
                <w:rFonts w:ascii="Ubuntu Light" w:eastAsia="TimesNewRoman" w:hAnsi="Ubuntu Light" w:cs="TimesNewRoman"/>
                <w:sz w:val="18"/>
                <w:szCs w:val="18"/>
              </w:rPr>
              <w:t>ę</w:t>
            </w:r>
            <w:r w:rsidRPr="001F19AC">
              <w:rPr>
                <w:rFonts w:ascii="Ubuntu Light" w:hAnsi="Ubuntu Light" w:cs="Times"/>
                <w:sz w:val="18"/>
                <w:szCs w:val="18"/>
              </w:rPr>
              <w:t>dzi obrotu wydruku oraz z mo</w:t>
            </w:r>
            <w:r w:rsidRPr="001F19AC">
              <w:rPr>
                <w:rFonts w:ascii="Ubuntu Light" w:eastAsia="TimesNewRoman" w:hAnsi="Ubuntu Light" w:cs="Times New Roman"/>
                <w:sz w:val="18"/>
                <w:szCs w:val="18"/>
              </w:rPr>
              <w:t>ż</w:t>
            </w:r>
            <w:r w:rsidRPr="001F19AC">
              <w:rPr>
                <w:rFonts w:ascii="Ubuntu Light" w:hAnsi="Ubuntu Light" w:cs="Times"/>
                <w:sz w:val="18"/>
                <w:szCs w:val="18"/>
              </w:rPr>
              <w:t>liwo</w:t>
            </w:r>
            <w:r w:rsidRPr="001F19AC">
              <w:rPr>
                <w:rFonts w:ascii="Ubuntu Light" w:eastAsia="TimesNewRoman" w:hAnsi="Ubuntu Light" w:cs="TimesNewRoman"/>
                <w:sz w:val="18"/>
                <w:szCs w:val="18"/>
              </w:rPr>
              <w:t>ś</w:t>
            </w:r>
            <w:r w:rsidRPr="001F19AC">
              <w:rPr>
                <w:rFonts w:ascii="Ubuntu Light" w:hAnsi="Ubuntu Light" w:cs="Times"/>
                <w:sz w:val="18"/>
                <w:szCs w:val="18"/>
              </w:rPr>
              <w:t>ci</w:t>
            </w:r>
            <w:r w:rsidRPr="001F19AC">
              <w:rPr>
                <w:rFonts w:ascii="Ubuntu Light" w:eastAsia="TimesNewRoman" w:hAnsi="Ubuntu Light" w:cs="TimesNewRoman"/>
                <w:sz w:val="18"/>
                <w:szCs w:val="18"/>
              </w:rPr>
              <w:t xml:space="preserve">ą </w:t>
            </w:r>
            <w:r w:rsidRPr="001F19AC">
              <w:rPr>
                <w:rFonts w:ascii="Ubuntu Light" w:hAnsi="Ubuntu Light" w:cs="Times"/>
                <w:sz w:val="18"/>
                <w:szCs w:val="18"/>
              </w:rPr>
              <w:t xml:space="preserve">ustawienia wydruku jednostronnego. Drukowanie wielu stron na jednym arkuszu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1F19AC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Pamięć w standardzie</w:t>
            </w:r>
          </w:p>
          <w:p w:rsidR="007C7F24" w:rsidRPr="00785DB3" w:rsidRDefault="007C7F24" w:rsidP="001F19AC">
            <w:pPr>
              <w:numPr>
                <w:ilvl w:val="0"/>
                <w:numId w:val="51"/>
              </w:num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 xml:space="preserve">min. </w:t>
            </w:r>
            <w:r w:rsidR="001F19AC">
              <w:rPr>
                <w:rFonts w:ascii="Ubuntu Light" w:hAnsi="Ubuntu Light"/>
                <w:sz w:val="18"/>
                <w:szCs w:val="18"/>
              </w:rPr>
              <w:t>512</w:t>
            </w:r>
            <w:r w:rsidRPr="00785DB3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1F19AC">
              <w:rPr>
                <w:rFonts w:ascii="Ubuntu Light" w:hAnsi="Ubuntu Light"/>
                <w:sz w:val="18"/>
                <w:szCs w:val="18"/>
              </w:rPr>
              <w:t>MB</w:t>
            </w:r>
            <w:r w:rsidRPr="00785DB3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943034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Język wydruku</w:t>
            </w:r>
          </w:p>
          <w:p w:rsidR="00943034" w:rsidRPr="00943034" w:rsidRDefault="00943034" w:rsidP="00943034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t xml:space="preserve">PCL5e, </w:t>
            </w:r>
          </w:p>
          <w:p w:rsidR="00943034" w:rsidRPr="00943034" w:rsidRDefault="00943034" w:rsidP="00943034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t xml:space="preserve">PCL6, </w:t>
            </w:r>
          </w:p>
          <w:p w:rsidR="00943034" w:rsidRPr="00943034" w:rsidRDefault="00943034" w:rsidP="00943034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t>PostScript 3,</w:t>
            </w:r>
          </w:p>
          <w:p w:rsidR="00943034" w:rsidRPr="00943034" w:rsidRDefault="00943034" w:rsidP="00943034">
            <w:pPr>
              <w:numPr>
                <w:ilvl w:val="0"/>
                <w:numId w:val="51"/>
              </w:numPr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lastRenderedPageBreak/>
              <w:t>Microsoft XPS</w:t>
            </w:r>
          </w:p>
          <w:p w:rsidR="007C7F24" w:rsidRPr="00785DB3" w:rsidRDefault="00943034" w:rsidP="00943034">
            <w:pPr>
              <w:numPr>
                <w:ilvl w:val="0"/>
                <w:numId w:val="51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t>PDF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943034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Podajnik automatyczny (szuflada)</w:t>
            </w:r>
          </w:p>
          <w:p w:rsidR="007C7F24" w:rsidRPr="00943034" w:rsidRDefault="00943034" w:rsidP="00943034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Min. 250 stron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943034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Szybkość druku</w:t>
            </w:r>
          </w:p>
          <w:p w:rsidR="00943034" w:rsidRPr="00943034" w:rsidRDefault="00943034" w:rsidP="00943034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t>min. 50 stron A4/min</w:t>
            </w:r>
          </w:p>
          <w:p w:rsidR="007C7F24" w:rsidRPr="00785DB3" w:rsidRDefault="00943034" w:rsidP="00943034">
            <w:pPr>
              <w:numPr>
                <w:ilvl w:val="0"/>
                <w:numId w:val="50"/>
              </w:numPr>
              <w:spacing w:after="120"/>
              <w:rPr>
                <w:rFonts w:ascii="Ubuntu Light" w:hAnsi="Ubuntu Light" w:cs="Estrangelo Edessa"/>
                <w:color w:val="000000"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t>min. 30 stron A4/min  w dupleksie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785DB3">
              <w:rPr>
                <w:rFonts w:ascii="Ubuntu Light" w:hAnsi="Ubuntu Light"/>
                <w:sz w:val="16"/>
                <w:szCs w:val="16"/>
              </w:rPr>
              <w:t>1</w:t>
            </w: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943034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Wyświetlacz</w:t>
            </w:r>
          </w:p>
          <w:p w:rsidR="007C7F24" w:rsidRPr="00943034" w:rsidRDefault="00943034" w:rsidP="00910072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t>Kolorowy LCD min. 2,4”</w:t>
            </w:r>
            <w:r w:rsidR="007C7F24" w:rsidRPr="00943034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943034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Miesięczny cykl pracy</w:t>
            </w:r>
          </w:p>
          <w:p w:rsidR="007C7F24" w:rsidRPr="00785DB3" w:rsidRDefault="00943034" w:rsidP="00910072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30 000 stron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C7F24" w:rsidRPr="00A25031" w:rsidRDefault="007C7F24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94303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034" w:rsidRDefault="0094303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034" w:rsidRDefault="00943034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Format wydruku</w:t>
            </w:r>
          </w:p>
          <w:p w:rsidR="00943034" w:rsidRPr="00943034" w:rsidRDefault="00943034" w:rsidP="00943034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 w:cs="Estrangelo Edessa"/>
                <w:color w:val="000000"/>
                <w:sz w:val="18"/>
                <w:szCs w:val="18"/>
              </w:rPr>
              <w:t xml:space="preserve">A4, </w:t>
            </w:r>
          </w:p>
          <w:p w:rsidR="00943034" w:rsidRPr="00943034" w:rsidRDefault="00943034" w:rsidP="00943034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 w:cs="Estrangelo Edessa"/>
                <w:color w:val="000000"/>
                <w:sz w:val="18"/>
                <w:szCs w:val="18"/>
              </w:rPr>
              <w:t xml:space="preserve">A5, </w:t>
            </w:r>
          </w:p>
          <w:p w:rsidR="00943034" w:rsidRPr="00943034" w:rsidRDefault="00943034" w:rsidP="00943034">
            <w:pPr>
              <w:numPr>
                <w:ilvl w:val="0"/>
                <w:numId w:val="50"/>
              </w:numPr>
              <w:rPr>
                <w:rFonts w:ascii="Ubuntu Light" w:hAnsi="Ubuntu Light"/>
                <w:sz w:val="18"/>
                <w:szCs w:val="18"/>
              </w:rPr>
            </w:pPr>
            <w:r w:rsidRPr="00943034">
              <w:rPr>
                <w:rFonts w:ascii="Ubuntu Light" w:hAnsi="Ubuntu Light" w:cs="Estrangelo Edessa"/>
                <w:color w:val="000000"/>
                <w:sz w:val="18"/>
                <w:szCs w:val="18"/>
              </w:rPr>
              <w:t xml:space="preserve">A6, </w:t>
            </w:r>
          </w:p>
          <w:p w:rsidR="00943034" w:rsidRPr="00943034" w:rsidRDefault="00943034" w:rsidP="00943034">
            <w:pPr>
              <w:numPr>
                <w:ilvl w:val="0"/>
                <w:numId w:val="50"/>
              </w:numPr>
              <w:rPr>
                <w:rFonts w:ascii="Ubuntu Light" w:hAnsi="Ubuntu Light"/>
                <w:b/>
                <w:sz w:val="18"/>
                <w:szCs w:val="18"/>
              </w:rPr>
            </w:pPr>
            <w:r w:rsidRPr="00943034">
              <w:rPr>
                <w:rFonts w:ascii="Ubuntu Light" w:hAnsi="Ubuntu Light" w:cs="Estrangelo Edessa"/>
                <w:color w:val="000000"/>
                <w:sz w:val="18"/>
                <w:szCs w:val="18"/>
              </w:rPr>
              <w:t>Koperty (10, DL, 7 3/4)</w:t>
            </w:r>
          </w:p>
          <w:p w:rsidR="00943034" w:rsidRDefault="00943034" w:rsidP="00943034">
            <w:pPr>
              <w:numPr>
                <w:ilvl w:val="0"/>
                <w:numId w:val="50"/>
              </w:num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43034">
              <w:rPr>
                <w:rFonts w:ascii="Ubuntu Light" w:hAnsi="Ubuntu Light"/>
                <w:sz w:val="18"/>
                <w:szCs w:val="18"/>
              </w:rPr>
              <w:t>Letter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29CE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43034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94303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034" w:rsidRDefault="0094303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034" w:rsidRDefault="00943034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Obsługa nośników</w:t>
            </w:r>
          </w:p>
          <w:p w:rsidR="00943034" w:rsidRPr="00943034" w:rsidRDefault="00943034" w:rsidP="00943034">
            <w:pPr>
              <w:pStyle w:val="Akapitzlist"/>
              <w:numPr>
                <w:ilvl w:val="0"/>
                <w:numId w:val="65"/>
              </w:num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43034">
              <w:rPr>
                <w:rFonts w:ascii="Ubuntu Light" w:hAnsi="Ubuntu Light" w:cs="Estrangelo Edessa"/>
                <w:color w:val="000000"/>
                <w:sz w:val="18"/>
                <w:szCs w:val="18"/>
              </w:rPr>
              <w:t>obsługa gramatury papieru 60-176 g/m</w:t>
            </w:r>
            <w:r w:rsidRPr="00943034">
              <w:rPr>
                <w:rFonts w:ascii="Ubuntu Light" w:hAnsi="Ubuntu Light" w:cs="Estrangelo Edess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29CE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43034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94303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034" w:rsidRDefault="0094303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034" w:rsidRDefault="00943034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Zawartość zestawu</w:t>
            </w:r>
          </w:p>
          <w:p w:rsidR="00943034" w:rsidRPr="00FD2D80" w:rsidRDefault="00943034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FD2D80">
              <w:rPr>
                <w:rFonts w:ascii="Ubuntu Light" w:hAnsi="Ubuntu Light"/>
                <w:sz w:val="18"/>
                <w:szCs w:val="18"/>
              </w:rPr>
              <w:t>Oryginalny toner wyprodukowany przez producenta urządzenia, płyta CD</w:t>
            </w:r>
            <w:r w:rsidRPr="00FD2D80">
              <w:rPr>
                <w:rFonts w:ascii="Ubuntu Light" w:hAnsi="Ubuntu Light"/>
                <w:sz w:val="18"/>
                <w:szCs w:val="18"/>
              </w:rPr>
              <w:br/>
              <w:t>z oprogramowaniem i instrukcją, kabel zasilający wraz z  zasilaczem ( jeśli jest wymagany ), kabel USB, instrukcja użytkownika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29CE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43034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943034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034" w:rsidRDefault="0094303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3034" w:rsidRDefault="00943034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Inne</w:t>
            </w:r>
          </w:p>
          <w:p w:rsidR="00943034" w:rsidRPr="00FD2D80" w:rsidRDefault="00943034" w:rsidP="00FD2D80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FD2D80">
              <w:rPr>
                <w:rFonts w:ascii="Ubuntu Light" w:hAnsi="Ubuntu Light"/>
                <w:b/>
                <w:sz w:val="18"/>
                <w:szCs w:val="18"/>
                <w:u w:val="single"/>
              </w:rPr>
              <w:t>Do urządzenia wymagany dodatkowy wkład z tonerem</w:t>
            </w:r>
            <w:r w:rsidRPr="00FD2D80">
              <w:rPr>
                <w:rFonts w:ascii="Ubuntu Light" w:hAnsi="Ubuntu Light"/>
                <w:sz w:val="18"/>
                <w:szCs w:val="18"/>
              </w:rPr>
              <w:t xml:space="preserve"> – zgodnie z normą </w:t>
            </w:r>
            <w:r w:rsidRPr="00FD2D80">
              <w:rPr>
                <w:rFonts w:ascii="Ubuntu Light" w:hAnsi="Ubuntu Light"/>
                <w:sz w:val="18"/>
                <w:szCs w:val="18"/>
              </w:rPr>
              <w:br/>
              <w:t>ISO/IEC 19752 wg. której producent zaoferowanej drukarki określił jako właściwe</w:t>
            </w:r>
            <w:r w:rsidR="00FD2D80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FD2D80">
              <w:rPr>
                <w:rFonts w:ascii="Ubuntu Light" w:hAnsi="Ubuntu Light"/>
                <w:sz w:val="18"/>
                <w:szCs w:val="18"/>
              </w:rPr>
              <w:t>i odpowiednie do pracy danej drukarki umożliwiające wydruk min. 30 000 stron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29CE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943034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FD2D80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2D80" w:rsidRDefault="00FD2D80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2D80" w:rsidRDefault="00FD2D80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Bezpieczeństwo</w:t>
            </w:r>
          </w:p>
          <w:p w:rsidR="00FD2D80" w:rsidRPr="00FD2D80" w:rsidRDefault="00FD2D80" w:rsidP="00FD2D80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FD2D80">
              <w:rPr>
                <w:rFonts w:ascii="Ubuntu Light" w:hAnsi="Ubuntu Light"/>
                <w:sz w:val="18"/>
                <w:szCs w:val="18"/>
              </w:rPr>
              <w:t xml:space="preserve">iPSec; </w:t>
            </w:r>
          </w:p>
          <w:p w:rsidR="00FD2D80" w:rsidRPr="00FD2D80" w:rsidRDefault="00FD2D80" w:rsidP="00FD2D80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b/>
                <w:sz w:val="18"/>
                <w:szCs w:val="18"/>
              </w:rPr>
            </w:pPr>
            <w:r w:rsidRPr="00FD2D80">
              <w:rPr>
                <w:rFonts w:ascii="Ubuntu Light" w:hAnsi="Ubuntu Light"/>
                <w:sz w:val="18"/>
                <w:szCs w:val="18"/>
              </w:rPr>
              <w:t>TLS;</w:t>
            </w:r>
          </w:p>
          <w:p w:rsidR="00FD2D80" w:rsidRPr="00FD2D80" w:rsidRDefault="00FD2D80" w:rsidP="00FD2D80">
            <w:pPr>
              <w:numPr>
                <w:ilvl w:val="0"/>
                <w:numId w:val="50"/>
              </w:numPr>
              <w:contextualSpacing/>
              <w:rPr>
                <w:rFonts w:ascii="Ubuntu Light" w:hAnsi="Ubuntu Light"/>
                <w:b/>
                <w:sz w:val="18"/>
                <w:szCs w:val="18"/>
              </w:rPr>
            </w:pPr>
            <w:r w:rsidRPr="00FD2D80">
              <w:rPr>
                <w:rFonts w:ascii="Ubuntu Light" w:hAnsi="Ubuntu Light"/>
                <w:sz w:val="18"/>
                <w:szCs w:val="18"/>
              </w:rPr>
              <w:t>TTLS,</w:t>
            </w:r>
          </w:p>
          <w:p w:rsidR="00FD2D80" w:rsidRDefault="00FD2D80" w:rsidP="00FD2D80">
            <w:pPr>
              <w:contextualSpacing/>
              <w:rPr>
                <w:rFonts w:ascii="Ubuntu Light" w:hAnsi="Ubuntu Light"/>
                <w:b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29CE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D2D80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FD2D80" w:rsidRPr="00785DB3" w:rsidTr="00910072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2D80" w:rsidRDefault="00FD2D80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2D80" w:rsidRDefault="00FD2D80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Certyfikaty</w:t>
            </w:r>
          </w:p>
          <w:p w:rsidR="00FD2D80" w:rsidRPr="00FD2D80" w:rsidRDefault="00FD2D80" w:rsidP="0091007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FD2D80">
              <w:rPr>
                <w:rFonts w:ascii="Ubuntu Light" w:hAnsi="Ubuntu Light"/>
                <w:sz w:val="18"/>
                <w:szCs w:val="18"/>
              </w:rPr>
              <w:t>Energy Star, Certyfikat CE  dla producenta sprzętu lub dokument równoważny wraz ze stosownym oznakowaniem sprzętu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29CE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D2D80" w:rsidRDefault="00F629CE" w:rsidP="00F629CE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7C7F24" w:rsidRPr="004B3C5F" w:rsidTr="00910072">
        <w:trPr>
          <w:trHeight w:val="558"/>
          <w:jc w:val="center"/>
        </w:trPr>
        <w:tc>
          <w:tcPr>
            <w:tcW w:w="985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F24" w:rsidRPr="00B41786" w:rsidRDefault="007C7F24" w:rsidP="00910072">
            <w:pPr>
              <w:pStyle w:val="Akapitzlist"/>
              <w:numPr>
                <w:ilvl w:val="4"/>
                <w:numId w:val="7"/>
              </w:numPr>
              <w:ind w:left="311" w:firstLine="0"/>
              <w:rPr>
                <w:rFonts w:ascii="Ubuntu Light" w:hAnsi="Ubuntu Light"/>
                <w:color w:val="00B050"/>
              </w:rPr>
            </w:pPr>
            <w:r w:rsidRPr="00B41786">
              <w:rPr>
                <w:rFonts w:ascii="Ubuntu Light" w:hAnsi="Ubuntu Light" w:cs="Arial"/>
                <w:b/>
                <w:bCs/>
              </w:rPr>
              <w:t>WARUNKI  GWARANCJI, NAPRAW, SERWIS itp.</w:t>
            </w:r>
          </w:p>
        </w:tc>
      </w:tr>
      <w:tr w:rsidR="007C7F24" w:rsidRPr="00785DB3" w:rsidTr="00910072">
        <w:trPr>
          <w:trHeight w:val="373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7C7F24" w:rsidP="00910072">
            <w:pPr>
              <w:snapToGrid w:val="0"/>
              <w:spacing w:before="120" w:after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7C7F24" w:rsidRPr="00025499" w:rsidRDefault="007C7F24" w:rsidP="00910072">
            <w:pPr>
              <w:pStyle w:val="Akapitzlist"/>
              <w:numPr>
                <w:ilvl w:val="0"/>
                <w:numId w:val="50"/>
              </w:numPr>
              <w:spacing w:before="120"/>
              <w:ind w:left="454" w:hanging="141"/>
              <w:rPr>
                <w:rFonts w:ascii="Ubuntu Light" w:hAnsi="Ubuntu Light" w:cs="Estrangelo Edessa"/>
                <w:sz w:val="18"/>
                <w:szCs w:val="18"/>
              </w:rPr>
            </w:pPr>
            <w:r w:rsidRPr="00025499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</w:t>
            </w:r>
          </w:p>
          <w:p w:rsidR="007C7F24" w:rsidRPr="00025499" w:rsidRDefault="007C7F24" w:rsidP="00910072">
            <w:pPr>
              <w:pStyle w:val="Akapitzlist"/>
              <w:numPr>
                <w:ilvl w:val="0"/>
                <w:numId w:val="50"/>
              </w:numPr>
              <w:spacing w:after="120"/>
              <w:ind w:left="454" w:hanging="141"/>
              <w:rPr>
                <w:rFonts w:ascii="Ubuntu Light" w:hAnsi="Ubuntu Light"/>
                <w:sz w:val="18"/>
                <w:szCs w:val="18"/>
              </w:rPr>
            </w:pPr>
            <w:r w:rsidRPr="00025499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7C7F24" w:rsidP="00910072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7C7F24" w:rsidRPr="00785DB3" w:rsidRDefault="007C7F24" w:rsidP="00910072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lastRenderedPageBreak/>
              <w:t>taki jak oferowany w ofercie, liczony od momentu wymiany przedmiotu zamówienia na nowy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lastRenderedPageBreak/>
              <w:t>3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7C7F24" w:rsidP="00910072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: </w:t>
            </w:r>
          </w:p>
          <w:p w:rsidR="007C7F24" w:rsidRPr="00785DB3" w:rsidRDefault="007C7F24" w:rsidP="00910072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 xml:space="preserve">do 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24h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>od momentu zgłoszenia telefonicznego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7C7F24" w:rsidP="00910072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Miejsce wykonania naprawy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7C7F24" w:rsidRPr="00785DB3" w:rsidRDefault="007C7F24" w:rsidP="00910072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 w przypadku kiedy naprawa wykonywana jest w siedzibie  Zamawiającego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Maksymalny czas naprawy przedmiotu zamówienia w przypadku kiedy naprawa wykonywana jest w siedzibie autoryzowanego serwisu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 xml:space="preserve">Wykonawca zobowiązuje się do wstawienia urządzenia zastępczego  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8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snapToGrid w:val="0"/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Przedłużenie okresu gwarancji  o czas wyłączenia z eksploatacji przedmiotu zamówienia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9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snapToGrid w:val="0"/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W okresie gwarancji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>w  przypadku konieczności naprawy przedmiotu zamówienia w serwisie autoryzowanym Wykonawcy,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>koszt ewentualnego transportu do i z serwisu pokrywa Wykonawca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10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7C7F24" w:rsidP="00910072">
            <w:pPr>
              <w:snapToGrid w:val="0"/>
              <w:spacing w:before="12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  <w:r>
              <w:rPr>
                <w:rFonts w:ascii="Ubuntu Light" w:hAnsi="Ubuntu Light" w:cs="Estrangelo Edessa"/>
                <w:sz w:val="18"/>
                <w:szCs w:val="18"/>
              </w:rPr>
              <w:t>:</w:t>
            </w:r>
          </w:p>
          <w:p w:rsidR="007C7F24" w:rsidRPr="00785DB3" w:rsidRDefault="007C7F24" w:rsidP="00910072">
            <w:p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785DB3">
              <w:rPr>
                <w:rFonts w:ascii="Ubuntu Light" w:hAnsi="Ubuntu Light" w:cs="Estrangelo Edessa"/>
                <w:sz w:val="18"/>
                <w:szCs w:val="18"/>
              </w:rPr>
              <w:t>dostępność oryginalnych cz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ęści zamiennych przez okres minimum </w:t>
            </w:r>
            <w:r w:rsidRPr="00785DB3">
              <w:rPr>
                <w:rFonts w:ascii="Ubuntu Light" w:hAnsi="Ubuntu Light" w:cs="Estrangelo Edessa"/>
                <w:sz w:val="18"/>
                <w:szCs w:val="18"/>
              </w:rPr>
              <w:t xml:space="preserve"> 2 lat po upływie gwarancji 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785DB3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spacing w:before="120"/>
              <w:rPr>
                <w:rFonts w:ascii="Ubuntu Light" w:hAnsi="Ubuntu Light" w:cs="Arial"/>
                <w:sz w:val="18"/>
                <w:szCs w:val="18"/>
              </w:rPr>
            </w:pPr>
            <w:r w:rsidRPr="00785DB3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Osoba do kontaktu</w:t>
            </w:r>
            <w:r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*</w:t>
            </w:r>
            <w:r w:rsidRPr="00785DB3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:</w:t>
            </w:r>
            <w:r w:rsidRPr="00785DB3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  <w:p w:rsidR="007C7F24" w:rsidRPr="00785DB3" w:rsidRDefault="007C7F24" w:rsidP="00910072">
            <w:pPr>
              <w:spacing w:before="120"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785DB3">
              <w:rPr>
                <w:rFonts w:ascii="Ubuntu Light" w:hAnsi="Ubuntu Light" w:cs="Arial"/>
                <w:sz w:val="18"/>
                <w:szCs w:val="18"/>
              </w:rPr>
              <w:t>Imię i nazwisko …………………………………………………………………</w:t>
            </w:r>
          </w:p>
          <w:p w:rsidR="007C7F24" w:rsidRPr="00785DB3" w:rsidRDefault="007C7F24" w:rsidP="00910072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785DB3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7C7F24" w:rsidRPr="00785DB3" w:rsidRDefault="007C7F24" w:rsidP="00910072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 w:rsidRPr="00785DB3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7C7F24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785DB3" w:rsidRDefault="007C7F24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4B3C5F" w:rsidRDefault="007C7F24" w:rsidP="00910072">
            <w:pPr>
              <w:snapToGrid w:val="0"/>
              <w:rPr>
                <w:rFonts w:ascii="Ubuntu Light" w:hAnsi="Ubuntu Light"/>
                <w:sz w:val="18"/>
                <w:szCs w:val="18"/>
              </w:rPr>
            </w:pPr>
            <w:r w:rsidRPr="004B3C5F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F24" w:rsidRPr="00025499" w:rsidRDefault="007C7F24" w:rsidP="00910072">
            <w:pPr>
              <w:spacing w:before="120" w:line="360" w:lineRule="auto"/>
              <w:rPr>
                <w:rFonts w:ascii="Ubuntu Light" w:hAnsi="Ubuntu Light" w:cs="Arial"/>
                <w:i/>
                <w:sz w:val="18"/>
                <w:szCs w:val="18"/>
                <w:u w:val="single"/>
              </w:rPr>
            </w:pPr>
            <w:r w:rsidRPr="00025499">
              <w:rPr>
                <w:rFonts w:ascii="Ubuntu Light" w:hAnsi="Ubuntu Light" w:cs="Arial"/>
                <w:i/>
                <w:sz w:val="18"/>
                <w:szCs w:val="18"/>
                <w:u w:val="single"/>
              </w:rPr>
              <w:t>Nazwa*:</w:t>
            </w:r>
          </w:p>
          <w:p w:rsidR="007C7F24" w:rsidRPr="004B3C5F" w:rsidRDefault="007C7F24" w:rsidP="0091007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7C7F24" w:rsidRPr="004B3C5F" w:rsidRDefault="007C7F24" w:rsidP="0091007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7C7F24" w:rsidRPr="004B3C5F" w:rsidRDefault="007C7F24" w:rsidP="0091007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7C7F24" w:rsidRPr="004B3C5F" w:rsidRDefault="007C7F24" w:rsidP="0091007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7C7F24" w:rsidRPr="004B3C5F" w:rsidRDefault="007C7F24" w:rsidP="00910072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  <w:r w:rsidRPr="004B3C5F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7C7F24" w:rsidRPr="00611DAE" w:rsidRDefault="007C7F24" w:rsidP="007C7F24">
      <w:pPr>
        <w:spacing w:after="0" w:line="240" w:lineRule="auto"/>
        <w:ind w:left="1080" w:hanging="1080"/>
        <w:jc w:val="left"/>
        <w:rPr>
          <w:rFonts w:ascii="Ubuntu Light" w:eastAsia="Times New Roman" w:hAnsi="Ubuntu Light" w:cs="Arial"/>
          <w:b/>
          <w:i/>
          <w:sz w:val="18"/>
          <w:szCs w:val="18"/>
        </w:rPr>
      </w:pPr>
      <w:r w:rsidRPr="00611DAE">
        <w:rPr>
          <w:rFonts w:ascii="Ubuntu Light" w:eastAsia="Times New Roman" w:hAnsi="Ubuntu Light" w:cs="Arial"/>
          <w:sz w:val="18"/>
          <w:szCs w:val="18"/>
        </w:rPr>
        <w:t xml:space="preserve">*  </w:t>
      </w:r>
      <w:r w:rsidRPr="00611DAE">
        <w:rPr>
          <w:rFonts w:ascii="Ubuntu Light" w:eastAsia="Times New Roman" w:hAnsi="Ubuntu Light" w:cs="Arial"/>
          <w:b/>
          <w:i/>
          <w:sz w:val="18"/>
          <w:szCs w:val="18"/>
        </w:rPr>
        <w:t>wypełnia Wykonawca</w:t>
      </w:r>
    </w:p>
    <w:p w:rsidR="007C7F24" w:rsidRDefault="007C7F24" w:rsidP="007C7F24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7C7F24" w:rsidRDefault="007C7F24" w:rsidP="007C7F24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7C7F24" w:rsidRPr="00785DB3" w:rsidRDefault="007C7F24" w:rsidP="007C7F24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7C7F24" w:rsidRPr="000100FD" w:rsidRDefault="007C7F24" w:rsidP="007C7F24">
      <w:pPr>
        <w:spacing w:after="0"/>
        <w:jc w:val="center"/>
        <w:rPr>
          <w:rFonts w:ascii="Ubuntu Light" w:hAnsi="Ubuntu Light" w:cs="Arial"/>
          <w:b/>
        </w:rPr>
      </w:pPr>
    </w:p>
    <w:p w:rsidR="007C7F24" w:rsidRDefault="007C7F24" w:rsidP="007C7F24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7C7F24" w:rsidRDefault="007C7F24" w:rsidP="007C7F24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7C7F24" w:rsidRDefault="007C7F24" w:rsidP="007C7F24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BE484D">
        <w:rPr>
          <w:rFonts w:ascii="Ubuntu Light" w:hAnsi="Ubuntu Light"/>
          <w:sz w:val="16"/>
          <w:szCs w:val="16"/>
        </w:rPr>
        <w:t>____</w:t>
      </w:r>
      <w:r>
        <w:rPr>
          <w:rFonts w:ascii="Ubuntu Light" w:hAnsi="Ubuntu Light"/>
          <w:sz w:val="16"/>
          <w:szCs w:val="16"/>
        </w:rPr>
        <w:t>_______________</w:t>
      </w:r>
      <w:r w:rsidRPr="00BE484D">
        <w:rPr>
          <w:rFonts w:ascii="Ubuntu Light" w:hAnsi="Ubuntu Light"/>
          <w:sz w:val="16"/>
          <w:szCs w:val="16"/>
        </w:rPr>
        <w:t>____ dnia __</w:t>
      </w:r>
      <w:r>
        <w:rPr>
          <w:rFonts w:ascii="Ubuntu Light" w:hAnsi="Ubuntu Light"/>
          <w:sz w:val="16"/>
          <w:szCs w:val="16"/>
        </w:rPr>
        <w:t>___</w:t>
      </w:r>
      <w:r w:rsidRPr="00BE484D">
        <w:rPr>
          <w:rFonts w:ascii="Ubuntu Light" w:hAnsi="Ubuntu Light"/>
          <w:sz w:val="16"/>
          <w:szCs w:val="16"/>
        </w:rPr>
        <w:t xml:space="preserve"> __ 20</w:t>
      </w:r>
      <w:r w:rsidR="00FB31F3">
        <w:rPr>
          <w:rFonts w:ascii="Ubuntu Light" w:hAnsi="Ubuntu Light"/>
          <w:sz w:val="16"/>
          <w:szCs w:val="16"/>
        </w:rPr>
        <w:t>19</w:t>
      </w:r>
      <w:r w:rsidRPr="00BE484D">
        <w:rPr>
          <w:rFonts w:ascii="Ubuntu Light" w:hAnsi="Ubuntu Light"/>
          <w:sz w:val="16"/>
          <w:szCs w:val="16"/>
        </w:rPr>
        <w:t xml:space="preserve"> roku</w:t>
      </w:r>
    </w:p>
    <w:p w:rsidR="007C7F24" w:rsidRDefault="007C7F24" w:rsidP="007C7F24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7C7F24" w:rsidRPr="0095491A" w:rsidRDefault="007C7F24" w:rsidP="007C7F24">
      <w:pPr>
        <w:spacing w:after="0"/>
        <w:ind w:left="1080" w:hanging="1080"/>
        <w:rPr>
          <w:rFonts w:ascii="Ubuntu Light" w:hAnsi="Ubuntu Light" w:cs="Arial"/>
          <w:sz w:val="18"/>
          <w:szCs w:val="18"/>
        </w:rPr>
      </w:pPr>
    </w:p>
    <w:p w:rsidR="007C7F24" w:rsidRPr="00BE484D" w:rsidRDefault="007C7F24" w:rsidP="007C7F24">
      <w:pPr>
        <w:spacing w:after="0"/>
        <w:ind w:left="6372"/>
        <w:jc w:val="left"/>
        <w:rPr>
          <w:rFonts w:ascii="Ubuntu Light" w:hAnsi="Ubuntu Light" w:cs="Arial"/>
          <w:sz w:val="16"/>
          <w:szCs w:val="16"/>
        </w:rPr>
      </w:pPr>
      <w:r w:rsidRPr="00BE484D">
        <w:rPr>
          <w:rFonts w:ascii="Ubuntu Light" w:hAnsi="Ubuntu Light" w:cs="Arial"/>
          <w:sz w:val="16"/>
          <w:szCs w:val="16"/>
        </w:rPr>
        <w:t xml:space="preserve">__________________________________                                          </w:t>
      </w:r>
    </w:p>
    <w:p w:rsidR="007C7F24" w:rsidRDefault="007C7F24" w:rsidP="007C7F24">
      <w:pPr>
        <w:spacing w:after="0"/>
        <w:jc w:val="left"/>
        <w:rPr>
          <w:rFonts w:ascii="Ubuntu Light" w:hAnsi="Ubuntu Light" w:cs="Arial"/>
        </w:rPr>
      </w:pPr>
      <w:r w:rsidRPr="00BE484D">
        <w:rPr>
          <w:rFonts w:ascii="Ubuntu Light" w:hAnsi="Ubuntu Light" w:cs="Arial"/>
          <w:sz w:val="16"/>
          <w:szCs w:val="16"/>
        </w:rPr>
        <w:t xml:space="preserve">                </w:t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 w:rsidRPr="00BE484D">
        <w:rPr>
          <w:rFonts w:ascii="Ubuntu Light" w:hAnsi="Ubuntu Light" w:cs="Arial"/>
          <w:sz w:val="16"/>
          <w:szCs w:val="16"/>
        </w:rPr>
        <w:t xml:space="preserve">  </w:t>
      </w:r>
      <w:r w:rsidRPr="00BE484D">
        <w:rPr>
          <w:rFonts w:ascii="Ubuntu Light" w:hAnsi="Ubuntu Light" w:cs="Arial"/>
          <w:i/>
          <w:sz w:val="16"/>
          <w:szCs w:val="16"/>
        </w:rPr>
        <w:t>(podpis Wykonawcy/Wykonawców)</w:t>
      </w:r>
    </w:p>
    <w:p w:rsidR="001F3AD4" w:rsidRDefault="001F3AD4" w:rsidP="0028588C">
      <w:pPr>
        <w:ind w:left="-851" w:firstLine="708"/>
        <w:jc w:val="left"/>
        <w:rPr>
          <w:rFonts w:ascii="Ubuntu Light" w:hAnsi="Ubuntu Light" w:cs="Arial"/>
          <w:b/>
          <w:color w:val="FF0000"/>
          <w:sz w:val="22"/>
          <w:szCs w:val="22"/>
        </w:rPr>
      </w:pPr>
    </w:p>
    <w:p w:rsidR="001F3AD4" w:rsidRDefault="001F3AD4" w:rsidP="0028588C">
      <w:pPr>
        <w:ind w:left="-851" w:firstLine="708"/>
        <w:jc w:val="left"/>
        <w:rPr>
          <w:rFonts w:ascii="Ubuntu Light" w:hAnsi="Ubuntu Light" w:cs="Arial"/>
          <w:b/>
          <w:color w:val="FF0000"/>
          <w:sz w:val="22"/>
          <w:szCs w:val="22"/>
        </w:rPr>
      </w:pPr>
    </w:p>
    <w:p w:rsidR="001F3AD4" w:rsidRDefault="001F3AD4" w:rsidP="0028588C">
      <w:pPr>
        <w:ind w:left="-851" w:firstLine="708"/>
        <w:jc w:val="left"/>
        <w:rPr>
          <w:rFonts w:ascii="Ubuntu Light" w:hAnsi="Ubuntu Light" w:cs="Arial"/>
          <w:b/>
          <w:color w:val="FF0000"/>
          <w:sz w:val="22"/>
          <w:szCs w:val="22"/>
        </w:rPr>
      </w:pPr>
    </w:p>
    <w:p w:rsidR="0028588C" w:rsidRPr="001F3AD4" w:rsidRDefault="0028588C" w:rsidP="0028588C">
      <w:pPr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  <w:r w:rsidRPr="001F3AD4">
        <w:rPr>
          <w:rFonts w:ascii="Ubuntu Light" w:hAnsi="Ubuntu Light" w:cs="Arial"/>
          <w:b/>
          <w:sz w:val="22"/>
          <w:szCs w:val="22"/>
        </w:rPr>
        <w:lastRenderedPageBreak/>
        <w:t>ZAŁĄCZNIK NR 8 do SIWZ</w:t>
      </w:r>
    </w:p>
    <w:p w:rsidR="0028588C" w:rsidRPr="001F3AD4" w:rsidRDefault="0028588C" w:rsidP="001F3AD4">
      <w:pPr>
        <w:spacing w:after="120"/>
        <w:ind w:left="1276" w:hanging="1418"/>
        <w:jc w:val="left"/>
        <w:rPr>
          <w:rFonts w:ascii="Ubuntu Light" w:hAnsi="Ubuntu Light" w:cs="Arial"/>
          <w:b/>
          <w:sz w:val="22"/>
          <w:szCs w:val="22"/>
        </w:rPr>
      </w:pPr>
      <w:r w:rsidRPr="001F3AD4">
        <w:rPr>
          <w:rFonts w:ascii="Ubuntu Light" w:hAnsi="Ubuntu Light"/>
          <w:b/>
          <w:sz w:val="22"/>
          <w:szCs w:val="22"/>
        </w:rPr>
        <w:t>PAKIET NR 8:  DOSTAWA OPROGRAMOWANIA DO AUTOMATYZACJI PRAC BIUROWYCH</w:t>
      </w:r>
      <w:r w:rsidR="001F3AD4">
        <w:rPr>
          <w:rFonts w:ascii="Ubuntu Light" w:hAnsi="Ubuntu Light"/>
          <w:b/>
          <w:sz w:val="22"/>
          <w:szCs w:val="22"/>
        </w:rPr>
        <w:br/>
      </w:r>
      <w:r w:rsidRPr="001F3AD4">
        <w:rPr>
          <w:rFonts w:ascii="Ubuntu Light" w:hAnsi="Ubuntu Light"/>
          <w:b/>
          <w:sz w:val="22"/>
          <w:szCs w:val="22"/>
        </w:rPr>
        <w:t>–</w:t>
      </w:r>
      <w:r w:rsidR="001F3AD4">
        <w:rPr>
          <w:rFonts w:ascii="Ubuntu Light" w:hAnsi="Ubuntu Light"/>
          <w:b/>
          <w:sz w:val="22"/>
          <w:szCs w:val="22"/>
        </w:rPr>
        <w:t xml:space="preserve"> </w:t>
      </w:r>
      <w:r w:rsidRPr="001F3AD4">
        <w:rPr>
          <w:rFonts w:ascii="Ubuntu Light" w:hAnsi="Ubuntu Light"/>
          <w:b/>
          <w:sz w:val="22"/>
          <w:szCs w:val="22"/>
        </w:rPr>
        <w:t xml:space="preserve"> </w:t>
      </w:r>
      <w:r w:rsidRPr="001F3AD4">
        <w:rPr>
          <w:rFonts w:ascii="Ubuntu Light" w:hAnsi="Ubuntu Light" w:cs="Arial"/>
          <w:b/>
          <w:sz w:val="22"/>
          <w:szCs w:val="22"/>
          <w:u w:val="single"/>
        </w:rPr>
        <w:t>ilość: 20</w:t>
      </w:r>
      <w:r w:rsidR="001F3AD4">
        <w:rPr>
          <w:rFonts w:ascii="Ubuntu Light" w:hAnsi="Ubuntu Light" w:cs="Arial"/>
          <w:b/>
          <w:sz w:val="22"/>
          <w:szCs w:val="22"/>
          <w:u w:val="single"/>
        </w:rPr>
        <w:t xml:space="preserve"> </w:t>
      </w:r>
      <w:r w:rsidRPr="001F3AD4">
        <w:rPr>
          <w:rFonts w:ascii="Ubuntu Light" w:hAnsi="Ubuntu Light" w:cs="Arial"/>
          <w:b/>
          <w:sz w:val="22"/>
          <w:szCs w:val="22"/>
          <w:u w:val="single"/>
        </w:rPr>
        <w:t>szt</w:t>
      </w:r>
      <w:r w:rsidRPr="001F3AD4">
        <w:rPr>
          <w:rFonts w:ascii="Ubuntu Light" w:hAnsi="Ubuntu Light" w:cs="Arial"/>
          <w:b/>
          <w:sz w:val="22"/>
          <w:szCs w:val="22"/>
        </w:rPr>
        <w:t>.</w:t>
      </w:r>
    </w:p>
    <w:tbl>
      <w:tblPr>
        <w:tblStyle w:val="Tabela-Siatka1"/>
        <w:tblW w:w="98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915"/>
      </w:tblGrid>
      <w:tr w:rsidR="0028588C" w:rsidRPr="00B41786" w:rsidTr="00910072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Pr="00785DB3" w:rsidRDefault="0028588C" w:rsidP="00910072">
            <w:pPr>
              <w:jc w:val="center"/>
              <w:rPr>
                <w:b/>
              </w:rPr>
            </w:pPr>
            <w:r w:rsidRPr="00785DB3">
              <w:rPr>
                <w:b/>
              </w:rPr>
              <w:t>LP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Pr="00785DB3" w:rsidRDefault="0028588C" w:rsidP="00910072">
            <w:pPr>
              <w:jc w:val="center"/>
              <w:rPr>
                <w:b/>
              </w:rPr>
            </w:pPr>
            <w:r w:rsidRPr="00B41786">
              <w:rPr>
                <w:b/>
              </w:rPr>
              <w:t>OPIS PRZEDMIOTU ZAMÓWIENIA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Pr="00785DB3" w:rsidRDefault="0028588C" w:rsidP="00910072">
            <w:pPr>
              <w:jc w:val="center"/>
              <w:rPr>
                <w:b/>
              </w:rPr>
            </w:pPr>
            <w:r w:rsidRPr="00B41786">
              <w:rPr>
                <w:b/>
              </w:rPr>
              <w:t>PARAMETRY OFEROWANE</w:t>
            </w:r>
          </w:p>
        </w:tc>
      </w:tr>
      <w:tr w:rsidR="0028588C" w:rsidRPr="00B41786" w:rsidTr="00910072">
        <w:trPr>
          <w:trHeight w:val="547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588C" w:rsidRPr="00B41786" w:rsidRDefault="0028588C" w:rsidP="00910072">
            <w:pPr>
              <w:pStyle w:val="Akapitzlist"/>
              <w:numPr>
                <w:ilvl w:val="4"/>
                <w:numId w:val="7"/>
              </w:numPr>
              <w:ind w:left="452" w:hanging="283"/>
              <w:rPr>
                <w:rFonts w:ascii="Ubuntu Light" w:hAnsi="Ubuntu Light"/>
                <w:b/>
              </w:rPr>
            </w:pPr>
            <w:r w:rsidRPr="00B41786">
              <w:rPr>
                <w:rFonts w:ascii="Ubuntu Light" w:hAnsi="Ubuntu Light"/>
                <w:b/>
              </w:rPr>
              <w:t>PARAMETRY   WYMAGANE</w:t>
            </w:r>
          </w:p>
        </w:tc>
      </w:tr>
      <w:tr w:rsidR="0028588C" w:rsidRPr="00AE67EB" w:rsidTr="00910072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Pr="00AE67EB" w:rsidRDefault="0028588C" w:rsidP="0091007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E67EB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Pr="00A25031" w:rsidRDefault="0028588C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28588C" w:rsidRDefault="0028588C" w:rsidP="0091007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28588C" w:rsidRPr="00AE67EB" w:rsidRDefault="0028588C" w:rsidP="00910072">
            <w:pPr>
              <w:spacing w:after="120"/>
              <w:rPr>
                <w:rFonts w:ascii="Ubuntu Light" w:hAnsi="Ubuntu Light"/>
                <w:b/>
                <w:u w:val="single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Rok produkcji ( nie wcześniej niż 2019r.)</w:t>
            </w:r>
          </w:p>
        </w:tc>
      </w:tr>
      <w:tr w:rsidR="0028588C" w:rsidRPr="00B41786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Pr="00785DB3" w:rsidRDefault="0028588C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Pr="004B3C5F" w:rsidRDefault="0028588C" w:rsidP="00910072">
            <w:pPr>
              <w:snapToGrid w:val="0"/>
              <w:spacing w:before="120" w:after="12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Zastosowanie</w:t>
            </w:r>
            <w:r w:rsidRPr="00785DB3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</w:p>
          <w:p w:rsidR="0028588C" w:rsidRDefault="0028588C" w:rsidP="005A2FE2">
            <w:pPr>
              <w:spacing w:after="120"/>
              <w:ind w:left="313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Pakiet oprogramowania do automatyzacji prac biurowych:</w:t>
            </w:r>
          </w:p>
          <w:p w:rsidR="0028588C" w:rsidRPr="0028588C" w:rsidRDefault="0028588C" w:rsidP="005A2FE2">
            <w:pPr>
              <w:ind w:left="313"/>
              <w:jc w:val="both"/>
              <w:rPr>
                <w:rStyle w:val="para"/>
                <w:rFonts w:ascii="Ubuntu Light" w:hAnsi="Ubuntu Light"/>
                <w:sz w:val="18"/>
                <w:szCs w:val="18"/>
              </w:rPr>
            </w:pPr>
            <w:r w:rsidRPr="0028588C">
              <w:rPr>
                <w:rFonts w:ascii="Ubuntu Light" w:hAnsi="Ubuntu Light" w:cs="ArialNarrow"/>
                <w:sz w:val="18"/>
                <w:szCs w:val="18"/>
              </w:rPr>
              <w:t>W ramach realizacji przedmiotu zamówienia Wykonawca udzieli Zamawiającemu:</w:t>
            </w:r>
          </w:p>
          <w:p w:rsidR="0028588C" w:rsidRPr="00785DB3" w:rsidRDefault="0028588C" w:rsidP="0028588C">
            <w:pPr>
              <w:numPr>
                <w:ilvl w:val="0"/>
                <w:numId w:val="52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28588C">
              <w:rPr>
                <w:rStyle w:val="para"/>
                <w:rFonts w:ascii="Ubuntu Light" w:hAnsi="Ubuntu Light"/>
                <w:sz w:val="18"/>
                <w:szCs w:val="18"/>
                <w:lang w:val="en-US"/>
              </w:rPr>
              <w:t>20 – licencji 021-10618 Office Standard 2019 Government OLP 1License NoLevel lub równoważnych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Default="0028588C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28588C" w:rsidRPr="00A25031" w:rsidRDefault="0028588C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28588C" w:rsidRPr="00785DB3" w:rsidTr="00910072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Pr="00785DB3" w:rsidRDefault="0028588C" w:rsidP="00910072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2FE2" w:rsidRPr="00441A50" w:rsidRDefault="005A2FE2" w:rsidP="005A2FE2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 w:rsidRPr="00441A50">
              <w:rPr>
                <w:rFonts w:ascii="Ubuntu Light" w:hAnsi="Ubuntu Light"/>
                <w:b/>
                <w:sz w:val="18"/>
                <w:szCs w:val="18"/>
              </w:rPr>
              <w:t>Ogólne warunki równoważności</w:t>
            </w:r>
            <w:r>
              <w:rPr>
                <w:rFonts w:ascii="Ubuntu Light" w:hAnsi="Ubuntu Light"/>
                <w:b/>
                <w:sz w:val="18"/>
                <w:szCs w:val="18"/>
              </w:rPr>
              <w:t>:</w:t>
            </w:r>
          </w:p>
          <w:p w:rsidR="005A2FE2" w:rsidRDefault="005A2FE2" w:rsidP="005A2FE2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441A50">
              <w:rPr>
                <w:rFonts w:ascii="Ubuntu Light" w:hAnsi="Ubuntu Light"/>
                <w:sz w:val="18"/>
                <w:szCs w:val="18"/>
              </w:rPr>
              <w:t>W SIWZ użyto do opisania przedmiotu zamówienia oznaczeń wskazujących konkretnego producenta i konkretny produkt. Zamawiający dopuszcza zastosowanie produktów równoważnych, przez które należy rozumieć produkty o parametrach nie gorszych od przedstawionych w SIWZ. W takim wypadku do oferty należy załączyć dokładny opis oferowanych produktów, z którego wynikać będzie zachowanie warunków równoważności, opisanych poniżej. Ciężar udowodnienia, że oferowany przedmiot zamówienia jest równoważny i spełnia wszystkie wymagania określone przez Zamawiającego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441A50">
              <w:rPr>
                <w:rFonts w:ascii="Ubuntu Light" w:hAnsi="Ubuntu Light"/>
                <w:sz w:val="18"/>
                <w:szCs w:val="18"/>
              </w:rPr>
              <w:t>w SIWZ spoczywa na Wykonawcy</w:t>
            </w:r>
            <w:r>
              <w:rPr>
                <w:rFonts w:ascii="Ubuntu Light" w:hAnsi="Ubuntu Light"/>
                <w:sz w:val="18"/>
                <w:szCs w:val="18"/>
              </w:rPr>
              <w:t xml:space="preserve">. </w:t>
            </w:r>
          </w:p>
          <w:p w:rsidR="005A2FE2" w:rsidRDefault="005A2FE2" w:rsidP="005A2FE2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B41786">
              <w:rPr>
                <w:rFonts w:ascii="Ubuntu Light" w:hAnsi="Ubuntu Light"/>
                <w:b/>
                <w:sz w:val="18"/>
                <w:szCs w:val="18"/>
                <w:u w:val="single"/>
              </w:rPr>
              <w:t>Warunki równoważności dla</w:t>
            </w:r>
            <w:r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 oprogramowania do automatyzacji prac biurowych.</w:t>
            </w:r>
          </w:p>
          <w:p w:rsidR="005A2FE2" w:rsidRDefault="005A2FE2" w:rsidP="005A2FE2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Oferowane równoważne oprogramowanie do automatyzacji prac biurowych</w:t>
            </w:r>
            <w:r w:rsidRPr="005A2FE2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  <w:p w:rsidR="001F3AD4" w:rsidRDefault="005A2FE2" w:rsidP="001F3AD4">
            <w:pPr>
              <w:numPr>
                <w:ilvl w:val="0"/>
                <w:numId w:val="52"/>
              </w:numPr>
              <w:spacing w:before="120"/>
              <w:rPr>
                <w:rFonts w:ascii="Ubuntu Light" w:hAnsi="Ubuntu Light"/>
                <w:sz w:val="18"/>
                <w:szCs w:val="18"/>
              </w:rPr>
            </w:pPr>
            <w:r w:rsidRPr="005A2FE2">
              <w:rPr>
                <w:rFonts w:ascii="Ubuntu Light" w:hAnsi="Ubuntu Light"/>
                <w:sz w:val="18"/>
                <w:szCs w:val="18"/>
              </w:rPr>
              <w:t>Równoważność oznacza, iż dokument stworzony w wymienionym w pkt 1  pakiecie MS Office 2019 PL Standard otwarty na zaoferowanym, alternatywnym programie</w:t>
            </w:r>
            <w:r w:rsidR="001F3AD4">
              <w:rPr>
                <w:rFonts w:ascii="Ubuntu Light" w:hAnsi="Ubuntu Light"/>
                <w:sz w:val="18"/>
                <w:szCs w:val="18"/>
              </w:rPr>
              <w:t xml:space="preserve"> musi poprawnie się uruchamiać</w:t>
            </w:r>
          </w:p>
          <w:p w:rsidR="001F3AD4" w:rsidRDefault="005A2FE2" w:rsidP="001F3AD4">
            <w:pPr>
              <w:numPr>
                <w:ilvl w:val="0"/>
                <w:numId w:val="52"/>
              </w:numPr>
              <w:rPr>
                <w:rFonts w:ascii="Ubuntu Light" w:hAnsi="Ubuntu Light"/>
                <w:sz w:val="18"/>
                <w:szCs w:val="18"/>
              </w:rPr>
            </w:pPr>
            <w:r w:rsidRPr="005A2FE2">
              <w:rPr>
                <w:rFonts w:ascii="Ubuntu Light" w:hAnsi="Ubuntu Light"/>
                <w:sz w:val="18"/>
                <w:szCs w:val="18"/>
              </w:rPr>
              <w:t>wydruk musi wyglądać identycznie bez konie</w:t>
            </w:r>
            <w:r w:rsidR="001F3AD4">
              <w:rPr>
                <w:rFonts w:ascii="Ubuntu Light" w:hAnsi="Ubuntu Light"/>
                <w:sz w:val="18"/>
                <w:szCs w:val="18"/>
              </w:rPr>
              <w:t>czności dodatkowej jego edycji</w:t>
            </w:r>
          </w:p>
          <w:p w:rsidR="0028588C" w:rsidRPr="005A2FE2" w:rsidRDefault="005A2FE2" w:rsidP="001F3AD4">
            <w:pPr>
              <w:numPr>
                <w:ilvl w:val="0"/>
                <w:numId w:val="52"/>
              </w:numPr>
              <w:spacing w:after="120"/>
              <w:rPr>
                <w:rFonts w:ascii="Ubuntu Light" w:hAnsi="Ubuntu Light"/>
                <w:sz w:val="18"/>
                <w:szCs w:val="18"/>
              </w:rPr>
            </w:pPr>
            <w:r w:rsidRPr="005A2FE2">
              <w:rPr>
                <w:rFonts w:ascii="Ubuntu Light" w:hAnsi="Ubuntu Light"/>
                <w:sz w:val="18"/>
                <w:szCs w:val="18"/>
              </w:rPr>
              <w:t>wszystkie funkcje oraz makra muszą działać poprawnie a ich wynik musi być identyczny jak w przypadku programu z pakietu MS Office 2019 PL Standard bez konieczności dodatkowej edycji otwartego dokumentu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88C" w:rsidRDefault="00F629CE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</w:t>
            </w:r>
            <w:r w:rsidR="0028588C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28588C" w:rsidRPr="00A25031" w:rsidRDefault="0028588C" w:rsidP="00910072">
            <w:pPr>
              <w:spacing w:before="120"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</w:tbl>
    <w:p w:rsidR="0028588C" w:rsidRPr="00611DAE" w:rsidRDefault="0028588C" w:rsidP="0028588C">
      <w:pPr>
        <w:spacing w:after="0" w:line="240" w:lineRule="auto"/>
        <w:ind w:left="1080" w:hanging="1080"/>
        <w:jc w:val="left"/>
        <w:rPr>
          <w:rFonts w:ascii="Ubuntu Light" w:eastAsia="Times New Roman" w:hAnsi="Ubuntu Light" w:cs="Arial"/>
          <w:b/>
          <w:i/>
          <w:sz w:val="18"/>
          <w:szCs w:val="18"/>
        </w:rPr>
      </w:pPr>
      <w:r w:rsidRPr="00611DAE">
        <w:rPr>
          <w:rFonts w:ascii="Ubuntu Light" w:eastAsia="Times New Roman" w:hAnsi="Ubuntu Light" w:cs="Arial"/>
          <w:sz w:val="18"/>
          <w:szCs w:val="18"/>
        </w:rPr>
        <w:t xml:space="preserve">*  </w:t>
      </w:r>
      <w:r w:rsidRPr="00611DAE">
        <w:rPr>
          <w:rFonts w:ascii="Ubuntu Light" w:eastAsia="Times New Roman" w:hAnsi="Ubuntu Light" w:cs="Arial"/>
          <w:b/>
          <w:i/>
          <w:sz w:val="18"/>
          <w:szCs w:val="18"/>
        </w:rPr>
        <w:t>wypełnia Wykonawca</w:t>
      </w:r>
    </w:p>
    <w:p w:rsidR="0028588C" w:rsidRDefault="0028588C" w:rsidP="0028588C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28588C" w:rsidRDefault="0028588C" w:rsidP="0028588C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28588C" w:rsidRPr="00785DB3" w:rsidRDefault="0028588C" w:rsidP="0028588C">
      <w:pPr>
        <w:spacing w:after="0"/>
        <w:ind w:left="-851" w:firstLine="708"/>
        <w:jc w:val="left"/>
        <w:rPr>
          <w:rFonts w:ascii="Ubuntu Light" w:hAnsi="Ubuntu Light" w:cs="Arial"/>
          <w:b/>
          <w:sz w:val="22"/>
          <w:szCs w:val="22"/>
        </w:rPr>
      </w:pPr>
    </w:p>
    <w:p w:rsidR="0028588C" w:rsidRPr="000100FD" w:rsidRDefault="0028588C" w:rsidP="0028588C">
      <w:pPr>
        <w:spacing w:after="0"/>
        <w:jc w:val="center"/>
        <w:rPr>
          <w:rFonts w:ascii="Ubuntu Light" w:hAnsi="Ubuntu Light" w:cs="Arial"/>
          <w:b/>
        </w:rPr>
      </w:pPr>
    </w:p>
    <w:p w:rsidR="0028588C" w:rsidRDefault="0028588C" w:rsidP="0028588C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28588C" w:rsidRDefault="0028588C" w:rsidP="0028588C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28588C" w:rsidRDefault="0028588C" w:rsidP="0028588C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BE484D">
        <w:rPr>
          <w:rFonts w:ascii="Ubuntu Light" w:hAnsi="Ubuntu Light"/>
          <w:sz w:val="16"/>
          <w:szCs w:val="16"/>
        </w:rPr>
        <w:t>____</w:t>
      </w:r>
      <w:r>
        <w:rPr>
          <w:rFonts w:ascii="Ubuntu Light" w:hAnsi="Ubuntu Light"/>
          <w:sz w:val="16"/>
          <w:szCs w:val="16"/>
        </w:rPr>
        <w:t>_______________</w:t>
      </w:r>
      <w:r w:rsidRPr="00BE484D">
        <w:rPr>
          <w:rFonts w:ascii="Ubuntu Light" w:hAnsi="Ubuntu Light"/>
          <w:sz w:val="16"/>
          <w:szCs w:val="16"/>
        </w:rPr>
        <w:t>____ dnia __</w:t>
      </w:r>
      <w:r>
        <w:rPr>
          <w:rFonts w:ascii="Ubuntu Light" w:hAnsi="Ubuntu Light"/>
          <w:sz w:val="16"/>
          <w:szCs w:val="16"/>
        </w:rPr>
        <w:t>___</w:t>
      </w:r>
      <w:r w:rsidRPr="00BE484D">
        <w:rPr>
          <w:rFonts w:ascii="Ubuntu Light" w:hAnsi="Ubuntu Light"/>
          <w:sz w:val="16"/>
          <w:szCs w:val="16"/>
        </w:rPr>
        <w:t xml:space="preserve"> __ 20</w:t>
      </w:r>
      <w:r w:rsidR="00FB31F3">
        <w:rPr>
          <w:rFonts w:ascii="Ubuntu Light" w:hAnsi="Ubuntu Light"/>
          <w:sz w:val="16"/>
          <w:szCs w:val="16"/>
        </w:rPr>
        <w:t>19</w:t>
      </w:r>
      <w:r w:rsidRPr="00BE484D">
        <w:rPr>
          <w:rFonts w:ascii="Ubuntu Light" w:hAnsi="Ubuntu Light"/>
          <w:sz w:val="16"/>
          <w:szCs w:val="16"/>
        </w:rPr>
        <w:t xml:space="preserve"> roku</w:t>
      </w:r>
    </w:p>
    <w:p w:rsidR="0028588C" w:rsidRDefault="0028588C" w:rsidP="0028588C">
      <w:pPr>
        <w:spacing w:after="0"/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28588C" w:rsidRPr="0095491A" w:rsidRDefault="0028588C" w:rsidP="0028588C">
      <w:pPr>
        <w:spacing w:after="0"/>
        <w:ind w:left="1080" w:hanging="1080"/>
        <w:rPr>
          <w:rFonts w:ascii="Ubuntu Light" w:hAnsi="Ubuntu Light" w:cs="Arial"/>
          <w:sz w:val="18"/>
          <w:szCs w:val="18"/>
        </w:rPr>
      </w:pPr>
    </w:p>
    <w:p w:rsidR="0028588C" w:rsidRPr="00BE484D" w:rsidRDefault="0028588C" w:rsidP="0028588C">
      <w:pPr>
        <w:spacing w:after="0"/>
        <w:ind w:left="6372"/>
        <w:jc w:val="left"/>
        <w:rPr>
          <w:rFonts w:ascii="Ubuntu Light" w:hAnsi="Ubuntu Light" w:cs="Arial"/>
          <w:sz w:val="16"/>
          <w:szCs w:val="16"/>
        </w:rPr>
      </w:pPr>
      <w:r w:rsidRPr="00BE484D">
        <w:rPr>
          <w:rFonts w:ascii="Ubuntu Light" w:hAnsi="Ubuntu Light" w:cs="Arial"/>
          <w:sz w:val="16"/>
          <w:szCs w:val="16"/>
        </w:rPr>
        <w:t xml:space="preserve">__________________________________                                          </w:t>
      </w:r>
    </w:p>
    <w:p w:rsidR="007C7F24" w:rsidRDefault="0028588C" w:rsidP="0028588C">
      <w:pPr>
        <w:spacing w:after="120"/>
        <w:jc w:val="left"/>
        <w:rPr>
          <w:rFonts w:ascii="Ubuntu Light" w:hAnsi="Ubuntu Light" w:cs="Arial"/>
          <w:b/>
        </w:rPr>
      </w:pPr>
      <w:r w:rsidRPr="00BE484D">
        <w:rPr>
          <w:rFonts w:ascii="Ubuntu Light" w:hAnsi="Ubuntu Light" w:cs="Arial"/>
          <w:sz w:val="16"/>
          <w:szCs w:val="16"/>
        </w:rPr>
        <w:t xml:space="preserve">                </w:t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>
        <w:rPr>
          <w:rFonts w:ascii="Ubuntu Light" w:hAnsi="Ubuntu Light" w:cs="Arial"/>
          <w:sz w:val="16"/>
          <w:szCs w:val="16"/>
        </w:rPr>
        <w:tab/>
      </w:r>
      <w:r w:rsidRPr="00BE484D">
        <w:rPr>
          <w:rFonts w:ascii="Ubuntu Light" w:hAnsi="Ubuntu Light" w:cs="Arial"/>
          <w:sz w:val="16"/>
          <w:szCs w:val="16"/>
        </w:rPr>
        <w:t xml:space="preserve">  </w:t>
      </w:r>
      <w:r w:rsidRPr="00BE484D">
        <w:rPr>
          <w:rFonts w:ascii="Ubuntu Light" w:hAnsi="Ubuntu Light" w:cs="Arial"/>
          <w:i/>
          <w:sz w:val="16"/>
          <w:szCs w:val="16"/>
        </w:rPr>
        <w:t>(podpis Wykonawcy/Wykonawców)</w:t>
      </w:r>
    </w:p>
    <w:p w:rsidR="005F33E5" w:rsidRPr="00EB7D0C" w:rsidRDefault="00EB7D0C" w:rsidP="00A20A8F">
      <w:pPr>
        <w:spacing w:after="120"/>
        <w:jc w:val="left"/>
        <w:rPr>
          <w:rFonts w:ascii="Ubuntu Light" w:hAnsi="Ubuntu Light" w:cs="Arial"/>
          <w:b/>
        </w:rPr>
      </w:pPr>
      <w:r w:rsidRPr="00EB7D0C">
        <w:rPr>
          <w:rFonts w:ascii="Ubuntu Light" w:hAnsi="Ubuntu Light" w:cs="Arial"/>
          <w:b/>
        </w:rPr>
        <w:lastRenderedPageBreak/>
        <w:t xml:space="preserve">ZAŁĄCZNIK NR </w:t>
      </w:r>
      <w:r w:rsidR="001F3AD4">
        <w:rPr>
          <w:rFonts w:ascii="Ubuntu Light" w:hAnsi="Ubuntu Light" w:cs="Arial"/>
          <w:b/>
        </w:rPr>
        <w:t>9</w:t>
      </w:r>
      <w:r w:rsidR="0024010C" w:rsidRPr="00EB7D0C">
        <w:rPr>
          <w:rFonts w:ascii="Ubuntu Light" w:hAnsi="Ubuntu Light" w:cs="Arial"/>
          <w:b/>
        </w:rPr>
        <w:t xml:space="preserve"> do SIWZ</w:t>
      </w:r>
    </w:p>
    <w:p w:rsidR="001101C4" w:rsidRPr="00A640E1" w:rsidRDefault="00A20A8F" w:rsidP="00A20A8F">
      <w:pPr>
        <w:spacing w:after="120" w:line="480" w:lineRule="auto"/>
        <w:ind w:left="3540" w:firstLine="708"/>
        <w:jc w:val="center"/>
        <w:rPr>
          <w:rFonts w:ascii="Ubuntu Light" w:hAnsi="Ubuntu Light" w:cs="Arial"/>
        </w:rPr>
      </w:pPr>
      <w:r>
        <w:rPr>
          <w:rFonts w:ascii="Ubuntu Light" w:hAnsi="Ubuntu Light" w:cs="Arial"/>
        </w:rPr>
        <w:t>Miejscowość ________________</w:t>
      </w:r>
      <w:r w:rsidR="001101C4" w:rsidRPr="00A640E1">
        <w:rPr>
          <w:rFonts w:ascii="Ubuntu Light" w:hAnsi="Ubuntu Light" w:cs="Arial"/>
        </w:rPr>
        <w:t xml:space="preserve"> dnia </w:t>
      </w:r>
      <w:r>
        <w:rPr>
          <w:rFonts w:ascii="Ubuntu Light" w:hAnsi="Ubuntu Light" w:cs="Arial"/>
        </w:rPr>
        <w:t>___________</w:t>
      </w:r>
      <w:r w:rsidR="00FB31F3">
        <w:rPr>
          <w:rFonts w:ascii="Ubuntu Light" w:hAnsi="Ubuntu Light" w:cs="Arial"/>
        </w:rPr>
        <w:t>2019</w:t>
      </w:r>
      <w:r w:rsidR="0024010C">
        <w:rPr>
          <w:rFonts w:ascii="Ubuntu Light" w:hAnsi="Ubuntu Light" w:cs="Arial"/>
        </w:rPr>
        <w:t xml:space="preserve"> </w:t>
      </w:r>
      <w:r w:rsidR="007C3A02" w:rsidRPr="00A640E1">
        <w:rPr>
          <w:rFonts w:ascii="Ubuntu Light" w:hAnsi="Ubuntu Light" w:cs="Arial"/>
        </w:rPr>
        <w:t>r.</w:t>
      </w:r>
    </w:p>
    <w:p w:rsidR="001101C4" w:rsidRPr="00A640E1" w:rsidRDefault="00A20A8F" w:rsidP="008D2E10">
      <w:pPr>
        <w:spacing w:after="0"/>
        <w:rPr>
          <w:rFonts w:ascii="Ubuntu Light" w:hAnsi="Ubuntu Light" w:cs="Arial"/>
        </w:rPr>
      </w:pPr>
      <w:r>
        <w:rPr>
          <w:rFonts w:ascii="Ubuntu Light" w:hAnsi="Ubuntu Light" w:cs="Arial"/>
        </w:rPr>
        <w:t>_____________________________</w:t>
      </w:r>
    </w:p>
    <w:p w:rsidR="001101C4" w:rsidRDefault="001101C4" w:rsidP="00A20A8F">
      <w:pPr>
        <w:spacing w:after="0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Pieczęć firmowa wykonawcy</w:t>
      </w:r>
    </w:p>
    <w:p w:rsidR="00A20A8F" w:rsidRDefault="00A20A8F" w:rsidP="00A20A8F">
      <w:pPr>
        <w:spacing w:after="0"/>
        <w:rPr>
          <w:rFonts w:ascii="Ubuntu Light" w:hAnsi="Ubuntu Light" w:cs="Arial"/>
        </w:rPr>
      </w:pPr>
    </w:p>
    <w:p w:rsidR="00A20A8F" w:rsidRPr="00A640E1" w:rsidRDefault="00A20A8F" w:rsidP="00A20A8F">
      <w:pPr>
        <w:spacing w:after="0"/>
        <w:rPr>
          <w:rFonts w:ascii="Ubuntu Light" w:hAnsi="Ubuntu Light" w:cs="Arial"/>
        </w:rPr>
      </w:pPr>
    </w:p>
    <w:p w:rsidR="001101C4" w:rsidRPr="00A640E1" w:rsidRDefault="001101C4" w:rsidP="008D2E10">
      <w:pPr>
        <w:spacing w:after="0"/>
        <w:jc w:val="center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>OFERTA</w:t>
      </w:r>
    </w:p>
    <w:p w:rsidR="001101C4" w:rsidRPr="00A640E1" w:rsidRDefault="001101C4" w:rsidP="008D2E10">
      <w:pPr>
        <w:spacing w:after="0"/>
        <w:jc w:val="center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DLA SAMODZIELNEGO PUBLICZNGO SZPITALA KLINICZNEGO </w:t>
      </w:r>
    </w:p>
    <w:p w:rsidR="001101C4" w:rsidRPr="00A640E1" w:rsidRDefault="001101C4" w:rsidP="008D2E10">
      <w:pPr>
        <w:spacing w:after="0"/>
        <w:jc w:val="center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IM. ANDRZEJA MIELĘCKIEGO ŚLĄSKIEGO UNIWERSYTETU MEDYCZNEGO </w:t>
      </w:r>
    </w:p>
    <w:p w:rsidR="001101C4" w:rsidRPr="006034E8" w:rsidRDefault="001101C4" w:rsidP="00A20A8F">
      <w:pPr>
        <w:spacing w:after="120"/>
        <w:jc w:val="center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>W KATOWICACH</w:t>
      </w:r>
    </w:p>
    <w:p w:rsidR="0010312C" w:rsidRPr="00A640E1" w:rsidRDefault="0010312C" w:rsidP="008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hAnsi="Ubuntu Light" w:cs="Arial"/>
        </w:rPr>
      </w:pPr>
    </w:p>
    <w:p w:rsidR="001101C4" w:rsidRPr="00A640E1" w:rsidRDefault="001101C4" w:rsidP="008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Nazwa wykonawcy</w:t>
      </w:r>
      <w:r w:rsidR="0024010C">
        <w:rPr>
          <w:rFonts w:ascii="Ubuntu Light" w:hAnsi="Ubuntu Light" w:cs="Arial"/>
        </w:rPr>
        <w:t>:</w:t>
      </w:r>
      <w:r w:rsidRPr="00A640E1">
        <w:rPr>
          <w:rFonts w:ascii="Ubuntu Light" w:hAnsi="Ubuntu Light" w:cs="Arial"/>
        </w:rPr>
        <w:t xml:space="preserve"> </w:t>
      </w:r>
      <w:r w:rsidR="0024010C"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>…</w:t>
      </w:r>
      <w:r w:rsidR="0024010C">
        <w:rPr>
          <w:rFonts w:ascii="Ubuntu Light" w:hAnsi="Ubuntu Light" w:cs="Arial"/>
        </w:rPr>
        <w:t>……</w:t>
      </w:r>
      <w:r w:rsidRPr="00A640E1">
        <w:rPr>
          <w:rFonts w:ascii="Ubuntu Light" w:hAnsi="Ubuntu Light" w:cs="Arial"/>
        </w:rPr>
        <w:t>………………………………………............</w:t>
      </w:r>
      <w:r w:rsidR="0024010C">
        <w:rPr>
          <w:rFonts w:ascii="Ubuntu Light" w:hAnsi="Ubuntu Light" w:cs="Arial"/>
        </w:rPr>
        <w:t>....................……………………………</w:t>
      </w:r>
    </w:p>
    <w:p w:rsidR="001101C4" w:rsidRPr="00A640E1" w:rsidRDefault="001101C4" w:rsidP="008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Siedziba</w:t>
      </w:r>
      <w:r w:rsidR="0024010C">
        <w:rPr>
          <w:rFonts w:ascii="Ubuntu Light" w:hAnsi="Ubuntu Light" w:cs="Arial"/>
        </w:rPr>
        <w:t xml:space="preserve">: </w:t>
      </w:r>
      <w:r w:rsidR="0024010C">
        <w:rPr>
          <w:rFonts w:ascii="Ubuntu Light" w:hAnsi="Ubuntu Light" w:cs="Arial"/>
        </w:rPr>
        <w:tab/>
      </w:r>
      <w:r w:rsidR="0024010C"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>…………………………………………………….............</w:t>
      </w:r>
      <w:r w:rsidR="0024010C">
        <w:rPr>
          <w:rFonts w:ascii="Ubuntu Light" w:hAnsi="Ubuntu Light" w:cs="Arial"/>
        </w:rPr>
        <w:t>.......................……………………</w:t>
      </w:r>
    </w:p>
    <w:p w:rsidR="001101C4" w:rsidRPr="0024010C" w:rsidRDefault="001101C4" w:rsidP="008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hAnsi="Ubuntu Light" w:cs="Arial"/>
        </w:rPr>
      </w:pPr>
      <w:r w:rsidRPr="0024010C">
        <w:rPr>
          <w:rFonts w:ascii="Ubuntu Light" w:hAnsi="Ubuntu Light" w:cs="Arial"/>
        </w:rPr>
        <w:t>REGON</w:t>
      </w:r>
      <w:r w:rsidR="0024010C">
        <w:rPr>
          <w:rFonts w:ascii="Ubuntu Light" w:hAnsi="Ubuntu Light" w:cs="Arial"/>
        </w:rPr>
        <w:t>:</w:t>
      </w:r>
      <w:r w:rsidR="0024010C">
        <w:rPr>
          <w:rFonts w:ascii="Ubuntu Light" w:hAnsi="Ubuntu Light" w:cs="Arial"/>
        </w:rPr>
        <w:tab/>
      </w:r>
      <w:r w:rsidRPr="0024010C">
        <w:rPr>
          <w:rFonts w:ascii="Ubuntu Light" w:hAnsi="Ubuntu Light" w:cs="Arial"/>
        </w:rPr>
        <w:t xml:space="preserve"> ……………………………….............. NIP</w:t>
      </w:r>
      <w:r w:rsidR="0024010C">
        <w:rPr>
          <w:rFonts w:ascii="Ubuntu Light" w:hAnsi="Ubuntu Light" w:cs="Arial"/>
        </w:rPr>
        <w:t>:</w:t>
      </w:r>
      <w:r w:rsidR="0024010C">
        <w:rPr>
          <w:rFonts w:ascii="Ubuntu Light" w:hAnsi="Ubuntu Light" w:cs="Arial"/>
        </w:rPr>
        <w:tab/>
      </w:r>
      <w:r w:rsidR="002F78DF">
        <w:rPr>
          <w:rFonts w:ascii="Ubuntu Light" w:hAnsi="Ubuntu Light" w:cs="Arial"/>
        </w:rPr>
        <w:t xml:space="preserve">  </w:t>
      </w:r>
      <w:r w:rsidRPr="0024010C">
        <w:rPr>
          <w:rFonts w:ascii="Ubuntu Light" w:hAnsi="Ubuntu Light" w:cs="Arial"/>
        </w:rPr>
        <w:t xml:space="preserve"> …………………………......................………</w:t>
      </w:r>
    </w:p>
    <w:p w:rsidR="001101C4" w:rsidRPr="0024010C" w:rsidRDefault="001101C4" w:rsidP="008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hAnsi="Ubuntu Light" w:cs="Arial"/>
        </w:rPr>
      </w:pPr>
      <w:r w:rsidRPr="0024010C">
        <w:rPr>
          <w:rFonts w:ascii="Ubuntu Light" w:hAnsi="Ubuntu Light" w:cs="Arial"/>
        </w:rPr>
        <w:t>Tel</w:t>
      </w:r>
      <w:r w:rsidR="0024010C">
        <w:rPr>
          <w:rFonts w:ascii="Ubuntu Light" w:hAnsi="Ubuntu Light" w:cs="Arial"/>
        </w:rPr>
        <w:t>:</w:t>
      </w:r>
      <w:r w:rsidR="0024010C">
        <w:rPr>
          <w:rFonts w:ascii="Ubuntu Light" w:hAnsi="Ubuntu Light" w:cs="Arial"/>
        </w:rPr>
        <w:tab/>
      </w:r>
      <w:r w:rsidRPr="0024010C">
        <w:rPr>
          <w:rFonts w:ascii="Ubuntu Light" w:hAnsi="Ubuntu Light" w:cs="Arial"/>
        </w:rPr>
        <w:t xml:space="preserve">. ………………………………..............… </w:t>
      </w:r>
      <w:r w:rsidR="00D00FC4">
        <w:rPr>
          <w:rFonts w:ascii="Ubuntu Light" w:hAnsi="Ubuntu Light" w:cs="Arial"/>
        </w:rPr>
        <w:t xml:space="preserve">          </w:t>
      </w:r>
      <w:r w:rsidRPr="0024010C">
        <w:rPr>
          <w:rFonts w:ascii="Ubuntu Light" w:hAnsi="Ubuntu Light" w:cs="Arial"/>
        </w:rPr>
        <w:t>Fax</w:t>
      </w:r>
      <w:r w:rsidR="0024010C">
        <w:rPr>
          <w:rFonts w:ascii="Ubuntu Light" w:hAnsi="Ubuntu Light" w:cs="Arial"/>
        </w:rPr>
        <w:t>:</w:t>
      </w:r>
      <w:r w:rsidR="0024010C">
        <w:rPr>
          <w:rFonts w:ascii="Ubuntu Light" w:hAnsi="Ubuntu Light" w:cs="Arial"/>
        </w:rPr>
        <w:tab/>
      </w:r>
      <w:r w:rsidRPr="0024010C">
        <w:rPr>
          <w:rFonts w:ascii="Ubuntu Light" w:hAnsi="Ubuntu Light" w:cs="Arial"/>
        </w:rPr>
        <w:t xml:space="preserve"> ……………….....................…………………….</w:t>
      </w:r>
    </w:p>
    <w:p w:rsidR="000411A0" w:rsidRPr="00A640E1" w:rsidRDefault="001101C4" w:rsidP="008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Osoba upoważniona do kontaktu z zamaw</w:t>
      </w:r>
      <w:r w:rsidR="006C5C4F" w:rsidRPr="00A640E1">
        <w:rPr>
          <w:rFonts w:ascii="Ubuntu Light" w:hAnsi="Ubuntu Light" w:cs="Arial"/>
        </w:rPr>
        <w:t>iającym</w:t>
      </w:r>
      <w:r w:rsidR="0024010C">
        <w:rPr>
          <w:rFonts w:ascii="Ubuntu Light" w:hAnsi="Ubuntu Light" w:cs="Arial"/>
        </w:rPr>
        <w:t>:</w:t>
      </w:r>
      <w:r w:rsidR="00D00FC4">
        <w:rPr>
          <w:rFonts w:ascii="Ubuntu Light" w:hAnsi="Ubuntu Light" w:cs="Arial"/>
        </w:rPr>
        <w:t xml:space="preserve"> </w:t>
      </w:r>
      <w:r w:rsidR="006C5C4F" w:rsidRPr="00A640E1">
        <w:rPr>
          <w:rFonts w:ascii="Ubuntu Light" w:hAnsi="Ubuntu Light" w:cs="Arial"/>
        </w:rPr>
        <w:t xml:space="preserve"> ……</w:t>
      </w:r>
      <w:r w:rsidR="0024010C">
        <w:rPr>
          <w:rFonts w:ascii="Ubuntu Light" w:hAnsi="Ubuntu Light" w:cs="Arial"/>
        </w:rPr>
        <w:t>……………...</w:t>
      </w:r>
      <w:r w:rsidR="006C5C4F" w:rsidRPr="00A640E1">
        <w:rPr>
          <w:rFonts w:ascii="Ubuntu Light" w:hAnsi="Ubuntu Light" w:cs="Arial"/>
        </w:rPr>
        <w:t>……………………………………</w:t>
      </w:r>
      <w:r w:rsidR="0024010C">
        <w:rPr>
          <w:rFonts w:ascii="Ubuntu Light" w:hAnsi="Ubuntu Light" w:cs="Arial"/>
        </w:rPr>
        <w:t>..</w:t>
      </w:r>
      <w:r w:rsidR="006C5C4F" w:rsidRPr="00A640E1">
        <w:rPr>
          <w:rFonts w:ascii="Ubuntu Light" w:hAnsi="Ubuntu Light" w:cs="Arial"/>
        </w:rPr>
        <w:t>…</w:t>
      </w:r>
    </w:p>
    <w:p w:rsidR="001101C4" w:rsidRPr="00A640E1" w:rsidRDefault="006C5C4F" w:rsidP="008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Tel</w:t>
      </w:r>
      <w:r w:rsidR="0024010C">
        <w:rPr>
          <w:rFonts w:ascii="Ubuntu Light" w:hAnsi="Ubuntu Light" w:cs="Arial"/>
        </w:rPr>
        <w:t>:.............................</w:t>
      </w:r>
      <w:r w:rsidR="00D00FC4">
        <w:rPr>
          <w:rFonts w:ascii="Ubuntu Light" w:hAnsi="Ubuntu Light" w:cs="Arial"/>
        </w:rPr>
        <w:t>.......</w:t>
      </w:r>
      <w:r w:rsidR="0024010C">
        <w:rPr>
          <w:rFonts w:ascii="Ubuntu Light" w:hAnsi="Ubuntu Light" w:cs="Arial"/>
        </w:rPr>
        <w:t>................................</w:t>
      </w:r>
      <w:r w:rsidR="005977AD" w:rsidRPr="00A640E1">
        <w:rPr>
          <w:rFonts w:ascii="Ubuntu Light" w:hAnsi="Ubuntu Light" w:cs="Arial"/>
        </w:rPr>
        <w:t xml:space="preserve">   </w:t>
      </w:r>
      <w:r w:rsidR="00D00FC4">
        <w:rPr>
          <w:rFonts w:ascii="Ubuntu Light" w:hAnsi="Ubuntu Light" w:cs="Arial"/>
        </w:rPr>
        <w:t xml:space="preserve">                </w:t>
      </w:r>
      <w:r w:rsidR="005977AD" w:rsidRPr="00A640E1">
        <w:rPr>
          <w:rFonts w:ascii="Ubuntu Light" w:hAnsi="Ubuntu Light" w:cs="Arial"/>
        </w:rPr>
        <w:t>e-mail</w:t>
      </w:r>
      <w:r w:rsidR="0024010C">
        <w:rPr>
          <w:rFonts w:ascii="Ubuntu Light" w:hAnsi="Ubuntu Light" w:cs="Arial"/>
        </w:rPr>
        <w:t xml:space="preserve">: </w:t>
      </w:r>
      <w:r w:rsidR="002F78DF">
        <w:rPr>
          <w:rFonts w:ascii="Ubuntu Light" w:hAnsi="Ubuntu Light" w:cs="Arial"/>
        </w:rPr>
        <w:t xml:space="preserve"> </w:t>
      </w:r>
      <w:r w:rsidR="0024010C">
        <w:rPr>
          <w:rFonts w:ascii="Ubuntu Light" w:hAnsi="Ubuntu Light" w:cs="Arial"/>
          <w:b/>
        </w:rPr>
        <w:t>………………………………………………….</w:t>
      </w:r>
    </w:p>
    <w:p w:rsidR="0010312C" w:rsidRPr="00A640E1" w:rsidRDefault="0010312C" w:rsidP="00A20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Osoba upoważniona do podpisania umowy : ………………………………………………………………………….</w:t>
      </w:r>
    </w:p>
    <w:p w:rsidR="00EB3E28" w:rsidRDefault="0010312C" w:rsidP="00A20A8F">
      <w:pPr>
        <w:tabs>
          <w:tab w:val="left" w:pos="0"/>
        </w:tabs>
        <w:spacing w:after="0" w:line="240" w:lineRule="auto"/>
        <w:rPr>
          <w:rFonts w:ascii="Ubuntu Light" w:hAnsi="Ubuntu Light" w:cs="Arial"/>
        </w:rPr>
      </w:pPr>
      <w:r w:rsidRPr="00A640E1">
        <w:rPr>
          <w:rFonts w:ascii="Ubuntu Light" w:hAnsi="Ubuntu Light" w:cs="Arial"/>
          <w:b/>
          <w:i/>
        </w:rPr>
        <w:t>Zamawiający wymaga wypełnienia wszystkich pól / podania wszystkich danych wymaganych w ramce powyżej</w:t>
      </w:r>
    </w:p>
    <w:p w:rsidR="006C5C4F" w:rsidRDefault="001101C4" w:rsidP="00803AF0">
      <w:pPr>
        <w:tabs>
          <w:tab w:val="left" w:pos="0"/>
        </w:tabs>
        <w:spacing w:after="0" w:line="240" w:lineRule="auto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W nawiązaniu do ogłoszenia o przetargu nieograniczonym</w:t>
      </w:r>
      <w:r w:rsidR="00891E0B" w:rsidRPr="00A640E1">
        <w:rPr>
          <w:rFonts w:ascii="Ubuntu Light" w:hAnsi="Ubuntu Light" w:cs="Arial"/>
        </w:rPr>
        <w:t xml:space="preserve"> </w:t>
      </w:r>
      <w:r w:rsidRPr="00A640E1">
        <w:rPr>
          <w:rFonts w:ascii="Ubuntu Light" w:hAnsi="Ubuntu Light" w:cs="Arial"/>
        </w:rPr>
        <w:t xml:space="preserve">oferuję wykonanie dostawy na warunkach określonych w specyfikacji istotnych warunków zamówienia </w:t>
      </w:r>
      <w:r w:rsidR="004606A4" w:rsidRPr="00A640E1">
        <w:rPr>
          <w:rFonts w:ascii="Ubuntu Light" w:hAnsi="Ubuntu Light" w:cs="Arial"/>
        </w:rPr>
        <w:t>za cenę</w:t>
      </w:r>
      <w:r w:rsidRPr="00A640E1">
        <w:rPr>
          <w:rFonts w:ascii="Ubuntu Light" w:hAnsi="Ubuntu Light" w:cs="Arial"/>
        </w:rPr>
        <w:t>:</w:t>
      </w:r>
    </w:p>
    <w:p w:rsidR="003B0962" w:rsidRPr="00803AF0" w:rsidRDefault="00954107" w:rsidP="00D00FC4">
      <w:pPr>
        <w:pStyle w:val="Nagwek2"/>
        <w:spacing w:before="12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>PAKIET Nr</w:t>
      </w:r>
      <w:r w:rsidR="003B0962"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 xml:space="preserve"> 1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 xml:space="preserve">Cena bez podatku VAT  </w:t>
      </w:r>
      <w:r w:rsidR="002B4C66">
        <w:rPr>
          <w:rFonts w:ascii="Ubuntu Light" w:hAnsi="Ubuntu Light" w:cs="Estrangelo Edessa"/>
        </w:rPr>
        <w:t>za 5</w:t>
      </w:r>
      <w:r>
        <w:rPr>
          <w:rFonts w:ascii="Ubuntu Light" w:hAnsi="Ubuntu Light" w:cs="Estrangelo Edessa"/>
        </w:rPr>
        <w:t xml:space="preserve"> szt. </w:t>
      </w:r>
      <w:r w:rsidRPr="00B476E0">
        <w:rPr>
          <w:rFonts w:ascii="Ubuntu Light" w:hAnsi="Ubuntu Light" w:cs="Estrangelo Edessa"/>
        </w:rPr>
        <w:t>………………...……………….…</w:t>
      </w:r>
      <w:r>
        <w:rPr>
          <w:rFonts w:ascii="Ubuntu Light" w:hAnsi="Ubuntu Light" w:cs="Estrangelo Edessa"/>
        </w:rPr>
        <w:t>..</w:t>
      </w:r>
      <w:r w:rsidRPr="00B476E0">
        <w:rPr>
          <w:rFonts w:ascii="Ubuntu Light" w:hAnsi="Ubuntu Light" w:cs="Estrangelo Edessa"/>
        </w:rPr>
        <w:t>… zł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>podatek</w:t>
      </w:r>
      <w:r>
        <w:rPr>
          <w:rFonts w:ascii="Ubuntu Light" w:hAnsi="Ubuntu Light" w:cs="Estrangelo Edessa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</w:rPr>
        <w:t>zł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</w:t>
      </w:r>
      <w:r w:rsidRPr="00B476E0">
        <w:rPr>
          <w:rFonts w:ascii="Ubuntu Light" w:hAnsi="Ubuntu Light" w:cs="Estrangelo Edessa"/>
          <w:b/>
          <w:bCs/>
        </w:rPr>
        <w:t>z podatkiem VAT</w:t>
      </w:r>
      <w:r>
        <w:rPr>
          <w:rFonts w:ascii="Ubuntu Light" w:hAnsi="Ubuntu Light" w:cs="Estrangelo Edessa"/>
          <w:b/>
          <w:bCs/>
        </w:rPr>
        <w:t xml:space="preserve"> </w:t>
      </w:r>
      <w:r w:rsidRPr="0020057E">
        <w:rPr>
          <w:rFonts w:ascii="Ubuntu Light" w:hAnsi="Ubuntu Light" w:cs="Estrangelo Edessa"/>
          <w:b/>
        </w:rPr>
        <w:t xml:space="preserve">za </w:t>
      </w:r>
      <w:r w:rsidR="002B4C66">
        <w:rPr>
          <w:rFonts w:ascii="Ubuntu Light" w:hAnsi="Ubuntu Light" w:cs="Estrangelo Edessa"/>
          <w:b/>
        </w:rPr>
        <w:t>5</w:t>
      </w:r>
      <w:r>
        <w:rPr>
          <w:rFonts w:ascii="Ubuntu Light" w:hAnsi="Ubuntu Light" w:cs="Estrangelo Edessa"/>
          <w:b/>
        </w:rPr>
        <w:t xml:space="preserve"> </w:t>
      </w:r>
      <w:r w:rsidRPr="0020057E">
        <w:rPr>
          <w:rFonts w:ascii="Ubuntu Light" w:hAnsi="Ubuntu Light" w:cs="Estrangelo Edessa"/>
          <w:b/>
        </w:rPr>
        <w:t>szt</w:t>
      </w:r>
      <w:r>
        <w:rPr>
          <w:rFonts w:ascii="Ubuntu Light" w:hAnsi="Ubuntu Light" w:cs="Estrangelo Edessa"/>
          <w:b/>
        </w:rPr>
        <w:t>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3B0962" w:rsidRDefault="003B0962" w:rsidP="008D2E10">
      <w:pPr>
        <w:shd w:val="clear" w:color="auto" w:fill="EEECE1"/>
        <w:spacing w:after="0" w:line="360" w:lineRule="auto"/>
        <w:rPr>
          <w:rFonts w:ascii="Ubuntu Light" w:hAnsi="Ubuntu Light" w:cs="Tunga"/>
        </w:rPr>
      </w:pPr>
      <w:r w:rsidRPr="00B476E0"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3B0962" w:rsidRPr="00A20A8F" w:rsidRDefault="003B0962" w:rsidP="00A20A8F">
      <w:pPr>
        <w:shd w:val="clear" w:color="auto" w:fill="EEECE1"/>
        <w:spacing w:after="120"/>
        <w:rPr>
          <w:rFonts w:ascii="Ubuntu Light" w:hAnsi="Ubuntu Light" w:cs="Tunga"/>
          <w:b/>
          <w:i/>
          <w:u w:val="single"/>
        </w:rPr>
      </w:pPr>
      <w:r w:rsidRPr="00A20A8F"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3B0962" w:rsidRDefault="003B0962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3B0962" w:rsidRDefault="003B0962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3B0962" w:rsidRPr="00463D5B" w:rsidRDefault="003B0962" w:rsidP="008D2E10">
      <w:pPr>
        <w:shd w:val="clear" w:color="auto" w:fill="EEECE1"/>
        <w:spacing w:before="120" w:after="0" w:line="360" w:lineRule="auto"/>
        <w:rPr>
          <w:rFonts w:ascii="Ubuntu Light" w:hAnsi="Ubuntu Light" w:cs="Tunga"/>
          <w:b/>
          <w:bCs/>
        </w:rPr>
      </w:pPr>
      <w:r w:rsidRPr="00463D5B">
        <w:rPr>
          <w:rFonts w:ascii="Ubuntu Light" w:hAnsi="Ubuntu Light" w:cs="Tunga"/>
          <w:b/>
          <w:bCs/>
        </w:rPr>
        <w:t xml:space="preserve">OFEROWANY TERMIN DOSTAWY: …………….. </w:t>
      </w:r>
      <w:r w:rsidR="003161C5">
        <w:rPr>
          <w:rFonts w:ascii="Ubuntu Light" w:hAnsi="Ubuntu Light" w:cs="Tunga"/>
          <w:b/>
          <w:bCs/>
        </w:rPr>
        <w:t>dni</w:t>
      </w:r>
      <w:r w:rsidR="006B7F3F">
        <w:rPr>
          <w:rFonts w:ascii="Ubuntu Light" w:hAnsi="Ubuntu Light" w:cs="Tunga"/>
          <w:b/>
          <w:bCs/>
        </w:rPr>
        <w:t xml:space="preserve"> roboczych</w:t>
      </w:r>
      <w:r w:rsidR="00FB08AD">
        <w:rPr>
          <w:rFonts w:ascii="Ubuntu Light" w:hAnsi="Ubuntu Light" w:cs="Tunga"/>
          <w:b/>
          <w:bCs/>
        </w:rPr>
        <w:t>*</w:t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</w:p>
    <w:p w:rsidR="00EB3E28" w:rsidRDefault="004868B5" w:rsidP="008D2E10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*kryterium </w:t>
      </w:r>
      <w:r w:rsid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podlegające </w:t>
      </w: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ocen</w:t>
      </w:r>
      <w:r w:rsid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3B0962" w:rsidRPr="00803AF0" w:rsidRDefault="003B0962" w:rsidP="00803AF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 xml:space="preserve">PAKIET Nr </w:t>
      </w:r>
      <w:r w:rsidR="00FB08AD"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>2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 xml:space="preserve">Cena bez podatku VAT  </w:t>
      </w:r>
      <w:r>
        <w:rPr>
          <w:rFonts w:ascii="Ubuntu Light" w:hAnsi="Ubuntu Light" w:cs="Estrangelo Edessa"/>
        </w:rPr>
        <w:t xml:space="preserve">za </w:t>
      </w:r>
      <w:r w:rsidR="002B4C66">
        <w:rPr>
          <w:rFonts w:ascii="Ubuntu Light" w:hAnsi="Ubuntu Light" w:cs="Estrangelo Edessa"/>
        </w:rPr>
        <w:t>3</w:t>
      </w:r>
      <w:r>
        <w:rPr>
          <w:rFonts w:ascii="Ubuntu Light" w:hAnsi="Ubuntu Light" w:cs="Estrangelo Edessa"/>
        </w:rPr>
        <w:t xml:space="preserve"> szt. </w:t>
      </w:r>
      <w:r w:rsidRPr="00B476E0">
        <w:rPr>
          <w:rFonts w:ascii="Ubuntu Light" w:hAnsi="Ubuntu Light" w:cs="Estrangelo Edessa"/>
        </w:rPr>
        <w:t>………………...……………….…</w:t>
      </w:r>
      <w:r>
        <w:rPr>
          <w:rFonts w:ascii="Ubuntu Light" w:hAnsi="Ubuntu Light" w:cs="Estrangelo Edessa"/>
        </w:rPr>
        <w:t>..</w:t>
      </w:r>
      <w:r w:rsidRPr="00B476E0">
        <w:rPr>
          <w:rFonts w:ascii="Ubuntu Light" w:hAnsi="Ubuntu Light" w:cs="Estrangelo Edessa"/>
        </w:rPr>
        <w:t>… zł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>podatek</w:t>
      </w:r>
      <w:r>
        <w:rPr>
          <w:rFonts w:ascii="Ubuntu Light" w:hAnsi="Ubuntu Light" w:cs="Estrangelo Edessa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</w:rPr>
        <w:t>zł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</w:t>
      </w:r>
      <w:r w:rsidRPr="00B476E0">
        <w:rPr>
          <w:rFonts w:ascii="Ubuntu Light" w:hAnsi="Ubuntu Light" w:cs="Estrangelo Edessa"/>
          <w:b/>
          <w:bCs/>
        </w:rPr>
        <w:t>z podatkiem VAT</w:t>
      </w:r>
      <w:r>
        <w:rPr>
          <w:rFonts w:ascii="Ubuntu Light" w:hAnsi="Ubuntu Light" w:cs="Estrangelo Edessa"/>
          <w:b/>
          <w:bCs/>
        </w:rPr>
        <w:t xml:space="preserve"> </w:t>
      </w:r>
      <w:r w:rsidRPr="0020057E">
        <w:rPr>
          <w:rFonts w:ascii="Ubuntu Light" w:hAnsi="Ubuntu Light" w:cs="Estrangelo Edessa"/>
          <w:b/>
        </w:rPr>
        <w:t xml:space="preserve">za </w:t>
      </w:r>
      <w:r w:rsidR="002B4C66">
        <w:rPr>
          <w:rFonts w:ascii="Ubuntu Light" w:hAnsi="Ubuntu Light" w:cs="Estrangelo Edessa"/>
          <w:b/>
        </w:rPr>
        <w:t>3</w:t>
      </w:r>
      <w:r>
        <w:rPr>
          <w:rFonts w:ascii="Ubuntu Light" w:hAnsi="Ubuntu Light" w:cs="Estrangelo Edessa"/>
          <w:b/>
        </w:rPr>
        <w:t xml:space="preserve"> </w:t>
      </w:r>
      <w:r w:rsidRPr="0020057E">
        <w:rPr>
          <w:rFonts w:ascii="Ubuntu Light" w:hAnsi="Ubuntu Light" w:cs="Estrangelo Edessa"/>
          <w:b/>
        </w:rPr>
        <w:t>szt</w:t>
      </w:r>
      <w:r>
        <w:rPr>
          <w:rFonts w:ascii="Ubuntu Light" w:hAnsi="Ubuntu Light" w:cs="Estrangelo Edessa"/>
          <w:b/>
        </w:rPr>
        <w:t>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3B0962" w:rsidRDefault="003B0962" w:rsidP="008D2E10">
      <w:pPr>
        <w:shd w:val="clear" w:color="auto" w:fill="EEECE1"/>
        <w:spacing w:after="0" w:line="360" w:lineRule="auto"/>
        <w:rPr>
          <w:rFonts w:ascii="Ubuntu Light" w:hAnsi="Ubuntu Light" w:cs="Tunga"/>
        </w:rPr>
      </w:pPr>
      <w:r w:rsidRPr="00B476E0"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3B0962" w:rsidRPr="00A20A8F" w:rsidRDefault="00FB08AD" w:rsidP="00A20A8F">
      <w:pPr>
        <w:shd w:val="clear" w:color="auto" w:fill="EEECE1"/>
        <w:spacing w:after="120" w:line="240" w:lineRule="auto"/>
        <w:rPr>
          <w:rFonts w:ascii="Ubuntu Light" w:hAnsi="Ubuntu Light" w:cs="Tunga"/>
          <w:i/>
          <w:u w:val="single"/>
        </w:rPr>
      </w:pPr>
      <w:r w:rsidRPr="00A20A8F">
        <w:rPr>
          <w:rFonts w:ascii="Ubuntu Light" w:hAnsi="Ubuntu Light" w:cs="Tunga"/>
          <w:b/>
          <w:i/>
          <w:u w:val="single"/>
        </w:rPr>
        <w:t>Parametry dodatkowo punktowane</w:t>
      </w:r>
    </w:p>
    <w:p w:rsidR="002B4C66" w:rsidRDefault="002B4C66" w:rsidP="002B4C66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2B4C66" w:rsidRDefault="002B4C66" w:rsidP="002B4C66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580A02" w:rsidRDefault="002B4C66" w:rsidP="002B4C66">
      <w:pPr>
        <w:shd w:val="clear" w:color="auto" w:fill="EEECE1"/>
        <w:spacing w:before="120" w:after="0"/>
        <w:rPr>
          <w:rFonts w:ascii="Ubuntu Light" w:hAnsi="Ubuntu Light" w:cs="Tunga"/>
          <w:b/>
          <w:bCs/>
        </w:rPr>
      </w:pPr>
      <w:r w:rsidRPr="00463D5B">
        <w:rPr>
          <w:rFonts w:ascii="Ubuntu Light" w:hAnsi="Ubuntu Light" w:cs="Tunga"/>
          <w:b/>
          <w:bCs/>
        </w:rPr>
        <w:t xml:space="preserve">OFEROWANY TERMIN DOSTAWY: …………….. </w:t>
      </w:r>
      <w:r>
        <w:rPr>
          <w:rFonts w:ascii="Ubuntu Light" w:hAnsi="Ubuntu Light" w:cs="Tunga"/>
          <w:b/>
          <w:bCs/>
        </w:rPr>
        <w:t>dni roboczych*</w:t>
      </w:r>
    </w:p>
    <w:p w:rsidR="002B4C66" w:rsidRDefault="002B4C66" w:rsidP="002B4C66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3B0962" w:rsidRPr="00803AF0" w:rsidRDefault="003B0962" w:rsidP="00D00FC4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lastRenderedPageBreak/>
        <w:t xml:space="preserve">PAKIET Nr </w:t>
      </w:r>
      <w:r w:rsidR="00FB08AD"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>3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 xml:space="preserve">Cena bez podatku VAT  </w:t>
      </w:r>
      <w:r>
        <w:rPr>
          <w:rFonts w:ascii="Ubuntu Light" w:hAnsi="Ubuntu Light" w:cs="Estrangelo Edessa"/>
        </w:rPr>
        <w:t xml:space="preserve">za </w:t>
      </w:r>
      <w:r w:rsidR="00BC273B">
        <w:rPr>
          <w:rFonts w:ascii="Ubuntu Light" w:hAnsi="Ubuntu Light" w:cs="Estrangelo Edessa"/>
        </w:rPr>
        <w:t>5</w:t>
      </w:r>
      <w:r>
        <w:rPr>
          <w:rFonts w:ascii="Ubuntu Light" w:hAnsi="Ubuntu Light" w:cs="Estrangelo Edessa"/>
        </w:rPr>
        <w:t xml:space="preserve"> szt. </w:t>
      </w:r>
      <w:r w:rsidRPr="00B476E0">
        <w:rPr>
          <w:rFonts w:ascii="Ubuntu Light" w:hAnsi="Ubuntu Light" w:cs="Estrangelo Edessa"/>
        </w:rPr>
        <w:t>………………...……………….…</w:t>
      </w:r>
      <w:r>
        <w:rPr>
          <w:rFonts w:ascii="Ubuntu Light" w:hAnsi="Ubuntu Light" w:cs="Estrangelo Edessa"/>
        </w:rPr>
        <w:t>..</w:t>
      </w:r>
      <w:r w:rsidRPr="00B476E0">
        <w:rPr>
          <w:rFonts w:ascii="Ubuntu Light" w:hAnsi="Ubuntu Light" w:cs="Estrangelo Edessa"/>
        </w:rPr>
        <w:t>… zł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>podatek</w:t>
      </w:r>
      <w:r>
        <w:rPr>
          <w:rFonts w:ascii="Ubuntu Light" w:hAnsi="Ubuntu Light" w:cs="Estrangelo Edessa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</w:rPr>
        <w:t>zł</w:t>
      </w:r>
    </w:p>
    <w:p w:rsidR="003B0962" w:rsidRPr="00B476E0" w:rsidRDefault="003B0962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</w:t>
      </w:r>
      <w:r w:rsidRPr="00B476E0">
        <w:rPr>
          <w:rFonts w:ascii="Ubuntu Light" w:hAnsi="Ubuntu Light" w:cs="Estrangelo Edessa"/>
          <w:b/>
          <w:bCs/>
        </w:rPr>
        <w:t>z podatkiem VAT</w:t>
      </w:r>
      <w:r>
        <w:rPr>
          <w:rFonts w:ascii="Ubuntu Light" w:hAnsi="Ubuntu Light" w:cs="Estrangelo Edessa"/>
          <w:b/>
          <w:bCs/>
        </w:rPr>
        <w:t xml:space="preserve"> </w:t>
      </w:r>
      <w:r w:rsidRPr="0020057E">
        <w:rPr>
          <w:rFonts w:ascii="Ubuntu Light" w:hAnsi="Ubuntu Light" w:cs="Estrangelo Edessa"/>
          <w:b/>
        </w:rPr>
        <w:t xml:space="preserve">za </w:t>
      </w:r>
      <w:r w:rsidR="00BC273B">
        <w:rPr>
          <w:rFonts w:ascii="Ubuntu Light" w:hAnsi="Ubuntu Light" w:cs="Estrangelo Edessa"/>
          <w:b/>
        </w:rPr>
        <w:t>5</w:t>
      </w:r>
      <w:r>
        <w:rPr>
          <w:rFonts w:ascii="Ubuntu Light" w:hAnsi="Ubuntu Light" w:cs="Estrangelo Edessa"/>
          <w:b/>
        </w:rPr>
        <w:t xml:space="preserve"> </w:t>
      </w:r>
      <w:r w:rsidRPr="0020057E">
        <w:rPr>
          <w:rFonts w:ascii="Ubuntu Light" w:hAnsi="Ubuntu Light" w:cs="Estrangelo Edessa"/>
          <w:b/>
        </w:rPr>
        <w:t>szt</w:t>
      </w:r>
      <w:r>
        <w:rPr>
          <w:rFonts w:ascii="Ubuntu Light" w:hAnsi="Ubuntu Light" w:cs="Estrangelo Edessa"/>
          <w:b/>
        </w:rPr>
        <w:t>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3B0962" w:rsidRDefault="003B0962" w:rsidP="008D2E10">
      <w:pPr>
        <w:shd w:val="clear" w:color="auto" w:fill="EEECE1"/>
        <w:spacing w:after="0" w:line="360" w:lineRule="auto"/>
        <w:rPr>
          <w:rFonts w:ascii="Ubuntu Light" w:hAnsi="Ubuntu Light" w:cs="Tunga"/>
        </w:rPr>
      </w:pPr>
      <w:r w:rsidRPr="00B476E0"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3161C5" w:rsidRPr="00FB08AD" w:rsidRDefault="003161C5" w:rsidP="00A20A8F">
      <w:pPr>
        <w:shd w:val="clear" w:color="auto" w:fill="EEECE1"/>
        <w:spacing w:after="120"/>
        <w:rPr>
          <w:rFonts w:ascii="Ubuntu Light" w:hAnsi="Ubuntu Light" w:cs="Tunga"/>
          <w:b/>
        </w:rPr>
      </w:pPr>
      <w:r w:rsidRPr="00A20A8F"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3161C5" w:rsidRDefault="003161C5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3161C5" w:rsidRDefault="003161C5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3161C5" w:rsidRPr="00463D5B" w:rsidRDefault="003161C5" w:rsidP="008D2E10">
      <w:pPr>
        <w:shd w:val="clear" w:color="auto" w:fill="EEECE1"/>
        <w:spacing w:before="120" w:after="0" w:line="360" w:lineRule="auto"/>
        <w:rPr>
          <w:rFonts w:ascii="Ubuntu Light" w:hAnsi="Ubuntu Light" w:cs="Tunga"/>
          <w:b/>
          <w:bCs/>
        </w:rPr>
      </w:pPr>
      <w:r w:rsidRPr="00463D5B">
        <w:rPr>
          <w:rFonts w:ascii="Ubuntu Light" w:hAnsi="Ubuntu Light" w:cs="Tunga"/>
          <w:b/>
          <w:bCs/>
        </w:rPr>
        <w:t xml:space="preserve">OFEROWANY TERMIN DOSTAWY: …………….. </w:t>
      </w:r>
      <w:r>
        <w:rPr>
          <w:rFonts w:ascii="Ubuntu Light" w:hAnsi="Ubuntu Light" w:cs="Tunga"/>
          <w:b/>
          <w:bCs/>
        </w:rPr>
        <w:t>dni</w:t>
      </w:r>
      <w:r w:rsidR="007C5CF0">
        <w:rPr>
          <w:rFonts w:ascii="Ubuntu Light" w:hAnsi="Ubuntu Light" w:cs="Tunga"/>
          <w:b/>
          <w:bCs/>
        </w:rPr>
        <w:t xml:space="preserve"> roboczych</w:t>
      </w:r>
      <w:r>
        <w:rPr>
          <w:rFonts w:ascii="Ubuntu Light" w:hAnsi="Ubuntu Light" w:cs="Tunga"/>
          <w:b/>
          <w:bCs/>
        </w:rPr>
        <w:t>*</w:t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</w:p>
    <w:p w:rsidR="002B4C66" w:rsidRDefault="003161C5" w:rsidP="002B4C66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</w:t>
      </w:r>
      <w:r w:rsidR="002B4C66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kryterium podlegające ocenie</w:t>
      </w:r>
      <w:r w:rsidR="002B4C66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8D2E10" w:rsidRPr="00803AF0" w:rsidRDefault="008D2E10" w:rsidP="00803AF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>PAKIET Nr 4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 xml:space="preserve">Cena bez podatku VAT  </w:t>
      </w:r>
      <w:r w:rsidR="00BC273B">
        <w:rPr>
          <w:rFonts w:ascii="Ubuntu Light" w:hAnsi="Ubuntu Light" w:cs="Estrangelo Edessa"/>
        </w:rPr>
        <w:t>za 1</w:t>
      </w:r>
      <w:r>
        <w:rPr>
          <w:rFonts w:ascii="Ubuntu Light" w:hAnsi="Ubuntu Light" w:cs="Estrangelo Edessa"/>
        </w:rPr>
        <w:t xml:space="preserve"> szt. </w:t>
      </w:r>
      <w:r w:rsidRPr="00B476E0">
        <w:rPr>
          <w:rFonts w:ascii="Ubuntu Light" w:hAnsi="Ubuntu Light" w:cs="Estrangelo Edessa"/>
        </w:rPr>
        <w:t>………………...……………….…</w:t>
      </w:r>
      <w:r>
        <w:rPr>
          <w:rFonts w:ascii="Ubuntu Light" w:hAnsi="Ubuntu Light" w:cs="Estrangelo Edessa"/>
        </w:rPr>
        <w:t>..</w:t>
      </w:r>
      <w:r w:rsidRPr="00B476E0">
        <w:rPr>
          <w:rFonts w:ascii="Ubuntu Light" w:hAnsi="Ubuntu Light" w:cs="Estrangelo Edessa"/>
        </w:rPr>
        <w:t>… zł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>podatek</w:t>
      </w:r>
      <w:r>
        <w:rPr>
          <w:rFonts w:ascii="Ubuntu Light" w:hAnsi="Ubuntu Light" w:cs="Estrangelo Edessa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</w:rPr>
        <w:t>zł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</w:t>
      </w:r>
      <w:r w:rsidRPr="00B476E0">
        <w:rPr>
          <w:rFonts w:ascii="Ubuntu Light" w:hAnsi="Ubuntu Light" w:cs="Estrangelo Edessa"/>
          <w:b/>
          <w:bCs/>
        </w:rPr>
        <w:t>z podatkiem VAT</w:t>
      </w:r>
      <w:r>
        <w:rPr>
          <w:rFonts w:ascii="Ubuntu Light" w:hAnsi="Ubuntu Light" w:cs="Estrangelo Edessa"/>
          <w:b/>
          <w:bCs/>
        </w:rPr>
        <w:t xml:space="preserve"> </w:t>
      </w:r>
      <w:r w:rsidRPr="0020057E">
        <w:rPr>
          <w:rFonts w:ascii="Ubuntu Light" w:hAnsi="Ubuntu Light" w:cs="Estrangelo Edessa"/>
          <w:b/>
        </w:rPr>
        <w:t xml:space="preserve">za </w:t>
      </w:r>
      <w:r w:rsidR="00BC273B">
        <w:rPr>
          <w:rFonts w:ascii="Ubuntu Light" w:hAnsi="Ubuntu Light" w:cs="Estrangelo Edessa"/>
          <w:b/>
        </w:rPr>
        <w:t>1</w:t>
      </w:r>
      <w:r>
        <w:rPr>
          <w:rFonts w:ascii="Ubuntu Light" w:hAnsi="Ubuntu Light" w:cs="Estrangelo Edessa"/>
          <w:b/>
        </w:rPr>
        <w:t xml:space="preserve"> </w:t>
      </w:r>
      <w:r w:rsidRPr="0020057E">
        <w:rPr>
          <w:rFonts w:ascii="Ubuntu Light" w:hAnsi="Ubuntu Light" w:cs="Estrangelo Edessa"/>
          <w:b/>
        </w:rPr>
        <w:t>szt</w:t>
      </w:r>
      <w:r>
        <w:rPr>
          <w:rFonts w:ascii="Ubuntu Light" w:hAnsi="Ubuntu Light" w:cs="Estrangelo Edessa"/>
          <w:b/>
        </w:rPr>
        <w:t>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8D2E10" w:rsidRDefault="008D2E10" w:rsidP="008D2E10">
      <w:pPr>
        <w:shd w:val="clear" w:color="auto" w:fill="EEECE1"/>
        <w:spacing w:after="0" w:line="360" w:lineRule="auto"/>
        <w:rPr>
          <w:rFonts w:ascii="Ubuntu Light" w:hAnsi="Ubuntu Light" w:cs="Tunga"/>
        </w:rPr>
      </w:pPr>
      <w:r w:rsidRPr="00B476E0"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8D2E10" w:rsidRPr="00A20A8F" w:rsidRDefault="008D2E10" w:rsidP="00A20A8F">
      <w:pPr>
        <w:shd w:val="clear" w:color="auto" w:fill="EEECE1"/>
        <w:spacing w:after="120"/>
        <w:rPr>
          <w:rFonts w:ascii="Ubuntu Light" w:hAnsi="Ubuntu Light" w:cs="Tunga"/>
          <w:b/>
          <w:i/>
        </w:rPr>
      </w:pPr>
      <w:r w:rsidRPr="00A20A8F"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8D2E10" w:rsidRDefault="008D2E10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8D2E10" w:rsidRDefault="008D2E10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8D2E10" w:rsidRPr="00463D5B" w:rsidRDefault="008D2E10" w:rsidP="008D2E10">
      <w:pPr>
        <w:shd w:val="clear" w:color="auto" w:fill="EEECE1"/>
        <w:spacing w:before="120" w:after="0" w:line="360" w:lineRule="auto"/>
        <w:rPr>
          <w:rFonts w:ascii="Ubuntu Light" w:hAnsi="Ubuntu Light" w:cs="Tunga"/>
          <w:b/>
          <w:bCs/>
        </w:rPr>
      </w:pPr>
      <w:r w:rsidRPr="00463D5B">
        <w:rPr>
          <w:rFonts w:ascii="Ubuntu Light" w:hAnsi="Ubuntu Light" w:cs="Tunga"/>
          <w:b/>
          <w:bCs/>
        </w:rPr>
        <w:t xml:space="preserve">OFEROWANY TERMIN DOSTAWY: …………….. </w:t>
      </w:r>
      <w:r>
        <w:rPr>
          <w:rFonts w:ascii="Ubuntu Light" w:hAnsi="Ubuntu Light" w:cs="Tunga"/>
          <w:b/>
          <w:bCs/>
        </w:rPr>
        <w:t>dni roboczych*</w:t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</w:p>
    <w:p w:rsidR="002B4C66" w:rsidRDefault="002B4C66" w:rsidP="002B4C66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8D2E10" w:rsidRPr="00803AF0" w:rsidRDefault="008D2E10" w:rsidP="00803AF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>PAKIET Nr 5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 xml:space="preserve">Cena bez podatku VAT  </w:t>
      </w:r>
      <w:r w:rsidR="00BC273B">
        <w:rPr>
          <w:rFonts w:ascii="Ubuntu Light" w:hAnsi="Ubuntu Light" w:cs="Estrangelo Edessa"/>
        </w:rPr>
        <w:t>za 3</w:t>
      </w:r>
      <w:r>
        <w:rPr>
          <w:rFonts w:ascii="Ubuntu Light" w:hAnsi="Ubuntu Light" w:cs="Estrangelo Edessa"/>
        </w:rPr>
        <w:t xml:space="preserve"> szt. </w:t>
      </w:r>
      <w:r w:rsidRPr="00B476E0">
        <w:rPr>
          <w:rFonts w:ascii="Ubuntu Light" w:hAnsi="Ubuntu Light" w:cs="Estrangelo Edessa"/>
        </w:rPr>
        <w:t>………………...……………….…</w:t>
      </w:r>
      <w:r>
        <w:rPr>
          <w:rFonts w:ascii="Ubuntu Light" w:hAnsi="Ubuntu Light" w:cs="Estrangelo Edessa"/>
        </w:rPr>
        <w:t>..</w:t>
      </w:r>
      <w:r w:rsidRPr="00B476E0">
        <w:rPr>
          <w:rFonts w:ascii="Ubuntu Light" w:hAnsi="Ubuntu Light" w:cs="Estrangelo Edessa"/>
        </w:rPr>
        <w:t>… zł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>podatek</w:t>
      </w:r>
      <w:r>
        <w:rPr>
          <w:rFonts w:ascii="Ubuntu Light" w:hAnsi="Ubuntu Light" w:cs="Estrangelo Edessa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</w:rPr>
        <w:t>zł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</w:t>
      </w:r>
      <w:r w:rsidRPr="00B476E0">
        <w:rPr>
          <w:rFonts w:ascii="Ubuntu Light" w:hAnsi="Ubuntu Light" w:cs="Estrangelo Edessa"/>
          <w:b/>
          <w:bCs/>
        </w:rPr>
        <w:t>z podatkiem VAT</w:t>
      </w:r>
      <w:r>
        <w:rPr>
          <w:rFonts w:ascii="Ubuntu Light" w:hAnsi="Ubuntu Light" w:cs="Estrangelo Edessa"/>
          <w:b/>
          <w:bCs/>
        </w:rPr>
        <w:t xml:space="preserve"> </w:t>
      </w:r>
      <w:r w:rsidRPr="0020057E">
        <w:rPr>
          <w:rFonts w:ascii="Ubuntu Light" w:hAnsi="Ubuntu Light" w:cs="Estrangelo Edessa"/>
          <w:b/>
        </w:rPr>
        <w:t xml:space="preserve">za </w:t>
      </w:r>
      <w:r w:rsidR="00BC273B">
        <w:rPr>
          <w:rFonts w:ascii="Ubuntu Light" w:hAnsi="Ubuntu Light" w:cs="Estrangelo Edessa"/>
          <w:b/>
        </w:rPr>
        <w:t>3</w:t>
      </w:r>
      <w:r>
        <w:rPr>
          <w:rFonts w:ascii="Ubuntu Light" w:hAnsi="Ubuntu Light" w:cs="Estrangelo Edessa"/>
          <w:b/>
        </w:rPr>
        <w:t xml:space="preserve"> </w:t>
      </w:r>
      <w:r w:rsidRPr="0020057E">
        <w:rPr>
          <w:rFonts w:ascii="Ubuntu Light" w:hAnsi="Ubuntu Light" w:cs="Estrangelo Edessa"/>
          <w:b/>
        </w:rPr>
        <w:t>szt</w:t>
      </w:r>
      <w:r>
        <w:rPr>
          <w:rFonts w:ascii="Ubuntu Light" w:hAnsi="Ubuntu Light" w:cs="Estrangelo Edessa"/>
          <w:b/>
        </w:rPr>
        <w:t>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8D2E10" w:rsidRDefault="008D2E10" w:rsidP="008D2E10">
      <w:pPr>
        <w:shd w:val="clear" w:color="auto" w:fill="EEECE1"/>
        <w:spacing w:after="0" w:line="360" w:lineRule="auto"/>
        <w:rPr>
          <w:rFonts w:ascii="Ubuntu Light" w:hAnsi="Ubuntu Light" w:cs="Tunga"/>
        </w:rPr>
      </w:pPr>
      <w:r w:rsidRPr="00B476E0"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8D2E10" w:rsidRPr="00A20A8F" w:rsidRDefault="008D2E10" w:rsidP="00A20A8F">
      <w:pPr>
        <w:shd w:val="clear" w:color="auto" w:fill="EEECE1"/>
        <w:spacing w:after="120"/>
        <w:rPr>
          <w:rFonts w:ascii="Ubuntu Light" w:hAnsi="Ubuntu Light" w:cs="Tunga"/>
          <w:b/>
          <w:i/>
          <w:u w:val="single"/>
        </w:rPr>
      </w:pPr>
      <w:r w:rsidRPr="00A20A8F"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8D2E10" w:rsidRDefault="008D2E10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8D2E10" w:rsidRDefault="008D2E10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8D2E10" w:rsidRPr="00463D5B" w:rsidRDefault="008D2E10" w:rsidP="008D2E10">
      <w:pPr>
        <w:shd w:val="clear" w:color="auto" w:fill="EEECE1"/>
        <w:spacing w:before="120" w:after="0" w:line="360" w:lineRule="auto"/>
        <w:rPr>
          <w:rFonts w:ascii="Ubuntu Light" w:hAnsi="Ubuntu Light" w:cs="Tunga"/>
          <w:b/>
          <w:bCs/>
        </w:rPr>
      </w:pPr>
      <w:r w:rsidRPr="00463D5B">
        <w:rPr>
          <w:rFonts w:ascii="Ubuntu Light" w:hAnsi="Ubuntu Light" w:cs="Tunga"/>
          <w:b/>
          <w:bCs/>
        </w:rPr>
        <w:t xml:space="preserve">OFEROWANY TERMIN DOSTAWY: …………….. </w:t>
      </w:r>
      <w:r>
        <w:rPr>
          <w:rFonts w:ascii="Ubuntu Light" w:hAnsi="Ubuntu Light" w:cs="Tunga"/>
          <w:b/>
          <w:bCs/>
        </w:rPr>
        <w:t>dni roboczych*</w:t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</w:p>
    <w:p w:rsidR="002B4C66" w:rsidRDefault="002B4C66" w:rsidP="002B4C66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8D2E10" w:rsidRPr="00803AF0" w:rsidRDefault="008D2E10" w:rsidP="00803AF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>PAKIET Nr 6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 xml:space="preserve">Cena bez podatku VAT  </w:t>
      </w:r>
      <w:r w:rsidR="00BC273B">
        <w:rPr>
          <w:rFonts w:ascii="Ubuntu Light" w:hAnsi="Ubuntu Light" w:cs="Estrangelo Edessa"/>
        </w:rPr>
        <w:t>za 1</w:t>
      </w:r>
      <w:r>
        <w:rPr>
          <w:rFonts w:ascii="Ubuntu Light" w:hAnsi="Ubuntu Light" w:cs="Estrangelo Edessa"/>
        </w:rPr>
        <w:t xml:space="preserve">0 szt. </w:t>
      </w:r>
      <w:r w:rsidRPr="00B476E0">
        <w:rPr>
          <w:rFonts w:ascii="Ubuntu Light" w:hAnsi="Ubuntu Light" w:cs="Estrangelo Edessa"/>
        </w:rPr>
        <w:t>………………...……………….…</w:t>
      </w:r>
      <w:r>
        <w:rPr>
          <w:rFonts w:ascii="Ubuntu Light" w:hAnsi="Ubuntu Light" w:cs="Estrangelo Edessa"/>
        </w:rPr>
        <w:t>..</w:t>
      </w:r>
      <w:r w:rsidRPr="00B476E0">
        <w:rPr>
          <w:rFonts w:ascii="Ubuntu Light" w:hAnsi="Ubuntu Light" w:cs="Estrangelo Edessa"/>
        </w:rPr>
        <w:t>… zł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>podatek</w:t>
      </w:r>
      <w:r>
        <w:rPr>
          <w:rFonts w:ascii="Ubuntu Light" w:hAnsi="Ubuntu Light" w:cs="Estrangelo Edessa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</w:rPr>
        <w:t>zł</w:t>
      </w:r>
    </w:p>
    <w:p w:rsidR="008D2E10" w:rsidRPr="00B476E0" w:rsidRDefault="008D2E10" w:rsidP="008D2E10">
      <w:pPr>
        <w:shd w:val="clear" w:color="auto" w:fill="EEECE1"/>
        <w:spacing w:after="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</w:t>
      </w:r>
      <w:r w:rsidRPr="00B476E0">
        <w:rPr>
          <w:rFonts w:ascii="Ubuntu Light" w:hAnsi="Ubuntu Light" w:cs="Estrangelo Edessa"/>
          <w:b/>
          <w:bCs/>
        </w:rPr>
        <w:t>z podatkiem VAT</w:t>
      </w:r>
      <w:r>
        <w:rPr>
          <w:rFonts w:ascii="Ubuntu Light" w:hAnsi="Ubuntu Light" w:cs="Estrangelo Edessa"/>
          <w:b/>
          <w:bCs/>
        </w:rPr>
        <w:t xml:space="preserve"> </w:t>
      </w:r>
      <w:r w:rsidRPr="0020057E">
        <w:rPr>
          <w:rFonts w:ascii="Ubuntu Light" w:hAnsi="Ubuntu Light" w:cs="Estrangelo Edessa"/>
          <w:b/>
        </w:rPr>
        <w:t xml:space="preserve">za </w:t>
      </w:r>
      <w:r w:rsidR="00BC273B">
        <w:rPr>
          <w:rFonts w:ascii="Ubuntu Light" w:hAnsi="Ubuntu Light" w:cs="Estrangelo Edessa"/>
          <w:b/>
        </w:rPr>
        <w:t>1</w:t>
      </w:r>
      <w:r>
        <w:rPr>
          <w:rFonts w:ascii="Ubuntu Light" w:hAnsi="Ubuntu Light" w:cs="Estrangelo Edessa"/>
          <w:b/>
        </w:rPr>
        <w:t xml:space="preserve">0 </w:t>
      </w:r>
      <w:r w:rsidRPr="0020057E">
        <w:rPr>
          <w:rFonts w:ascii="Ubuntu Light" w:hAnsi="Ubuntu Light" w:cs="Estrangelo Edessa"/>
          <w:b/>
        </w:rPr>
        <w:t>szt</w:t>
      </w:r>
      <w:r>
        <w:rPr>
          <w:rFonts w:ascii="Ubuntu Light" w:hAnsi="Ubuntu Light" w:cs="Estrangelo Edessa"/>
          <w:b/>
        </w:rPr>
        <w:t>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8D2E10" w:rsidRDefault="008D2E10" w:rsidP="008D2E10">
      <w:pPr>
        <w:shd w:val="clear" w:color="auto" w:fill="EEECE1"/>
        <w:spacing w:after="0" w:line="360" w:lineRule="auto"/>
        <w:rPr>
          <w:rFonts w:ascii="Ubuntu Light" w:hAnsi="Ubuntu Light" w:cs="Tunga"/>
        </w:rPr>
      </w:pPr>
      <w:r w:rsidRPr="00B476E0"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8D2E10" w:rsidRPr="00FB08AD" w:rsidRDefault="008D2E10" w:rsidP="00A20A8F">
      <w:pPr>
        <w:shd w:val="clear" w:color="auto" w:fill="EEECE1"/>
        <w:spacing w:after="120"/>
        <w:rPr>
          <w:rFonts w:ascii="Ubuntu Light" w:hAnsi="Ubuntu Light" w:cs="Tunga"/>
          <w:b/>
        </w:rPr>
      </w:pPr>
      <w:r w:rsidRPr="00A20A8F"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8D2E10" w:rsidRDefault="008D2E10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8D2E10" w:rsidRDefault="008D2E10" w:rsidP="008D2E10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8D2E10" w:rsidRPr="00463D5B" w:rsidRDefault="008D2E10" w:rsidP="008D2E10">
      <w:pPr>
        <w:shd w:val="clear" w:color="auto" w:fill="EEECE1"/>
        <w:spacing w:before="120" w:after="0" w:line="360" w:lineRule="auto"/>
        <w:rPr>
          <w:rFonts w:ascii="Ubuntu Light" w:hAnsi="Ubuntu Light" w:cs="Tunga"/>
          <w:b/>
          <w:bCs/>
        </w:rPr>
      </w:pPr>
      <w:r w:rsidRPr="00463D5B">
        <w:rPr>
          <w:rFonts w:ascii="Ubuntu Light" w:hAnsi="Ubuntu Light" w:cs="Tunga"/>
          <w:b/>
          <w:bCs/>
        </w:rPr>
        <w:t xml:space="preserve">OFEROWANY TERMIN DOSTAWY: …………….. </w:t>
      </w:r>
      <w:r>
        <w:rPr>
          <w:rFonts w:ascii="Ubuntu Light" w:hAnsi="Ubuntu Light" w:cs="Tunga"/>
          <w:b/>
          <w:bCs/>
        </w:rPr>
        <w:t>dni roboczych*</w:t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</w:p>
    <w:p w:rsidR="002B4C66" w:rsidRDefault="002B4C66" w:rsidP="002B4C66">
      <w:pPr>
        <w:pStyle w:val="Nagwek2"/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1F3AD4" w:rsidRPr="00803AF0" w:rsidRDefault="001F3AD4" w:rsidP="001F3AD4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803AF0">
        <w:rPr>
          <w:rFonts w:ascii="Ubuntu Light" w:hAnsi="Ubuntu Light" w:cs="Estrangelo Edessa"/>
          <w:b/>
          <w:i/>
          <w:sz w:val="20"/>
          <w:szCs w:val="20"/>
          <w:u w:val="single"/>
        </w:rPr>
        <w:t xml:space="preserve">PAKIET Nr </w:t>
      </w: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7</w:t>
      </w:r>
    </w:p>
    <w:p w:rsidR="001F3AD4" w:rsidRPr="00B476E0" w:rsidRDefault="001F3AD4" w:rsidP="001F3AD4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 xml:space="preserve">Cena bez podatku VAT  </w:t>
      </w:r>
      <w:r>
        <w:rPr>
          <w:rFonts w:ascii="Ubuntu Light" w:hAnsi="Ubuntu Light" w:cs="Estrangelo Edessa"/>
        </w:rPr>
        <w:t xml:space="preserve">za 3 szt. </w:t>
      </w:r>
      <w:r w:rsidRPr="00B476E0">
        <w:rPr>
          <w:rFonts w:ascii="Ubuntu Light" w:hAnsi="Ubuntu Light" w:cs="Estrangelo Edessa"/>
        </w:rPr>
        <w:t>………………...……………….…</w:t>
      </w:r>
      <w:r>
        <w:rPr>
          <w:rFonts w:ascii="Ubuntu Light" w:hAnsi="Ubuntu Light" w:cs="Estrangelo Edessa"/>
        </w:rPr>
        <w:t>..</w:t>
      </w:r>
      <w:r w:rsidRPr="00B476E0">
        <w:rPr>
          <w:rFonts w:ascii="Ubuntu Light" w:hAnsi="Ubuntu Light" w:cs="Estrangelo Edessa"/>
        </w:rPr>
        <w:t>… zł</w:t>
      </w:r>
    </w:p>
    <w:p w:rsidR="001F3AD4" w:rsidRPr="00B476E0" w:rsidRDefault="001F3AD4" w:rsidP="001F3AD4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>podatek</w:t>
      </w:r>
      <w:r>
        <w:rPr>
          <w:rFonts w:ascii="Ubuntu Light" w:hAnsi="Ubuntu Light" w:cs="Estrangelo Edessa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</w:rPr>
        <w:t>zł</w:t>
      </w:r>
    </w:p>
    <w:p w:rsidR="001F3AD4" w:rsidRPr="00B476E0" w:rsidRDefault="001F3AD4" w:rsidP="001F3AD4">
      <w:pPr>
        <w:shd w:val="clear" w:color="auto" w:fill="EEECE1"/>
        <w:spacing w:after="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lastRenderedPageBreak/>
        <w:t xml:space="preserve">Cena ofertowa </w:t>
      </w:r>
      <w:r w:rsidRPr="00B476E0">
        <w:rPr>
          <w:rFonts w:ascii="Ubuntu Light" w:hAnsi="Ubuntu Light" w:cs="Estrangelo Edessa"/>
          <w:b/>
          <w:bCs/>
        </w:rPr>
        <w:t>z podatkiem VAT</w:t>
      </w:r>
      <w:r>
        <w:rPr>
          <w:rFonts w:ascii="Ubuntu Light" w:hAnsi="Ubuntu Light" w:cs="Estrangelo Edessa"/>
          <w:b/>
          <w:bCs/>
        </w:rPr>
        <w:t xml:space="preserve"> </w:t>
      </w:r>
      <w:r w:rsidRPr="0020057E">
        <w:rPr>
          <w:rFonts w:ascii="Ubuntu Light" w:hAnsi="Ubuntu Light" w:cs="Estrangelo Edessa"/>
          <w:b/>
        </w:rPr>
        <w:t xml:space="preserve">za </w:t>
      </w:r>
      <w:r>
        <w:rPr>
          <w:rFonts w:ascii="Ubuntu Light" w:hAnsi="Ubuntu Light" w:cs="Estrangelo Edessa"/>
          <w:b/>
        </w:rPr>
        <w:t xml:space="preserve">3 </w:t>
      </w:r>
      <w:r w:rsidRPr="0020057E">
        <w:rPr>
          <w:rFonts w:ascii="Ubuntu Light" w:hAnsi="Ubuntu Light" w:cs="Estrangelo Edessa"/>
          <w:b/>
        </w:rPr>
        <w:t>szt</w:t>
      </w:r>
      <w:r>
        <w:rPr>
          <w:rFonts w:ascii="Ubuntu Light" w:hAnsi="Ubuntu Light" w:cs="Estrangelo Edessa"/>
          <w:b/>
        </w:rPr>
        <w:t>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1F3AD4" w:rsidRDefault="001F3AD4" w:rsidP="001F3AD4">
      <w:pPr>
        <w:shd w:val="clear" w:color="auto" w:fill="EEECE1"/>
        <w:spacing w:after="0" w:line="360" w:lineRule="auto"/>
        <w:rPr>
          <w:rFonts w:ascii="Ubuntu Light" w:hAnsi="Ubuntu Light" w:cs="Tunga"/>
        </w:rPr>
      </w:pPr>
      <w:r w:rsidRPr="00B476E0"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1F3AD4" w:rsidRPr="00A20A8F" w:rsidRDefault="001F3AD4" w:rsidP="001F3AD4">
      <w:pPr>
        <w:shd w:val="clear" w:color="auto" w:fill="EEECE1"/>
        <w:spacing w:after="120"/>
        <w:rPr>
          <w:rFonts w:ascii="Ubuntu Light" w:hAnsi="Ubuntu Light" w:cs="Tunga"/>
          <w:b/>
          <w:i/>
          <w:u w:val="single"/>
        </w:rPr>
      </w:pPr>
      <w:r w:rsidRPr="00A20A8F"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1F3AD4" w:rsidRDefault="001F3AD4" w:rsidP="001F3AD4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1F3AD4" w:rsidRDefault="001F3AD4" w:rsidP="001F3AD4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1F3AD4" w:rsidRPr="00463D5B" w:rsidRDefault="001F3AD4" w:rsidP="001F3AD4">
      <w:pPr>
        <w:shd w:val="clear" w:color="auto" w:fill="EEECE1"/>
        <w:spacing w:before="120" w:after="0" w:line="360" w:lineRule="auto"/>
        <w:rPr>
          <w:rFonts w:ascii="Ubuntu Light" w:hAnsi="Ubuntu Light" w:cs="Tunga"/>
          <w:b/>
          <w:bCs/>
        </w:rPr>
      </w:pPr>
      <w:r w:rsidRPr="00463D5B">
        <w:rPr>
          <w:rFonts w:ascii="Ubuntu Light" w:hAnsi="Ubuntu Light" w:cs="Tunga"/>
          <w:b/>
          <w:bCs/>
        </w:rPr>
        <w:t xml:space="preserve">OFEROWANY TERMIN DOSTAWY: …………….. </w:t>
      </w:r>
      <w:r>
        <w:rPr>
          <w:rFonts w:ascii="Ubuntu Light" w:hAnsi="Ubuntu Light" w:cs="Tunga"/>
          <w:b/>
          <w:bCs/>
        </w:rPr>
        <w:t>dni roboczych*</w:t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</w:p>
    <w:p w:rsidR="001F3AD4" w:rsidRDefault="001F3AD4" w:rsidP="001F3AD4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1F3AD4" w:rsidRPr="00803AF0" w:rsidRDefault="001F3AD4" w:rsidP="001F3AD4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8</w:t>
      </w:r>
    </w:p>
    <w:p w:rsidR="001F3AD4" w:rsidRPr="00B476E0" w:rsidRDefault="001F3AD4" w:rsidP="001F3AD4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 xml:space="preserve">Cena bez podatku VAT  </w:t>
      </w:r>
      <w:r w:rsidR="00531BF7">
        <w:rPr>
          <w:rFonts w:ascii="Ubuntu Light" w:hAnsi="Ubuntu Light" w:cs="Estrangelo Edessa"/>
        </w:rPr>
        <w:t>za 2</w:t>
      </w:r>
      <w:r>
        <w:rPr>
          <w:rFonts w:ascii="Ubuntu Light" w:hAnsi="Ubuntu Light" w:cs="Estrangelo Edessa"/>
        </w:rPr>
        <w:t xml:space="preserve">0 szt. </w:t>
      </w:r>
      <w:r w:rsidRPr="00B476E0">
        <w:rPr>
          <w:rFonts w:ascii="Ubuntu Light" w:hAnsi="Ubuntu Light" w:cs="Estrangelo Edessa"/>
        </w:rPr>
        <w:t>………………...……………….…</w:t>
      </w:r>
      <w:r>
        <w:rPr>
          <w:rFonts w:ascii="Ubuntu Light" w:hAnsi="Ubuntu Light" w:cs="Estrangelo Edessa"/>
        </w:rPr>
        <w:t>..</w:t>
      </w:r>
      <w:r w:rsidRPr="00B476E0">
        <w:rPr>
          <w:rFonts w:ascii="Ubuntu Light" w:hAnsi="Ubuntu Light" w:cs="Estrangelo Edessa"/>
        </w:rPr>
        <w:t>… zł</w:t>
      </w:r>
    </w:p>
    <w:p w:rsidR="001F3AD4" w:rsidRPr="00B476E0" w:rsidRDefault="001F3AD4" w:rsidP="001F3AD4">
      <w:pPr>
        <w:shd w:val="clear" w:color="auto" w:fill="EEECE1"/>
        <w:spacing w:after="0"/>
        <w:rPr>
          <w:rFonts w:ascii="Ubuntu Light" w:hAnsi="Ubuntu Light" w:cs="Estrangelo Edessa"/>
        </w:rPr>
      </w:pPr>
      <w:r w:rsidRPr="00B476E0">
        <w:rPr>
          <w:rFonts w:ascii="Ubuntu Light" w:hAnsi="Ubuntu Light" w:cs="Estrangelo Edessa"/>
        </w:rPr>
        <w:t>podatek</w:t>
      </w:r>
      <w:r>
        <w:rPr>
          <w:rFonts w:ascii="Ubuntu Light" w:hAnsi="Ubuntu Light" w:cs="Estrangelo Edessa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</w:rPr>
        <w:t>zł</w:t>
      </w:r>
    </w:p>
    <w:p w:rsidR="001F3AD4" w:rsidRPr="00B476E0" w:rsidRDefault="001F3AD4" w:rsidP="001F3AD4">
      <w:pPr>
        <w:shd w:val="clear" w:color="auto" w:fill="EEECE1"/>
        <w:spacing w:after="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</w:t>
      </w:r>
      <w:r w:rsidRPr="00B476E0">
        <w:rPr>
          <w:rFonts w:ascii="Ubuntu Light" w:hAnsi="Ubuntu Light" w:cs="Estrangelo Edessa"/>
          <w:b/>
          <w:bCs/>
        </w:rPr>
        <w:t>z podatkiem VAT</w:t>
      </w:r>
      <w:r>
        <w:rPr>
          <w:rFonts w:ascii="Ubuntu Light" w:hAnsi="Ubuntu Light" w:cs="Estrangelo Edessa"/>
          <w:b/>
          <w:bCs/>
        </w:rPr>
        <w:t xml:space="preserve"> </w:t>
      </w:r>
      <w:r w:rsidRPr="0020057E">
        <w:rPr>
          <w:rFonts w:ascii="Ubuntu Light" w:hAnsi="Ubuntu Light" w:cs="Estrangelo Edessa"/>
          <w:b/>
        </w:rPr>
        <w:t xml:space="preserve">za </w:t>
      </w:r>
      <w:r w:rsidR="00531BF7">
        <w:rPr>
          <w:rFonts w:ascii="Ubuntu Light" w:hAnsi="Ubuntu Light" w:cs="Estrangelo Edessa"/>
          <w:b/>
        </w:rPr>
        <w:t>2</w:t>
      </w:r>
      <w:r>
        <w:rPr>
          <w:rFonts w:ascii="Ubuntu Light" w:hAnsi="Ubuntu Light" w:cs="Estrangelo Edessa"/>
          <w:b/>
        </w:rPr>
        <w:t xml:space="preserve">0 </w:t>
      </w:r>
      <w:r w:rsidRPr="0020057E">
        <w:rPr>
          <w:rFonts w:ascii="Ubuntu Light" w:hAnsi="Ubuntu Light" w:cs="Estrangelo Edessa"/>
          <w:b/>
        </w:rPr>
        <w:t>szt</w:t>
      </w:r>
      <w:r>
        <w:rPr>
          <w:rFonts w:ascii="Ubuntu Light" w:hAnsi="Ubuntu Light" w:cs="Estrangelo Edessa"/>
          <w:b/>
        </w:rPr>
        <w:t>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1F3AD4" w:rsidRDefault="001F3AD4" w:rsidP="001F3AD4">
      <w:pPr>
        <w:shd w:val="clear" w:color="auto" w:fill="EEECE1"/>
        <w:spacing w:after="0" w:line="360" w:lineRule="auto"/>
        <w:rPr>
          <w:rFonts w:ascii="Ubuntu Light" w:hAnsi="Ubuntu Light" w:cs="Tunga"/>
        </w:rPr>
      </w:pPr>
      <w:r w:rsidRPr="00B476E0"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1F3AD4" w:rsidRPr="00FB08AD" w:rsidRDefault="001F3AD4" w:rsidP="001F3AD4">
      <w:pPr>
        <w:shd w:val="clear" w:color="auto" w:fill="EEECE1"/>
        <w:spacing w:after="120"/>
        <w:rPr>
          <w:rFonts w:ascii="Ubuntu Light" w:hAnsi="Ubuntu Light" w:cs="Tunga"/>
          <w:b/>
        </w:rPr>
      </w:pPr>
      <w:r w:rsidRPr="00A20A8F"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1F3AD4" w:rsidRDefault="001F3AD4" w:rsidP="001F3AD4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OFEROWANY </w:t>
      </w: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1F3AD4" w:rsidRDefault="001F3AD4" w:rsidP="001F3AD4">
      <w:pPr>
        <w:shd w:val="clear" w:color="auto" w:fill="EEECE1"/>
        <w:spacing w:after="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1F3AD4" w:rsidRPr="00463D5B" w:rsidRDefault="001F3AD4" w:rsidP="001F3AD4">
      <w:pPr>
        <w:shd w:val="clear" w:color="auto" w:fill="EEECE1"/>
        <w:spacing w:before="120" w:after="0" w:line="360" w:lineRule="auto"/>
        <w:rPr>
          <w:rFonts w:ascii="Ubuntu Light" w:hAnsi="Ubuntu Light" w:cs="Tunga"/>
          <w:b/>
          <w:bCs/>
        </w:rPr>
      </w:pPr>
      <w:r w:rsidRPr="00463D5B">
        <w:rPr>
          <w:rFonts w:ascii="Ubuntu Light" w:hAnsi="Ubuntu Light" w:cs="Tunga"/>
          <w:b/>
          <w:bCs/>
        </w:rPr>
        <w:t xml:space="preserve">OFEROWANY TERMIN DOSTAWY: …………….. </w:t>
      </w:r>
      <w:r>
        <w:rPr>
          <w:rFonts w:ascii="Ubuntu Light" w:hAnsi="Ubuntu Light" w:cs="Tunga"/>
          <w:b/>
          <w:bCs/>
        </w:rPr>
        <w:t>dni roboczych*</w:t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  <w:r w:rsidRPr="00463D5B">
        <w:rPr>
          <w:rFonts w:ascii="Ubuntu Light" w:hAnsi="Ubuntu Light" w:cs="Tunga"/>
          <w:b/>
          <w:bCs/>
        </w:rPr>
        <w:tab/>
      </w:r>
    </w:p>
    <w:p w:rsidR="001F3AD4" w:rsidRPr="001F3AD4" w:rsidRDefault="001F3AD4" w:rsidP="001F3AD4">
      <w:pPr>
        <w:rPr>
          <w:lang w:eastAsia="en-US"/>
        </w:rPr>
      </w:pPr>
      <w:r>
        <w:rPr>
          <w:rFonts w:ascii="Ubuntu Light" w:hAnsi="Ubuntu Light" w:cs="Arial"/>
          <w:bCs/>
          <w:i/>
          <w:iCs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lang w:eastAsia="en-US"/>
        </w:rPr>
        <w:t xml:space="preserve"> (punktowane), należy wypełnić</w:t>
      </w:r>
    </w:p>
    <w:p w:rsidR="001101C4" w:rsidRPr="00A640E1" w:rsidRDefault="001101C4" w:rsidP="002B4C66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BC273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BC273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8D2E10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BC273B" w:rsidRDefault="00C02BCB" w:rsidP="00BC273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rPr>
          <w:rFonts w:ascii="Ubuntu Light" w:hAnsi="Ubuntu Light" w:cs="Arial"/>
          <w:b/>
          <w:bCs/>
        </w:rPr>
      </w:pPr>
      <w:r w:rsidRPr="00BC273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  <w:r w:rsidR="00BC273B">
        <w:rPr>
          <w:rFonts w:ascii="Ubuntu Light" w:hAnsi="Ubuntu Light" w:cs="Arial"/>
          <w:sz w:val="20"/>
          <w:szCs w:val="20"/>
        </w:rPr>
        <w:t xml:space="preserve"> </w:t>
      </w:r>
      <w:r w:rsidRPr="00BC273B">
        <w:rPr>
          <w:rFonts w:ascii="Ubuntu Light" w:hAnsi="Ubuntu Light" w:cs="Arial"/>
        </w:rPr>
        <w:t xml:space="preserve">                        </w:t>
      </w:r>
      <w:r w:rsidRPr="00BC273B">
        <w:rPr>
          <w:rFonts w:ascii="Ubuntu Light" w:hAnsi="Ubuntu Light" w:cs="Arial"/>
          <w:b/>
          <w:bCs/>
          <w:highlight w:val="lightGray"/>
        </w:rPr>
        <w:t>TAK   /   NIE *</w:t>
      </w:r>
    </w:p>
    <w:p w:rsidR="00C02BCB" w:rsidRDefault="00C02BCB" w:rsidP="00BC273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357" w:hanging="357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1640BE" w:rsidRPr="00A640E1" w:rsidRDefault="001101C4" w:rsidP="00BC273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365296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365296">
        <w:rPr>
          <w:rFonts w:ascii="Ubuntu Light" w:hAnsi="Ubuntu Light" w:cs="Arial"/>
          <w:sz w:val="20"/>
          <w:szCs w:val="20"/>
          <w:lang w:val="pl-PL" w:eastAsia="en-US"/>
        </w:rPr>
        <w:t>12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8D2E10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80" w:hanging="480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Ofertę niniejszą składam na _________ kolejno ponumerowanych stronach.</w:t>
      </w:r>
    </w:p>
    <w:p w:rsidR="007F230A" w:rsidRPr="00A640E1" w:rsidRDefault="007F230A" w:rsidP="008D2E10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8D2E1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8D2E1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20A8F" w:rsidRDefault="001101C4" w:rsidP="008D2E10">
      <w:pPr>
        <w:pStyle w:val="normaltableau"/>
        <w:spacing w:before="0" w:after="0" w:line="24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</w:t>
      </w:r>
      <w:r w:rsidR="00A20A8F">
        <w:rPr>
          <w:rFonts w:ascii="Ubuntu Light" w:hAnsi="Ubuntu Light" w:cs="Arial"/>
          <w:sz w:val="20"/>
          <w:szCs w:val="20"/>
          <w:lang w:val="pl-PL" w:eastAsia="en-US"/>
        </w:rPr>
        <w:t>_____</w:t>
      </w:r>
      <w:r w:rsidR="00D00FC4">
        <w:rPr>
          <w:rFonts w:ascii="Ubuntu Light" w:hAnsi="Ubuntu Light" w:cs="Arial"/>
          <w:sz w:val="20"/>
          <w:szCs w:val="20"/>
          <w:lang w:val="pl-PL" w:eastAsia="en-US"/>
        </w:rPr>
        <w:t>______ dnia ___________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</w:p>
    <w:p w:rsidR="00A20A8F" w:rsidRDefault="00A20A8F" w:rsidP="008D2E10">
      <w:pPr>
        <w:pStyle w:val="normaltableau"/>
        <w:spacing w:before="0" w:after="0" w:line="24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20A8F" w:rsidRDefault="00A20A8F" w:rsidP="008D2E10">
      <w:pPr>
        <w:pStyle w:val="normaltableau"/>
        <w:spacing w:before="0" w:after="0" w:line="24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A20A8F" w:rsidP="008D2E10">
      <w:pPr>
        <w:pStyle w:val="normaltableau"/>
        <w:spacing w:before="0" w:after="0" w:line="240" w:lineRule="auto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8D2E10" w:rsidRDefault="0024010C" w:rsidP="00D00FC4">
      <w:pPr>
        <w:spacing w:after="0"/>
        <w:ind w:left="4248" w:firstLine="708"/>
        <w:jc w:val="center"/>
        <w:rPr>
          <w:rFonts w:ascii="Ubuntu Light" w:hAnsi="Ubuntu Light" w:cs="Arial"/>
          <w:sz w:val="18"/>
          <w:szCs w:val="18"/>
          <w:lang w:eastAsia="en-US"/>
        </w:rPr>
      </w:pPr>
      <w:r>
        <w:rPr>
          <w:rFonts w:ascii="Ubuntu Light" w:hAnsi="Ubuntu Light" w:cs="Arial"/>
          <w:lang w:eastAsia="en-US"/>
        </w:rPr>
        <w:t xml:space="preserve"> </w:t>
      </w:r>
      <w:r w:rsidR="001101C4" w:rsidRPr="008D2E10">
        <w:rPr>
          <w:rFonts w:ascii="Ubuntu Light" w:hAnsi="Ubuntu Light" w:cs="Arial"/>
          <w:sz w:val="18"/>
          <w:szCs w:val="18"/>
          <w:lang w:eastAsia="en-US"/>
        </w:rPr>
        <w:t>(</w:t>
      </w:r>
      <w:r w:rsidR="00D00FC4" w:rsidRPr="001F698B">
        <w:rPr>
          <w:rFonts w:ascii="Ubuntu Light" w:hAnsi="Ubuntu Light" w:cs="Estrangelo Edessa"/>
          <w:i/>
          <w:sz w:val="16"/>
          <w:szCs w:val="16"/>
        </w:rPr>
        <w:t>Czytelny podpis osoby/osób  uprawnionej</w:t>
      </w:r>
      <w:r w:rsidR="00D00FC4">
        <w:rPr>
          <w:rFonts w:ascii="Ubuntu Light" w:hAnsi="Ubuntu Light" w:cs="Estrangelo Edessa"/>
          <w:i/>
          <w:sz w:val="16"/>
          <w:szCs w:val="16"/>
        </w:rPr>
        <w:t xml:space="preserve"> </w:t>
      </w:r>
      <w:r w:rsidR="00D00FC4" w:rsidRPr="001F698B">
        <w:rPr>
          <w:rFonts w:ascii="Ubuntu Light" w:hAnsi="Ubuntu Light" w:cs="Estrangelo Edessa"/>
          <w:i/>
          <w:sz w:val="16"/>
          <w:szCs w:val="16"/>
        </w:rPr>
        <w:t>/</w:t>
      </w:r>
      <w:r w:rsidR="00D00FC4">
        <w:rPr>
          <w:rFonts w:ascii="Ubuntu Light" w:hAnsi="Ubuntu Light" w:cs="Estrangelo Edessa"/>
          <w:i/>
          <w:sz w:val="16"/>
          <w:szCs w:val="16"/>
        </w:rPr>
        <w:t xml:space="preserve"> </w:t>
      </w:r>
      <w:r w:rsidR="00D00FC4">
        <w:rPr>
          <w:rFonts w:ascii="Ubuntu Light" w:hAnsi="Ubuntu Light" w:cs="Estrangelo Edessa"/>
          <w:i/>
          <w:sz w:val="16"/>
          <w:szCs w:val="16"/>
        </w:rPr>
        <w:br/>
        <w:t xml:space="preserve">               </w:t>
      </w:r>
      <w:r w:rsidR="00D00FC4" w:rsidRPr="001F698B">
        <w:rPr>
          <w:rFonts w:ascii="Ubuntu Light" w:hAnsi="Ubuntu Light" w:cs="Estrangelo Edessa"/>
          <w:i/>
          <w:sz w:val="16"/>
          <w:szCs w:val="16"/>
        </w:rPr>
        <w:t>uprawnionych</w:t>
      </w:r>
      <w:r w:rsidR="00D00FC4">
        <w:rPr>
          <w:rFonts w:ascii="Ubuntu Light" w:hAnsi="Ubuntu Light" w:cs="Estrangelo Edessa"/>
          <w:i/>
          <w:sz w:val="16"/>
          <w:szCs w:val="16"/>
        </w:rPr>
        <w:t xml:space="preserve"> </w:t>
      </w:r>
      <w:r w:rsidR="00D00FC4" w:rsidRPr="001F698B">
        <w:rPr>
          <w:rFonts w:ascii="Ubuntu Light" w:hAnsi="Ubuntu Light" w:cs="Estrangelo Edessa"/>
          <w:i/>
          <w:sz w:val="16"/>
          <w:szCs w:val="16"/>
        </w:rPr>
        <w:t>do reprezentowania Wykonawcy</w:t>
      </w:r>
      <w:r w:rsidR="001101C4" w:rsidRPr="008D2E10">
        <w:rPr>
          <w:rFonts w:ascii="Ubuntu Light" w:hAnsi="Ubuntu Light" w:cs="Arial"/>
          <w:sz w:val="18"/>
          <w:szCs w:val="18"/>
          <w:lang w:eastAsia="en-US"/>
        </w:rPr>
        <w:t>)</w:t>
      </w:r>
    </w:p>
    <w:p w:rsidR="006A6F6B" w:rsidRDefault="006A6F6B" w:rsidP="00FD7905">
      <w:pPr>
        <w:jc w:val="right"/>
        <w:rPr>
          <w:rFonts w:ascii="Ubuntu Light" w:hAnsi="Ubuntu Light" w:cs="Arial"/>
          <w:b/>
        </w:rPr>
      </w:pPr>
    </w:p>
    <w:p w:rsidR="006034E8" w:rsidRPr="00EB7D0C" w:rsidRDefault="006034E8" w:rsidP="00EB367B">
      <w:pPr>
        <w:spacing w:after="120"/>
        <w:jc w:val="left"/>
        <w:rPr>
          <w:rFonts w:ascii="Ubuntu Light" w:hAnsi="Ubuntu Light" w:cs="Arial"/>
          <w:b/>
          <w:bCs/>
        </w:rPr>
      </w:pPr>
      <w:r w:rsidRPr="00EB7D0C">
        <w:rPr>
          <w:rFonts w:ascii="Ubuntu Light" w:hAnsi="Ubuntu Light" w:cs="Arial"/>
          <w:b/>
        </w:rPr>
        <w:lastRenderedPageBreak/>
        <w:t xml:space="preserve">ZAŁĄCZNIK NR </w:t>
      </w:r>
      <w:r w:rsidR="00365296">
        <w:rPr>
          <w:rFonts w:ascii="Ubuntu Light" w:hAnsi="Ubuntu Light" w:cs="Arial"/>
          <w:b/>
        </w:rPr>
        <w:t>10</w:t>
      </w:r>
      <w:r w:rsidRPr="00EB7D0C">
        <w:rPr>
          <w:rFonts w:ascii="Ubuntu Light" w:hAnsi="Ubuntu Light" w:cs="Arial"/>
          <w:b/>
        </w:rPr>
        <w:t xml:space="preserve"> do SIWZ</w:t>
      </w: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</w:rPr>
      </w:pPr>
      <w:r w:rsidRPr="00476804">
        <w:rPr>
          <w:rFonts w:ascii="Ubuntu Light" w:hAnsi="Ubuntu Light" w:cs="Arial"/>
          <w:b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</w:rPr>
        <w:t>Zamawiający:</w:t>
      </w:r>
    </w:p>
    <w:p w:rsidR="006034E8" w:rsidRPr="00A640E1" w:rsidRDefault="006034E8" w:rsidP="001F698B">
      <w:pPr>
        <w:spacing w:after="0" w:line="360" w:lineRule="auto"/>
        <w:jc w:val="right"/>
        <w:rPr>
          <w:rFonts w:ascii="Ubuntu Light" w:hAnsi="Ubuntu Light" w:cs="Tunga"/>
          <w:b/>
          <w:color w:val="948A54"/>
        </w:rPr>
      </w:pPr>
      <w:r w:rsidRPr="00A640E1">
        <w:rPr>
          <w:rFonts w:ascii="Ubuntu Light" w:hAnsi="Ubuntu Light" w:cs="Tunga"/>
          <w:b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</w:rPr>
        <w:tab/>
      </w:r>
      <w:r w:rsidRPr="00A640E1">
        <w:rPr>
          <w:rFonts w:ascii="Ubuntu Light" w:hAnsi="Ubuntu Light" w:cs="Tunga"/>
          <w:b/>
          <w:color w:val="948A54"/>
        </w:rPr>
        <w:t xml:space="preserve">SP Szpital Kliniczny im. Andrzeja Mielęckiego </w:t>
      </w:r>
    </w:p>
    <w:p w:rsidR="006034E8" w:rsidRDefault="006034E8" w:rsidP="001F698B">
      <w:pPr>
        <w:spacing w:after="0" w:line="360" w:lineRule="auto"/>
        <w:ind w:left="4956"/>
        <w:jc w:val="right"/>
        <w:rPr>
          <w:rFonts w:ascii="Ubuntu Light" w:hAnsi="Ubuntu Light" w:cs="Tunga"/>
          <w:b/>
          <w:color w:val="948A54"/>
        </w:rPr>
      </w:pPr>
      <w:r w:rsidRPr="00A640E1">
        <w:rPr>
          <w:rFonts w:ascii="Ubuntu Light" w:hAnsi="Ubuntu Light" w:cs="Tunga"/>
          <w:b/>
          <w:color w:val="948A54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</w:rPr>
        <w:t xml:space="preserve">w Katowicach  </w:t>
      </w:r>
    </w:p>
    <w:p w:rsidR="006034E8" w:rsidRPr="00A640E1" w:rsidRDefault="006034E8" w:rsidP="001F698B">
      <w:pPr>
        <w:spacing w:after="0" w:line="360" w:lineRule="auto"/>
        <w:ind w:left="4956"/>
        <w:jc w:val="right"/>
        <w:rPr>
          <w:rFonts w:ascii="Ubuntu Light" w:hAnsi="Ubuntu Light" w:cs="Tunga"/>
          <w:b/>
        </w:rPr>
      </w:pPr>
      <w:r w:rsidRPr="00A640E1">
        <w:rPr>
          <w:rFonts w:ascii="Ubuntu Light" w:hAnsi="Ubuntu Light" w:cs="Tunga"/>
          <w:b/>
          <w:color w:val="948A54"/>
        </w:rPr>
        <w:t>40-027 Katowic</w:t>
      </w:r>
      <w:r>
        <w:rPr>
          <w:rFonts w:ascii="Ubuntu Light" w:hAnsi="Ubuntu Light" w:cs="Tunga"/>
          <w:b/>
          <w:color w:val="948A54"/>
        </w:rPr>
        <w:t>e</w:t>
      </w:r>
      <w:r w:rsidR="00127C43">
        <w:rPr>
          <w:rFonts w:ascii="Ubuntu Light" w:hAnsi="Ubuntu Light" w:cs="Tunga"/>
          <w:b/>
          <w:color w:val="948A54"/>
        </w:rPr>
        <w:t>,</w:t>
      </w:r>
      <w:r w:rsidRPr="00A640E1">
        <w:rPr>
          <w:rFonts w:ascii="Ubuntu Light" w:hAnsi="Ubuntu Light" w:cs="Tunga"/>
          <w:b/>
          <w:color w:val="948A54"/>
        </w:rPr>
        <w:t xml:space="preserve"> ul. Francuska 20/24 </w:t>
      </w:r>
    </w:p>
    <w:p w:rsidR="006034E8" w:rsidRPr="00476804" w:rsidRDefault="006034E8" w:rsidP="001F698B">
      <w:pPr>
        <w:spacing w:after="0"/>
        <w:rPr>
          <w:rFonts w:ascii="Ubuntu Light" w:hAnsi="Ubuntu Light" w:cs="Arial"/>
          <w:b/>
          <w:i/>
        </w:rPr>
      </w:pPr>
      <w:r w:rsidRPr="00476804">
        <w:rPr>
          <w:rFonts w:ascii="Ubuntu Light" w:hAnsi="Ubuntu Light" w:cs="Arial"/>
          <w:b/>
          <w:i/>
        </w:rPr>
        <w:t>Wykonawca:</w:t>
      </w:r>
    </w:p>
    <w:p w:rsidR="006034E8" w:rsidRPr="00476804" w:rsidRDefault="006034E8" w:rsidP="001F698B">
      <w:pPr>
        <w:spacing w:after="0"/>
        <w:ind w:right="5954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………………………………………………</w:t>
      </w:r>
    </w:p>
    <w:p w:rsidR="006034E8" w:rsidRPr="00476804" w:rsidRDefault="006034E8" w:rsidP="001F698B">
      <w:pPr>
        <w:spacing w:after="0"/>
        <w:ind w:right="5954"/>
        <w:rPr>
          <w:rFonts w:ascii="Ubuntu Light" w:hAnsi="Ubuntu Light" w:cs="Arial"/>
        </w:rPr>
      </w:pPr>
    </w:p>
    <w:p w:rsidR="006034E8" w:rsidRPr="00476804" w:rsidRDefault="006034E8" w:rsidP="001F698B">
      <w:pPr>
        <w:spacing w:after="0"/>
        <w:ind w:right="5954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……………………………..………………</w:t>
      </w:r>
    </w:p>
    <w:p w:rsidR="006034E8" w:rsidRPr="00476804" w:rsidRDefault="006034E8" w:rsidP="001F698B">
      <w:pPr>
        <w:spacing w:after="0"/>
        <w:ind w:right="5953"/>
        <w:jc w:val="left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1F698B">
      <w:pPr>
        <w:spacing w:before="120" w:after="0" w:line="360" w:lineRule="auto"/>
        <w:rPr>
          <w:rFonts w:ascii="Ubuntu Light" w:hAnsi="Ubuntu Light" w:cs="Arial"/>
          <w:b/>
          <w:i/>
          <w:u w:val="single"/>
        </w:rPr>
      </w:pPr>
      <w:r w:rsidRPr="00476804">
        <w:rPr>
          <w:rFonts w:ascii="Ubuntu Light" w:hAnsi="Ubuntu Light" w:cs="Arial"/>
          <w:b/>
          <w:i/>
          <w:u w:val="single"/>
        </w:rPr>
        <w:t>reprezentowany przez:</w:t>
      </w:r>
    </w:p>
    <w:p w:rsidR="006034E8" w:rsidRPr="00476804" w:rsidRDefault="006034E8" w:rsidP="001F698B">
      <w:pPr>
        <w:spacing w:after="0"/>
        <w:ind w:right="5954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………………………………………………</w:t>
      </w:r>
    </w:p>
    <w:p w:rsidR="006034E8" w:rsidRPr="00476804" w:rsidRDefault="006034E8" w:rsidP="001F698B">
      <w:pPr>
        <w:spacing w:after="0"/>
        <w:ind w:right="5954"/>
        <w:rPr>
          <w:rFonts w:ascii="Ubuntu Light" w:hAnsi="Ubuntu Light" w:cs="Arial"/>
        </w:rPr>
      </w:pPr>
    </w:p>
    <w:p w:rsidR="006034E8" w:rsidRPr="00476804" w:rsidRDefault="006034E8" w:rsidP="001F698B">
      <w:pPr>
        <w:spacing w:after="0"/>
        <w:ind w:right="5954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……………………..………………………</w:t>
      </w:r>
    </w:p>
    <w:p w:rsidR="006034E8" w:rsidRPr="00476804" w:rsidRDefault="006034E8" w:rsidP="001F698B">
      <w:pPr>
        <w:spacing w:after="0"/>
        <w:ind w:right="5954"/>
        <w:jc w:val="left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 xml:space="preserve">(imię, nazwisko, stanowisko/podstawa do </w:t>
      </w:r>
      <w:r w:rsidR="001F698B">
        <w:rPr>
          <w:rFonts w:ascii="Ubuntu Light" w:hAnsi="Ubuntu Light" w:cs="Arial"/>
          <w:i/>
          <w:sz w:val="16"/>
          <w:szCs w:val="16"/>
        </w:rPr>
        <w:t>R</w:t>
      </w:r>
      <w:r w:rsidRPr="00476804">
        <w:rPr>
          <w:rFonts w:ascii="Ubuntu Light" w:hAnsi="Ubuntu Light" w:cs="Arial"/>
          <w:i/>
          <w:sz w:val="16"/>
          <w:szCs w:val="16"/>
        </w:rPr>
        <w:t>eprezentacji)</w:t>
      </w:r>
    </w:p>
    <w:p w:rsidR="006034E8" w:rsidRPr="00476804" w:rsidRDefault="006034E8" w:rsidP="001F698B">
      <w:pPr>
        <w:spacing w:after="0"/>
        <w:jc w:val="right"/>
        <w:rPr>
          <w:rFonts w:ascii="Ubuntu Light" w:hAnsi="Ubuntu Light" w:cs="Arial"/>
          <w:b/>
        </w:rPr>
      </w:pPr>
    </w:p>
    <w:p w:rsidR="006034E8" w:rsidRPr="00476804" w:rsidRDefault="006034E8" w:rsidP="001F698B">
      <w:pPr>
        <w:spacing w:after="0"/>
        <w:jc w:val="right"/>
        <w:rPr>
          <w:rFonts w:ascii="Ubuntu Light" w:hAnsi="Ubuntu Light" w:cs="Arial"/>
          <w:b/>
        </w:rPr>
      </w:pPr>
    </w:p>
    <w:p w:rsidR="006034E8" w:rsidRPr="00476804" w:rsidRDefault="006034E8" w:rsidP="001F698B">
      <w:pPr>
        <w:spacing w:after="0"/>
        <w:jc w:val="right"/>
        <w:rPr>
          <w:rFonts w:ascii="Ubuntu Light" w:hAnsi="Ubuntu Light" w:cs="Arial"/>
          <w:b/>
        </w:rPr>
      </w:pPr>
    </w:p>
    <w:p w:rsidR="006034E8" w:rsidRPr="00476804" w:rsidRDefault="001F698B" w:rsidP="001F698B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>
        <w:rPr>
          <w:rFonts w:ascii="Ubuntu Light" w:hAnsi="Ubuntu Light" w:cs="Arial"/>
          <w:b/>
          <w:u w:val="single"/>
        </w:rPr>
        <w:t>Oświadczenie W</w:t>
      </w:r>
      <w:r w:rsidR="006034E8" w:rsidRPr="00476804">
        <w:rPr>
          <w:rFonts w:ascii="Ubuntu Light" w:hAnsi="Ubuntu Light" w:cs="Arial"/>
          <w:b/>
          <w:u w:val="single"/>
        </w:rPr>
        <w:t xml:space="preserve">ykonawcy </w:t>
      </w:r>
    </w:p>
    <w:p w:rsidR="006034E8" w:rsidRPr="00476804" w:rsidRDefault="006034E8" w:rsidP="001F698B">
      <w:pPr>
        <w:spacing w:after="0"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1F698B">
      <w:pPr>
        <w:spacing w:after="0"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1F698B">
      <w:pPr>
        <w:spacing w:after="0"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034E8" w:rsidRPr="00476804" w:rsidRDefault="006034E8" w:rsidP="001F698B">
      <w:pPr>
        <w:spacing w:after="0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1F698B">
      <w:pPr>
        <w:spacing w:after="0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1F698B">
      <w:pPr>
        <w:spacing w:after="0" w:line="360" w:lineRule="auto"/>
        <w:ind w:firstLine="708"/>
        <w:rPr>
          <w:rFonts w:ascii="Ubuntu Light" w:hAnsi="Ubuntu Light" w:cs="Arial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</w:rPr>
        <w:t>„</w:t>
      </w:r>
      <w:r w:rsidR="003161C5" w:rsidRPr="003A3992">
        <w:rPr>
          <w:rFonts w:ascii="Ubuntu Light" w:hAnsi="Ubuntu Light"/>
          <w:b/>
        </w:rPr>
        <w:t>DOSTAWA</w:t>
      </w:r>
      <w:r w:rsidR="00C95F4B">
        <w:rPr>
          <w:rFonts w:ascii="Ubuntu Light" w:hAnsi="Ubuntu Light"/>
          <w:b/>
        </w:rPr>
        <w:t xml:space="preserve"> SPRZĘTU </w:t>
      </w:r>
      <w:r w:rsidR="003161C5">
        <w:rPr>
          <w:rFonts w:ascii="Ubuntu Light" w:hAnsi="Ubuntu Light"/>
          <w:b/>
        </w:rPr>
        <w:t>KOMPUTER</w:t>
      </w:r>
      <w:r w:rsidR="00C95F4B">
        <w:rPr>
          <w:rFonts w:ascii="Ubuntu Light" w:hAnsi="Ubuntu Light"/>
          <w:b/>
        </w:rPr>
        <w:t>O</w:t>
      </w:r>
      <w:r w:rsidR="003161C5">
        <w:rPr>
          <w:rFonts w:ascii="Ubuntu Light" w:hAnsi="Ubuntu Light"/>
          <w:b/>
        </w:rPr>
        <w:t>W</w:t>
      </w:r>
      <w:r w:rsidR="00C95F4B">
        <w:rPr>
          <w:rFonts w:ascii="Ubuntu Light" w:hAnsi="Ubuntu Light"/>
          <w:b/>
        </w:rPr>
        <w:t>EGO</w:t>
      </w:r>
      <w:r w:rsidR="00EB367B">
        <w:rPr>
          <w:rFonts w:ascii="Ubuntu Light" w:hAnsi="Ubuntu Light"/>
          <w:b/>
        </w:rPr>
        <w:t xml:space="preserve">: KOMPUTERY OSOBISTE, DRUKARKI, MONITORY, CZYTNIKI DO KODU KRESKOWEGO”, </w:t>
      </w:r>
      <w:r w:rsidRPr="00A640E1">
        <w:rPr>
          <w:rFonts w:ascii="Ubuntu Light" w:hAnsi="Ubuntu Light" w:cs="Tunga"/>
          <w:i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1F698B">
      <w:pPr>
        <w:spacing w:after="0" w:line="360" w:lineRule="auto"/>
        <w:ind w:firstLine="709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1F698B">
      <w:pPr>
        <w:shd w:val="clear" w:color="auto" w:fill="BFBFBF"/>
        <w:spacing w:after="0" w:line="360" w:lineRule="auto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1F698B">
      <w:pPr>
        <w:spacing w:after="0" w:line="360" w:lineRule="auto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1F698B">
      <w:pPr>
        <w:spacing w:after="0"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Oświadczam, że spełniam warunki udziału w postępowaniu okreś</w:t>
      </w:r>
      <w:r w:rsidR="009B5DC9">
        <w:rPr>
          <w:rFonts w:ascii="Ubuntu Light" w:hAnsi="Ubuntu Light" w:cs="Arial"/>
        </w:rPr>
        <w:t>lone przez zamawiającego w SIWZ</w:t>
      </w:r>
      <w:r w:rsidRPr="00476804">
        <w:rPr>
          <w:rFonts w:ascii="Ubuntu Light" w:hAnsi="Ubuntu Light" w:cs="Arial"/>
        </w:rPr>
        <w:t xml:space="preserve"> </w:t>
      </w:r>
      <w:r w:rsidR="009B5DC9">
        <w:rPr>
          <w:rFonts w:ascii="Ubuntu Light" w:hAnsi="Ubuntu Light" w:cs="Arial"/>
        </w:rPr>
        <w:br/>
      </w:r>
      <w:r w:rsidRPr="00476804">
        <w:rPr>
          <w:rFonts w:ascii="Ubuntu Light" w:hAnsi="Ubuntu Light" w:cs="Arial"/>
        </w:rPr>
        <w:t xml:space="preserve">w postępowaniu o udzielenie zamówienia publicznego pn. </w:t>
      </w:r>
      <w:r w:rsidRPr="00124388">
        <w:rPr>
          <w:rFonts w:ascii="Ubuntu Light" w:hAnsi="Ubuntu Light" w:cs="Tunga"/>
          <w:i/>
        </w:rPr>
        <w:t>„</w:t>
      </w:r>
      <w:r w:rsidR="003161C5" w:rsidRPr="003A3992">
        <w:rPr>
          <w:rFonts w:ascii="Ubuntu Light" w:hAnsi="Ubuntu Light"/>
          <w:b/>
        </w:rPr>
        <w:t>DOSTAWA</w:t>
      </w:r>
      <w:r w:rsidR="003161C5">
        <w:rPr>
          <w:rFonts w:ascii="Ubuntu Light" w:hAnsi="Ubuntu Light"/>
          <w:b/>
        </w:rPr>
        <w:t xml:space="preserve"> </w:t>
      </w:r>
      <w:r w:rsidR="00C95F4B">
        <w:rPr>
          <w:rFonts w:ascii="Ubuntu Light" w:hAnsi="Ubuntu Light"/>
          <w:b/>
        </w:rPr>
        <w:t xml:space="preserve">SPRZĘTU </w:t>
      </w:r>
      <w:r w:rsidR="003161C5">
        <w:rPr>
          <w:rFonts w:ascii="Ubuntu Light" w:hAnsi="Ubuntu Light"/>
          <w:b/>
        </w:rPr>
        <w:t>KOMPUTER</w:t>
      </w:r>
      <w:r w:rsidR="00C95F4B">
        <w:rPr>
          <w:rFonts w:ascii="Ubuntu Light" w:hAnsi="Ubuntu Light"/>
          <w:b/>
        </w:rPr>
        <w:t>O</w:t>
      </w:r>
      <w:r w:rsidR="003161C5">
        <w:rPr>
          <w:rFonts w:ascii="Ubuntu Light" w:hAnsi="Ubuntu Light"/>
          <w:b/>
        </w:rPr>
        <w:t>W</w:t>
      </w:r>
      <w:r w:rsidR="00C95F4B">
        <w:rPr>
          <w:rFonts w:ascii="Ubuntu Light" w:hAnsi="Ubuntu Light"/>
          <w:b/>
        </w:rPr>
        <w:t>EGO</w:t>
      </w:r>
      <w:r w:rsidR="00EB367B">
        <w:rPr>
          <w:rFonts w:ascii="Ubuntu Light" w:hAnsi="Ubuntu Light"/>
          <w:b/>
        </w:rPr>
        <w:t>: KOMPUTERY OSOBISTE, DRUKARKI, MONITORY, CZYTNIKI DO KODU KRESKOWEGO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</w:rPr>
        <w:t>,</w:t>
      </w:r>
      <w:r w:rsidRPr="00476804">
        <w:rPr>
          <w:rFonts w:ascii="Ubuntu Light" w:hAnsi="Ubuntu Light" w:cs="Arial"/>
          <w:i/>
        </w:rPr>
        <w:t xml:space="preserve"> </w:t>
      </w:r>
      <w:r w:rsidRPr="00476804">
        <w:rPr>
          <w:rFonts w:ascii="Ubuntu Light" w:hAnsi="Ubuntu Light" w:cs="Arial"/>
        </w:rPr>
        <w:t>prowadzonego przez SPSKM w Katowicach</w:t>
      </w:r>
      <w:r w:rsidR="001F698B">
        <w:rPr>
          <w:rFonts w:ascii="Ubuntu Light" w:hAnsi="Ubuntu Light" w:cs="Arial"/>
        </w:rPr>
        <w:t>.</w:t>
      </w:r>
    </w:p>
    <w:p w:rsidR="006034E8" w:rsidRPr="00476804" w:rsidRDefault="006034E8" w:rsidP="001F698B">
      <w:pPr>
        <w:spacing w:after="0" w:line="360" w:lineRule="auto"/>
        <w:rPr>
          <w:rFonts w:ascii="Ubuntu Light" w:hAnsi="Ubuntu Light" w:cs="Arial"/>
          <w:sz w:val="21"/>
          <w:szCs w:val="21"/>
        </w:rPr>
      </w:pPr>
    </w:p>
    <w:p w:rsidR="006034E8" w:rsidRPr="00476804" w:rsidRDefault="00D00FC4" w:rsidP="001F698B">
      <w:pPr>
        <w:spacing w:after="0" w:line="36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__________________</w:t>
      </w:r>
      <w:r w:rsidR="006034E8"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="006034E8" w:rsidRPr="00476804">
        <w:rPr>
          <w:rFonts w:ascii="Ubuntu Light" w:hAnsi="Ubuntu Light" w:cs="Arial"/>
        </w:rPr>
        <w:t xml:space="preserve">dnia </w:t>
      </w:r>
      <w:r>
        <w:rPr>
          <w:rFonts w:ascii="Ubuntu Light" w:hAnsi="Ubuntu Light" w:cs="Arial"/>
        </w:rPr>
        <w:t>____________</w:t>
      </w:r>
      <w:r w:rsidR="006034E8" w:rsidRPr="00476804">
        <w:rPr>
          <w:rFonts w:ascii="Ubuntu Light" w:hAnsi="Ubuntu Light" w:cs="Arial"/>
        </w:rPr>
        <w:t xml:space="preserve"> r. </w:t>
      </w:r>
    </w:p>
    <w:p w:rsidR="006034E8" w:rsidRPr="00476804" w:rsidRDefault="006034E8" w:rsidP="001F698B">
      <w:pPr>
        <w:spacing w:after="0" w:line="360" w:lineRule="auto"/>
        <w:rPr>
          <w:rFonts w:ascii="Ubuntu Light" w:hAnsi="Ubuntu Light" w:cs="Arial"/>
        </w:rPr>
      </w:pPr>
    </w:p>
    <w:p w:rsidR="001F698B" w:rsidRPr="001F698B" w:rsidRDefault="006034E8" w:rsidP="001F698B">
      <w:pPr>
        <w:spacing w:after="0" w:line="240" w:lineRule="auto"/>
        <w:rPr>
          <w:rFonts w:ascii="Ubuntu Light" w:hAnsi="Ubuntu Light" w:cs="Arial"/>
          <w:sz w:val="18"/>
          <w:szCs w:val="18"/>
        </w:rPr>
      </w:pPr>
      <w:r w:rsidRPr="00476804">
        <w:rPr>
          <w:rFonts w:ascii="Ubuntu Light" w:hAnsi="Ubuntu Light" w:cs="Arial"/>
        </w:rPr>
        <w:tab/>
      </w:r>
      <w:r w:rsidRPr="00476804">
        <w:rPr>
          <w:rFonts w:ascii="Ubuntu Light" w:hAnsi="Ubuntu Light" w:cs="Arial"/>
        </w:rPr>
        <w:tab/>
      </w:r>
      <w:r w:rsidRPr="00476804">
        <w:rPr>
          <w:rFonts w:ascii="Ubuntu Light" w:hAnsi="Ubuntu Light" w:cs="Arial"/>
        </w:rPr>
        <w:tab/>
      </w:r>
      <w:r w:rsidRPr="00476804">
        <w:rPr>
          <w:rFonts w:ascii="Ubuntu Light" w:hAnsi="Ubuntu Light" w:cs="Arial"/>
        </w:rPr>
        <w:tab/>
      </w:r>
      <w:r w:rsidRPr="00476804">
        <w:rPr>
          <w:rFonts w:ascii="Ubuntu Light" w:hAnsi="Ubuntu Light" w:cs="Arial"/>
        </w:rPr>
        <w:tab/>
      </w:r>
      <w:r w:rsidRPr="00476804">
        <w:rPr>
          <w:rFonts w:ascii="Ubuntu Light" w:hAnsi="Ubuntu Light" w:cs="Arial"/>
        </w:rPr>
        <w:tab/>
      </w:r>
      <w:r w:rsidRPr="00476804">
        <w:rPr>
          <w:rFonts w:ascii="Ubuntu Light" w:hAnsi="Ubuntu Light" w:cs="Arial"/>
        </w:rPr>
        <w:tab/>
      </w:r>
      <w:r w:rsidRPr="00476804">
        <w:rPr>
          <w:rFonts w:ascii="Ubuntu Light" w:hAnsi="Ubuntu Light" w:cs="Arial"/>
        </w:rPr>
        <w:tab/>
      </w:r>
      <w:r w:rsidR="001F698B" w:rsidRPr="00A8300F">
        <w:rPr>
          <w:rFonts w:ascii="Ubuntu Light" w:hAnsi="Ubuntu Light" w:cs="Arial"/>
        </w:rPr>
        <w:t xml:space="preserve">  </w:t>
      </w:r>
      <w:r w:rsidR="001F698B" w:rsidRPr="001F698B">
        <w:rPr>
          <w:rFonts w:ascii="Ubuntu Light" w:hAnsi="Ubuntu Light" w:cs="Arial"/>
          <w:sz w:val="18"/>
          <w:szCs w:val="18"/>
        </w:rPr>
        <w:t>____________________________________</w:t>
      </w:r>
    </w:p>
    <w:p w:rsidR="001F698B" w:rsidRPr="00D00FC4" w:rsidRDefault="001F698B" w:rsidP="001F698B">
      <w:pPr>
        <w:spacing w:after="0" w:line="240" w:lineRule="auto"/>
        <w:ind w:left="4248" w:firstLine="708"/>
        <w:jc w:val="center"/>
        <w:rPr>
          <w:rFonts w:ascii="Ubuntu Light" w:hAnsi="Ubuntu Light" w:cs="Estrangelo Edessa"/>
          <w:i/>
          <w:sz w:val="16"/>
          <w:szCs w:val="16"/>
        </w:rPr>
      </w:pPr>
      <w:r w:rsidRPr="00D00FC4">
        <w:rPr>
          <w:rFonts w:ascii="Ubuntu Light" w:hAnsi="Ubuntu Light" w:cs="Estrangelo Edessa"/>
          <w:i/>
          <w:sz w:val="16"/>
          <w:szCs w:val="16"/>
        </w:rPr>
        <w:t xml:space="preserve">Czytelny podpis osoby/osób  uprawnionej / </w:t>
      </w:r>
      <w:r w:rsidRPr="00D00FC4">
        <w:rPr>
          <w:rFonts w:ascii="Ubuntu Light" w:hAnsi="Ubuntu Light" w:cs="Estrangelo Edessa"/>
          <w:i/>
          <w:sz w:val="16"/>
          <w:szCs w:val="16"/>
        </w:rPr>
        <w:br/>
        <w:t xml:space="preserve">                uprawnionych do reprezentowania Wykonawcy</w:t>
      </w:r>
    </w:p>
    <w:p w:rsidR="006034E8" w:rsidRPr="00476804" w:rsidRDefault="006034E8" w:rsidP="001F698B">
      <w:pPr>
        <w:spacing w:after="0" w:line="240" w:lineRule="auto"/>
        <w:rPr>
          <w:rFonts w:ascii="Ubuntu Light" w:hAnsi="Ubuntu Light" w:cs="Estrangelo Edessa"/>
          <w:i/>
          <w:sz w:val="18"/>
          <w:szCs w:val="18"/>
        </w:rPr>
      </w:pPr>
    </w:p>
    <w:p w:rsidR="006034E8" w:rsidRPr="00476804" w:rsidRDefault="006034E8" w:rsidP="001F698B">
      <w:pPr>
        <w:spacing w:after="0" w:line="360" w:lineRule="auto"/>
        <w:ind w:left="5664" w:firstLine="708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1F698B">
      <w:pPr>
        <w:spacing w:after="0"/>
        <w:jc w:val="right"/>
        <w:rPr>
          <w:rFonts w:ascii="Ubuntu Light" w:hAnsi="Ubuntu Light" w:cs="Arial"/>
          <w:b/>
          <w:bCs/>
        </w:rPr>
      </w:pP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  <w:r w:rsidRPr="00A8300F">
        <w:rPr>
          <w:rFonts w:ascii="Ubuntu Light" w:hAnsi="Ubuntu Light" w:cs="Arial"/>
        </w:rPr>
        <w:t xml:space="preserve">Oświadczam, że zachodzą w stosunku do mnie podstawy wykluczenia z postępowania na podstawie art. …………. ustawy Pzp </w:t>
      </w:r>
      <w:r w:rsidRPr="00A8300F">
        <w:rPr>
          <w:rFonts w:ascii="Ubuntu Light" w:hAnsi="Ubuntu Light" w:cs="Arial"/>
          <w:i/>
        </w:rPr>
        <w:t>(podać mającą zastosowanie podstawę wykluczenia spośród wymienionych w art. 24 ust. 1 pkt 13-14, 16-20 lub art. 24 ust. 5 ustawy Pzp).</w:t>
      </w:r>
      <w:r w:rsidRPr="00A8300F">
        <w:rPr>
          <w:rFonts w:ascii="Ubuntu Light" w:hAnsi="Ubuntu Light" w:cs="Arial"/>
        </w:rPr>
        <w:t xml:space="preserve"> Jednocześnie oświadczam, że w związku z ww. okolicznością, na podstawie art. 24 ust. 8 ustawy Pzp podjąłem następujące środki naprawcze: </w:t>
      </w: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  <w:r w:rsidRPr="00A8300F">
        <w:rPr>
          <w:rFonts w:ascii="Ubuntu Light" w:hAnsi="Ubuntu Light" w:cs="Arial"/>
        </w:rPr>
        <w:t>………………………………………………………………………………………………………</w:t>
      </w:r>
      <w:r w:rsidR="001F698B">
        <w:rPr>
          <w:rFonts w:ascii="Ubuntu Light" w:hAnsi="Ubuntu Light" w:cs="Arial"/>
        </w:rPr>
        <w:t>………..</w:t>
      </w:r>
      <w:r w:rsidRPr="00A8300F">
        <w:rPr>
          <w:rFonts w:ascii="Ubuntu Light" w:hAnsi="Ubuntu Light" w:cs="Arial"/>
        </w:rPr>
        <w:t>……………</w:t>
      </w: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  <w:r w:rsidRPr="00A8300F">
        <w:rPr>
          <w:rFonts w:ascii="Ubuntu Light" w:hAnsi="Ubuntu Light" w:cs="Arial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98B">
        <w:rPr>
          <w:rFonts w:ascii="Ubuntu Light" w:hAnsi="Ubuntu Light" w:cs="Arial"/>
        </w:rPr>
        <w:t>…</w:t>
      </w:r>
      <w:r w:rsidRPr="00A8300F">
        <w:rPr>
          <w:rFonts w:ascii="Ubuntu Light" w:hAnsi="Ubuntu Light" w:cs="Arial"/>
        </w:rPr>
        <w:t>…………………</w:t>
      </w: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  <w:r w:rsidRPr="00A8300F">
        <w:rPr>
          <w:rFonts w:ascii="Ubuntu Light" w:hAnsi="Ubuntu Light" w:cs="Arial"/>
        </w:rPr>
        <w:t xml:space="preserve">_____________________ </w:t>
      </w:r>
      <w:r w:rsidRPr="00A8300F">
        <w:rPr>
          <w:rFonts w:ascii="Ubuntu Light" w:hAnsi="Ubuntu Light" w:cs="Arial"/>
          <w:i/>
        </w:rPr>
        <w:t xml:space="preserve"> </w:t>
      </w:r>
      <w:r w:rsidRPr="00A8300F">
        <w:rPr>
          <w:rFonts w:ascii="Ubuntu Light" w:hAnsi="Ubuntu Light" w:cs="Arial"/>
        </w:rPr>
        <w:t xml:space="preserve">dnia ________________ r. </w:t>
      </w: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</w:p>
    <w:p w:rsidR="006034E8" w:rsidRPr="00A8300F" w:rsidRDefault="006034E8" w:rsidP="001F698B">
      <w:pPr>
        <w:spacing w:after="0" w:line="360" w:lineRule="auto"/>
        <w:rPr>
          <w:rFonts w:ascii="Ubuntu Light" w:hAnsi="Ubuntu Light" w:cs="Arial"/>
        </w:rPr>
      </w:pPr>
    </w:p>
    <w:p w:rsidR="006034E8" w:rsidRPr="001F698B" w:rsidRDefault="006034E8" w:rsidP="001F698B">
      <w:pPr>
        <w:spacing w:after="0" w:line="360" w:lineRule="auto"/>
        <w:rPr>
          <w:rFonts w:ascii="Ubuntu Light" w:hAnsi="Ubuntu Light" w:cs="Arial"/>
          <w:sz w:val="16"/>
          <w:szCs w:val="16"/>
        </w:rPr>
      </w:pPr>
      <w:r w:rsidRPr="00A8300F">
        <w:rPr>
          <w:rFonts w:ascii="Ubuntu Light" w:hAnsi="Ubuntu Light" w:cs="Arial"/>
        </w:rPr>
        <w:tab/>
      </w:r>
      <w:r w:rsidRPr="00A8300F">
        <w:rPr>
          <w:rFonts w:ascii="Ubuntu Light" w:hAnsi="Ubuntu Light" w:cs="Arial"/>
        </w:rPr>
        <w:tab/>
      </w:r>
      <w:r w:rsidRPr="00A8300F">
        <w:rPr>
          <w:rFonts w:ascii="Ubuntu Light" w:hAnsi="Ubuntu Light" w:cs="Arial"/>
        </w:rPr>
        <w:tab/>
      </w:r>
      <w:r w:rsidRPr="00A8300F">
        <w:rPr>
          <w:rFonts w:ascii="Ubuntu Light" w:hAnsi="Ubuntu Light" w:cs="Arial"/>
        </w:rPr>
        <w:tab/>
      </w:r>
      <w:r w:rsidRPr="00A8300F">
        <w:rPr>
          <w:rFonts w:ascii="Ubuntu Light" w:hAnsi="Ubuntu Light" w:cs="Arial"/>
        </w:rPr>
        <w:tab/>
      </w:r>
      <w:r w:rsidRPr="00A8300F">
        <w:rPr>
          <w:rFonts w:ascii="Ubuntu Light" w:hAnsi="Ubuntu Light" w:cs="Arial"/>
        </w:rPr>
        <w:tab/>
      </w:r>
      <w:r w:rsidRPr="00A8300F">
        <w:rPr>
          <w:rFonts w:ascii="Ubuntu Light" w:hAnsi="Ubuntu Light" w:cs="Arial"/>
        </w:rPr>
        <w:tab/>
      </w:r>
      <w:r w:rsidRPr="001F698B">
        <w:rPr>
          <w:rFonts w:ascii="Ubuntu Light" w:hAnsi="Ubuntu Light" w:cs="Arial"/>
          <w:sz w:val="16"/>
          <w:szCs w:val="16"/>
        </w:rPr>
        <w:t xml:space="preserve">           </w:t>
      </w:r>
      <w:r w:rsidR="001F698B">
        <w:rPr>
          <w:rFonts w:ascii="Ubuntu Light" w:hAnsi="Ubuntu Light" w:cs="Arial"/>
          <w:sz w:val="16"/>
          <w:szCs w:val="16"/>
        </w:rPr>
        <w:t xml:space="preserve">            </w:t>
      </w:r>
      <w:r w:rsidRPr="001F698B">
        <w:rPr>
          <w:rFonts w:ascii="Ubuntu Light" w:hAnsi="Ubuntu Light" w:cs="Arial"/>
          <w:sz w:val="16"/>
          <w:szCs w:val="16"/>
        </w:rPr>
        <w:t xml:space="preserve">  ____________________________________</w:t>
      </w:r>
    </w:p>
    <w:p w:rsidR="006034E8" w:rsidRPr="001F698B" w:rsidRDefault="005C3DE0" w:rsidP="001F698B">
      <w:pPr>
        <w:spacing w:after="0"/>
        <w:ind w:left="4248" w:firstLine="708"/>
        <w:jc w:val="center"/>
        <w:rPr>
          <w:rFonts w:ascii="Ubuntu Light" w:hAnsi="Ubuntu Light" w:cs="Estrangelo Edessa"/>
          <w:i/>
          <w:sz w:val="16"/>
          <w:szCs w:val="16"/>
        </w:rPr>
      </w:pPr>
      <w:r w:rsidRPr="001F698B">
        <w:rPr>
          <w:rFonts w:ascii="Ubuntu Light" w:hAnsi="Ubuntu Light" w:cs="Estrangelo Edessa"/>
          <w:i/>
          <w:sz w:val="16"/>
          <w:szCs w:val="16"/>
        </w:rPr>
        <w:t xml:space="preserve">Czytelny </w:t>
      </w:r>
      <w:r w:rsidR="006034E8" w:rsidRPr="001F698B">
        <w:rPr>
          <w:rFonts w:ascii="Ubuntu Light" w:hAnsi="Ubuntu Light" w:cs="Estrangelo Edessa"/>
          <w:i/>
          <w:sz w:val="16"/>
          <w:szCs w:val="16"/>
        </w:rPr>
        <w:t xml:space="preserve">podpis osoby/osób </w:t>
      </w:r>
      <w:r w:rsidR="009B5DC9" w:rsidRPr="001F698B">
        <w:rPr>
          <w:rFonts w:ascii="Ubuntu Light" w:hAnsi="Ubuntu Light" w:cs="Estrangelo Edessa"/>
          <w:i/>
          <w:sz w:val="16"/>
          <w:szCs w:val="16"/>
        </w:rPr>
        <w:t xml:space="preserve"> </w:t>
      </w:r>
      <w:r w:rsidR="006034E8" w:rsidRPr="001F698B">
        <w:rPr>
          <w:rFonts w:ascii="Ubuntu Light" w:hAnsi="Ubuntu Light" w:cs="Estrangelo Edessa"/>
          <w:i/>
          <w:sz w:val="16"/>
          <w:szCs w:val="16"/>
        </w:rPr>
        <w:t>uprawnionej</w:t>
      </w:r>
      <w:r w:rsidR="001F698B">
        <w:rPr>
          <w:rFonts w:ascii="Ubuntu Light" w:hAnsi="Ubuntu Light" w:cs="Estrangelo Edessa"/>
          <w:i/>
          <w:sz w:val="16"/>
          <w:szCs w:val="16"/>
        </w:rPr>
        <w:t xml:space="preserve"> </w:t>
      </w:r>
      <w:r w:rsidR="006034E8" w:rsidRPr="001F698B">
        <w:rPr>
          <w:rFonts w:ascii="Ubuntu Light" w:hAnsi="Ubuntu Light" w:cs="Estrangelo Edessa"/>
          <w:i/>
          <w:sz w:val="16"/>
          <w:szCs w:val="16"/>
        </w:rPr>
        <w:t>/</w:t>
      </w:r>
      <w:r w:rsidR="001F698B">
        <w:rPr>
          <w:rFonts w:ascii="Ubuntu Light" w:hAnsi="Ubuntu Light" w:cs="Estrangelo Edessa"/>
          <w:i/>
          <w:sz w:val="16"/>
          <w:szCs w:val="16"/>
        </w:rPr>
        <w:t xml:space="preserve"> </w:t>
      </w:r>
      <w:r w:rsidR="001F698B">
        <w:rPr>
          <w:rFonts w:ascii="Ubuntu Light" w:hAnsi="Ubuntu Light" w:cs="Estrangelo Edessa"/>
          <w:i/>
          <w:sz w:val="16"/>
          <w:szCs w:val="16"/>
        </w:rPr>
        <w:br/>
        <w:t xml:space="preserve">               </w:t>
      </w:r>
      <w:r w:rsidR="006034E8" w:rsidRPr="001F698B">
        <w:rPr>
          <w:rFonts w:ascii="Ubuntu Light" w:hAnsi="Ubuntu Light" w:cs="Estrangelo Edessa"/>
          <w:i/>
          <w:sz w:val="16"/>
          <w:szCs w:val="16"/>
        </w:rPr>
        <w:t>uprawnionych</w:t>
      </w:r>
      <w:r w:rsidR="001F698B">
        <w:rPr>
          <w:rFonts w:ascii="Ubuntu Light" w:hAnsi="Ubuntu Light" w:cs="Estrangelo Edessa"/>
          <w:i/>
          <w:sz w:val="16"/>
          <w:szCs w:val="16"/>
        </w:rPr>
        <w:t xml:space="preserve"> </w:t>
      </w:r>
      <w:r w:rsidR="006034E8" w:rsidRPr="001F698B">
        <w:rPr>
          <w:rFonts w:ascii="Ubuntu Light" w:hAnsi="Ubuntu Light" w:cs="Estrangelo Edessa"/>
          <w:i/>
          <w:sz w:val="16"/>
          <w:szCs w:val="16"/>
        </w:rPr>
        <w:t>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</w:rPr>
      </w:pPr>
    </w:p>
    <w:p w:rsidR="00EB367B" w:rsidRDefault="00EB367B" w:rsidP="006034E8">
      <w:pPr>
        <w:jc w:val="right"/>
        <w:rPr>
          <w:rFonts w:ascii="Ubuntu Light" w:hAnsi="Ubuntu Light" w:cs="Tunga"/>
          <w:b/>
          <w:bCs/>
        </w:rPr>
      </w:pPr>
    </w:p>
    <w:p w:rsidR="00EB367B" w:rsidRDefault="00EB367B" w:rsidP="006034E8">
      <w:pPr>
        <w:jc w:val="right"/>
        <w:rPr>
          <w:rFonts w:ascii="Ubuntu Light" w:hAnsi="Ubuntu Light" w:cs="Tunga"/>
          <w:b/>
          <w:bCs/>
        </w:rPr>
      </w:pPr>
    </w:p>
    <w:p w:rsidR="002D58BB" w:rsidRPr="00EB7D0C" w:rsidRDefault="00365296" w:rsidP="001F698B">
      <w:pPr>
        <w:spacing w:after="0"/>
        <w:jc w:val="left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lastRenderedPageBreak/>
        <w:t>ZAŁĄCZNIK NR 11</w:t>
      </w:r>
      <w:r w:rsidR="001F698B" w:rsidRPr="00EB7D0C">
        <w:rPr>
          <w:rFonts w:ascii="Ubuntu Light" w:hAnsi="Ubuntu Light" w:cs="Tunga"/>
          <w:b/>
          <w:bCs/>
        </w:rPr>
        <w:t xml:space="preserve"> do SIWZ</w:t>
      </w:r>
    </w:p>
    <w:p w:rsidR="002D58BB" w:rsidRPr="00A640E1" w:rsidRDefault="002D58BB" w:rsidP="001F698B">
      <w:pPr>
        <w:spacing w:after="0"/>
        <w:jc w:val="right"/>
        <w:rPr>
          <w:rFonts w:ascii="Ubuntu Light" w:hAnsi="Ubuntu Light" w:cs="Tunga"/>
          <w:b/>
          <w:bCs/>
        </w:rPr>
      </w:pPr>
    </w:p>
    <w:p w:rsidR="002D58BB" w:rsidRPr="00A640E1" w:rsidRDefault="002D58BB" w:rsidP="001F698B">
      <w:pPr>
        <w:spacing w:after="0"/>
        <w:rPr>
          <w:rFonts w:ascii="Ubuntu Light" w:hAnsi="Ubuntu Light" w:cs="Tunga"/>
          <w:b/>
          <w:i/>
        </w:rPr>
      </w:pPr>
      <w:r w:rsidRPr="00A640E1">
        <w:rPr>
          <w:rFonts w:ascii="Ubuntu Light" w:hAnsi="Ubuntu Light" w:cs="Tunga"/>
          <w:b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</w:rPr>
        <w:t>Zamawiający:</w:t>
      </w:r>
    </w:p>
    <w:p w:rsidR="006034E8" w:rsidRPr="00A640E1" w:rsidRDefault="002D58BB" w:rsidP="00365296">
      <w:pPr>
        <w:spacing w:after="0" w:line="324" w:lineRule="auto"/>
        <w:jc w:val="right"/>
        <w:rPr>
          <w:rFonts w:ascii="Ubuntu Light" w:hAnsi="Ubuntu Light" w:cs="Tunga"/>
          <w:b/>
          <w:color w:val="948A54"/>
        </w:rPr>
      </w:pPr>
      <w:r w:rsidRPr="00A640E1">
        <w:rPr>
          <w:rFonts w:ascii="Ubuntu Light" w:hAnsi="Ubuntu Light" w:cs="Tunga"/>
          <w:b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</w:rPr>
        <w:t xml:space="preserve">SP Szpital Kliniczny im. Andrzeja Mielęckiego </w:t>
      </w:r>
    </w:p>
    <w:p w:rsidR="006034E8" w:rsidRDefault="006034E8" w:rsidP="00365296">
      <w:pPr>
        <w:spacing w:after="0" w:line="324" w:lineRule="auto"/>
        <w:ind w:left="4956"/>
        <w:jc w:val="right"/>
        <w:rPr>
          <w:rFonts w:ascii="Ubuntu Light" w:hAnsi="Ubuntu Light" w:cs="Tunga"/>
          <w:b/>
          <w:color w:val="948A54"/>
        </w:rPr>
      </w:pPr>
      <w:r w:rsidRPr="00A640E1">
        <w:rPr>
          <w:rFonts w:ascii="Ubuntu Light" w:hAnsi="Ubuntu Light" w:cs="Tunga"/>
          <w:b/>
          <w:color w:val="948A54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</w:rPr>
        <w:t xml:space="preserve">w Katowicach  </w:t>
      </w:r>
    </w:p>
    <w:p w:rsidR="006034E8" w:rsidRPr="00A640E1" w:rsidRDefault="006034E8" w:rsidP="00365296">
      <w:pPr>
        <w:spacing w:after="0" w:line="324" w:lineRule="auto"/>
        <w:ind w:left="4956"/>
        <w:jc w:val="right"/>
        <w:rPr>
          <w:rFonts w:ascii="Ubuntu Light" w:hAnsi="Ubuntu Light" w:cs="Tunga"/>
          <w:b/>
        </w:rPr>
      </w:pPr>
      <w:r w:rsidRPr="00A640E1">
        <w:rPr>
          <w:rFonts w:ascii="Ubuntu Light" w:hAnsi="Ubuntu Light" w:cs="Tunga"/>
          <w:b/>
          <w:color w:val="948A54"/>
        </w:rPr>
        <w:t>40-027 Katowic</w:t>
      </w:r>
      <w:r>
        <w:rPr>
          <w:rFonts w:ascii="Ubuntu Light" w:hAnsi="Ubuntu Light" w:cs="Tunga"/>
          <w:b/>
          <w:color w:val="948A54"/>
        </w:rPr>
        <w:t>e</w:t>
      </w:r>
      <w:r w:rsidR="00127C43">
        <w:rPr>
          <w:rFonts w:ascii="Ubuntu Light" w:hAnsi="Ubuntu Light" w:cs="Tunga"/>
          <w:b/>
          <w:color w:val="948A54"/>
        </w:rPr>
        <w:t>,</w:t>
      </w:r>
      <w:r w:rsidRPr="00A640E1">
        <w:rPr>
          <w:rFonts w:ascii="Ubuntu Light" w:hAnsi="Ubuntu Light" w:cs="Tunga"/>
          <w:b/>
          <w:color w:val="948A54"/>
        </w:rPr>
        <w:t xml:space="preserve"> ul. Francuska 20/24 </w:t>
      </w:r>
    </w:p>
    <w:p w:rsidR="002D58BB" w:rsidRPr="00A640E1" w:rsidRDefault="002D58BB" w:rsidP="001F698B">
      <w:pPr>
        <w:spacing w:after="0" w:line="360" w:lineRule="auto"/>
        <w:rPr>
          <w:rFonts w:ascii="Ubuntu Light" w:hAnsi="Ubuntu Light" w:cs="Tunga"/>
          <w:b/>
          <w:i/>
        </w:rPr>
      </w:pPr>
      <w:r w:rsidRPr="00A640E1">
        <w:rPr>
          <w:rFonts w:ascii="Ubuntu Light" w:hAnsi="Ubuntu Light" w:cs="Tunga"/>
          <w:b/>
          <w:i/>
        </w:rPr>
        <w:t>Wykonawca:</w:t>
      </w:r>
    </w:p>
    <w:p w:rsidR="002D58BB" w:rsidRPr="00A640E1" w:rsidRDefault="002D58BB" w:rsidP="001F698B">
      <w:pPr>
        <w:spacing w:after="0"/>
        <w:ind w:right="5954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………………………………………………</w:t>
      </w:r>
    </w:p>
    <w:p w:rsidR="002D58BB" w:rsidRPr="00A640E1" w:rsidRDefault="002D58BB" w:rsidP="001F698B">
      <w:pPr>
        <w:spacing w:after="0"/>
        <w:ind w:right="5954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……………………………..………………</w:t>
      </w:r>
    </w:p>
    <w:p w:rsidR="002D58BB" w:rsidRPr="00EB367B" w:rsidRDefault="002D58BB" w:rsidP="00EB367B">
      <w:pPr>
        <w:spacing w:after="0" w:line="240" w:lineRule="auto"/>
        <w:ind w:right="5954"/>
        <w:rPr>
          <w:rFonts w:ascii="Ubuntu Light" w:hAnsi="Ubuntu Light" w:cs="Tunga"/>
          <w:i/>
          <w:sz w:val="18"/>
          <w:szCs w:val="18"/>
        </w:rPr>
      </w:pPr>
      <w:r w:rsidRPr="00EB367B">
        <w:rPr>
          <w:rFonts w:ascii="Ubuntu Light" w:hAnsi="Ubuntu Light" w:cs="Tunga"/>
          <w:i/>
          <w:sz w:val="18"/>
          <w:szCs w:val="18"/>
        </w:rPr>
        <w:t>(pełna nazwa/firma, adres, w zależności od podmiotu: NIP/PESEL, KRS/CEiDG)</w:t>
      </w:r>
    </w:p>
    <w:p w:rsidR="002D58BB" w:rsidRPr="00A640E1" w:rsidRDefault="002D58BB" w:rsidP="001F698B">
      <w:pPr>
        <w:spacing w:after="0" w:line="360" w:lineRule="auto"/>
        <w:rPr>
          <w:rFonts w:ascii="Ubuntu Light" w:hAnsi="Ubuntu Light" w:cs="Tunga"/>
          <w:b/>
          <w:i/>
          <w:u w:val="single"/>
        </w:rPr>
      </w:pPr>
      <w:r w:rsidRPr="00A640E1">
        <w:rPr>
          <w:rFonts w:ascii="Ubuntu Light" w:hAnsi="Ubuntu Light" w:cs="Tunga"/>
          <w:b/>
          <w:i/>
          <w:u w:val="single"/>
        </w:rPr>
        <w:t>reprezentowany przez:</w:t>
      </w:r>
    </w:p>
    <w:p w:rsidR="002D58BB" w:rsidRPr="00A640E1" w:rsidRDefault="002D58BB" w:rsidP="001F698B">
      <w:pPr>
        <w:spacing w:after="0"/>
        <w:ind w:right="5954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………………………………………………</w:t>
      </w:r>
    </w:p>
    <w:p w:rsidR="002D58BB" w:rsidRPr="00A640E1" w:rsidRDefault="002D58BB" w:rsidP="001F698B">
      <w:pPr>
        <w:spacing w:after="0"/>
        <w:ind w:right="5954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……………………..………………………</w:t>
      </w:r>
    </w:p>
    <w:p w:rsidR="002D58BB" w:rsidRPr="00EB367B" w:rsidRDefault="002D58BB" w:rsidP="00EB367B">
      <w:pPr>
        <w:spacing w:after="0" w:line="240" w:lineRule="auto"/>
        <w:ind w:right="5954"/>
        <w:rPr>
          <w:rFonts w:ascii="Ubuntu Light" w:hAnsi="Ubuntu Light" w:cs="Tunga"/>
          <w:i/>
          <w:sz w:val="18"/>
          <w:szCs w:val="18"/>
        </w:rPr>
      </w:pPr>
      <w:r w:rsidRPr="00EB367B">
        <w:rPr>
          <w:rFonts w:ascii="Ubuntu Light" w:hAnsi="Ubuntu Light" w:cs="Tunga"/>
          <w:i/>
          <w:sz w:val="18"/>
          <w:szCs w:val="18"/>
        </w:rPr>
        <w:t>(imię, nazwisko, stanowisko/podstawa do reprezentacji)</w:t>
      </w:r>
    </w:p>
    <w:p w:rsidR="002D58BB" w:rsidRPr="00A640E1" w:rsidRDefault="002D58BB" w:rsidP="001F698B">
      <w:pPr>
        <w:spacing w:after="0"/>
        <w:rPr>
          <w:rFonts w:ascii="Ubuntu Light" w:hAnsi="Ubuntu Light" w:cs="Tunga"/>
        </w:rPr>
      </w:pPr>
    </w:p>
    <w:p w:rsidR="002D58BB" w:rsidRPr="00A640E1" w:rsidRDefault="002D58BB" w:rsidP="001F698B">
      <w:pPr>
        <w:spacing w:after="0"/>
        <w:rPr>
          <w:rFonts w:ascii="Ubuntu Light" w:hAnsi="Ubuntu Light" w:cs="Tunga"/>
        </w:rPr>
      </w:pPr>
    </w:p>
    <w:p w:rsidR="002D58BB" w:rsidRPr="00A640E1" w:rsidRDefault="002D58BB" w:rsidP="00365296">
      <w:pPr>
        <w:spacing w:after="0" w:line="324" w:lineRule="auto"/>
        <w:jc w:val="center"/>
        <w:rPr>
          <w:rFonts w:ascii="Ubuntu Light" w:hAnsi="Ubuntu Light" w:cs="Tunga"/>
          <w:b/>
          <w:u w:val="single"/>
        </w:rPr>
      </w:pPr>
      <w:r w:rsidRPr="00A640E1">
        <w:rPr>
          <w:rFonts w:ascii="Ubuntu Light" w:hAnsi="Ubuntu Light" w:cs="Tunga"/>
          <w:b/>
          <w:u w:val="single"/>
        </w:rPr>
        <w:t xml:space="preserve">Oświadczenie wykonawcy </w:t>
      </w:r>
    </w:p>
    <w:p w:rsidR="002D58BB" w:rsidRPr="00A640E1" w:rsidRDefault="002D58BB" w:rsidP="00365296">
      <w:pPr>
        <w:spacing w:after="0" w:line="324" w:lineRule="auto"/>
        <w:jc w:val="center"/>
        <w:rPr>
          <w:rFonts w:ascii="Ubuntu Light" w:hAnsi="Ubuntu Light" w:cs="Tunga"/>
          <w:b/>
        </w:rPr>
      </w:pPr>
      <w:r w:rsidRPr="00A640E1">
        <w:rPr>
          <w:rFonts w:ascii="Ubuntu Light" w:hAnsi="Ubuntu Light" w:cs="Tunga"/>
          <w:b/>
        </w:rPr>
        <w:t xml:space="preserve">składane na podstawie art. 24 ust. 11 ustawy z dnia 29 stycznia 2004 r. </w:t>
      </w:r>
    </w:p>
    <w:p w:rsidR="002D58BB" w:rsidRPr="00A640E1" w:rsidRDefault="002D58BB" w:rsidP="00365296">
      <w:pPr>
        <w:spacing w:after="0" w:line="324" w:lineRule="auto"/>
        <w:jc w:val="center"/>
        <w:rPr>
          <w:rFonts w:ascii="Ubuntu Light" w:hAnsi="Ubuntu Light" w:cs="Tunga"/>
          <w:b/>
        </w:rPr>
      </w:pPr>
      <w:r w:rsidRPr="00A640E1">
        <w:rPr>
          <w:rFonts w:ascii="Ubuntu Light" w:hAnsi="Ubuntu Light" w:cs="Tunga"/>
          <w:b/>
        </w:rPr>
        <w:t xml:space="preserve"> Prawo zamówień publicznych (dalej jako: ustawa Pzp), </w:t>
      </w:r>
    </w:p>
    <w:p w:rsidR="002D58BB" w:rsidRPr="00A640E1" w:rsidRDefault="002D58BB" w:rsidP="00365296">
      <w:pPr>
        <w:spacing w:after="0" w:line="324" w:lineRule="auto"/>
        <w:jc w:val="center"/>
        <w:rPr>
          <w:rFonts w:ascii="Ubuntu Light" w:hAnsi="Ubuntu Light" w:cs="Tunga"/>
          <w:b/>
          <w:u w:val="single"/>
        </w:rPr>
      </w:pPr>
      <w:r w:rsidRPr="00A640E1">
        <w:rPr>
          <w:rFonts w:ascii="Ubuntu Light" w:hAnsi="Ubuntu Light" w:cs="Tunga"/>
          <w:b/>
          <w:u w:val="single"/>
        </w:rPr>
        <w:t>DOTYCZĄCE PRZYNALEŻNOŚCI DO GRUPY KAPITAŁOWEJ</w:t>
      </w:r>
    </w:p>
    <w:p w:rsidR="002D58BB" w:rsidRPr="00A640E1" w:rsidRDefault="002D58BB" w:rsidP="001F698B">
      <w:pPr>
        <w:spacing w:after="0" w:line="360" w:lineRule="auto"/>
        <w:rPr>
          <w:rFonts w:ascii="Ubuntu Light" w:hAnsi="Ubuntu Light" w:cs="Tunga"/>
        </w:rPr>
      </w:pPr>
    </w:p>
    <w:p w:rsidR="002D58BB" w:rsidRPr="00A640E1" w:rsidRDefault="002D58BB" w:rsidP="001F698B">
      <w:pPr>
        <w:spacing w:after="0"/>
        <w:ind w:firstLine="709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</w:rPr>
        <w:t>„</w:t>
      </w:r>
      <w:r w:rsidR="003161C5" w:rsidRPr="003A3992">
        <w:rPr>
          <w:rFonts w:ascii="Ubuntu Light" w:hAnsi="Ubuntu Light"/>
          <w:b/>
        </w:rPr>
        <w:t>DOSTAWA</w:t>
      </w:r>
      <w:r w:rsidR="003161C5">
        <w:rPr>
          <w:rFonts w:ascii="Ubuntu Light" w:hAnsi="Ubuntu Light"/>
          <w:b/>
        </w:rPr>
        <w:t xml:space="preserve"> </w:t>
      </w:r>
      <w:r w:rsidR="001F698B">
        <w:rPr>
          <w:rFonts w:ascii="Ubuntu Light" w:hAnsi="Ubuntu Light"/>
          <w:b/>
        </w:rPr>
        <w:t xml:space="preserve">SPRZĘTU </w:t>
      </w:r>
      <w:r w:rsidR="003161C5">
        <w:rPr>
          <w:rFonts w:ascii="Ubuntu Light" w:hAnsi="Ubuntu Light"/>
          <w:b/>
        </w:rPr>
        <w:t>KOMPUTER</w:t>
      </w:r>
      <w:r w:rsidR="001F698B">
        <w:rPr>
          <w:rFonts w:ascii="Ubuntu Light" w:hAnsi="Ubuntu Light"/>
          <w:b/>
        </w:rPr>
        <w:t>O</w:t>
      </w:r>
      <w:r w:rsidR="003161C5">
        <w:rPr>
          <w:rFonts w:ascii="Ubuntu Light" w:hAnsi="Ubuntu Light"/>
          <w:b/>
        </w:rPr>
        <w:t>W</w:t>
      </w:r>
      <w:r w:rsidR="001F698B">
        <w:rPr>
          <w:rFonts w:ascii="Ubuntu Light" w:hAnsi="Ubuntu Light"/>
          <w:b/>
        </w:rPr>
        <w:t>EGO</w:t>
      </w:r>
      <w:r w:rsidR="00EB367B">
        <w:rPr>
          <w:rFonts w:ascii="Ubuntu Light" w:hAnsi="Ubuntu Light"/>
          <w:b/>
        </w:rPr>
        <w:t>: KOMPUTERY OSOBISTE, DRUKARKI, MONITORY, CZYTNIKI DO KODU KRESKOWEGO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</w:rPr>
        <w:t>,</w:t>
      </w:r>
      <w:r w:rsidRPr="00A640E1">
        <w:rPr>
          <w:rFonts w:ascii="Ubuntu Light" w:hAnsi="Ubuntu Light" w:cs="Tunga"/>
          <w:i/>
        </w:rPr>
        <w:t xml:space="preserve"> </w:t>
      </w:r>
      <w:r w:rsidRPr="00A640E1">
        <w:rPr>
          <w:rFonts w:ascii="Ubuntu Light" w:hAnsi="Ubuntu Light" w:cs="Tunga"/>
        </w:rPr>
        <w:t>prowadzonego przez SPSKM w Katowicach</w:t>
      </w:r>
      <w:r w:rsidRPr="00A640E1">
        <w:rPr>
          <w:rFonts w:ascii="Ubuntu Light" w:hAnsi="Ubuntu Light" w:cs="Tunga"/>
          <w:i/>
        </w:rPr>
        <w:t xml:space="preserve">, </w:t>
      </w:r>
      <w:r w:rsidRPr="00A640E1">
        <w:rPr>
          <w:rFonts w:ascii="Ubuntu Light" w:hAnsi="Ubuntu Light" w:cs="Tunga"/>
        </w:rPr>
        <w:t>oświadczam, co następuje:</w:t>
      </w:r>
    </w:p>
    <w:p w:rsidR="002D58BB" w:rsidRPr="00A640E1" w:rsidRDefault="002D58BB" w:rsidP="00365296">
      <w:pPr>
        <w:spacing w:before="120" w:after="0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</w:rPr>
        <w:t>„</w:t>
      </w:r>
      <w:r w:rsidR="003161C5" w:rsidRPr="003A3992">
        <w:rPr>
          <w:rFonts w:ascii="Ubuntu Light" w:hAnsi="Ubuntu Light"/>
          <w:b/>
        </w:rPr>
        <w:t>DOSTAWA</w:t>
      </w:r>
      <w:r w:rsidR="003161C5">
        <w:rPr>
          <w:rFonts w:ascii="Ubuntu Light" w:hAnsi="Ubuntu Light"/>
          <w:b/>
        </w:rPr>
        <w:t xml:space="preserve"> </w:t>
      </w:r>
      <w:r w:rsidR="001F698B">
        <w:rPr>
          <w:rFonts w:ascii="Ubuntu Light" w:hAnsi="Ubuntu Light"/>
          <w:b/>
        </w:rPr>
        <w:t>SPRZĘTU</w:t>
      </w:r>
      <w:r w:rsidR="003161C5">
        <w:rPr>
          <w:rFonts w:ascii="Ubuntu Light" w:hAnsi="Ubuntu Light"/>
          <w:b/>
        </w:rPr>
        <w:t xml:space="preserve"> KOMPUTER</w:t>
      </w:r>
      <w:r w:rsidR="001F698B">
        <w:rPr>
          <w:rFonts w:ascii="Ubuntu Light" w:hAnsi="Ubuntu Light"/>
          <w:b/>
        </w:rPr>
        <w:t>O</w:t>
      </w:r>
      <w:r w:rsidR="003161C5">
        <w:rPr>
          <w:rFonts w:ascii="Ubuntu Light" w:hAnsi="Ubuntu Light"/>
          <w:b/>
        </w:rPr>
        <w:t>W</w:t>
      </w:r>
      <w:r w:rsidR="001F698B">
        <w:rPr>
          <w:rFonts w:ascii="Ubuntu Light" w:hAnsi="Ubuntu Light"/>
          <w:b/>
        </w:rPr>
        <w:t>EGO</w:t>
      </w:r>
      <w:r w:rsidR="00EB367B">
        <w:rPr>
          <w:rFonts w:ascii="Ubuntu Light" w:hAnsi="Ubuntu Light"/>
          <w:b/>
        </w:rPr>
        <w:t>: KOMPUTERY OSOBISTE, DRUKARKI, MONITORY, CZYTNIKI DO KODU KRESKOWEGO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</w:rPr>
        <w:t xml:space="preserve"> prowadzonym przez SPSKM Katowice oświadczamy, że:</w:t>
      </w:r>
    </w:p>
    <w:p w:rsidR="002D58BB" w:rsidRPr="00A640E1" w:rsidRDefault="002D58BB" w:rsidP="00365296">
      <w:pPr>
        <w:numPr>
          <w:ilvl w:val="0"/>
          <w:numId w:val="16"/>
        </w:numPr>
        <w:spacing w:before="120" w:after="120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nie należymy do grupy kapitałowej, o której mowa w art. 24 ust. 11 ustawy Prawo zamówień publicznych *,</w:t>
      </w:r>
    </w:p>
    <w:p w:rsidR="002D58BB" w:rsidRPr="00A640E1" w:rsidRDefault="002D58BB" w:rsidP="001F698B">
      <w:pPr>
        <w:numPr>
          <w:ilvl w:val="0"/>
          <w:numId w:val="16"/>
        </w:numPr>
        <w:spacing w:after="0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należymy do grupy kapitałowej, o której mowa w art. 24 ust. 11 ustawy Prawo zamówień publicznych*</w:t>
      </w:r>
      <w:r w:rsidR="00365296">
        <w:rPr>
          <w:rFonts w:ascii="Ubuntu Light" w:hAnsi="Ubuntu Light" w:cs="Tunga"/>
        </w:rPr>
        <w:t>*</w:t>
      </w:r>
      <w:r w:rsidRPr="00A640E1">
        <w:rPr>
          <w:rFonts w:ascii="Ubuntu Light" w:hAnsi="Ubuntu Light" w:cs="Tunga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1F698B">
      <w:pPr>
        <w:spacing w:after="0"/>
        <w:rPr>
          <w:rFonts w:ascii="Ubuntu Light" w:hAnsi="Ubuntu Light" w:cs="Tunga"/>
        </w:rPr>
      </w:pPr>
    </w:p>
    <w:p w:rsidR="002D58BB" w:rsidRDefault="002D58BB" w:rsidP="001F698B">
      <w:pPr>
        <w:spacing w:after="0"/>
        <w:rPr>
          <w:rFonts w:ascii="Ubuntu Light" w:hAnsi="Ubuntu Light" w:cs="Tunga"/>
        </w:rPr>
      </w:pPr>
    </w:p>
    <w:p w:rsidR="00365296" w:rsidRPr="00A640E1" w:rsidRDefault="00365296" w:rsidP="001F698B">
      <w:pPr>
        <w:spacing w:after="0"/>
        <w:rPr>
          <w:rFonts w:ascii="Ubuntu Light" w:hAnsi="Ubuntu Light" w:cs="Tunga"/>
        </w:rPr>
      </w:pPr>
    </w:p>
    <w:p w:rsidR="002D58BB" w:rsidRDefault="002D58BB" w:rsidP="001F698B">
      <w:pPr>
        <w:spacing w:after="0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__________________ dnia _________</w:t>
      </w:r>
      <w:r w:rsidR="007C3A02" w:rsidRPr="00A640E1">
        <w:rPr>
          <w:rFonts w:ascii="Ubuntu Light" w:hAnsi="Ubuntu Light" w:cs="Tunga"/>
        </w:rPr>
        <w:t>r.</w:t>
      </w:r>
    </w:p>
    <w:p w:rsidR="00365296" w:rsidRDefault="00365296" w:rsidP="00365296">
      <w:pPr>
        <w:pStyle w:val="normaltableau"/>
        <w:spacing w:before="0" w:after="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</w:p>
    <w:p w:rsidR="00365296" w:rsidRPr="001F698B" w:rsidRDefault="00365296" w:rsidP="00365296">
      <w:pPr>
        <w:pStyle w:val="normaltableau"/>
        <w:spacing w:before="0" w:after="0"/>
        <w:ind w:left="5664" w:firstLine="708"/>
        <w:jc w:val="left"/>
        <w:rPr>
          <w:rFonts w:ascii="Ubuntu Light" w:hAnsi="Ubuntu Light" w:cs="Tunga"/>
          <w:sz w:val="18"/>
          <w:szCs w:val="18"/>
          <w:lang w:val="pl-PL" w:eastAsia="en-US"/>
        </w:rPr>
      </w:pPr>
      <w:r w:rsidRPr="001F698B">
        <w:rPr>
          <w:rFonts w:ascii="Ubuntu Light" w:hAnsi="Ubuntu Light" w:cs="Tunga"/>
          <w:sz w:val="18"/>
          <w:szCs w:val="18"/>
          <w:lang w:val="pl-PL" w:eastAsia="en-US"/>
        </w:rPr>
        <w:t>__________________________________</w:t>
      </w:r>
    </w:p>
    <w:p w:rsidR="00365296" w:rsidRDefault="00365296" w:rsidP="00365296">
      <w:pPr>
        <w:spacing w:after="0"/>
        <w:jc w:val="left"/>
        <w:rPr>
          <w:rFonts w:ascii="Ubuntu Light" w:hAnsi="Ubuntu Light" w:cs="Estrangelo Edessa"/>
          <w:i/>
          <w:sz w:val="16"/>
          <w:szCs w:val="16"/>
        </w:rPr>
      </w:pPr>
      <w:r w:rsidRPr="001F698B">
        <w:rPr>
          <w:rFonts w:ascii="Ubuntu Light" w:hAnsi="Ubuntu Light" w:cs="Tunga"/>
          <w:sz w:val="18"/>
          <w:szCs w:val="18"/>
          <w:lang w:eastAsia="en-US"/>
        </w:rPr>
        <w:t xml:space="preserve">                 </w:t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>
        <w:rPr>
          <w:rFonts w:ascii="Ubuntu Light" w:hAnsi="Ubuntu Light" w:cs="Tunga"/>
          <w:sz w:val="18"/>
          <w:szCs w:val="18"/>
          <w:lang w:eastAsia="en-US"/>
        </w:rPr>
        <w:tab/>
      </w:r>
      <w:r w:rsidRPr="001F698B">
        <w:rPr>
          <w:rFonts w:ascii="Ubuntu Light" w:hAnsi="Ubuntu Light" w:cs="Tunga"/>
          <w:sz w:val="18"/>
          <w:szCs w:val="18"/>
          <w:lang w:eastAsia="en-US"/>
        </w:rPr>
        <w:t xml:space="preserve"> </w:t>
      </w:r>
      <w:r w:rsidRPr="001F698B">
        <w:rPr>
          <w:rFonts w:ascii="Ubuntu Light" w:hAnsi="Ubuntu Light" w:cs="Estrangelo Edessa"/>
          <w:i/>
          <w:sz w:val="16"/>
          <w:szCs w:val="16"/>
        </w:rPr>
        <w:t>Czytelny podpis osoby/osób  uprawnionej</w:t>
      </w:r>
      <w:r>
        <w:rPr>
          <w:rFonts w:ascii="Ubuntu Light" w:hAnsi="Ubuntu Light" w:cs="Estrangelo Edessa"/>
          <w:i/>
          <w:sz w:val="16"/>
          <w:szCs w:val="16"/>
        </w:rPr>
        <w:t xml:space="preserve"> </w:t>
      </w:r>
      <w:r w:rsidRPr="001F698B">
        <w:rPr>
          <w:rFonts w:ascii="Ubuntu Light" w:hAnsi="Ubuntu Light" w:cs="Estrangelo Edessa"/>
          <w:i/>
          <w:sz w:val="16"/>
          <w:szCs w:val="16"/>
        </w:rPr>
        <w:t>/</w:t>
      </w:r>
      <w:r>
        <w:rPr>
          <w:rFonts w:ascii="Ubuntu Light" w:hAnsi="Ubuntu Light" w:cs="Estrangelo Edessa"/>
          <w:i/>
          <w:sz w:val="16"/>
          <w:szCs w:val="16"/>
        </w:rPr>
        <w:t xml:space="preserve"> </w:t>
      </w:r>
      <w:r>
        <w:rPr>
          <w:rFonts w:ascii="Ubuntu Light" w:hAnsi="Ubuntu Light" w:cs="Estrangelo Edessa"/>
          <w:i/>
          <w:sz w:val="16"/>
          <w:szCs w:val="16"/>
        </w:rPr>
        <w:br/>
        <w:t xml:space="preserve">                                        </w:t>
      </w:r>
      <w:r>
        <w:rPr>
          <w:rFonts w:ascii="Ubuntu Light" w:hAnsi="Ubuntu Light" w:cs="Estrangelo Edessa"/>
          <w:i/>
          <w:sz w:val="16"/>
          <w:szCs w:val="16"/>
        </w:rPr>
        <w:tab/>
      </w:r>
      <w:r>
        <w:rPr>
          <w:rFonts w:ascii="Ubuntu Light" w:hAnsi="Ubuntu Light" w:cs="Estrangelo Edessa"/>
          <w:i/>
          <w:sz w:val="16"/>
          <w:szCs w:val="16"/>
        </w:rPr>
        <w:tab/>
      </w:r>
      <w:r>
        <w:rPr>
          <w:rFonts w:ascii="Ubuntu Light" w:hAnsi="Ubuntu Light" w:cs="Estrangelo Edessa"/>
          <w:i/>
          <w:sz w:val="16"/>
          <w:szCs w:val="16"/>
        </w:rPr>
        <w:tab/>
      </w:r>
      <w:r>
        <w:rPr>
          <w:rFonts w:ascii="Ubuntu Light" w:hAnsi="Ubuntu Light" w:cs="Estrangelo Edessa"/>
          <w:i/>
          <w:sz w:val="16"/>
          <w:szCs w:val="16"/>
        </w:rPr>
        <w:tab/>
      </w:r>
      <w:r>
        <w:rPr>
          <w:rFonts w:ascii="Ubuntu Light" w:hAnsi="Ubuntu Light" w:cs="Estrangelo Edessa"/>
          <w:i/>
          <w:sz w:val="16"/>
          <w:szCs w:val="16"/>
        </w:rPr>
        <w:tab/>
      </w:r>
      <w:r>
        <w:rPr>
          <w:rFonts w:ascii="Ubuntu Light" w:hAnsi="Ubuntu Light" w:cs="Estrangelo Edessa"/>
          <w:i/>
          <w:sz w:val="16"/>
          <w:szCs w:val="16"/>
        </w:rPr>
        <w:tab/>
      </w:r>
      <w:r>
        <w:rPr>
          <w:rFonts w:ascii="Ubuntu Light" w:hAnsi="Ubuntu Light" w:cs="Estrangelo Edessa"/>
          <w:i/>
          <w:sz w:val="16"/>
          <w:szCs w:val="16"/>
        </w:rPr>
        <w:tab/>
        <w:t xml:space="preserve"> </w:t>
      </w:r>
      <w:r w:rsidRPr="001F698B">
        <w:rPr>
          <w:rFonts w:ascii="Ubuntu Light" w:hAnsi="Ubuntu Light" w:cs="Estrangelo Edessa"/>
          <w:i/>
          <w:sz w:val="16"/>
          <w:szCs w:val="16"/>
        </w:rPr>
        <w:t>uprawnionych</w:t>
      </w:r>
      <w:r>
        <w:rPr>
          <w:rFonts w:ascii="Ubuntu Light" w:hAnsi="Ubuntu Light" w:cs="Estrangelo Edessa"/>
          <w:i/>
          <w:sz w:val="16"/>
          <w:szCs w:val="16"/>
        </w:rPr>
        <w:t xml:space="preserve"> </w:t>
      </w:r>
      <w:r w:rsidRPr="001F698B">
        <w:rPr>
          <w:rFonts w:ascii="Ubuntu Light" w:hAnsi="Ubuntu Light" w:cs="Estrangelo Edessa"/>
          <w:i/>
          <w:sz w:val="16"/>
          <w:szCs w:val="16"/>
        </w:rPr>
        <w:t>do reprezentowania Wykonawcy</w:t>
      </w:r>
    </w:p>
    <w:p w:rsidR="00365296" w:rsidRDefault="00365296" w:rsidP="00365296">
      <w:pPr>
        <w:spacing w:after="0"/>
        <w:jc w:val="left"/>
        <w:rPr>
          <w:rFonts w:ascii="Ubuntu Light" w:hAnsi="Ubuntu Light" w:cs="Estrangelo Edessa"/>
          <w:i/>
          <w:sz w:val="16"/>
          <w:szCs w:val="16"/>
        </w:rPr>
      </w:pPr>
    </w:p>
    <w:p w:rsidR="00365296" w:rsidRDefault="00365296" w:rsidP="00365296">
      <w:pPr>
        <w:spacing w:after="0"/>
        <w:jc w:val="left"/>
        <w:rPr>
          <w:rFonts w:ascii="Ubuntu Light" w:hAnsi="Ubuntu Light" w:cs="Tunga"/>
        </w:rPr>
      </w:pPr>
    </w:p>
    <w:p w:rsidR="00365296" w:rsidRDefault="00365296" w:rsidP="001F698B">
      <w:pPr>
        <w:spacing w:after="0"/>
        <w:rPr>
          <w:rFonts w:ascii="Ubuntu Light" w:hAnsi="Ubuntu Light" w:cs="Tunga"/>
        </w:rPr>
      </w:pPr>
    </w:p>
    <w:p w:rsidR="00365296" w:rsidRPr="00365296" w:rsidRDefault="00365296" w:rsidP="00365296">
      <w:pPr>
        <w:spacing w:after="0"/>
        <w:rPr>
          <w:rFonts w:ascii="Ubuntu Light" w:hAnsi="Ubuntu Light" w:cs="Tunga"/>
          <w:sz w:val="18"/>
          <w:szCs w:val="18"/>
        </w:rPr>
      </w:pPr>
      <w:r w:rsidRPr="00A640E1">
        <w:rPr>
          <w:rFonts w:ascii="Ubuntu Light" w:hAnsi="Ubuntu Light" w:cs="Tunga"/>
        </w:rPr>
        <w:t xml:space="preserve">* - </w:t>
      </w:r>
      <w:r w:rsidRPr="00365296">
        <w:rPr>
          <w:rFonts w:ascii="Ubuntu Light" w:hAnsi="Ubuntu Light" w:cs="Tunga"/>
          <w:sz w:val="18"/>
          <w:szCs w:val="18"/>
        </w:rPr>
        <w:t>niepotrzebne skreślić.</w:t>
      </w:r>
    </w:p>
    <w:p w:rsidR="00365296" w:rsidRPr="00365296" w:rsidRDefault="00365296" w:rsidP="00365296">
      <w:pPr>
        <w:spacing w:after="0"/>
        <w:rPr>
          <w:rFonts w:ascii="Ubuntu Light" w:hAnsi="Ubuntu Light" w:cs="Tunga"/>
          <w:sz w:val="18"/>
          <w:szCs w:val="18"/>
        </w:rPr>
      </w:pPr>
      <w:r w:rsidRPr="00365296">
        <w:rPr>
          <w:rFonts w:ascii="Ubuntu Light" w:hAnsi="Ubuntu Light" w:cs="Tunga"/>
          <w:b/>
          <w:sz w:val="18"/>
          <w:szCs w:val="18"/>
        </w:rPr>
        <w:t xml:space="preserve">** </w:t>
      </w:r>
      <w:r w:rsidRPr="00365296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365296">
        <w:rPr>
          <w:rFonts w:ascii="Ubuntu Light" w:hAnsi="Ubuntu Light" w:cs="Tunga"/>
          <w:b/>
          <w:sz w:val="18"/>
          <w:szCs w:val="18"/>
        </w:rPr>
        <w:t xml:space="preserve">; </w:t>
      </w:r>
      <w:r w:rsidRPr="00365296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2D58BB" w:rsidRPr="00A640E1" w:rsidRDefault="002D58BB" w:rsidP="001F698B">
      <w:pPr>
        <w:spacing w:after="0"/>
        <w:ind w:left="4248"/>
        <w:rPr>
          <w:rFonts w:ascii="Ubuntu Light" w:hAnsi="Ubuntu Light" w:cs="Tunga"/>
        </w:rPr>
      </w:pPr>
    </w:p>
    <w:sectPr w:rsidR="002D58BB" w:rsidRPr="00A640E1" w:rsidSect="0065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72" w:rsidRDefault="00910072" w:rsidP="009E1914">
      <w:r>
        <w:separator/>
      </w:r>
    </w:p>
  </w:endnote>
  <w:endnote w:type="continuationSeparator" w:id="0">
    <w:p w:rsidR="00910072" w:rsidRDefault="00910072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72" w:rsidRDefault="00910072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072" w:rsidRDefault="00910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72" w:rsidRPr="0024010C" w:rsidRDefault="00910072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FB31F3">
      <w:rPr>
        <w:rFonts w:ascii="Arial" w:hAnsi="Arial" w:cs="Arial"/>
        <w:noProof/>
        <w:sz w:val="18"/>
        <w:szCs w:val="18"/>
      </w:rPr>
      <w:t>1</w:t>
    </w:r>
    <w:r w:rsidRPr="0024010C">
      <w:rPr>
        <w:rFonts w:ascii="Arial" w:hAnsi="Arial" w:cs="Arial"/>
        <w:sz w:val="18"/>
        <w:szCs w:val="18"/>
      </w:rPr>
      <w:fldChar w:fldCharType="end"/>
    </w:r>
  </w:p>
  <w:p w:rsidR="00910072" w:rsidRDefault="0091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72" w:rsidRDefault="00910072" w:rsidP="009E1914">
      <w:r>
        <w:separator/>
      </w:r>
    </w:p>
  </w:footnote>
  <w:footnote w:type="continuationSeparator" w:id="0">
    <w:p w:rsidR="00910072" w:rsidRDefault="00910072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72" w:rsidRPr="00911F56" w:rsidRDefault="00910072" w:rsidP="00AF7C39">
    <w:pPr>
      <w:pStyle w:val="Nagwek"/>
      <w:rPr>
        <w:rFonts w:ascii="Ubuntu Light" w:hAnsi="Ubuntu Light" w:cs="Arial"/>
        <w:b/>
        <w:bCs/>
        <w:i/>
        <w:sz w:val="20"/>
      </w:rPr>
    </w:pPr>
    <w:r w:rsidRPr="00911F56">
      <w:rPr>
        <w:rFonts w:ascii="Ubuntu Light" w:hAnsi="Ubuntu Light" w:cs="Arial"/>
        <w:b/>
        <w:bCs/>
        <w:i/>
        <w:sz w:val="20"/>
      </w:rPr>
      <w:t>ZP – 19 – 133 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1D160F6"/>
    <w:multiLevelType w:val="hybridMultilevel"/>
    <w:tmpl w:val="C7605C7E"/>
    <w:lvl w:ilvl="0" w:tplc="B9EACE1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AF74DE"/>
    <w:multiLevelType w:val="hybridMultilevel"/>
    <w:tmpl w:val="96666B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4962E3"/>
    <w:multiLevelType w:val="hybridMultilevel"/>
    <w:tmpl w:val="65F26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150D5A"/>
    <w:multiLevelType w:val="hybridMultilevel"/>
    <w:tmpl w:val="81A0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0B5CA1"/>
    <w:multiLevelType w:val="hybridMultilevel"/>
    <w:tmpl w:val="B9741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836991"/>
    <w:multiLevelType w:val="multilevel"/>
    <w:tmpl w:val="5DECBD2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3" w15:restartNumberingAfterBreak="0">
    <w:nsid w:val="0B090951"/>
    <w:multiLevelType w:val="hybridMultilevel"/>
    <w:tmpl w:val="1D58FAEA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7" w15:restartNumberingAfterBreak="0">
    <w:nsid w:val="153F575E"/>
    <w:multiLevelType w:val="hybridMultilevel"/>
    <w:tmpl w:val="16CC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1C2607"/>
    <w:multiLevelType w:val="hybridMultilevel"/>
    <w:tmpl w:val="02E43B8E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821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D1043"/>
    <w:multiLevelType w:val="hybridMultilevel"/>
    <w:tmpl w:val="2FE0E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74599B"/>
    <w:multiLevelType w:val="hybridMultilevel"/>
    <w:tmpl w:val="C8BE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937F45"/>
    <w:multiLevelType w:val="multilevel"/>
    <w:tmpl w:val="966C39E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4" w15:restartNumberingAfterBreak="0">
    <w:nsid w:val="20BF7B18"/>
    <w:multiLevelType w:val="hybridMultilevel"/>
    <w:tmpl w:val="99AE54DA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B4603AE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40D2E49"/>
    <w:multiLevelType w:val="hybridMultilevel"/>
    <w:tmpl w:val="D0865C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1004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5451036"/>
    <w:multiLevelType w:val="hybridMultilevel"/>
    <w:tmpl w:val="1D52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9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9030355"/>
    <w:multiLevelType w:val="hybridMultilevel"/>
    <w:tmpl w:val="60D0783E"/>
    <w:lvl w:ilvl="0" w:tplc="85E2CA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5887152"/>
    <w:multiLevelType w:val="hybridMultilevel"/>
    <w:tmpl w:val="C5C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5" w15:restartNumberingAfterBreak="0">
    <w:nsid w:val="378F2E01"/>
    <w:multiLevelType w:val="hybridMultilevel"/>
    <w:tmpl w:val="FDD8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051462"/>
    <w:multiLevelType w:val="hybridMultilevel"/>
    <w:tmpl w:val="58589FEC"/>
    <w:lvl w:ilvl="0" w:tplc="49442D0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424E6036"/>
    <w:multiLevelType w:val="hybridMultilevel"/>
    <w:tmpl w:val="19BC91C6"/>
    <w:lvl w:ilvl="0" w:tplc="BAD616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50B0429"/>
    <w:multiLevelType w:val="hybridMultilevel"/>
    <w:tmpl w:val="2A985B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48577B11"/>
    <w:multiLevelType w:val="hybridMultilevel"/>
    <w:tmpl w:val="998E83A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D0140BAE">
      <w:start w:val="1"/>
      <w:numFmt w:val="upperRoman"/>
      <w:lvlText w:val="%5."/>
      <w:lvlJc w:val="left"/>
      <w:pPr>
        <w:ind w:left="4320" w:hanging="720"/>
      </w:pPr>
      <w:rPr>
        <w:rFonts w:ascii="Ubuntu Light" w:hAnsi="Ubuntu Light" w:hint="default"/>
        <w:b/>
        <w:color w:val="auto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8873060"/>
    <w:multiLevelType w:val="hybridMultilevel"/>
    <w:tmpl w:val="0CA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586A2A"/>
    <w:multiLevelType w:val="hybridMultilevel"/>
    <w:tmpl w:val="74F4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3326E77"/>
    <w:multiLevelType w:val="hybridMultilevel"/>
    <w:tmpl w:val="5F2A26D8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75C7C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2565D4"/>
    <w:multiLevelType w:val="hybridMultilevel"/>
    <w:tmpl w:val="099CE9BC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7AD6F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404BEE"/>
    <w:multiLevelType w:val="hybridMultilevel"/>
    <w:tmpl w:val="0D908A88"/>
    <w:lvl w:ilvl="0" w:tplc="FCFA8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4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5" w15:restartNumberingAfterBreak="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9B647D"/>
    <w:multiLevelType w:val="hybridMultilevel"/>
    <w:tmpl w:val="4A9A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655E2649"/>
    <w:multiLevelType w:val="hybridMultilevel"/>
    <w:tmpl w:val="D6340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D22B2B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5F71B2"/>
    <w:multiLevelType w:val="hybridMultilevel"/>
    <w:tmpl w:val="F3A0DC6E"/>
    <w:lvl w:ilvl="0" w:tplc="0415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82" w15:restartNumberingAfterBreak="0">
    <w:nsid w:val="6F961D61"/>
    <w:multiLevelType w:val="hybridMultilevel"/>
    <w:tmpl w:val="3D9ACCFE"/>
    <w:lvl w:ilvl="0" w:tplc="D13C6C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0037E9D"/>
    <w:multiLevelType w:val="hybridMultilevel"/>
    <w:tmpl w:val="B438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5A10A6"/>
    <w:multiLevelType w:val="hybridMultilevel"/>
    <w:tmpl w:val="CABADC1A"/>
    <w:lvl w:ilvl="0" w:tplc="82D6A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87" w15:restartNumberingAfterBreak="0">
    <w:nsid w:val="7BCF1985"/>
    <w:multiLevelType w:val="hybridMultilevel"/>
    <w:tmpl w:val="2C10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466F6F"/>
    <w:multiLevelType w:val="hybridMultilevel"/>
    <w:tmpl w:val="E4F6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83540A"/>
    <w:multiLevelType w:val="hybridMultilevel"/>
    <w:tmpl w:val="7E2E4D5E"/>
    <w:lvl w:ilvl="0" w:tplc="76EA6B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8"/>
  </w:num>
  <w:num w:numId="3">
    <w:abstractNumId w:val="38"/>
  </w:num>
  <w:num w:numId="4">
    <w:abstractNumId w:val="85"/>
  </w:num>
  <w:num w:numId="5">
    <w:abstractNumId w:val="32"/>
  </w:num>
  <w:num w:numId="6">
    <w:abstractNumId w:val="40"/>
  </w:num>
  <w:num w:numId="7">
    <w:abstractNumId w:val="62"/>
  </w:num>
  <w:num w:numId="8">
    <w:abstractNumId w:val="74"/>
  </w:num>
  <w:num w:numId="9">
    <w:abstractNumId w:val="46"/>
  </w:num>
  <w:num w:numId="10">
    <w:abstractNumId w:val="57"/>
  </w:num>
  <w:num w:numId="11">
    <w:abstractNumId w:val="26"/>
  </w:num>
  <w:num w:numId="12">
    <w:abstractNumId w:val="73"/>
  </w:num>
  <w:num w:numId="13">
    <w:abstractNumId w:val="72"/>
    <w:lvlOverride w:ilvl="0">
      <w:startOverride w:val="1"/>
    </w:lvlOverride>
  </w:num>
  <w:num w:numId="14">
    <w:abstractNumId w:val="60"/>
    <w:lvlOverride w:ilvl="0">
      <w:startOverride w:val="1"/>
    </w:lvlOverride>
  </w:num>
  <w:num w:numId="15">
    <w:abstractNumId w:val="45"/>
  </w:num>
  <w:num w:numId="16">
    <w:abstractNumId w:val="4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36"/>
  </w:num>
  <w:num w:numId="21">
    <w:abstractNumId w:val="43"/>
  </w:num>
  <w:num w:numId="22">
    <w:abstractNumId w:val="77"/>
  </w:num>
  <w:num w:numId="23">
    <w:abstractNumId w:val="53"/>
  </w:num>
  <w:num w:numId="24">
    <w:abstractNumId w:val="90"/>
  </w:num>
  <w:num w:numId="25">
    <w:abstractNumId w:val="71"/>
  </w:num>
  <w:num w:numId="26">
    <w:abstractNumId w:val="58"/>
  </w:num>
  <w:num w:numId="27">
    <w:abstractNumId w:val="89"/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84"/>
  </w:num>
  <w:num w:numId="31">
    <w:abstractNumId w:val="65"/>
  </w:num>
  <w:num w:numId="32">
    <w:abstractNumId w:val="51"/>
  </w:num>
  <w:num w:numId="33">
    <w:abstractNumId w:val="80"/>
  </w:num>
  <w:num w:numId="34">
    <w:abstractNumId w:val="66"/>
  </w:num>
  <w:num w:numId="35">
    <w:abstractNumId w:val="27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</w:num>
  <w:num w:numId="39">
    <w:abstractNumId w:val="86"/>
  </w:num>
  <w:num w:numId="40">
    <w:abstractNumId w:val="83"/>
  </w:num>
  <w:num w:numId="41">
    <w:abstractNumId w:val="52"/>
  </w:num>
  <w:num w:numId="42">
    <w:abstractNumId w:val="33"/>
  </w:num>
  <w:num w:numId="43">
    <w:abstractNumId w:val="70"/>
  </w:num>
  <w:num w:numId="44">
    <w:abstractNumId w:val="29"/>
  </w:num>
  <w:num w:numId="45">
    <w:abstractNumId w:val="61"/>
  </w:num>
  <w:num w:numId="46">
    <w:abstractNumId w:val="31"/>
  </w:num>
  <w:num w:numId="47">
    <w:abstractNumId w:val="78"/>
  </w:num>
  <w:num w:numId="48">
    <w:abstractNumId w:val="55"/>
  </w:num>
  <w:num w:numId="49">
    <w:abstractNumId w:val="64"/>
  </w:num>
  <w:num w:numId="50">
    <w:abstractNumId w:val="76"/>
  </w:num>
  <w:num w:numId="51">
    <w:abstractNumId w:val="87"/>
  </w:num>
  <w:num w:numId="52">
    <w:abstractNumId w:val="88"/>
  </w:num>
  <w:num w:numId="53">
    <w:abstractNumId w:val="63"/>
  </w:num>
  <w:num w:numId="54">
    <w:abstractNumId w:val="47"/>
  </w:num>
  <w:num w:numId="55">
    <w:abstractNumId w:val="37"/>
  </w:num>
  <w:num w:numId="56">
    <w:abstractNumId w:val="79"/>
  </w:num>
  <w:num w:numId="57">
    <w:abstractNumId w:val="81"/>
  </w:num>
  <w:num w:numId="58">
    <w:abstractNumId w:val="59"/>
  </w:num>
  <w:num w:numId="59">
    <w:abstractNumId w:val="25"/>
  </w:num>
  <w:num w:numId="60">
    <w:abstractNumId w:val="30"/>
  </w:num>
  <w:num w:numId="61">
    <w:abstractNumId w:val="54"/>
  </w:num>
  <w:num w:numId="62">
    <w:abstractNumId w:val="56"/>
  </w:num>
  <w:num w:numId="63">
    <w:abstractNumId w:val="41"/>
  </w:num>
  <w:num w:numId="64">
    <w:abstractNumId w:val="28"/>
  </w:num>
  <w:num w:numId="65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19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499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87FA6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C7086"/>
    <w:rsid w:val="000D1F92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16FB9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755F"/>
    <w:rsid w:val="00127C43"/>
    <w:rsid w:val="00127E24"/>
    <w:rsid w:val="001310BD"/>
    <w:rsid w:val="00132024"/>
    <w:rsid w:val="001336E5"/>
    <w:rsid w:val="00135D0B"/>
    <w:rsid w:val="0013660B"/>
    <w:rsid w:val="0013668C"/>
    <w:rsid w:val="0013761F"/>
    <w:rsid w:val="00140697"/>
    <w:rsid w:val="00140A21"/>
    <w:rsid w:val="001412AC"/>
    <w:rsid w:val="001413C5"/>
    <w:rsid w:val="001424D2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513A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669"/>
    <w:rsid w:val="001E78CF"/>
    <w:rsid w:val="001E7CE3"/>
    <w:rsid w:val="001E7EBF"/>
    <w:rsid w:val="001E7F04"/>
    <w:rsid w:val="001F037F"/>
    <w:rsid w:val="001F19AC"/>
    <w:rsid w:val="001F3729"/>
    <w:rsid w:val="001F3AD4"/>
    <w:rsid w:val="001F3B6F"/>
    <w:rsid w:val="001F46B6"/>
    <w:rsid w:val="001F4964"/>
    <w:rsid w:val="001F698B"/>
    <w:rsid w:val="001F6D9A"/>
    <w:rsid w:val="00200D25"/>
    <w:rsid w:val="00201394"/>
    <w:rsid w:val="002019D2"/>
    <w:rsid w:val="00202EBC"/>
    <w:rsid w:val="002044E1"/>
    <w:rsid w:val="002048F4"/>
    <w:rsid w:val="002053A8"/>
    <w:rsid w:val="00205DE4"/>
    <w:rsid w:val="002073EF"/>
    <w:rsid w:val="00210E3B"/>
    <w:rsid w:val="002112E1"/>
    <w:rsid w:val="00211B8D"/>
    <w:rsid w:val="00211D45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3F6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47ABD"/>
    <w:rsid w:val="00250FEC"/>
    <w:rsid w:val="00253D51"/>
    <w:rsid w:val="0025559B"/>
    <w:rsid w:val="00256036"/>
    <w:rsid w:val="0026196A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461"/>
    <w:rsid w:val="00282CD5"/>
    <w:rsid w:val="00283F4F"/>
    <w:rsid w:val="00284B5B"/>
    <w:rsid w:val="0028588C"/>
    <w:rsid w:val="002858A9"/>
    <w:rsid w:val="00285F6C"/>
    <w:rsid w:val="00286A36"/>
    <w:rsid w:val="002876B0"/>
    <w:rsid w:val="00287A71"/>
    <w:rsid w:val="00290140"/>
    <w:rsid w:val="002903D0"/>
    <w:rsid w:val="002925E4"/>
    <w:rsid w:val="00292B11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796"/>
    <w:rsid w:val="002B094F"/>
    <w:rsid w:val="002B0CFB"/>
    <w:rsid w:val="002B1174"/>
    <w:rsid w:val="002B16A5"/>
    <w:rsid w:val="002B2409"/>
    <w:rsid w:val="002B2D92"/>
    <w:rsid w:val="002B4C66"/>
    <w:rsid w:val="002B4FA9"/>
    <w:rsid w:val="002B56C5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1357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0FBF"/>
    <w:rsid w:val="00301094"/>
    <w:rsid w:val="00301E30"/>
    <w:rsid w:val="00303CF9"/>
    <w:rsid w:val="00307CF6"/>
    <w:rsid w:val="00311AF1"/>
    <w:rsid w:val="003161B3"/>
    <w:rsid w:val="003161C5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0E21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5296"/>
    <w:rsid w:val="0036679E"/>
    <w:rsid w:val="00367748"/>
    <w:rsid w:val="00371E12"/>
    <w:rsid w:val="00372D76"/>
    <w:rsid w:val="003751F2"/>
    <w:rsid w:val="003774B4"/>
    <w:rsid w:val="0038349B"/>
    <w:rsid w:val="003859E5"/>
    <w:rsid w:val="003868FB"/>
    <w:rsid w:val="00392720"/>
    <w:rsid w:val="0039339B"/>
    <w:rsid w:val="00393A20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435C"/>
    <w:rsid w:val="003A616C"/>
    <w:rsid w:val="003A6E54"/>
    <w:rsid w:val="003A7933"/>
    <w:rsid w:val="003B08B4"/>
    <w:rsid w:val="003B0962"/>
    <w:rsid w:val="003B3256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1A50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355B"/>
    <w:rsid w:val="00475BF9"/>
    <w:rsid w:val="00476BD2"/>
    <w:rsid w:val="00477F3E"/>
    <w:rsid w:val="00481B14"/>
    <w:rsid w:val="00484D06"/>
    <w:rsid w:val="00486410"/>
    <w:rsid w:val="004868B5"/>
    <w:rsid w:val="00487D7F"/>
    <w:rsid w:val="0049386F"/>
    <w:rsid w:val="004958D9"/>
    <w:rsid w:val="00495AEB"/>
    <w:rsid w:val="004A0CF8"/>
    <w:rsid w:val="004A2047"/>
    <w:rsid w:val="004A269B"/>
    <w:rsid w:val="004A35C0"/>
    <w:rsid w:val="004A36A9"/>
    <w:rsid w:val="004A4A70"/>
    <w:rsid w:val="004B1263"/>
    <w:rsid w:val="004B2C02"/>
    <w:rsid w:val="004B3B58"/>
    <w:rsid w:val="004B3C5F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63B7"/>
    <w:rsid w:val="00507FBC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104"/>
    <w:rsid w:val="00524F7B"/>
    <w:rsid w:val="0052516B"/>
    <w:rsid w:val="00526C09"/>
    <w:rsid w:val="00527BA2"/>
    <w:rsid w:val="00530E9B"/>
    <w:rsid w:val="00531BF7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596F"/>
    <w:rsid w:val="00566A84"/>
    <w:rsid w:val="00566F1F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0A02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2FE2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5A34"/>
    <w:rsid w:val="005D6C27"/>
    <w:rsid w:val="005D7C01"/>
    <w:rsid w:val="005E0CBD"/>
    <w:rsid w:val="005E1B4C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597"/>
    <w:rsid w:val="005F5AAF"/>
    <w:rsid w:val="005F765D"/>
    <w:rsid w:val="005F7FA5"/>
    <w:rsid w:val="00600C08"/>
    <w:rsid w:val="00601CFA"/>
    <w:rsid w:val="006022E5"/>
    <w:rsid w:val="00602D7B"/>
    <w:rsid w:val="006034E8"/>
    <w:rsid w:val="0060588A"/>
    <w:rsid w:val="00605E5A"/>
    <w:rsid w:val="006060F7"/>
    <w:rsid w:val="00606B0E"/>
    <w:rsid w:val="006104DD"/>
    <w:rsid w:val="00611DAE"/>
    <w:rsid w:val="006129E1"/>
    <w:rsid w:val="0061316B"/>
    <w:rsid w:val="00613290"/>
    <w:rsid w:val="00613429"/>
    <w:rsid w:val="00613C06"/>
    <w:rsid w:val="00615003"/>
    <w:rsid w:val="00620E3E"/>
    <w:rsid w:val="006216C8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65493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6717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486A"/>
    <w:rsid w:val="006852FB"/>
    <w:rsid w:val="00685372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2EF"/>
    <w:rsid w:val="0069467F"/>
    <w:rsid w:val="00694AFF"/>
    <w:rsid w:val="0069654E"/>
    <w:rsid w:val="006A0BED"/>
    <w:rsid w:val="006A2DC1"/>
    <w:rsid w:val="006A2EE4"/>
    <w:rsid w:val="006A3D68"/>
    <w:rsid w:val="006A4A7E"/>
    <w:rsid w:val="006A6451"/>
    <w:rsid w:val="006A64C2"/>
    <w:rsid w:val="006A6F4B"/>
    <w:rsid w:val="006A6F6B"/>
    <w:rsid w:val="006B0020"/>
    <w:rsid w:val="006B0B3D"/>
    <w:rsid w:val="006B21E6"/>
    <w:rsid w:val="006B2586"/>
    <w:rsid w:val="006B25D5"/>
    <w:rsid w:val="006B613A"/>
    <w:rsid w:val="006B63AC"/>
    <w:rsid w:val="006B6CBF"/>
    <w:rsid w:val="006B6F04"/>
    <w:rsid w:val="006B7F3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3B2B"/>
    <w:rsid w:val="007179E8"/>
    <w:rsid w:val="007209DB"/>
    <w:rsid w:val="00721FDA"/>
    <w:rsid w:val="0072268D"/>
    <w:rsid w:val="00722A08"/>
    <w:rsid w:val="007267D0"/>
    <w:rsid w:val="0073029C"/>
    <w:rsid w:val="00730427"/>
    <w:rsid w:val="00730B35"/>
    <w:rsid w:val="00731193"/>
    <w:rsid w:val="007315A7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57D38"/>
    <w:rsid w:val="00764B4D"/>
    <w:rsid w:val="00765468"/>
    <w:rsid w:val="0076652B"/>
    <w:rsid w:val="0076680A"/>
    <w:rsid w:val="00767625"/>
    <w:rsid w:val="00770AF9"/>
    <w:rsid w:val="00770E27"/>
    <w:rsid w:val="007713D6"/>
    <w:rsid w:val="00771C72"/>
    <w:rsid w:val="00772097"/>
    <w:rsid w:val="0077217A"/>
    <w:rsid w:val="007766FD"/>
    <w:rsid w:val="007769B5"/>
    <w:rsid w:val="00776BFB"/>
    <w:rsid w:val="00777B33"/>
    <w:rsid w:val="00777DEA"/>
    <w:rsid w:val="007807A8"/>
    <w:rsid w:val="0078189F"/>
    <w:rsid w:val="00781A73"/>
    <w:rsid w:val="00782580"/>
    <w:rsid w:val="00783612"/>
    <w:rsid w:val="00783874"/>
    <w:rsid w:val="00783B73"/>
    <w:rsid w:val="00785DB3"/>
    <w:rsid w:val="00786022"/>
    <w:rsid w:val="00787D0A"/>
    <w:rsid w:val="00790EDE"/>
    <w:rsid w:val="00790F70"/>
    <w:rsid w:val="00792CF8"/>
    <w:rsid w:val="00793723"/>
    <w:rsid w:val="007947F8"/>
    <w:rsid w:val="00794B5F"/>
    <w:rsid w:val="00795104"/>
    <w:rsid w:val="007966CD"/>
    <w:rsid w:val="007A09C3"/>
    <w:rsid w:val="007A2E77"/>
    <w:rsid w:val="007A3A24"/>
    <w:rsid w:val="007A5A5C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4ED"/>
    <w:rsid w:val="007C3A02"/>
    <w:rsid w:val="007C5CF0"/>
    <w:rsid w:val="007C6542"/>
    <w:rsid w:val="007C7F24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AF0"/>
    <w:rsid w:val="00803EA3"/>
    <w:rsid w:val="00804308"/>
    <w:rsid w:val="00804750"/>
    <w:rsid w:val="00805406"/>
    <w:rsid w:val="008065EC"/>
    <w:rsid w:val="00807303"/>
    <w:rsid w:val="008104CF"/>
    <w:rsid w:val="00812AFA"/>
    <w:rsid w:val="00814838"/>
    <w:rsid w:val="008154A0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5037"/>
    <w:rsid w:val="008372BF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624"/>
    <w:rsid w:val="00857DBF"/>
    <w:rsid w:val="00860319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1AA3"/>
    <w:rsid w:val="008A1BA4"/>
    <w:rsid w:val="008A47E8"/>
    <w:rsid w:val="008A4B8B"/>
    <w:rsid w:val="008A7D0A"/>
    <w:rsid w:val="008B0764"/>
    <w:rsid w:val="008B0C95"/>
    <w:rsid w:val="008B2126"/>
    <w:rsid w:val="008B472B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1FD3"/>
    <w:rsid w:val="008D2E10"/>
    <w:rsid w:val="008D3417"/>
    <w:rsid w:val="008D3567"/>
    <w:rsid w:val="008D3B33"/>
    <w:rsid w:val="008D4B05"/>
    <w:rsid w:val="008D5B43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072"/>
    <w:rsid w:val="00910F22"/>
    <w:rsid w:val="009119BF"/>
    <w:rsid w:val="00911F56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3CB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034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2A5F"/>
    <w:rsid w:val="009A5A93"/>
    <w:rsid w:val="009A78DA"/>
    <w:rsid w:val="009B2297"/>
    <w:rsid w:val="009B2ABC"/>
    <w:rsid w:val="009B4574"/>
    <w:rsid w:val="009B4AB8"/>
    <w:rsid w:val="009B5DC9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0EA6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8CD"/>
    <w:rsid w:val="00A10C84"/>
    <w:rsid w:val="00A11E41"/>
    <w:rsid w:val="00A13124"/>
    <w:rsid w:val="00A13A64"/>
    <w:rsid w:val="00A13F9F"/>
    <w:rsid w:val="00A14552"/>
    <w:rsid w:val="00A146EE"/>
    <w:rsid w:val="00A1598C"/>
    <w:rsid w:val="00A16742"/>
    <w:rsid w:val="00A171A6"/>
    <w:rsid w:val="00A20A8F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375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1B6E"/>
    <w:rsid w:val="00A61E72"/>
    <w:rsid w:val="00A62166"/>
    <w:rsid w:val="00A62B04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57E"/>
    <w:rsid w:val="00AA197B"/>
    <w:rsid w:val="00AA1CAA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63E7"/>
    <w:rsid w:val="00AB7105"/>
    <w:rsid w:val="00AB7FB1"/>
    <w:rsid w:val="00AC2179"/>
    <w:rsid w:val="00AC4391"/>
    <w:rsid w:val="00AC4455"/>
    <w:rsid w:val="00AC499E"/>
    <w:rsid w:val="00AC66B7"/>
    <w:rsid w:val="00AD09BA"/>
    <w:rsid w:val="00AD142E"/>
    <w:rsid w:val="00AD3935"/>
    <w:rsid w:val="00AD3970"/>
    <w:rsid w:val="00AD4548"/>
    <w:rsid w:val="00AD49D1"/>
    <w:rsid w:val="00AD4B51"/>
    <w:rsid w:val="00AD63BB"/>
    <w:rsid w:val="00AE0856"/>
    <w:rsid w:val="00AE0866"/>
    <w:rsid w:val="00AE2F29"/>
    <w:rsid w:val="00AE35CA"/>
    <w:rsid w:val="00AE4FB1"/>
    <w:rsid w:val="00AE6047"/>
    <w:rsid w:val="00AE67EB"/>
    <w:rsid w:val="00AF1283"/>
    <w:rsid w:val="00AF4C6A"/>
    <w:rsid w:val="00AF5262"/>
    <w:rsid w:val="00AF55A4"/>
    <w:rsid w:val="00AF5D44"/>
    <w:rsid w:val="00AF7C39"/>
    <w:rsid w:val="00B03798"/>
    <w:rsid w:val="00B03BDD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1786"/>
    <w:rsid w:val="00B429F6"/>
    <w:rsid w:val="00B432EE"/>
    <w:rsid w:val="00B438E4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174"/>
    <w:rsid w:val="00B56821"/>
    <w:rsid w:val="00B574F5"/>
    <w:rsid w:val="00B6191D"/>
    <w:rsid w:val="00B6219C"/>
    <w:rsid w:val="00B62F43"/>
    <w:rsid w:val="00B6360F"/>
    <w:rsid w:val="00B6438A"/>
    <w:rsid w:val="00B65996"/>
    <w:rsid w:val="00B65C99"/>
    <w:rsid w:val="00B66F5B"/>
    <w:rsid w:val="00B67004"/>
    <w:rsid w:val="00B67862"/>
    <w:rsid w:val="00B702FE"/>
    <w:rsid w:val="00B72BD2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97396"/>
    <w:rsid w:val="00BA0043"/>
    <w:rsid w:val="00BA18F1"/>
    <w:rsid w:val="00BA2E96"/>
    <w:rsid w:val="00BA37AE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73B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459C"/>
    <w:rsid w:val="00BD63EB"/>
    <w:rsid w:val="00BD68FE"/>
    <w:rsid w:val="00BD6E0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466D"/>
    <w:rsid w:val="00BF6023"/>
    <w:rsid w:val="00BF7C5F"/>
    <w:rsid w:val="00BF7D12"/>
    <w:rsid w:val="00C01A91"/>
    <w:rsid w:val="00C02BCB"/>
    <w:rsid w:val="00C04C40"/>
    <w:rsid w:val="00C04FB5"/>
    <w:rsid w:val="00C1059D"/>
    <w:rsid w:val="00C109F3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C89"/>
    <w:rsid w:val="00C24DB8"/>
    <w:rsid w:val="00C25BFA"/>
    <w:rsid w:val="00C25EC3"/>
    <w:rsid w:val="00C25FD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643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0354"/>
    <w:rsid w:val="00C81708"/>
    <w:rsid w:val="00C82FC5"/>
    <w:rsid w:val="00C83495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5F4B"/>
    <w:rsid w:val="00C97319"/>
    <w:rsid w:val="00C97A1E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2771"/>
    <w:rsid w:val="00CB3B26"/>
    <w:rsid w:val="00CB49AE"/>
    <w:rsid w:val="00CB5A23"/>
    <w:rsid w:val="00CB64B4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6BEF"/>
    <w:rsid w:val="00CD7FBA"/>
    <w:rsid w:val="00CE1A4D"/>
    <w:rsid w:val="00CE2C30"/>
    <w:rsid w:val="00CE2E06"/>
    <w:rsid w:val="00CE49A2"/>
    <w:rsid w:val="00CE4C2A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D001DE"/>
    <w:rsid w:val="00D00FC4"/>
    <w:rsid w:val="00D01DD2"/>
    <w:rsid w:val="00D024EC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25D"/>
    <w:rsid w:val="00D3072C"/>
    <w:rsid w:val="00D30E60"/>
    <w:rsid w:val="00D3146B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4AAD"/>
    <w:rsid w:val="00D655AF"/>
    <w:rsid w:val="00D66716"/>
    <w:rsid w:val="00D73AA2"/>
    <w:rsid w:val="00D7535C"/>
    <w:rsid w:val="00D75551"/>
    <w:rsid w:val="00D763C4"/>
    <w:rsid w:val="00D8209E"/>
    <w:rsid w:val="00D84EA9"/>
    <w:rsid w:val="00D85481"/>
    <w:rsid w:val="00D85BFB"/>
    <w:rsid w:val="00D87B38"/>
    <w:rsid w:val="00D91908"/>
    <w:rsid w:val="00D9206B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2CFF"/>
    <w:rsid w:val="00DA3573"/>
    <w:rsid w:val="00DA5A78"/>
    <w:rsid w:val="00DA70CA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0745"/>
    <w:rsid w:val="00DD170C"/>
    <w:rsid w:val="00DD23DC"/>
    <w:rsid w:val="00DD428A"/>
    <w:rsid w:val="00DD4538"/>
    <w:rsid w:val="00DD48AF"/>
    <w:rsid w:val="00DD5419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DF59BC"/>
    <w:rsid w:val="00E0004C"/>
    <w:rsid w:val="00E017C8"/>
    <w:rsid w:val="00E02008"/>
    <w:rsid w:val="00E0342C"/>
    <w:rsid w:val="00E04A9E"/>
    <w:rsid w:val="00E04BF5"/>
    <w:rsid w:val="00E05DC2"/>
    <w:rsid w:val="00E062E0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138"/>
    <w:rsid w:val="00E8185E"/>
    <w:rsid w:val="00E81D62"/>
    <w:rsid w:val="00E83CE5"/>
    <w:rsid w:val="00E84320"/>
    <w:rsid w:val="00E86ACE"/>
    <w:rsid w:val="00E87F17"/>
    <w:rsid w:val="00E91592"/>
    <w:rsid w:val="00E927A5"/>
    <w:rsid w:val="00E93DB0"/>
    <w:rsid w:val="00E94CAB"/>
    <w:rsid w:val="00EA0F70"/>
    <w:rsid w:val="00EA16A7"/>
    <w:rsid w:val="00EA219F"/>
    <w:rsid w:val="00EA2B11"/>
    <w:rsid w:val="00EA5D16"/>
    <w:rsid w:val="00EA5EA4"/>
    <w:rsid w:val="00EA65EC"/>
    <w:rsid w:val="00EA747A"/>
    <w:rsid w:val="00EB0754"/>
    <w:rsid w:val="00EB333F"/>
    <w:rsid w:val="00EB367B"/>
    <w:rsid w:val="00EB3954"/>
    <w:rsid w:val="00EB3E28"/>
    <w:rsid w:val="00EB3F0D"/>
    <w:rsid w:val="00EB5F8F"/>
    <w:rsid w:val="00EB649B"/>
    <w:rsid w:val="00EB7D0C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3F8F"/>
    <w:rsid w:val="00EE5264"/>
    <w:rsid w:val="00EE6BC9"/>
    <w:rsid w:val="00EE6FDB"/>
    <w:rsid w:val="00EE7DD2"/>
    <w:rsid w:val="00EF0E09"/>
    <w:rsid w:val="00EF32A7"/>
    <w:rsid w:val="00EF4D45"/>
    <w:rsid w:val="00EF4ED5"/>
    <w:rsid w:val="00EF53A0"/>
    <w:rsid w:val="00EF54CE"/>
    <w:rsid w:val="00EF56A9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5C3A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A99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5028"/>
    <w:rsid w:val="00F57C56"/>
    <w:rsid w:val="00F602C8"/>
    <w:rsid w:val="00F60D22"/>
    <w:rsid w:val="00F60DE9"/>
    <w:rsid w:val="00F61C5C"/>
    <w:rsid w:val="00F629CE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1F3"/>
    <w:rsid w:val="00FB36DD"/>
    <w:rsid w:val="00FB5300"/>
    <w:rsid w:val="00FB55B9"/>
    <w:rsid w:val="00FB561C"/>
    <w:rsid w:val="00FB661A"/>
    <w:rsid w:val="00FC1F83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2D80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37FE"/>
    <w:rsid w:val="00FE4E79"/>
    <w:rsid w:val="00FE4EC2"/>
    <w:rsid w:val="00FE55C4"/>
    <w:rsid w:val="00FE6950"/>
    <w:rsid w:val="00FE72DD"/>
    <w:rsid w:val="00FF0D2A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3A12C8F"/>
  <w15:docId w15:val="{D61D9E59-4D36-47AD-AD4C-7DCBD3E0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10"/>
  </w:style>
  <w:style w:type="paragraph" w:styleId="Nagwek1">
    <w:name w:val="heading 1"/>
    <w:basedOn w:val="Normalny"/>
    <w:next w:val="Normalny"/>
    <w:link w:val="Nagwek1Znak"/>
    <w:uiPriority w:val="9"/>
    <w:qFormat/>
    <w:rsid w:val="008D2E1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1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E1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2E1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2E10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E10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D2E10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2E10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2E10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2E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2E10"/>
    <w:rPr>
      <w:i/>
      <w:iCs/>
      <w:smallCaps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2E10"/>
    <w:rPr>
      <w:b/>
      <w:bCs/>
      <w:smallCaps/>
      <w:color w:val="F79646" w:themeColor="accent6"/>
      <w:spacing w:val="10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</w:pPr>
    <w:rPr>
      <w:rFonts w:ascii="Verdana" w:hAnsi="Verdana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20"/>
      <w:contextualSpacing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78258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</w:rPr>
  </w:style>
  <w:style w:type="paragraph" w:customStyle="1" w:styleId="normaltableau">
    <w:name w:val="normal_tableau"/>
    <w:basedOn w:val="Normalny"/>
    <w:rsid w:val="00782580"/>
    <w:pPr>
      <w:spacing w:before="120" w:after="120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"/>
    <w:link w:val="Nagwek1"/>
    <w:uiPriority w:val="9"/>
    <w:rsid w:val="008D2E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2E10"/>
    <w:rPr>
      <w:smallCaps/>
      <w:spacing w:val="5"/>
      <w:sz w:val="28"/>
      <w:szCs w:val="28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1">
    <w:name w:val="Tekst podstawowy 211"/>
    <w:basedOn w:val="Normalny"/>
    <w:rsid w:val="00E078ED"/>
    <w:pPr>
      <w:suppressAutoHyphens/>
    </w:pPr>
    <w:rPr>
      <w:rFonts w:cs="Calibri"/>
      <w:lang w:eastAsia="ar-SA"/>
    </w:rPr>
  </w:style>
  <w:style w:type="character" w:styleId="Uwydatnienie">
    <w:name w:val="Emphasis"/>
    <w:uiPriority w:val="20"/>
    <w:qFormat/>
    <w:rsid w:val="008D2E10"/>
    <w:rPr>
      <w:b/>
      <w:bCs/>
      <w:i/>
      <w:iCs/>
      <w:spacing w:val="10"/>
    </w:rPr>
  </w:style>
  <w:style w:type="character" w:styleId="Pogrubienie">
    <w:name w:val="Strong"/>
    <w:uiPriority w:val="22"/>
    <w:qFormat/>
    <w:rsid w:val="008D2E10"/>
    <w:rPr>
      <w:b/>
      <w:bCs/>
      <w:color w:val="F79646" w:themeColor="accent6"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</w:pPr>
  </w:style>
  <w:style w:type="paragraph" w:customStyle="1" w:styleId="ZLITPKTzmpktliter">
    <w:name w:val="Z_LIT/PKT – zm. pkt literą"/>
    <w:basedOn w:val="Normalny"/>
    <w:uiPriority w:val="47"/>
    <w:rsid w:val="0085181F"/>
    <w:pPr>
      <w:spacing w:line="360" w:lineRule="auto"/>
      <w:ind w:left="1497" w:hanging="510"/>
    </w:pPr>
    <w:rPr>
      <w:rFonts w:ascii="Times" w:hAnsi="Times" w:cs="Arial"/>
      <w:bCs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D2E10"/>
    <w:rPr>
      <w:b/>
      <w:bCs/>
      <w:caps/>
      <w:sz w:val="16"/>
      <w:szCs w:val="16"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1"/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1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1">
    <w:name w:val="Znak Znak1 Znak1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8D2E1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2E10"/>
    <w:rPr>
      <w:smallCaps/>
      <w:color w:val="E36C0A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E10"/>
    <w:rPr>
      <w:smallCaps/>
      <w:color w:val="F79646" w:themeColor="accent6"/>
      <w:spacing w:val="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2E10"/>
    <w:rPr>
      <w:b/>
      <w:bCs/>
      <w:i/>
      <w:iCs/>
      <w:smallCaps/>
      <w:color w:val="E36C0A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2E10"/>
    <w:rPr>
      <w:b/>
      <w:bCs/>
      <w:i/>
      <w:iCs/>
      <w:smallCaps/>
      <w:color w:val="984806" w:themeColor="accent6" w:themeShade="80"/>
    </w:rPr>
  </w:style>
  <w:style w:type="paragraph" w:styleId="Tytu">
    <w:name w:val="Title"/>
    <w:basedOn w:val="Normalny"/>
    <w:next w:val="Normalny"/>
    <w:link w:val="TytuZnak"/>
    <w:uiPriority w:val="10"/>
    <w:qFormat/>
    <w:rsid w:val="008D2E10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2E1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2E1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D2E10"/>
    <w:rPr>
      <w:rFonts w:asciiTheme="majorHAnsi" w:eastAsiaTheme="majorEastAsia" w:hAnsiTheme="majorHAnsi" w:cstheme="majorBidi"/>
    </w:rPr>
  </w:style>
  <w:style w:type="paragraph" w:styleId="Cytat">
    <w:name w:val="Quote"/>
    <w:basedOn w:val="Normalny"/>
    <w:next w:val="Normalny"/>
    <w:link w:val="CytatZnak"/>
    <w:uiPriority w:val="29"/>
    <w:qFormat/>
    <w:rsid w:val="008D2E1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D2E1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2E1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2E10"/>
    <w:rPr>
      <w:b/>
      <w:bCs/>
      <w:i/>
      <w:iCs/>
    </w:rPr>
  </w:style>
  <w:style w:type="character" w:styleId="Wyrnieniedelikatne">
    <w:name w:val="Subtle Emphasis"/>
    <w:uiPriority w:val="19"/>
    <w:qFormat/>
    <w:rsid w:val="008D2E10"/>
    <w:rPr>
      <w:i/>
      <w:iCs/>
    </w:rPr>
  </w:style>
  <w:style w:type="character" w:styleId="Wyrnienieintensywne">
    <w:name w:val="Intense Emphasis"/>
    <w:uiPriority w:val="21"/>
    <w:qFormat/>
    <w:rsid w:val="008D2E10"/>
    <w:rPr>
      <w:b/>
      <w:bCs/>
      <w:i/>
      <w:iCs/>
      <w:color w:val="F79646" w:themeColor="accent6"/>
      <w:spacing w:val="10"/>
    </w:rPr>
  </w:style>
  <w:style w:type="character" w:styleId="Odwoaniedelikatne">
    <w:name w:val="Subtle Reference"/>
    <w:uiPriority w:val="31"/>
    <w:qFormat/>
    <w:rsid w:val="008D2E10"/>
    <w:rPr>
      <w:b/>
      <w:bCs/>
    </w:rPr>
  </w:style>
  <w:style w:type="character" w:styleId="Odwoanieintensywne">
    <w:name w:val="Intense Reference"/>
    <w:uiPriority w:val="32"/>
    <w:qFormat/>
    <w:rsid w:val="008D2E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D2E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2E10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785DB3"/>
    <w:pPr>
      <w:spacing w:after="0" w:line="240" w:lineRule="auto"/>
      <w:jc w:val="left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5A34"/>
    <w:pPr>
      <w:spacing w:after="0" w:line="240" w:lineRule="auto"/>
      <w:jc w:val="left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D5A34"/>
    <w:pPr>
      <w:spacing w:after="0" w:line="240" w:lineRule="auto"/>
      <w:jc w:val="left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2858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2C5B-2C16-4AE9-99CE-2A65DE3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30</Pages>
  <Words>6631</Words>
  <Characters>39789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46328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dorota.uryc</cp:lastModifiedBy>
  <cp:revision>8</cp:revision>
  <cp:lastPrinted>2019-11-21T10:42:00Z</cp:lastPrinted>
  <dcterms:created xsi:type="dcterms:W3CDTF">2019-03-04T08:56:00Z</dcterms:created>
  <dcterms:modified xsi:type="dcterms:W3CDTF">2019-11-26T12:25:00Z</dcterms:modified>
</cp:coreProperties>
</file>