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3D8D3" w14:textId="77777777" w:rsidR="00916509" w:rsidRPr="00060CA2" w:rsidRDefault="00916509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CC3F724" w14:textId="5DCD251D" w:rsidR="00905455" w:rsidRPr="00060CA2" w:rsidRDefault="000D3226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060CA2">
        <w:rPr>
          <w:rFonts w:asciiTheme="majorHAnsi" w:hAnsiTheme="majorHAnsi" w:cs="Times New Roman"/>
          <w:b/>
          <w:sz w:val="24"/>
          <w:szCs w:val="24"/>
        </w:rPr>
        <w:t>Znak sprawy</w:t>
      </w:r>
      <w:r w:rsidR="002772A9" w:rsidRPr="00060CA2">
        <w:rPr>
          <w:rFonts w:asciiTheme="majorHAnsi" w:hAnsiTheme="majorHAnsi" w:cs="Times New Roman"/>
          <w:b/>
          <w:sz w:val="24"/>
          <w:szCs w:val="24"/>
        </w:rPr>
        <w:t xml:space="preserve">  ZDP</w:t>
      </w:r>
      <w:r w:rsidR="00B20463">
        <w:rPr>
          <w:rFonts w:asciiTheme="majorHAnsi" w:hAnsiTheme="majorHAnsi" w:cs="Times New Roman"/>
          <w:b/>
          <w:sz w:val="24"/>
          <w:szCs w:val="24"/>
        </w:rPr>
        <w:t>.</w:t>
      </w:r>
      <w:r w:rsidR="002772A9" w:rsidRPr="00297D33">
        <w:rPr>
          <w:rFonts w:asciiTheme="majorHAnsi" w:hAnsiTheme="majorHAnsi" w:cs="Times New Roman"/>
          <w:b/>
          <w:sz w:val="24"/>
          <w:szCs w:val="24"/>
        </w:rPr>
        <w:t>26</w:t>
      </w:r>
      <w:r w:rsidRPr="00297D33">
        <w:rPr>
          <w:rFonts w:asciiTheme="majorHAnsi" w:hAnsiTheme="majorHAnsi" w:cs="Times New Roman"/>
          <w:b/>
          <w:sz w:val="24"/>
          <w:szCs w:val="24"/>
        </w:rPr>
        <w:t>.</w:t>
      </w:r>
      <w:r w:rsidR="000B14A4" w:rsidRPr="00297D33">
        <w:rPr>
          <w:rFonts w:asciiTheme="majorHAnsi" w:hAnsiTheme="majorHAnsi" w:cs="Times New Roman"/>
          <w:b/>
          <w:sz w:val="24"/>
          <w:szCs w:val="24"/>
        </w:rPr>
        <w:t>6</w:t>
      </w:r>
      <w:r w:rsidR="002772A9" w:rsidRPr="00297D33">
        <w:rPr>
          <w:rFonts w:asciiTheme="majorHAnsi" w:hAnsiTheme="majorHAnsi" w:cs="Times New Roman"/>
          <w:b/>
          <w:sz w:val="24"/>
          <w:szCs w:val="24"/>
        </w:rPr>
        <w:t>.2023</w:t>
      </w:r>
    </w:p>
    <w:p w14:paraId="1B47A807" w14:textId="77777777" w:rsidR="000D3226" w:rsidRPr="00962185" w:rsidRDefault="000D3226" w:rsidP="000D322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2705E338" w14:textId="77777777" w:rsidR="000D3226" w:rsidRPr="00962185" w:rsidRDefault="000D3226" w:rsidP="000D3226">
      <w:pPr>
        <w:spacing w:line="36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14:paraId="44ECFE90" w14:textId="06779685" w:rsidR="00905455" w:rsidRPr="00962185" w:rsidRDefault="00905455" w:rsidP="00905455">
      <w:pPr>
        <w:jc w:val="right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>Zał</w:t>
      </w:r>
      <w:r w:rsidR="00F904A9" w:rsidRPr="00962185">
        <w:rPr>
          <w:rFonts w:asciiTheme="majorHAnsi" w:hAnsiTheme="majorHAnsi" w:cs="Times New Roman"/>
          <w:b/>
          <w:sz w:val="24"/>
          <w:szCs w:val="24"/>
        </w:rPr>
        <w:t xml:space="preserve">ącznik nr 5 do SWZ </w:t>
      </w:r>
    </w:p>
    <w:p w14:paraId="2AC9EA9C" w14:textId="45E91E99" w:rsidR="00905455" w:rsidRPr="00962185" w:rsidRDefault="00905455" w:rsidP="00905455">
      <w:pPr>
        <w:tabs>
          <w:tab w:val="left" w:pos="1304"/>
          <w:tab w:val="left" w:pos="9298"/>
        </w:tabs>
        <w:spacing w:after="200" w:line="360" w:lineRule="auto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1F3A21C4" w14:textId="77777777" w:rsidR="00905455" w:rsidRPr="00962185" w:rsidRDefault="00905455" w:rsidP="00905455">
      <w:pPr>
        <w:rPr>
          <w:rFonts w:asciiTheme="majorHAnsi" w:eastAsia="Calibri" w:hAnsiTheme="majorHAnsi" w:cs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905455" w:rsidRPr="00962185" w14:paraId="7824E0AE" w14:textId="77777777" w:rsidTr="005C5C49">
        <w:tc>
          <w:tcPr>
            <w:tcW w:w="4594" w:type="dxa"/>
            <w:shd w:val="clear" w:color="auto" w:fill="FFFFFF"/>
          </w:tcPr>
          <w:p w14:paraId="142E0D6F" w14:textId="77777777" w:rsidR="00905455" w:rsidRPr="00962185" w:rsidRDefault="00905455" w:rsidP="005C5C49">
            <w:pPr>
              <w:ind w:left="284" w:right="23" w:hanging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(nazwa podmiotu oddającego potencjał)</w:t>
            </w:r>
          </w:p>
        </w:tc>
        <w:tc>
          <w:tcPr>
            <w:tcW w:w="4596" w:type="dxa"/>
            <w:shd w:val="clear" w:color="auto" w:fill="FFFFFF"/>
          </w:tcPr>
          <w:p w14:paraId="45C61BC3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Propozycja/Wzór </w:t>
            </w:r>
          </w:p>
          <w:p w14:paraId="5C23E9C5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ZOBOWIĄZANIA INNEGO PODMIOTU</w:t>
            </w:r>
          </w:p>
          <w:p w14:paraId="68CC13EA" w14:textId="77777777" w:rsidR="00905455" w:rsidRPr="00962185" w:rsidRDefault="00905455" w:rsidP="005C5C4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do oddania do dyspozycji Wykonawcy niezbędnych zasobów na potrzeby wykonania zamówienia</w:t>
            </w:r>
          </w:p>
        </w:tc>
      </w:tr>
    </w:tbl>
    <w:p w14:paraId="72076B9A" w14:textId="77777777" w:rsidR="00905455" w:rsidRPr="00962185" w:rsidRDefault="00905455" w:rsidP="00A961C3">
      <w:pPr>
        <w:pStyle w:val="Zwykytekst1"/>
        <w:spacing w:line="276" w:lineRule="auto"/>
        <w:jc w:val="both"/>
        <w:rPr>
          <w:rFonts w:asciiTheme="majorHAnsi" w:hAnsiTheme="majorHAnsi" w:cs="Times New Roman"/>
        </w:rPr>
      </w:pPr>
    </w:p>
    <w:p w14:paraId="21B7E4FD" w14:textId="77777777" w:rsidR="00905455" w:rsidRPr="00962185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</w:rPr>
      </w:pPr>
    </w:p>
    <w:p w14:paraId="26D88312" w14:textId="77777777" w:rsidR="00905455" w:rsidRPr="00962185" w:rsidRDefault="00905455" w:rsidP="00905455">
      <w:pPr>
        <w:pStyle w:val="Zwykytekst1"/>
        <w:spacing w:line="276" w:lineRule="auto"/>
        <w:ind w:left="993" w:hanging="993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  <w:i/>
        </w:rPr>
        <w:t xml:space="preserve">UWAGA: </w:t>
      </w:r>
    </w:p>
    <w:p w14:paraId="5B29161D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  <w:i/>
        </w:rPr>
        <w:t>Zamiast niniejszego Formularza można przedstawić inne dokumenty, w szczególności:</w:t>
      </w:r>
    </w:p>
    <w:p w14:paraId="524248CD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i/>
        </w:rPr>
      </w:pPr>
    </w:p>
    <w:p w14:paraId="53EFBA63" w14:textId="0BAF3301" w:rsidR="00905455" w:rsidRPr="00962185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pisemne zobowiązanie podmiotu, o którym mowa w art. 118 ust. 3 PZP</w:t>
      </w:r>
    </w:p>
    <w:p w14:paraId="2ECE409B" w14:textId="5B4467CE" w:rsidR="00905455" w:rsidRPr="00962185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="Times New Roman"/>
          <w:iCs/>
        </w:rPr>
      </w:pPr>
      <w:r w:rsidRPr="00962185">
        <w:rPr>
          <w:rFonts w:asciiTheme="majorHAnsi" w:hAnsiTheme="majorHAnsi" w:cs="Times New Roman"/>
        </w:rPr>
        <w:t>dokumenty dotyczące:</w:t>
      </w:r>
    </w:p>
    <w:p w14:paraId="0D1992A3" w14:textId="63A8C5D7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zakres dostępnych wykonawcy zasobów podmiotu udostępniającego zasoby;</w:t>
      </w:r>
    </w:p>
    <w:p w14:paraId="291B3AF4" w14:textId="44D3CFAA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sposób i okres udostępnienia wykonawcy i wykorzystania przez niego zasobów podmiotu udostępniającego te zasoby przy wykonywaniu zamówienia;</w:t>
      </w:r>
    </w:p>
    <w:p w14:paraId="14B15DE9" w14:textId="2E0D4439" w:rsidR="00B112EC" w:rsidRPr="00962185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62185">
        <w:rPr>
          <w:rFonts w:asciiTheme="majorHAnsi" w:eastAsia="Times New Roman" w:hAnsiTheme="majorHAnsi" w:cs="Times New Roman"/>
          <w:sz w:val="24"/>
          <w:szCs w:val="24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4F3DBF" w14:textId="77777777" w:rsidR="00905455" w:rsidRPr="00962185" w:rsidRDefault="00905455" w:rsidP="00B112EC">
      <w:pPr>
        <w:pStyle w:val="Zwykytekst1"/>
        <w:spacing w:line="276" w:lineRule="auto"/>
        <w:ind w:left="426" w:right="-341"/>
        <w:jc w:val="both"/>
        <w:rPr>
          <w:rFonts w:asciiTheme="majorHAnsi" w:hAnsiTheme="majorHAnsi" w:cs="Times New Roman"/>
          <w:iCs/>
        </w:rPr>
      </w:pPr>
    </w:p>
    <w:p w14:paraId="7A28D2E3" w14:textId="77777777" w:rsidR="00905455" w:rsidRPr="00962185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  <w:b/>
          <w:bCs/>
        </w:rPr>
        <w:t>MY NIŻEJ PODPISANI</w:t>
      </w:r>
      <w:r w:rsidRPr="00962185">
        <w:rPr>
          <w:rFonts w:asciiTheme="majorHAnsi" w:hAnsiTheme="majorHAnsi" w:cs="Times New Roman"/>
        </w:rPr>
        <w:t xml:space="preserve"> </w:t>
      </w:r>
    </w:p>
    <w:p w14:paraId="32179A37" w14:textId="5BC53EF5" w:rsidR="00905455" w:rsidRPr="00962185" w:rsidRDefault="00B53371" w:rsidP="00905455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</w:t>
      </w:r>
    </w:p>
    <w:p w14:paraId="4E83FEA8" w14:textId="77777777" w:rsidR="00905455" w:rsidRPr="00962185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  <w:i/>
          <w:iCs/>
        </w:rPr>
        <w:t>(imię i nazwisko osoby upoważnionej do reprezentowania podmiotu)</w:t>
      </w:r>
    </w:p>
    <w:p w14:paraId="4CAE4ED4" w14:textId="77777777" w:rsidR="00B53371" w:rsidRPr="00962185" w:rsidRDefault="00B53371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</w:p>
    <w:p w14:paraId="38CD423B" w14:textId="77777777" w:rsidR="00905455" w:rsidRPr="00962185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działając w imieniu i na rzecz</w:t>
      </w:r>
    </w:p>
    <w:p w14:paraId="0B18CE7E" w14:textId="390D2036" w:rsidR="00905455" w:rsidRPr="00962185" w:rsidRDefault="00B53371" w:rsidP="00B53371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="Times New Roman"/>
          <w:i/>
          <w:iCs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</w:t>
      </w:r>
      <w:r w:rsidR="00905455" w:rsidRPr="00962185">
        <w:rPr>
          <w:rFonts w:asciiTheme="majorHAnsi" w:hAnsiTheme="majorHAnsi" w:cs="Times New Roman"/>
        </w:rPr>
        <w:t xml:space="preserve"> </w:t>
      </w:r>
    </w:p>
    <w:p w14:paraId="51B67729" w14:textId="77777777" w:rsidR="00905455" w:rsidRPr="00962185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  <w:i/>
          <w:iCs/>
        </w:rPr>
        <w:t>(nazwa (firma) dokładny adres Podmiotu)</w:t>
      </w:r>
    </w:p>
    <w:p w14:paraId="6006535B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right="-1"/>
        <w:jc w:val="both"/>
        <w:rPr>
          <w:rFonts w:asciiTheme="majorHAnsi" w:hAnsiTheme="majorHAnsi" w:cs="Times New Roman"/>
        </w:rPr>
      </w:pPr>
    </w:p>
    <w:p w14:paraId="6DB8C6BD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64AD2417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 xml:space="preserve">Zobowiązuję się do oddania nw. zasobów na potrzeby wykonania zamówienia </w:t>
      </w:r>
    </w:p>
    <w:p w14:paraId="614E61B1" w14:textId="77B75351" w:rsidR="00905455" w:rsidRPr="00962185" w:rsidRDefault="00B53371" w:rsidP="00B53371">
      <w:pPr>
        <w:pStyle w:val="Zwykytekst1"/>
        <w:spacing w:line="276" w:lineRule="auto"/>
        <w:ind w:right="-1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</w:t>
      </w:r>
      <w:r w:rsidR="00D15E97">
        <w:rPr>
          <w:rFonts w:asciiTheme="majorHAnsi" w:hAnsiTheme="majorHAnsi" w:cs="Times New Roman"/>
        </w:rPr>
        <w:t>…………………………………..</w:t>
      </w:r>
      <w:r w:rsidRPr="00962185">
        <w:rPr>
          <w:rFonts w:asciiTheme="majorHAnsi" w:hAnsiTheme="majorHAnsi" w:cs="Times New Roman"/>
        </w:rPr>
        <w:t>………………………………………….</w:t>
      </w:r>
    </w:p>
    <w:p w14:paraId="1706AD41" w14:textId="77777777" w:rsidR="00905455" w:rsidRPr="00962185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(określenie zasobu – wiedza i doświadczenie, potencjał techniczny, potencjał kadrowy, potencjał ekonomiczny lub finansowy)</w:t>
      </w:r>
    </w:p>
    <w:p w14:paraId="763143F1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</w:p>
    <w:p w14:paraId="5B0870A1" w14:textId="77777777" w:rsidR="00905455" w:rsidRPr="00962185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do dyspozycji Wykonawcy:</w:t>
      </w:r>
    </w:p>
    <w:p w14:paraId="6DD5C8E5" w14:textId="75CFE862" w:rsidR="00905455" w:rsidRPr="00962185" w:rsidRDefault="00B53371" w:rsidP="00905455">
      <w:pPr>
        <w:pStyle w:val="Zwykytekst1"/>
        <w:spacing w:line="276" w:lineRule="auto"/>
        <w:ind w:left="284" w:right="-1" w:hanging="284"/>
        <w:jc w:val="both"/>
        <w:rPr>
          <w:rFonts w:asciiTheme="majorHAnsi" w:hAnsiTheme="majorHAnsi" w:cs="Times New Roman"/>
          <w:i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</w:t>
      </w:r>
      <w:r w:rsidR="00D15E97">
        <w:rPr>
          <w:rFonts w:asciiTheme="majorHAnsi" w:hAnsiTheme="majorHAnsi" w:cs="Times New Roman"/>
        </w:rPr>
        <w:t>…………………………………..</w:t>
      </w:r>
      <w:r w:rsidRPr="00962185">
        <w:rPr>
          <w:rFonts w:asciiTheme="majorHAnsi" w:hAnsiTheme="majorHAnsi" w:cs="Times New Roman"/>
        </w:rPr>
        <w:t>………………………………….</w:t>
      </w:r>
    </w:p>
    <w:p w14:paraId="3D88F56C" w14:textId="77777777" w:rsidR="00905455" w:rsidRPr="00962185" w:rsidRDefault="00905455" w:rsidP="00905455">
      <w:pPr>
        <w:jc w:val="center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i/>
          <w:sz w:val="24"/>
          <w:szCs w:val="24"/>
        </w:rPr>
        <w:t>(nazwa Wykonawcy)</w:t>
      </w:r>
    </w:p>
    <w:p w14:paraId="4A3C105E" w14:textId="77777777" w:rsidR="00905455" w:rsidRPr="00962185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5BB50A09" w14:textId="77777777" w:rsidR="00405FE5" w:rsidRPr="00962185" w:rsidRDefault="00405FE5" w:rsidP="005707F0">
      <w:pPr>
        <w:pStyle w:val="western"/>
        <w:spacing w:line="276" w:lineRule="auto"/>
        <w:ind w:left="0" w:firstLine="0"/>
        <w:rPr>
          <w:rFonts w:asciiTheme="majorHAnsi" w:hAnsiTheme="majorHAnsi"/>
          <w:b/>
          <w:strike/>
          <w:color w:val="FF0000"/>
        </w:rPr>
      </w:pPr>
    </w:p>
    <w:p w14:paraId="406CAD60" w14:textId="77777777" w:rsidR="005707F0" w:rsidRPr="00962185" w:rsidRDefault="00405FE5" w:rsidP="005707F0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962185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590F071D" w14:textId="77777777" w:rsidR="00810E34" w:rsidRPr="00962185" w:rsidRDefault="00810E34" w:rsidP="005707F0">
      <w:pPr>
        <w:ind w:left="658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</w:p>
    <w:p w14:paraId="5574F68F" w14:textId="19E7496F" w:rsidR="005707F0" w:rsidRPr="00962185" w:rsidRDefault="00A95B1C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>
        <w:rPr>
          <w:rStyle w:val="bold"/>
          <w:rFonts w:asciiTheme="majorHAnsi" w:hAnsiTheme="majorHAnsi" w:cs="Times New Roman"/>
          <w:sz w:val="24"/>
          <w:szCs w:val="24"/>
        </w:rPr>
        <w:t>remont</w:t>
      </w:r>
      <w:r w:rsidR="005707F0" w:rsidRPr="00962185">
        <w:rPr>
          <w:rStyle w:val="bold"/>
          <w:rFonts w:asciiTheme="majorHAnsi" w:hAnsiTheme="majorHAnsi" w:cs="Times New Roman"/>
          <w:sz w:val="24"/>
          <w:szCs w:val="24"/>
        </w:rPr>
        <w:t xml:space="preserve"> dróg powiatowych</w:t>
      </w:r>
    </w:p>
    <w:p w14:paraId="609D6FF3" w14:textId="77777777" w:rsidR="008855A2" w:rsidRPr="00962185" w:rsidRDefault="008855A2" w:rsidP="005707F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240FB814" w14:textId="34FA6A64" w:rsidR="00905455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........</w:t>
      </w:r>
      <w:r w:rsidR="00144B03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.......................</w:t>
      </w: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 xml:space="preserve"> postępowania</w:t>
      </w:r>
    </w:p>
    <w:p w14:paraId="0A159AA1" w14:textId="77777777" w:rsidR="00905455" w:rsidRPr="00962185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</w:p>
    <w:p w14:paraId="79D9D146" w14:textId="77777777" w:rsidR="00905455" w:rsidRPr="00962185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Oświadczam, iż:</w:t>
      </w:r>
    </w:p>
    <w:p w14:paraId="343E72E0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udostępniam Wykonawcy ww. zasoby, w następującym zakresie:</w:t>
      </w:r>
    </w:p>
    <w:p w14:paraId="5AC9CC5F" w14:textId="2FC55424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0AB23FEB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sposób wykorzystania udostępnionych przeze mnie zasobów będzie następujący:</w:t>
      </w:r>
    </w:p>
    <w:p w14:paraId="734AC0F5" w14:textId="595DE279" w:rsidR="00905455" w:rsidRPr="00962185" w:rsidRDefault="00771C43" w:rsidP="00771C43">
      <w:pPr>
        <w:pStyle w:val="Zwykytekst1"/>
        <w:spacing w:line="276" w:lineRule="auto"/>
        <w:ind w:left="720" w:right="-2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………………………………………………………………………………………..</w:t>
      </w:r>
    </w:p>
    <w:p w14:paraId="15D965C0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charakter stosunku łączącego mnie z Wykonawcą będzie następujący:</w:t>
      </w:r>
    </w:p>
    <w:p w14:paraId="50213C35" w14:textId="216991FE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260FA5B5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zakres mojego udziału przy wykonywaniu zamówienia będzie następujący:</w:t>
      </w:r>
    </w:p>
    <w:p w14:paraId="4154CC2C" w14:textId="15DA9CF8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6D298F65" w14:textId="77777777" w:rsidR="00905455" w:rsidRPr="00962185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okres mojego udziału przy wykonywaniu zamówienia będzie następujący:</w:t>
      </w:r>
    </w:p>
    <w:p w14:paraId="6E6F069B" w14:textId="415AD7F8" w:rsidR="00905455" w:rsidRPr="00962185" w:rsidRDefault="00771C43" w:rsidP="00771C43">
      <w:pPr>
        <w:pStyle w:val="Zwykytekst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962185">
        <w:rPr>
          <w:rFonts w:asciiTheme="majorHAnsi" w:hAnsiTheme="majorHAnsi" w:cs="Times New Roman"/>
        </w:rPr>
        <w:t>…………………………………………………………………………………………</w:t>
      </w:r>
    </w:p>
    <w:p w14:paraId="345D5E52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7CF84CEC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256E4BE1" w14:textId="77777777" w:rsidR="001D0224" w:rsidRPr="00962185" w:rsidRDefault="001D0224" w:rsidP="001D0224">
      <w:pPr>
        <w:pStyle w:val="Standard"/>
        <w:rPr>
          <w:rFonts w:asciiTheme="majorHAnsi" w:hAnsiTheme="majorHAnsi" w:cs="Times New Roman"/>
          <w:strike/>
          <w:color w:val="000000"/>
          <w:sz w:val="24"/>
          <w:szCs w:val="24"/>
        </w:rPr>
      </w:pPr>
    </w:p>
    <w:p w14:paraId="297A0A28" w14:textId="77777777" w:rsidR="00905455" w:rsidRPr="00962185" w:rsidRDefault="00905455" w:rsidP="0090545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               </w:t>
      </w:r>
    </w:p>
    <w:p w14:paraId="2E467DCE" w14:textId="77777777" w:rsidR="009F56AA" w:rsidRPr="00962185" w:rsidRDefault="009F56AA" w:rsidP="009F56AA">
      <w:pPr>
        <w:widowControl w:val="0"/>
        <w:spacing w:line="360" w:lineRule="auto"/>
        <w:jc w:val="right"/>
        <w:rPr>
          <w:rFonts w:asciiTheme="majorHAnsi" w:hAnsiTheme="majorHAnsi" w:cs="Calibri"/>
          <w:sz w:val="24"/>
          <w:szCs w:val="24"/>
        </w:rPr>
      </w:pPr>
    </w:p>
    <w:p w14:paraId="49E47B58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  <w:lang w:val="pl"/>
        </w:rPr>
      </w:pPr>
    </w:p>
    <w:p w14:paraId="5D5CBE80" w14:textId="77777777" w:rsidR="00905455" w:rsidRPr="00962185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="Times New Roman"/>
        </w:rPr>
      </w:pPr>
    </w:p>
    <w:p w14:paraId="426AEA17" w14:textId="77777777" w:rsidR="00905455" w:rsidRPr="00962185" w:rsidRDefault="00905455" w:rsidP="00905455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1AA35F0E" w14:textId="77777777" w:rsidR="00905455" w:rsidRPr="00962185" w:rsidRDefault="00905455" w:rsidP="00905455">
      <w:pPr>
        <w:ind w:right="-494"/>
        <w:rPr>
          <w:rFonts w:asciiTheme="majorHAnsi" w:hAnsiTheme="majorHAnsi" w:cs="Times New Roman"/>
          <w:sz w:val="24"/>
          <w:szCs w:val="24"/>
        </w:rPr>
      </w:pPr>
    </w:p>
    <w:p w14:paraId="088268BE" w14:textId="77777777" w:rsidR="00905455" w:rsidRPr="00962185" w:rsidRDefault="00905455" w:rsidP="00905455">
      <w:pPr>
        <w:rPr>
          <w:rFonts w:asciiTheme="majorHAnsi" w:hAnsiTheme="majorHAnsi" w:cs="Times New Roman"/>
          <w:sz w:val="24"/>
          <w:szCs w:val="24"/>
        </w:rPr>
      </w:pPr>
    </w:p>
    <w:p w14:paraId="25110CB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21B49B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A1A55E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F5E7693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5F7E8A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2A617A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8E73817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095FA818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35C05D1D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2FC0E473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1608CB20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6A6538B4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483D466E" w14:textId="77777777" w:rsidR="00A961C3" w:rsidRPr="00962185" w:rsidRDefault="00A961C3" w:rsidP="00905455">
      <w:pPr>
        <w:rPr>
          <w:rFonts w:asciiTheme="majorHAnsi" w:hAnsiTheme="majorHAnsi" w:cs="Times New Roman"/>
          <w:sz w:val="24"/>
          <w:szCs w:val="24"/>
        </w:rPr>
      </w:pPr>
    </w:p>
    <w:p w14:paraId="7523D329" w14:textId="77777777" w:rsidR="00470EB1" w:rsidRPr="00962185" w:rsidRDefault="00470EB1" w:rsidP="00905455">
      <w:pPr>
        <w:rPr>
          <w:rFonts w:asciiTheme="majorHAnsi" w:hAnsiTheme="majorHAnsi" w:cs="Times New Roman"/>
          <w:color w:val="0070C0"/>
          <w:sz w:val="24"/>
          <w:szCs w:val="24"/>
        </w:rPr>
      </w:pPr>
    </w:p>
    <w:p w14:paraId="70D04C92" w14:textId="77777777" w:rsidR="00405FE5" w:rsidRDefault="00405FE5" w:rsidP="00905455">
      <w:pPr>
        <w:rPr>
          <w:rFonts w:asciiTheme="majorHAnsi" w:hAnsiTheme="majorHAnsi" w:cs="Times New Roman"/>
          <w:sz w:val="24"/>
          <w:szCs w:val="24"/>
        </w:rPr>
      </w:pPr>
    </w:p>
    <w:p w14:paraId="36275D1C" w14:textId="77777777" w:rsidR="00297D33" w:rsidRDefault="00297D33" w:rsidP="00905455">
      <w:pPr>
        <w:rPr>
          <w:rFonts w:asciiTheme="majorHAnsi" w:hAnsiTheme="majorHAnsi" w:cs="Times New Roman"/>
          <w:sz w:val="24"/>
          <w:szCs w:val="24"/>
        </w:rPr>
      </w:pPr>
    </w:p>
    <w:p w14:paraId="39CEE7F2" w14:textId="4B77BBE8" w:rsidR="00FF5F17" w:rsidRPr="00CA7C39" w:rsidRDefault="00FF5F17" w:rsidP="00DE4473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FF5F17" w:rsidRPr="00CA7C39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FC17A" w14:textId="77777777" w:rsidR="006B285B" w:rsidRDefault="006B285B">
      <w:pPr>
        <w:spacing w:line="240" w:lineRule="auto"/>
      </w:pPr>
      <w:r>
        <w:separator/>
      </w:r>
    </w:p>
  </w:endnote>
  <w:endnote w:type="continuationSeparator" w:id="0">
    <w:p w14:paraId="2677807B" w14:textId="77777777" w:rsidR="006B285B" w:rsidRDefault="006B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9A7843" w:rsidRDefault="009A784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5A53E" w14:textId="77777777" w:rsidR="006B285B" w:rsidRDefault="006B285B">
      <w:pPr>
        <w:spacing w:line="240" w:lineRule="auto"/>
      </w:pPr>
      <w:r>
        <w:separator/>
      </w:r>
    </w:p>
  </w:footnote>
  <w:footnote w:type="continuationSeparator" w:id="0">
    <w:p w14:paraId="002B964E" w14:textId="77777777" w:rsidR="006B285B" w:rsidRDefault="006B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7C4C5B"/>
    <w:multiLevelType w:val="multilevel"/>
    <w:tmpl w:val="E76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2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4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5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6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8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0"/>
  </w:num>
  <w:num w:numId="4">
    <w:abstractNumId w:val="18"/>
  </w:num>
  <w:num w:numId="5">
    <w:abstractNumId w:val="42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3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7"/>
  </w:num>
  <w:num w:numId="16">
    <w:abstractNumId w:val="1"/>
  </w:num>
  <w:num w:numId="17">
    <w:abstractNumId w:val="2"/>
  </w:num>
  <w:num w:numId="18">
    <w:abstractNumId w:val="35"/>
  </w:num>
  <w:num w:numId="19">
    <w:abstractNumId w:val="17"/>
  </w:num>
  <w:num w:numId="20">
    <w:abstractNumId w:val="24"/>
  </w:num>
  <w:num w:numId="21">
    <w:abstractNumId w:val="41"/>
  </w:num>
  <w:num w:numId="22">
    <w:abstractNumId w:val="32"/>
  </w:num>
  <w:num w:numId="23">
    <w:abstractNumId w:val="15"/>
  </w:num>
  <w:num w:numId="24">
    <w:abstractNumId w:val="36"/>
  </w:num>
  <w:num w:numId="25">
    <w:abstractNumId w:val="6"/>
  </w:num>
  <w:num w:numId="26">
    <w:abstractNumId w:val="8"/>
  </w:num>
  <w:num w:numId="27">
    <w:abstractNumId w:val="28"/>
  </w:num>
  <w:num w:numId="28">
    <w:abstractNumId w:val="40"/>
  </w:num>
  <w:num w:numId="29">
    <w:abstractNumId w:val="39"/>
  </w:num>
  <w:num w:numId="30">
    <w:abstractNumId w:val="22"/>
  </w:num>
  <w:num w:numId="31">
    <w:abstractNumId w:val="4"/>
  </w:num>
  <w:num w:numId="32">
    <w:abstractNumId w:val="37"/>
  </w:num>
  <w:num w:numId="33">
    <w:abstractNumId w:val="34"/>
  </w:num>
  <w:num w:numId="34">
    <w:abstractNumId w:val="9"/>
  </w:num>
  <w:num w:numId="35">
    <w:abstractNumId w:val="7"/>
  </w:num>
  <w:num w:numId="36">
    <w:abstractNumId w:val="19"/>
  </w:num>
  <w:num w:numId="37">
    <w:abstractNumId w:val="44"/>
  </w:num>
  <w:num w:numId="38">
    <w:abstractNumId w:val="21"/>
  </w:num>
  <w:num w:numId="39">
    <w:abstractNumId w:val="13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A7B"/>
    <w:rsid w:val="00081AC4"/>
    <w:rsid w:val="0009021E"/>
    <w:rsid w:val="00095667"/>
    <w:rsid w:val="000977EF"/>
    <w:rsid w:val="000A26DB"/>
    <w:rsid w:val="000B14A4"/>
    <w:rsid w:val="000B530A"/>
    <w:rsid w:val="000B6AB0"/>
    <w:rsid w:val="000B7CAD"/>
    <w:rsid w:val="000C1642"/>
    <w:rsid w:val="000C2500"/>
    <w:rsid w:val="000D3226"/>
    <w:rsid w:val="000E0BCC"/>
    <w:rsid w:val="000E1060"/>
    <w:rsid w:val="000F4C1D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4B03"/>
    <w:rsid w:val="00146123"/>
    <w:rsid w:val="00156539"/>
    <w:rsid w:val="00170580"/>
    <w:rsid w:val="00182CEA"/>
    <w:rsid w:val="00185381"/>
    <w:rsid w:val="00187817"/>
    <w:rsid w:val="001A3E75"/>
    <w:rsid w:val="001B19EB"/>
    <w:rsid w:val="001C5BEF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62D57"/>
    <w:rsid w:val="00271D4E"/>
    <w:rsid w:val="002772A9"/>
    <w:rsid w:val="002926B2"/>
    <w:rsid w:val="00295E7C"/>
    <w:rsid w:val="00297D33"/>
    <w:rsid w:val="002A31C0"/>
    <w:rsid w:val="002B5E7C"/>
    <w:rsid w:val="002C0442"/>
    <w:rsid w:val="002C102F"/>
    <w:rsid w:val="002C618D"/>
    <w:rsid w:val="002C6B36"/>
    <w:rsid w:val="002D4685"/>
    <w:rsid w:val="002D4A26"/>
    <w:rsid w:val="002E7EA0"/>
    <w:rsid w:val="002F252F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7AAE"/>
    <w:rsid w:val="003602D7"/>
    <w:rsid w:val="00366EAC"/>
    <w:rsid w:val="00370223"/>
    <w:rsid w:val="00390191"/>
    <w:rsid w:val="003A3766"/>
    <w:rsid w:val="003E6EDE"/>
    <w:rsid w:val="003F12FE"/>
    <w:rsid w:val="003F2BA9"/>
    <w:rsid w:val="00405FE5"/>
    <w:rsid w:val="0043150B"/>
    <w:rsid w:val="00431A21"/>
    <w:rsid w:val="004367E4"/>
    <w:rsid w:val="00455452"/>
    <w:rsid w:val="00464BDA"/>
    <w:rsid w:val="0046603D"/>
    <w:rsid w:val="00470EB1"/>
    <w:rsid w:val="004749F8"/>
    <w:rsid w:val="00484A19"/>
    <w:rsid w:val="0049174D"/>
    <w:rsid w:val="004A345C"/>
    <w:rsid w:val="004A499B"/>
    <w:rsid w:val="004B2BC2"/>
    <w:rsid w:val="004B6655"/>
    <w:rsid w:val="004D52D3"/>
    <w:rsid w:val="004D580F"/>
    <w:rsid w:val="004D6A34"/>
    <w:rsid w:val="005015A7"/>
    <w:rsid w:val="00503599"/>
    <w:rsid w:val="00515BB3"/>
    <w:rsid w:val="005164E9"/>
    <w:rsid w:val="00532465"/>
    <w:rsid w:val="00542F2F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22F0"/>
    <w:rsid w:val="005D5EB0"/>
    <w:rsid w:val="006076A2"/>
    <w:rsid w:val="00614073"/>
    <w:rsid w:val="00614318"/>
    <w:rsid w:val="00622AF7"/>
    <w:rsid w:val="006334A8"/>
    <w:rsid w:val="00642A57"/>
    <w:rsid w:val="00657AE2"/>
    <w:rsid w:val="00661691"/>
    <w:rsid w:val="00663E06"/>
    <w:rsid w:val="0067359F"/>
    <w:rsid w:val="00690667"/>
    <w:rsid w:val="0069255E"/>
    <w:rsid w:val="006A2EF9"/>
    <w:rsid w:val="006B285B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6790E"/>
    <w:rsid w:val="00771C43"/>
    <w:rsid w:val="00771F5F"/>
    <w:rsid w:val="00773843"/>
    <w:rsid w:val="00775FF4"/>
    <w:rsid w:val="00790F2E"/>
    <w:rsid w:val="007966F1"/>
    <w:rsid w:val="007A10AF"/>
    <w:rsid w:val="007B71A6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02EA"/>
    <w:rsid w:val="008855A2"/>
    <w:rsid w:val="008948B0"/>
    <w:rsid w:val="008A63CC"/>
    <w:rsid w:val="008B214F"/>
    <w:rsid w:val="008D5A0D"/>
    <w:rsid w:val="008E0593"/>
    <w:rsid w:val="008E4264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8517E"/>
    <w:rsid w:val="009A6371"/>
    <w:rsid w:val="009A7843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D98"/>
    <w:rsid w:val="00A44914"/>
    <w:rsid w:val="00A60C0C"/>
    <w:rsid w:val="00A65F68"/>
    <w:rsid w:val="00A66C3F"/>
    <w:rsid w:val="00A80933"/>
    <w:rsid w:val="00A81CA8"/>
    <w:rsid w:val="00A82982"/>
    <w:rsid w:val="00A90703"/>
    <w:rsid w:val="00A95B1C"/>
    <w:rsid w:val="00A961C3"/>
    <w:rsid w:val="00A96D06"/>
    <w:rsid w:val="00A97D8C"/>
    <w:rsid w:val="00AA13D9"/>
    <w:rsid w:val="00AA55F0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20463"/>
    <w:rsid w:val="00B228AD"/>
    <w:rsid w:val="00B33EA4"/>
    <w:rsid w:val="00B37D5F"/>
    <w:rsid w:val="00B472CB"/>
    <w:rsid w:val="00B4746B"/>
    <w:rsid w:val="00B53371"/>
    <w:rsid w:val="00B54A48"/>
    <w:rsid w:val="00B6032E"/>
    <w:rsid w:val="00B60E75"/>
    <w:rsid w:val="00B65942"/>
    <w:rsid w:val="00B72DEC"/>
    <w:rsid w:val="00B74BFC"/>
    <w:rsid w:val="00BB3BA1"/>
    <w:rsid w:val="00BD3791"/>
    <w:rsid w:val="00BE64D3"/>
    <w:rsid w:val="00BF12C8"/>
    <w:rsid w:val="00BF18BE"/>
    <w:rsid w:val="00C051C3"/>
    <w:rsid w:val="00C14A2F"/>
    <w:rsid w:val="00C20880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D04C60"/>
    <w:rsid w:val="00D06B35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C52C0"/>
    <w:rsid w:val="00DE4473"/>
    <w:rsid w:val="00DF35C7"/>
    <w:rsid w:val="00E0133C"/>
    <w:rsid w:val="00E33E64"/>
    <w:rsid w:val="00E4470B"/>
    <w:rsid w:val="00E551DA"/>
    <w:rsid w:val="00E6394A"/>
    <w:rsid w:val="00E71212"/>
    <w:rsid w:val="00E73695"/>
    <w:rsid w:val="00E82DAB"/>
    <w:rsid w:val="00E91ED8"/>
    <w:rsid w:val="00EA1337"/>
    <w:rsid w:val="00EA573D"/>
    <w:rsid w:val="00EB5E8C"/>
    <w:rsid w:val="00EC2A3F"/>
    <w:rsid w:val="00ED363A"/>
    <w:rsid w:val="00EE07A7"/>
    <w:rsid w:val="00EE6297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9434B"/>
    <w:rsid w:val="00FA3A97"/>
    <w:rsid w:val="00FA6FB9"/>
    <w:rsid w:val="00FB59FA"/>
    <w:rsid w:val="00FD7D06"/>
    <w:rsid w:val="00FE1942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AB0F5-A3C0-49F7-B35A-75A015A0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195</cp:revision>
  <cp:lastPrinted>2023-07-26T06:58:00Z</cp:lastPrinted>
  <dcterms:created xsi:type="dcterms:W3CDTF">2021-03-22T07:10:00Z</dcterms:created>
  <dcterms:modified xsi:type="dcterms:W3CDTF">2023-07-26T07:31:00Z</dcterms:modified>
</cp:coreProperties>
</file>