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276EA" w14:textId="0BA1F2CA" w:rsidR="0079573A" w:rsidRDefault="00643AD9" w:rsidP="0079573A">
      <w:pPr>
        <w:spacing w:after="0" w:line="276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</w:rPr>
        <w:t xml:space="preserve">Znak sprawy: </w:t>
      </w:r>
      <w:r>
        <w:rPr>
          <w:rFonts w:eastAsia="SimSun" w:cs="Calibri"/>
          <w:bCs/>
          <w:kern w:val="2"/>
          <w:lang w:eastAsia="zh-CN" w:bidi="hi-IN"/>
        </w:rPr>
        <w:t>MCPS-WZK/AM/351-</w:t>
      </w:r>
      <w:r w:rsidR="006E16E6">
        <w:rPr>
          <w:rFonts w:eastAsia="SimSun" w:cs="Calibri"/>
          <w:bCs/>
          <w:kern w:val="2"/>
          <w:lang w:eastAsia="zh-CN" w:bidi="hi-IN"/>
        </w:rPr>
        <w:t>20</w:t>
      </w:r>
      <w:r>
        <w:rPr>
          <w:rFonts w:eastAsia="SimSun" w:cs="Calibri"/>
          <w:bCs/>
          <w:kern w:val="2"/>
          <w:lang w:eastAsia="zh-CN" w:bidi="hi-IN"/>
        </w:rPr>
        <w:t>/2024 TP/U</w:t>
      </w:r>
      <w:r w:rsidR="0079573A">
        <w:rPr>
          <w:rFonts w:eastAsia="SimSun" w:cs="Calibri"/>
          <w:bCs/>
          <w:kern w:val="2"/>
          <w:lang w:eastAsia="zh-CN" w:bidi="hi-IN"/>
        </w:rPr>
        <w:t xml:space="preserve"> </w:t>
      </w:r>
      <w:r w:rsidR="0079573A">
        <w:rPr>
          <w:rFonts w:eastAsia="SimSun" w:cs="Calibri"/>
          <w:bCs/>
          <w:kern w:val="2"/>
          <w:lang w:eastAsia="zh-CN" w:bidi="hi-IN"/>
        </w:rPr>
        <w:tab/>
      </w:r>
      <w:r w:rsidR="0079573A">
        <w:rPr>
          <w:rFonts w:eastAsia="SimSun" w:cs="Calibri"/>
          <w:bCs/>
          <w:kern w:val="2"/>
          <w:lang w:eastAsia="zh-CN" w:bidi="hi-IN"/>
        </w:rPr>
        <w:tab/>
      </w:r>
      <w:r w:rsidR="0079573A">
        <w:rPr>
          <w:rFonts w:eastAsia="SimSun" w:cs="Calibri"/>
          <w:bCs/>
          <w:kern w:val="2"/>
          <w:lang w:eastAsia="zh-CN" w:bidi="hi-IN"/>
        </w:rPr>
        <w:tab/>
      </w:r>
      <w:r w:rsidR="0079573A">
        <w:rPr>
          <w:rFonts w:cstheme="minorHAnsi"/>
          <w:color w:val="000000" w:themeColor="text1"/>
        </w:rPr>
        <w:t>Załącznik nr 6 do SWZ</w:t>
      </w:r>
    </w:p>
    <w:p w14:paraId="0EBC8831" w14:textId="4F48DE5A" w:rsidR="00643AD9" w:rsidRDefault="00643AD9" w:rsidP="00643AD9">
      <w:pPr>
        <w:spacing w:after="0" w:line="276" w:lineRule="auto"/>
        <w:rPr>
          <w:rFonts w:cs="Arial"/>
          <w:color w:val="000000" w:themeColor="text1"/>
        </w:rPr>
      </w:pP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58C62B33" w14:textId="33273E54" w:rsidR="00381525" w:rsidRPr="00C6630B" w:rsidRDefault="009140AB" w:rsidP="00C6630B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405D59F8" w14:textId="51DD089A" w:rsidR="00381525" w:rsidRPr="00D857BD" w:rsidRDefault="00D857BD" w:rsidP="006E16E6">
      <w:pPr>
        <w:widowControl w:val="0"/>
        <w:suppressAutoHyphens/>
        <w:spacing w:after="0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t>w TRYBIE PODSTAWOWYM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="000F2C72">
        <w:rPr>
          <w:rFonts w:eastAsia="SimSun" w:cs="Calibri"/>
          <w:kern w:val="2"/>
          <w:sz w:val="20"/>
          <w:szCs w:val="20"/>
          <w:lang w:eastAsia="zh-CN" w:bidi="hi-IN"/>
        </w:rPr>
        <w:t>Z MOŻLIWOŚCIĄ PRZEPROWADZENIA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1E3007">
        <w:rPr>
          <w:rFonts w:asciiTheme="minorHAnsi" w:hAnsiTheme="minorHAnsi" w:cstheme="minorHAnsi"/>
          <w:b/>
          <w:bCs/>
        </w:rPr>
        <w:t>Kompleksowa usługa opracowania materiału edukacyjnego dla nauczycieli w zakresie ekonomii społecznej w postaci scenariusza do tzw. „żywej lekcji” o ekonomii społecznej, skierowanej dla uczniów szkół ponadpodstawowych z 5 miast woj. Mazowieckiego oraz wykonanie artykułów poglądowych pochodzących z podmiotów ekonomii społecznej z woj. Mazowieckiego</w:t>
      </w:r>
      <w:r w:rsidR="001E3007">
        <w:rPr>
          <w:rFonts w:cs="Calibri"/>
          <w:b/>
          <w:bCs/>
        </w:rPr>
        <w:t>.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  <w:r w:rsidR="006E16E6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</w:t>
      </w:r>
      <w:r w:rsidR="00076E24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</w:t>
      </w:r>
      <w:proofErr w:type="spellStart"/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F71182">
      <w:pPr>
        <w:widowControl w:val="0"/>
        <w:spacing w:after="0"/>
        <w:ind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1E465AEA" w14:textId="344C5DA3" w:rsidR="00381525" w:rsidRDefault="00D857BD" w:rsidP="00C6630B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 xml:space="preserve">W przypadku </w:t>
      </w:r>
      <w:r w:rsidR="00651513">
        <w:rPr>
          <w:rFonts w:cs="Calibri"/>
          <w:b/>
          <w:sz w:val="18"/>
          <w:szCs w:val="18"/>
        </w:rPr>
        <w:t>Wykonawców wspólnie ubiegających się o udzielenie zamówienia, każdy z Wykonawców</w:t>
      </w:r>
      <w:r w:rsidRPr="00F63CBB">
        <w:rPr>
          <w:rFonts w:cs="Calibri"/>
          <w:b/>
          <w:sz w:val="18"/>
          <w:szCs w:val="18"/>
        </w:rPr>
        <w:t xml:space="preserve">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D93872D" w14:textId="3FB57927" w:rsidR="00C6630B" w:rsidRPr="00C6630B" w:rsidRDefault="00C6630B" w:rsidP="00C6630B">
      <w:pPr>
        <w:spacing w:after="0"/>
        <w:rPr>
          <w:rFonts w:cs="Calibri"/>
          <w:sz w:val="18"/>
          <w:szCs w:val="18"/>
        </w:rPr>
      </w:pP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BA2264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C4DBE" w14:textId="77777777" w:rsidR="00D534E1" w:rsidRDefault="00D534E1" w:rsidP="00696478">
      <w:pPr>
        <w:spacing w:after="0" w:line="240" w:lineRule="auto"/>
      </w:pPr>
      <w:r>
        <w:separator/>
      </w:r>
    </w:p>
  </w:endnote>
  <w:endnote w:type="continuationSeparator" w:id="0">
    <w:p w14:paraId="4926C42B" w14:textId="77777777" w:rsidR="00D534E1" w:rsidRDefault="00D534E1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5EEEF" w14:textId="77777777" w:rsidR="00D534E1" w:rsidRDefault="00D534E1" w:rsidP="00696478">
      <w:pPr>
        <w:spacing w:after="0" w:line="240" w:lineRule="auto"/>
      </w:pPr>
      <w:r>
        <w:separator/>
      </w:r>
    </w:p>
  </w:footnote>
  <w:footnote w:type="continuationSeparator" w:id="0">
    <w:p w14:paraId="0B52D7C7" w14:textId="77777777" w:rsidR="00D534E1" w:rsidRDefault="00D534E1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274998">
    <w:abstractNumId w:val="45"/>
  </w:num>
  <w:num w:numId="2" w16cid:durableId="1602882126">
    <w:abstractNumId w:val="23"/>
  </w:num>
  <w:num w:numId="3" w16cid:durableId="1571841392">
    <w:abstractNumId w:val="7"/>
  </w:num>
  <w:num w:numId="4" w16cid:durableId="664629123">
    <w:abstractNumId w:val="38"/>
  </w:num>
  <w:num w:numId="5" w16cid:durableId="807085550">
    <w:abstractNumId w:val="10"/>
  </w:num>
  <w:num w:numId="6" w16cid:durableId="987786235">
    <w:abstractNumId w:val="52"/>
  </w:num>
  <w:num w:numId="7" w16cid:durableId="1506045973">
    <w:abstractNumId w:val="40"/>
  </w:num>
  <w:num w:numId="8" w16cid:durableId="1741250501">
    <w:abstractNumId w:val="49"/>
  </w:num>
  <w:num w:numId="9" w16cid:durableId="424309981">
    <w:abstractNumId w:val="27"/>
  </w:num>
  <w:num w:numId="10" w16cid:durableId="1488748087">
    <w:abstractNumId w:val="14"/>
  </w:num>
  <w:num w:numId="11" w16cid:durableId="1383478710">
    <w:abstractNumId w:val="43"/>
  </w:num>
  <w:num w:numId="12" w16cid:durableId="1457025251">
    <w:abstractNumId w:val="36"/>
  </w:num>
  <w:num w:numId="13" w16cid:durableId="1663191276">
    <w:abstractNumId w:val="19"/>
  </w:num>
  <w:num w:numId="14" w16cid:durableId="100029450">
    <w:abstractNumId w:val="31"/>
  </w:num>
  <w:num w:numId="15" w16cid:durableId="1124497206">
    <w:abstractNumId w:val="42"/>
  </w:num>
  <w:num w:numId="16" w16cid:durableId="1974094029">
    <w:abstractNumId w:val="18"/>
  </w:num>
  <w:num w:numId="17" w16cid:durableId="1784350194">
    <w:abstractNumId w:val="39"/>
  </w:num>
  <w:num w:numId="18" w16cid:durableId="638924530">
    <w:abstractNumId w:val="44"/>
  </w:num>
  <w:num w:numId="19" w16cid:durableId="2009475176">
    <w:abstractNumId w:val="47"/>
  </w:num>
  <w:num w:numId="20" w16cid:durableId="292100099">
    <w:abstractNumId w:val="54"/>
  </w:num>
  <w:num w:numId="21" w16cid:durableId="1813131963">
    <w:abstractNumId w:val="21"/>
  </w:num>
  <w:num w:numId="22" w16cid:durableId="1482885530">
    <w:abstractNumId w:val="50"/>
  </w:num>
  <w:num w:numId="23" w16cid:durableId="2126844300">
    <w:abstractNumId w:val="32"/>
  </w:num>
  <w:num w:numId="24" w16cid:durableId="972447131">
    <w:abstractNumId w:val="33"/>
  </w:num>
  <w:num w:numId="25" w16cid:durableId="763067609">
    <w:abstractNumId w:val="20"/>
  </w:num>
  <w:num w:numId="26" w16cid:durableId="685132915">
    <w:abstractNumId w:val="34"/>
  </w:num>
  <w:num w:numId="27" w16cid:durableId="129179850">
    <w:abstractNumId w:val="25"/>
  </w:num>
  <w:num w:numId="28" w16cid:durableId="447821277">
    <w:abstractNumId w:val="41"/>
  </w:num>
  <w:num w:numId="29" w16cid:durableId="897087043">
    <w:abstractNumId w:val="53"/>
  </w:num>
  <w:num w:numId="30" w16cid:durableId="2117021605">
    <w:abstractNumId w:val="26"/>
  </w:num>
  <w:num w:numId="31" w16cid:durableId="1516307456">
    <w:abstractNumId w:val="37"/>
  </w:num>
  <w:num w:numId="32" w16cid:durableId="20013667">
    <w:abstractNumId w:val="22"/>
  </w:num>
  <w:num w:numId="33" w16cid:durableId="2119401082">
    <w:abstractNumId w:val="17"/>
  </w:num>
  <w:num w:numId="34" w16cid:durableId="490869944">
    <w:abstractNumId w:val="30"/>
  </w:num>
  <w:num w:numId="35" w16cid:durableId="1962757709">
    <w:abstractNumId w:val="24"/>
  </w:num>
  <w:num w:numId="36" w16cid:durableId="1938908062">
    <w:abstractNumId w:val="46"/>
  </w:num>
  <w:num w:numId="37" w16cid:durableId="1872760112">
    <w:abstractNumId w:val="51"/>
  </w:num>
  <w:num w:numId="38" w16cid:durableId="1134717162">
    <w:abstractNumId w:val="13"/>
  </w:num>
  <w:num w:numId="39" w16cid:durableId="623117955">
    <w:abstractNumId w:val="28"/>
  </w:num>
  <w:num w:numId="40" w16cid:durableId="1449198458">
    <w:abstractNumId w:val="29"/>
  </w:num>
  <w:num w:numId="41" w16cid:durableId="572004362">
    <w:abstractNumId w:val="16"/>
  </w:num>
  <w:num w:numId="42" w16cid:durableId="12291953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24512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555855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405325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07780967">
    <w:abstractNumId w:val="12"/>
  </w:num>
  <w:num w:numId="47" w16cid:durableId="880900786">
    <w:abstractNumId w:val="15"/>
  </w:num>
  <w:num w:numId="48" w16cid:durableId="1348749622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C3"/>
    <w:rsid w:val="00001A5E"/>
    <w:rsid w:val="00011179"/>
    <w:rsid w:val="0001455C"/>
    <w:rsid w:val="00014A0C"/>
    <w:rsid w:val="0001683A"/>
    <w:rsid w:val="000176A5"/>
    <w:rsid w:val="00017707"/>
    <w:rsid w:val="0002177E"/>
    <w:rsid w:val="00025921"/>
    <w:rsid w:val="00027D1E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054D"/>
    <w:rsid w:val="0007216A"/>
    <w:rsid w:val="000750DB"/>
    <w:rsid w:val="00075CBE"/>
    <w:rsid w:val="00076691"/>
    <w:rsid w:val="000767E7"/>
    <w:rsid w:val="00076E24"/>
    <w:rsid w:val="00083ABC"/>
    <w:rsid w:val="00087CDE"/>
    <w:rsid w:val="0009090B"/>
    <w:rsid w:val="00094117"/>
    <w:rsid w:val="000A0542"/>
    <w:rsid w:val="000A0E40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5010"/>
    <w:rsid w:val="000E630A"/>
    <w:rsid w:val="000E7754"/>
    <w:rsid w:val="000F194C"/>
    <w:rsid w:val="000F2C72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E1FBA"/>
    <w:rsid w:val="001E3007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0CD6"/>
    <w:rsid w:val="002828F6"/>
    <w:rsid w:val="00283718"/>
    <w:rsid w:val="00287260"/>
    <w:rsid w:val="002A2DBA"/>
    <w:rsid w:val="002A3E88"/>
    <w:rsid w:val="002A7099"/>
    <w:rsid w:val="002B4DBD"/>
    <w:rsid w:val="002B6366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57DD0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000E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47C21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7AE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309"/>
    <w:rsid w:val="00632ACB"/>
    <w:rsid w:val="00633003"/>
    <w:rsid w:val="006330E1"/>
    <w:rsid w:val="0063352C"/>
    <w:rsid w:val="0063637F"/>
    <w:rsid w:val="00641B3D"/>
    <w:rsid w:val="00643AD9"/>
    <w:rsid w:val="00645365"/>
    <w:rsid w:val="00650262"/>
    <w:rsid w:val="00651513"/>
    <w:rsid w:val="006515A3"/>
    <w:rsid w:val="00653F1F"/>
    <w:rsid w:val="00657270"/>
    <w:rsid w:val="00671AFE"/>
    <w:rsid w:val="006746E1"/>
    <w:rsid w:val="00677142"/>
    <w:rsid w:val="00677409"/>
    <w:rsid w:val="00680868"/>
    <w:rsid w:val="006869FD"/>
    <w:rsid w:val="00692D2F"/>
    <w:rsid w:val="0069346C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16E6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3C30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9573A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096E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5B18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9D"/>
    <w:rsid w:val="0086575A"/>
    <w:rsid w:val="00866E11"/>
    <w:rsid w:val="00866E78"/>
    <w:rsid w:val="00867F76"/>
    <w:rsid w:val="00870840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32BD"/>
    <w:rsid w:val="008C5F5E"/>
    <w:rsid w:val="008D4530"/>
    <w:rsid w:val="008D4F5F"/>
    <w:rsid w:val="008D56A0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247C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132D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1A8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55EE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17B20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2264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6E49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556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4E1"/>
    <w:rsid w:val="00D53A9C"/>
    <w:rsid w:val="00D60ACC"/>
    <w:rsid w:val="00D61C02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7B4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2C6C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85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182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3078-4D80-4689-AD48-B9418BE1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Andrzej Misiejko</cp:lastModifiedBy>
  <cp:revision>54</cp:revision>
  <cp:lastPrinted>2019-10-23T05:04:00Z</cp:lastPrinted>
  <dcterms:created xsi:type="dcterms:W3CDTF">2021-08-11T07:40:00Z</dcterms:created>
  <dcterms:modified xsi:type="dcterms:W3CDTF">2024-05-17T08:46:00Z</dcterms:modified>
</cp:coreProperties>
</file>