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0D51" w14:textId="7C380D7C" w:rsidR="00FB69B1" w:rsidRDefault="00FB69B1" w:rsidP="003A5DF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Załącznik nr 4 do SWZ</w:t>
      </w:r>
    </w:p>
    <w:p w14:paraId="59D3EEB6" w14:textId="77777777" w:rsidR="00FB69B1" w:rsidRDefault="00FB69B1" w:rsidP="003A5DF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71E596" w14:textId="7B53D309" w:rsidR="00F60BEB" w:rsidRPr="003B452B" w:rsidRDefault="005F762C" w:rsidP="003A5DF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5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UMOWA  </w:t>
      </w:r>
    </w:p>
    <w:p w14:paraId="59357133" w14:textId="74EBF45C" w:rsidR="009E0E85" w:rsidRPr="003B452B" w:rsidRDefault="00A04E0B" w:rsidP="00A04E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5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F60BEB" w:rsidRPr="003B45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  <w:r w:rsidRPr="003B45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</w:p>
    <w:p w14:paraId="4A196D07" w14:textId="2A620736" w:rsidR="009E0E85" w:rsidRPr="003B452B" w:rsidRDefault="007A1D13" w:rsidP="009E0E8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</w:t>
      </w:r>
      <w:r w:rsidR="005F762C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awarta w dniu </w:t>
      </w:r>
      <w:r w:rsidR="004758F0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</w:t>
      </w:r>
      <w:r w:rsidR="009E0E85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w wyniku udzielenia zamówienia publicznego po przeprowadzeniu postępowania w trybie </w:t>
      </w:r>
      <w:r w:rsidR="000F26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podstawowym</w:t>
      </w:r>
      <w:r w:rsidR="009E0E85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zgodnie z</w:t>
      </w:r>
      <w:r w:rsidR="005808E2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ustawą z dnia </w:t>
      </w:r>
      <w:r w:rsidR="000F26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11 września </w:t>
      </w:r>
      <w:r w:rsidR="00CF63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</w:r>
      <w:r w:rsidR="000F26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2019 r.</w:t>
      </w:r>
      <w:r w:rsidR="005808E2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Prawo zamówień publicznych</w:t>
      </w:r>
      <w:r w:rsidR="009E0E85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(Dz.</w:t>
      </w:r>
      <w:r w:rsidR="005808E2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E0E85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U.</w:t>
      </w:r>
      <w:r w:rsidR="005808E2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E4A69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</w:t>
      </w:r>
      <w:r w:rsidR="005808E2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E0E85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20</w:t>
      </w:r>
      <w:r w:rsidR="000F26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</w:t>
      </w:r>
      <w:r w:rsidR="00CF63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</w:t>
      </w:r>
      <w:r w:rsidR="005808E2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r.</w:t>
      </w:r>
      <w:r w:rsidR="00C10B86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808E2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poz. </w:t>
      </w:r>
      <w:r w:rsidR="000F26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</w:t>
      </w:r>
      <w:r w:rsidR="00CF63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605 </w:t>
      </w:r>
      <w:proofErr w:type="spellStart"/>
      <w:r w:rsidR="00CF63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t.j</w:t>
      </w:r>
      <w:proofErr w:type="spellEnd"/>
      <w:r w:rsidR="00CF63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 w:rsidR="00C10B86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).</w:t>
      </w:r>
    </w:p>
    <w:p w14:paraId="4C788513" w14:textId="77777777" w:rsidR="009E0E85" w:rsidRPr="003B452B" w:rsidRDefault="009E0E85" w:rsidP="009E0E8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pomiędzy:</w:t>
      </w:r>
    </w:p>
    <w:p w14:paraId="46961A72" w14:textId="78B538A5" w:rsidR="009E0E85" w:rsidRPr="003B452B" w:rsidRDefault="009E0E85" w:rsidP="009E0E85">
      <w:pPr>
        <w:widowControl w:val="0"/>
        <w:tabs>
          <w:tab w:val="left" w:pos="6663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Gminą Grodzisk Mazowiecki 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z siedzibą w Urzędzie Miejskim przy ul. Kościuszki </w:t>
      </w:r>
      <w:r w:rsidR="00AC64B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2A, 05-825 Grodzisk Mazowiecki, NIP 529-174-59-01 reprezentowaną przez:</w:t>
      </w:r>
    </w:p>
    <w:p w14:paraId="07815A83" w14:textId="77777777" w:rsidR="009E0E85" w:rsidRPr="003B452B" w:rsidRDefault="009E0E85" w:rsidP="009E0E8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087A17EE" w14:textId="77777777" w:rsidR="009E0E85" w:rsidRPr="003B452B" w:rsidRDefault="009E0E85" w:rsidP="009E0E8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Burmistrza Grodziska Mazowieckiego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-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Grzegorza Benedykcińskiego,</w:t>
      </w:r>
    </w:p>
    <w:p w14:paraId="4EF4ABC0" w14:textId="77777777" w:rsidR="009E0E85" w:rsidRPr="003B452B" w:rsidRDefault="009E0E85" w:rsidP="009E0E8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przy kontrasygnacie Skarbnika Gminy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-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Piotra Leśniewskiego </w:t>
      </w:r>
    </w:p>
    <w:p w14:paraId="1B6DB7A0" w14:textId="77777777" w:rsidR="009E0E85" w:rsidRPr="003B452B" w:rsidRDefault="009E0E85" w:rsidP="009E0E8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5B2A248E" w14:textId="77777777" w:rsidR="009E0E85" w:rsidRPr="003B452B" w:rsidRDefault="009E0E85" w:rsidP="009E0E8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zwaną w dalszej części Zamawiającym, </w:t>
      </w:r>
    </w:p>
    <w:p w14:paraId="13F3C9B2" w14:textId="77777777" w:rsidR="009E0E85" w:rsidRPr="003B452B" w:rsidRDefault="009E0E85" w:rsidP="009E0E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0A8D6BBD" w14:textId="77777777" w:rsidR="009E0E85" w:rsidRPr="003B452B" w:rsidRDefault="009E0E85" w:rsidP="00303F1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</w:t>
      </w:r>
    </w:p>
    <w:p w14:paraId="56334E85" w14:textId="1098923A" w:rsidR="004758F0" w:rsidRPr="003B452B" w:rsidRDefault="004758F0" w:rsidP="00303F1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F2E83E" w14:textId="2D6E031D" w:rsidR="00303F1E" w:rsidRPr="003B452B" w:rsidRDefault="00303F1E" w:rsidP="00303F1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zwaną w dalszej części umowy Wykonawcą.</w:t>
      </w:r>
    </w:p>
    <w:p w14:paraId="2C6E70FE" w14:textId="77777777" w:rsidR="009E0E85" w:rsidRPr="003B452B" w:rsidRDefault="009E0E85" w:rsidP="009E0E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7C5A0F6E" w14:textId="77777777" w:rsidR="009E0E85" w:rsidRPr="003B452B" w:rsidRDefault="009E0E85" w:rsidP="009E0E8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60EFA2E" w14:textId="77777777" w:rsidR="009E0E85" w:rsidRPr="003B452B" w:rsidRDefault="009E0E85" w:rsidP="009E0E8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§1</w:t>
      </w:r>
    </w:p>
    <w:p w14:paraId="27A07D12" w14:textId="77777777" w:rsidR="009E0E85" w:rsidRPr="003B452B" w:rsidRDefault="009E0E85" w:rsidP="009E0E8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Przedmiot Umowy</w:t>
      </w:r>
    </w:p>
    <w:p w14:paraId="52EAE485" w14:textId="77777777" w:rsidR="009E0E85" w:rsidRPr="003B452B" w:rsidRDefault="009E0E85" w:rsidP="009E0E8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CE1A9C1" w14:textId="79BA58C3" w:rsidR="009A3258" w:rsidRPr="003B452B" w:rsidRDefault="009E0E85" w:rsidP="00A9082E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line="360" w:lineRule="auto"/>
        <w:ind w:left="357" w:hanging="357"/>
        <w:rPr>
          <w:rFonts w:ascii="Times New Roman" w:eastAsia="Lucida Sans Unicode" w:hAnsi="Times New Roman" w:cs="Times New Roman"/>
          <w:b/>
          <w:bCs/>
          <w:color w:val="00B0F0"/>
          <w:kern w:val="2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Przedmiotem Umowy</w:t>
      </w:r>
      <w:r w:rsidRPr="003B452B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3B452B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jest </w:t>
      </w:r>
      <w:r w:rsidR="009846F2" w:rsidRPr="003B452B">
        <w:rPr>
          <w:rFonts w:ascii="Times New Roman" w:eastAsia="Lucida Sans Unicode" w:hAnsi="Times New Roman" w:cs="Times New Roman"/>
          <w:i/>
          <w:iCs/>
          <w:kern w:val="2"/>
          <w:lang w:eastAsia="hi-IN" w:bidi="hi-IN"/>
        </w:rPr>
        <w:t xml:space="preserve"> </w:t>
      </w:r>
      <w:r w:rsidR="009A3258" w:rsidRPr="003B452B">
        <w:rPr>
          <w:rFonts w:ascii="Times New Roman" w:eastAsia="Lucida Sans Unicode" w:hAnsi="Times New Roman" w:cs="Times New Roman"/>
          <w:kern w:val="2"/>
          <w:lang w:eastAsia="hi-IN" w:bidi="hi-IN"/>
        </w:rPr>
        <w:t>d</w:t>
      </w:r>
      <w:r w:rsidR="009846F2" w:rsidRPr="003B452B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ostawa </w:t>
      </w:r>
      <w:r w:rsidR="00A9082E" w:rsidRPr="003B452B">
        <w:rPr>
          <w:rFonts w:ascii="Times New Roman" w:eastAsia="Lucida Sans Unicode" w:hAnsi="Times New Roman" w:cs="Times New Roman"/>
          <w:kern w:val="2"/>
          <w:lang w:eastAsia="hi-IN" w:bidi="hi-IN"/>
        </w:rPr>
        <w:t>kruszywa betonowego</w:t>
      </w:r>
      <w:r w:rsidR="009846F2" w:rsidRPr="003B452B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o frakcji 0-63mm (zwanego dalej Kruszywem) do </w:t>
      </w:r>
      <w:r w:rsidR="00247A1C" w:rsidRPr="003B452B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interwencyjnego </w:t>
      </w:r>
      <w:r w:rsidR="009846F2" w:rsidRPr="003B452B">
        <w:rPr>
          <w:rFonts w:ascii="Times New Roman" w:eastAsia="Lucida Sans Unicode" w:hAnsi="Times New Roman" w:cs="Times New Roman"/>
          <w:kern w:val="2"/>
          <w:lang w:eastAsia="hi-IN" w:bidi="hi-IN"/>
        </w:rPr>
        <w:t>utwardzenia nawierzchni terenów pod nowe drogi i budowy nowych dróg na terenie Gminy Grodzisk Mazowiecki</w:t>
      </w:r>
      <w:r w:rsidR="009A3258" w:rsidRPr="003B452B">
        <w:rPr>
          <w:rFonts w:ascii="Times New Roman" w:eastAsia="Lucida Sans Unicode" w:hAnsi="Times New Roman" w:cs="Times New Roman"/>
          <w:kern w:val="2"/>
          <w:lang w:eastAsia="hi-IN" w:bidi="hi-IN"/>
        </w:rPr>
        <w:t>.</w:t>
      </w:r>
    </w:p>
    <w:p w14:paraId="73F3C1A2" w14:textId="6582B960" w:rsidR="009E0E85" w:rsidRPr="003B452B" w:rsidRDefault="009E0E85" w:rsidP="00A9082E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bookmarkStart w:id="0" w:name="_Hlk159665443"/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</w:t>
      </w:r>
      <w:r w:rsidR="00532BFE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mawiający nie dopuszcza dostaw K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ruszyw</w:t>
      </w:r>
      <w:r w:rsidR="00532BFE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ze skał wapiennych.</w:t>
      </w:r>
    </w:p>
    <w:bookmarkEnd w:id="0"/>
    <w:p w14:paraId="695850DF" w14:textId="5F87F1F5" w:rsidR="009E0E85" w:rsidRPr="0075411A" w:rsidRDefault="009E0E85" w:rsidP="0075411A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Wykonawca w ramach </w:t>
      </w:r>
      <w:r w:rsidR="00532BFE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realizacji 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przedmiotu Umowy na własny koszt ma obowiązek zapewnić: załadunek, transport i rozładunek</w:t>
      </w:r>
      <w:r w:rsidR="00532BFE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dostarczanego Kruszywa na adres </w:t>
      </w:r>
      <w:r w:rsidR="00AA23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05-825 </w:t>
      </w:r>
      <w:r w:rsidR="00532BFE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Chrzanów Duży</w:t>
      </w:r>
      <w:r w:rsidR="009075A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9075A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ul. Ekologiczna 1</w:t>
      </w:r>
      <w:r w:rsidR="00532BFE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gmina Grodzisk Mazowiecki (teren zakładu Gospodarki Komunalnej) lub na wskazane przez Zamawiającego miejsce w obrębie gminy Grodzisk Mazowiecki. </w:t>
      </w:r>
    </w:p>
    <w:p w14:paraId="7C235FF0" w14:textId="1D720427" w:rsidR="009E0E85" w:rsidRPr="003B452B" w:rsidRDefault="009E0E85" w:rsidP="00532BFE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Zakres dostaw objętych Umową i ich wycena zawarte są w </w:t>
      </w:r>
      <w:r w:rsidR="00532BFE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Ofercie Wykonawcy,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stanowiącej 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załącznik nr </w:t>
      </w:r>
      <w:r w:rsidR="00303F1E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do Umowy.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74246DB9" w14:textId="3D820A1F" w:rsidR="009E0E85" w:rsidRPr="003B452B" w:rsidRDefault="00532BFE" w:rsidP="00532BFE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D</w:t>
      </w:r>
      <w:r w:rsidR="009E0E85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ostaw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y Kruszywa realizowane będą n</w:t>
      </w:r>
      <w:r w:rsidR="009E0E85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a podstawie jednostkowych zamówień składanych na warunkach określonych w 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§ 2 </w:t>
      </w:r>
      <w:r w:rsidR="009E0E85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Umow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y</w:t>
      </w:r>
      <w:r w:rsidR="009E0E85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34925602" w14:textId="05B2C1A4" w:rsidR="009E0E85" w:rsidRPr="003B452B" w:rsidRDefault="009E0E85" w:rsidP="00532BFE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Zamawiający w uzasadnionych przypadkach może dokon</w:t>
      </w:r>
      <w:r w:rsidR="00900617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ać zmian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zak</w:t>
      </w:r>
      <w:r w:rsidR="00C10B86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resu ilościowego dostarczanego K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ruszywa. Wówczas wynagrodzenie Wykonawcy uleg</w:t>
      </w:r>
      <w:r w:rsidR="00900617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nie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odpowiedniej zmianie z zastrzeżeniem ust. 7 poniżej. W takiej sytuacji Wykonawcy nie przysługuje żadne roszczenie w stosunku do Zamawiającego.</w:t>
      </w:r>
    </w:p>
    <w:p w14:paraId="6CFA51AE" w14:textId="5B5908D6" w:rsidR="009E0E85" w:rsidRPr="003B452B" w:rsidRDefault="009E0E85" w:rsidP="00532BFE">
      <w:pPr>
        <w:widowControl w:val="0"/>
        <w:numPr>
          <w:ilvl w:val="0"/>
          <w:numId w:val="45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Minimalna wartość dostaw zrealizowanych w okresie obowiązywania Umowy wynosi: wynagrodzenie za </w:t>
      </w:r>
      <w:r w:rsidR="00BD0AD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50</w:t>
      </w:r>
      <w:r w:rsidR="003B452B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00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ton.</w:t>
      </w:r>
    </w:p>
    <w:p w14:paraId="5A1C80F0" w14:textId="77777777" w:rsidR="009E0E85" w:rsidRPr="003B452B" w:rsidRDefault="009E0E85" w:rsidP="009E0E8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§2</w:t>
      </w:r>
    </w:p>
    <w:p w14:paraId="128B536D" w14:textId="77777777" w:rsidR="009E0E85" w:rsidRPr="003B452B" w:rsidRDefault="009E0E85" w:rsidP="009E0E8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Sposób realizacji Umowy</w:t>
      </w:r>
    </w:p>
    <w:p w14:paraId="060C4715" w14:textId="789296A9" w:rsidR="009E0E85" w:rsidRPr="003B452B" w:rsidRDefault="009E0E85" w:rsidP="00532BFE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Wykonawca zobowiązuje się do wykonania Umowy z należytą starannością wynikającą z</w:t>
      </w:r>
      <w:r w:rsidR="00A04E0B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zawodowego charakteru jego działalności oraz oświadcza, iż posiada w tym zakresie odpowiednie doświadczenie i wymagane uprawnienia.</w:t>
      </w:r>
    </w:p>
    <w:p w14:paraId="200F92E0" w14:textId="52EC8696" w:rsidR="009E0E85" w:rsidRPr="003B452B" w:rsidRDefault="009E0E85" w:rsidP="00532BFE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Dostawy będą realizowane </w:t>
      </w:r>
      <w:r w:rsidR="00900617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 d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ni robocze w godzinach od 7.00 do 15.00 zgodnie z</w:t>
      </w:r>
      <w:r w:rsidR="00A04E0B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postanowieniami poniższymi. Przez dni robocze rozumie się każdy dzień tygodnia od poniedziałku do piątku za wyjątkiem dni ustawowo wolnych od pracy w Polsce</w:t>
      </w:r>
      <w:r w:rsidR="005F760F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i u Zamawiaj</w:t>
      </w:r>
      <w:r w:rsidR="008D15B8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ą</w:t>
      </w:r>
      <w:r w:rsidR="005F760F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cego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10824F3B" w14:textId="77777777" w:rsidR="009E0E85" w:rsidRPr="003B452B" w:rsidRDefault="009E0E85" w:rsidP="00532BFE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Dostawy będą odbywać się samochodami samowyładowczymi.</w:t>
      </w:r>
    </w:p>
    <w:p w14:paraId="72263238" w14:textId="517EC1FD" w:rsidR="009E0E85" w:rsidRPr="003B452B" w:rsidRDefault="009E0E85" w:rsidP="00532BFE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Zamawiający będzie składał zamówienie na jednostkową dostawę</w:t>
      </w:r>
      <w:r w:rsidR="00B37F4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w formie dokumentowej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na następujący </w:t>
      </w:r>
      <w:r w:rsidR="00303F1E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adres e-mail:</w:t>
      </w:r>
      <w:r w:rsidR="005F760F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</w:t>
      </w:r>
      <w:r w:rsidR="00AA231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………………………….</w:t>
      </w:r>
      <w:r w:rsidR="005F760F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 zamówieniu będzie określony przedmiot dostawy, ilość ton (kg) oraz lokalizacja dostawy.</w:t>
      </w:r>
    </w:p>
    <w:p w14:paraId="1FA5EB74" w14:textId="179897C9" w:rsidR="00FB69B1" w:rsidRPr="0075411A" w:rsidRDefault="009E0E85" w:rsidP="0075411A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Wykonawca zobowiązuje się każdorazowo do potwierdzenia otrzymania danego zamówienia w formie pisemnej</w:t>
      </w:r>
      <w:r w:rsidR="00B37F4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na adres siedziby Zamawiaj</w:t>
      </w:r>
      <w:r w:rsidR="00303DA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ą</w:t>
      </w:r>
      <w:r w:rsidR="00B37F4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cego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</w:t>
      </w:r>
      <w:r w:rsidR="009846F2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03F1E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lub e-mailem na adres: </w:t>
      </w:r>
      <w:hyperlink r:id="rId8" w:history="1">
        <w:r w:rsidR="004056A8" w:rsidRPr="003B452B">
          <w:rPr>
            <w:rStyle w:val="Hipercze"/>
            <w:rFonts w:ascii="Times New Roman" w:eastAsia="Lucida Sans Unicode" w:hAnsi="Times New Roman" w:cs="Times New Roman"/>
            <w:kern w:val="1"/>
            <w:sz w:val="24"/>
            <w:szCs w:val="24"/>
            <w:lang w:eastAsia="hi-IN" w:bidi="hi-IN"/>
          </w:rPr>
          <w:t>andrzej.korpysa@grodzisk.pl</w:t>
        </w:r>
      </w:hyperlink>
      <w:r w:rsidR="00303F1E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oraz poinformowania Zamawiającego o szczegółowym terminie realizacji dostawy, przy czym Wykonawca zobowiązany jest dostarczyć kruszywo w</w:t>
      </w:r>
      <w:r w:rsidR="00303F1E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terminie do </w:t>
      </w:r>
      <w:r w:rsidR="00FB69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dni od daty otrzymania zamówienia</w:t>
      </w:r>
      <w:r w:rsidR="00FB69B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3C7EA706" w14:textId="77777777" w:rsidR="009E0E85" w:rsidRPr="003B452B" w:rsidRDefault="009E0E85" w:rsidP="00532BFE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 działania lub zaniechania podwykonawców Wykonawca ponosi odpowiedzialność jak za działania lub zaniechania własne.</w:t>
      </w:r>
    </w:p>
    <w:p w14:paraId="61DA5942" w14:textId="0534740A" w:rsidR="009E0E85" w:rsidRPr="003B452B" w:rsidRDefault="009E0E85" w:rsidP="00532BFE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W dniu realizacji dostawy do wskazanej </w:t>
      </w:r>
      <w:r w:rsidR="00900617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przez Zamawiającego lokalizacji, 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Zamawiający dokona sprawdzenia zgodności dostarczonego Kruszywa (</w:t>
      </w:r>
      <w:r w:rsidR="00080544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zakresie ilości 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i jakości) z</w:t>
      </w:r>
      <w:r w:rsidR="00080544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zamówieniem oraz Umową. W przypadku stwierdzenia jakichkolwiek niezgodności Zamawiający zgłosi Wykonawcy uwagi lub zastrzeżenia.</w:t>
      </w:r>
    </w:p>
    <w:p w14:paraId="109F2F24" w14:textId="147DE3B6" w:rsidR="009E0E85" w:rsidRPr="003B452B" w:rsidRDefault="009E0E85" w:rsidP="00532BFE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 przypadku, o którym mowa w ust. 7 zdanie 2 powyżej Wykonawca zobowiązuje się w</w:t>
      </w:r>
      <w:r w:rsidR="00A04E0B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terminie 3 dni roboczych od dnia zgłoszenia przez Zamawiającego uwag lub zastrzeżeń do ponownej realizacji dostawy (uzupełnienia dostawy w zakresie stwierdzonych braków lub innych zastrzeżeń lub kompleksowej realizacji dostawy w przypadku gdy dostawa była w całości zrealizowana wadliwie) na swój koszt do lokalizacji wskazanej przez Zamawiającego, przy czym o terminie tym zobowiązany jest z wyprzedzeniem poinformować Zamawiającego. W takiej sytuacji Zamawiający dokonana ponownej weryfikacji. Nie umniejsza to odpowiedzialności Wykonawcy określonej w § 5 Umowy. </w:t>
      </w:r>
    </w:p>
    <w:p w14:paraId="45E03CB6" w14:textId="6C4CC945" w:rsidR="009E0E85" w:rsidRPr="003B452B" w:rsidRDefault="009E0E85" w:rsidP="00532BFE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Zatwierdzenie każdej dostawy nastąpi w protokole odbioru. Strony podpiszą protokół odbioru w dniu, w którym dostawa zostanie </w:t>
      </w:r>
      <w:r w:rsidR="00303F1E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realizowana bez uwag i zastrzeżeń ze strony Zamawiającego.</w:t>
      </w:r>
    </w:p>
    <w:p w14:paraId="4685FAA4" w14:textId="31210785" w:rsidR="009E0E85" w:rsidRPr="003B452B" w:rsidRDefault="009E0E85" w:rsidP="00532BFE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przypadku braku możliwości podpisania protokołu odbioru bez uwag i zastrzeżeń po dokonaniu ponownej weryfikacji, zgodnie z ust. 8 powyżej Zamawiający może odstąpić od Umowy, w części – tj. w zakresie wadliwie zrealizowanej dostawy lub dostaw niezrealizowanych, bez wyznaczania dodatkowego terminu w zakresie odstąpienia. </w:t>
      </w:r>
      <w:r w:rsidR="0089228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Zamawiający może wykonać umowne prawo odstąpienia w terminie 30 dni od dnia wystąpienia przesłanki uprawniającej do wykonania tego prawa.</w:t>
      </w:r>
    </w:p>
    <w:p w14:paraId="1CED4E55" w14:textId="1682CE87" w:rsidR="009E0E85" w:rsidRPr="003B452B" w:rsidRDefault="009E0E85" w:rsidP="00532BFE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Podpisanie bez uwag i zastrzeżeń przez Zamawiającego protokołu odbioru jest warunkiem</w:t>
      </w:r>
      <w:r w:rsidR="00B37F4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wystawienia faktury i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wypłaty wynagrodzenia Wykonawcy, o którym mowa w § 3 Umowy. </w:t>
      </w:r>
    </w:p>
    <w:p w14:paraId="56E2C3CE" w14:textId="20CDC79D" w:rsidR="009E0E85" w:rsidRPr="003B452B" w:rsidRDefault="009E0E85" w:rsidP="00532BFE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Wykonawca zobowiązany jest umożliwić Zamawiającemu wykonanie badań, prób i </w:t>
      </w:r>
      <w:r w:rsidR="00A04E0B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 </w:t>
      </w:r>
      <w:r w:rsidR="005F762C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s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prawdzeń w zakresie jakim uzna on za stosowne. Jeżeli w </w:t>
      </w:r>
      <w:r w:rsidR="00303F1E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ich 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rezultacie okaże się, że dostarczone Kruszywo jest niezgodne z opisem przedmiotu zamówienia (nie spełnia parametrów wskazanych w specyfikacji warunków zamówienia, Umowie lub w</w:t>
      </w:r>
      <w:r w:rsidR="00A04E0B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 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ofercie) to koszty tych badań oraz usunięcie nieprawidłowości obciążają Wykonawcę.</w:t>
      </w:r>
    </w:p>
    <w:p w14:paraId="547EA720" w14:textId="0973741A" w:rsidR="009E0E85" w:rsidRPr="003B452B" w:rsidRDefault="009E0E85" w:rsidP="00532BFE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Wykonawca zobowiązany jest do usunięcia (odbioru) Kru</w:t>
      </w:r>
      <w:r w:rsidR="00407BE1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szywa niespełniającego wymogów Z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amawiającego w terminie 7 dni od daty potwierdzenia wad jakościowych.</w:t>
      </w:r>
    </w:p>
    <w:p w14:paraId="19DE690B" w14:textId="7E89FDEC" w:rsidR="009E0E85" w:rsidRPr="003B452B" w:rsidRDefault="00407BE1" w:rsidP="00532BFE">
      <w:pPr>
        <w:widowControl w:val="0"/>
        <w:numPr>
          <w:ilvl w:val="0"/>
          <w:numId w:val="46"/>
        </w:numPr>
        <w:tabs>
          <w:tab w:val="left" w:pos="-198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Zamawiający wyznacza</w:t>
      </w:r>
      <w:r w:rsidR="009E0E85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jako swojego przedstawiciela potwierdzającego prawidłowość realizacji danej dostawy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Pana</w:t>
      </w:r>
      <w:r w:rsidR="00303F1E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Pawła</w:t>
      </w:r>
      <w:r w:rsidR="00303F1E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Wąsowski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ego</w:t>
      </w:r>
      <w:r w:rsidR="00AC64B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(dane kontaktowe: tel. 501950988, </w:t>
      </w:r>
      <w:r w:rsidR="00AC64B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p.wasowski@zgkgrodzisk.pl)</w:t>
      </w:r>
      <w:r w:rsidR="00303F1E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6CCA4171" w14:textId="77777777" w:rsidR="009E0E85" w:rsidRPr="003B452B" w:rsidRDefault="009E0E85" w:rsidP="00C10B86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263D886F" w14:textId="77777777" w:rsidR="009E0E85" w:rsidRPr="003B452B" w:rsidRDefault="009E0E85" w:rsidP="009E0E8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 3</w:t>
      </w:r>
    </w:p>
    <w:p w14:paraId="21A7D1E2" w14:textId="77777777" w:rsidR="009E0E85" w:rsidRPr="003B452B" w:rsidRDefault="009E0E85" w:rsidP="009E0E8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Wynagrodzenie</w:t>
      </w:r>
    </w:p>
    <w:p w14:paraId="3E2B907C" w14:textId="5EEC589B" w:rsidR="009E0E85" w:rsidRPr="003B452B" w:rsidRDefault="009E0E85" w:rsidP="00080544">
      <w:pPr>
        <w:widowControl w:val="0"/>
        <w:numPr>
          <w:ilvl w:val="0"/>
          <w:numId w:val="47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Wysokość wynagrodzenia za wykonane dostawy ustalan</w:t>
      </w:r>
      <w:r w:rsidR="00080544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a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będ</w:t>
      </w:r>
      <w:r w:rsidR="00080544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zie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zgodnie </w:t>
      </w:r>
      <w:r w:rsidR="005F762C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 </w:t>
      </w:r>
      <w:r w:rsidR="00080544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cenami zawartymi w Ofercie Wykonawcy, stanowiącej załącznik nr </w:t>
      </w:r>
      <w:r w:rsidR="00303F1E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1</w:t>
      </w:r>
      <w:r w:rsidR="00080544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do Umowy.</w:t>
      </w:r>
    </w:p>
    <w:p w14:paraId="2852C688" w14:textId="77777777" w:rsidR="009E0E85" w:rsidRPr="003B452B" w:rsidRDefault="009E0E85" w:rsidP="00080544">
      <w:pPr>
        <w:widowControl w:val="0"/>
        <w:numPr>
          <w:ilvl w:val="0"/>
          <w:numId w:val="47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Całkowita maksymalna wartość Umowy:</w:t>
      </w:r>
    </w:p>
    <w:p w14:paraId="0E6D42B8" w14:textId="1D974C3A" w:rsidR="009E0E85" w:rsidRPr="003B452B" w:rsidRDefault="005F762C" w:rsidP="005F762C">
      <w:pPr>
        <w:widowControl w:val="0"/>
        <w:shd w:val="clear" w:color="auto" w:fill="FFFFFF"/>
        <w:suppressAutoHyphens/>
        <w:autoSpaceDE w:val="0"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wynosi netto </w:t>
      </w:r>
      <w:r w:rsidR="005F760F" w:rsidRPr="003B452B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………………..</w:t>
      </w:r>
      <w:r w:rsidR="009E0E85" w:rsidRPr="003B452B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, co po doliczeniu podatku VAT wynikającego z</w:t>
      </w:r>
      <w:r w:rsidR="00080544" w:rsidRPr="003B452B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 </w:t>
      </w:r>
      <w:r w:rsidR="009E0E85" w:rsidRPr="003B452B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zastosowanej 23% stawki</w:t>
      </w:r>
      <w:r w:rsidRPr="003B452B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wynosi brutto </w:t>
      </w:r>
      <w:r w:rsidR="005F760F" w:rsidRPr="003B452B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…………………….</w:t>
      </w:r>
      <w:r w:rsidRPr="003B452B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zł </w:t>
      </w:r>
      <w:r w:rsidR="009E0E85" w:rsidRPr="003B452B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(słownie</w:t>
      </w:r>
      <w:r w:rsidR="00080544" w:rsidRPr="003B452B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:</w:t>
      </w:r>
      <w:r w:rsidRPr="003B452B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r w:rsidR="00F7532D" w:rsidRPr="003B452B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………</w:t>
      </w:r>
      <w:r w:rsidR="00AA2314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………...</w:t>
      </w:r>
      <w:r w:rsidR="00F7532D" w:rsidRPr="003B452B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…………………..</w:t>
      </w:r>
      <w:r w:rsidR="00080544" w:rsidRPr="003B452B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).</w:t>
      </w:r>
    </w:p>
    <w:p w14:paraId="10A54AAA" w14:textId="77777777" w:rsidR="009E0E85" w:rsidRPr="003B452B" w:rsidRDefault="009E0E85" w:rsidP="00532BFE">
      <w:pPr>
        <w:widowControl w:val="0"/>
        <w:numPr>
          <w:ilvl w:val="0"/>
          <w:numId w:val="47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Ceny jednostkowe zawarte w tabeli kosztowej mają charakter stały i obowiązywać będą do końca realizacji Umowy.</w:t>
      </w:r>
    </w:p>
    <w:p w14:paraId="302E099D" w14:textId="35BB75AA" w:rsidR="009E0E85" w:rsidRPr="003B452B" w:rsidRDefault="009E0E85" w:rsidP="00C10B86">
      <w:pPr>
        <w:widowControl w:val="0"/>
        <w:numPr>
          <w:ilvl w:val="0"/>
          <w:numId w:val="47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Dostawy mogą być wykonywane na podstawie zamówie</w:t>
      </w:r>
      <w:r w:rsidR="00080544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ń, o których mowa w § 2 ust. 4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Umow</w:t>
      </w:r>
      <w:r w:rsidR="00C10B86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y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 Do każdej faktury VAT Wykonawca zobowiązany jest załączyć kopie zamówienia odnoszącego się do dostawy, z tytułu realizacji której Wykonawca wystawił fakturę VAT.</w:t>
      </w:r>
    </w:p>
    <w:p w14:paraId="7133AC2A" w14:textId="58D053E0" w:rsidR="009E0E85" w:rsidRPr="003B452B" w:rsidRDefault="009E0E85" w:rsidP="00C10B86">
      <w:pPr>
        <w:widowControl w:val="0"/>
        <w:numPr>
          <w:ilvl w:val="0"/>
          <w:numId w:val="47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Faktury VAT będą płatne przelewem w terminie </w:t>
      </w:r>
      <w:r w:rsidR="005F762C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30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dni od dnia otrzymania prawidłowo wystawionej faktury VAT przez Zamawiającego.</w:t>
      </w:r>
    </w:p>
    <w:p w14:paraId="6660C92E" w14:textId="77777777" w:rsidR="009E0E85" w:rsidRPr="003B452B" w:rsidRDefault="009E0E85" w:rsidP="00C10B86">
      <w:pPr>
        <w:widowControl w:val="0"/>
        <w:numPr>
          <w:ilvl w:val="0"/>
          <w:numId w:val="47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 dzień zapłaty uznaje się dzień wydania przez Zamawiającego dyspozycji przelewu.</w:t>
      </w:r>
    </w:p>
    <w:p w14:paraId="327689C0" w14:textId="4D3CC429" w:rsidR="009E0E85" w:rsidRPr="003B452B" w:rsidRDefault="009E0E85" w:rsidP="00C10B86">
      <w:pPr>
        <w:widowControl w:val="0"/>
        <w:numPr>
          <w:ilvl w:val="0"/>
          <w:numId w:val="47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Wykonawca wyraża zgodę na potrącanie kwot naliczonych tytułem kar umownych z</w:t>
      </w:r>
      <w:r w:rsidR="00A04E0B"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 </w:t>
      </w:r>
      <w:r w:rsidRPr="003B45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należnego wynagrodzenia.</w:t>
      </w:r>
    </w:p>
    <w:p w14:paraId="088F595A" w14:textId="77777777" w:rsidR="009E0E85" w:rsidRPr="003B452B" w:rsidRDefault="009E0E85" w:rsidP="009E0E8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§ 4</w:t>
      </w:r>
    </w:p>
    <w:p w14:paraId="7E6399EC" w14:textId="77777777" w:rsidR="009E0E85" w:rsidRPr="003B452B" w:rsidRDefault="009E0E85" w:rsidP="009E0E8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Czas trwania Umowy</w:t>
      </w:r>
    </w:p>
    <w:p w14:paraId="78DA037A" w14:textId="06BF5C82" w:rsidR="00A04E0B" w:rsidRPr="003B452B" w:rsidRDefault="00A04E0B" w:rsidP="005F762C">
      <w:pPr>
        <w:pStyle w:val="Default"/>
        <w:numPr>
          <w:ilvl w:val="0"/>
          <w:numId w:val="56"/>
        </w:numPr>
        <w:spacing w:after="22" w:line="360" w:lineRule="auto"/>
        <w:ind w:left="357" w:hanging="357"/>
        <w:jc w:val="both"/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</w:pPr>
      <w:r w:rsidRPr="003B452B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 xml:space="preserve">Umowa w sprawie niniejszego zamówienia będzie </w:t>
      </w:r>
      <w:r w:rsidR="00B91FC0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>z</w:t>
      </w:r>
      <w:r w:rsidRPr="003B452B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>realizowana</w:t>
      </w:r>
      <w:r w:rsidR="00D65294" w:rsidRPr="003B452B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 xml:space="preserve"> </w:t>
      </w:r>
      <w:r w:rsidR="00B91FC0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 xml:space="preserve">w ciągu 90 dni od </w:t>
      </w:r>
      <w:r w:rsidR="00D65294" w:rsidRPr="003B452B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>dnia jej zawarcia</w:t>
      </w:r>
      <w:r w:rsidR="005808E2" w:rsidRPr="003B452B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>.</w:t>
      </w:r>
      <w:r w:rsidRPr="003B452B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 xml:space="preserve"> </w:t>
      </w:r>
    </w:p>
    <w:p w14:paraId="5EC468BD" w14:textId="6E6BD5AA" w:rsidR="00A04E0B" w:rsidRPr="003B452B" w:rsidRDefault="00A04E0B" w:rsidP="005F762C">
      <w:pPr>
        <w:pStyle w:val="Default"/>
        <w:numPr>
          <w:ilvl w:val="0"/>
          <w:numId w:val="56"/>
        </w:numPr>
        <w:spacing w:after="22" w:line="360" w:lineRule="auto"/>
        <w:ind w:left="357" w:hanging="357"/>
        <w:jc w:val="both"/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</w:pPr>
      <w:r w:rsidRPr="003B452B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>Zamawiający zastrzega, że w przypadku wyczerpania kwoty z tytułu wynagrodze</w:t>
      </w:r>
      <w:r w:rsidR="00407BE1" w:rsidRPr="003B452B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>nia Wykonawcy określonej w § 3 U</w:t>
      </w:r>
      <w:r w:rsidRPr="003B452B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 xml:space="preserve">mowy termin określony w ust. </w:t>
      </w:r>
      <w:r w:rsidR="00407BE1" w:rsidRPr="003B452B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>1 może nie zostać dochowany, a U</w:t>
      </w:r>
      <w:r w:rsidRPr="003B452B">
        <w:rPr>
          <w:rFonts w:ascii="Times New Roman" w:hAnsi="Times New Roman" w:cs="Times New Roman"/>
          <w:bCs/>
          <w:iCs/>
          <w:color w:val="000000" w:themeColor="text1"/>
          <w:spacing w:val="4"/>
          <w:w w:val="109"/>
        </w:rPr>
        <w:t xml:space="preserve">mowa ulegnie wygaśnięciu z dniem wyczerpania środków finansowych przeznaczonych na ten cel. </w:t>
      </w:r>
    </w:p>
    <w:p w14:paraId="46EFAC39" w14:textId="77777777" w:rsidR="00080544" w:rsidRPr="003B452B" w:rsidRDefault="00080544" w:rsidP="009E0E8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14:paraId="154E2C36" w14:textId="77777777" w:rsidR="009E0E85" w:rsidRPr="003B452B" w:rsidRDefault="009E0E85" w:rsidP="009E0E8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 5</w:t>
      </w:r>
    </w:p>
    <w:p w14:paraId="7302DD7E" w14:textId="77777777" w:rsidR="009E0E85" w:rsidRPr="003B452B" w:rsidRDefault="009E0E85" w:rsidP="009E0E8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Kary umowne</w:t>
      </w:r>
    </w:p>
    <w:p w14:paraId="4FF82EB9" w14:textId="77777777" w:rsidR="009E0E85" w:rsidRPr="003B452B" w:rsidRDefault="009E0E85" w:rsidP="00303F1E">
      <w:pPr>
        <w:pStyle w:val="Default"/>
        <w:numPr>
          <w:ilvl w:val="0"/>
          <w:numId w:val="58"/>
        </w:numPr>
        <w:spacing w:after="22" w:line="360" w:lineRule="auto"/>
        <w:ind w:hanging="35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lang w:eastAsia="hi-IN" w:bidi="hi-IN"/>
        </w:rPr>
        <w:t>Strony ustalają następujące kary umowne:</w:t>
      </w:r>
    </w:p>
    <w:p w14:paraId="1D353B8C" w14:textId="021379B8" w:rsidR="00747D04" w:rsidRPr="003B452B" w:rsidRDefault="009E0E85" w:rsidP="00303F1E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after="0" w:line="360" w:lineRule="auto"/>
        <w:ind w:hanging="35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za nieterminowe </w:t>
      </w:r>
      <w:r w:rsidR="00A04E0B"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wykonanie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dostawy Wykonawca zapłaci Zamawiającemu kary umowne 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w wysokości 1% wynagrodzenia brutto dostawy, której dotyczy </w:t>
      </w:r>
      <w:r w:rsidR="0089228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zwłoka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za każdy dzień </w:t>
      </w:r>
      <w:r w:rsidR="0089228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zwłoki</w:t>
      </w: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;</w:t>
      </w:r>
    </w:p>
    <w:p w14:paraId="53B26B91" w14:textId="1E3A2FEB" w:rsidR="009E0E85" w:rsidRPr="003B452B" w:rsidRDefault="009E0E85" w:rsidP="00303F1E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after="0" w:line="360" w:lineRule="auto"/>
        <w:ind w:hanging="35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za odstąpienie od Umowy przez Wykonawcę lub Zamawiającego z powodu okoliczności leżących po stronie Wykonawcy, Wykonawca zapłaci Zamawiającemu karę w wysokości </w:t>
      </w:r>
      <w:bookmarkStart w:id="1" w:name="_Hlk92962139"/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10% całkowitego wynagrodzenia brutto Umowy</w:t>
      </w:r>
      <w:bookmarkEnd w:id="1"/>
      <w:r w:rsidRPr="003B452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 </w:t>
      </w:r>
    </w:p>
    <w:p w14:paraId="7ED57682" w14:textId="5AD12324" w:rsidR="009E0E85" w:rsidRDefault="009E0E85" w:rsidP="00303F1E">
      <w:pPr>
        <w:pStyle w:val="Default"/>
        <w:numPr>
          <w:ilvl w:val="0"/>
          <w:numId w:val="58"/>
        </w:numPr>
        <w:spacing w:after="22" w:line="360" w:lineRule="auto"/>
        <w:ind w:hanging="35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lang w:eastAsia="hi-IN" w:bidi="hi-IN"/>
        </w:rPr>
        <w:t>Strony zastrzegają sobie prawo do dochodzenia odszkodowania na zasadach ogólnych, o ile wartość faktycznie poniesionych szkód przekracza wysokość kar umownych.</w:t>
      </w:r>
    </w:p>
    <w:p w14:paraId="5E305B73" w14:textId="21EE77F2" w:rsidR="009E0E85" w:rsidRPr="002820D2" w:rsidRDefault="00892282" w:rsidP="002820D2">
      <w:pPr>
        <w:pStyle w:val="Default"/>
        <w:numPr>
          <w:ilvl w:val="0"/>
          <w:numId w:val="58"/>
        </w:numPr>
        <w:spacing w:after="22" w:line="360" w:lineRule="auto"/>
        <w:ind w:hanging="357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Limit kar umownych naliczonych na podstawie niniejszej Umowy wynosi </w:t>
      </w:r>
      <w:r w:rsidRPr="00892282">
        <w:rPr>
          <w:rFonts w:ascii="Times New Roman" w:eastAsia="Lucida Sans Unicode" w:hAnsi="Times New Roman" w:cs="Times New Roman"/>
          <w:kern w:val="1"/>
          <w:lang w:eastAsia="hi-IN" w:bidi="hi-IN"/>
        </w:rPr>
        <w:t>10% całkowitego wynagrodzenia brutto Umowy</w:t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14:paraId="00313F4C" w14:textId="77777777" w:rsidR="009E0E85" w:rsidRPr="003B452B" w:rsidRDefault="009E0E85" w:rsidP="009E0E8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 6</w:t>
      </w:r>
    </w:p>
    <w:p w14:paraId="7C55E507" w14:textId="3D8B9817" w:rsidR="009E0E85" w:rsidRPr="003B452B" w:rsidRDefault="009E0E85" w:rsidP="009E0E8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Odstąpienie od Umowy</w:t>
      </w:r>
    </w:p>
    <w:p w14:paraId="463E4597" w14:textId="5EA37AFB" w:rsidR="00DE4A69" w:rsidRPr="003B452B" w:rsidRDefault="00DE4A69" w:rsidP="004056A8">
      <w:pPr>
        <w:pStyle w:val="Tekstpodstawowy"/>
        <w:spacing w:line="360" w:lineRule="auto"/>
        <w:rPr>
          <w:szCs w:val="24"/>
        </w:rPr>
      </w:pPr>
      <w:r w:rsidRPr="003B452B">
        <w:rPr>
          <w:szCs w:val="24"/>
        </w:rPr>
        <w:t xml:space="preserve">1. 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</w:t>
      </w:r>
    </w:p>
    <w:p w14:paraId="5E008B8B" w14:textId="77777777" w:rsidR="00DE4A69" w:rsidRPr="003B452B" w:rsidRDefault="00DE4A69" w:rsidP="004056A8">
      <w:pPr>
        <w:pStyle w:val="Tekstpodstawowy"/>
        <w:spacing w:line="360" w:lineRule="auto"/>
        <w:rPr>
          <w:szCs w:val="24"/>
        </w:rPr>
      </w:pPr>
      <w:r w:rsidRPr="003B452B">
        <w:rPr>
          <w:szCs w:val="24"/>
        </w:rPr>
        <w:t>2. W przypadku, o którym mowa w ust. 1, Wykonawca może żądać jedynie wynagrodzenia należnego mu z tytułu wykonania części umowy.</w:t>
      </w:r>
    </w:p>
    <w:p w14:paraId="70BD1F7A" w14:textId="77777777" w:rsidR="00747D04" w:rsidRPr="003B452B" w:rsidRDefault="00747D04" w:rsidP="009E0E85">
      <w:pPr>
        <w:widowControl w:val="0"/>
        <w:shd w:val="clear" w:color="auto" w:fill="FFFFFF"/>
        <w:suppressAutoHyphens/>
        <w:autoSpaceDE w:val="0"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817F954" w14:textId="77777777" w:rsidR="009E0E85" w:rsidRPr="003B452B" w:rsidRDefault="009E0E85" w:rsidP="009E0E8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§ 7*</w:t>
      </w:r>
    </w:p>
    <w:p w14:paraId="7AC50C17" w14:textId="77777777" w:rsidR="009E0E85" w:rsidRPr="003B452B" w:rsidRDefault="009E0E85" w:rsidP="009E0E8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Podwykonawcy</w:t>
      </w:r>
    </w:p>
    <w:p w14:paraId="5E0A36D8" w14:textId="21A6E393" w:rsidR="00747D04" w:rsidRPr="003B452B" w:rsidRDefault="009E0E85" w:rsidP="00303F1E">
      <w:pPr>
        <w:pStyle w:val="Default"/>
        <w:numPr>
          <w:ilvl w:val="0"/>
          <w:numId w:val="59"/>
        </w:numPr>
        <w:spacing w:after="22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Wykonawca zgodnie z ofertą </w:t>
      </w:r>
      <w:r w:rsidR="0070313A" w:rsidRPr="003B452B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nie </w:t>
      </w:r>
      <w:r w:rsidRPr="003B452B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zleca </w:t>
      </w:r>
      <w:r w:rsidR="0070313A" w:rsidRPr="003B452B">
        <w:rPr>
          <w:rFonts w:ascii="Times New Roman" w:eastAsia="Lucida Sans Unicode" w:hAnsi="Times New Roman" w:cs="Times New Roman"/>
          <w:kern w:val="1"/>
          <w:lang w:eastAsia="hi-IN" w:bidi="hi-IN"/>
        </w:rPr>
        <w:t>żadnej</w:t>
      </w:r>
      <w:r w:rsidRPr="003B452B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części </w:t>
      </w:r>
      <w:r w:rsidR="0070313A" w:rsidRPr="003B452B">
        <w:rPr>
          <w:rFonts w:ascii="Times New Roman" w:eastAsia="Lucida Sans Unicode" w:hAnsi="Times New Roman" w:cs="Times New Roman"/>
          <w:kern w:val="1"/>
          <w:lang w:eastAsia="hi-IN" w:bidi="hi-IN"/>
        </w:rPr>
        <w:t>umowy podwykonawcom</w:t>
      </w:r>
      <w:r w:rsidR="00C60465">
        <w:rPr>
          <w:rFonts w:ascii="Times New Roman" w:eastAsia="Lucida Sans Unicode" w:hAnsi="Times New Roman" w:cs="Times New Roman"/>
          <w:kern w:val="1"/>
          <w:lang w:eastAsia="hi-IN" w:bidi="hi-IN"/>
        </w:rPr>
        <w:t>/zleca podwykonawcom………</w:t>
      </w:r>
      <w:r w:rsidR="0070313A" w:rsidRPr="003B452B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14:paraId="31D9A9DF" w14:textId="57766FAA" w:rsidR="009E0E85" w:rsidRPr="003B452B" w:rsidRDefault="009E0E85" w:rsidP="00303F1E">
      <w:pPr>
        <w:pStyle w:val="Default"/>
        <w:numPr>
          <w:ilvl w:val="0"/>
          <w:numId w:val="59"/>
        </w:numPr>
        <w:spacing w:after="22" w:line="36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kern w:val="1"/>
          <w:lang w:eastAsia="hi-IN" w:bidi="hi-IN"/>
        </w:rPr>
        <w:t>Zlecenie wykonania części prac podwyk</w:t>
      </w:r>
      <w:r w:rsidR="00407BE1" w:rsidRPr="003B452B">
        <w:rPr>
          <w:rFonts w:ascii="Times New Roman" w:eastAsia="Lucida Sans Unicode" w:hAnsi="Times New Roman" w:cs="Times New Roman"/>
          <w:kern w:val="1"/>
          <w:lang w:eastAsia="hi-IN" w:bidi="hi-IN"/>
        </w:rPr>
        <w:t>onawcom nie zmienia zobowiązań Wykonawcy wobec Z</w:t>
      </w:r>
      <w:r w:rsidRPr="003B452B">
        <w:rPr>
          <w:rFonts w:ascii="Times New Roman" w:eastAsia="Lucida Sans Unicode" w:hAnsi="Times New Roman" w:cs="Times New Roman"/>
          <w:kern w:val="1"/>
          <w:lang w:eastAsia="hi-IN" w:bidi="hi-IN"/>
        </w:rPr>
        <w:t>amawiającego za wykonanie tej części prac. Wykonawca jest odpowiedzialny za działania, uchybienia i zaniedbania podwykonawców i jego pracowników w takim samym stopniu, jakby to były działania, uchybienia lub zaniedbania jego własnych pracowników.</w:t>
      </w:r>
    </w:p>
    <w:p w14:paraId="0656A728" w14:textId="4D29DC16" w:rsidR="009E0E85" w:rsidRPr="003B452B" w:rsidRDefault="009E0E85" w:rsidP="00303F1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*</w:t>
      </w:r>
      <w:r w:rsidRPr="003B452B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ab/>
        <w:t xml:space="preserve">uzupełnić w </w:t>
      </w:r>
      <w:r w:rsidR="00C60465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zależności od oświadczenia wskazanego w ofercie</w:t>
      </w:r>
    </w:p>
    <w:p w14:paraId="45576686" w14:textId="77777777" w:rsidR="009E0E85" w:rsidRPr="003B452B" w:rsidRDefault="009E0E85" w:rsidP="009E0E8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14:paraId="4504F6F9" w14:textId="77777777" w:rsidR="009E0E85" w:rsidRPr="003B452B" w:rsidRDefault="009E0E85" w:rsidP="009E0E8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 8</w:t>
      </w:r>
    </w:p>
    <w:p w14:paraId="6A83958E" w14:textId="77777777" w:rsidR="009E0E85" w:rsidRPr="003B452B" w:rsidRDefault="009E0E85" w:rsidP="009E0E8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Przetwarzane danych osobowych</w:t>
      </w:r>
    </w:p>
    <w:p w14:paraId="7FC31475" w14:textId="72D7E892" w:rsidR="00747D04" w:rsidRPr="003B452B" w:rsidRDefault="009E0E85" w:rsidP="00303F1E">
      <w:pPr>
        <w:pStyle w:val="Default"/>
        <w:numPr>
          <w:ilvl w:val="0"/>
          <w:numId w:val="60"/>
        </w:numPr>
        <w:spacing w:after="22" w:line="360" w:lineRule="auto"/>
        <w:ind w:hanging="357"/>
        <w:jc w:val="both"/>
        <w:rPr>
          <w:rFonts w:ascii="Times New Roman" w:eastAsia="Calibri" w:hAnsi="Times New Roman" w:cs="Times New Roman"/>
          <w:color w:val="00B0F0"/>
          <w:kern w:val="1"/>
          <w:lang w:eastAsia="pl-PL" w:bidi="hi-IN"/>
        </w:rPr>
      </w:pPr>
      <w:r w:rsidRPr="003B452B">
        <w:rPr>
          <w:rFonts w:ascii="Times New Roman" w:eastAsia="Calibri" w:hAnsi="Times New Roman" w:cs="Times New Roman"/>
          <w:kern w:val="1"/>
          <w:lang w:eastAsia="pl-PL" w:bidi="hi-IN"/>
        </w:rPr>
        <w:lastRenderedPageBreak/>
        <w:t>Administratore</w:t>
      </w:r>
      <w:r w:rsidR="009846F2" w:rsidRPr="003B452B">
        <w:rPr>
          <w:rFonts w:ascii="Times New Roman" w:eastAsia="Calibri" w:hAnsi="Times New Roman" w:cs="Times New Roman"/>
          <w:kern w:val="1"/>
          <w:lang w:eastAsia="pl-PL" w:bidi="hi-IN"/>
        </w:rPr>
        <w:t xml:space="preserve">m </w:t>
      </w:r>
      <w:r w:rsidRPr="003B452B">
        <w:rPr>
          <w:rFonts w:ascii="Times New Roman" w:eastAsia="Calibri" w:hAnsi="Times New Roman" w:cs="Times New Roman"/>
          <w:kern w:val="1"/>
          <w:lang w:eastAsia="pl-PL" w:bidi="hi-IN"/>
        </w:rPr>
        <w:t>danych osobowych</w:t>
      </w:r>
      <w:r w:rsidR="009846F2" w:rsidRPr="003B452B">
        <w:rPr>
          <w:rFonts w:ascii="Times New Roman" w:eastAsia="Calibri" w:hAnsi="Times New Roman" w:cs="Times New Roman"/>
          <w:kern w:val="1"/>
          <w:lang w:eastAsia="pl-PL" w:bidi="hi-IN"/>
        </w:rPr>
        <w:t xml:space="preserve"> Wykonawcy</w:t>
      </w:r>
      <w:r w:rsidRPr="003B452B">
        <w:rPr>
          <w:rFonts w:ascii="Times New Roman" w:eastAsia="Calibri" w:hAnsi="Times New Roman" w:cs="Times New Roman"/>
          <w:kern w:val="1"/>
          <w:lang w:eastAsia="pl-PL" w:bidi="hi-IN"/>
        </w:rPr>
        <w:t xml:space="preserve"> jest </w:t>
      </w:r>
      <w:r w:rsidRPr="003B452B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Urząd Miejski </w:t>
      </w:r>
      <w:r w:rsidRPr="003B452B">
        <w:rPr>
          <w:rFonts w:ascii="Times New Roman" w:eastAsia="Arial Unicode MS" w:hAnsi="Times New Roman" w:cs="Times New Roman"/>
          <w:kern w:val="1"/>
          <w:lang w:eastAsia="hi-IN" w:bidi="hi-IN"/>
        </w:rPr>
        <w:br/>
        <w:t xml:space="preserve">w Grodzisku Mazowieckim, ul. T. Kościuszki </w:t>
      </w:r>
      <w:r w:rsidR="00B91FC0">
        <w:rPr>
          <w:rFonts w:ascii="Times New Roman" w:eastAsia="Arial Unicode MS" w:hAnsi="Times New Roman" w:cs="Times New Roman"/>
          <w:kern w:val="1"/>
          <w:lang w:eastAsia="hi-IN" w:bidi="hi-IN"/>
        </w:rPr>
        <w:t>1</w:t>
      </w:r>
      <w:r w:rsidRPr="003B452B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2a, 05-825 Grodzisk Mazowiecki </w:t>
      </w:r>
      <w:r w:rsidR="00747D04" w:rsidRPr="003B452B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                   </w:t>
      </w:r>
      <w:r w:rsidRPr="003B452B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e-mail: </w:t>
      </w:r>
      <w:hyperlink r:id="rId9" w:history="1">
        <w:r w:rsidRPr="003B452B">
          <w:rPr>
            <w:rFonts w:ascii="Times New Roman" w:eastAsia="Arial Unicode MS" w:hAnsi="Times New Roman" w:cs="Times New Roman"/>
            <w:color w:val="0000FF"/>
            <w:kern w:val="1"/>
            <w:u w:val="single"/>
            <w:lang w:eastAsia="hi-IN" w:bidi="hi-IN"/>
          </w:rPr>
          <w:t>urzad@grodzisk.pl</w:t>
        </w:r>
      </w:hyperlink>
      <w:r w:rsidR="00747D04" w:rsidRPr="003B452B">
        <w:rPr>
          <w:rFonts w:ascii="Times New Roman" w:eastAsia="Arial Unicode MS" w:hAnsi="Times New Roman" w:cs="Times New Roman"/>
          <w:kern w:val="1"/>
          <w:lang w:eastAsia="hi-IN" w:bidi="hi-IN"/>
        </w:rPr>
        <w:t>, tel. 22 755 55 34.</w:t>
      </w:r>
    </w:p>
    <w:p w14:paraId="3978CDDB" w14:textId="3AFB86B9" w:rsidR="00747D04" w:rsidRPr="003B452B" w:rsidRDefault="009E0E85" w:rsidP="00303F1E">
      <w:pPr>
        <w:pStyle w:val="Default"/>
        <w:numPr>
          <w:ilvl w:val="0"/>
          <w:numId w:val="60"/>
        </w:numPr>
        <w:spacing w:after="22" w:line="360" w:lineRule="auto"/>
        <w:ind w:hanging="357"/>
        <w:jc w:val="both"/>
        <w:rPr>
          <w:rFonts w:ascii="Times New Roman" w:eastAsia="Calibri" w:hAnsi="Times New Roman" w:cs="Times New Roman"/>
          <w:color w:val="00B0F0"/>
          <w:kern w:val="1"/>
          <w:lang w:eastAsia="pl-PL" w:bidi="hi-IN"/>
        </w:rPr>
      </w:pPr>
      <w:r w:rsidRPr="003B452B">
        <w:rPr>
          <w:rFonts w:ascii="Times New Roman" w:eastAsia="Calibri" w:hAnsi="Times New Roman" w:cs="Times New Roman"/>
          <w:kern w:val="1"/>
          <w:lang w:eastAsia="hi-IN" w:bidi="hi-IN"/>
        </w:rPr>
        <w:t xml:space="preserve">W sprawach związanych </w:t>
      </w:r>
      <w:r w:rsidR="00B6690A" w:rsidRPr="003B452B">
        <w:rPr>
          <w:rFonts w:ascii="Times New Roman" w:eastAsia="Calibri" w:hAnsi="Times New Roman" w:cs="Times New Roman"/>
          <w:kern w:val="1"/>
          <w:lang w:eastAsia="hi-IN" w:bidi="hi-IN"/>
        </w:rPr>
        <w:t xml:space="preserve"> z </w:t>
      </w:r>
      <w:r w:rsidRPr="003B452B">
        <w:rPr>
          <w:rFonts w:ascii="Times New Roman" w:eastAsia="Calibri" w:hAnsi="Times New Roman" w:cs="Times New Roman"/>
          <w:kern w:val="1"/>
          <w:lang w:eastAsia="hi-IN" w:bidi="hi-IN"/>
        </w:rPr>
        <w:t>danymi</w:t>
      </w:r>
      <w:r w:rsidR="008F5C3F" w:rsidRPr="003B452B">
        <w:rPr>
          <w:rFonts w:ascii="Times New Roman" w:eastAsia="Calibri" w:hAnsi="Times New Roman" w:cs="Times New Roman"/>
          <w:kern w:val="1"/>
          <w:lang w:eastAsia="hi-IN" w:bidi="hi-IN"/>
        </w:rPr>
        <w:t xml:space="preserve"> Wykonawcy</w:t>
      </w:r>
      <w:r w:rsidRPr="003B452B">
        <w:rPr>
          <w:rFonts w:ascii="Times New Roman" w:eastAsia="Calibri" w:hAnsi="Times New Roman" w:cs="Times New Roman"/>
          <w:kern w:val="1"/>
          <w:lang w:eastAsia="hi-IN" w:bidi="hi-IN"/>
        </w:rPr>
        <w:t xml:space="preserve"> proszę kontaktować się z Inspektorem Danych Osobowych, e-mail: </w:t>
      </w:r>
      <w:hyperlink r:id="rId10" w:history="1">
        <w:r w:rsidR="004056A8" w:rsidRPr="003B452B">
          <w:rPr>
            <w:rStyle w:val="Hipercze"/>
            <w:rFonts w:ascii="Times New Roman" w:eastAsia="Calibri" w:hAnsi="Times New Roman" w:cs="Times New Roman"/>
            <w:kern w:val="1"/>
            <w:lang w:eastAsia="hi-IN" w:bidi="hi-IN"/>
          </w:rPr>
          <w:t>abi@grodzisk.pl</w:t>
        </w:r>
      </w:hyperlink>
      <w:r w:rsidRPr="003B452B">
        <w:rPr>
          <w:rFonts w:ascii="Times New Roman" w:eastAsia="Calibri" w:hAnsi="Times New Roman" w:cs="Times New Roman"/>
          <w:kern w:val="1"/>
          <w:lang w:eastAsia="hi-IN" w:bidi="hi-IN"/>
        </w:rPr>
        <w:t>, tel. 22 755 55 34</w:t>
      </w:r>
      <w:r w:rsidR="00747D04" w:rsidRPr="003B452B">
        <w:rPr>
          <w:rFonts w:ascii="Times New Roman" w:eastAsia="Calibri" w:hAnsi="Times New Roman" w:cs="Times New Roman"/>
          <w:kern w:val="1"/>
          <w:lang w:eastAsia="hi-IN" w:bidi="hi-IN"/>
        </w:rPr>
        <w:t>.</w:t>
      </w:r>
    </w:p>
    <w:p w14:paraId="41DD9A2D" w14:textId="456CFD29" w:rsidR="00747D04" w:rsidRPr="003B452B" w:rsidRDefault="008F5C3F" w:rsidP="00303F1E">
      <w:pPr>
        <w:pStyle w:val="Default"/>
        <w:numPr>
          <w:ilvl w:val="0"/>
          <w:numId w:val="60"/>
        </w:numPr>
        <w:spacing w:after="22" w:line="360" w:lineRule="auto"/>
        <w:ind w:hanging="357"/>
        <w:jc w:val="both"/>
        <w:rPr>
          <w:rFonts w:ascii="Times New Roman" w:eastAsia="Calibri" w:hAnsi="Times New Roman" w:cs="Times New Roman"/>
          <w:color w:val="00B0F0"/>
          <w:kern w:val="1"/>
          <w:lang w:eastAsia="pl-PL" w:bidi="hi-IN"/>
        </w:rPr>
      </w:pPr>
      <w:r w:rsidRPr="003B452B">
        <w:rPr>
          <w:rFonts w:ascii="Times New Roman" w:eastAsia="Calibri" w:hAnsi="Times New Roman" w:cs="Times New Roman"/>
          <w:kern w:val="1"/>
          <w:lang w:eastAsia="pl-PL" w:bidi="hi-IN"/>
        </w:rPr>
        <w:t>D</w:t>
      </w:r>
      <w:r w:rsidR="009E0E85" w:rsidRPr="003B452B">
        <w:rPr>
          <w:rFonts w:ascii="Times New Roman" w:eastAsia="Calibri" w:hAnsi="Times New Roman" w:cs="Times New Roman"/>
          <w:kern w:val="1"/>
          <w:lang w:eastAsia="pl-PL" w:bidi="hi-IN"/>
        </w:rPr>
        <w:t>ane osobowe</w:t>
      </w:r>
      <w:r w:rsidRPr="003B452B">
        <w:rPr>
          <w:rFonts w:ascii="Times New Roman" w:eastAsia="Calibri" w:hAnsi="Times New Roman" w:cs="Times New Roman"/>
          <w:kern w:val="1"/>
          <w:lang w:eastAsia="pl-PL" w:bidi="hi-IN"/>
        </w:rPr>
        <w:t xml:space="preserve"> Wykonawcy</w:t>
      </w:r>
      <w:r w:rsidR="009E0E85" w:rsidRPr="003B452B">
        <w:rPr>
          <w:rFonts w:ascii="Times New Roman" w:eastAsia="Calibri" w:hAnsi="Times New Roman" w:cs="Times New Roman"/>
          <w:kern w:val="1"/>
          <w:lang w:eastAsia="pl-PL" w:bidi="hi-IN"/>
        </w:rPr>
        <w:t xml:space="preserve"> przetwarzane będą na podstawie art. 6 ust. 1 lit. c</w:t>
      </w:r>
      <w:r w:rsidR="009E0E85" w:rsidRPr="003B452B">
        <w:rPr>
          <w:rFonts w:ascii="Times New Roman" w:eastAsia="Calibri" w:hAnsi="Times New Roman" w:cs="Times New Roman"/>
          <w:i/>
          <w:kern w:val="1"/>
          <w:lang w:eastAsia="pl-PL" w:bidi="hi-IN"/>
        </w:rPr>
        <w:t xml:space="preserve"> </w:t>
      </w:r>
      <w:r w:rsidR="009E0E85" w:rsidRPr="003B452B">
        <w:rPr>
          <w:rFonts w:ascii="Times New Roman" w:eastAsia="Calibri" w:hAnsi="Times New Roman" w:cs="Times New Roman"/>
          <w:kern w:val="1"/>
          <w:lang w:eastAsia="pl-PL" w:bidi="hi-IN"/>
        </w:rPr>
        <w:t xml:space="preserve">RODO w celu </w:t>
      </w:r>
      <w:r w:rsidR="009E0E85" w:rsidRPr="003B452B">
        <w:rPr>
          <w:rFonts w:ascii="Times New Roman" w:eastAsia="Calibri" w:hAnsi="Times New Roman" w:cs="Times New Roman"/>
          <w:kern w:val="1"/>
          <w:lang w:eastAsia="hi-IN" w:bidi="hi-IN"/>
        </w:rPr>
        <w:t>związanym z postępowaniem o ud</w:t>
      </w:r>
      <w:r w:rsidR="00747D04" w:rsidRPr="003B452B">
        <w:rPr>
          <w:rFonts w:ascii="Times New Roman" w:eastAsia="Calibri" w:hAnsi="Times New Roman" w:cs="Times New Roman"/>
          <w:kern w:val="1"/>
          <w:lang w:eastAsia="hi-IN" w:bidi="hi-IN"/>
        </w:rPr>
        <w:t>zielenie niniejszego zamówienia.</w:t>
      </w:r>
    </w:p>
    <w:p w14:paraId="53FAA1B0" w14:textId="71CD30E2" w:rsidR="00747D04" w:rsidRPr="003B452B" w:rsidRDefault="009E0E85" w:rsidP="00303F1E">
      <w:pPr>
        <w:pStyle w:val="Default"/>
        <w:numPr>
          <w:ilvl w:val="0"/>
          <w:numId w:val="60"/>
        </w:numPr>
        <w:spacing w:after="22" w:line="360" w:lineRule="auto"/>
        <w:ind w:hanging="357"/>
        <w:jc w:val="both"/>
        <w:rPr>
          <w:rFonts w:ascii="Times New Roman" w:eastAsia="Calibri" w:hAnsi="Times New Roman" w:cs="Times New Roman"/>
          <w:color w:val="00B0F0"/>
          <w:kern w:val="1"/>
          <w:lang w:eastAsia="pl-PL" w:bidi="hi-IN"/>
        </w:rPr>
      </w:pPr>
      <w:r w:rsidRPr="003B452B">
        <w:rPr>
          <w:rFonts w:ascii="Times New Roman" w:eastAsia="Calibri" w:hAnsi="Times New Roman" w:cs="Times New Roman"/>
          <w:kern w:val="1"/>
          <w:lang w:eastAsia="pl-PL" w:bidi="hi-IN"/>
        </w:rPr>
        <w:t>Odbiorcami danych osobowych</w:t>
      </w:r>
      <w:r w:rsidR="008F5C3F" w:rsidRPr="003B452B">
        <w:rPr>
          <w:rFonts w:ascii="Times New Roman" w:eastAsia="Calibri" w:hAnsi="Times New Roman" w:cs="Times New Roman"/>
          <w:kern w:val="1"/>
          <w:lang w:eastAsia="pl-PL" w:bidi="hi-IN"/>
        </w:rPr>
        <w:t xml:space="preserve"> Wykonawcy</w:t>
      </w:r>
      <w:r w:rsidRPr="003B452B">
        <w:rPr>
          <w:rFonts w:ascii="Times New Roman" w:eastAsia="Calibri" w:hAnsi="Times New Roman" w:cs="Times New Roman"/>
          <w:kern w:val="1"/>
          <w:lang w:eastAsia="pl-PL" w:bidi="hi-IN"/>
        </w:rPr>
        <w:t xml:space="preserve"> będą osoby lub podmioty, którym udostępniona zostanie dokumentacja postępowania zgodnie z obowiązującymi przepisami, w tym</w:t>
      </w:r>
      <w:r w:rsidR="00747D04" w:rsidRPr="003B452B">
        <w:rPr>
          <w:rFonts w:ascii="Times New Roman" w:eastAsia="Calibri" w:hAnsi="Times New Roman" w:cs="Times New Roman"/>
          <w:kern w:val="1"/>
          <w:lang w:eastAsia="pl-PL" w:bidi="hi-IN"/>
        </w:rPr>
        <w:t xml:space="preserve"> także pracownicy Zamawiającego.</w:t>
      </w:r>
    </w:p>
    <w:p w14:paraId="596AF302" w14:textId="3FB32B30" w:rsidR="00747D04" w:rsidRPr="003B452B" w:rsidRDefault="00B6690A" w:rsidP="00303F1E">
      <w:pPr>
        <w:pStyle w:val="Default"/>
        <w:numPr>
          <w:ilvl w:val="0"/>
          <w:numId w:val="60"/>
        </w:numPr>
        <w:spacing w:after="22" w:line="360" w:lineRule="auto"/>
        <w:ind w:hanging="357"/>
        <w:jc w:val="both"/>
        <w:rPr>
          <w:rFonts w:ascii="Times New Roman" w:eastAsia="Calibri" w:hAnsi="Times New Roman" w:cs="Times New Roman"/>
          <w:color w:val="00B0F0"/>
          <w:kern w:val="1"/>
          <w:lang w:eastAsia="pl-PL" w:bidi="hi-IN"/>
        </w:rPr>
      </w:pPr>
      <w:r w:rsidRPr="003B452B">
        <w:rPr>
          <w:rFonts w:ascii="Times New Roman" w:eastAsia="Calibri" w:hAnsi="Times New Roman" w:cs="Times New Roman"/>
          <w:kern w:val="1"/>
          <w:lang w:eastAsia="pl-PL" w:bidi="hi-IN"/>
        </w:rPr>
        <w:t>D</w:t>
      </w:r>
      <w:r w:rsidR="009E0E85" w:rsidRPr="003B452B">
        <w:rPr>
          <w:rFonts w:ascii="Times New Roman" w:eastAsia="Calibri" w:hAnsi="Times New Roman" w:cs="Times New Roman"/>
          <w:kern w:val="1"/>
          <w:lang w:eastAsia="pl-PL" w:bidi="hi-IN"/>
        </w:rPr>
        <w:t>ane osobowe będą przechowywane, przez okres 4 lat od da</w:t>
      </w:r>
      <w:r w:rsidR="00747D04" w:rsidRPr="003B452B">
        <w:rPr>
          <w:rFonts w:ascii="Times New Roman" w:eastAsia="Calibri" w:hAnsi="Times New Roman" w:cs="Times New Roman"/>
          <w:kern w:val="1"/>
          <w:lang w:eastAsia="pl-PL" w:bidi="hi-IN"/>
        </w:rPr>
        <w:t>ty zakończenia realizacji Umowy.</w:t>
      </w:r>
    </w:p>
    <w:p w14:paraId="47EF3A66" w14:textId="54AA36E9" w:rsidR="00747D04" w:rsidRPr="003B452B" w:rsidRDefault="009E0E85" w:rsidP="00303F1E">
      <w:pPr>
        <w:pStyle w:val="Default"/>
        <w:numPr>
          <w:ilvl w:val="0"/>
          <w:numId w:val="60"/>
        </w:numPr>
        <w:spacing w:after="22" w:line="360" w:lineRule="auto"/>
        <w:ind w:hanging="357"/>
        <w:jc w:val="both"/>
        <w:rPr>
          <w:rFonts w:ascii="Times New Roman" w:eastAsia="Calibri" w:hAnsi="Times New Roman" w:cs="Times New Roman"/>
          <w:color w:val="00B0F0"/>
          <w:kern w:val="1"/>
          <w:lang w:eastAsia="pl-PL" w:bidi="hi-IN"/>
        </w:rPr>
      </w:pPr>
      <w:r w:rsidRPr="003B452B">
        <w:rPr>
          <w:rFonts w:ascii="Times New Roman" w:eastAsia="Calibri" w:hAnsi="Times New Roman" w:cs="Times New Roman"/>
          <w:kern w:val="1"/>
          <w:lang w:eastAsia="pl-PL" w:bidi="hi-IN"/>
        </w:rPr>
        <w:t xml:space="preserve">Obowiązek podania przez </w:t>
      </w:r>
      <w:r w:rsidR="00B6690A" w:rsidRPr="003B452B">
        <w:rPr>
          <w:rFonts w:ascii="Times New Roman" w:eastAsia="Calibri" w:hAnsi="Times New Roman" w:cs="Times New Roman"/>
          <w:kern w:val="1"/>
          <w:lang w:eastAsia="pl-PL" w:bidi="hi-IN"/>
        </w:rPr>
        <w:t>Wykonawcę</w:t>
      </w:r>
      <w:r w:rsidRPr="003B452B">
        <w:rPr>
          <w:rFonts w:ascii="Times New Roman" w:eastAsia="Calibri" w:hAnsi="Times New Roman" w:cs="Times New Roman"/>
          <w:kern w:val="1"/>
          <w:lang w:eastAsia="pl-PL" w:bidi="hi-IN"/>
        </w:rPr>
        <w:t xml:space="preserve"> danych osobowych bezpośrednio </w:t>
      </w:r>
      <w:r w:rsidR="00B6690A" w:rsidRPr="003B452B">
        <w:rPr>
          <w:rFonts w:ascii="Times New Roman" w:eastAsia="Calibri" w:hAnsi="Times New Roman" w:cs="Times New Roman"/>
          <w:kern w:val="1"/>
          <w:lang w:eastAsia="pl-PL" w:bidi="hi-IN"/>
        </w:rPr>
        <w:t>Wykonawcę</w:t>
      </w:r>
      <w:r w:rsidRPr="003B452B">
        <w:rPr>
          <w:rFonts w:ascii="Times New Roman" w:eastAsia="Calibri" w:hAnsi="Times New Roman" w:cs="Times New Roman"/>
          <w:kern w:val="1"/>
          <w:lang w:eastAsia="pl-PL" w:bidi="hi-IN"/>
        </w:rPr>
        <w:t xml:space="preserve"> dotyczących jest związany z udziałem w postępowaniu o udzielenie zamówienia publicznego; w konsekwencji niepodania niemożliwe będzie zawarcie umowy.</w:t>
      </w:r>
    </w:p>
    <w:p w14:paraId="7B9CC051" w14:textId="67BE5C74" w:rsidR="00747D04" w:rsidRPr="003B452B" w:rsidRDefault="009E0E85" w:rsidP="00303F1E">
      <w:pPr>
        <w:pStyle w:val="Default"/>
        <w:numPr>
          <w:ilvl w:val="0"/>
          <w:numId w:val="60"/>
        </w:numPr>
        <w:spacing w:after="22" w:line="360" w:lineRule="auto"/>
        <w:ind w:hanging="357"/>
        <w:jc w:val="both"/>
        <w:rPr>
          <w:rFonts w:ascii="Times New Roman" w:eastAsia="Calibri" w:hAnsi="Times New Roman" w:cs="Times New Roman"/>
          <w:color w:val="00B0F0"/>
          <w:kern w:val="1"/>
          <w:lang w:eastAsia="pl-PL" w:bidi="hi-IN"/>
        </w:rPr>
      </w:pPr>
      <w:r w:rsidRPr="003B452B">
        <w:rPr>
          <w:rFonts w:ascii="Times New Roman" w:eastAsia="Calibri" w:hAnsi="Times New Roman" w:cs="Times New Roman"/>
          <w:kern w:val="1"/>
          <w:lang w:eastAsia="pl-PL" w:bidi="hi-IN"/>
        </w:rPr>
        <w:t>W odniesieniu do danych osobowych</w:t>
      </w:r>
      <w:r w:rsidR="00B6690A" w:rsidRPr="003B452B">
        <w:rPr>
          <w:rFonts w:ascii="Times New Roman" w:eastAsia="Calibri" w:hAnsi="Times New Roman" w:cs="Times New Roman"/>
          <w:kern w:val="1"/>
          <w:lang w:eastAsia="pl-PL" w:bidi="hi-IN"/>
        </w:rPr>
        <w:t xml:space="preserve"> Wykonawcy</w:t>
      </w:r>
      <w:r w:rsidRPr="003B452B">
        <w:rPr>
          <w:rFonts w:ascii="Times New Roman" w:eastAsia="Calibri" w:hAnsi="Times New Roman" w:cs="Times New Roman"/>
          <w:kern w:val="1"/>
          <w:lang w:eastAsia="pl-PL" w:bidi="hi-IN"/>
        </w:rPr>
        <w:t xml:space="preserve"> decyzje nie będą podejmowane w</w:t>
      </w:r>
      <w:r w:rsidR="00747D04" w:rsidRPr="003B452B">
        <w:rPr>
          <w:rFonts w:ascii="Times New Roman" w:eastAsia="Calibri" w:hAnsi="Times New Roman" w:cs="Times New Roman"/>
          <w:kern w:val="1"/>
          <w:lang w:eastAsia="pl-PL" w:bidi="hi-IN"/>
        </w:rPr>
        <w:t> </w:t>
      </w:r>
      <w:r w:rsidRPr="003B452B">
        <w:rPr>
          <w:rFonts w:ascii="Times New Roman" w:eastAsia="Calibri" w:hAnsi="Times New Roman" w:cs="Times New Roman"/>
          <w:kern w:val="1"/>
          <w:lang w:eastAsia="pl-PL" w:bidi="hi-IN"/>
        </w:rPr>
        <w:t>sposób zautomatyzowany;</w:t>
      </w:r>
    </w:p>
    <w:p w14:paraId="5B0B55CE" w14:textId="50B06882" w:rsidR="009E0E85" w:rsidRPr="003B452B" w:rsidRDefault="00B6690A" w:rsidP="00303F1E">
      <w:pPr>
        <w:pStyle w:val="Default"/>
        <w:numPr>
          <w:ilvl w:val="0"/>
          <w:numId w:val="60"/>
        </w:numPr>
        <w:spacing w:after="22" w:line="360" w:lineRule="auto"/>
        <w:ind w:hanging="357"/>
        <w:jc w:val="both"/>
        <w:rPr>
          <w:rFonts w:ascii="Times New Roman" w:eastAsia="Calibri" w:hAnsi="Times New Roman" w:cs="Times New Roman"/>
          <w:color w:val="00B0F0"/>
          <w:kern w:val="1"/>
          <w:lang w:eastAsia="pl-PL" w:bidi="hi-IN"/>
        </w:rPr>
      </w:pPr>
      <w:r w:rsidRPr="003B452B">
        <w:rPr>
          <w:rFonts w:ascii="Times New Roman" w:eastAsia="Calibri" w:hAnsi="Times New Roman" w:cs="Times New Roman"/>
          <w:kern w:val="1"/>
          <w:lang w:eastAsia="pl-PL" w:bidi="hi-IN"/>
        </w:rPr>
        <w:t>Wykonawca p</w:t>
      </w:r>
      <w:r w:rsidR="009E0E85" w:rsidRPr="003B452B">
        <w:rPr>
          <w:rFonts w:ascii="Times New Roman" w:eastAsia="Calibri" w:hAnsi="Times New Roman" w:cs="Times New Roman"/>
          <w:kern w:val="1"/>
          <w:lang w:eastAsia="pl-PL" w:bidi="hi-IN"/>
        </w:rPr>
        <w:t>osiada:</w:t>
      </w:r>
    </w:p>
    <w:p w14:paraId="5CE7A4D6" w14:textId="104CE9EC" w:rsidR="009E0E85" w:rsidRPr="003B452B" w:rsidRDefault="009E0E85" w:rsidP="00303F1E">
      <w:pPr>
        <w:widowControl w:val="0"/>
        <w:numPr>
          <w:ilvl w:val="0"/>
          <w:numId w:val="53"/>
        </w:numPr>
        <w:suppressAutoHyphens/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color w:val="00B0F0"/>
          <w:kern w:val="1"/>
          <w:sz w:val="24"/>
          <w:szCs w:val="24"/>
          <w:lang w:eastAsia="pl-PL" w:bidi="hi-IN"/>
        </w:rPr>
      </w:pPr>
      <w:r w:rsidRPr="003B452B">
        <w:rPr>
          <w:rFonts w:ascii="Times New Roman" w:eastAsia="Calibri" w:hAnsi="Times New Roman" w:cs="Times New Roman"/>
          <w:kern w:val="1"/>
          <w:sz w:val="24"/>
          <w:szCs w:val="24"/>
          <w:lang w:eastAsia="pl-PL" w:bidi="hi-IN"/>
        </w:rPr>
        <w:t xml:space="preserve">na podstawie art. 15 RODO prawo dostępu do danych osobowych </w:t>
      </w:r>
      <w:r w:rsidR="00B6690A" w:rsidRPr="003B452B">
        <w:rPr>
          <w:rFonts w:ascii="Times New Roman" w:eastAsia="Calibri" w:hAnsi="Times New Roman" w:cs="Times New Roman"/>
          <w:kern w:val="1"/>
          <w:sz w:val="24"/>
          <w:szCs w:val="24"/>
          <w:lang w:eastAsia="pl-PL" w:bidi="hi-IN"/>
        </w:rPr>
        <w:t>Wykonawcy</w:t>
      </w:r>
      <w:r w:rsidRPr="003B452B">
        <w:rPr>
          <w:rFonts w:ascii="Times New Roman" w:eastAsia="Calibri" w:hAnsi="Times New Roman" w:cs="Times New Roman"/>
          <w:kern w:val="1"/>
          <w:sz w:val="24"/>
          <w:szCs w:val="24"/>
          <w:lang w:eastAsia="pl-PL" w:bidi="hi-IN"/>
        </w:rPr>
        <w:t xml:space="preserve"> dotyczących;</w:t>
      </w:r>
    </w:p>
    <w:p w14:paraId="3DABA040" w14:textId="7E434B0E" w:rsidR="009E0E85" w:rsidRPr="003B452B" w:rsidRDefault="009E0E85" w:rsidP="00303F1E">
      <w:pPr>
        <w:widowControl w:val="0"/>
        <w:numPr>
          <w:ilvl w:val="0"/>
          <w:numId w:val="53"/>
        </w:numPr>
        <w:suppressAutoHyphens/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pl-PL" w:bidi="hi-IN"/>
        </w:rPr>
      </w:pPr>
      <w:r w:rsidRPr="003B452B">
        <w:rPr>
          <w:rFonts w:ascii="Times New Roman" w:eastAsia="Calibri" w:hAnsi="Times New Roman" w:cs="Times New Roman"/>
          <w:kern w:val="1"/>
          <w:sz w:val="24"/>
          <w:szCs w:val="24"/>
          <w:lang w:eastAsia="pl-PL" w:bidi="hi-IN"/>
        </w:rPr>
        <w:t>na podstawie art. 16 RODO prawo do sprostowania danych osobowych</w:t>
      </w:r>
      <w:r w:rsidR="00B6690A" w:rsidRPr="003B452B">
        <w:rPr>
          <w:rFonts w:ascii="Times New Roman" w:eastAsia="Calibri" w:hAnsi="Times New Roman" w:cs="Times New Roman"/>
          <w:kern w:val="1"/>
          <w:sz w:val="24"/>
          <w:szCs w:val="24"/>
          <w:lang w:eastAsia="pl-PL" w:bidi="hi-IN"/>
        </w:rPr>
        <w:t xml:space="preserve"> Wykonawcy</w:t>
      </w:r>
      <w:r w:rsidRPr="003B452B">
        <w:rPr>
          <w:rFonts w:ascii="Times New Roman" w:eastAsia="Calibri" w:hAnsi="Times New Roman" w:cs="Times New Roman"/>
          <w:kern w:val="1"/>
          <w:sz w:val="24"/>
          <w:szCs w:val="24"/>
          <w:lang w:eastAsia="pl-PL" w:bidi="hi-IN"/>
        </w:rPr>
        <w:t>;</w:t>
      </w:r>
    </w:p>
    <w:p w14:paraId="7C2F9069" w14:textId="64E946BB" w:rsidR="009E0E85" w:rsidRPr="003B452B" w:rsidRDefault="009E0E85" w:rsidP="00303F1E">
      <w:pPr>
        <w:widowControl w:val="0"/>
        <w:numPr>
          <w:ilvl w:val="0"/>
          <w:numId w:val="53"/>
        </w:numPr>
        <w:suppressAutoHyphens/>
        <w:spacing w:after="0" w:line="360" w:lineRule="auto"/>
        <w:ind w:hanging="357"/>
        <w:jc w:val="both"/>
        <w:rPr>
          <w:rFonts w:ascii="Times New Roman" w:eastAsia="Calibri" w:hAnsi="Times New Roman" w:cs="Times New Roman"/>
          <w:i/>
          <w:kern w:val="1"/>
          <w:sz w:val="24"/>
          <w:szCs w:val="24"/>
          <w:lang w:eastAsia="pl-PL" w:bidi="hi-IN"/>
        </w:rPr>
      </w:pPr>
      <w:r w:rsidRPr="003B452B">
        <w:rPr>
          <w:rFonts w:ascii="Times New Roman" w:eastAsia="Calibri" w:hAnsi="Times New Roman" w:cs="Times New Roman"/>
          <w:kern w:val="1"/>
          <w:sz w:val="24"/>
          <w:szCs w:val="24"/>
          <w:lang w:eastAsia="pl-PL" w:bidi="hi-IN"/>
        </w:rPr>
        <w:t>na podstawie art. 18 RODO prawo żądania od administratora ograniczenia przetwarzania danych osobowych z zastrzeżeniem przypadków, o których mowa w art. 18 ust. 2 RODO (</w:t>
      </w:r>
      <w:r w:rsidRPr="003B45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prawo do ograniczenia przetwarzania nie ma zastosowania w</w:t>
      </w:r>
      <w:r w:rsidR="00303F1E" w:rsidRPr="003B45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 </w:t>
      </w:r>
      <w:r w:rsidRPr="003B45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odniesieniu do </w:t>
      </w:r>
      <w:r w:rsidRPr="003B452B">
        <w:rPr>
          <w:rFonts w:ascii="Times New Roman" w:eastAsia="Calibri" w:hAnsi="Times New Roman" w:cs="Times New Roman"/>
          <w:kern w:val="1"/>
          <w:sz w:val="24"/>
          <w:szCs w:val="24"/>
          <w:lang w:eastAsia="pl-PL" w:bidi="hi-IN"/>
        </w:rPr>
        <w:t>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47C41231" w14:textId="3DFC7562" w:rsidR="009E0E85" w:rsidRPr="003B452B" w:rsidRDefault="009E0E85" w:rsidP="00303F1E">
      <w:pPr>
        <w:widowControl w:val="0"/>
        <w:numPr>
          <w:ilvl w:val="0"/>
          <w:numId w:val="53"/>
        </w:numPr>
        <w:suppressAutoHyphens/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i/>
          <w:color w:val="00B0F0"/>
          <w:kern w:val="1"/>
          <w:sz w:val="24"/>
          <w:szCs w:val="24"/>
          <w:lang w:eastAsia="pl-PL" w:bidi="hi-IN"/>
        </w:rPr>
      </w:pPr>
      <w:r w:rsidRPr="003B452B">
        <w:rPr>
          <w:rFonts w:ascii="Times New Roman" w:eastAsia="Calibri" w:hAnsi="Times New Roman" w:cs="Times New Roman"/>
          <w:kern w:val="1"/>
          <w:sz w:val="24"/>
          <w:szCs w:val="24"/>
          <w:lang w:eastAsia="pl-PL" w:bidi="hi-IN"/>
        </w:rPr>
        <w:t xml:space="preserve">prawo do wniesienia skargi do Prezesa Urzędu Ochrony Danych Osobowych, gdy uzna </w:t>
      </w:r>
      <w:r w:rsidR="00B6690A" w:rsidRPr="003B452B">
        <w:rPr>
          <w:rFonts w:ascii="Times New Roman" w:eastAsia="Calibri" w:hAnsi="Times New Roman" w:cs="Times New Roman"/>
          <w:kern w:val="1"/>
          <w:sz w:val="24"/>
          <w:szCs w:val="24"/>
          <w:lang w:eastAsia="pl-PL" w:bidi="hi-IN"/>
        </w:rPr>
        <w:t>Wykonawca</w:t>
      </w:r>
      <w:r w:rsidRPr="003B452B">
        <w:rPr>
          <w:rFonts w:ascii="Times New Roman" w:eastAsia="Calibri" w:hAnsi="Times New Roman" w:cs="Times New Roman"/>
          <w:kern w:val="1"/>
          <w:sz w:val="24"/>
          <w:szCs w:val="24"/>
          <w:lang w:eastAsia="pl-PL" w:bidi="hi-IN"/>
        </w:rPr>
        <w:t>, że przetwarzanie danych osobowych  dotyczących</w:t>
      </w:r>
      <w:r w:rsidR="00B6690A" w:rsidRPr="003B452B">
        <w:rPr>
          <w:rFonts w:ascii="Times New Roman" w:eastAsia="Calibri" w:hAnsi="Times New Roman" w:cs="Times New Roman"/>
          <w:kern w:val="1"/>
          <w:sz w:val="24"/>
          <w:szCs w:val="24"/>
          <w:lang w:eastAsia="pl-PL" w:bidi="hi-IN"/>
        </w:rPr>
        <w:t xml:space="preserve"> Wykonawcy</w:t>
      </w:r>
      <w:r w:rsidRPr="003B452B">
        <w:rPr>
          <w:rFonts w:ascii="Times New Roman" w:eastAsia="Calibri" w:hAnsi="Times New Roman" w:cs="Times New Roman"/>
          <w:kern w:val="1"/>
          <w:sz w:val="24"/>
          <w:szCs w:val="24"/>
          <w:lang w:eastAsia="pl-PL" w:bidi="hi-IN"/>
        </w:rPr>
        <w:t xml:space="preserve"> narusza przepisy RODO;</w:t>
      </w:r>
    </w:p>
    <w:p w14:paraId="47FAB9FE" w14:textId="5310E4ED" w:rsidR="009E0E85" w:rsidRPr="003B452B" w:rsidRDefault="009E0E85" w:rsidP="00303F1E">
      <w:pPr>
        <w:pStyle w:val="Default"/>
        <w:numPr>
          <w:ilvl w:val="0"/>
          <w:numId w:val="60"/>
        </w:numPr>
        <w:spacing w:after="22" w:line="360" w:lineRule="auto"/>
        <w:ind w:hanging="357"/>
        <w:jc w:val="both"/>
        <w:rPr>
          <w:rFonts w:ascii="Times New Roman" w:eastAsia="Calibri" w:hAnsi="Times New Roman" w:cs="Times New Roman"/>
          <w:i/>
          <w:color w:val="00B0F0"/>
          <w:kern w:val="1"/>
          <w:lang w:eastAsia="pl-PL" w:bidi="hi-IN"/>
        </w:rPr>
      </w:pPr>
      <w:r w:rsidRPr="003B452B">
        <w:rPr>
          <w:rFonts w:ascii="Times New Roman" w:eastAsia="Calibri" w:hAnsi="Times New Roman" w:cs="Times New Roman"/>
          <w:kern w:val="1"/>
          <w:lang w:eastAsia="pl-PL" w:bidi="hi-IN"/>
        </w:rPr>
        <w:t xml:space="preserve">Nie przysługuje </w:t>
      </w:r>
      <w:r w:rsidR="00B6690A" w:rsidRPr="003B452B">
        <w:rPr>
          <w:rFonts w:ascii="Times New Roman" w:eastAsia="Calibri" w:hAnsi="Times New Roman" w:cs="Times New Roman"/>
          <w:kern w:val="1"/>
          <w:lang w:eastAsia="pl-PL" w:bidi="hi-IN"/>
        </w:rPr>
        <w:t>Wykonawcy</w:t>
      </w:r>
      <w:r w:rsidRPr="003B452B">
        <w:rPr>
          <w:rFonts w:ascii="Times New Roman" w:eastAsia="Calibri" w:hAnsi="Times New Roman" w:cs="Times New Roman"/>
          <w:kern w:val="1"/>
          <w:lang w:eastAsia="pl-PL" w:bidi="hi-IN"/>
        </w:rPr>
        <w:t>:</w:t>
      </w:r>
    </w:p>
    <w:p w14:paraId="78BE1718" w14:textId="77777777" w:rsidR="009E0E85" w:rsidRPr="003B452B" w:rsidRDefault="009E0E85" w:rsidP="00303F1E">
      <w:pPr>
        <w:widowControl w:val="0"/>
        <w:numPr>
          <w:ilvl w:val="0"/>
          <w:numId w:val="54"/>
        </w:numPr>
        <w:suppressAutoHyphens/>
        <w:spacing w:after="150" w:line="360" w:lineRule="auto"/>
        <w:ind w:hanging="357"/>
        <w:contextualSpacing/>
        <w:jc w:val="both"/>
        <w:rPr>
          <w:rFonts w:ascii="Times New Roman" w:eastAsia="Calibri" w:hAnsi="Times New Roman" w:cs="Times New Roman"/>
          <w:i/>
          <w:color w:val="00B0F0"/>
          <w:kern w:val="1"/>
          <w:sz w:val="24"/>
          <w:szCs w:val="24"/>
          <w:lang w:eastAsia="pl-PL" w:bidi="hi-IN"/>
        </w:rPr>
      </w:pPr>
      <w:r w:rsidRPr="003B452B">
        <w:rPr>
          <w:rFonts w:ascii="Times New Roman" w:eastAsia="Calibri" w:hAnsi="Times New Roman" w:cs="Times New Roman"/>
          <w:kern w:val="1"/>
          <w:sz w:val="24"/>
          <w:szCs w:val="24"/>
          <w:lang w:eastAsia="pl-PL" w:bidi="hi-IN"/>
        </w:rPr>
        <w:t>w związku z art. 17 ust. 3 lit. b, d lub e RODO prawo do usunięcia danych osobowych;</w:t>
      </w:r>
    </w:p>
    <w:p w14:paraId="2F88DB0C" w14:textId="77777777" w:rsidR="009E0E85" w:rsidRPr="003B452B" w:rsidRDefault="009E0E85" w:rsidP="00303F1E">
      <w:pPr>
        <w:widowControl w:val="0"/>
        <w:numPr>
          <w:ilvl w:val="0"/>
          <w:numId w:val="54"/>
        </w:numPr>
        <w:suppressAutoHyphens/>
        <w:spacing w:after="150" w:line="360" w:lineRule="auto"/>
        <w:ind w:hanging="357"/>
        <w:contextualSpacing/>
        <w:jc w:val="both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pl-PL" w:bidi="hi-IN"/>
        </w:rPr>
      </w:pPr>
      <w:r w:rsidRPr="003B452B">
        <w:rPr>
          <w:rFonts w:ascii="Times New Roman" w:eastAsia="Calibri" w:hAnsi="Times New Roman" w:cs="Times New Roman"/>
          <w:kern w:val="1"/>
          <w:sz w:val="24"/>
          <w:szCs w:val="24"/>
          <w:lang w:eastAsia="pl-PL" w:bidi="hi-IN"/>
        </w:rPr>
        <w:lastRenderedPageBreak/>
        <w:t>prawo do przenoszenia danych osobowych, o którym mowa w art. 20 RODO;</w:t>
      </w:r>
    </w:p>
    <w:p w14:paraId="3048216B" w14:textId="40D5CB94" w:rsidR="009E0E85" w:rsidRPr="003B452B" w:rsidRDefault="009E0E85" w:rsidP="00303F1E">
      <w:pPr>
        <w:widowControl w:val="0"/>
        <w:numPr>
          <w:ilvl w:val="0"/>
          <w:numId w:val="54"/>
        </w:numPr>
        <w:suppressAutoHyphens/>
        <w:spacing w:after="150" w:line="360" w:lineRule="auto"/>
        <w:ind w:hanging="357"/>
        <w:contextualSpacing/>
        <w:jc w:val="both"/>
        <w:rPr>
          <w:rFonts w:ascii="Times New Roman" w:eastAsia="Calibri" w:hAnsi="Times New Roman" w:cs="Times New Roman"/>
          <w:i/>
          <w:kern w:val="1"/>
          <w:sz w:val="24"/>
          <w:szCs w:val="24"/>
          <w:lang w:eastAsia="pl-PL" w:bidi="hi-IN"/>
        </w:rPr>
      </w:pPr>
      <w:r w:rsidRPr="003B452B">
        <w:rPr>
          <w:rFonts w:ascii="Times New Roman" w:eastAsia="Calibri" w:hAnsi="Times New Roman" w:cs="Times New Roman"/>
          <w:kern w:val="1"/>
          <w:sz w:val="24"/>
          <w:szCs w:val="24"/>
          <w:lang w:eastAsia="pl-PL" w:bidi="hi-IN"/>
        </w:rPr>
        <w:t>na podstawie art. 21 RODO prawo sprzeciwu, wobec przetwarzania danych osobowych, gdyż podstawą prawną przetwarzania danych osobowych</w:t>
      </w:r>
      <w:r w:rsidR="00B6690A" w:rsidRPr="003B452B">
        <w:rPr>
          <w:rFonts w:ascii="Times New Roman" w:eastAsia="Calibri" w:hAnsi="Times New Roman" w:cs="Times New Roman"/>
          <w:kern w:val="1"/>
          <w:sz w:val="24"/>
          <w:szCs w:val="24"/>
          <w:lang w:eastAsia="pl-PL" w:bidi="hi-IN"/>
        </w:rPr>
        <w:t xml:space="preserve"> Wykonawcy</w:t>
      </w:r>
      <w:r w:rsidRPr="003B452B">
        <w:rPr>
          <w:rFonts w:ascii="Times New Roman" w:eastAsia="Calibri" w:hAnsi="Times New Roman" w:cs="Times New Roman"/>
          <w:kern w:val="1"/>
          <w:sz w:val="24"/>
          <w:szCs w:val="24"/>
          <w:lang w:eastAsia="pl-PL" w:bidi="hi-IN"/>
        </w:rPr>
        <w:t xml:space="preserve"> jest art. 6 ust. 1 lit. c RODO. </w:t>
      </w:r>
    </w:p>
    <w:p w14:paraId="5A36D957" w14:textId="77777777" w:rsidR="009E0E85" w:rsidRPr="003B452B" w:rsidRDefault="009E0E85" w:rsidP="009E0E8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§ 9</w:t>
      </w:r>
    </w:p>
    <w:p w14:paraId="053CC5C9" w14:textId="77777777" w:rsidR="009E0E85" w:rsidRPr="003B452B" w:rsidRDefault="009E0E85" w:rsidP="009E0E85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Postanowienie końcowe</w:t>
      </w:r>
    </w:p>
    <w:p w14:paraId="077C6812" w14:textId="1DCF7B1C" w:rsidR="009E0E85" w:rsidRPr="003B452B" w:rsidRDefault="009E0E85" w:rsidP="00532BFE">
      <w:pPr>
        <w:widowControl w:val="0"/>
        <w:numPr>
          <w:ilvl w:val="0"/>
          <w:numId w:val="43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B45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Ewentualne spory powstałe </w:t>
      </w:r>
      <w:r w:rsidR="00407BE1" w:rsidRPr="003B45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tle realizacji Umowy Strony </w:t>
      </w:r>
      <w:r w:rsidRPr="003B45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zobowiązują się rozwiązać w</w:t>
      </w:r>
      <w:r w:rsidR="00747D04" w:rsidRPr="003B45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3B45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drodze negocjacji, a w przypadku braku możliwości rozstrzygnięcia poddać je pod rozstrzygnięcie sądu miejscowo właściwego dla siedziby Zamawiającego.</w:t>
      </w:r>
    </w:p>
    <w:p w14:paraId="4AB128EB" w14:textId="77777777" w:rsidR="009E0E85" w:rsidRPr="003B452B" w:rsidRDefault="009E0E85" w:rsidP="00532BFE">
      <w:pPr>
        <w:widowControl w:val="0"/>
        <w:numPr>
          <w:ilvl w:val="0"/>
          <w:numId w:val="43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B45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527100F4" w14:textId="77777777" w:rsidR="009E0E85" w:rsidRPr="003B452B" w:rsidRDefault="009E0E85" w:rsidP="00532BFE">
      <w:pPr>
        <w:widowControl w:val="0"/>
        <w:numPr>
          <w:ilvl w:val="0"/>
          <w:numId w:val="43"/>
        </w:numPr>
        <w:suppressAutoHyphens/>
        <w:spacing w:after="0" w:line="360" w:lineRule="auto"/>
        <w:ind w:left="360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B45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Zmiany treści Umowy wymagają formy pisemnej pod rygorem nieważności.</w:t>
      </w:r>
    </w:p>
    <w:p w14:paraId="543E6C34" w14:textId="7DEFB48B" w:rsidR="009E0E85" w:rsidRPr="003B452B" w:rsidRDefault="009E0E85" w:rsidP="00532BFE">
      <w:pPr>
        <w:widowControl w:val="0"/>
        <w:numPr>
          <w:ilvl w:val="0"/>
          <w:numId w:val="43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w w:val="103"/>
          <w:kern w:val="1"/>
          <w:sz w:val="24"/>
          <w:szCs w:val="24"/>
          <w:lang w:eastAsia="ar-SA"/>
        </w:rPr>
      </w:pPr>
      <w:r w:rsidRPr="003B45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Umowę sporządzono w trzech jednobrzmiących egzemplarzach, dwa dla Zamawiającego i</w:t>
      </w:r>
      <w:r w:rsidR="00A04E0B" w:rsidRPr="003B45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3B452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jeden dla Wykonawcy</w:t>
      </w:r>
    </w:p>
    <w:p w14:paraId="508B79EF" w14:textId="7892BFB6" w:rsidR="009E0E85" w:rsidRPr="003B452B" w:rsidRDefault="009E0E85" w:rsidP="00303F1E">
      <w:pPr>
        <w:widowControl w:val="0"/>
        <w:numPr>
          <w:ilvl w:val="0"/>
          <w:numId w:val="43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B452B">
        <w:rPr>
          <w:rFonts w:ascii="Times New Roman" w:eastAsia="Times New Roman" w:hAnsi="Times New Roman" w:cs="Times New Roman"/>
          <w:color w:val="000000"/>
          <w:w w:val="103"/>
          <w:kern w:val="1"/>
          <w:sz w:val="24"/>
          <w:szCs w:val="24"/>
          <w:lang w:eastAsia="ar-SA"/>
        </w:rPr>
        <w:t>Następujące Załączniki stanowią integralną część Umowy:</w:t>
      </w:r>
    </w:p>
    <w:p w14:paraId="34D367BA" w14:textId="28430089" w:rsidR="009E0E85" w:rsidRPr="003B452B" w:rsidRDefault="00C10B86" w:rsidP="00C10B86">
      <w:pPr>
        <w:pStyle w:val="Akapitzlist"/>
        <w:widowControl w:val="0"/>
        <w:numPr>
          <w:ilvl w:val="1"/>
          <w:numId w:val="43"/>
        </w:numPr>
        <w:shd w:val="clear" w:color="auto" w:fill="FFFFFF"/>
        <w:suppressAutoHyphens/>
        <w:autoSpaceDE w:val="0"/>
        <w:spacing w:line="360" w:lineRule="auto"/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Oferta Wykonawcy</w:t>
      </w:r>
      <w:r w:rsidR="00303F1E" w:rsidRPr="003B452B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.</w:t>
      </w:r>
    </w:p>
    <w:p w14:paraId="30D19D1C" w14:textId="77777777" w:rsidR="00303F1E" w:rsidRPr="003B452B" w:rsidRDefault="00303F1E" w:rsidP="00303F1E">
      <w:pPr>
        <w:widowControl w:val="0"/>
        <w:shd w:val="clear" w:color="auto" w:fill="FFFFFF"/>
        <w:suppressAutoHyphens/>
        <w:autoSpaceDE w:val="0"/>
        <w:spacing w:line="36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1EBA5C2" w14:textId="77777777" w:rsidR="00303F1E" w:rsidRPr="003B452B" w:rsidRDefault="00303F1E" w:rsidP="00303F1E">
      <w:pPr>
        <w:widowControl w:val="0"/>
        <w:shd w:val="clear" w:color="auto" w:fill="FFFFFF"/>
        <w:suppressAutoHyphens/>
        <w:autoSpaceDE w:val="0"/>
        <w:spacing w:line="36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D3F2922" w14:textId="77777777" w:rsidR="009E0E85" w:rsidRPr="003B452B" w:rsidRDefault="009E0E85" w:rsidP="009E0E8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2A103874" w14:textId="35CA78C9" w:rsidR="00C10B86" w:rsidRPr="003B452B" w:rsidRDefault="009E0E85" w:rsidP="00C10B8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3B452B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ZAMAWIAJĄCY:                                                           </w:t>
      </w:r>
      <w:r w:rsidR="00C10B86" w:rsidRPr="003B452B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      WYKONAWCA:</w:t>
      </w:r>
    </w:p>
    <w:p w14:paraId="524B0E26" w14:textId="77777777" w:rsidR="00BB19A7" w:rsidRPr="003B452B" w:rsidRDefault="00BB19A7" w:rsidP="00BB19A7">
      <w:pPr>
        <w:rPr>
          <w:rFonts w:ascii="Times New Roman" w:hAnsi="Times New Roman" w:cs="Times New Roman"/>
          <w:sz w:val="24"/>
          <w:szCs w:val="24"/>
        </w:rPr>
      </w:pPr>
    </w:p>
    <w:p w14:paraId="75C1D669" w14:textId="77777777" w:rsidR="00747D04" w:rsidRPr="003B452B" w:rsidRDefault="00747D04" w:rsidP="00BB19A7">
      <w:pPr>
        <w:rPr>
          <w:rFonts w:ascii="Times New Roman" w:hAnsi="Times New Roman" w:cs="Times New Roman"/>
          <w:sz w:val="24"/>
          <w:szCs w:val="24"/>
        </w:rPr>
      </w:pPr>
    </w:p>
    <w:p w14:paraId="284B8104" w14:textId="77777777" w:rsidR="00747D04" w:rsidRPr="003B452B" w:rsidRDefault="00747D04" w:rsidP="00BB19A7">
      <w:pPr>
        <w:rPr>
          <w:rFonts w:ascii="Times New Roman" w:hAnsi="Times New Roman" w:cs="Times New Roman"/>
          <w:sz w:val="24"/>
          <w:szCs w:val="24"/>
        </w:rPr>
      </w:pPr>
    </w:p>
    <w:p w14:paraId="73A14E7E" w14:textId="77777777" w:rsidR="00747D04" w:rsidRPr="003B452B" w:rsidRDefault="00747D04" w:rsidP="00BB19A7">
      <w:pPr>
        <w:rPr>
          <w:rFonts w:ascii="Times New Roman" w:hAnsi="Times New Roman" w:cs="Times New Roman"/>
          <w:sz w:val="24"/>
          <w:szCs w:val="24"/>
        </w:rPr>
      </w:pPr>
    </w:p>
    <w:p w14:paraId="0E4D2206" w14:textId="77777777" w:rsidR="00747D04" w:rsidRPr="003B452B" w:rsidRDefault="00747D04" w:rsidP="00BB19A7">
      <w:pPr>
        <w:rPr>
          <w:rFonts w:ascii="Times New Roman" w:hAnsi="Times New Roman" w:cs="Times New Roman"/>
          <w:sz w:val="24"/>
          <w:szCs w:val="24"/>
        </w:rPr>
      </w:pPr>
    </w:p>
    <w:p w14:paraId="4D630ABE" w14:textId="4619C322" w:rsidR="007752E1" w:rsidRPr="003B452B" w:rsidRDefault="007752E1" w:rsidP="00B36C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752E1" w:rsidRPr="003B452B" w:rsidSect="00D97E1F">
      <w:footerReference w:type="default" r:id="rId11"/>
      <w:pgSz w:w="12240" w:h="15840" w:code="1"/>
      <w:pgMar w:top="1208" w:right="1418" w:bottom="709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5C9F" w14:textId="77777777" w:rsidR="00D97E1F" w:rsidRDefault="00D97E1F" w:rsidP="002E470A">
      <w:pPr>
        <w:spacing w:after="0" w:line="240" w:lineRule="auto"/>
      </w:pPr>
      <w:r>
        <w:separator/>
      </w:r>
    </w:p>
  </w:endnote>
  <w:endnote w:type="continuationSeparator" w:id="0">
    <w:p w14:paraId="45196EB8" w14:textId="77777777" w:rsidR="00D97E1F" w:rsidRDefault="00D97E1F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68964"/>
      <w:docPartObj>
        <w:docPartGallery w:val="Page Numbers (Bottom of Page)"/>
        <w:docPartUnique/>
      </w:docPartObj>
    </w:sdtPr>
    <w:sdtContent>
      <w:p w14:paraId="4D0500BD" w14:textId="77777777" w:rsidR="00DA5023" w:rsidRDefault="00DA50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BE1">
          <w:rPr>
            <w:noProof/>
          </w:rPr>
          <w:t>8</w:t>
        </w:r>
        <w:r>
          <w:fldChar w:fldCharType="end"/>
        </w:r>
      </w:p>
    </w:sdtContent>
  </w:sdt>
  <w:p w14:paraId="3F142179" w14:textId="77777777" w:rsidR="00DA5023" w:rsidRDefault="00DA50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A199" w14:textId="77777777" w:rsidR="00D97E1F" w:rsidRDefault="00D97E1F" w:rsidP="002E470A">
      <w:pPr>
        <w:spacing w:after="0" w:line="240" w:lineRule="auto"/>
      </w:pPr>
      <w:r>
        <w:separator/>
      </w:r>
    </w:p>
  </w:footnote>
  <w:footnote w:type="continuationSeparator" w:id="0">
    <w:p w14:paraId="19E4C25C" w14:textId="77777777" w:rsidR="00D97E1F" w:rsidRDefault="00D97E1F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425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425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425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425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425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425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5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5"/>
        </w:tabs>
        <w:ind w:left="6905" w:hanging="180"/>
      </w:pPr>
    </w:lvl>
  </w:abstractNum>
  <w:abstractNum w:abstractNumId="1" w15:restartNumberingAfterBreak="0">
    <w:nsid w:val="00000003"/>
    <w:multiLevelType w:val="multilevel"/>
    <w:tmpl w:val="6EAE65B2"/>
    <w:lvl w:ilvl="0">
      <w:start w:val="1"/>
      <w:numFmt w:val="decimal"/>
      <w:lvlText w:val="%1."/>
      <w:lvlJc w:val="left"/>
      <w:pPr>
        <w:tabs>
          <w:tab w:val="num" w:pos="-72"/>
        </w:tabs>
        <w:ind w:left="360" w:hanging="360"/>
      </w:pPr>
      <w:rPr>
        <w:rFonts w:ascii="Verdana" w:eastAsia="Times New Roman" w:hAnsi="Verdana" w:cs="Century Gothic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6B88E360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7C508E5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multilevel"/>
    <w:tmpl w:val="00000009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multilevel"/>
    <w:tmpl w:val="0000000B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C"/>
    <w:multiLevelType w:val="multilevel"/>
    <w:tmpl w:val="0000000C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D"/>
    <w:multiLevelType w:val="multilevel"/>
    <w:tmpl w:val="568A7C68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F"/>
    <w:multiLevelType w:val="multilevel"/>
    <w:tmpl w:val="375C1CF0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6"/>
    <w:multiLevelType w:val="multilevel"/>
    <w:tmpl w:val="57ACE65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8D547BA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278619A"/>
    <w:multiLevelType w:val="hybridMultilevel"/>
    <w:tmpl w:val="0EC020AE"/>
    <w:lvl w:ilvl="0" w:tplc="2EA288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7E2EA8"/>
    <w:multiLevelType w:val="hybridMultilevel"/>
    <w:tmpl w:val="46F6AD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4509D7"/>
    <w:multiLevelType w:val="hybridMultilevel"/>
    <w:tmpl w:val="4B10278E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0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9208B8"/>
    <w:multiLevelType w:val="hybridMultilevel"/>
    <w:tmpl w:val="713A5602"/>
    <w:lvl w:ilvl="0" w:tplc="FCDAD35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5750EA5"/>
    <w:multiLevelType w:val="hybridMultilevel"/>
    <w:tmpl w:val="7C30D972"/>
    <w:lvl w:ilvl="0" w:tplc="04150011">
      <w:start w:val="3"/>
      <w:numFmt w:val="decimal"/>
      <w:lvlText w:val="%1."/>
      <w:lvlJc w:val="left"/>
      <w:pPr>
        <w:tabs>
          <w:tab w:val="num" w:pos="3960"/>
        </w:tabs>
        <w:ind w:left="324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BAC6FD0"/>
    <w:multiLevelType w:val="hybridMultilevel"/>
    <w:tmpl w:val="89CCEB5A"/>
    <w:lvl w:ilvl="0" w:tplc="75B06D2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D7E4337"/>
    <w:multiLevelType w:val="hybridMultilevel"/>
    <w:tmpl w:val="62E8D5CA"/>
    <w:lvl w:ilvl="0" w:tplc="BDACE29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12C5DF8" w:tentative="1">
      <w:start w:val="1"/>
      <w:numFmt w:val="lowerRoman"/>
      <w:lvlText w:val="%3."/>
      <w:lvlJc w:val="right"/>
      <w:pPr>
        <w:ind w:left="2880" w:hanging="180"/>
      </w:pPr>
    </w:lvl>
    <w:lvl w:ilvl="3" w:tplc="8C481F36" w:tentative="1">
      <w:start w:val="1"/>
      <w:numFmt w:val="decimal"/>
      <w:lvlText w:val="%4."/>
      <w:lvlJc w:val="left"/>
      <w:pPr>
        <w:ind w:left="3600" w:hanging="360"/>
      </w:pPr>
    </w:lvl>
    <w:lvl w:ilvl="4" w:tplc="9EC222F6" w:tentative="1">
      <w:start w:val="1"/>
      <w:numFmt w:val="lowerLetter"/>
      <w:lvlText w:val="%5."/>
      <w:lvlJc w:val="left"/>
      <w:pPr>
        <w:ind w:left="4320" w:hanging="360"/>
      </w:pPr>
    </w:lvl>
    <w:lvl w:ilvl="5" w:tplc="BAA61984" w:tentative="1">
      <w:start w:val="1"/>
      <w:numFmt w:val="lowerRoman"/>
      <w:lvlText w:val="%6."/>
      <w:lvlJc w:val="right"/>
      <w:pPr>
        <w:ind w:left="5040" w:hanging="180"/>
      </w:pPr>
    </w:lvl>
    <w:lvl w:ilvl="6" w:tplc="2CCE3CEC" w:tentative="1">
      <w:start w:val="1"/>
      <w:numFmt w:val="decimal"/>
      <w:lvlText w:val="%7."/>
      <w:lvlJc w:val="left"/>
      <w:pPr>
        <w:ind w:left="5760" w:hanging="360"/>
      </w:pPr>
    </w:lvl>
    <w:lvl w:ilvl="7" w:tplc="A268F37C" w:tentative="1">
      <w:start w:val="1"/>
      <w:numFmt w:val="lowerLetter"/>
      <w:lvlText w:val="%8."/>
      <w:lvlJc w:val="left"/>
      <w:pPr>
        <w:ind w:left="6480" w:hanging="360"/>
      </w:pPr>
    </w:lvl>
    <w:lvl w:ilvl="8" w:tplc="87FC36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E947A27"/>
    <w:multiLevelType w:val="hybridMultilevel"/>
    <w:tmpl w:val="A4306B86"/>
    <w:lvl w:ilvl="0" w:tplc="5D74B08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1" w15:restartNumberingAfterBreak="0">
    <w:nsid w:val="10CA399B"/>
    <w:multiLevelType w:val="hybridMultilevel"/>
    <w:tmpl w:val="3C701172"/>
    <w:lvl w:ilvl="0" w:tplc="ACAE0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C20045"/>
    <w:multiLevelType w:val="hybridMultilevel"/>
    <w:tmpl w:val="9B546EB2"/>
    <w:lvl w:ilvl="0" w:tplc="3D6CE3D0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B606547"/>
    <w:multiLevelType w:val="hybridMultilevel"/>
    <w:tmpl w:val="377E3BC0"/>
    <w:lvl w:ilvl="0" w:tplc="285A7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5" w15:restartNumberingAfterBreak="0">
    <w:nsid w:val="1C604266"/>
    <w:multiLevelType w:val="hybridMultilevel"/>
    <w:tmpl w:val="F83CDDCC"/>
    <w:lvl w:ilvl="0" w:tplc="4C9A0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460F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2A3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22A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878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440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409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6FA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C843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D42A34"/>
    <w:multiLevelType w:val="hybridMultilevel"/>
    <w:tmpl w:val="8FC4CB30"/>
    <w:lvl w:ilvl="0" w:tplc="6E2C1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7" w15:restartNumberingAfterBreak="0">
    <w:nsid w:val="22635EB4"/>
    <w:multiLevelType w:val="hybridMultilevel"/>
    <w:tmpl w:val="E3FCF4C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765AD"/>
    <w:multiLevelType w:val="multilevel"/>
    <w:tmpl w:val="EA125B9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591A25"/>
    <w:multiLevelType w:val="hybridMultilevel"/>
    <w:tmpl w:val="779E5FCC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 w15:restartNumberingAfterBreak="0">
    <w:nsid w:val="298D4D38"/>
    <w:multiLevelType w:val="hybridMultilevel"/>
    <w:tmpl w:val="4828A584"/>
    <w:lvl w:ilvl="0" w:tplc="7B001F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05631"/>
    <w:multiLevelType w:val="hybridMultilevel"/>
    <w:tmpl w:val="B50ABCA4"/>
    <w:lvl w:ilvl="0" w:tplc="9D960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413F55"/>
    <w:multiLevelType w:val="multilevel"/>
    <w:tmpl w:val="E062B2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34" w15:restartNumberingAfterBreak="0">
    <w:nsid w:val="2E4D76FD"/>
    <w:multiLevelType w:val="hybridMultilevel"/>
    <w:tmpl w:val="9DA6848E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2FF2175D"/>
    <w:multiLevelType w:val="hybridMultilevel"/>
    <w:tmpl w:val="4828A584"/>
    <w:lvl w:ilvl="0" w:tplc="7B001F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CE46AF"/>
    <w:multiLevelType w:val="hybridMultilevel"/>
    <w:tmpl w:val="BF664314"/>
    <w:lvl w:ilvl="0" w:tplc="5D74913E">
      <w:start w:val="1"/>
      <w:numFmt w:val="lowerLetter"/>
      <w:lvlText w:val="%1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87A6251"/>
    <w:multiLevelType w:val="hybridMultilevel"/>
    <w:tmpl w:val="5E08F126"/>
    <w:lvl w:ilvl="0" w:tplc="2988B108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2A2EAE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29B7642"/>
    <w:multiLevelType w:val="hybridMultilevel"/>
    <w:tmpl w:val="2C922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1B26AB"/>
    <w:multiLevelType w:val="hybridMultilevel"/>
    <w:tmpl w:val="1B6A17E8"/>
    <w:lvl w:ilvl="0" w:tplc="453C69F6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A1B4290E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6FEE93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DD45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C60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44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30C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E60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AA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32E7561"/>
    <w:multiLevelType w:val="hybridMultilevel"/>
    <w:tmpl w:val="D47A0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4E3C8B"/>
    <w:multiLevelType w:val="hybridMultilevel"/>
    <w:tmpl w:val="C1148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BB3273"/>
    <w:multiLevelType w:val="hybridMultilevel"/>
    <w:tmpl w:val="E4CACFB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095F23"/>
    <w:multiLevelType w:val="hybridMultilevel"/>
    <w:tmpl w:val="F9E2E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646163"/>
    <w:multiLevelType w:val="hybridMultilevel"/>
    <w:tmpl w:val="B27E3A26"/>
    <w:lvl w:ilvl="0" w:tplc="0E3C636A">
      <w:start w:val="1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185E4B"/>
    <w:multiLevelType w:val="hybridMultilevel"/>
    <w:tmpl w:val="82B60CF4"/>
    <w:lvl w:ilvl="0" w:tplc="81505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5404CD0"/>
    <w:multiLevelType w:val="hybridMultilevel"/>
    <w:tmpl w:val="CA965F28"/>
    <w:lvl w:ilvl="0" w:tplc="04150001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785" w:hanging="360"/>
      </w:pPr>
    </w:lvl>
    <w:lvl w:ilvl="2" w:tplc="04150005" w:tentative="1">
      <w:start w:val="1"/>
      <w:numFmt w:val="lowerRoman"/>
      <w:lvlText w:val="%3."/>
      <w:lvlJc w:val="right"/>
      <w:pPr>
        <w:ind w:left="2505" w:hanging="180"/>
      </w:pPr>
    </w:lvl>
    <w:lvl w:ilvl="3" w:tplc="04150001" w:tentative="1">
      <w:start w:val="1"/>
      <w:numFmt w:val="decimal"/>
      <w:lvlText w:val="%4."/>
      <w:lvlJc w:val="left"/>
      <w:pPr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ind w:left="4665" w:hanging="180"/>
      </w:pPr>
    </w:lvl>
    <w:lvl w:ilvl="6" w:tplc="04150001" w:tentative="1">
      <w:start w:val="1"/>
      <w:numFmt w:val="decimal"/>
      <w:lvlText w:val="%7."/>
      <w:lvlJc w:val="left"/>
      <w:pPr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58C126D5"/>
    <w:multiLevelType w:val="hybridMultilevel"/>
    <w:tmpl w:val="E3D88C54"/>
    <w:lvl w:ilvl="0" w:tplc="5D8E6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72456C"/>
    <w:multiLevelType w:val="hybridMultilevel"/>
    <w:tmpl w:val="23E8C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1AB277F"/>
    <w:multiLevelType w:val="hybridMultilevel"/>
    <w:tmpl w:val="BA1C5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5D4B22"/>
    <w:multiLevelType w:val="hybridMultilevel"/>
    <w:tmpl w:val="38A0DA3E"/>
    <w:lvl w:ilvl="0" w:tplc="D56AD80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34E0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1071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E2C6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2DD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3E6C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85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8F9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4A2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3D943FD"/>
    <w:multiLevelType w:val="hybridMultilevel"/>
    <w:tmpl w:val="EF7ADB22"/>
    <w:lvl w:ilvl="0" w:tplc="A470F4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623F66"/>
    <w:multiLevelType w:val="hybridMultilevel"/>
    <w:tmpl w:val="BD62E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61C7F1E"/>
    <w:multiLevelType w:val="hybridMultilevel"/>
    <w:tmpl w:val="C694C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A864A5"/>
    <w:multiLevelType w:val="hybridMultilevel"/>
    <w:tmpl w:val="A720EE0C"/>
    <w:lvl w:ilvl="0" w:tplc="5DFE5CA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6F6C1544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39C8F8C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27C3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C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CC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B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AB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C7229B1"/>
    <w:multiLevelType w:val="hybridMultilevel"/>
    <w:tmpl w:val="5E4AAE3C"/>
    <w:lvl w:ilvl="0" w:tplc="BDC021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BB6A2D"/>
    <w:multiLevelType w:val="hybridMultilevel"/>
    <w:tmpl w:val="42401D6A"/>
    <w:lvl w:ilvl="0" w:tplc="00B45E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D30305"/>
    <w:multiLevelType w:val="hybridMultilevel"/>
    <w:tmpl w:val="2964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5B68C6"/>
    <w:multiLevelType w:val="hybridMultilevel"/>
    <w:tmpl w:val="CB224F3E"/>
    <w:lvl w:ilvl="0" w:tplc="97B0C7BE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00731A"/>
    <w:multiLevelType w:val="hybridMultilevel"/>
    <w:tmpl w:val="4732C898"/>
    <w:lvl w:ilvl="0" w:tplc="E32CC4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F3615F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7A4E62B2"/>
    <w:multiLevelType w:val="hybridMultilevel"/>
    <w:tmpl w:val="250A536A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783764">
    <w:abstractNumId w:val="1"/>
  </w:num>
  <w:num w:numId="2" w16cid:durableId="1138260573">
    <w:abstractNumId w:val="34"/>
  </w:num>
  <w:num w:numId="3" w16cid:durableId="1756781504">
    <w:abstractNumId w:val="49"/>
  </w:num>
  <w:num w:numId="4" w16cid:durableId="1248155800">
    <w:abstractNumId w:val="46"/>
  </w:num>
  <w:num w:numId="5" w16cid:durableId="177163812">
    <w:abstractNumId w:val="45"/>
  </w:num>
  <w:num w:numId="6" w16cid:durableId="1198086965">
    <w:abstractNumId w:val="25"/>
  </w:num>
  <w:num w:numId="7" w16cid:durableId="1354499502">
    <w:abstractNumId w:val="17"/>
  </w:num>
  <w:num w:numId="8" w16cid:durableId="3605943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1007173">
    <w:abstractNumId w:val="58"/>
  </w:num>
  <w:num w:numId="10" w16cid:durableId="9180560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12558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1958611">
    <w:abstractNumId w:val="57"/>
  </w:num>
  <w:num w:numId="13" w16cid:durableId="16734117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82539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46746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8164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9527481">
    <w:abstractNumId w:val="29"/>
  </w:num>
  <w:num w:numId="18" w16cid:durableId="1338121516">
    <w:abstractNumId w:val="47"/>
  </w:num>
  <w:num w:numId="19" w16cid:durableId="282809656">
    <w:abstractNumId w:val="28"/>
  </w:num>
  <w:num w:numId="20" w16cid:durableId="425463297">
    <w:abstractNumId w:val="23"/>
  </w:num>
  <w:num w:numId="21" w16cid:durableId="555897671">
    <w:abstractNumId w:val="37"/>
  </w:num>
  <w:num w:numId="22" w16cid:durableId="1171678317">
    <w:abstractNumId w:val="44"/>
  </w:num>
  <w:num w:numId="23" w16cid:durableId="214515375">
    <w:abstractNumId w:val="13"/>
  </w:num>
  <w:num w:numId="24" w16cid:durableId="48041348">
    <w:abstractNumId w:val="50"/>
  </w:num>
  <w:num w:numId="25" w16cid:durableId="249197960">
    <w:abstractNumId w:val="42"/>
  </w:num>
  <w:num w:numId="26" w16cid:durableId="153245070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1595492">
    <w:abstractNumId w:val="61"/>
  </w:num>
  <w:num w:numId="28" w16cid:durableId="1403215167">
    <w:abstractNumId w:val="55"/>
  </w:num>
  <w:num w:numId="29" w16cid:durableId="1499737105">
    <w:abstractNumId w:val="30"/>
  </w:num>
  <w:num w:numId="30" w16cid:durableId="877205603">
    <w:abstractNumId w:val="20"/>
  </w:num>
  <w:num w:numId="31" w16cid:durableId="2046366543">
    <w:abstractNumId w:val="56"/>
  </w:num>
  <w:num w:numId="32" w16cid:durableId="928808857">
    <w:abstractNumId w:val="31"/>
  </w:num>
  <w:num w:numId="33" w16cid:durableId="1531991026">
    <w:abstractNumId w:val="51"/>
  </w:num>
  <w:num w:numId="34" w16cid:durableId="4015476">
    <w:abstractNumId w:val="39"/>
  </w:num>
  <w:num w:numId="35" w16cid:durableId="1959531899">
    <w:abstractNumId w:val="14"/>
  </w:num>
  <w:num w:numId="36" w16cid:durableId="839123423">
    <w:abstractNumId w:val="33"/>
  </w:num>
  <w:num w:numId="37" w16cid:durableId="1001664596">
    <w:abstractNumId w:val="41"/>
  </w:num>
  <w:num w:numId="38" w16cid:durableId="1147404368">
    <w:abstractNumId w:val="54"/>
  </w:num>
  <w:num w:numId="39" w16cid:durableId="149031440">
    <w:abstractNumId w:val="24"/>
  </w:num>
  <w:num w:numId="40" w16cid:durableId="1199398042">
    <w:abstractNumId w:val="26"/>
  </w:num>
  <w:num w:numId="41" w16cid:durableId="777067006">
    <w:abstractNumId w:val="3"/>
  </w:num>
  <w:num w:numId="42" w16cid:durableId="1271090459">
    <w:abstractNumId w:val="4"/>
  </w:num>
  <w:num w:numId="43" w16cid:durableId="334574647">
    <w:abstractNumId w:val="10"/>
  </w:num>
  <w:num w:numId="44" w16cid:durableId="457838428">
    <w:abstractNumId w:val="11"/>
  </w:num>
  <w:num w:numId="45" w16cid:durableId="1182013608">
    <w:abstractNumId w:val="12"/>
  </w:num>
  <w:num w:numId="46" w16cid:durableId="1223829942">
    <w:abstractNumId w:val="48"/>
  </w:num>
  <w:num w:numId="47" w16cid:durableId="305547995">
    <w:abstractNumId w:val="43"/>
  </w:num>
  <w:num w:numId="48" w16cid:durableId="1760908456">
    <w:abstractNumId w:val="64"/>
  </w:num>
  <w:num w:numId="49" w16cid:durableId="121733053">
    <w:abstractNumId w:val="52"/>
  </w:num>
  <w:num w:numId="50" w16cid:durableId="1545143270">
    <w:abstractNumId w:val="27"/>
  </w:num>
  <w:num w:numId="51" w16cid:durableId="2142383008">
    <w:abstractNumId w:val="19"/>
  </w:num>
  <w:num w:numId="52" w16cid:durableId="65612126">
    <w:abstractNumId w:val="21"/>
  </w:num>
  <w:num w:numId="53" w16cid:durableId="2124886382">
    <w:abstractNumId w:val="22"/>
  </w:num>
  <w:num w:numId="54" w16cid:durableId="804154830">
    <w:abstractNumId w:val="18"/>
  </w:num>
  <w:num w:numId="55" w16cid:durableId="1834682673">
    <w:abstractNumId w:val="15"/>
  </w:num>
  <w:num w:numId="56" w16cid:durableId="1613777867">
    <w:abstractNumId w:val="35"/>
  </w:num>
  <w:num w:numId="57" w16cid:durableId="1985893153">
    <w:abstractNumId w:val="60"/>
  </w:num>
  <w:num w:numId="58" w16cid:durableId="954367256">
    <w:abstractNumId w:val="32"/>
  </w:num>
  <w:num w:numId="59" w16cid:durableId="603340366">
    <w:abstractNumId w:val="59"/>
  </w:num>
  <w:num w:numId="60" w16cid:durableId="1707481849">
    <w:abstractNumId w:val="6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3A77"/>
    <w:rsid w:val="00003B3D"/>
    <w:rsid w:val="00004591"/>
    <w:rsid w:val="000056A0"/>
    <w:rsid w:val="00005999"/>
    <w:rsid w:val="00010D65"/>
    <w:rsid w:val="00013C72"/>
    <w:rsid w:val="00022B68"/>
    <w:rsid w:val="000235A1"/>
    <w:rsid w:val="00035DDA"/>
    <w:rsid w:val="00036C08"/>
    <w:rsid w:val="00037C39"/>
    <w:rsid w:val="00040994"/>
    <w:rsid w:val="0004645D"/>
    <w:rsid w:val="000520DE"/>
    <w:rsid w:val="00053B22"/>
    <w:rsid w:val="000552BC"/>
    <w:rsid w:val="00060208"/>
    <w:rsid w:val="00062CDF"/>
    <w:rsid w:val="00067429"/>
    <w:rsid w:val="00070278"/>
    <w:rsid w:val="000740C0"/>
    <w:rsid w:val="000757A8"/>
    <w:rsid w:val="000766ED"/>
    <w:rsid w:val="000804B9"/>
    <w:rsid w:val="00080544"/>
    <w:rsid w:val="00082A0F"/>
    <w:rsid w:val="00082E48"/>
    <w:rsid w:val="00086837"/>
    <w:rsid w:val="000868C1"/>
    <w:rsid w:val="00095EFB"/>
    <w:rsid w:val="0009625F"/>
    <w:rsid w:val="000A4E41"/>
    <w:rsid w:val="000A534A"/>
    <w:rsid w:val="000A6CAF"/>
    <w:rsid w:val="000B2956"/>
    <w:rsid w:val="000B5FC8"/>
    <w:rsid w:val="000B6539"/>
    <w:rsid w:val="000B66E9"/>
    <w:rsid w:val="000C5D2E"/>
    <w:rsid w:val="000C6578"/>
    <w:rsid w:val="000C7329"/>
    <w:rsid w:val="000D1567"/>
    <w:rsid w:val="000D1EAF"/>
    <w:rsid w:val="000D4BDB"/>
    <w:rsid w:val="000D6CAE"/>
    <w:rsid w:val="000D741C"/>
    <w:rsid w:val="000E2211"/>
    <w:rsid w:val="000E23FB"/>
    <w:rsid w:val="000E6CF7"/>
    <w:rsid w:val="000F261A"/>
    <w:rsid w:val="000F78B1"/>
    <w:rsid w:val="00106B66"/>
    <w:rsid w:val="001107E9"/>
    <w:rsid w:val="00120680"/>
    <w:rsid w:val="001247C6"/>
    <w:rsid w:val="001252CE"/>
    <w:rsid w:val="00126101"/>
    <w:rsid w:val="0013260A"/>
    <w:rsid w:val="00134ADC"/>
    <w:rsid w:val="00135F83"/>
    <w:rsid w:val="00142263"/>
    <w:rsid w:val="00147CCB"/>
    <w:rsid w:val="00153CFA"/>
    <w:rsid w:val="001548F5"/>
    <w:rsid w:val="00154C27"/>
    <w:rsid w:val="00165A55"/>
    <w:rsid w:val="00166D86"/>
    <w:rsid w:val="00166EA2"/>
    <w:rsid w:val="00170C68"/>
    <w:rsid w:val="00183FFC"/>
    <w:rsid w:val="00185F0C"/>
    <w:rsid w:val="00192BBE"/>
    <w:rsid w:val="00192BD9"/>
    <w:rsid w:val="00195075"/>
    <w:rsid w:val="001950F5"/>
    <w:rsid w:val="00195776"/>
    <w:rsid w:val="00196C7A"/>
    <w:rsid w:val="001A1FBD"/>
    <w:rsid w:val="001A7DA2"/>
    <w:rsid w:val="001B0454"/>
    <w:rsid w:val="001B1859"/>
    <w:rsid w:val="001B36BC"/>
    <w:rsid w:val="001B5FEE"/>
    <w:rsid w:val="001B6634"/>
    <w:rsid w:val="001C0521"/>
    <w:rsid w:val="001C408B"/>
    <w:rsid w:val="001D0A6C"/>
    <w:rsid w:val="001D1D52"/>
    <w:rsid w:val="001E0071"/>
    <w:rsid w:val="001E00EE"/>
    <w:rsid w:val="001E0D18"/>
    <w:rsid w:val="001E1432"/>
    <w:rsid w:val="001F22DF"/>
    <w:rsid w:val="001F50FE"/>
    <w:rsid w:val="001F5755"/>
    <w:rsid w:val="002017D2"/>
    <w:rsid w:val="00205E67"/>
    <w:rsid w:val="002062CF"/>
    <w:rsid w:val="002070F8"/>
    <w:rsid w:val="00211AC4"/>
    <w:rsid w:val="00211DB1"/>
    <w:rsid w:val="00212C35"/>
    <w:rsid w:val="002140F5"/>
    <w:rsid w:val="00225B9C"/>
    <w:rsid w:val="002365B1"/>
    <w:rsid w:val="002435E4"/>
    <w:rsid w:val="00247A1C"/>
    <w:rsid w:val="002509E4"/>
    <w:rsid w:val="002510C7"/>
    <w:rsid w:val="002605F6"/>
    <w:rsid w:val="00261FAE"/>
    <w:rsid w:val="0026320E"/>
    <w:rsid w:val="0026325A"/>
    <w:rsid w:val="00263D1A"/>
    <w:rsid w:val="00265B01"/>
    <w:rsid w:val="00274F85"/>
    <w:rsid w:val="002759F0"/>
    <w:rsid w:val="002820D2"/>
    <w:rsid w:val="00285947"/>
    <w:rsid w:val="0029101F"/>
    <w:rsid w:val="002929A7"/>
    <w:rsid w:val="00294025"/>
    <w:rsid w:val="00296C07"/>
    <w:rsid w:val="002A3862"/>
    <w:rsid w:val="002A3FD1"/>
    <w:rsid w:val="002B1840"/>
    <w:rsid w:val="002B3C06"/>
    <w:rsid w:val="002B5DE2"/>
    <w:rsid w:val="002C6F83"/>
    <w:rsid w:val="002D4A92"/>
    <w:rsid w:val="002D725B"/>
    <w:rsid w:val="002E1864"/>
    <w:rsid w:val="002E36B3"/>
    <w:rsid w:val="002E4080"/>
    <w:rsid w:val="002E470A"/>
    <w:rsid w:val="002E4BDD"/>
    <w:rsid w:val="002E4C8A"/>
    <w:rsid w:val="002F368B"/>
    <w:rsid w:val="002F5555"/>
    <w:rsid w:val="0030181B"/>
    <w:rsid w:val="00303DAB"/>
    <w:rsid w:val="00303F1E"/>
    <w:rsid w:val="00307ACC"/>
    <w:rsid w:val="00310775"/>
    <w:rsid w:val="00312FF4"/>
    <w:rsid w:val="00313689"/>
    <w:rsid w:val="00317819"/>
    <w:rsid w:val="0031787D"/>
    <w:rsid w:val="00317BCB"/>
    <w:rsid w:val="00317F18"/>
    <w:rsid w:val="00340ADF"/>
    <w:rsid w:val="00341435"/>
    <w:rsid w:val="00350851"/>
    <w:rsid w:val="00350D62"/>
    <w:rsid w:val="00351014"/>
    <w:rsid w:val="00351A1C"/>
    <w:rsid w:val="0035759E"/>
    <w:rsid w:val="00364EFB"/>
    <w:rsid w:val="00367F0B"/>
    <w:rsid w:val="003736BD"/>
    <w:rsid w:val="00373CDB"/>
    <w:rsid w:val="003802CD"/>
    <w:rsid w:val="0038188D"/>
    <w:rsid w:val="00382039"/>
    <w:rsid w:val="003828E0"/>
    <w:rsid w:val="00384B84"/>
    <w:rsid w:val="00386E78"/>
    <w:rsid w:val="00390FB6"/>
    <w:rsid w:val="00391E61"/>
    <w:rsid w:val="0039342C"/>
    <w:rsid w:val="00394BCB"/>
    <w:rsid w:val="003969A1"/>
    <w:rsid w:val="003A0917"/>
    <w:rsid w:val="003A0AF9"/>
    <w:rsid w:val="003A1311"/>
    <w:rsid w:val="003A168A"/>
    <w:rsid w:val="003A1E10"/>
    <w:rsid w:val="003A2D76"/>
    <w:rsid w:val="003A3ED0"/>
    <w:rsid w:val="003A5DFC"/>
    <w:rsid w:val="003B0F55"/>
    <w:rsid w:val="003B4069"/>
    <w:rsid w:val="003B452B"/>
    <w:rsid w:val="003B5835"/>
    <w:rsid w:val="003C070D"/>
    <w:rsid w:val="003C0EAE"/>
    <w:rsid w:val="003C138A"/>
    <w:rsid w:val="003C53BD"/>
    <w:rsid w:val="003C6D47"/>
    <w:rsid w:val="003D0273"/>
    <w:rsid w:val="003D0A2C"/>
    <w:rsid w:val="003D14D7"/>
    <w:rsid w:val="003D3C63"/>
    <w:rsid w:val="003D7C40"/>
    <w:rsid w:val="003E0218"/>
    <w:rsid w:val="003E041A"/>
    <w:rsid w:val="003E0769"/>
    <w:rsid w:val="003E0892"/>
    <w:rsid w:val="003E4FA7"/>
    <w:rsid w:val="003E7529"/>
    <w:rsid w:val="003E7C95"/>
    <w:rsid w:val="003F0D42"/>
    <w:rsid w:val="003F1513"/>
    <w:rsid w:val="003F3587"/>
    <w:rsid w:val="003F4DAE"/>
    <w:rsid w:val="00400657"/>
    <w:rsid w:val="00400791"/>
    <w:rsid w:val="0040222E"/>
    <w:rsid w:val="00404626"/>
    <w:rsid w:val="004056A8"/>
    <w:rsid w:val="00407BE1"/>
    <w:rsid w:val="004124A8"/>
    <w:rsid w:val="00413649"/>
    <w:rsid w:val="00416C3F"/>
    <w:rsid w:val="00420146"/>
    <w:rsid w:val="00425892"/>
    <w:rsid w:val="00427FA2"/>
    <w:rsid w:val="00432022"/>
    <w:rsid w:val="00436AB5"/>
    <w:rsid w:val="004431A2"/>
    <w:rsid w:val="004455D0"/>
    <w:rsid w:val="00446E1F"/>
    <w:rsid w:val="00451BEE"/>
    <w:rsid w:val="004547A9"/>
    <w:rsid w:val="00456006"/>
    <w:rsid w:val="00460535"/>
    <w:rsid w:val="004608BA"/>
    <w:rsid w:val="0047072F"/>
    <w:rsid w:val="00474B15"/>
    <w:rsid w:val="00474DBB"/>
    <w:rsid w:val="00474F5F"/>
    <w:rsid w:val="004758F0"/>
    <w:rsid w:val="00485158"/>
    <w:rsid w:val="00485B4E"/>
    <w:rsid w:val="00490488"/>
    <w:rsid w:val="00494D9F"/>
    <w:rsid w:val="00497AD9"/>
    <w:rsid w:val="004A0DBC"/>
    <w:rsid w:val="004A1B7D"/>
    <w:rsid w:val="004A55D0"/>
    <w:rsid w:val="004A61A2"/>
    <w:rsid w:val="004B1028"/>
    <w:rsid w:val="004B5DA8"/>
    <w:rsid w:val="004D0DA5"/>
    <w:rsid w:val="004E3CCA"/>
    <w:rsid w:val="004F0C27"/>
    <w:rsid w:val="004F2B89"/>
    <w:rsid w:val="004F5EF6"/>
    <w:rsid w:val="004F6823"/>
    <w:rsid w:val="00500924"/>
    <w:rsid w:val="005031F3"/>
    <w:rsid w:val="00510732"/>
    <w:rsid w:val="0051134F"/>
    <w:rsid w:val="00514347"/>
    <w:rsid w:val="00532BFE"/>
    <w:rsid w:val="00532F9A"/>
    <w:rsid w:val="005331C6"/>
    <w:rsid w:val="00533D96"/>
    <w:rsid w:val="005373F6"/>
    <w:rsid w:val="005410BA"/>
    <w:rsid w:val="00542262"/>
    <w:rsid w:val="0054450A"/>
    <w:rsid w:val="0054500A"/>
    <w:rsid w:val="00547D94"/>
    <w:rsid w:val="00550431"/>
    <w:rsid w:val="00551688"/>
    <w:rsid w:val="005531D1"/>
    <w:rsid w:val="0056172E"/>
    <w:rsid w:val="005622E8"/>
    <w:rsid w:val="00563BA8"/>
    <w:rsid w:val="00564ABE"/>
    <w:rsid w:val="00566605"/>
    <w:rsid w:val="005676B9"/>
    <w:rsid w:val="00570B42"/>
    <w:rsid w:val="005749E5"/>
    <w:rsid w:val="005808E2"/>
    <w:rsid w:val="005851DB"/>
    <w:rsid w:val="00587DC8"/>
    <w:rsid w:val="00590317"/>
    <w:rsid w:val="005903BC"/>
    <w:rsid w:val="00591200"/>
    <w:rsid w:val="00593C29"/>
    <w:rsid w:val="00594B3E"/>
    <w:rsid w:val="00594F6D"/>
    <w:rsid w:val="005A42C4"/>
    <w:rsid w:val="005A6967"/>
    <w:rsid w:val="005B28B7"/>
    <w:rsid w:val="005B30A8"/>
    <w:rsid w:val="005B53DC"/>
    <w:rsid w:val="005B5E90"/>
    <w:rsid w:val="005B651E"/>
    <w:rsid w:val="005C0523"/>
    <w:rsid w:val="005C0A29"/>
    <w:rsid w:val="005C590E"/>
    <w:rsid w:val="005D3C45"/>
    <w:rsid w:val="005D46A0"/>
    <w:rsid w:val="005D6311"/>
    <w:rsid w:val="005D696C"/>
    <w:rsid w:val="005E2A33"/>
    <w:rsid w:val="005E2CBE"/>
    <w:rsid w:val="005E4CED"/>
    <w:rsid w:val="005E51B3"/>
    <w:rsid w:val="005E6EAE"/>
    <w:rsid w:val="005F3368"/>
    <w:rsid w:val="005F760F"/>
    <w:rsid w:val="005F762C"/>
    <w:rsid w:val="005F76F1"/>
    <w:rsid w:val="00600C48"/>
    <w:rsid w:val="0060220F"/>
    <w:rsid w:val="00603062"/>
    <w:rsid w:val="00605F54"/>
    <w:rsid w:val="00607B32"/>
    <w:rsid w:val="00610DB9"/>
    <w:rsid w:val="00611575"/>
    <w:rsid w:val="0062684C"/>
    <w:rsid w:val="00630BCD"/>
    <w:rsid w:val="006317E7"/>
    <w:rsid w:val="00634ACF"/>
    <w:rsid w:val="00643F53"/>
    <w:rsid w:val="00653AEC"/>
    <w:rsid w:val="00657D2C"/>
    <w:rsid w:val="00660118"/>
    <w:rsid w:val="006679D1"/>
    <w:rsid w:val="00667BC9"/>
    <w:rsid w:val="006805E9"/>
    <w:rsid w:val="00680DAF"/>
    <w:rsid w:val="00690737"/>
    <w:rsid w:val="0069263F"/>
    <w:rsid w:val="006A7D02"/>
    <w:rsid w:val="006B19E9"/>
    <w:rsid w:val="006B211D"/>
    <w:rsid w:val="006C09D3"/>
    <w:rsid w:val="006C7B96"/>
    <w:rsid w:val="006D1733"/>
    <w:rsid w:val="006D26B7"/>
    <w:rsid w:val="006E19BB"/>
    <w:rsid w:val="006E5DF9"/>
    <w:rsid w:val="006E6C32"/>
    <w:rsid w:val="006E6D42"/>
    <w:rsid w:val="006F0493"/>
    <w:rsid w:val="006F248E"/>
    <w:rsid w:val="0070313A"/>
    <w:rsid w:val="00703265"/>
    <w:rsid w:val="00703ACE"/>
    <w:rsid w:val="00710390"/>
    <w:rsid w:val="00710E4C"/>
    <w:rsid w:val="007130B4"/>
    <w:rsid w:val="00720EBF"/>
    <w:rsid w:val="007217A3"/>
    <w:rsid w:val="007220BE"/>
    <w:rsid w:val="00722815"/>
    <w:rsid w:val="00730DE0"/>
    <w:rsid w:val="00730F3A"/>
    <w:rsid w:val="00731BD9"/>
    <w:rsid w:val="00741C38"/>
    <w:rsid w:val="00742BEC"/>
    <w:rsid w:val="007437AE"/>
    <w:rsid w:val="007450EB"/>
    <w:rsid w:val="00747D04"/>
    <w:rsid w:val="007506B2"/>
    <w:rsid w:val="00751296"/>
    <w:rsid w:val="0075411A"/>
    <w:rsid w:val="00761A29"/>
    <w:rsid w:val="00765E44"/>
    <w:rsid w:val="00773937"/>
    <w:rsid w:val="007752E1"/>
    <w:rsid w:val="007753CB"/>
    <w:rsid w:val="00781B21"/>
    <w:rsid w:val="00784287"/>
    <w:rsid w:val="00784FD3"/>
    <w:rsid w:val="007852E1"/>
    <w:rsid w:val="00790649"/>
    <w:rsid w:val="00791649"/>
    <w:rsid w:val="00791F3C"/>
    <w:rsid w:val="00796BF5"/>
    <w:rsid w:val="007A1D13"/>
    <w:rsid w:val="007A3086"/>
    <w:rsid w:val="007B0BF0"/>
    <w:rsid w:val="007B14D6"/>
    <w:rsid w:val="007B58E6"/>
    <w:rsid w:val="007B769C"/>
    <w:rsid w:val="007C045B"/>
    <w:rsid w:val="007C4301"/>
    <w:rsid w:val="007D5BD4"/>
    <w:rsid w:val="007E3931"/>
    <w:rsid w:val="007F7863"/>
    <w:rsid w:val="00803426"/>
    <w:rsid w:val="00803E56"/>
    <w:rsid w:val="00806795"/>
    <w:rsid w:val="008073F3"/>
    <w:rsid w:val="008105E0"/>
    <w:rsid w:val="008139E4"/>
    <w:rsid w:val="00815CB2"/>
    <w:rsid w:val="00820076"/>
    <w:rsid w:val="00820382"/>
    <w:rsid w:val="00824E1A"/>
    <w:rsid w:val="008333D1"/>
    <w:rsid w:val="00835C11"/>
    <w:rsid w:val="00837B5F"/>
    <w:rsid w:val="00842226"/>
    <w:rsid w:val="00842829"/>
    <w:rsid w:val="00843B6A"/>
    <w:rsid w:val="00847B32"/>
    <w:rsid w:val="00847C9B"/>
    <w:rsid w:val="0085399A"/>
    <w:rsid w:val="0085482F"/>
    <w:rsid w:val="00854FB3"/>
    <w:rsid w:val="00860DBC"/>
    <w:rsid w:val="00861AA5"/>
    <w:rsid w:val="00867027"/>
    <w:rsid w:val="00871638"/>
    <w:rsid w:val="00877B3D"/>
    <w:rsid w:val="0088484B"/>
    <w:rsid w:val="00884DC7"/>
    <w:rsid w:val="00885037"/>
    <w:rsid w:val="008861CA"/>
    <w:rsid w:val="00887B6E"/>
    <w:rsid w:val="00892282"/>
    <w:rsid w:val="008A0A4E"/>
    <w:rsid w:val="008A1F0B"/>
    <w:rsid w:val="008A26E3"/>
    <w:rsid w:val="008A62A5"/>
    <w:rsid w:val="008A7306"/>
    <w:rsid w:val="008B5A13"/>
    <w:rsid w:val="008C0B80"/>
    <w:rsid w:val="008C23FE"/>
    <w:rsid w:val="008C4B2D"/>
    <w:rsid w:val="008D15B8"/>
    <w:rsid w:val="008D2617"/>
    <w:rsid w:val="008D429C"/>
    <w:rsid w:val="008D58F9"/>
    <w:rsid w:val="008D5B6F"/>
    <w:rsid w:val="008D7048"/>
    <w:rsid w:val="008E1569"/>
    <w:rsid w:val="008E7FFA"/>
    <w:rsid w:val="008F09BF"/>
    <w:rsid w:val="008F4D1C"/>
    <w:rsid w:val="008F5A7C"/>
    <w:rsid w:val="008F5C3F"/>
    <w:rsid w:val="00900476"/>
    <w:rsid w:val="00900617"/>
    <w:rsid w:val="00900E25"/>
    <w:rsid w:val="00905A80"/>
    <w:rsid w:val="009075AD"/>
    <w:rsid w:val="00907799"/>
    <w:rsid w:val="00907E9D"/>
    <w:rsid w:val="00910D14"/>
    <w:rsid w:val="00912CDC"/>
    <w:rsid w:val="009133B2"/>
    <w:rsid w:val="0091437D"/>
    <w:rsid w:val="00915F2F"/>
    <w:rsid w:val="009173D9"/>
    <w:rsid w:val="009200F4"/>
    <w:rsid w:val="0092100F"/>
    <w:rsid w:val="009219D1"/>
    <w:rsid w:val="009225F1"/>
    <w:rsid w:val="0093226B"/>
    <w:rsid w:val="009342FB"/>
    <w:rsid w:val="00936591"/>
    <w:rsid w:val="009376D8"/>
    <w:rsid w:val="00943A46"/>
    <w:rsid w:val="00944114"/>
    <w:rsid w:val="009519B1"/>
    <w:rsid w:val="00951B4F"/>
    <w:rsid w:val="00952EB5"/>
    <w:rsid w:val="00953D8B"/>
    <w:rsid w:val="00954424"/>
    <w:rsid w:val="00954875"/>
    <w:rsid w:val="00962631"/>
    <w:rsid w:val="00962B6C"/>
    <w:rsid w:val="0097224D"/>
    <w:rsid w:val="00974E2C"/>
    <w:rsid w:val="00975EFA"/>
    <w:rsid w:val="0097639A"/>
    <w:rsid w:val="00981D91"/>
    <w:rsid w:val="009846F2"/>
    <w:rsid w:val="00985FAA"/>
    <w:rsid w:val="009873BA"/>
    <w:rsid w:val="00990A57"/>
    <w:rsid w:val="00993844"/>
    <w:rsid w:val="00994B47"/>
    <w:rsid w:val="00996E30"/>
    <w:rsid w:val="009A3258"/>
    <w:rsid w:val="009B10FA"/>
    <w:rsid w:val="009B1B71"/>
    <w:rsid w:val="009B278C"/>
    <w:rsid w:val="009B2C44"/>
    <w:rsid w:val="009B57EF"/>
    <w:rsid w:val="009B6806"/>
    <w:rsid w:val="009B70D2"/>
    <w:rsid w:val="009B736E"/>
    <w:rsid w:val="009C02FA"/>
    <w:rsid w:val="009C21AE"/>
    <w:rsid w:val="009C2240"/>
    <w:rsid w:val="009C52C2"/>
    <w:rsid w:val="009C5663"/>
    <w:rsid w:val="009D3835"/>
    <w:rsid w:val="009D5D7C"/>
    <w:rsid w:val="009E0E85"/>
    <w:rsid w:val="009E35CA"/>
    <w:rsid w:val="009E3ABA"/>
    <w:rsid w:val="009E3D2B"/>
    <w:rsid w:val="009E5E05"/>
    <w:rsid w:val="009E6056"/>
    <w:rsid w:val="009E760D"/>
    <w:rsid w:val="00A03F8C"/>
    <w:rsid w:val="00A04E0B"/>
    <w:rsid w:val="00A05B2D"/>
    <w:rsid w:val="00A0712D"/>
    <w:rsid w:val="00A126B1"/>
    <w:rsid w:val="00A12C87"/>
    <w:rsid w:val="00A13B61"/>
    <w:rsid w:val="00A1424D"/>
    <w:rsid w:val="00A14362"/>
    <w:rsid w:val="00A1655B"/>
    <w:rsid w:val="00A31A14"/>
    <w:rsid w:val="00A3675B"/>
    <w:rsid w:val="00A46996"/>
    <w:rsid w:val="00A47301"/>
    <w:rsid w:val="00A537B0"/>
    <w:rsid w:val="00A539DD"/>
    <w:rsid w:val="00A54F0F"/>
    <w:rsid w:val="00A56A3E"/>
    <w:rsid w:val="00A56A6C"/>
    <w:rsid w:val="00A56FC4"/>
    <w:rsid w:val="00A6054B"/>
    <w:rsid w:val="00A60617"/>
    <w:rsid w:val="00A648F2"/>
    <w:rsid w:val="00A658FC"/>
    <w:rsid w:val="00A67151"/>
    <w:rsid w:val="00A74384"/>
    <w:rsid w:val="00A74BF0"/>
    <w:rsid w:val="00A81BC9"/>
    <w:rsid w:val="00A867E3"/>
    <w:rsid w:val="00A9082E"/>
    <w:rsid w:val="00A93C54"/>
    <w:rsid w:val="00A9479A"/>
    <w:rsid w:val="00A96523"/>
    <w:rsid w:val="00A969E8"/>
    <w:rsid w:val="00AA0A33"/>
    <w:rsid w:val="00AA0E1C"/>
    <w:rsid w:val="00AA2314"/>
    <w:rsid w:val="00AA5FE2"/>
    <w:rsid w:val="00AA66C7"/>
    <w:rsid w:val="00AB0E1D"/>
    <w:rsid w:val="00AB746E"/>
    <w:rsid w:val="00AC64BD"/>
    <w:rsid w:val="00AC6510"/>
    <w:rsid w:val="00AC7711"/>
    <w:rsid w:val="00AD0227"/>
    <w:rsid w:val="00AD3322"/>
    <w:rsid w:val="00AD5920"/>
    <w:rsid w:val="00AE45D3"/>
    <w:rsid w:val="00B018F7"/>
    <w:rsid w:val="00B0198C"/>
    <w:rsid w:val="00B01C3C"/>
    <w:rsid w:val="00B022B0"/>
    <w:rsid w:val="00B066D0"/>
    <w:rsid w:val="00B13434"/>
    <w:rsid w:val="00B1414E"/>
    <w:rsid w:val="00B16425"/>
    <w:rsid w:val="00B16C26"/>
    <w:rsid w:val="00B17BD1"/>
    <w:rsid w:val="00B17E6D"/>
    <w:rsid w:val="00B17EBA"/>
    <w:rsid w:val="00B21217"/>
    <w:rsid w:val="00B21B6C"/>
    <w:rsid w:val="00B23F56"/>
    <w:rsid w:val="00B2697B"/>
    <w:rsid w:val="00B27230"/>
    <w:rsid w:val="00B3144C"/>
    <w:rsid w:val="00B32A77"/>
    <w:rsid w:val="00B36CA4"/>
    <w:rsid w:val="00B37F4F"/>
    <w:rsid w:val="00B50075"/>
    <w:rsid w:val="00B517FB"/>
    <w:rsid w:val="00B51986"/>
    <w:rsid w:val="00B55363"/>
    <w:rsid w:val="00B56F38"/>
    <w:rsid w:val="00B57CB5"/>
    <w:rsid w:val="00B605E8"/>
    <w:rsid w:val="00B61252"/>
    <w:rsid w:val="00B63192"/>
    <w:rsid w:val="00B631BA"/>
    <w:rsid w:val="00B64CEF"/>
    <w:rsid w:val="00B6690A"/>
    <w:rsid w:val="00B70B8F"/>
    <w:rsid w:val="00B70E2C"/>
    <w:rsid w:val="00B742ED"/>
    <w:rsid w:val="00B7526F"/>
    <w:rsid w:val="00B75700"/>
    <w:rsid w:val="00B76445"/>
    <w:rsid w:val="00B91FC0"/>
    <w:rsid w:val="00B92FCF"/>
    <w:rsid w:val="00BB19A7"/>
    <w:rsid w:val="00BB2A6A"/>
    <w:rsid w:val="00BB3EB2"/>
    <w:rsid w:val="00BB5576"/>
    <w:rsid w:val="00BC2F67"/>
    <w:rsid w:val="00BC7D34"/>
    <w:rsid w:val="00BD08C4"/>
    <w:rsid w:val="00BD0AD3"/>
    <w:rsid w:val="00BD0C1F"/>
    <w:rsid w:val="00BD14F5"/>
    <w:rsid w:val="00BD4293"/>
    <w:rsid w:val="00BD7494"/>
    <w:rsid w:val="00BD7BAF"/>
    <w:rsid w:val="00BE76AA"/>
    <w:rsid w:val="00BF1922"/>
    <w:rsid w:val="00BF3837"/>
    <w:rsid w:val="00BF4661"/>
    <w:rsid w:val="00C02858"/>
    <w:rsid w:val="00C05ACA"/>
    <w:rsid w:val="00C069E2"/>
    <w:rsid w:val="00C07DE3"/>
    <w:rsid w:val="00C10B86"/>
    <w:rsid w:val="00C161D2"/>
    <w:rsid w:val="00C20226"/>
    <w:rsid w:val="00C23807"/>
    <w:rsid w:val="00C2519A"/>
    <w:rsid w:val="00C30605"/>
    <w:rsid w:val="00C32685"/>
    <w:rsid w:val="00C32A92"/>
    <w:rsid w:val="00C33034"/>
    <w:rsid w:val="00C33752"/>
    <w:rsid w:val="00C3430F"/>
    <w:rsid w:val="00C413B1"/>
    <w:rsid w:val="00C43A75"/>
    <w:rsid w:val="00C45C51"/>
    <w:rsid w:val="00C517B5"/>
    <w:rsid w:val="00C53076"/>
    <w:rsid w:val="00C54BD8"/>
    <w:rsid w:val="00C6031D"/>
    <w:rsid w:val="00C60465"/>
    <w:rsid w:val="00C62A7D"/>
    <w:rsid w:val="00C6742A"/>
    <w:rsid w:val="00C67767"/>
    <w:rsid w:val="00C70B97"/>
    <w:rsid w:val="00C74020"/>
    <w:rsid w:val="00C7724C"/>
    <w:rsid w:val="00C81417"/>
    <w:rsid w:val="00C8273C"/>
    <w:rsid w:val="00C92821"/>
    <w:rsid w:val="00C964CC"/>
    <w:rsid w:val="00CA058A"/>
    <w:rsid w:val="00CA514A"/>
    <w:rsid w:val="00CB04FD"/>
    <w:rsid w:val="00CB43AE"/>
    <w:rsid w:val="00CB528A"/>
    <w:rsid w:val="00CC09B6"/>
    <w:rsid w:val="00CC125F"/>
    <w:rsid w:val="00CC1D56"/>
    <w:rsid w:val="00CC4C90"/>
    <w:rsid w:val="00CC699D"/>
    <w:rsid w:val="00CD0FB3"/>
    <w:rsid w:val="00CD2FCF"/>
    <w:rsid w:val="00CD6E1C"/>
    <w:rsid w:val="00CD7D27"/>
    <w:rsid w:val="00CE1435"/>
    <w:rsid w:val="00CE1FF6"/>
    <w:rsid w:val="00CE25F6"/>
    <w:rsid w:val="00CE59BB"/>
    <w:rsid w:val="00CF0B8C"/>
    <w:rsid w:val="00CF318E"/>
    <w:rsid w:val="00CF504E"/>
    <w:rsid w:val="00CF5210"/>
    <w:rsid w:val="00CF63AE"/>
    <w:rsid w:val="00CF6AC8"/>
    <w:rsid w:val="00CF77AF"/>
    <w:rsid w:val="00CF7D59"/>
    <w:rsid w:val="00D01798"/>
    <w:rsid w:val="00D062E7"/>
    <w:rsid w:val="00D11507"/>
    <w:rsid w:val="00D214C0"/>
    <w:rsid w:val="00D21D13"/>
    <w:rsid w:val="00D24DDF"/>
    <w:rsid w:val="00D25845"/>
    <w:rsid w:val="00D25BAD"/>
    <w:rsid w:val="00D25D5E"/>
    <w:rsid w:val="00D27402"/>
    <w:rsid w:val="00D30D7B"/>
    <w:rsid w:val="00D3260B"/>
    <w:rsid w:val="00D34934"/>
    <w:rsid w:val="00D35E13"/>
    <w:rsid w:val="00D4202E"/>
    <w:rsid w:val="00D42375"/>
    <w:rsid w:val="00D42F22"/>
    <w:rsid w:val="00D43942"/>
    <w:rsid w:val="00D439CB"/>
    <w:rsid w:val="00D447CB"/>
    <w:rsid w:val="00D53552"/>
    <w:rsid w:val="00D601E5"/>
    <w:rsid w:val="00D60EDE"/>
    <w:rsid w:val="00D624AA"/>
    <w:rsid w:val="00D6402A"/>
    <w:rsid w:val="00D64F0F"/>
    <w:rsid w:val="00D65294"/>
    <w:rsid w:val="00D6677D"/>
    <w:rsid w:val="00D702C7"/>
    <w:rsid w:val="00D70698"/>
    <w:rsid w:val="00D7147E"/>
    <w:rsid w:val="00D75A21"/>
    <w:rsid w:val="00D86A31"/>
    <w:rsid w:val="00D86BE2"/>
    <w:rsid w:val="00D97E1F"/>
    <w:rsid w:val="00DA3E9A"/>
    <w:rsid w:val="00DA5023"/>
    <w:rsid w:val="00DA6224"/>
    <w:rsid w:val="00DA69AC"/>
    <w:rsid w:val="00DA6CA3"/>
    <w:rsid w:val="00DA7725"/>
    <w:rsid w:val="00DA7E7C"/>
    <w:rsid w:val="00DB1550"/>
    <w:rsid w:val="00DB2CB6"/>
    <w:rsid w:val="00DB77F6"/>
    <w:rsid w:val="00DC18AF"/>
    <w:rsid w:val="00DC30E5"/>
    <w:rsid w:val="00DC3403"/>
    <w:rsid w:val="00DC6E75"/>
    <w:rsid w:val="00DD67CF"/>
    <w:rsid w:val="00DE035A"/>
    <w:rsid w:val="00DE29E5"/>
    <w:rsid w:val="00DE2F72"/>
    <w:rsid w:val="00DE33E8"/>
    <w:rsid w:val="00DE38B4"/>
    <w:rsid w:val="00DE4A69"/>
    <w:rsid w:val="00DF218C"/>
    <w:rsid w:val="00DF2B88"/>
    <w:rsid w:val="00DF308E"/>
    <w:rsid w:val="00DF4D21"/>
    <w:rsid w:val="00E01A0A"/>
    <w:rsid w:val="00E13695"/>
    <w:rsid w:val="00E15141"/>
    <w:rsid w:val="00E159EA"/>
    <w:rsid w:val="00E16EF5"/>
    <w:rsid w:val="00E2205F"/>
    <w:rsid w:val="00E24C3A"/>
    <w:rsid w:val="00E26A62"/>
    <w:rsid w:val="00E33FBB"/>
    <w:rsid w:val="00E40CFA"/>
    <w:rsid w:val="00E413D5"/>
    <w:rsid w:val="00E47A02"/>
    <w:rsid w:val="00E5153C"/>
    <w:rsid w:val="00E53A2C"/>
    <w:rsid w:val="00E55757"/>
    <w:rsid w:val="00E57504"/>
    <w:rsid w:val="00E6071A"/>
    <w:rsid w:val="00E62259"/>
    <w:rsid w:val="00E64EEF"/>
    <w:rsid w:val="00E674CF"/>
    <w:rsid w:val="00E71048"/>
    <w:rsid w:val="00E7127D"/>
    <w:rsid w:val="00E7191E"/>
    <w:rsid w:val="00E758E9"/>
    <w:rsid w:val="00E913BF"/>
    <w:rsid w:val="00EA0506"/>
    <w:rsid w:val="00EA3A4B"/>
    <w:rsid w:val="00EA42A7"/>
    <w:rsid w:val="00EA6D2A"/>
    <w:rsid w:val="00EA7DB3"/>
    <w:rsid w:val="00EB22B9"/>
    <w:rsid w:val="00EB292D"/>
    <w:rsid w:val="00EB4615"/>
    <w:rsid w:val="00EB5011"/>
    <w:rsid w:val="00EB7CED"/>
    <w:rsid w:val="00EC048C"/>
    <w:rsid w:val="00EC08D0"/>
    <w:rsid w:val="00EC4CA4"/>
    <w:rsid w:val="00EC562B"/>
    <w:rsid w:val="00EC5A78"/>
    <w:rsid w:val="00EC789F"/>
    <w:rsid w:val="00ED07FE"/>
    <w:rsid w:val="00EE0FA2"/>
    <w:rsid w:val="00EE0FD5"/>
    <w:rsid w:val="00EE34DB"/>
    <w:rsid w:val="00EE6983"/>
    <w:rsid w:val="00EF1E03"/>
    <w:rsid w:val="00EF3408"/>
    <w:rsid w:val="00EF768F"/>
    <w:rsid w:val="00F00C30"/>
    <w:rsid w:val="00F01160"/>
    <w:rsid w:val="00F04053"/>
    <w:rsid w:val="00F0775D"/>
    <w:rsid w:val="00F10C77"/>
    <w:rsid w:val="00F114DC"/>
    <w:rsid w:val="00F11753"/>
    <w:rsid w:val="00F117A2"/>
    <w:rsid w:val="00F13058"/>
    <w:rsid w:val="00F14642"/>
    <w:rsid w:val="00F15D0A"/>
    <w:rsid w:val="00F16CA7"/>
    <w:rsid w:val="00F16FCE"/>
    <w:rsid w:val="00F20135"/>
    <w:rsid w:val="00F2272A"/>
    <w:rsid w:val="00F22774"/>
    <w:rsid w:val="00F24165"/>
    <w:rsid w:val="00F325D3"/>
    <w:rsid w:val="00F34623"/>
    <w:rsid w:val="00F354A5"/>
    <w:rsid w:val="00F378A4"/>
    <w:rsid w:val="00F37DD6"/>
    <w:rsid w:val="00F401C6"/>
    <w:rsid w:val="00F41B0A"/>
    <w:rsid w:val="00F50C73"/>
    <w:rsid w:val="00F51BA8"/>
    <w:rsid w:val="00F54624"/>
    <w:rsid w:val="00F60BEB"/>
    <w:rsid w:val="00F64222"/>
    <w:rsid w:val="00F65911"/>
    <w:rsid w:val="00F66A8D"/>
    <w:rsid w:val="00F6701B"/>
    <w:rsid w:val="00F67D0F"/>
    <w:rsid w:val="00F71A3B"/>
    <w:rsid w:val="00F7532D"/>
    <w:rsid w:val="00F81F1F"/>
    <w:rsid w:val="00F91050"/>
    <w:rsid w:val="00F952E8"/>
    <w:rsid w:val="00FA10BC"/>
    <w:rsid w:val="00FA615F"/>
    <w:rsid w:val="00FB198C"/>
    <w:rsid w:val="00FB2DBB"/>
    <w:rsid w:val="00FB5146"/>
    <w:rsid w:val="00FB57F7"/>
    <w:rsid w:val="00FB69B1"/>
    <w:rsid w:val="00FB78AE"/>
    <w:rsid w:val="00FB7D18"/>
    <w:rsid w:val="00FC28E1"/>
    <w:rsid w:val="00FC384A"/>
    <w:rsid w:val="00FC5FE0"/>
    <w:rsid w:val="00FD114F"/>
    <w:rsid w:val="00FD527C"/>
    <w:rsid w:val="00FE0AC0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6FFDC"/>
  <w15:docId w15:val="{3B0FB8DA-54F9-45AF-AB2B-FDD21CA5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BDD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C70B97"/>
    <w:pPr>
      <w:keepNext/>
      <w:numPr>
        <w:numId w:val="30"/>
      </w:numPr>
      <w:spacing w:before="120" w:after="120" w:line="240" w:lineRule="auto"/>
      <w:jc w:val="both"/>
      <w:outlineLvl w:val="0"/>
    </w:pPr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51A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19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0D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2E470A"/>
  </w:style>
  <w:style w:type="paragraph" w:styleId="Stopka">
    <w:name w:val="footer"/>
    <w:basedOn w:val="Normalny"/>
    <w:link w:val="StopkaZnak"/>
    <w:uiPriority w:val="99"/>
    <w:unhideWhenUsed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70A"/>
  </w:style>
  <w:style w:type="paragraph" w:customStyle="1" w:styleId="Tekstpodstawowy22">
    <w:name w:val="Tekst podstawowy 22"/>
    <w:basedOn w:val="Normalny"/>
    <w:rsid w:val="00CC09B6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9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23807"/>
    <w:pPr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10DB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F318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C70B97"/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CF318E"/>
    <w:rPr>
      <w:rFonts w:ascii="Times New Roman" w:eastAsia="Times New Roman" w:hAnsi="Times New Roman" w:cs="Times New Roman"/>
      <w:b/>
      <w:bCs/>
      <w:i/>
      <w:iCs/>
      <w:color w:val="00000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CF318E"/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rsid w:val="00C81417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alb">
    <w:name w:val="a_lb"/>
    <w:rsid w:val="002605F6"/>
  </w:style>
  <w:style w:type="paragraph" w:customStyle="1" w:styleId="Tretekstu">
    <w:name w:val="Treść tekstu"/>
    <w:basedOn w:val="Normalny"/>
    <w:uiPriority w:val="99"/>
    <w:unhideWhenUsed/>
    <w:rsid w:val="008C4B2D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nhideWhenUsed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customStyle="1" w:styleId="Zawartoramki">
    <w:name w:val="Zawartość ramki"/>
    <w:basedOn w:val="Normalny"/>
    <w:qFormat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1A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41">
    <w:name w:val="Font Style41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Domylnaczcionkaakapitu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basedOn w:val="Domylnaczcionkaakapitu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rsid w:val="001B0454"/>
  </w:style>
  <w:style w:type="paragraph" w:styleId="NormalnyWeb">
    <w:name w:val="Normal (Web)"/>
    <w:basedOn w:val="Normalny"/>
    <w:uiPriority w:val="99"/>
    <w:unhideWhenUsed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34ACF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4A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4ACF"/>
  </w:style>
  <w:style w:type="numbering" w:customStyle="1" w:styleId="Bezlisty1">
    <w:name w:val="Bez listy1"/>
    <w:next w:val="Bezlisty"/>
    <w:uiPriority w:val="99"/>
    <w:semiHidden/>
    <w:unhideWhenUsed/>
    <w:rsid w:val="00294025"/>
  </w:style>
  <w:style w:type="paragraph" w:customStyle="1" w:styleId="Akapitzlist2">
    <w:name w:val="Akapit z listą2"/>
    <w:basedOn w:val="Normalny"/>
    <w:rsid w:val="00FC384A"/>
    <w:pPr>
      <w:suppressAutoHyphens/>
      <w:overflowPunct w:val="0"/>
      <w:autoSpaceDE w:val="0"/>
      <w:autoSpaceDN w:val="0"/>
      <w:adjustRightInd w:val="0"/>
      <w:spacing w:line="252" w:lineRule="auto"/>
      <w:ind w:left="720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C384A"/>
  </w:style>
  <w:style w:type="paragraph" w:styleId="Poprawka">
    <w:name w:val="Revision"/>
    <w:hidden/>
    <w:uiPriority w:val="99"/>
    <w:semiHidden/>
    <w:rsid w:val="007E3931"/>
    <w:pPr>
      <w:spacing w:after="0" w:line="240" w:lineRule="auto"/>
    </w:pPr>
  </w:style>
  <w:style w:type="paragraph" w:styleId="Bezodstpw">
    <w:name w:val="No Spacing"/>
    <w:uiPriority w:val="1"/>
    <w:qFormat/>
    <w:rsid w:val="00474B15"/>
    <w:pPr>
      <w:spacing w:after="0" w:line="240" w:lineRule="auto"/>
    </w:pPr>
  </w:style>
  <w:style w:type="character" w:styleId="Pogrubienie">
    <w:name w:val="Strong"/>
    <w:uiPriority w:val="22"/>
    <w:qFormat/>
    <w:rsid w:val="00474B15"/>
    <w:rPr>
      <w:b/>
      <w:bCs/>
    </w:rPr>
  </w:style>
  <w:style w:type="paragraph" w:customStyle="1" w:styleId="ust">
    <w:name w:val="ust"/>
    <w:rsid w:val="0088484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E36B3"/>
  </w:style>
  <w:style w:type="character" w:styleId="Uwydatnienie">
    <w:name w:val="Emphasis"/>
    <w:qFormat/>
    <w:rsid w:val="002E36B3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19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3144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9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089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BF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BF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korpysa@grodzi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i@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grodz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4375-620C-40D8-948C-2E681D4D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Hajduk</dc:creator>
  <cp:lastModifiedBy>Jolanta Hajduk</cp:lastModifiedBy>
  <cp:revision>4</cp:revision>
  <cp:lastPrinted>2018-08-07T09:24:00Z</cp:lastPrinted>
  <dcterms:created xsi:type="dcterms:W3CDTF">2024-02-22T13:23:00Z</dcterms:created>
  <dcterms:modified xsi:type="dcterms:W3CDTF">2024-02-27T10:29:00Z</dcterms:modified>
</cp:coreProperties>
</file>