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5ED321AC" w:rsidR="009821CA" w:rsidRPr="000B5D0C" w:rsidRDefault="009821CA" w:rsidP="000B5D0C">
      <w:pPr>
        <w:pStyle w:val="Nagwek2"/>
        <w:tabs>
          <w:tab w:val="left" w:pos="0"/>
        </w:tabs>
        <w:jc w:val="center"/>
        <w:rPr>
          <w:lang w:val="x-none" w:eastAsia="x-none"/>
        </w:rPr>
      </w:pPr>
      <w:r w:rsidRPr="000B5D0C">
        <w:rPr>
          <w:lang w:val="x-none" w:eastAsia="x-none"/>
        </w:rPr>
        <w:t>S P E C Y F I K A C J A</w:t>
      </w:r>
      <w:r w:rsidR="00802A7C" w:rsidRPr="000B5D0C">
        <w:rPr>
          <w:lang w:val="x-none" w:eastAsia="x-none"/>
        </w:rPr>
        <w:t xml:space="preserve"> </w:t>
      </w:r>
    </w:p>
    <w:p w14:paraId="2C5BA8A9" w14:textId="2ACEB39B" w:rsidR="009821CA" w:rsidRPr="000B5D0C" w:rsidRDefault="009821CA" w:rsidP="000B5D0C">
      <w:pPr>
        <w:pStyle w:val="Nagwek2"/>
        <w:tabs>
          <w:tab w:val="left" w:pos="0"/>
        </w:tabs>
        <w:jc w:val="center"/>
        <w:rPr>
          <w:lang w:val="x-none" w:eastAsia="x-none"/>
        </w:rPr>
      </w:pPr>
      <w:r w:rsidRPr="000B5D0C">
        <w:rPr>
          <w:lang w:val="x-none" w:eastAsia="x-none"/>
        </w:rPr>
        <w:t xml:space="preserve">W A R U N K </w:t>
      </w:r>
      <w:r w:rsidRPr="000B5D0C">
        <w:rPr>
          <w:rFonts w:hint="eastAsia"/>
          <w:lang w:val="x-none" w:eastAsia="x-none"/>
        </w:rPr>
        <w:t>Ó</w:t>
      </w:r>
      <w:r w:rsidR="00802A7C" w:rsidRPr="000B5D0C">
        <w:rPr>
          <w:lang w:val="x-none" w:eastAsia="x-none"/>
        </w:rPr>
        <w:t xml:space="preserve"> W</w:t>
      </w:r>
      <w:r w:rsidR="00534029" w:rsidRPr="000B5D0C">
        <w:rPr>
          <w:lang w:val="x-none" w:eastAsia="x-none"/>
        </w:rPr>
        <w:tab/>
      </w:r>
      <w:r w:rsidRPr="000B5D0C">
        <w:rPr>
          <w:lang w:val="x-none" w:eastAsia="x-none"/>
        </w:rPr>
        <w:t xml:space="preserve">Z A M </w:t>
      </w:r>
      <w:r w:rsidRPr="000B5D0C">
        <w:rPr>
          <w:rFonts w:hint="eastAsia"/>
          <w:lang w:val="x-none" w:eastAsia="x-none"/>
        </w:rPr>
        <w:t>Ó</w:t>
      </w:r>
      <w:r w:rsidRPr="000B5D0C">
        <w:rPr>
          <w:lang w:val="x-none" w:eastAsia="x-none"/>
        </w:rPr>
        <w:t xml:space="preserve"> W I E N I A</w:t>
      </w:r>
    </w:p>
    <w:p w14:paraId="747F6B91" w14:textId="74D5629C" w:rsidR="0063259E" w:rsidRPr="00C81339" w:rsidRDefault="00C81339" w:rsidP="00534029">
      <w:pPr>
        <w:pStyle w:val="Bezodstpw"/>
        <w:spacing w:before="240" w:after="240"/>
        <w:jc w:val="center"/>
        <w:rPr>
          <w:rFonts w:ascii="Times New Roman" w:hAnsi="Times New Roman"/>
          <w:b/>
          <w:bCs/>
          <w:sz w:val="24"/>
          <w:szCs w:val="24"/>
        </w:rPr>
      </w:pPr>
      <w:r w:rsidRPr="0058726E">
        <w:rPr>
          <w:rFonts w:ascii="Times New Roman" w:hAnsi="Times New Roman"/>
          <w:b/>
          <w:smallCaps/>
          <w:sz w:val="28"/>
          <w:szCs w:val="28"/>
        </w:rPr>
        <w:t>TRYB PODSTAWOWY</w:t>
      </w:r>
      <w:r>
        <w:rPr>
          <w:rFonts w:ascii="Times New Roman" w:hAnsi="Times New Roman"/>
          <w:b/>
          <w:smallCaps/>
          <w:sz w:val="28"/>
          <w:szCs w:val="28"/>
        </w:rPr>
        <w:t xml:space="preserve"> </w:t>
      </w:r>
      <w:r w:rsidRPr="00C81339">
        <w:rPr>
          <w:rFonts w:ascii="Times New Roman" w:hAnsi="Times New Roman"/>
          <w:b/>
          <w:bCs/>
          <w:sz w:val="28"/>
          <w:szCs w:val="28"/>
        </w:rPr>
        <w:t>art. 275 ust. 1 bez przeprowadzenia negocjacji</w:t>
      </w:r>
    </w:p>
    <w:p w14:paraId="474C710D" w14:textId="05AB37ED" w:rsidR="0058726E" w:rsidRPr="007F31F1" w:rsidRDefault="0058726E" w:rsidP="00EB1D4E">
      <w:pPr>
        <w:pStyle w:val="Tekstpodstawowy2"/>
        <w:spacing w:line="276" w:lineRule="auto"/>
        <w:ind w:right="0"/>
      </w:pPr>
      <w:r w:rsidRPr="007F31F1">
        <w:t xml:space="preserve">Na </w:t>
      </w:r>
      <w:bookmarkStart w:id="0" w:name="_Hlk74809676"/>
      <w:bookmarkStart w:id="1" w:name="_Hlk74914885"/>
      <w:r w:rsidR="00B66A53">
        <w:t>o</w:t>
      </w:r>
      <w:r w:rsidR="00B66A53" w:rsidRPr="00B66A53">
        <w:t>dbiór, transport i unieszkodliwienie odpadów medycznych, oraz odpadów kuchennych i pokonsumpcyjnych z żywienia pacjentów</w:t>
      </w:r>
      <w:bookmarkEnd w:id="0"/>
      <w:r w:rsidR="00B66A53" w:rsidRPr="00B66A53">
        <w:t xml:space="preserve"> Szpitala Zachodniego</w:t>
      </w:r>
      <w:r w:rsidR="00B66A53">
        <w:t xml:space="preserve"> w Grodzisku Mazowieckim</w:t>
      </w:r>
      <w:bookmarkEnd w:id="1"/>
      <w:r w:rsidR="00B66A53" w:rsidRPr="00B66A53">
        <w:t>.</w:t>
      </w:r>
    </w:p>
    <w:p w14:paraId="16FD3141" w14:textId="2A147CF2" w:rsidR="009821CA" w:rsidRPr="00621133"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 xml:space="preserve">cedury: </w:t>
      </w:r>
      <w:r w:rsidR="00194A0E" w:rsidRPr="00621133">
        <w:rPr>
          <w:b/>
          <w:bCs/>
          <w:sz w:val="24"/>
        </w:rPr>
        <w:t>SPSSZ/</w:t>
      </w:r>
      <w:r w:rsidR="004A7797">
        <w:rPr>
          <w:b/>
          <w:bCs/>
          <w:sz w:val="24"/>
        </w:rPr>
        <w:t>24</w:t>
      </w:r>
      <w:r w:rsidR="00194A0E" w:rsidRPr="00621133">
        <w:rPr>
          <w:b/>
          <w:bCs/>
          <w:sz w:val="24"/>
        </w:rPr>
        <w:t>/</w:t>
      </w:r>
      <w:r w:rsidR="00B66A53">
        <w:rPr>
          <w:b/>
          <w:bCs/>
          <w:sz w:val="24"/>
        </w:rPr>
        <w:t>U</w:t>
      </w:r>
      <w:r w:rsidR="00194A0E" w:rsidRPr="00621133">
        <w:rPr>
          <w:b/>
          <w:bCs/>
          <w:sz w:val="24"/>
        </w:rPr>
        <w:t>/21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25F89379"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w:t>
      </w:r>
      <w:r w:rsidR="00FC55D0">
        <w:rPr>
          <w:rFonts w:ascii="Times New Roman" w:hAnsi="Times New Roman"/>
        </w:rPr>
        <w:t xml:space="preserve"> </w:t>
      </w:r>
      <w:r>
        <w:rPr>
          <w:rFonts w:ascii="Times New Roman" w:hAnsi="Times New Roman"/>
        </w:rPr>
        <w:t>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6F07A7">
      <w:pPr>
        <w:pStyle w:val="Style11"/>
        <w:widowControl/>
        <w:numPr>
          <w:ilvl w:val="0"/>
          <w:numId w:val="29"/>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6F07A7">
      <w:pPr>
        <w:pStyle w:val="Style11"/>
        <w:widowControl/>
        <w:numPr>
          <w:ilvl w:val="0"/>
          <w:numId w:val="29"/>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6F07A7">
      <w:pPr>
        <w:pStyle w:val="Style11"/>
        <w:widowControl/>
        <w:numPr>
          <w:ilvl w:val="0"/>
          <w:numId w:val="29"/>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6F07A7">
      <w:pPr>
        <w:pStyle w:val="Style11"/>
        <w:widowControl/>
        <w:numPr>
          <w:ilvl w:val="0"/>
          <w:numId w:val="29"/>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790EFC"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790EFC">
        <w:rPr>
          <w:rStyle w:val="FontStyle27"/>
          <w:rFonts w:ascii="Times New Roman" w:cs="Times New Roman"/>
          <w:sz w:val="24"/>
          <w:szCs w:val="24"/>
        </w:rPr>
        <w:t>za</w:t>
      </w:r>
      <w:r w:rsidRPr="00790EFC">
        <w:rPr>
          <w:rStyle w:val="FontStyle27"/>
          <w:rFonts w:ascii="Times New Roman" w:cs="Times New Roman"/>
          <w:sz w:val="24"/>
          <w:szCs w:val="24"/>
        </w:rPr>
        <w:t>łą</w:t>
      </w:r>
      <w:r w:rsidRPr="00790EFC">
        <w:rPr>
          <w:rStyle w:val="FontStyle27"/>
          <w:rFonts w:ascii="Times New Roman" w:cs="Times New Roman"/>
          <w:sz w:val="24"/>
          <w:szCs w:val="24"/>
        </w:rPr>
        <w:t>cznik nr 1 d</w:t>
      </w:r>
      <w:r w:rsidR="00AB7491" w:rsidRPr="00790EFC">
        <w:rPr>
          <w:rStyle w:val="FontStyle27"/>
          <w:rFonts w:ascii="Times New Roman" w:cs="Times New Roman"/>
          <w:sz w:val="24"/>
          <w:szCs w:val="24"/>
        </w:rPr>
        <w:t>o S</w:t>
      </w:r>
      <w:r w:rsidRPr="00790EFC">
        <w:rPr>
          <w:rStyle w:val="FontStyle27"/>
          <w:rFonts w:ascii="Times New Roman" w:cs="Times New Roman"/>
          <w:sz w:val="24"/>
          <w:szCs w:val="24"/>
        </w:rPr>
        <w:t xml:space="preserve">WZ. </w:t>
      </w:r>
    </w:p>
    <w:p w14:paraId="1E65E0BA" w14:textId="5D7AB010" w:rsidR="00F3608D" w:rsidRPr="00790EFC" w:rsidRDefault="009821CA"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790EFC">
        <w:rPr>
          <w:rStyle w:val="FontStyle27"/>
          <w:rFonts w:ascii="Times New Roman" w:hAnsi="Times New Roman" w:cs="Times New Roman"/>
          <w:sz w:val="24"/>
          <w:szCs w:val="24"/>
        </w:rPr>
        <w:t>Ogłoszenie zostało opublikowane w Biuletynie</w:t>
      </w:r>
      <w:r w:rsidR="00BC0B61" w:rsidRPr="00790EFC">
        <w:rPr>
          <w:rStyle w:val="FontStyle27"/>
          <w:rFonts w:ascii="Times New Roman" w:hAnsi="Times New Roman" w:cs="Times New Roman"/>
          <w:sz w:val="24"/>
          <w:szCs w:val="24"/>
        </w:rPr>
        <w:t xml:space="preserve"> Z</w:t>
      </w:r>
      <w:r w:rsidR="008A154B" w:rsidRPr="00790EFC">
        <w:rPr>
          <w:rStyle w:val="FontStyle27"/>
          <w:rFonts w:ascii="Times New Roman" w:hAnsi="Times New Roman" w:cs="Times New Roman"/>
          <w:sz w:val="24"/>
          <w:szCs w:val="24"/>
        </w:rPr>
        <w:t>amówień Publiczn</w:t>
      </w:r>
      <w:r w:rsidR="00F3608D" w:rsidRPr="00790EFC">
        <w:rPr>
          <w:rStyle w:val="FontStyle27"/>
          <w:rFonts w:ascii="Times New Roman" w:hAnsi="Times New Roman" w:cs="Times New Roman"/>
          <w:sz w:val="24"/>
          <w:szCs w:val="24"/>
        </w:rPr>
        <w:t xml:space="preserve">ych nr </w:t>
      </w:r>
      <w:r w:rsidR="00790EFC" w:rsidRPr="00790EFC">
        <w:rPr>
          <w:rStyle w:val="FontStyle27"/>
          <w:rFonts w:ascii="Times New Roman" w:hAnsi="Times New Roman" w:cs="Times New Roman"/>
          <w:sz w:val="24"/>
          <w:szCs w:val="24"/>
        </w:rPr>
        <w:t>2021/BZP 00090231/01</w:t>
      </w:r>
      <w:r w:rsidR="007042A5" w:rsidRPr="00790EFC">
        <w:rPr>
          <w:rStyle w:val="FontStyle27"/>
          <w:rFonts w:ascii="Times New Roman" w:hAnsi="Times New Roman" w:cs="Times New Roman"/>
          <w:sz w:val="24"/>
          <w:szCs w:val="24"/>
        </w:rPr>
        <w:t xml:space="preserve"> </w:t>
      </w:r>
      <w:r w:rsidR="00F3608D" w:rsidRPr="00790EFC">
        <w:rPr>
          <w:rStyle w:val="FontStyle27"/>
          <w:rFonts w:ascii="Times New Roman" w:hAnsi="Times New Roman" w:cs="Times New Roman"/>
          <w:sz w:val="24"/>
          <w:szCs w:val="24"/>
        </w:rPr>
        <w:t xml:space="preserve">z dnia </w:t>
      </w:r>
      <w:r w:rsidR="007042A5" w:rsidRPr="00790EFC">
        <w:rPr>
          <w:rStyle w:val="FontStyle27"/>
          <w:rFonts w:ascii="Times New Roman" w:hAnsi="Times New Roman" w:cs="Times New Roman"/>
          <w:sz w:val="24"/>
          <w:szCs w:val="24"/>
        </w:rPr>
        <w:t>2021-0</w:t>
      </w:r>
      <w:r w:rsidR="00790EFC" w:rsidRPr="00790EFC">
        <w:rPr>
          <w:rStyle w:val="FontStyle27"/>
          <w:rFonts w:ascii="Times New Roman" w:hAnsi="Times New Roman" w:cs="Times New Roman"/>
          <w:sz w:val="24"/>
          <w:szCs w:val="24"/>
        </w:rPr>
        <w:t>6</w:t>
      </w:r>
      <w:r w:rsidR="007042A5" w:rsidRPr="00790EFC">
        <w:rPr>
          <w:rStyle w:val="FontStyle27"/>
          <w:rFonts w:ascii="Times New Roman" w:hAnsi="Times New Roman" w:cs="Times New Roman"/>
          <w:sz w:val="24"/>
          <w:szCs w:val="24"/>
        </w:rPr>
        <w:t>-2</w:t>
      </w:r>
      <w:r w:rsidR="00790EFC" w:rsidRPr="00790EFC">
        <w:rPr>
          <w:rStyle w:val="FontStyle27"/>
          <w:rFonts w:ascii="Times New Roman" w:hAnsi="Times New Roman" w:cs="Times New Roman"/>
          <w:sz w:val="24"/>
          <w:szCs w:val="24"/>
        </w:rPr>
        <w:t>2</w:t>
      </w:r>
    </w:p>
    <w:p w14:paraId="456B14EA" w14:textId="15F75093"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w:t>
      </w:r>
      <w:r w:rsidR="009821CA" w:rsidRPr="007042A5">
        <w:rPr>
          <w:rStyle w:val="FontStyle27"/>
          <w:rFonts w:ascii="Times New Roman" w:hAnsi="Times New Roman" w:cs="Times New Roman"/>
          <w:sz w:val="24"/>
          <w:szCs w:val="24"/>
        </w:rPr>
        <w:t xml:space="preserve">zawiera </w:t>
      </w:r>
      <w:r w:rsidR="004A7797">
        <w:rPr>
          <w:rStyle w:val="FontStyle27"/>
          <w:rFonts w:ascii="Times New Roman" w:hAnsi="Times New Roman" w:cs="Times New Roman"/>
          <w:sz w:val="24"/>
          <w:szCs w:val="24"/>
        </w:rPr>
        <w:t>39</w:t>
      </w:r>
      <w:r w:rsidR="00194A0E" w:rsidRPr="007042A5">
        <w:rPr>
          <w:rStyle w:val="FontStyle27"/>
          <w:rFonts w:ascii="Times New Roman" w:hAnsi="Times New Roman" w:cs="Times New Roman"/>
          <w:sz w:val="24"/>
          <w:szCs w:val="24"/>
        </w:rPr>
        <w:t xml:space="preserve"> stron</w:t>
      </w:r>
      <w:r w:rsidR="009E4586" w:rsidRPr="007042A5">
        <w:rPr>
          <w:rStyle w:val="FontStyle27"/>
          <w:rFonts w:ascii="Times New Roman" w:hAnsi="Times New Roman" w:cs="Times New Roman"/>
          <w:sz w:val="24"/>
          <w:szCs w:val="24"/>
        </w:rPr>
        <w:t xml:space="preserve"> </w:t>
      </w:r>
      <w:r w:rsidR="00216840" w:rsidRPr="007042A5">
        <w:rPr>
          <w:rStyle w:val="FontStyle27"/>
          <w:rFonts w:ascii="Times New Roman" w:hAnsi="Times New Roman" w:cs="Times New Roman"/>
          <w:sz w:val="24"/>
          <w:szCs w:val="24"/>
        </w:rPr>
        <w:t>ponumerowan</w:t>
      </w:r>
      <w:r w:rsidR="00194A0E" w:rsidRPr="007042A5">
        <w:rPr>
          <w:rStyle w:val="FontStyle27"/>
          <w:rFonts w:ascii="Times New Roman" w:hAnsi="Times New Roman" w:cs="Times New Roman"/>
          <w:sz w:val="24"/>
          <w:szCs w:val="24"/>
        </w:rPr>
        <w:t>ych</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B936CA">
      <w:pPr>
        <w:pStyle w:val="Akapitzlist"/>
        <w:numPr>
          <w:ilvl w:val="0"/>
          <w:numId w:val="39"/>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2E696D70" w14:textId="77777777" w:rsidR="00B66A53" w:rsidRDefault="0063259E" w:rsidP="00B66A53">
      <w:pPr>
        <w:pStyle w:val="divpoint"/>
        <w:rPr>
          <w:rStyle w:val="Hipercze"/>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p>
    <w:p w14:paraId="5CDF71BD" w14:textId="6552A3F9" w:rsidR="0063259E" w:rsidRPr="00B737EC" w:rsidRDefault="006C7512" w:rsidP="00B66A53">
      <w:pPr>
        <w:pStyle w:val="divpoint"/>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3E4DBA7E" w:rsidR="000B5D0C"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 OHSAS 18001:2007 i HPH Membership Certificate 2017-</w:t>
      </w:r>
      <w:r w:rsidR="00216840" w:rsidRPr="007210F8">
        <w:rPr>
          <w:rFonts w:ascii="Times New Roman" w:hAnsi="Times New Roman"/>
          <w:sz w:val="24"/>
          <w:szCs w:val="24"/>
        </w:rPr>
        <w:t>2020.</w:t>
      </w:r>
    </w:p>
    <w:p w14:paraId="15BA1283" w14:textId="49CE2EBB" w:rsidR="009821CA" w:rsidRPr="007210F8" w:rsidRDefault="007210F8" w:rsidP="00B936CA">
      <w:pPr>
        <w:pStyle w:val="Akapitzlist"/>
        <w:numPr>
          <w:ilvl w:val="0"/>
          <w:numId w:val="39"/>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26D4D8E3" w:rsidR="00C72CFB" w:rsidRPr="00220338" w:rsidRDefault="009821CA" w:rsidP="00534029">
      <w:pPr>
        <w:pStyle w:val="Tekstpodstawowy"/>
        <w:numPr>
          <w:ilvl w:val="0"/>
          <w:numId w:val="5"/>
        </w:numPr>
        <w:suppressAutoHyphens w:val="0"/>
        <w:ind w:left="426" w:hanging="426"/>
        <w:jc w:val="both"/>
        <w:rPr>
          <w:b/>
          <w:bCs/>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B66A53" w:rsidRPr="00220338">
        <w:rPr>
          <w:b/>
          <w:bCs/>
          <w:szCs w:val="24"/>
        </w:rPr>
        <w:t xml:space="preserve">odbiór, transport i unieszkodliwienie odpadów medycznych, oraz odpadów kuchennych i pokonsumpcyjnych z żywienia pacjentów </w:t>
      </w:r>
      <w:r w:rsidR="0002129C" w:rsidRPr="00220338">
        <w:rPr>
          <w:b/>
          <w:bCs/>
          <w:szCs w:val="24"/>
        </w:rPr>
        <w:t>z</w:t>
      </w:r>
      <w:r w:rsidR="00220338">
        <w:rPr>
          <w:b/>
          <w:bCs/>
          <w:szCs w:val="24"/>
        </w:rPr>
        <w:t> </w:t>
      </w:r>
      <w:r w:rsidR="0002129C" w:rsidRPr="00220338">
        <w:rPr>
          <w:b/>
          <w:bCs/>
          <w:szCs w:val="24"/>
        </w:rPr>
        <w:t xml:space="preserve">podziałem na </w:t>
      </w:r>
      <w:r w:rsidR="00B66A53" w:rsidRPr="00220338">
        <w:rPr>
          <w:b/>
          <w:bCs/>
          <w:szCs w:val="24"/>
        </w:rPr>
        <w:t>4</w:t>
      </w:r>
      <w:r w:rsidR="0002129C" w:rsidRPr="00220338">
        <w:rPr>
          <w:b/>
          <w:bCs/>
          <w:szCs w:val="24"/>
        </w:rPr>
        <w:t xml:space="preserve"> pakiet</w:t>
      </w:r>
      <w:r w:rsidR="00B66A53" w:rsidRPr="00220338">
        <w:rPr>
          <w:b/>
          <w:bCs/>
          <w:szCs w:val="24"/>
        </w:rPr>
        <w:t>y</w:t>
      </w:r>
      <w:r w:rsidR="0058726E" w:rsidRPr="00220338">
        <w:rPr>
          <w:b/>
          <w:bCs/>
          <w:szCs w:val="24"/>
        </w:rPr>
        <w:t>.</w:t>
      </w:r>
    </w:p>
    <w:p w14:paraId="3303AD42" w14:textId="77777777" w:rsidR="00706269" w:rsidRPr="00706269" w:rsidRDefault="007916B5" w:rsidP="00534029">
      <w:pPr>
        <w:numPr>
          <w:ilvl w:val="0"/>
          <w:numId w:val="5"/>
        </w:numPr>
        <w:suppressAutoHyphens/>
        <w:spacing w:after="0" w:line="240" w:lineRule="auto"/>
        <w:ind w:left="426" w:hanging="426"/>
        <w:jc w:val="both"/>
        <w:rPr>
          <w:rFonts w:ascii="Times New Roman" w:hAnsi="Times New Roman"/>
          <w:sz w:val="24"/>
          <w:szCs w:val="24"/>
        </w:rPr>
      </w:pPr>
      <w:r w:rsidRPr="007916B5">
        <w:rPr>
          <w:rFonts w:ascii="Times New Roman" w:hAnsi="Times New Roman"/>
          <w:sz w:val="24"/>
          <w:szCs w:val="24"/>
        </w:rPr>
        <w:t>Przedmiot zamówienia określony jes</w:t>
      </w:r>
      <w:r w:rsidR="002662AD">
        <w:rPr>
          <w:rFonts w:ascii="Times New Roman" w:hAnsi="Times New Roman"/>
          <w:sz w:val="24"/>
          <w:szCs w:val="24"/>
        </w:rPr>
        <w:t xml:space="preserve">t w Wspólnym Słowniku Zamówień </w:t>
      </w:r>
      <w:r w:rsidRPr="007916B5">
        <w:rPr>
          <w:rFonts w:ascii="Times New Roman" w:hAnsi="Times New Roman"/>
          <w:sz w:val="24"/>
          <w:szCs w:val="24"/>
        </w:rPr>
        <w:t>C</w:t>
      </w:r>
      <w:r w:rsidR="002662AD">
        <w:rPr>
          <w:rFonts w:ascii="Times New Roman" w:hAnsi="Times New Roman"/>
          <w:sz w:val="24"/>
          <w:szCs w:val="24"/>
        </w:rPr>
        <w:t>P</w:t>
      </w:r>
      <w:r w:rsidR="0063259E">
        <w:rPr>
          <w:rFonts w:ascii="Times New Roman" w:hAnsi="Times New Roman"/>
          <w:sz w:val="24"/>
          <w:szCs w:val="24"/>
        </w:rPr>
        <w:t>V kodem</w:t>
      </w:r>
      <w:r w:rsidRPr="007916B5">
        <w:rPr>
          <w:rFonts w:ascii="Times New Roman" w:hAnsi="Times New Roman"/>
          <w:sz w:val="24"/>
          <w:szCs w:val="24"/>
        </w:rPr>
        <w:t>:</w:t>
      </w:r>
      <w:r w:rsidR="0063259E">
        <w:rPr>
          <w:rFonts w:ascii="Times New Roman" w:hAnsi="Times New Roman"/>
          <w:sz w:val="24"/>
          <w:szCs w:val="24"/>
        </w:rPr>
        <w:t xml:space="preserve"> </w:t>
      </w:r>
      <w:r w:rsidR="00A857C0" w:rsidRPr="0014220E">
        <w:rPr>
          <w:rFonts w:ascii="Times New Roman" w:hAnsi="Times New Roman"/>
          <w:bCs/>
          <w:sz w:val="24"/>
          <w:szCs w:val="24"/>
        </w:rPr>
        <w:t>905</w:t>
      </w:r>
      <w:r w:rsidR="00F60C14">
        <w:rPr>
          <w:rFonts w:ascii="Times New Roman" w:hAnsi="Times New Roman"/>
          <w:bCs/>
          <w:sz w:val="24"/>
          <w:szCs w:val="24"/>
        </w:rPr>
        <w:t xml:space="preserve">24000-6 </w:t>
      </w:r>
      <w:r w:rsidR="00A857C0" w:rsidRPr="0014220E">
        <w:rPr>
          <w:rFonts w:ascii="Times New Roman" w:hAnsi="Times New Roman"/>
          <w:bCs/>
          <w:sz w:val="24"/>
          <w:szCs w:val="24"/>
        </w:rPr>
        <w:t xml:space="preserve">usługi </w:t>
      </w:r>
      <w:r w:rsidR="00F60C14">
        <w:rPr>
          <w:rFonts w:ascii="Times New Roman" w:hAnsi="Times New Roman"/>
          <w:bCs/>
          <w:sz w:val="24"/>
          <w:szCs w:val="24"/>
        </w:rPr>
        <w:t xml:space="preserve">w zakresie odpadów medycznych, </w:t>
      </w:r>
    </w:p>
    <w:p w14:paraId="27D11BDA" w14:textId="77777777" w:rsidR="00706269" w:rsidRPr="00706269" w:rsidRDefault="00F60C14" w:rsidP="00706269">
      <w:pPr>
        <w:suppressAutoHyphens/>
        <w:spacing w:after="0" w:line="240" w:lineRule="auto"/>
        <w:ind w:left="426"/>
        <w:jc w:val="both"/>
        <w:rPr>
          <w:rFonts w:ascii="Times New Roman" w:hAnsi="Times New Roman"/>
          <w:sz w:val="24"/>
          <w:szCs w:val="24"/>
        </w:rPr>
      </w:pPr>
      <w:r>
        <w:rPr>
          <w:rFonts w:ascii="Times New Roman" w:hAnsi="Times New Roman"/>
          <w:bCs/>
          <w:sz w:val="24"/>
          <w:szCs w:val="24"/>
        </w:rPr>
        <w:t>90524200-8 usługi usuwania odpadów szpitalnych,</w:t>
      </w:r>
    </w:p>
    <w:p w14:paraId="2007B2C1" w14:textId="3B178CE6" w:rsidR="0063259E" w:rsidRPr="00234FA2" w:rsidRDefault="00706269" w:rsidP="00706269">
      <w:pPr>
        <w:suppressAutoHyphens/>
        <w:spacing w:after="0" w:line="240" w:lineRule="auto"/>
        <w:ind w:left="426"/>
        <w:jc w:val="both"/>
        <w:rPr>
          <w:rFonts w:ascii="Times New Roman" w:hAnsi="Times New Roman"/>
          <w:sz w:val="24"/>
          <w:szCs w:val="24"/>
        </w:rPr>
      </w:pPr>
      <w:r>
        <w:rPr>
          <w:rFonts w:ascii="Times New Roman" w:hAnsi="Times New Roman"/>
          <w:bCs/>
          <w:sz w:val="24"/>
          <w:szCs w:val="24"/>
        </w:rPr>
        <w:t>90524300-9 usługi usuwania odpadów biologicznych</w:t>
      </w:r>
      <w:r w:rsidR="00F60C14">
        <w:rPr>
          <w:rFonts w:ascii="Times New Roman" w:hAnsi="Times New Roman"/>
          <w:bCs/>
          <w:sz w:val="24"/>
          <w:szCs w:val="24"/>
        </w:rPr>
        <w:t xml:space="preserve"> </w:t>
      </w:r>
    </w:p>
    <w:p w14:paraId="6261544D" w14:textId="6DA3763C"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amówienia</w:t>
      </w:r>
      <w:r w:rsidR="00F118B7">
        <w:rPr>
          <w:rFonts w:ascii="Times New Roman" w:hAnsi="Times New Roman"/>
          <w:sz w:val="24"/>
          <w:szCs w:val="24"/>
        </w:rPr>
        <w:t xml:space="preserve">, </w:t>
      </w:r>
      <w:r w:rsidR="007916B5" w:rsidRPr="00234FA2">
        <w:rPr>
          <w:rFonts w:ascii="Times New Roman" w:hAnsi="Times New Roman"/>
          <w:sz w:val="24"/>
          <w:szCs w:val="24"/>
        </w:rPr>
        <w:t xml:space="preserve">zawiera załącznik </w:t>
      </w:r>
      <w:r w:rsidR="00F94C6D" w:rsidRPr="00234FA2">
        <w:rPr>
          <w:rFonts w:ascii="Times New Roman" w:hAnsi="Times New Roman"/>
          <w:sz w:val="24"/>
          <w:szCs w:val="24"/>
        </w:rPr>
        <w:t xml:space="preserve">nr </w:t>
      </w:r>
      <w:r w:rsidR="00576D5E">
        <w:rPr>
          <w:rFonts w:ascii="Times New Roman" w:hAnsi="Times New Roman"/>
          <w:sz w:val="24"/>
          <w:szCs w:val="24"/>
        </w:rPr>
        <w:t>6</w:t>
      </w:r>
      <w:r w:rsidR="0002129C">
        <w:rPr>
          <w:rFonts w:ascii="Times New Roman" w:hAnsi="Times New Roman"/>
          <w:sz w:val="24"/>
          <w:szCs w:val="24"/>
        </w:rPr>
        <w:t>.</w:t>
      </w:r>
    </w:p>
    <w:p w14:paraId="0547C1F1" w14:textId="77777777" w:rsidR="002C6DB6" w:rsidRPr="00134D22" w:rsidRDefault="000B2FF9" w:rsidP="00534029">
      <w:pPr>
        <w:numPr>
          <w:ilvl w:val="0"/>
          <w:numId w:val="5"/>
        </w:numPr>
        <w:suppressAutoHyphens/>
        <w:spacing w:after="0" w:line="240" w:lineRule="auto"/>
        <w:ind w:left="426" w:hanging="426"/>
        <w:jc w:val="both"/>
        <w:rPr>
          <w:rFonts w:ascii="Times New Roman" w:hAnsi="Times New Roman"/>
          <w:i/>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składanie ofert częściowych</w:t>
      </w:r>
      <w:r w:rsidR="00AF1658" w:rsidRPr="00134D22">
        <w:rPr>
          <w:rFonts w:ascii="Times New Roman" w:hAnsi="Times New Roman"/>
          <w:sz w:val="24"/>
          <w:szCs w:val="24"/>
        </w:rPr>
        <w:t>.</w:t>
      </w:r>
      <w:r w:rsidR="005F62D7" w:rsidRPr="00134D22">
        <w:rPr>
          <w:rFonts w:ascii="Times New Roman" w:hAnsi="Times New Roman"/>
          <w:sz w:val="24"/>
          <w:szCs w:val="24"/>
        </w:rPr>
        <w:t xml:space="preserve"> </w:t>
      </w:r>
    </w:p>
    <w:p w14:paraId="4AEC0509" w14:textId="33F2D0F9" w:rsidR="0063259E" w:rsidRPr="00234FA2" w:rsidRDefault="005F62D7"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5B89F5CC" w14:textId="77777777" w:rsidR="0063259E" w:rsidRPr="00234FA2" w:rsidRDefault="003E182F"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Nie </w:t>
      </w:r>
      <w:r w:rsidR="0063259E" w:rsidRPr="00234FA2">
        <w:rPr>
          <w:rFonts w:ascii="Times New Roman" w:hAnsi="Times New Roman"/>
          <w:sz w:val="24"/>
          <w:szCs w:val="24"/>
        </w:rPr>
        <w:t>dopuszcza się dzielenia części</w:t>
      </w:r>
      <w:r w:rsidR="006C7512" w:rsidRPr="00234FA2">
        <w:rPr>
          <w:rFonts w:ascii="Times New Roman" w:hAnsi="Times New Roman"/>
          <w:sz w:val="24"/>
          <w:szCs w:val="24"/>
        </w:rPr>
        <w:t>.</w:t>
      </w:r>
    </w:p>
    <w:p w14:paraId="56A7708B" w14:textId="7BFAAA54" w:rsidR="0063259E" w:rsidRPr="00234FA2" w:rsidRDefault="005545AD"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możliwości składania ofert w postaci katalogów elektronicznych lub dołączenia katalogów elektronicznych do oferty, w sytuacji określonej w art. 93 pzp</w:t>
      </w:r>
    </w:p>
    <w:p w14:paraId="32474905" w14:textId="2C2E54D3" w:rsidR="00AA2465"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Zamawiający nie zastrzega możliwości ubiegania się o udzielenie zamówienia wyłącznie przez Wykonawców</w:t>
      </w:r>
      <w:r w:rsidR="005F62D7" w:rsidRPr="00234FA2">
        <w:rPr>
          <w:rFonts w:ascii="Times New Roman" w:hAnsi="Times New Roman"/>
        </w:rPr>
        <w:t xml:space="preserve"> mających status zakładów pracy chronionej</w:t>
      </w:r>
      <w:r w:rsidRPr="00234FA2">
        <w:rPr>
          <w:rFonts w:ascii="Times New Roman" w:hAnsi="Times New Roman"/>
        </w:rPr>
        <w:t>, o których mowa w art. 94 pzp.</w:t>
      </w:r>
    </w:p>
    <w:p w14:paraId="59DA2A7E" w14:textId="194D20DA" w:rsidR="007522AA" w:rsidRPr="00234FA2"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Zamawiający nie określa wymagań w zakresie zatrudnienia osób na podstawie stosunku pracy, w</w:t>
      </w:r>
      <w:r w:rsidR="00FE57CF">
        <w:rPr>
          <w:rFonts w:ascii="Times New Roman" w:hAnsi="Times New Roman"/>
        </w:rPr>
        <w:t> </w:t>
      </w:r>
      <w:r w:rsidRPr="00234FA2">
        <w:rPr>
          <w:rFonts w:ascii="Times New Roman" w:hAnsi="Times New Roman"/>
        </w:rPr>
        <w:t>okolicznościach, o których mowa w art. 95 pzp.</w:t>
      </w:r>
    </w:p>
    <w:p w14:paraId="709571BD" w14:textId="74A58795" w:rsidR="006C7512"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 Zamawiający nie określa wymagań d</w:t>
      </w:r>
      <w:r w:rsidR="00B737EC" w:rsidRPr="00234FA2">
        <w:rPr>
          <w:rFonts w:ascii="Times New Roman" w:hAnsi="Times New Roman"/>
        </w:rPr>
        <w:t>o</w:t>
      </w:r>
      <w:r w:rsidRPr="00234FA2">
        <w:rPr>
          <w:rFonts w:ascii="Times New Roman" w:hAnsi="Times New Roman"/>
        </w:rPr>
        <w:t>t. zatrudnienia osób, o których mowa w art. 96 ust. 2 pkt 2pzp.</w:t>
      </w:r>
      <w:r w:rsidR="006C7512" w:rsidRPr="00234FA2">
        <w:rPr>
          <w:rFonts w:ascii="Times New Roman" w:hAnsi="Times New Roman"/>
          <w:sz w:val="24"/>
          <w:szCs w:val="24"/>
        </w:rPr>
        <w:t xml:space="preserve"> </w:t>
      </w:r>
    </w:p>
    <w:p w14:paraId="5942F626" w14:textId="77777777" w:rsidR="00984E2C" w:rsidRPr="00234FA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udzielenia zamówień, o których mowa w art. </w:t>
      </w:r>
      <w:r w:rsidR="00867B42" w:rsidRPr="00234FA2">
        <w:rPr>
          <w:rFonts w:ascii="Times New Roman" w:hAnsi="Times New Roman"/>
          <w:sz w:val="24"/>
          <w:szCs w:val="24"/>
        </w:rPr>
        <w:t xml:space="preserve">214 </w:t>
      </w:r>
      <w:r w:rsidRPr="00234FA2">
        <w:rPr>
          <w:rFonts w:ascii="Times New Roman" w:hAnsi="Times New Roman"/>
          <w:sz w:val="24"/>
          <w:szCs w:val="24"/>
        </w:rPr>
        <w:t>us</w:t>
      </w:r>
      <w:r w:rsidR="00867B42" w:rsidRPr="00234FA2">
        <w:rPr>
          <w:rFonts w:ascii="Times New Roman" w:hAnsi="Times New Roman"/>
          <w:sz w:val="24"/>
          <w:szCs w:val="24"/>
        </w:rPr>
        <w:t>t. 7 i 8</w:t>
      </w:r>
      <w:r w:rsidRPr="00234FA2">
        <w:rPr>
          <w:rFonts w:ascii="Times New Roman" w:hAnsi="Times New Roman"/>
          <w:sz w:val="24"/>
          <w:szCs w:val="24"/>
        </w:rPr>
        <w:t xml:space="preserve"> ustawy Pzp</w:t>
      </w:r>
      <w:r w:rsidR="00AF1658" w:rsidRPr="00234FA2">
        <w:rPr>
          <w:rFonts w:ascii="Times New Roman" w:hAnsi="Times New Roman"/>
          <w:sz w:val="24"/>
          <w:szCs w:val="24"/>
        </w:rPr>
        <w:t>.</w:t>
      </w:r>
    </w:p>
    <w:p w14:paraId="41861611" w14:textId="77777777"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14:paraId="23283E28" w14:textId="375ECE7B"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14:paraId="4B240F3D" w14:textId="2412148C"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4BFB3B5E" w14:textId="4BFBB657" w:rsidR="00963E59" w:rsidRPr="00074886" w:rsidRDefault="007210F8" w:rsidP="00B936CA">
      <w:pPr>
        <w:pStyle w:val="Akapitzlist"/>
        <w:numPr>
          <w:ilvl w:val="0"/>
          <w:numId w:val="39"/>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2D8FE5DB" w:rsidR="00EF44F6" w:rsidRPr="00E71659" w:rsidRDefault="00963E59" w:rsidP="00534029">
      <w:pPr>
        <w:pStyle w:val="Bezodstpw"/>
        <w:jc w:val="both"/>
        <w:rPr>
          <w:rFonts w:ascii="Times New Roman" w:hAnsi="Times New Roman"/>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r w:rsidR="00706269">
        <w:rPr>
          <w:rFonts w:ascii="Times New Roman" w:hAnsi="Times New Roman"/>
          <w:b/>
          <w:bCs/>
          <w:sz w:val="24"/>
          <w:szCs w:val="24"/>
        </w:rPr>
        <w:t xml:space="preserve">3 </w:t>
      </w:r>
      <w:r w:rsidR="0058726E" w:rsidRPr="00E71659">
        <w:rPr>
          <w:rFonts w:ascii="Times New Roman" w:hAnsi="Times New Roman"/>
          <w:b/>
          <w:bCs/>
          <w:sz w:val="24"/>
          <w:szCs w:val="24"/>
        </w:rPr>
        <w:t>miesi</w:t>
      </w:r>
      <w:r w:rsidR="00706269">
        <w:rPr>
          <w:rFonts w:ascii="Times New Roman" w:hAnsi="Times New Roman"/>
          <w:b/>
          <w:bCs/>
          <w:sz w:val="24"/>
          <w:szCs w:val="24"/>
        </w:rPr>
        <w:t>ące</w:t>
      </w:r>
      <w:r w:rsidR="0058726E" w:rsidRPr="00E71659">
        <w:rPr>
          <w:rFonts w:ascii="Times New Roman" w:hAnsi="Times New Roman"/>
          <w:b/>
          <w:bCs/>
          <w:sz w:val="24"/>
          <w:szCs w:val="24"/>
        </w:rPr>
        <w:t xml:space="preserve"> od daty podpisania umowy – </w:t>
      </w:r>
      <w:r w:rsidR="00220338">
        <w:rPr>
          <w:rFonts w:ascii="Times New Roman" w:hAnsi="Times New Roman"/>
          <w:b/>
          <w:bCs/>
          <w:sz w:val="24"/>
          <w:szCs w:val="24"/>
        </w:rPr>
        <w:t>realizacja sukcesywna</w:t>
      </w:r>
      <w:r w:rsidR="0058726E" w:rsidRPr="00E71659">
        <w:rPr>
          <w:rFonts w:ascii="Times New Roman" w:hAnsi="Times New Roman"/>
          <w:b/>
          <w:bCs/>
          <w:sz w:val="24"/>
          <w:szCs w:val="24"/>
        </w:rPr>
        <w:t>.</w:t>
      </w:r>
    </w:p>
    <w:p w14:paraId="588FAA73" w14:textId="7CA6329B" w:rsidR="009821CA" w:rsidRPr="00074886" w:rsidRDefault="007210F8" w:rsidP="00B936CA">
      <w:pPr>
        <w:pStyle w:val="Akapitzlist"/>
        <w:numPr>
          <w:ilvl w:val="0"/>
          <w:numId w:val="39"/>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988B825" w:rsidR="0058726E" w:rsidRPr="003B22C8" w:rsidRDefault="007C36C4" w:rsidP="00FA04A8">
      <w:pPr>
        <w:pStyle w:val="Akapitzlist"/>
        <w:suppressAutoHyphens/>
        <w:ind w:left="851"/>
        <w:jc w:val="both"/>
        <w:rPr>
          <w:rFonts w:ascii="Times New Roman" w:eastAsia="TimesNewRoman" w:hAnsi="Times New Roman" w:cs="Times New Roman"/>
          <w:b/>
        </w:rPr>
      </w:pPr>
      <w:r w:rsidRPr="007C36C4">
        <w:rPr>
          <w:rFonts w:ascii="Times New Roman" w:hAnsi="Times New Roman" w:cs="Times New Roman"/>
        </w:rPr>
        <w:t>Zamawiający nie stawia warunku w powyższym zakresie.</w:t>
      </w:r>
    </w:p>
    <w:p w14:paraId="4C9F020D" w14:textId="4684DB2A" w:rsidR="001A4FEA" w:rsidRPr="00A62F2C"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08ADBCBF" w14:textId="450ABAC6" w:rsidR="007C36C4" w:rsidRPr="007C36C4" w:rsidRDefault="007C36C4" w:rsidP="00B936CA">
      <w:pPr>
        <w:pStyle w:val="Akapitzlist"/>
        <w:numPr>
          <w:ilvl w:val="0"/>
          <w:numId w:val="52"/>
        </w:numPr>
        <w:suppressAutoHyphens/>
        <w:ind w:left="1134" w:hanging="283"/>
        <w:jc w:val="both"/>
        <w:rPr>
          <w:rFonts w:ascii="Times New Roman" w:hAnsi="Times New Roman" w:cs="Times New Roman"/>
        </w:rPr>
      </w:pPr>
      <w:r w:rsidRPr="007C36C4">
        <w:rPr>
          <w:rFonts w:ascii="Times New Roman" w:hAnsi="Times New Roman" w:cs="Times New Roman"/>
        </w:rPr>
        <w:t>Zamawiający wymaga, aby Wykonawca był wpisany do rejestru, o którym mowa w</w:t>
      </w:r>
      <w:r>
        <w:rPr>
          <w:rFonts w:ascii="Times New Roman" w:hAnsi="Times New Roman" w:cs="Times New Roman"/>
        </w:rPr>
        <w:t> </w:t>
      </w:r>
      <w:r w:rsidRPr="007C36C4">
        <w:rPr>
          <w:rFonts w:ascii="Times New Roman" w:hAnsi="Times New Roman" w:cs="Times New Roman"/>
        </w:rPr>
        <w:t>art.49 ustawy o odpadach z 14 grudnia 2012 r.</w:t>
      </w:r>
    </w:p>
    <w:p w14:paraId="71D8B093" w14:textId="5A2A6558" w:rsidR="00A62F2C" w:rsidRPr="00A62F2C" w:rsidRDefault="007C36C4" w:rsidP="00B936CA">
      <w:pPr>
        <w:pStyle w:val="Akapitzlist"/>
        <w:numPr>
          <w:ilvl w:val="0"/>
          <w:numId w:val="52"/>
        </w:numPr>
        <w:suppressAutoHyphens/>
        <w:ind w:left="1134" w:hanging="283"/>
        <w:jc w:val="both"/>
        <w:rPr>
          <w:rFonts w:ascii="Times New Roman" w:eastAsia="TimesNewRoman" w:hAnsi="Times New Roman" w:cs="Times New Roman"/>
          <w:b/>
        </w:rPr>
      </w:pPr>
      <w:r w:rsidRPr="007C36C4">
        <w:rPr>
          <w:rFonts w:ascii="Times New Roman" w:hAnsi="Times New Roman" w:cs="Times New Roman"/>
        </w:rPr>
        <w:t>Zamawiający wymaga, aby Wykonawca posiadał decyzję – zezwolenie na prowadzenie działalności w zakresie transportu i unieszkodliwiania odpadów medycznych i odczynników chemicznych o kodach objętych niniejszym zamówieniem dla instalacji mających wolne moce przerobowe.</w:t>
      </w:r>
      <w:r>
        <w:rPr>
          <w:rFonts w:ascii="Times New Roman" w:hAnsi="Times New Roman" w:cs="Times New Roman"/>
        </w:rPr>
        <w:t>,</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2FA7922D"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lastRenderedPageBreak/>
        <w:t xml:space="preserve">Zamawiający </w:t>
      </w:r>
      <w:r w:rsidR="00220338" w:rsidRPr="00220338">
        <w:rPr>
          <w:rFonts w:ascii="Times New Roman" w:hAnsi="Times New Roman" w:cs="Times New Roman"/>
        </w:rPr>
        <w:t>uzna warunek za spełniony, jeżeli Wykonawca wykaże, że jest ubezpieczony od odpowiedzialności cywilnej w zakresie prowadzonej działalności związanej z</w:t>
      </w:r>
      <w:r w:rsidR="00220338">
        <w:rPr>
          <w:rFonts w:ascii="Times New Roman" w:hAnsi="Times New Roman" w:cs="Times New Roman"/>
        </w:rPr>
        <w:t> </w:t>
      </w:r>
      <w:r w:rsidR="00220338" w:rsidRPr="00220338">
        <w:rPr>
          <w:rFonts w:ascii="Times New Roman" w:hAnsi="Times New Roman" w:cs="Times New Roman"/>
        </w:rPr>
        <w:t>przedmiotem zamówienia na kwotę minimum 100 000,00 zł</w:t>
      </w:r>
      <w:r w:rsidR="00220338">
        <w:rPr>
          <w:rFonts w:ascii="Times New Roman" w:hAnsi="Times New Roman" w:cs="Times New Roman"/>
        </w:rPr>
        <w:t>.</w:t>
      </w:r>
      <w:r w:rsidR="00FA2155">
        <w:rPr>
          <w:rFonts w:ascii="Times New Roman" w:hAnsi="Times New Roman" w:cs="Times New Roman"/>
        </w:rPr>
        <w:t xml:space="preserve"> – dotyczy pakietu I.</w:t>
      </w:r>
      <w:r w:rsidRPr="00E610A7">
        <w:rPr>
          <w:rFonts w:ascii="Times New Roman" w:hAnsi="Times New Roman" w:cs="Times New Roman"/>
        </w:rPr>
        <w:t xml:space="preserve"> </w:t>
      </w:r>
      <w:r w:rsidR="00220338" w:rsidRPr="00220338">
        <w:rPr>
          <w:rFonts w:ascii="Times New Roman" w:hAnsi="Times New Roman" w:cs="Times New Roman"/>
        </w:rPr>
        <w:t>Ocena spełniania warunków udziału w postępowaniu będzie dokonana na zasadzie spełnia/nie spełnia.</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E7080E2" w14:textId="77777777" w:rsidR="00220338" w:rsidRPr="00220338" w:rsidRDefault="0058726E" w:rsidP="00220338">
      <w:pPr>
        <w:pStyle w:val="Akapitzlist"/>
        <w:suppressAutoHyphens/>
        <w:ind w:left="851"/>
        <w:jc w:val="both"/>
        <w:rPr>
          <w:rFonts w:ascii="Times New Roman" w:hAnsi="Times New Roman" w:cs="Times New Roman"/>
        </w:rPr>
      </w:pPr>
      <w:r w:rsidRPr="007234A0">
        <w:rPr>
          <w:rFonts w:ascii="Times New Roman" w:hAnsi="Times New Roman" w:cs="Times New Roman"/>
        </w:rPr>
        <w:t xml:space="preserve">Zamawiający </w:t>
      </w:r>
      <w:r w:rsidR="00220338" w:rsidRPr="00220338">
        <w:rPr>
          <w:rFonts w:ascii="Times New Roman" w:hAnsi="Times New Roman" w:cs="Times New Roman"/>
        </w:rPr>
        <w:t xml:space="preserve">uzna warunek za spełniony, jeżeli Wykonawca wykaże, że dysponuje co najmniej:  </w:t>
      </w:r>
    </w:p>
    <w:p w14:paraId="2D0D2762" w14:textId="2E284398" w:rsidR="00220338" w:rsidRPr="00220338" w:rsidRDefault="00220338" w:rsidP="00B936CA">
      <w:pPr>
        <w:pStyle w:val="Akapitzlist"/>
        <w:numPr>
          <w:ilvl w:val="1"/>
          <w:numId w:val="51"/>
        </w:numPr>
        <w:suppressAutoHyphens/>
        <w:ind w:left="1134" w:hanging="283"/>
        <w:jc w:val="both"/>
        <w:rPr>
          <w:rFonts w:ascii="Times New Roman" w:hAnsi="Times New Roman" w:cs="Times New Roman"/>
        </w:rPr>
      </w:pPr>
      <w:r w:rsidRPr="00220338">
        <w:rPr>
          <w:rFonts w:ascii="Times New Roman" w:hAnsi="Times New Roman" w:cs="Times New Roman"/>
        </w:rPr>
        <w:t>jedną spalarnią odpadów medycznych</w:t>
      </w:r>
      <w:r>
        <w:rPr>
          <w:rFonts w:ascii="Times New Roman" w:hAnsi="Times New Roman" w:cs="Times New Roman"/>
        </w:rPr>
        <w:t>,</w:t>
      </w:r>
      <w:r w:rsidRPr="00220338">
        <w:rPr>
          <w:rFonts w:ascii="Times New Roman" w:hAnsi="Times New Roman" w:cs="Times New Roman"/>
        </w:rPr>
        <w:t xml:space="preserve"> </w:t>
      </w:r>
    </w:p>
    <w:p w14:paraId="6CACA6CD" w14:textId="1442CFEF" w:rsidR="00220338" w:rsidRPr="00220338" w:rsidRDefault="00220338" w:rsidP="00B936CA">
      <w:pPr>
        <w:pStyle w:val="Akapitzlist"/>
        <w:numPr>
          <w:ilvl w:val="1"/>
          <w:numId w:val="51"/>
        </w:numPr>
        <w:suppressAutoHyphens/>
        <w:ind w:left="1134" w:hanging="283"/>
        <w:jc w:val="both"/>
        <w:rPr>
          <w:rFonts w:ascii="Times New Roman" w:hAnsi="Times New Roman" w:cs="Times New Roman"/>
        </w:rPr>
      </w:pPr>
      <w:r w:rsidRPr="00220338">
        <w:rPr>
          <w:rFonts w:ascii="Times New Roman" w:hAnsi="Times New Roman" w:cs="Times New Roman"/>
        </w:rPr>
        <w:t xml:space="preserve">dwoma monitorowanymi samochodami specjalistycznymi do przewozu odpadów medycznych o ładowności min. 1,5 t. zapewniającej odbiór odpadów od Zamawiającego w podanych ilościach </w:t>
      </w:r>
    </w:p>
    <w:p w14:paraId="3687FC43" w14:textId="695D9537" w:rsidR="00220338" w:rsidRPr="00220338" w:rsidRDefault="00220338" w:rsidP="00B936CA">
      <w:pPr>
        <w:pStyle w:val="Akapitzlist"/>
        <w:numPr>
          <w:ilvl w:val="1"/>
          <w:numId w:val="51"/>
        </w:numPr>
        <w:suppressAutoHyphens/>
        <w:ind w:left="1134" w:hanging="283"/>
        <w:jc w:val="both"/>
        <w:rPr>
          <w:rFonts w:ascii="Times New Roman" w:hAnsi="Times New Roman" w:cs="Times New Roman"/>
        </w:rPr>
      </w:pPr>
      <w:r w:rsidRPr="00220338">
        <w:rPr>
          <w:rFonts w:ascii="Times New Roman" w:hAnsi="Times New Roman" w:cs="Times New Roman"/>
        </w:rPr>
        <w:t xml:space="preserve">dwoma pracownikami uprawnionym do przewozu ładunków </w:t>
      </w:r>
      <w:r w:rsidR="0052458D" w:rsidRPr="00220338">
        <w:rPr>
          <w:rFonts w:ascii="Times New Roman" w:hAnsi="Times New Roman" w:cs="Times New Roman"/>
        </w:rPr>
        <w:t>niebezpiecznych (</w:t>
      </w:r>
      <w:r w:rsidRPr="00220338">
        <w:rPr>
          <w:rFonts w:ascii="Times New Roman" w:hAnsi="Times New Roman" w:cs="Times New Roman"/>
        </w:rPr>
        <w:t xml:space="preserve">ADR) realizujących usługę </w:t>
      </w:r>
    </w:p>
    <w:p w14:paraId="25B40DFE" w14:textId="26ACD38E" w:rsidR="0058726E" w:rsidRPr="00FA04A8" w:rsidRDefault="00220338" w:rsidP="00B936CA">
      <w:pPr>
        <w:pStyle w:val="Akapitzlist"/>
        <w:numPr>
          <w:ilvl w:val="1"/>
          <w:numId w:val="51"/>
        </w:numPr>
        <w:suppressAutoHyphens/>
        <w:ind w:left="1134" w:hanging="283"/>
        <w:jc w:val="both"/>
        <w:rPr>
          <w:rFonts w:ascii="Times New Roman" w:eastAsia="TimesNewRoman" w:hAnsi="Times New Roman" w:cs="Times New Roman"/>
          <w:b/>
        </w:rPr>
      </w:pPr>
      <w:r w:rsidRPr="00220338">
        <w:rPr>
          <w:rFonts w:ascii="Times New Roman" w:hAnsi="Times New Roman" w:cs="Times New Roman"/>
        </w:rPr>
        <w:t>jednym dowodem, że wykonał należycie w okresie ostatnich trzech lat przed upływem terminu składania ofert, a jeżeli okres działalności jest krótszy – w tym okresie, co najmniej jedną usługę odpowiadającą charakterowi niniejszego zamówienia, oraz przedstawi jej potwierdzenie w formie referencji.</w:t>
      </w:r>
      <w:r>
        <w:rPr>
          <w:rFonts w:ascii="Times New Roman" w:hAnsi="Times New Roman" w:cs="Times New Roman"/>
        </w:rPr>
        <w:t xml:space="preserve"> </w:t>
      </w:r>
      <w:r w:rsidR="0052458D">
        <w:rPr>
          <w:rFonts w:ascii="Times New Roman" w:hAnsi="Times New Roman" w:cs="Times New Roman"/>
        </w:rPr>
        <w:t>Wykonawca,</w:t>
      </w:r>
      <w:r>
        <w:rPr>
          <w:rFonts w:ascii="Times New Roman" w:hAnsi="Times New Roman" w:cs="Times New Roman"/>
        </w:rPr>
        <w:t xml:space="preserve"> który świadczył i/lub świadczy taka usługę u Zamawiającego zwolniony jest z obowiązku przedstawienia referencji. </w:t>
      </w:r>
    </w:p>
    <w:p w14:paraId="4117E2F7" w14:textId="77777777"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rsidP="00543932">
      <w:pPr>
        <w:pStyle w:val="Tekstpodstawowy"/>
        <w:numPr>
          <w:ilvl w:val="0"/>
          <w:numId w:val="14"/>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08EAF4E9"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194A0E"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B936CA">
      <w:pPr>
        <w:pStyle w:val="Akapitzlist"/>
        <w:numPr>
          <w:ilvl w:val="0"/>
          <w:numId w:val="39"/>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39E861FF" w14:textId="77777777" w:rsidR="005B3727" w:rsidRPr="005B3727" w:rsidRDefault="005B3727" w:rsidP="00B936CA">
      <w:pPr>
        <w:pStyle w:val="Bezodstpw"/>
        <w:numPr>
          <w:ilvl w:val="3"/>
          <w:numId w:val="41"/>
        </w:numPr>
        <w:spacing w:before="120"/>
        <w:ind w:left="426" w:hanging="425"/>
        <w:jc w:val="both"/>
        <w:rPr>
          <w:rFonts w:ascii="Times New Roman" w:hAnsi="Times New Roman"/>
        </w:rPr>
      </w:pPr>
      <w:r w:rsidRPr="005B3727">
        <w:rPr>
          <w:rFonts w:ascii="Times New Roman" w:hAnsi="Times New Roman"/>
        </w:rPr>
        <w:t>Z postępowania o udzielenie zamówienia zamawiający wykluczy wykonawców, w stosunku do których zachodzi którakolwiek z okoliczności wskazanych w art. 108 ust. 1 Pzp.</w:t>
      </w:r>
    </w:p>
    <w:p w14:paraId="211FFD8E" w14:textId="1A35C608" w:rsidR="009254D1" w:rsidRPr="006F07A7" w:rsidRDefault="0084626D" w:rsidP="00B936CA">
      <w:pPr>
        <w:pStyle w:val="Bezodstpw"/>
        <w:numPr>
          <w:ilvl w:val="3"/>
          <w:numId w:val="41"/>
        </w:numPr>
        <w:spacing w:before="120"/>
        <w:ind w:left="426" w:hanging="425"/>
        <w:jc w:val="both"/>
        <w:rPr>
          <w:rFonts w:ascii="Times New Roman" w:hAnsi="Times New Roman"/>
          <w:sz w:val="24"/>
          <w:szCs w:val="24"/>
        </w:rPr>
      </w:pPr>
      <w:r w:rsidRPr="00020C31">
        <w:rPr>
          <w:rFonts w:ascii="Times New Roman" w:hAnsi="Times New Roman"/>
          <w:sz w:val="24"/>
          <w:szCs w:val="24"/>
        </w:rPr>
        <w:t>Z postęp</w:t>
      </w:r>
      <w:r w:rsidR="00CC3A94" w:rsidRPr="00020C31">
        <w:rPr>
          <w:rFonts w:ascii="Times New Roman" w:hAnsi="Times New Roman"/>
          <w:sz w:val="24"/>
          <w:szCs w:val="24"/>
        </w:rPr>
        <w:t>owania o udzielenie zamówienia z</w:t>
      </w:r>
      <w:r w:rsidRPr="00020C31">
        <w:rPr>
          <w:rFonts w:ascii="Times New Roman" w:hAnsi="Times New Roman"/>
          <w:sz w:val="24"/>
          <w:szCs w:val="24"/>
        </w:rPr>
        <w:t xml:space="preserve">amawiający </w:t>
      </w:r>
      <w:r w:rsidR="00FA3A8F" w:rsidRPr="00020C31">
        <w:rPr>
          <w:rFonts w:ascii="Times New Roman" w:hAnsi="Times New Roman"/>
          <w:sz w:val="24"/>
          <w:szCs w:val="24"/>
        </w:rPr>
        <w:t xml:space="preserve">wykluczy </w:t>
      </w:r>
      <w:r w:rsidRPr="00020C31">
        <w:rPr>
          <w:rFonts w:ascii="Times New Roman" w:hAnsi="Times New Roman"/>
          <w:sz w:val="24"/>
          <w:szCs w:val="24"/>
        </w:rPr>
        <w:t>wykonawcę</w:t>
      </w:r>
      <w:r w:rsidR="003772A8" w:rsidRPr="00020C31">
        <w:rPr>
          <w:rFonts w:ascii="Times New Roman" w:hAnsi="Times New Roman"/>
          <w:sz w:val="24"/>
          <w:szCs w:val="24"/>
        </w:rPr>
        <w:t xml:space="preserve">: </w:t>
      </w:r>
      <w:r w:rsidR="00F77A33" w:rsidRPr="00020C31">
        <w:rPr>
          <w:rFonts w:ascii="Times New Roman" w:hAnsi="Times New Roman"/>
          <w:sz w:val="24"/>
          <w:szCs w:val="24"/>
        </w:rPr>
        <w:t xml:space="preserve">na podstawie </w:t>
      </w:r>
      <w:r w:rsidR="00FF4763" w:rsidRPr="00020C31">
        <w:rPr>
          <w:rFonts w:ascii="Times New Roman" w:hAnsi="Times New Roman"/>
          <w:iCs/>
          <w:sz w:val="24"/>
          <w:szCs w:val="24"/>
        </w:rPr>
        <w:t>art. 109</w:t>
      </w:r>
      <w:r w:rsidR="004522C0" w:rsidRPr="00020C31">
        <w:rPr>
          <w:rFonts w:ascii="Times New Roman" w:hAnsi="Times New Roman"/>
          <w:iCs/>
          <w:sz w:val="24"/>
          <w:szCs w:val="24"/>
        </w:rPr>
        <w:t xml:space="preserve"> </w:t>
      </w:r>
      <w:r w:rsidR="00F23F11" w:rsidRPr="00020C31">
        <w:rPr>
          <w:rFonts w:ascii="Times New Roman" w:hAnsi="Times New Roman"/>
          <w:iCs/>
          <w:sz w:val="24"/>
          <w:szCs w:val="24"/>
        </w:rPr>
        <w:t>ust. 1 pkt</w:t>
      </w:r>
      <w:r w:rsidR="00F77A33" w:rsidRPr="00020C31">
        <w:rPr>
          <w:rFonts w:ascii="Times New Roman" w:hAnsi="Times New Roman"/>
          <w:iCs/>
          <w:sz w:val="24"/>
          <w:szCs w:val="24"/>
        </w:rPr>
        <w:t xml:space="preserve">: </w:t>
      </w:r>
      <w:r w:rsidR="00F23F11" w:rsidRPr="00020C31">
        <w:rPr>
          <w:rFonts w:ascii="Times New Roman" w:hAnsi="Times New Roman"/>
          <w:iCs/>
          <w:strike/>
          <w:sz w:val="24"/>
          <w:szCs w:val="24"/>
        </w:rPr>
        <w:t>4</w:t>
      </w:r>
      <w:r w:rsidR="00F23F11" w:rsidRPr="00020C31">
        <w:rPr>
          <w:rFonts w:ascii="Times New Roman" w:hAnsi="Times New Roman"/>
          <w:iCs/>
          <w:sz w:val="24"/>
          <w:szCs w:val="24"/>
        </w:rPr>
        <w:t xml:space="preserve"> </w:t>
      </w:r>
      <w:r w:rsidRPr="00020C31">
        <w:rPr>
          <w:rFonts w:ascii="Times New Roman" w:hAnsi="Times New Roman"/>
          <w:iCs/>
          <w:sz w:val="24"/>
          <w:szCs w:val="24"/>
        </w:rPr>
        <w:t xml:space="preserve">w </w:t>
      </w:r>
      <w:r w:rsidR="00507E71" w:rsidRPr="00020C31">
        <w:rPr>
          <w:rFonts w:ascii="Times New Roman" w:hAnsi="Times New Roman"/>
          <w:iCs/>
          <w:sz w:val="24"/>
          <w:szCs w:val="24"/>
        </w:rPr>
        <w:t>stosunku,</w:t>
      </w:r>
      <w:r w:rsidRPr="00020C31">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w:t>
      </w:r>
      <w:r w:rsidR="00020C31">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r w:rsidR="00BF0190" w:rsidRPr="00020C31">
        <w:rPr>
          <w:rFonts w:ascii="Times New Roman" w:hAnsi="Times New Roman"/>
          <w:iCs/>
          <w:sz w:val="24"/>
          <w:szCs w:val="24"/>
        </w:rPr>
        <w:t>.</w:t>
      </w:r>
    </w:p>
    <w:p w14:paraId="7EE499D2" w14:textId="77777777" w:rsidR="006F07A7" w:rsidRPr="00973A49" w:rsidRDefault="006F07A7" w:rsidP="00B936CA">
      <w:pPr>
        <w:pStyle w:val="Akapitzlist"/>
        <w:numPr>
          <w:ilvl w:val="3"/>
          <w:numId w:val="41"/>
        </w:numPr>
        <w:ind w:left="426" w:hanging="426"/>
        <w:jc w:val="both"/>
        <w:rPr>
          <w:rFonts w:ascii="Times New Roman" w:hAnsi="Times New Roman" w:cs="Times New Roman"/>
          <w:shd w:val="clear" w:color="auto" w:fill="FFFFFF"/>
        </w:rPr>
      </w:pPr>
      <w:r w:rsidRPr="00973A49">
        <w:rPr>
          <w:rFonts w:ascii="Times New Roman" w:hAnsi="Times New Roman" w:cs="Times New Roman"/>
          <w:shd w:val="clear" w:color="auto" w:fill="FFFFFF"/>
        </w:rPr>
        <w:t>Wykluczenie Wykonawcy następuje zgodnie z art. 111 ustawy Pzp.</w:t>
      </w:r>
    </w:p>
    <w:p w14:paraId="2CD9FD5C" w14:textId="7EB0B4B2" w:rsidR="00D5353F" w:rsidRPr="000B5D0C" w:rsidRDefault="007210F8" w:rsidP="00B936CA">
      <w:pPr>
        <w:pStyle w:val="Akapitzlist"/>
        <w:numPr>
          <w:ilvl w:val="0"/>
          <w:numId w:val="39"/>
        </w:numPr>
        <w:suppressAutoHyphens/>
        <w:spacing w:before="120" w:after="120"/>
        <w:ind w:left="567" w:hanging="567"/>
        <w:contextualSpacing w:val="0"/>
        <w:jc w:val="both"/>
        <w:rPr>
          <w:rFonts w:ascii="Times New Roman" w:hAnsi="Times New Roman"/>
          <w:b/>
          <w:u w:val="single"/>
        </w:rPr>
      </w:pPr>
      <w:r w:rsidRPr="000B5D0C">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0B5D0C">
        <w:rPr>
          <w:rFonts w:ascii="Times New Roman" w:hAnsi="Times New Roman"/>
          <w:b/>
          <w:u w:val="single"/>
        </w:rPr>
        <w:t>.</w:t>
      </w:r>
    </w:p>
    <w:p w14:paraId="41D9794E" w14:textId="77777777" w:rsidR="00DE52D0" w:rsidRPr="00DE52D0" w:rsidRDefault="00D5353F" w:rsidP="000B5D0C">
      <w:pPr>
        <w:pStyle w:val="Akapitzlist"/>
        <w:numPr>
          <w:ilvl w:val="0"/>
          <w:numId w:val="3"/>
        </w:numPr>
        <w:ind w:left="426" w:hanging="426"/>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r w:rsidR="00084F1E">
        <w:rPr>
          <w:rFonts w:ascii="Times New Roman" w:hAnsi="Times New Roman" w:cs="Times New Roman"/>
          <w:b/>
        </w:rPr>
        <w:t>Pzp</w:t>
      </w:r>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272EE34C"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w:t>
      </w:r>
      <w:r w:rsidR="000B5D0C" w:rsidRPr="00FA3A8F">
        <w:rPr>
          <w:rFonts w:ascii="Times New Roman" w:hAnsi="Times New Roman" w:cs="Times New Roman"/>
        </w:rPr>
        <w:t>nr 3</w:t>
      </w:r>
      <w:r w:rsidR="00301690">
        <w:rPr>
          <w:rFonts w:ascii="Times New Roman" w:hAnsi="Times New Roman" w:cs="Times New Roman"/>
        </w:rPr>
        <w:t>.</w:t>
      </w:r>
    </w:p>
    <w:p w14:paraId="11CF0D9D" w14:textId="2942FECD"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w:t>
      </w:r>
      <w:r w:rsidR="000B5D0C" w:rsidRPr="000B5D0C">
        <w:rPr>
          <w:rFonts w:ascii="Times New Roman" w:hAnsi="Times New Roman" w:cs="Times New Roman"/>
        </w:rPr>
        <w:t> </w:t>
      </w:r>
      <w:r w:rsidRPr="000B5D0C">
        <w:rPr>
          <w:rFonts w:ascii="Times New Roman" w:hAnsi="Times New Roman" w:cs="Times New Roman"/>
        </w:rPr>
        <w:t>którym mowa w pkt 1, składa każdy z wykonawców. Oświadczenia te potwierdzają brak podstaw wykluczenia oraz spełnianie warunków udziału w postępowaniu w zakresie, w</w:t>
      </w:r>
      <w:r w:rsidR="000B5D0C">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2" w:name="mip51080693"/>
      <w:bookmarkEnd w:id="2"/>
    </w:p>
    <w:p w14:paraId="4F49EE0A" w14:textId="4CD29487"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0B5D0C">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w:t>
      </w:r>
      <w:r w:rsidR="008B6523" w:rsidRPr="000B5D0C">
        <w:rPr>
          <w:rFonts w:ascii="Times New Roman" w:hAnsi="Times New Roman" w:cs="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0B5D0C">
        <w:rPr>
          <w:rFonts w:ascii="Times New Roman" w:hAnsi="Times New Roman" w:cs="Times New Roman"/>
        </w:rPr>
        <w:t>, potwierdzające brak podstaw wykluczenia tego podmiotu oraz odpowiednio spełnianie warunków udziału w postępowaniu lub kryteriów selekcji, w zakresie, w jakim wykonawca powołuje się na jego zasoby.</w:t>
      </w:r>
    </w:p>
    <w:p w14:paraId="7B5543B5" w14:textId="5E91C66F" w:rsidR="00750BDF" w:rsidRPr="00A62F2C" w:rsidRDefault="00750BDF" w:rsidP="00322C3B">
      <w:pPr>
        <w:pStyle w:val="Akapitzlist"/>
        <w:numPr>
          <w:ilvl w:val="0"/>
          <w:numId w:val="3"/>
        </w:numPr>
        <w:spacing w:before="120"/>
        <w:ind w:left="425" w:hanging="425"/>
        <w:contextualSpacing w:val="0"/>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 xml:space="preserve">na </w:t>
      </w:r>
      <w:r w:rsidR="000B5D0C" w:rsidRPr="00FA3A8F">
        <w:rPr>
          <w:rFonts w:ascii="Times New Roman" w:hAnsi="Times New Roman"/>
          <w:u w:val="single"/>
        </w:rPr>
        <w:t>potwierdzenie,</w:t>
      </w:r>
      <w:r w:rsidR="00234FA2" w:rsidRPr="00FA3A8F">
        <w:rPr>
          <w:rFonts w:ascii="Times New Roman" w:hAnsi="Times New Roman"/>
          <w:u w:val="single"/>
        </w:rPr>
        <w:t xml:space="preserve"> że oferowane dostawy spełniają określone przez zamawiającego </w:t>
      </w:r>
      <w:r w:rsidR="000B5D0C" w:rsidRPr="00FA3A8F">
        <w:rPr>
          <w:rFonts w:ascii="Times New Roman" w:hAnsi="Times New Roman"/>
          <w:u w:val="single"/>
        </w:rPr>
        <w:t>wymagania,</w:t>
      </w:r>
      <w:r w:rsidR="00234FA2" w:rsidRPr="00FA3A8F">
        <w:rPr>
          <w:rFonts w:ascii="Times New Roman" w:hAnsi="Times New Roman"/>
          <w:u w:val="single"/>
        </w:rPr>
        <w:t xml:space="preserve"> tj:</w:t>
      </w:r>
    </w:p>
    <w:p w14:paraId="255F8B37" w14:textId="1396787A" w:rsidR="00CB48A8" w:rsidRPr="008B3239" w:rsidRDefault="00CB48A8" w:rsidP="00B936CA">
      <w:pPr>
        <w:pStyle w:val="Akapitzlist"/>
        <w:numPr>
          <w:ilvl w:val="0"/>
          <w:numId w:val="54"/>
        </w:numPr>
        <w:spacing w:line="259" w:lineRule="auto"/>
        <w:ind w:left="757"/>
        <w:jc w:val="both"/>
        <w:rPr>
          <w:rFonts w:ascii="Times New Roman" w:hAnsi="Times New Roman" w:cs="Times New Roman"/>
        </w:rPr>
      </w:pPr>
      <w:r>
        <w:rPr>
          <w:rFonts w:ascii="Times New Roman" w:hAnsi="Times New Roman" w:cs="Times New Roman"/>
        </w:rPr>
        <w:t>z</w:t>
      </w:r>
      <w:r w:rsidRPr="008B3239">
        <w:rPr>
          <w:rFonts w:ascii="Times New Roman" w:hAnsi="Times New Roman" w:cs="Times New Roman"/>
        </w:rPr>
        <w:t xml:space="preserve">aświadczenie niezależnego akredytowanego podmiotu zajmującego się poświadczaniem zgodności spełniania przez Wykonawcę norm zarządzania jakością, potwierdzające, że Wykonawca spełnia określone wymogi jakościowe w zakresie usług transportu sanitarnego </w:t>
      </w:r>
      <w:r w:rsidRPr="008B3239">
        <w:rPr>
          <w:rFonts w:ascii="Times New Roman" w:hAnsi="Times New Roman" w:cs="Times New Roman"/>
        </w:rPr>
        <w:lastRenderedPageBreak/>
        <w:t>i</w:t>
      </w:r>
      <w:r>
        <w:rPr>
          <w:rFonts w:ascii="Times New Roman" w:hAnsi="Times New Roman" w:cs="Times New Roman"/>
        </w:rPr>
        <w:t> </w:t>
      </w:r>
      <w:r w:rsidRPr="008B3239">
        <w:rPr>
          <w:rFonts w:ascii="Times New Roman" w:hAnsi="Times New Roman" w:cs="Times New Roman"/>
        </w:rPr>
        <w:t>utylizacji odpadów medycznych, potwierdzających spełnianie wymagań normy PN-EN ISO 14001:2015, PN-EN ISO 9001:2015 lub równoważne.</w:t>
      </w:r>
    </w:p>
    <w:p w14:paraId="5D6C9385" w14:textId="77777777" w:rsidR="00CB48A8" w:rsidRPr="001A2B40" w:rsidRDefault="00CB48A8" w:rsidP="00B936CA">
      <w:pPr>
        <w:pStyle w:val="Bezodstpw"/>
        <w:numPr>
          <w:ilvl w:val="0"/>
          <w:numId w:val="54"/>
        </w:numPr>
        <w:ind w:left="757" w:right="1"/>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t>procedura/instrukcja w przypadku awarii samochodu podczas transportu odpadów odebranych od wytwórcy.</w:t>
      </w:r>
    </w:p>
    <w:p w14:paraId="6E06644C" w14:textId="451E249F" w:rsidR="00DE52D0" w:rsidRPr="00A62F2C" w:rsidRDefault="00DE52D0" w:rsidP="002424E5">
      <w:pPr>
        <w:pStyle w:val="Akapitzlist"/>
        <w:numPr>
          <w:ilvl w:val="0"/>
          <w:numId w:val="3"/>
        </w:numPr>
        <w:spacing w:before="120"/>
        <w:ind w:left="425" w:hanging="425"/>
        <w:contextualSpacing w:val="0"/>
        <w:jc w:val="both"/>
        <w:rPr>
          <w:rFonts w:ascii="Times New Roman" w:hAnsi="Times New Roman" w:cs="Times New Roman"/>
          <w:sz w:val="16"/>
          <w:szCs w:val="16"/>
        </w:rPr>
      </w:pPr>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6C38ADBF" w14:textId="77777777" w:rsidR="00143761" w:rsidRDefault="00143761" w:rsidP="00143761">
      <w:pPr>
        <w:pStyle w:val="Akapitzlist"/>
        <w:numPr>
          <w:ilvl w:val="2"/>
          <w:numId w:val="55"/>
        </w:numPr>
        <w:spacing w:after="160" w:line="259" w:lineRule="auto"/>
        <w:ind w:left="851" w:hanging="425"/>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widencji i</w:t>
      </w:r>
      <w:r>
        <w:rPr>
          <w:rFonts w:ascii="Times New Roman" w:hAnsi="Times New Roman"/>
        </w:rPr>
        <w:t> 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Pr>
          <w:rFonts w:ascii="Times New Roman" w:hAnsi="Times New Roman"/>
        </w:rPr>
        <w:t>G</w:t>
      </w:r>
      <w:r w:rsidRPr="004C5773">
        <w:rPr>
          <w:rFonts w:ascii="Times New Roman" w:hAnsi="Times New Roman"/>
        </w:rPr>
        <w:t>ospodarczej</w:t>
      </w:r>
      <w:r>
        <w:rPr>
          <w:rFonts w:ascii="Times New Roman" w:hAnsi="Times New Roman"/>
        </w:rPr>
        <w:t xml:space="preserve">, w zakresie art. 109 ust 1 pkt 4 ustawy, sporządzonych nie wcześniej niż 3 miesiące przed jej złożeniem, jeżeli odrębne przepisy wymagają wpisu do rejestru lub ewidencji. </w:t>
      </w:r>
    </w:p>
    <w:p w14:paraId="3355E498" w14:textId="77777777" w:rsidR="00834968" w:rsidRPr="00834968" w:rsidRDefault="00834968" w:rsidP="00834968">
      <w:pPr>
        <w:pStyle w:val="Akapitzlist"/>
        <w:numPr>
          <w:ilvl w:val="2"/>
          <w:numId w:val="55"/>
        </w:numPr>
        <w:spacing w:after="160" w:line="259" w:lineRule="auto"/>
        <w:ind w:left="851" w:hanging="425"/>
        <w:jc w:val="both"/>
        <w:rPr>
          <w:rFonts w:ascii="Times New Roman" w:hAnsi="Times New Roman" w:cs="Times New Roman"/>
        </w:rPr>
      </w:pPr>
      <w:r w:rsidRPr="00834968">
        <w:rPr>
          <w:rFonts w:ascii="Times New Roman" w:hAnsi="Times New Roman" w:cs="Times New Roman"/>
        </w:rPr>
        <w:t>wykaz spalarni, wykorzystanych do realizacji zamówienia publicznego, w szczególności zawierający adres spalarni oraz informację o podstawie do dysponowania tą spalarnią – Załącznik Nr 7 do SWZ.</w:t>
      </w:r>
    </w:p>
    <w:p w14:paraId="012F77E9" w14:textId="77777777" w:rsidR="00834968" w:rsidRPr="00834968" w:rsidRDefault="00834968" w:rsidP="00834968">
      <w:pPr>
        <w:pStyle w:val="Akapitzlist"/>
        <w:numPr>
          <w:ilvl w:val="2"/>
          <w:numId w:val="55"/>
        </w:numPr>
        <w:spacing w:after="160" w:line="259" w:lineRule="auto"/>
        <w:ind w:left="851" w:hanging="425"/>
        <w:jc w:val="both"/>
        <w:rPr>
          <w:rFonts w:ascii="Times New Roman" w:hAnsi="Times New Roman" w:cs="Times New Roman"/>
        </w:rPr>
      </w:pPr>
      <w:r w:rsidRPr="00834968">
        <w:rPr>
          <w:rFonts w:ascii="Times New Roman" w:hAnsi="Times New Roman" w:cs="Times New Roman"/>
        </w:rPr>
        <w:t>wykaz samochodów – minimum dwóch monitorowanych specjalistycznych do przewozu odpadów medycznych o ładowności min. 1,5 t. zapewniającej odbiór odpadów od Zamawiającego w podanych ilościach - Załącznik nr 8 do SWZ</w:t>
      </w:r>
    </w:p>
    <w:p w14:paraId="091EA67A" w14:textId="1135E73E" w:rsidR="00CB48A8" w:rsidRPr="0088615E" w:rsidRDefault="00CB48A8" w:rsidP="00B936CA">
      <w:pPr>
        <w:pStyle w:val="Akapitzlist"/>
        <w:numPr>
          <w:ilvl w:val="2"/>
          <w:numId w:val="55"/>
        </w:numPr>
        <w:spacing w:after="160" w:line="259" w:lineRule="auto"/>
        <w:ind w:left="851" w:hanging="425"/>
        <w:jc w:val="both"/>
        <w:rPr>
          <w:rFonts w:ascii="Times New Roman" w:hAnsi="Times New Roman" w:cs="Times New Roman"/>
        </w:rPr>
      </w:pPr>
      <w:r>
        <w:rPr>
          <w:rFonts w:ascii="Times New Roman" w:hAnsi="Times New Roman" w:cs="Times New Roman"/>
        </w:rPr>
        <w:t xml:space="preserve">Oświadczenie wykonawcy w zakresie art. 108 ust. 1 pkt. 5 ustawy, o braku przynależności </w:t>
      </w:r>
      <w:r w:rsidRPr="00D866B8">
        <w:rPr>
          <w:rFonts w:ascii="Times New Roman" w:hAnsi="Times New Roman" w:cs="Times New Roman"/>
        </w:rPr>
        <w:t xml:space="preserve">do tej samej grupy kapitałowej, </w:t>
      </w:r>
      <w:r w:rsidR="00D866B8" w:rsidRPr="00D866B8">
        <w:rPr>
          <w:rFonts w:ascii="Times New Roman" w:hAnsi="Times New Roman" w:cs="Times New Roman"/>
        </w:rPr>
        <w:t xml:space="preserve">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866B8" w:rsidRPr="0088615E">
        <w:rPr>
          <w:rFonts w:ascii="Times New Roman" w:hAnsi="Times New Roman" w:cs="Times New Roman"/>
        </w:rPr>
        <w:t xml:space="preserve">załącznik nr </w:t>
      </w:r>
      <w:r w:rsidR="00A47AD4">
        <w:rPr>
          <w:rFonts w:ascii="Times New Roman" w:hAnsi="Times New Roman" w:cs="Times New Roman"/>
        </w:rPr>
        <w:t>5</w:t>
      </w:r>
    </w:p>
    <w:p w14:paraId="7E9EBEF2" w14:textId="74876445" w:rsidR="00CB48A8" w:rsidRPr="00EE284D" w:rsidRDefault="00CB48A8" w:rsidP="00B936CA">
      <w:pPr>
        <w:pStyle w:val="Akapitzlist"/>
        <w:numPr>
          <w:ilvl w:val="2"/>
          <w:numId w:val="55"/>
        </w:numPr>
        <w:spacing w:after="160" w:line="259" w:lineRule="auto"/>
        <w:ind w:left="851" w:hanging="425"/>
        <w:jc w:val="both"/>
        <w:rPr>
          <w:rFonts w:ascii="Times New Roman" w:hAnsi="Times New Roman" w:cs="Times New Roman"/>
        </w:rPr>
      </w:pPr>
      <w:r>
        <w:rPr>
          <w:rFonts w:ascii="Times New Roman" w:eastAsia="Calibri" w:hAnsi="Times New Roman" w:cs="Times New Roman"/>
          <w:bCs/>
        </w:rPr>
        <w:t>d</w:t>
      </w:r>
      <w:r w:rsidRPr="006A24E8">
        <w:rPr>
          <w:rFonts w:ascii="Times New Roman" w:eastAsia="Calibri" w:hAnsi="Times New Roman" w:cs="Times New Roman"/>
          <w:bCs/>
        </w:rPr>
        <w:t>ecyzj</w:t>
      </w:r>
      <w:r>
        <w:rPr>
          <w:rFonts w:ascii="Times New Roman" w:eastAsia="Calibri" w:hAnsi="Times New Roman" w:cs="Times New Roman"/>
          <w:bCs/>
        </w:rPr>
        <w:t>ę</w:t>
      </w:r>
      <w:r w:rsidRPr="006A24E8">
        <w:rPr>
          <w:rFonts w:ascii="Times New Roman" w:eastAsia="Calibri" w:hAnsi="Times New Roman" w:cs="Times New Roman"/>
          <w:bCs/>
        </w:rPr>
        <w:t xml:space="preserve"> – zezwoleni</w:t>
      </w:r>
      <w:r>
        <w:rPr>
          <w:rFonts w:ascii="Times New Roman" w:eastAsia="Calibri" w:hAnsi="Times New Roman" w:cs="Times New Roman"/>
          <w:bCs/>
        </w:rPr>
        <w:t>e</w:t>
      </w:r>
      <w:r w:rsidRPr="006A24E8">
        <w:rPr>
          <w:rFonts w:ascii="Times New Roman" w:eastAsia="Calibri" w:hAnsi="Times New Roman" w:cs="Times New Roman"/>
          <w:bCs/>
        </w:rPr>
        <w:t xml:space="preserve"> na prowadzenie działalności w zakresie transportu i unieszkodliwiania odpadów medycznych i odczynników chemicznych o kodach objętych niniejszym zamówieniem dla instalacji mających wolne moce przerobowe</w:t>
      </w:r>
      <w:r>
        <w:rPr>
          <w:rFonts w:ascii="Times New Roman" w:eastAsia="Calibri" w:hAnsi="Times New Roman" w:cs="Times New Roman"/>
          <w:bCs/>
        </w:rPr>
        <w:t>,</w:t>
      </w:r>
    </w:p>
    <w:p w14:paraId="2B10556F" w14:textId="77777777" w:rsidR="00CB48A8" w:rsidRDefault="00CB48A8" w:rsidP="00B936CA">
      <w:pPr>
        <w:pStyle w:val="Akapitzlist"/>
        <w:numPr>
          <w:ilvl w:val="2"/>
          <w:numId w:val="55"/>
        </w:numPr>
        <w:spacing w:after="160" w:line="259" w:lineRule="auto"/>
        <w:ind w:left="851" w:hanging="425"/>
        <w:jc w:val="both"/>
        <w:rPr>
          <w:rFonts w:ascii="Times New Roman" w:hAnsi="Times New Roman" w:cs="Times New Roman"/>
        </w:rPr>
      </w:pPr>
      <w:r>
        <w:rPr>
          <w:rFonts w:ascii="Times New Roman" w:hAnsi="Times New Roman" w:cs="Times New Roman"/>
        </w:rPr>
        <w:t>z</w:t>
      </w:r>
      <w:r w:rsidRPr="00EE284D">
        <w:rPr>
          <w:rFonts w:ascii="Times New Roman" w:hAnsi="Times New Roman" w:cs="Times New Roman"/>
        </w:rPr>
        <w:t>aświadczeni</w:t>
      </w:r>
      <w:r>
        <w:rPr>
          <w:rFonts w:ascii="Times New Roman" w:hAnsi="Times New Roman" w:cs="Times New Roman"/>
        </w:rPr>
        <w:t>e</w:t>
      </w:r>
      <w:r w:rsidRPr="00EE284D">
        <w:rPr>
          <w:rFonts w:ascii="Times New Roman" w:hAnsi="Times New Roman" w:cs="Times New Roman"/>
        </w:rPr>
        <w:t xml:space="preserve"> o wpisie do rejestru, o którym mowa w art.49 ustawy o odpadach z 14 grudnia 2012r.,</w:t>
      </w:r>
    </w:p>
    <w:p w14:paraId="2CAA3F32" w14:textId="2B958F56" w:rsidR="00CB48A8" w:rsidRPr="006446D4" w:rsidRDefault="00CB48A8" w:rsidP="00B936CA">
      <w:pPr>
        <w:pStyle w:val="Akapitzlist"/>
        <w:numPr>
          <w:ilvl w:val="2"/>
          <w:numId w:val="55"/>
        </w:numPr>
        <w:spacing w:after="160" w:line="259" w:lineRule="auto"/>
        <w:ind w:left="851" w:hanging="425"/>
        <w:jc w:val="both"/>
        <w:rPr>
          <w:rFonts w:ascii="Times New Roman" w:eastAsia="Calibri" w:hAnsi="Times New Roman" w:cs="Times New Roman"/>
          <w:bCs/>
        </w:rPr>
      </w:pPr>
      <w:r w:rsidRPr="006446D4">
        <w:rPr>
          <w:rFonts w:ascii="Times New Roman" w:eastAsia="Calibri" w:hAnsi="Times New Roman" w:cs="Times New Roman"/>
          <w:bCs/>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jest minimum jedna referencja bądź inne dokumenty wystawione przez podmiot, na rzecz którego usługi odpowiadającej swoim rodzajem przedmiotowi zamówienia wymienionego w danym Pakiecie, były wykonywane lub są wykonywane, a jeżeli z uzasadnionej przyczyny o obiektywnym charakterze Wykonawca nie jest w stanie uzyskać tych dokumentów – oświadczenie Wykonawcy; w przypadku świadczeń ciągłych nadal wykonywanych referencje bądź inne dokumenty potwierdzające ich należyte wykonywanie powinny być wydane nie wcześniej niż 3 miesiące przed upływem terminu składania ofert - Załącznik nr </w:t>
      </w:r>
      <w:r w:rsidR="00355834">
        <w:rPr>
          <w:rFonts w:ascii="Times New Roman" w:eastAsia="Calibri" w:hAnsi="Times New Roman" w:cs="Times New Roman"/>
          <w:bCs/>
        </w:rPr>
        <w:t>10</w:t>
      </w:r>
      <w:r w:rsidRPr="006446D4">
        <w:rPr>
          <w:rFonts w:ascii="Times New Roman" w:eastAsia="Calibri" w:hAnsi="Times New Roman" w:cs="Times New Roman"/>
          <w:bCs/>
        </w:rPr>
        <w:t xml:space="preserve"> do SWZ. </w:t>
      </w:r>
    </w:p>
    <w:p w14:paraId="1A4719AA" w14:textId="77777777" w:rsidR="00CB48A8" w:rsidRPr="006446D4" w:rsidRDefault="00CB48A8" w:rsidP="00CB48A8">
      <w:pPr>
        <w:pStyle w:val="Akapitzlist"/>
        <w:ind w:left="851"/>
        <w:jc w:val="both"/>
        <w:rPr>
          <w:rFonts w:ascii="Times New Roman" w:eastAsia="Calibri" w:hAnsi="Times New Roman" w:cs="Times New Roman"/>
          <w:bCs/>
        </w:rPr>
      </w:pPr>
      <w:r w:rsidRPr="00CB48A8">
        <w:rPr>
          <w:rFonts w:ascii="Times New Roman" w:eastAsia="Calibri" w:hAnsi="Times New Roman" w:cs="Times New Roman"/>
          <w:bCs/>
          <w:u w:val="single"/>
        </w:rPr>
        <w:t>Uwaga! W przypadku, gdy Zamawiający jest podmiotem, na rzecz którego usługi wskazane w wykazie zostały wcześniej wykonane, Wykonawca nie ma obowiązku przedkładania dowodów, o których mowa powyżej</w:t>
      </w:r>
      <w:r w:rsidRPr="006446D4">
        <w:rPr>
          <w:rFonts w:ascii="Times New Roman" w:eastAsia="Calibri" w:hAnsi="Times New Roman" w:cs="Times New Roman"/>
          <w:bCs/>
        </w:rPr>
        <w:t xml:space="preserve">. </w:t>
      </w:r>
    </w:p>
    <w:p w14:paraId="34B04096" w14:textId="4EE8BAA3" w:rsidR="00CB48A8" w:rsidRPr="00C86638" w:rsidRDefault="00CB48A8" w:rsidP="00B936CA">
      <w:pPr>
        <w:pStyle w:val="Akapitzlist"/>
        <w:numPr>
          <w:ilvl w:val="2"/>
          <w:numId w:val="55"/>
        </w:numPr>
        <w:spacing w:after="160" w:line="259" w:lineRule="auto"/>
        <w:ind w:left="851" w:hanging="425"/>
        <w:jc w:val="both"/>
        <w:rPr>
          <w:rFonts w:ascii="Times New Roman" w:hAnsi="Times New Roman" w:cs="Times New Roman"/>
        </w:rPr>
      </w:pPr>
      <w:r w:rsidRPr="001A2B40">
        <w:rPr>
          <w:rFonts w:ascii="Times New Roman" w:hAnsi="Times New Roman"/>
        </w:rPr>
        <w:t xml:space="preserve">wykaz osób, skierowanych przez wykonawcę do realizacji zamówienia publicznego, w szczególności dwóch pracowników uprawnionych do przewozu ładunków </w:t>
      </w:r>
      <w:r w:rsidRPr="001A2B40">
        <w:rPr>
          <w:rFonts w:ascii="Times New Roman" w:hAnsi="Times New Roman"/>
        </w:rPr>
        <w:lastRenderedPageBreak/>
        <w:t xml:space="preserve">niebezpiecznych (ADR) realizujących usługę, wraz z informacjami na temat uprawnień niezbędnych do wykonania zamówienia publicznego, a także zakresu wykonywanych przez nie czynności oraz informacją o podstawie do dysponowania tymi osobami – Załącznik Nr </w:t>
      </w:r>
      <w:r w:rsidR="0097465C">
        <w:rPr>
          <w:rFonts w:ascii="Times New Roman" w:hAnsi="Times New Roman"/>
        </w:rPr>
        <w:t>9</w:t>
      </w:r>
      <w:r w:rsidRPr="001A2B40">
        <w:rPr>
          <w:rFonts w:ascii="Times New Roman" w:hAnsi="Times New Roman"/>
        </w:rPr>
        <w:t xml:space="preserve"> do SWZ</w:t>
      </w:r>
      <w:r>
        <w:rPr>
          <w:rFonts w:ascii="Times New Roman" w:hAnsi="Times New Roman"/>
        </w:rPr>
        <w:t>,</w:t>
      </w:r>
    </w:p>
    <w:p w14:paraId="68AA8C50" w14:textId="056F0A3E" w:rsidR="00CB48A8" w:rsidRDefault="00CB48A8" w:rsidP="00B936CA">
      <w:pPr>
        <w:pStyle w:val="Akapitzlist"/>
        <w:numPr>
          <w:ilvl w:val="2"/>
          <w:numId w:val="55"/>
        </w:numPr>
        <w:spacing w:after="160" w:line="259" w:lineRule="auto"/>
        <w:ind w:left="851" w:hanging="425"/>
        <w:jc w:val="both"/>
        <w:rPr>
          <w:rFonts w:ascii="Times New Roman" w:hAnsi="Times New Roman" w:cs="Times New Roman"/>
        </w:rPr>
      </w:pPr>
      <w:r w:rsidRPr="00C86638">
        <w:rPr>
          <w:rFonts w:ascii="Times New Roman" w:hAnsi="Times New Roman" w:cs="Times New Roman"/>
        </w:rPr>
        <w:t>opłacon</w:t>
      </w:r>
      <w:r>
        <w:rPr>
          <w:rFonts w:ascii="Times New Roman" w:hAnsi="Times New Roman" w:cs="Times New Roman"/>
        </w:rPr>
        <w:t>ą</w:t>
      </w:r>
      <w:r w:rsidRPr="00C86638">
        <w:rPr>
          <w:rFonts w:ascii="Times New Roman" w:hAnsi="Times New Roman" w:cs="Times New Roman"/>
        </w:rPr>
        <w:t xml:space="preserve"> polis</w:t>
      </w:r>
      <w:r>
        <w:rPr>
          <w:rFonts w:ascii="Times New Roman" w:hAnsi="Times New Roman" w:cs="Times New Roman"/>
        </w:rPr>
        <w:t>ę</w:t>
      </w:r>
      <w:r w:rsidRPr="00C86638">
        <w:rPr>
          <w:rFonts w:ascii="Times New Roman" w:hAnsi="Times New Roman" w:cs="Times New Roman"/>
        </w:rPr>
        <w:t xml:space="preserve"> lub inn</w:t>
      </w:r>
      <w:r>
        <w:rPr>
          <w:rFonts w:ascii="Times New Roman" w:hAnsi="Times New Roman" w:cs="Times New Roman"/>
        </w:rPr>
        <w:t>y</w:t>
      </w:r>
      <w:r w:rsidRPr="00C86638">
        <w:rPr>
          <w:rFonts w:ascii="Times New Roman" w:hAnsi="Times New Roman" w:cs="Times New Roman"/>
        </w:rPr>
        <w:t xml:space="preserve"> dokument ubezpieczenia (w przypadku braku polisy) potwierdzający, że Wykonawca jest ubezpieczony od odpowiedzialności cywilnej w zakresie prowadzonej działalności gospodarczej związanej z przedmiotem zamówienia na sumę gwarancyjną minimum 100 000,00 zł</w:t>
      </w:r>
      <w:r w:rsidR="009B5209">
        <w:rPr>
          <w:rFonts w:ascii="Times New Roman" w:hAnsi="Times New Roman" w:cs="Times New Roman"/>
        </w:rPr>
        <w:t xml:space="preserve"> – dla Pakietu I</w:t>
      </w:r>
    </w:p>
    <w:p w14:paraId="71D5C063" w14:textId="77777777" w:rsidR="00CB48A8" w:rsidRDefault="00CB48A8" w:rsidP="00B936CA">
      <w:pPr>
        <w:pStyle w:val="Akapitzlist"/>
        <w:numPr>
          <w:ilvl w:val="3"/>
          <w:numId w:val="55"/>
        </w:numPr>
        <w:spacing w:after="160" w:line="259" w:lineRule="auto"/>
        <w:ind w:left="1276" w:hanging="425"/>
        <w:jc w:val="both"/>
        <w:rPr>
          <w:rFonts w:ascii="Times New Roman" w:hAnsi="Times New Roman" w:cs="Times New Roman"/>
        </w:rPr>
      </w:pPr>
      <w:r w:rsidRPr="00C86638">
        <w:rPr>
          <w:rFonts w:ascii="Times New Roman" w:hAnsi="Times New Roman" w:cs="Times New Roman"/>
        </w:rPr>
        <w:t>jeżeli okres ważności polisy lub innego dokumentu ubezpieczenia jest krótszy niż czas obowiązywania ewentualnej umowy Wykonawca załączy do przedłożonej polisy oświadczenie, iż przedłuży ich ważność co najmniej do końca trwania zawartej umowy na kwotę nie niższą niż wymaga Zamawiający</w:t>
      </w:r>
    </w:p>
    <w:p w14:paraId="2A41A254" w14:textId="6672FA59" w:rsidR="00DE52D0" w:rsidRPr="00DE52D0" w:rsidRDefault="00DE52D0" w:rsidP="00C119B9">
      <w:pPr>
        <w:pStyle w:val="Akapitzlist"/>
        <w:numPr>
          <w:ilvl w:val="0"/>
          <w:numId w:val="3"/>
        </w:numPr>
        <w:ind w:left="426" w:hanging="426"/>
        <w:jc w:val="both"/>
        <w:rPr>
          <w:rFonts w:ascii="Times New Roman" w:hAnsi="Times New Roman" w:cs="Times New Roman"/>
          <w:sz w:val="16"/>
          <w:szCs w:val="16"/>
        </w:rPr>
      </w:pPr>
      <w:r w:rsidRPr="007234A0">
        <w:rPr>
          <w:rFonts w:ascii="Times New Roman" w:hAnsi="Times New Roman" w:cs="Times New Roman"/>
        </w:rPr>
        <w:t>Jeżeli jest to niezbędne do zapewnienia odpowiedniego przebiegu postępowania o udzielenie</w:t>
      </w:r>
      <w:r w:rsidRPr="00DE52D0">
        <w:rPr>
          <w:rFonts w:ascii="Times New Roman" w:hAnsi="Times New Roman" w:cs="Times New Roman"/>
        </w:rPr>
        <w:t xml:space="preserve"> zamówienia, </w:t>
      </w:r>
      <w:r w:rsidR="00BC4B0B">
        <w:rPr>
          <w:rFonts w:ascii="Times New Roman" w:hAnsi="Times New Roman" w:cs="Times New Roman"/>
        </w:rPr>
        <w:t>Z</w:t>
      </w:r>
      <w:r w:rsidRPr="00DE52D0">
        <w:rPr>
          <w:rFonts w:ascii="Times New Roman" w:hAnsi="Times New Roman" w:cs="Times New Roman"/>
        </w:rPr>
        <w:t>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 xml:space="preserve">lub niezwłocznie po ich złożeniu, wezwać </w:t>
      </w:r>
      <w:r w:rsidR="00BC4B0B">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2FD2C3C" w14:textId="5EFC940D" w:rsidR="00DE52D0" w:rsidRPr="00DE52D0" w:rsidRDefault="00DE52D0" w:rsidP="00BC4B0B">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C0863">
        <w:rPr>
          <w:rFonts w:ascii="Times New Roman" w:hAnsi="Times New Roman" w:cs="Times New Roman"/>
        </w:rPr>
        <w:t>Z</w:t>
      </w:r>
      <w:r w:rsidRPr="00DE52D0">
        <w:rPr>
          <w:rFonts w:ascii="Times New Roman" w:hAnsi="Times New Roman" w:cs="Times New Roman"/>
        </w:rPr>
        <w:t xml:space="preserve">amawiający może w każdym czasie wezwać </w:t>
      </w:r>
      <w:r w:rsidR="006C0863">
        <w:rPr>
          <w:rFonts w:ascii="Times New Roman" w:hAnsi="Times New Roman" w:cs="Times New Roman"/>
        </w:rPr>
        <w:t>W</w:t>
      </w:r>
      <w:r w:rsidRPr="00DE52D0">
        <w:rPr>
          <w:rFonts w:ascii="Times New Roman" w:hAnsi="Times New Roman" w:cs="Times New Roman"/>
        </w:rPr>
        <w:t xml:space="preserve">ykonawcę lub </w:t>
      </w:r>
      <w:r w:rsidR="006C0863">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596CAB8" w14:textId="7544E2BC" w:rsidR="00DE52D0" w:rsidRPr="00B57CC0" w:rsidRDefault="00DE52D0" w:rsidP="00E65889">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D6BFF">
        <w:rPr>
          <w:rFonts w:ascii="Times New Roman" w:hAnsi="Times New Roman" w:cs="Times New Roman"/>
        </w:rPr>
        <w:t>W</w:t>
      </w:r>
      <w:r w:rsidRPr="00DE52D0">
        <w:rPr>
          <w:rFonts w:ascii="Times New Roman" w:hAnsi="Times New Roman" w:cs="Times New Roman"/>
        </w:rPr>
        <w:t>ykonawca wskazał w oświadczeniu, o</w:t>
      </w:r>
      <w:r w:rsidR="00FD6BFF">
        <w:rPr>
          <w:rFonts w:ascii="Times New Roman" w:hAnsi="Times New Roman" w:cs="Times New Roman"/>
        </w:rPr>
        <w:t> </w:t>
      </w:r>
      <w:r w:rsidRPr="00DE52D0">
        <w:rPr>
          <w:rFonts w:ascii="Times New Roman" w:hAnsi="Times New Roman" w:cs="Times New Roman"/>
        </w:rPr>
        <w:t>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6B002D47" w:rsidR="00B57CC0" w:rsidRPr="00340E2B" w:rsidRDefault="00B57CC0" w:rsidP="00FD6BFF">
      <w:pPr>
        <w:pStyle w:val="Akapitzlist"/>
        <w:numPr>
          <w:ilvl w:val="0"/>
          <w:numId w:val="3"/>
        </w:numPr>
        <w:ind w:left="426" w:hanging="426"/>
        <w:jc w:val="both"/>
        <w:rPr>
          <w:rFonts w:ascii="Times New Roman" w:hAnsi="Times New Roman" w:cs="Times New Roman"/>
        </w:rPr>
      </w:pPr>
      <w:r w:rsidRPr="00340E2B">
        <w:rPr>
          <w:rFonts w:ascii="Times New Roman" w:hAnsi="Times New Roman" w:cs="Times New Roman"/>
          <w:shd w:val="clear" w:color="auto" w:fill="FFFFFF"/>
        </w:rPr>
        <w:t xml:space="preserve">Wykonawca nie jest zobowiązany do złożenia podmiotowych środków dowodowych, które </w:t>
      </w:r>
      <w:r w:rsidR="00FD6BFF">
        <w:rPr>
          <w:rFonts w:ascii="Times New Roman" w:hAnsi="Times New Roman" w:cs="Times New Roman"/>
          <w:shd w:val="clear" w:color="auto" w:fill="FFFFFF"/>
        </w:rPr>
        <w:t>Z</w:t>
      </w:r>
      <w:r w:rsidRPr="00340E2B">
        <w:rPr>
          <w:rFonts w:ascii="Times New Roman" w:hAnsi="Times New Roman" w:cs="Times New Roman"/>
          <w:shd w:val="clear" w:color="auto" w:fill="FFFFFF"/>
        </w:rPr>
        <w:t xml:space="preserve">amawiający posiada, jeżeli </w:t>
      </w:r>
      <w:r w:rsidR="00FD6BFF">
        <w:rPr>
          <w:rFonts w:ascii="Times New Roman" w:hAnsi="Times New Roman" w:cs="Times New Roman"/>
          <w:shd w:val="clear" w:color="auto" w:fill="FFFFFF"/>
        </w:rPr>
        <w:t>W</w:t>
      </w:r>
      <w:r w:rsidRPr="00340E2B">
        <w:rPr>
          <w:rFonts w:ascii="Times New Roman" w:hAnsi="Times New Roman" w:cs="Times New Roman"/>
          <w:shd w:val="clear" w:color="auto" w:fill="FFFFFF"/>
        </w:rPr>
        <w:t>ykonawca wskaże te środki oraz potwierdzi ich prawidłowość i aktualność.</w:t>
      </w:r>
    </w:p>
    <w:p w14:paraId="28615CF9" w14:textId="07580E06" w:rsidR="00DA74C9" w:rsidRPr="008C5BE1" w:rsidRDefault="00571B06"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31AFA817" w:rsidR="008C5BE1" w:rsidRDefault="008C5BE1" w:rsidP="00234FA2">
      <w:pPr>
        <w:pStyle w:val="Tekstpodstawowy21"/>
        <w:jc w:val="both"/>
        <w:rPr>
          <w:b w:val="0"/>
          <w:bCs/>
          <w:szCs w:val="24"/>
        </w:rPr>
      </w:pPr>
      <w:r w:rsidRPr="008C5BE1">
        <w:rPr>
          <w:b w:val="0"/>
          <w:bCs/>
          <w:szCs w:val="24"/>
        </w:rPr>
        <w:t>Ze strony Zamawiającego osobą uprawnioną do porozumiewania się w niniejszym postępowaniu z</w:t>
      </w:r>
      <w:r w:rsidR="008E7102">
        <w:rPr>
          <w:b w:val="0"/>
          <w:bCs/>
          <w:szCs w:val="24"/>
        </w:rPr>
        <w:t> </w:t>
      </w:r>
      <w:r w:rsidRPr="008C5BE1">
        <w:rPr>
          <w:b w:val="0"/>
          <w:bCs/>
          <w:szCs w:val="24"/>
        </w:rPr>
        <w:t xml:space="preserve">Wykonawcami, w tym do komunikacji na platformie jest: </w:t>
      </w:r>
      <w:r w:rsidR="008E7102">
        <w:rPr>
          <w:b w:val="0"/>
          <w:bCs/>
          <w:szCs w:val="24"/>
        </w:rPr>
        <w:t>Ireneusz Borkowski</w:t>
      </w:r>
      <w:r>
        <w:rPr>
          <w:b w:val="0"/>
          <w:bCs/>
          <w:szCs w:val="24"/>
        </w:rPr>
        <w:t>.</w:t>
      </w:r>
    </w:p>
    <w:p w14:paraId="58FFA4F4" w14:textId="77777777" w:rsidR="008E7102" w:rsidRDefault="008E7102" w:rsidP="00234FA2">
      <w:pPr>
        <w:pStyle w:val="Tekstpodstawowy21"/>
        <w:jc w:val="both"/>
        <w:rPr>
          <w:b w:val="0"/>
        </w:rPr>
      </w:pPr>
      <w:r w:rsidRPr="00FA3A8F">
        <w:rPr>
          <w:b w:val="0"/>
          <w:szCs w:val="24"/>
        </w:rPr>
        <w:t xml:space="preserve">tel: </w:t>
      </w:r>
      <w:r w:rsidR="004C5C59" w:rsidRPr="00FA3A8F">
        <w:rPr>
          <w:b w:val="0"/>
          <w:szCs w:val="24"/>
        </w:rPr>
        <w:t>0-22 755 91 15</w:t>
      </w:r>
      <w:r w:rsidR="004C5C59" w:rsidRPr="00FA3A8F">
        <w:rPr>
          <w:b w:val="0"/>
          <w:szCs w:val="24"/>
        </w:rPr>
        <w:tab/>
        <w:t xml:space="preserve"> </w:t>
      </w:r>
      <w:r w:rsidR="004C5C59" w:rsidRPr="00FA3A8F">
        <w:rPr>
          <w:b w:val="0"/>
        </w:rPr>
        <w:t>od poniedziałku</w:t>
      </w:r>
      <w:r w:rsidR="00D4248A" w:rsidRPr="00FA3A8F">
        <w:rPr>
          <w:b w:val="0"/>
        </w:rPr>
        <w:t xml:space="preserve"> do piątku w godz. 8.00 – 14.00;</w:t>
      </w:r>
    </w:p>
    <w:p w14:paraId="08BF4E9B" w14:textId="626806CB" w:rsidR="00CD687A" w:rsidRPr="00FA3A8F" w:rsidRDefault="00D4248A" w:rsidP="00234FA2">
      <w:pPr>
        <w:pStyle w:val="Tekstpodstawowy21"/>
        <w:jc w:val="both"/>
        <w:rPr>
          <w:b w:val="0"/>
          <w:bCs/>
          <w:szCs w:val="24"/>
          <w:u w:val="single"/>
        </w:rPr>
      </w:pPr>
      <w:r w:rsidRPr="00FA3A8F">
        <w:rPr>
          <w:b w:val="0"/>
        </w:rPr>
        <w:t>e-mail</w:t>
      </w:r>
      <w:r w:rsidR="00234FA2" w:rsidRPr="00FA3A8F">
        <w:rPr>
          <w:b w:val="0"/>
        </w:rPr>
        <w:t xml:space="preserve">: </w:t>
      </w:r>
      <w:hyperlink r:id="rId10" w:history="1">
        <w:r w:rsidR="008E7102" w:rsidRPr="00DC543F">
          <w:rPr>
            <w:rStyle w:val="Hipercze"/>
            <w:b w:val="0"/>
          </w:rPr>
          <w:t>zp.borkowski@szpitalzachodni.pl</w:t>
        </w:r>
      </w:hyperlink>
      <w:r w:rsidR="008E7102">
        <w:rPr>
          <w:b w:val="0"/>
        </w:rPr>
        <w:t xml:space="preserve"> </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6281F2A0" w:rsidR="00FE553F" w:rsidRPr="00911B4D" w:rsidRDefault="00FE553F" w:rsidP="00B936CA">
      <w:pPr>
        <w:numPr>
          <w:ilvl w:val="0"/>
          <w:numId w:val="30"/>
        </w:numPr>
        <w:tabs>
          <w:tab w:val="clear" w:pos="720"/>
        </w:tabs>
        <w:spacing w:before="120"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r w:rsidR="006B54CC">
        <w:rPr>
          <w:rStyle w:val="Hipercze"/>
          <w:rFonts w:ascii="Times New Roman" w:hAnsi="Times New Roman"/>
          <w:color w:val="auto"/>
          <w:sz w:val="24"/>
          <w:szCs w:val="24"/>
        </w:rPr>
        <w:t xml:space="preserve"> </w:t>
      </w:r>
    </w:p>
    <w:p w14:paraId="72C019CE" w14:textId="47EE17DD" w:rsidR="00FE553F" w:rsidRPr="004319C7"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w:t>
      </w:r>
      <w:r w:rsidR="006B54CC">
        <w:rPr>
          <w:rFonts w:ascii="Times New Roman" w:hAnsi="Times New Roman"/>
          <w:sz w:val="24"/>
          <w:szCs w:val="24"/>
        </w:rPr>
        <w:t>Z</w:t>
      </w:r>
      <w:r w:rsidRPr="004319C7">
        <w:rPr>
          <w:rFonts w:ascii="Times New Roman" w:hAnsi="Times New Roman"/>
          <w:sz w:val="24"/>
          <w:szCs w:val="24"/>
        </w:rPr>
        <w:t xml:space="preserve">amawiającym a Wykonawcami, w tym wszelkie oświadczenia, wnioski, zawiadomienia oraz informacje, przekazywane były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 </w:t>
      </w:r>
    </w:p>
    <w:p w14:paraId="4EAAE700" w14:textId="1DDF4981" w:rsidR="00FE553F" w:rsidRPr="004319C7"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w:t>
      </w:r>
      <w:r w:rsidR="006B54CC">
        <w:rPr>
          <w:rFonts w:ascii="Times New Roman" w:hAnsi="Times New Roman"/>
          <w:sz w:val="24"/>
          <w:szCs w:val="24"/>
        </w:rPr>
        <w:t>Z</w:t>
      </w:r>
      <w:r w:rsidRPr="004319C7">
        <w:rPr>
          <w:rFonts w:ascii="Times New Roman" w:hAnsi="Times New Roman"/>
          <w:sz w:val="24"/>
          <w:szCs w:val="24"/>
        </w:rPr>
        <w:t xml:space="preserve">amawiającego. Zamawiający dopuszcza, awaryjnie, komunikację za pośrednictwem poczty elektronicznej. Adres poczty elektronicznej osoby uprawnionej do </w:t>
      </w:r>
      <w:r w:rsidRPr="004319C7">
        <w:rPr>
          <w:rFonts w:ascii="Times New Roman" w:hAnsi="Times New Roman"/>
          <w:sz w:val="24"/>
          <w:szCs w:val="24"/>
        </w:rPr>
        <w:lastRenderedPageBreak/>
        <w:t>kontaktu z</w:t>
      </w:r>
      <w:r w:rsidR="007C433B">
        <w:rPr>
          <w:rFonts w:ascii="Times New Roman" w:hAnsi="Times New Roman"/>
          <w:sz w:val="24"/>
          <w:szCs w:val="24"/>
        </w:rPr>
        <w:t> </w:t>
      </w:r>
      <w:r w:rsidRPr="004319C7">
        <w:rPr>
          <w:rFonts w:ascii="Times New Roman" w:hAnsi="Times New Roman"/>
          <w:sz w:val="24"/>
          <w:szCs w:val="24"/>
        </w:rPr>
        <w:t xml:space="preserve">Wykonawcami: </w:t>
      </w:r>
      <w:hyperlink r:id="rId15" w:history="1">
        <w:r w:rsidR="006B54CC" w:rsidRPr="00DC543F">
          <w:rPr>
            <w:rStyle w:val="Hipercze"/>
            <w:rFonts w:ascii="Times New Roman" w:hAnsi="Times New Roman"/>
            <w:sz w:val="24"/>
            <w:szCs w:val="24"/>
          </w:rPr>
          <w:t>zp.borkowski@szpitalzachodni.pl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 załącznikami).</w:t>
      </w:r>
    </w:p>
    <w:p w14:paraId="0D6CCBE3" w14:textId="158E5EE0" w:rsidR="00FE553F" w:rsidRPr="00911B4D"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t>
      </w:r>
      <w:r w:rsidR="006B54CC">
        <w:rPr>
          <w:rFonts w:ascii="Times New Roman" w:hAnsi="Times New Roman"/>
          <w:sz w:val="24"/>
          <w:szCs w:val="24"/>
        </w:rPr>
        <w:t>W</w:t>
      </w:r>
      <w:r w:rsidRPr="00911B4D">
        <w:rPr>
          <w:rFonts w:ascii="Times New Roman" w:hAnsi="Times New Roman"/>
          <w:sz w:val="24"/>
          <w:szCs w:val="24"/>
        </w:rPr>
        <w:t xml:space="preserve">ykonawcom informacje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t>
      </w:r>
      <w:r w:rsidR="006B54CC">
        <w:rPr>
          <w:rFonts w:ascii="Times New Roman" w:hAnsi="Times New Roman"/>
          <w:sz w:val="24"/>
          <w:szCs w:val="24"/>
        </w:rPr>
        <w:t>W</w:t>
      </w:r>
      <w:r w:rsidRPr="00911B4D">
        <w:rPr>
          <w:rFonts w:ascii="Times New Roman" w:hAnsi="Times New Roman"/>
          <w:sz w:val="24"/>
          <w:szCs w:val="24"/>
        </w:rPr>
        <w:t>ykonawcy.</w:t>
      </w:r>
    </w:p>
    <w:p w14:paraId="21D6719F" w14:textId="1CB5110E" w:rsidR="00FE553F" w:rsidRPr="00911B4D"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w:t>
      </w:r>
      <w:r w:rsidR="00017258">
        <w:rPr>
          <w:rFonts w:ascii="Times New Roman" w:hAnsi="Times New Roman"/>
          <w:sz w:val="24"/>
          <w:szCs w:val="24"/>
        </w:rPr>
        <w:t> </w:t>
      </w:r>
      <w:r w:rsidRPr="00911B4D">
        <w:rPr>
          <w:rFonts w:ascii="Times New Roman" w:hAnsi="Times New Roman"/>
          <w:sz w:val="24"/>
          <w:szCs w:val="24"/>
        </w:rPr>
        <w:t xml:space="preserve">wiadomości bezpośrednio na platformazakupowa.pl przesłanych przez </w:t>
      </w:r>
      <w:r w:rsidR="00017258">
        <w:rPr>
          <w:rFonts w:ascii="Times New Roman" w:hAnsi="Times New Roman"/>
          <w:sz w:val="24"/>
          <w:szCs w:val="24"/>
        </w:rPr>
        <w:t>Z</w:t>
      </w:r>
      <w:r w:rsidRPr="00911B4D">
        <w:rPr>
          <w:rFonts w:ascii="Times New Roman" w:hAnsi="Times New Roman"/>
          <w:sz w:val="24"/>
          <w:szCs w:val="24"/>
        </w:rPr>
        <w:t>amawiającego, gdyż system powiadomień może ulec awarii lub powiadomienie może trafić do folderu SPAM.</w:t>
      </w:r>
    </w:p>
    <w:p w14:paraId="25DCA5B3" w14:textId="0853DD0F" w:rsidR="00EF319B" w:rsidRPr="00911B4D" w:rsidRDefault="00EF319B" w:rsidP="00B936CA">
      <w:pPr>
        <w:numPr>
          <w:ilvl w:val="0"/>
          <w:numId w:val="30"/>
        </w:numPr>
        <w:tabs>
          <w:tab w:val="clear" w:pos="720"/>
        </w:tabs>
        <w:spacing w:after="0" w:line="240" w:lineRule="auto"/>
        <w:ind w:left="426" w:hanging="426"/>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Pr>
          <w:rFonts w:ascii="Times New Roman" w:hAnsi="Times New Roman"/>
          <w:szCs w:val="24"/>
          <w:shd w:val="clear" w:color="auto" w:fill="FFFFFF"/>
        </w:rPr>
        <w:t xml:space="preserve"> </w:t>
      </w:r>
      <w:r w:rsidRPr="00911B4D">
        <w:rPr>
          <w:rFonts w:ascii="Times New Roman" w:hAnsi="Times New Roman"/>
          <w:szCs w:val="24"/>
          <w:shd w:val="clear" w:color="auto" w:fill="FFFFFF"/>
        </w:rPr>
        <w:t>postępowaniu o udzielenie zamówienia publicznego lub konkursie(Dz.U. z 2020 r. poz. 2452).</w:t>
      </w:r>
    </w:p>
    <w:p w14:paraId="3AD1B668" w14:textId="3E133250" w:rsidR="00FE553F" w:rsidRPr="00911B4D" w:rsidRDefault="00FE553F" w:rsidP="00017258">
      <w:pPr>
        <w:spacing w:after="0" w:line="240" w:lineRule="auto"/>
        <w:ind w:left="426"/>
        <w:jc w:val="both"/>
        <w:textAlignment w:val="baseline"/>
        <w:rPr>
          <w:rFonts w:ascii="Times New Roman" w:hAnsi="Times New Roman"/>
          <w:sz w:val="24"/>
          <w:szCs w:val="24"/>
        </w:rPr>
      </w:pPr>
      <w:r w:rsidRPr="00911B4D">
        <w:rPr>
          <w:rFonts w:ascii="Times New Roman" w:hAnsi="Times New Roman"/>
          <w:sz w:val="24"/>
          <w:szCs w:val="24"/>
        </w:rPr>
        <w:t xml:space="preserve">Zamawiający, zgodnie z </w:t>
      </w:r>
      <w:r w:rsidR="00FA3A8F" w:rsidRPr="00911B4D">
        <w:rPr>
          <w:rFonts w:ascii="Times New Roman" w:hAnsi="Times New Roman"/>
          <w:sz w:val="24"/>
          <w:szCs w:val="24"/>
        </w:rPr>
        <w:t xml:space="preserve">ww. rozporządzeniem </w:t>
      </w:r>
      <w:r w:rsidRPr="00911B4D">
        <w:rPr>
          <w:rFonts w:ascii="Times New Roman" w:hAnsi="Times New Roman"/>
          <w:sz w:val="24"/>
          <w:szCs w:val="24"/>
        </w:rPr>
        <w:t xml:space="preserve">określa niezbędne wymagania sprzętowo-aplikacyjne umożliwiające pracę na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tj.:</w:t>
      </w:r>
    </w:p>
    <w:p w14:paraId="1A4F7EDD"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stały dostęp do sieci Internet o gwarantowanej przepustowości nie mniejszej niż 512 kb/s,</w:t>
      </w:r>
    </w:p>
    <w:p w14:paraId="76C297E8"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zainstalowany program Adobe Acrobat Reader lub inny obsługujący format plików .pdf,</w:t>
      </w:r>
    </w:p>
    <w:p w14:paraId="71266DB6" w14:textId="6A4BDB0C" w:rsidR="00991FF6" w:rsidRPr="00991FF6" w:rsidRDefault="00991FF6" w:rsidP="00B936CA">
      <w:pPr>
        <w:numPr>
          <w:ilvl w:val="0"/>
          <w:numId w:val="31"/>
        </w:numPr>
        <w:spacing w:after="0" w:line="240" w:lineRule="auto"/>
        <w:ind w:left="851" w:hanging="425"/>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14:paraId="714C2E6B"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129DAA79" w14:textId="77777777" w:rsidR="00FE553F" w:rsidRPr="00911B4D"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145A3965" w:rsidR="00FE553F" w:rsidRPr="00911B4D" w:rsidRDefault="00FE553F" w:rsidP="00B936CA">
      <w:pPr>
        <w:numPr>
          <w:ilvl w:val="0"/>
          <w:numId w:val="32"/>
        </w:numPr>
        <w:tabs>
          <w:tab w:val="clear" w:pos="720"/>
        </w:tabs>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20" w:history="1">
        <w:r w:rsidRPr="00911B4D">
          <w:rPr>
            <w:rFonts w:ascii="Times New Roman" w:hAnsi="Times New Roman"/>
            <w:sz w:val="24"/>
            <w:szCs w:val="24"/>
            <w:u w:val="single"/>
          </w:rPr>
          <w:t>pod linkiem</w:t>
        </w:r>
      </w:hyperlink>
      <w:r w:rsidRPr="00911B4D">
        <w:rPr>
          <w:rFonts w:ascii="Times New Roman" w:hAnsi="Times New Roman"/>
          <w:sz w:val="24"/>
          <w:szCs w:val="24"/>
        </w:rPr>
        <w:t xml:space="preserve"> w zakładce „Regulamin" oraz uznaje go za wiążący,</w:t>
      </w:r>
    </w:p>
    <w:p w14:paraId="6249D9DC" w14:textId="77777777" w:rsidR="00FE553F" w:rsidRPr="004319C7" w:rsidRDefault="00FE553F" w:rsidP="00B936CA">
      <w:pPr>
        <w:numPr>
          <w:ilvl w:val="0"/>
          <w:numId w:val="32"/>
        </w:numPr>
        <w:tabs>
          <w:tab w:val="clear" w:pos="720"/>
        </w:tabs>
        <w:spacing w:after="0" w:line="240" w:lineRule="auto"/>
        <w:ind w:left="851"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1"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40157615" w:rsidR="00FE553F" w:rsidRPr="00911B4D"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C37F08">
        <w:rPr>
          <w:rFonts w:ascii="Times New Roman" w:hAnsi="Times New Roman"/>
          <w:sz w:val="24"/>
          <w:szCs w:val="24"/>
        </w:rPr>
        <w:t>Z</w:t>
      </w:r>
      <w:r w:rsidR="004D7A29" w:rsidRPr="004319C7">
        <w:rPr>
          <w:rFonts w:ascii="Times New Roman" w:hAnsi="Times New Roman"/>
          <w:sz w:val="24"/>
          <w:szCs w:val="24"/>
        </w:rPr>
        <w:t xml:space="preserve">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0477E27C" w:rsidR="00FE553F" w:rsidRPr="00911B4D"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w:t>
      </w:r>
      <w:r w:rsidR="00C37F08">
        <w:rPr>
          <w:rFonts w:ascii="Times New Roman" w:hAnsi="Times New Roman"/>
          <w:sz w:val="24"/>
          <w:szCs w:val="24"/>
        </w:rPr>
        <w:t> </w:t>
      </w:r>
      <w:r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5" w:history="1">
        <w:r w:rsidRPr="00911B4D">
          <w:rPr>
            <w:rFonts w:ascii="Times New Roman" w:hAnsi="Times New Roman"/>
            <w:sz w:val="24"/>
            <w:szCs w:val="24"/>
            <w:u w:val="single"/>
          </w:rPr>
          <w:t>https://platformazakupowa.pl/strona/45-instrukcje</w:t>
        </w:r>
      </w:hyperlink>
    </w:p>
    <w:p w14:paraId="25962E94" w14:textId="78E8A694" w:rsidR="005D02F6" w:rsidRPr="00340E2B" w:rsidRDefault="005D02F6" w:rsidP="00B936CA">
      <w:pPr>
        <w:pStyle w:val="Akapitzlist"/>
        <w:numPr>
          <w:ilvl w:val="0"/>
          <w:numId w:val="39"/>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ZASADY UDZIELANIA WYJASNIEŃ DO TREŚCI SWZ </w:t>
      </w:r>
    </w:p>
    <w:p w14:paraId="66A2B069" w14:textId="29C928D7"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Wykonawca może zwrócić się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z wnioskiem o wyjaśnienie treści SWZ.</w:t>
      </w:r>
    </w:p>
    <w:p w14:paraId="0A56A083" w14:textId="559EF9E1"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097242"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nie później niż na 4 dni przed upływem terminu składania ofert.</w:t>
      </w:r>
    </w:p>
    <w:p w14:paraId="38587870" w14:textId="1E006429"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udzieli wyjaśnień w terminie, o którym mowa w ust. 2, przedłuża termin </w:t>
      </w:r>
      <w:r w:rsidRPr="00911B4D">
        <w:rPr>
          <w:rFonts w:ascii="Times New Roman" w:hAnsi="Times New Roman" w:cs="Times New Roman"/>
          <w:color w:val="auto"/>
          <w:sz w:val="24"/>
          <w:szCs w:val="24"/>
        </w:rPr>
        <w:lastRenderedPageBreak/>
        <w:t xml:space="preserve">składania ofert o czas niezbędny do zapoznania się wszystkich zainteresowanych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z wyjaśnieniami niezbędnymi do należytego przygotowania i złożenia ofert.</w:t>
      </w:r>
    </w:p>
    <w:p w14:paraId="35113907" w14:textId="4E6854C6"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 gdy wniosek o wyjaśnienie treści SWZ nie wpłynął w terminie, o którym mowa w</w:t>
      </w:r>
      <w:r w:rsidR="00097242">
        <w:rPr>
          <w:rFonts w:ascii="Times New Roman" w:hAnsi="Times New Roman" w:cs="Times New Roman"/>
          <w:color w:val="auto"/>
          <w:sz w:val="24"/>
          <w:szCs w:val="24"/>
        </w:rPr>
        <w:t> </w:t>
      </w:r>
      <w:r w:rsidRPr="00911B4D">
        <w:rPr>
          <w:rFonts w:ascii="Times New Roman" w:hAnsi="Times New Roman" w:cs="Times New Roman"/>
          <w:color w:val="auto"/>
          <w:sz w:val="24"/>
          <w:szCs w:val="24"/>
        </w:rPr>
        <w:t xml:space="preserve">ust. 2,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ma obowiązku udzielania odpowiednio wyjaśnień SWZ oraz obowiązku przedłużenia terminu składania ofert. </w:t>
      </w:r>
    </w:p>
    <w:p w14:paraId="70C5A14C" w14:textId="77777777"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18B464AC"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xml:space="preserve">, przekazuje 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ykonawcom, którym udostępnił SWZ.</w:t>
      </w:r>
    </w:p>
    <w:p w14:paraId="248B9442" w14:textId="5F4194E6"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może przed upływem terminu składania ofert zmienić treść SWZ.</w:t>
      </w:r>
    </w:p>
    <w:p w14:paraId="19C37468" w14:textId="66BBF7E6"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 xml:space="preserve">ykonawców dodatkowego czasu na zapoznanie się ze zmianą treści SWZ i przygotowanie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przedłuża termin składania ofert o czas niezbędny na ich przygotowanie. </w:t>
      </w:r>
    </w:p>
    <w:p w14:paraId="7A5577BE" w14:textId="3B9DF535"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informuje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o przedłużonym terminie składania ofert przez zamieszczenie informacji na stronie internetowej prowadzonego postępowania, na której została udostępniona SWZ.</w:t>
      </w:r>
    </w:p>
    <w:p w14:paraId="3BDFBC8B" w14:textId="3C5F2C27"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zamieści w ogłoszeniu o zmianie ogłoszenia. </w:t>
      </w:r>
    </w:p>
    <w:p w14:paraId="1150F88A" w14:textId="55131C0D" w:rsidR="007042A5"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na stronie internetowej prowadzonego postępowania.</w:t>
      </w:r>
    </w:p>
    <w:p w14:paraId="5A0EB6A0" w14:textId="5760BB14" w:rsidR="00AE1F1E" w:rsidRPr="00911B4D" w:rsidRDefault="00C66632" w:rsidP="00B936CA">
      <w:pPr>
        <w:pStyle w:val="Akapitzlist"/>
        <w:numPr>
          <w:ilvl w:val="0"/>
          <w:numId w:val="39"/>
        </w:numPr>
        <w:suppressAutoHyphens/>
        <w:spacing w:before="120" w:after="120"/>
        <w:ind w:left="567" w:hanging="567"/>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4D8E374"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Wykonawca, podmiot, na którego zdolnościach lub sytuacji polega Wykonawca, </w:t>
      </w:r>
      <w:r w:rsidR="002F07EF">
        <w:rPr>
          <w:rFonts w:ascii="Times New Roman" w:hAnsi="Times New Roman"/>
          <w:sz w:val="24"/>
          <w:szCs w:val="24"/>
        </w:rPr>
        <w:t>W</w:t>
      </w:r>
      <w:r w:rsidRPr="00911B4D">
        <w:rPr>
          <w:rFonts w:ascii="Times New Roman" w:hAnsi="Times New Roman"/>
          <w:sz w:val="24"/>
          <w:szCs w:val="24"/>
        </w:rPr>
        <w:t>ykonawcy wspólnie ubiegający się o</w:t>
      </w:r>
      <w:r w:rsidR="002F07EF">
        <w:rPr>
          <w:rFonts w:ascii="Times New Roman" w:hAnsi="Times New Roman"/>
          <w:sz w:val="24"/>
          <w:szCs w:val="24"/>
        </w:rPr>
        <w:t> </w:t>
      </w:r>
      <w:r w:rsidRPr="00911B4D">
        <w:rPr>
          <w:rFonts w:ascii="Times New Roman" w:hAnsi="Times New Roman"/>
          <w:sz w:val="24"/>
          <w:szCs w:val="24"/>
        </w:rPr>
        <w:t>udzielenie zamówienia publicznego albo pod</w:t>
      </w:r>
      <w:r w:rsidR="002F07EF">
        <w:rPr>
          <w:rFonts w:ascii="Times New Roman" w:hAnsi="Times New Roman"/>
          <w:sz w:val="24"/>
          <w:szCs w:val="24"/>
        </w:rPr>
        <w:t>w</w:t>
      </w:r>
      <w:r w:rsidRPr="00911B4D">
        <w:rPr>
          <w:rFonts w:ascii="Times New Roman" w:hAnsi="Times New Roman"/>
          <w:sz w:val="24"/>
          <w:szCs w:val="24"/>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B936CA">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B936CA">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B936CA">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6255E6" w14:textId="77777777"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wykorzystania formatu podpisu XAdES zewnętrzny. Zamawiający wymaga dołączenia odpowiedniej ilości plików tj. podpisywanych plików z danymi oraz plików XAdES.</w:t>
      </w:r>
    </w:p>
    <w:p w14:paraId="788608F5" w14:textId="04730585" w:rsidR="00FE553F" w:rsidRPr="007234A0"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7234A0">
        <w:rPr>
          <w:rFonts w:ascii="Times New Roman" w:hAnsi="Times New Roman"/>
          <w:sz w:val="24"/>
          <w:szCs w:val="24"/>
        </w:rPr>
        <w:t>tajemnicę przedsiębiorstwa.</w:t>
      </w:r>
    </w:p>
    <w:p w14:paraId="22110405" w14:textId="3BCE9AF1" w:rsidR="00D33D9E" w:rsidRPr="007234A0" w:rsidRDefault="00D33D9E"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Pełnomocnictwa udzielane pracownikom Wykonawcy zawierające informacje wrażliwe, należy składać nie później niż w terminie składania ofert, na platformie </w:t>
      </w:r>
      <w:r w:rsidR="00BF6371" w:rsidRPr="007234A0">
        <w:rPr>
          <w:rFonts w:ascii="Times New Roman" w:hAnsi="Times New Roman"/>
          <w:sz w:val="24"/>
          <w:szCs w:val="24"/>
        </w:rPr>
        <w:t xml:space="preserve">w </w:t>
      </w:r>
      <w:r w:rsidRPr="007234A0">
        <w:rPr>
          <w:rFonts w:ascii="Times New Roman" w:hAnsi="Times New Roman"/>
          <w:sz w:val="24"/>
          <w:szCs w:val="24"/>
        </w:rPr>
        <w:t>miejsc</w:t>
      </w:r>
      <w:r w:rsidR="00BF6371" w:rsidRPr="007234A0">
        <w:rPr>
          <w:rFonts w:ascii="Times New Roman" w:hAnsi="Times New Roman"/>
          <w:sz w:val="24"/>
          <w:szCs w:val="24"/>
        </w:rPr>
        <w:t>u</w:t>
      </w:r>
      <w:r w:rsidRPr="007234A0">
        <w:rPr>
          <w:rFonts w:ascii="Times New Roman" w:hAnsi="Times New Roman"/>
          <w:sz w:val="24"/>
          <w:szCs w:val="24"/>
        </w:rPr>
        <w:t xml:space="preserve"> wyznaczon</w:t>
      </w:r>
      <w:r w:rsidR="00BF6371" w:rsidRPr="007234A0">
        <w:rPr>
          <w:rFonts w:ascii="Times New Roman" w:hAnsi="Times New Roman"/>
          <w:sz w:val="24"/>
          <w:szCs w:val="24"/>
        </w:rPr>
        <w:t>ym</w:t>
      </w:r>
      <w:r w:rsidRPr="007234A0">
        <w:rPr>
          <w:rFonts w:ascii="Times New Roman" w:hAnsi="Times New Roman"/>
          <w:sz w:val="24"/>
          <w:szCs w:val="24"/>
        </w:rPr>
        <w:t xml:space="preserve"> do dołączenia części oferty stanowiącej tajemnicę przedsiębiorstwa.</w:t>
      </w:r>
    </w:p>
    <w:p w14:paraId="491285E1" w14:textId="77777777"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Wykonawca, za pośrednictwem </w:t>
      </w:r>
      <w:hyperlink r:id="rId31" w:history="1">
        <w:r w:rsidRPr="007234A0">
          <w:rPr>
            <w:rFonts w:ascii="Times New Roman" w:hAnsi="Times New Roman"/>
            <w:sz w:val="24"/>
            <w:szCs w:val="24"/>
            <w:u w:val="single"/>
          </w:rPr>
          <w:t>platformazakupowa.pl</w:t>
        </w:r>
      </w:hyperlink>
      <w:r w:rsidRPr="007234A0">
        <w:rPr>
          <w:rFonts w:ascii="Times New Roman" w:hAnsi="Times New Roman"/>
          <w:sz w:val="24"/>
          <w:szCs w:val="24"/>
        </w:rPr>
        <w:t xml:space="preserve"> może przed</w:t>
      </w:r>
      <w:r w:rsidRPr="00911B4D">
        <w:rPr>
          <w:rFonts w:ascii="Times New Roman" w:hAnsi="Times New Roman"/>
          <w:sz w:val="24"/>
          <w:szCs w:val="24"/>
        </w:rPr>
        <w:t xml:space="preserve">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133242" w:rsidP="006862F7">
      <w:pPr>
        <w:spacing w:after="0" w:line="240" w:lineRule="auto"/>
        <w:ind w:left="426"/>
        <w:jc w:val="both"/>
        <w:rPr>
          <w:rFonts w:ascii="Times New Roman" w:hAnsi="Times New Roman"/>
          <w:sz w:val="24"/>
          <w:szCs w:val="24"/>
        </w:rPr>
      </w:pPr>
      <w:hyperlink r:id="rId32" w:history="1">
        <w:r w:rsidR="00FE553F" w:rsidRPr="00911B4D">
          <w:rPr>
            <w:rFonts w:ascii="Times New Roman" w:hAnsi="Times New Roman"/>
            <w:sz w:val="24"/>
            <w:szCs w:val="24"/>
            <w:u w:val="single"/>
          </w:rPr>
          <w:t>https://platformazakupowa.pl/strona/45-instrukcje</w:t>
        </w:r>
      </w:hyperlink>
    </w:p>
    <w:p w14:paraId="2D93BF51" w14:textId="1615B213"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14:paraId="181F44FE" w14:textId="77777777"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569E22F9"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Dokumenty i oświadczenia składane przez </w:t>
      </w:r>
      <w:r w:rsidR="0057004D">
        <w:rPr>
          <w:rFonts w:ascii="Times New Roman" w:hAnsi="Times New Roman"/>
          <w:sz w:val="24"/>
          <w:szCs w:val="24"/>
        </w:rPr>
        <w:t>W</w:t>
      </w:r>
      <w:r w:rsidRPr="00911B4D">
        <w:rPr>
          <w:rFonts w:ascii="Times New Roman" w:hAnsi="Times New Roman"/>
          <w:sz w:val="24"/>
          <w:szCs w:val="24"/>
        </w:rPr>
        <w:t>ykonawcę powinny być w języku polskim. W</w:t>
      </w:r>
      <w:r w:rsidR="0057004D">
        <w:rPr>
          <w:rFonts w:ascii="Times New Roman" w:hAnsi="Times New Roman"/>
          <w:sz w:val="24"/>
          <w:szCs w:val="24"/>
        </w:rPr>
        <w:t> </w:t>
      </w:r>
      <w:r w:rsidRPr="00911B4D">
        <w:rPr>
          <w:rFonts w:ascii="Times New Roman" w:hAnsi="Times New Roman"/>
          <w:sz w:val="24"/>
          <w:szCs w:val="24"/>
        </w:rPr>
        <w:t>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3786DB39"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57004D">
        <w:rPr>
          <w:rFonts w:ascii="Times New Roman" w:hAnsi="Times New Roman"/>
          <w:sz w:val="24"/>
          <w:szCs w:val="24"/>
        </w:rPr>
        <w:t> </w:t>
      </w:r>
      <w:r w:rsidRPr="00911B4D">
        <w:rPr>
          <w:rFonts w:ascii="Times New Roman" w:hAnsi="Times New Roman"/>
          <w:sz w:val="24"/>
          <w:szCs w:val="24"/>
        </w:rPr>
        <w:t xml:space="preserve">podpisaniem oryginału dokumentu, z wyjątkiem kopii poświadczonych odpowiednio przez innego </w:t>
      </w:r>
      <w:r w:rsidR="0057004D">
        <w:rPr>
          <w:rFonts w:ascii="Times New Roman" w:hAnsi="Times New Roman"/>
          <w:sz w:val="24"/>
          <w:szCs w:val="24"/>
        </w:rPr>
        <w:t>W</w:t>
      </w:r>
      <w:r w:rsidRPr="00911B4D">
        <w:rPr>
          <w:rFonts w:ascii="Times New Roman" w:hAnsi="Times New Roman"/>
          <w:sz w:val="24"/>
          <w:szCs w:val="24"/>
        </w:rPr>
        <w:t>ykonawcę ubiegającego się wspólnie z nim o udzielenie zamówienia, przez podmiot, na którego zdolnościach lub sytuacji polega Wykonawca, albo przez podwykonawcę.</w:t>
      </w:r>
    </w:p>
    <w:p w14:paraId="29893320" w14:textId="71B8EEDE"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6F07A7">
      <w:pPr>
        <w:pStyle w:val="Tekstpodstawowy21"/>
        <w:numPr>
          <w:ilvl w:val="0"/>
          <w:numId w:val="24"/>
        </w:numPr>
        <w:ind w:left="851"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6F07A7">
      <w:pPr>
        <w:pStyle w:val="Tekstpodstawowy21"/>
        <w:numPr>
          <w:ilvl w:val="0"/>
          <w:numId w:val="24"/>
        </w:numPr>
        <w:ind w:left="851" w:hanging="425"/>
        <w:jc w:val="both"/>
        <w:rPr>
          <w:b w:val="0"/>
          <w:bCs/>
          <w:szCs w:val="24"/>
          <w:u w:val="single"/>
        </w:rPr>
      </w:pPr>
      <w:r w:rsidRPr="00911B4D">
        <w:rPr>
          <w:b w:val="0"/>
        </w:rPr>
        <w:t xml:space="preserve">Formularz cenowy – załącznik nr 2 </w:t>
      </w:r>
    </w:p>
    <w:p w14:paraId="5962D883" w14:textId="4E21BE53" w:rsidR="00DA5248" w:rsidRPr="00911B4D" w:rsidRDefault="00CC50DE" w:rsidP="006F07A7">
      <w:pPr>
        <w:pStyle w:val="Akapitzlist"/>
        <w:numPr>
          <w:ilvl w:val="0"/>
          <w:numId w:val="24"/>
        </w:numPr>
        <w:ind w:left="851" w:hanging="425"/>
        <w:jc w:val="both"/>
        <w:rPr>
          <w:rFonts w:ascii="Times New Roman" w:hAnsi="Times New Roman" w:cs="Times New Roman"/>
        </w:rPr>
      </w:pPr>
      <w:r w:rsidRPr="00911B4D">
        <w:rPr>
          <w:rFonts w:ascii="Times New Roman" w:hAnsi="Times New Roman" w:cs="Times New Roman"/>
        </w:rPr>
        <w:t xml:space="preserve">Oświadczenie o niepodleganiu wykluczeniu, spełnianiu warunków udziału w zakresie wskazanym przez </w:t>
      </w:r>
      <w:r w:rsidR="0057004D">
        <w:rPr>
          <w:rFonts w:ascii="Times New Roman" w:hAnsi="Times New Roman" w:cs="Times New Roman"/>
        </w:rPr>
        <w:t>Z</w:t>
      </w:r>
      <w:r w:rsidRPr="00911B4D">
        <w:rPr>
          <w:rFonts w:ascii="Times New Roman" w:hAnsi="Times New Roman" w:cs="Times New Roman"/>
        </w:rPr>
        <w:t>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53B78322" w:rsidR="00DA5248" w:rsidRPr="00911B4D" w:rsidRDefault="00DA5248" w:rsidP="006F07A7">
      <w:pPr>
        <w:pStyle w:val="Akapitzlist"/>
        <w:numPr>
          <w:ilvl w:val="0"/>
          <w:numId w:val="24"/>
        </w:numPr>
        <w:ind w:left="851"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 xml:space="preserve">Wykonawcy na potrzeby realizacji danego zamówienia lub inny podmiotowy środek dowodowy potwierdzający, że </w:t>
      </w:r>
      <w:r w:rsidR="0057004D">
        <w:rPr>
          <w:rFonts w:ascii="Times New Roman" w:hAnsi="Times New Roman" w:cs="Times New Roman"/>
        </w:rPr>
        <w:t>W</w:t>
      </w:r>
      <w:r w:rsidRPr="00911B4D">
        <w:rPr>
          <w:rFonts w:ascii="Times New Roman" w:hAnsi="Times New Roman" w:cs="Times New Roman"/>
        </w:rPr>
        <w:t>ykonawca realizując zamówienie, będzie dysponował niezbędnymi zasobami tych podmiotów</w:t>
      </w:r>
      <w:r w:rsidR="006A4A95" w:rsidRPr="00911B4D">
        <w:rPr>
          <w:rFonts w:ascii="Times New Roman" w:hAnsi="Times New Roman" w:cs="Times New Roman"/>
        </w:rPr>
        <w:t xml:space="preserve"> (o ile dotyczy)</w:t>
      </w:r>
      <w:r w:rsidR="004F5195">
        <w:rPr>
          <w:rFonts w:ascii="Times New Roman" w:hAnsi="Times New Roman" w:cs="Times New Roman"/>
        </w:rPr>
        <w:t xml:space="preserve"> – załącznik nr </w:t>
      </w:r>
      <w:r w:rsidR="006D2A69">
        <w:rPr>
          <w:rFonts w:ascii="Times New Roman" w:hAnsi="Times New Roman" w:cs="Times New Roman"/>
        </w:rPr>
        <w:t>4</w:t>
      </w:r>
      <w:r w:rsidRPr="00911B4D">
        <w:rPr>
          <w:rFonts w:ascii="Times New Roman" w:hAnsi="Times New Roman" w:cs="Times New Roman"/>
        </w:rPr>
        <w:t>;</w:t>
      </w:r>
    </w:p>
    <w:p w14:paraId="1C8F62F9" w14:textId="3B01BB84" w:rsidR="009B44C3" w:rsidRDefault="00AE1F1E" w:rsidP="006F07A7">
      <w:pPr>
        <w:pStyle w:val="Tekstpodstawowy21"/>
        <w:numPr>
          <w:ilvl w:val="0"/>
          <w:numId w:val="24"/>
        </w:numPr>
        <w:ind w:left="851"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 xml:space="preserve">danych wraz z ofertą, chyba że </w:t>
      </w:r>
      <w:r w:rsidR="0057004D">
        <w:rPr>
          <w:b w:val="0"/>
        </w:rPr>
        <w:t>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2092B216" w:rsidR="00DA5248" w:rsidRPr="009B274B" w:rsidRDefault="00AE1F1E" w:rsidP="006F07A7">
      <w:pPr>
        <w:pStyle w:val="Tekstpodstawowy21"/>
        <w:numPr>
          <w:ilvl w:val="0"/>
          <w:numId w:val="24"/>
        </w:numPr>
        <w:ind w:left="851" w:hanging="425"/>
        <w:jc w:val="both"/>
        <w:rPr>
          <w:b w:val="0"/>
          <w:bCs/>
          <w:szCs w:val="24"/>
          <w:u w:val="single"/>
        </w:rPr>
      </w:pPr>
      <w:r w:rsidRPr="007234A0">
        <w:rPr>
          <w:b w:val="0"/>
        </w:rPr>
        <w:t>Pełnomocnictwa do reprezentowania wszystkich Wykonaw</w:t>
      </w:r>
      <w:r w:rsidR="00F32216" w:rsidRPr="007234A0">
        <w:rPr>
          <w:b w:val="0"/>
        </w:rPr>
        <w:t>ców wspólnie ubiegających się o </w:t>
      </w:r>
      <w:r w:rsidRPr="007234A0">
        <w:rPr>
          <w:b w:val="0"/>
          <w:szCs w:val="24"/>
        </w:rPr>
        <w:t>udzielenie zamówienia, ewentualnie umowa o współdziałaniu z której będzie wyni</w:t>
      </w:r>
      <w:r w:rsidR="00CC50DE" w:rsidRPr="007234A0">
        <w:rPr>
          <w:b w:val="0"/>
          <w:szCs w:val="24"/>
        </w:rPr>
        <w:t>kać przedmiotowe pełnomocnictwo</w:t>
      </w:r>
      <w:r w:rsidRPr="007234A0">
        <w:rPr>
          <w:b w:val="0"/>
          <w:szCs w:val="24"/>
        </w:rPr>
        <w:t xml:space="preserve">. </w:t>
      </w:r>
      <w:r w:rsidR="00DA5248" w:rsidRPr="007234A0">
        <w:rPr>
          <w:b w:val="0"/>
          <w:szCs w:val="24"/>
        </w:rPr>
        <w:t xml:space="preserve">Wykonawcy ustanawiają pełnomocnika do </w:t>
      </w:r>
      <w:r w:rsidR="00DA5248" w:rsidRPr="007234A0">
        <w:rPr>
          <w:b w:val="0"/>
          <w:szCs w:val="24"/>
        </w:rPr>
        <w:lastRenderedPageBreak/>
        <w:t>reprezentowania ich w postępowaniu o udzielenie zamówienia albo do r</w:t>
      </w:r>
      <w:r w:rsidR="00F32216" w:rsidRPr="007234A0">
        <w:rPr>
          <w:b w:val="0"/>
          <w:szCs w:val="24"/>
        </w:rPr>
        <w:t>eprezentowania w</w:t>
      </w:r>
      <w:r w:rsidR="0057004D" w:rsidRPr="007234A0">
        <w:rPr>
          <w:b w:val="0"/>
          <w:szCs w:val="24"/>
        </w:rPr>
        <w:t> </w:t>
      </w:r>
      <w:r w:rsidR="00F32216" w:rsidRPr="007234A0">
        <w:rPr>
          <w:b w:val="0"/>
          <w:szCs w:val="24"/>
        </w:rPr>
        <w:t>postępowaniu i</w:t>
      </w:r>
      <w:r w:rsidR="0057004D" w:rsidRPr="007234A0">
        <w:rPr>
          <w:b w:val="0"/>
          <w:szCs w:val="24"/>
        </w:rPr>
        <w:t xml:space="preserve"> </w:t>
      </w:r>
      <w:r w:rsidR="00DA5248" w:rsidRPr="007234A0">
        <w:rPr>
          <w:b w:val="0"/>
          <w:szCs w:val="24"/>
        </w:rPr>
        <w:t>zawarcia umowy w</w:t>
      </w:r>
      <w:r w:rsidR="00750BDF" w:rsidRPr="007234A0">
        <w:rPr>
          <w:b w:val="0"/>
          <w:szCs w:val="24"/>
        </w:rPr>
        <w:t xml:space="preserve"> sprawie zamówienia publicznego;</w:t>
      </w:r>
    </w:p>
    <w:p w14:paraId="36C6ADAA" w14:textId="2B7E30D2" w:rsidR="009B274B" w:rsidRPr="009B274B" w:rsidRDefault="009B274B" w:rsidP="006F07A7">
      <w:pPr>
        <w:pStyle w:val="Tekstpodstawowy21"/>
        <w:numPr>
          <w:ilvl w:val="0"/>
          <w:numId w:val="24"/>
        </w:numPr>
        <w:ind w:left="851" w:hanging="425"/>
        <w:jc w:val="both"/>
        <w:rPr>
          <w:b w:val="0"/>
          <w:bCs/>
          <w:szCs w:val="24"/>
        </w:rPr>
      </w:pPr>
      <w:r w:rsidRPr="009B274B">
        <w:rPr>
          <w:b w:val="0"/>
          <w:bCs/>
          <w:szCs w:val="24"/>
        </w:rPr>
        <w:t xml:space="preserve">Oświadczenie kontrahenta o wdrożeniu środków technicznych, organizacyjnych i prawnych </w:t>
      </w:r>
      <w:r>
        <w:rPr>
          <w:b w:val="0"/>
          <w:bCs/>
          <w:szCs w:val="24"/>
        </w:rPr>
        <w:t xml:space="preserve">zgodnie z załącznikiem nr 11, oraz Oświadczenie kontrahenta o wypełnieniu/zamiarze wypełnienia obowiązków informacyjnych przewidzianych w art. 13 i/lub 14 art. 14 RODO zgodnie z załącznikiem nr 12 i 13, </w:t>
      </w:r>
    </w:p>
    <w:p w14:paraId="52FA3A9C" w14:textId="6E8B29DD" w:rsidR="00750BDF" w:rsidRPr="007234A0" w:rsidRDefault="00750BDF" w:rsidP="006F07A7">
      <w:pPr>
        <w:pStyle w:val="Tekstpodstawowy21"/>
        <w:numPr>
          <w:ilvl w:val="0"/>
          <w:numId w:val="24"/>
        </w:numPr>
        <w:ind w:left="851" w:hanging="425"/>
        <w:jc w:val="both"/>
        <w:rPr>
          <w:b w:val="0"/>
          <w:bCs/>
          <w:szCs w:val="24"/>
          <w:u w:val="single"/>
        </w:rPr>
      </w:pPr>
      <w:r w:rsidRPr="007234A0">
        <w:rPr>
          <w:b w:val="0"/>
          <w:szCs w:val="24"/>
          <w:shd w:val="clear" w:color="auto" w:fill="FFFFFF"/>
        </w:rPr>
        <w:t>przedmiotowe środki dowodowe</w:t>
      </w:r>
      <w:r w:rsidR="00D83E15" w:rsidRPr="007234A0">
        <w:rPr>
          <w:b w:val="0"/>
          <w:color w:val="FF0000"/>
          <w:szCs w:val="24"/>
          <w:shd w:val="clear" w:color="auto" w:fill="FFFFFF"/>
        </w:rPr>
        <w:t xml:space="preserve"> </w:t>
      </w:r>
      <w:r w:rsidR="008403B2" w:rsidRPr="007234A0">
        <w:rPr>
          <w:b w:val="0"/>
          <w:szCs w:val="24"/>
          <w:shd w:val="clear" w:color="auto" w:fill="FFFFFF"/>
        </w:rPr>
        <w:t>okre</w:t>
      </w:r>
      <w:r w:rsidR="002F79F6" w:rsidRPr="007234A0">
        <w:rPr>
          <w:b w:val="0"/>
          <w:szCs w:val="24"/>
          <w:shd w:val="clear" w:color="auto" w:fill="FFFFFF"/>
        </w:rPr>
        <w:t>ś</w:t>
      </w:r>
      <w:r w:rsidR="008403B2" w:rsidRPr="007234A0">
        <w:rPr>
          <w:b w:val="0"/>
          <w:szCs w:val="24"/>
          <w:shd w:val="clear" w:color="auto" w:fill="FFFFFF"/>
        </w:rPr>
        <w:t xml:space="preserve">lone w pkt </w:t>
      </w:r>
      <w:r w:rsidR="002F79F6" w:rsidRPr="007234A0">
        <w:rPr>
          <w:b w:val="0"/>
          <w:szCs w:val="24"/>
          <w:shd w:val="clear" w:color="auto" w:fill="FFFFFF"/>
        </w:rPr>
        <w:t xml:space="preserve">VI ust 2 pkt </w:t>
      </w:r>
      <w:r w:rsidR="00CE31B4">
        <w:rPr>
          <w:b w:val="0"/>
          <w:szCs w:val="24"/>
          <w:shd w:val="clear" w:color="auto" w:fill="FFFFFF"/>
        </w:rPr>
        <w:t>1), 2), 3) i 4).</w:t>
      </w:r>
      <w:r w:rsidR="002F79F6" w:rsidRPr="007234A0">
        <w:rPr>
          <w:b w:val="0"/>
          <w:szCs w:val="24"/>
          <w:shd w:val="clear" w:color="auto" w:fill="FFFFFF"/>
        </w:rPr>
        <w:t xml:space="preserve"> </w:t>
      </w:r>
    </w:p>
    <w:p w14:paraId="036275EB" w14:textId="6E4175D4" w:rsidR="00AE1F1E" w:rsidRPr="007234A0"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234A0">
        <w:rPr>
          <w:rFonts w:ascii="Times New Roman" w:hAnsi="Times New Roman"/>
          <w:sz w:val="24"/>
          <w:szCs w:val="24"/>
        </w:rPr>
        <w:t xml:space="preserve">Wykonawca po upływie terminu do składania ofert nie może skutecznie dokonać zmiany ani wycofać złożonej oferty (załączników). </w:t>
      </w:r>
    </w:p>
    <w:p w14:paraId="7352694C" w14:textId="7EC41CF1" w:rsidR="00AE1F1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Jeżeli dokumenty lub oświadczenia składane w postę</w:t>
      </w:r>
      <w:r w:rsidR="00F32216" w:rsidRPr="00756DEE">
        <w:rPr>
          <w:rFonts w:ascii="Times New Roman" w:hAnsi="Times New Roman"/>
          <w:sz w:val="24"/>
          <w:szCs w:val="24"/>
        </w:rPr>
        <w:t>powaniu o udzielenie zamówienia</w:t>
      </w:r>
      <w:r w:rsidRPr="00756DEE">
        <w:rPr>
          <w:rFonts w:ascii="Times New Roman" w:hAnsi="Times New Roman"/>
          <w:sz w:val="24"/>
          <w:szCs w:val="24"/>
        </w:rPr>
        <w:t xml:space="preserve"> nie zostały sporządzone w postaci dokumentu elektronicznego, </w:t>
      </w:r>
      <w:r w:rsidR="00756DEE">
        <w:rPr>
          <w:rFonts w:ascii="Times New Roman" w:hAnsi="Times New Roman"/>
          <w:sz w:val="24"/>
          <w:szCs w:val="24"/>
        </w:rPr>
        <w:t>W</w:t>
      </w:r>
      <w:r w:rsidRPr="00756DEE">
        <w:rPr>
          <w:rFonts w:ascii="Times New Roman" w:hAnsi="Times New Roman"/>
          <w:sz w:val="24"/>
          <w:szCs w:val="24"/>
        </w:rPr>
        <w:t>ykonawca może sporządzić i</w:t>
      </w:r>
      <w:r w:rsidR="00756DEE">
        <w:rPr>
          <w:rFonts w:ascii="Times New Roman" w:hAnsi="Times New Roman"/>
          <w:sz w:val="24"/>
          <w:szCs w:val="24"/>
        </w:rPr>
        <w:t> </w:t>
      </w:r>
      <w:r w:rsidRPr="00756DEE">
        <w:rPr>
          <w:rFonts w:ascii="Times New Roman" w:hAnsi="Times New Roman"/>
          <w:sz w:val="24"/>
          <w:szCs w:val="24"/>
        </w:rPr>
        <w:t>przekazać elektroniczną kopię posiadanego dokumentu lub oświadczenia.</w:t>
      </w:r>
    </w:p>
    <w:p w14:paraId="3B9E79E7" w14:textId="185ADA99" w:rsidR="00AE1F1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W przypadku przekazywania przez </w:t>
      </w:r>
      <w:r w:rsidR="00756DEE">
        <w:rPr>
          <w:rFonts w:ascii="Times New Roman" w:hAnsi="Times New Roman"/>
          <w:sz w:val="24"/>
          <w:szCs w:val="24"/>
        </w:rPr>
        <w:t>W</w:t>
      </w:r>
      <w:r w:rsidRPr="00756DEE">
        <w:rPr>
          <w:rFonts w:ascii="Times New Roman" w:hAnsi="Times New Roman"/>
          <w:sz w:val="24"/>
          <w:szCs w:val="24"/>
        </w:rPr>
        <w:t xml:space="preserve">ykonawcę elektronicznej kopii dokumentu lub oświadczenia, opatrzenie jej kwalifikowanym podpisem elektronicznym, podpisem zaufanym lub osobistym przez </w:t>
      </w:r>
      <w:r w:rsidR="00756DEE">
        <w:rPr>
          <w:rFonts w:ascii="Times New Roman" w:hAnsi="Times New Roman"/>
          <w:sz w:val="24"/>
          <w:szCs w:val="24"/>
        </w:rPr>
        <w:t>W</w:t>
      </w:r>
      <w:r w:rsidRPr="00756DEE">
        <w:rPr>
          <w:rFonts w:ascii="Times New Roman" w:hAnsi="Times New Roman"/>
          <w:sz w:val="24"/>
          <w:szCs w:val="24"/>
        </w:rPr>
        <w:t xml:space="preserve">ykonawcę albo odpowiednio przez podmiot, na którego zdolnościach lub sytuacji polega </w:t>
      </w:r>
      <w:r w:rsidR="00756DEE">
        <w:rPr>
          <w:rFonts w:ascii="Times New Roman" w:hAnsi="Times New Roman"/>
          <w:sz w:val="24"/>
          <w:szCs w:val="24"/>
        </w:rPr>
        <w:t>W</w:t>
      </w:r>
      <w:r w:rsidRPr="00756DEE">
        <w:rPr>
          <w:rFonts w:ascii="Times New Roman" w:hAnsi="Times New Roman"/>
          <w:sz w:val="24"/>
          <w:szCs w:val="24"/>
        </w:rPr>
        <w:t>ykonawca albo przez podwykonawcę jest równoznaczne z poświadczeniem elektronicznej kopii dokumentu lub oświadczenia za zgodność z oryginałem.</w:t>
      </w:r>
    </w:p>
    <w:p w14:paraId="49B75EF8" w14:textId="03D23C57" w:rsidR="00CC50D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Poświadczenie za zgodność z oryginałem elektronicznej kopii dokumentu lub oświadczenia następuje przy użyciu kwalifikowanego podpisu elektronicznego, </w:t>
      </w:r>
      <w:r w:rsidR="00F32216" w:rsidRPr="00756DEE">
        <w:rPr>
          <w:rFonts w:ascii="Times New Roman" w:hAnsi="Times New Roman"/>
          <w:sz w:val="24"/>
          <w:szCs w:val="24"/>
        </w:rPr>
        <w:t>podpisu</w:t>
      </w:r>
      <w:r w:rsidRPr="00756DEE">
        <w:rPr>
          <w:rFonts w:ascii="Times New Roman" w:hAnsi="Times New Roman"/>
          <w:sz w:val="24"/>
          <w:szCs w:val="24"/>
        </w:rPr>
        <w:t xml:space="preserve"> zaufanego lub osobistego.</w:t>
      </w:r>
    </w:p>
    <w:p w14:paraId="1AC337F2" w14:textId="1E3C6988" w:rsidR="00CC50D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Dokumenty lub oświadczenia sporządzone w języku obcym są składane wraz z tłumaczeniem na język polski.</w:t>
      </w:r>
    </w:p>
    <w:p w14:paraId="017B5B31" w14:textId="79C934D5" w:rsidR="00CC50DE" w:rsidRPr="004F1659"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B653A7">
        <w:rPr>
          <w:rFonts w:ascii="Times New Roman" w:hAnsi="Times New Roman"/>
          <w:sz w:val="24"/>
          <w:szCs w:val="24"/>
          <w:u w:val="single"/>
        </w:rPr>
        <w:t>Oświadczenia l</w:t>
      </w:r>
      <w:r w:rsidR="00CC3A94" w:rsidRPr="00B653A7">
        <w:rPr>
          <w:rFonts w:ascii="Times New Roman" w:hAnsi="Times New Roman"/>
          <w:sz w:val="24"/>
          <w:szCs w:val="24"/>
          <w:u w:val="single"/>
        </w:rPr>
        <w:t xml:space="preserve">ub dokumenty, których złożenia </w:t>
      </w:r>
      <w:r w:rsidR="00B653A7" w:rsidRPr="00B653A7">
        <w:rPr>
          <w:rFonts w:ascii="Times New Roman" w:hAnsi="Times New Roman"/>
          <w:sz w:val="24"/>
          <w:szCs w:val="24"/>
          <w:u w:val="single"/>
        </w:rPr>
        <w:t>Z</w:t>
      </w:r>
      <w:r w:rsidRPr="00B653A7">
        <w:rPr>
          <w:rFonts w:ascii="Times New Roman" w:hAnsi="Times New Roman"/>
          <w:sz w:val="24"/>
          <w:szCs w:val="24"/>
          <w:u w:val="single"/>
        </w:rPr>
        <w:t xml:space="preserve">amawiający wymaga </w:t>
      </w:r>
      <w:r w:rsidR="00CC50DE" w:rsidRPr="00B653A7">
        <w:rPr>
          <w:rFonts w:ascii="Times New Roman" w:hAnsi="Times New Roman"/>
          <w:sz w:val="24"/>
          <w:szCs w:val="24"/>
          <w:u w:val="single"/>
        </w:rPr>
        <w:t>na załącznikach do niniejszej S</w:t>
      </w:r>
      <w:r w:rsidRPr="00B653A7">
        <w:rPr>
          <w:rFonts w:ascii="Times New Roman" w:hAnsi="Times New Roman"/>
          <w:sz w:val="24"/>
          <w:szCs w:val="24"/>
          <w:u w:val="single"/>
        </w:rPr>
        <w:t xml:space="preserve">WZ powinny być </w:t>
      </w:r>
      <w:r w:rsidRPr="004F1659">
        <w:rPr>
          <w:rFonts w:ascii="Times New Roman" w:hAnsi="Times New Roman"/>
          <w:sz w:val="24"/>
          <w:szCs w:val="24"/>
          <w:u w:val="single"/>
        </w:rPr>
        <w:t>złożone na tych załącznikach</w:t>
      </w:r>
      <w:r w:rsidRPr="004F1659">
        <w:rPr>
          <w:rFonts w:ascii="Times New Roman" w:hAnsi="Times New Roman"/>
          <w:sz w:val="24"/>
          <w:szCs w:val="24"/>
        </w:rPr>
        <w:t>. Wykonawca może sporządzić własne oświadczenie lub dokument, ale pod warunkiem, że umieści w nim wszyst</w:t>
      </w:r>
      <w:r w:rsidR="00CC3A94" w:rsidRPr="004F1659">
        <w:rPr>
          <w:rFonts w:ascii="Times New Roman" w:hAnsi="Times New Roman"/>
          <w:sz w:val="24"/>
          <w:szCs w:val="24"/>
        </w:rPr>
        <w:t>kie informacje ściśle wg wzoru z</w:t>
      </w:r>
      <w:r w:rsidRPr="004F1659">
        <w:rPr>
          <w:rFonts w:ascii="Times New Roman" w:hAnsi="Times New Roman"/>
          <w:sz w:val="24"/>
          <w:szCs w:val="24"/>
        </w:rPr>
        <w:t>amawiaj</w:t>
      </w:r>
      <w:r w:rsidR="00CC50DE" w:rsidRPr="004F1659">
        <w:rPr>
          <w:rFonts w:ascii="Times New Roman" w:hAnsi="Times New Roman"/>
          <w:sz w:val="24"/>
          <w:szCs w:val="24"/>
        </w:rPr>
        <w:t>ącego (musi odpowiadać treści S</w:t>
      </w:r>
      <w:r w:rsidRPr="004F1659">
        <w:rPr>
          <w:rFonts w:ascii="Times New Roman" w:hAnsi="Times New Roman"/>
          <w:sz w:val="24"/>
          <w:szCs w:val="24"/>
        </w:rPr>
        <w:t>WZ) – złożenie w innej formie skutkuje odrzuceniem oferty.</w:t>
      </w:r>
    </w:p>
    <w:p w14:paraId="746605E5" w14:textId="18E80848" w:rsidR="00CC50DE" w:rsidRPr="004F1659"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4F1659">
        <w:rPr>
          <w:rFonts w:ascii="Times New Roman" w:hAnsi="Times New Roman"/>
          <w:sz w:val="24"/>
          <w:szCs w:val="24"/>
        </w:rPr>
        <w:t xml:space="preserve">Wykonawca może powierzyć wykonanie części zamówienia podwykonawcy. Zamawiający żąda wskazania przez Wykonawcę części zamówienia, których wykonanie zamierza powierzyć podwykonawcom, i podania przez </w:t>
      </w:r>
      <w:r w:rsidR="001100D1">
        <w:rPr>
          <w:rFonts w:ascii="Times New Roman" w:hAnsi="Times New Roman"/>
          <w:sz w:val="24"/>
          <w:szCs w:val="24"/>
        </w:rPr>
        <w:t>W</w:t>
      </w:r>
      <w:r w:rsidRPr="004F1659">
        <w:rPr>
          <w:rFonts w:ascii="Times New Roman" w:hAnsi="Times New Roman"/>
          <w:sz w:val="24"/>
          <w:szCs w:val="24"/>
        </w:rPr>
        <w:t xml:space="preserve">ykonawcę firm podwykonawców. </w:t>
      </w:r>
    </w:p>
    <w:p w14:paraId="6E8E22E5" w14:textId="712AA1B7" w:rsidR="004F26F9" w:rsidRPr="003951F9" w:rsidRDefault="00485DA1" w:rsidP="00B936CA">
      <w:pPr>
        <w:pStyle w:val="Akapitzlist"/>
        <w:numPr>
          <w:ilvl w:val="0"/>
          <w:numId w:val="39"/>
        </w:numPr>
        <w:suppressAutoHyphens/>
        <w:spacing w:before="120" w:after="120"/>
        <w:ind w:left="567" w:hanging="567"/>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2735226A" w:rsidR="00FE553F" w:rsidRPr="004A7797" w:rsidRDefault="00B310B8" w:rsidP="00B936CA">
      <w:pPr>
        <w:numPr>
          <w:ilvl w:val="0"/>
          <w:numId w:val="35"/>
        </w:numPr>
        <w:spacing w:after="0" w:line="240" w:lineRule="auto"/>
        <w:ind w:left="426" w:hanging="426"/>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w:t>
      </w:r>
      <w:r w:rsidR="00457421" w:rsidRPr="004A7797">
        <w:rPr>
          <w:rFonts w:ascii="Times New Roman" w:hAnsi="Times New Roman"/>
          <w:sz w:val="24"/>
          <w:szCs w:val="24"/>
        </w:rPr>
        <w:t xml:space="preserve">do dnia </w:t>
      </w:r>
      <w:r w:rsidR="00CE31B4" w:rsidRPr="004A7797">
        <w:rPr>
          <w:rFonts w:ascii="Times New Roman" w:hAnsi="Times New Roman"/>
          <w:sz w:val="24"/>
          <w:szCs w:val="24"/>
        </w:rPr>
        <w:t>2</w:t>
      </w:r>
      <w:r w:rsidR="004A7797" w:rsidRPr="004A7797">
        <w:rPr>
          <w:rFonts w:ascii="Times New Roman" w:hAnsi="Times New Roman"/>
          <w:sz w:val="24"/>
          <w:szCs w:val="24"/>
        </w:rPr>
        <w:t>9</w:t>
      </w:r>
      <w:r w:rsidR="007042A5" w:rsidRPr="004A7797">
        <w:rPr>
          <w:rFonts w:ascii="Times New Roman" w:hAnsi="Times New Roman"/>
          <w:sz w:val="24"/>
          <w:szCs w:val="24"/>
        </w:rPr>
        <w:t>.0</w:t>
      </w:r>
      <w:r w:rsidR="00CE31B4" w:rsidRPr="004A7797">
        <w:rPr>
          <w:rFonts w:ascii="Times New Roman" w:hAnsi="Times New Roman"/>
          <w:sz w:val="24"/>
          <w:szCs w:val="24"/>
        </w:rPr>
        <w:t>7</w:t>
      </w:r>
      <w:r w:rsidR="007042A5" w:rsidRPr="004A7797">
        <w:rPr>
          <w:rFonts w:ascii="Times New Roman" w:hAnsi="Times New Roman"/>
          <w:sz w:val="24"/>
          <w:szCs w:val="24"/>
        </w:rPr>
        <w:t>.2021</w:t>
      </w:r>
      <w:r w:rsidR="00457421" w:rsidRPr="004A7797">
        <w:rPr>
          <w:rFonts w:ascii="Times New Roman" w:hAnsi="Times New Roman"/>
          <w:sz w:val="24"/>
          <w:szCs w:val="24"/>
        </w:rPr>
        <w:t xml:space="preserve"> roku.</w:t>
      </w:r>
      <w:r w:rsidR="008403B2" w:rsidRPr="004A7797">
        <w:rPr>
          <w:rFonts w:ascii="Times New Roman" w:hAnsi="Times New Roman"/>
          <w:sz w:val="24"/>
          <w:szCs w:val="24"/>
        </w:rPr>
        <w:t xml:space="preserve"> </w:t>
      </w:r>
    </w:p>
    <w:p w14:paraId="0DB75527" w14:textId="77777777" w:rsidR="00B310B8" w:rsidRPr="00FE553F" w:rsidRDefault="00B310B8" w:rsidP="00B936CA">
      <w:pPr>
        <w:numPr>
          <w:ilvl w:val="0"/>
          <w:numId w:val="35"/>
        </w:numPr>
        <w:spacing w:after="0" w:line="240" w:lineRule="auto"/>
        <w:ind w:left="426" w:hanging="426"/>
        <w:jc w:val="both"/>
        <w:textAlignment w:val="baseline"/>
        <w:rPr>
          <w:rFonts w:ascii="Arial" w:hAnsi="Arial" w:cs="Arial"/>
          <w:color w:val="000000"/>
          <w:sz w:val="20"/>
          <w:szCs w:val="20"/>
        </w:rPr>
      </w:pPr>
      <w:r w:rsidRPr="004A7797">
        <w:rPr>
          <w:rFonts w:ascii="Times New Roman" w:hAnsi="Times New Roman"/>
          <w:sz w:val="24"/>
          <w:szCs w:val="24"/>
        </w:rPr>
        <w:t>W przypadku gdy wybór najkorzystniejszej oferty nie nastąpi przed upływem terminu związania</w:t>
      </w:r>
      <w:r w:rsidRPr="00FE553F">
        <w:rPr>
          <w:rFonts w:ascii="Times New Roman" w:hAnsi="Times New Roman"/>
          <w:sz w:val="24"/>
          <w:szCs w:val="24"/>
        </w:rPr>
        <w:t xml:space="preserve">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B936CA">
      <w:pPr>
        <w:numPr>
          <w:ilvl w:val="0"/>
          <w:numId w:val="35"/>
        </w:numPr>
        <w:spacing w:after="0" w:line="240" w:lineRule="auto"/>
        <w:ind w:left="426" w:hanging="426"/>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DD6F43">
      <w:pPr>
        <w:numPr>
          <w:ilvl w:val="0"/>
          <w:numId w:val="13"/>
        </w:numPr>
        <w:suppressAutoHyphens/>
        <w:spacing w:after="0" w:line="240" w:lineRule="auto"/>
        <w:ind w:left="426" w:hanging="426"/>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4BC93638" w:rsidR="00B310B8" w:rsidRPr="007042A5" w:rsidRDefault="009B44C3" w:rsidP="00DD6F43">
      <w:pPr>
        <w:numPr>
          <w:ilvl w:val="0"/>
          <w:numId w:val="13"/>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w:t>
      </w:r>
      <w:r w:rsidR="008F22A2" w:rsidRPr="004A7797">
        <w:rPr>
          <w:rFonts w:ascii="Times New Roman" w:hAnsi="Times New Roman"/>
          <w:sz w:val="24"/>
          <w:szCs w:val="24"/>
        </w:rPr>
        <w:t xml:space="preserve">do dnia </w:t>
      </w:r>
      <w:r w:rsidR="00CE31B4" w:rsidRPr="004A7797">
        <w:rPr>
          <w:rFonts w:ascii="Times New Roman" w:hAnsi="Times New Roman"/>
          <w:sz w:val="24"/>
          <w:szCs w:val="24"/>
        </w:rPr>
        <w:t xml:space="preserve">29 czerwca </w:t>
      </w:r>
      <w:r w:rsidR="008F22A2" w:rsidRPr="004A7797">
        <w:rPr>
          <w:rFonts w:ascii="Times New Roman" w:hAnsi="Times New Roman"/>
          <w:sz w:val="24"/>
          <w:szCs w:val="24"/>
        </w:rPr>
        <w:t>2021</w:t>
      </w:r>
      <w:r w:rsidR="008F22A2" w:rsidRPr="007042A5">
        <w:rPr>
          <w:rFonts w:ascii="Times New Roman" w:hAnsi="Times New Roman"/>
          <w:sz w:val="24"/>
          <w:szCs w:val="24"/>
        </w:rPr>
        <w:t xml:space="preserve"> roku do godziny 1</w:t>
      </w:r>
      <w:r w:rsidR="00340E2B" w:rsidRPr="007042A5">
        <w:rPr>
          <w:rFonts w:ascii="Times New Roman" w:hAnsi="Times New Roman"/>
          <w:sz w:val="24"/>
          <w:szCs w:val="24"/>
        </w:rPr>
        <w:t>0</w:t>
      </w:r>
      <w:r w:rsidR="008F22A2" w:rsidRPr="007042A5">
        <w:rPr>
          <w:rFonts w:ascii="Times New Roman" w:hAnsi="Times New Roman"/>
          <w:sz w:val="24"/>
          <w:szCs w:val="24"/>
        </w:rPr>
        <w:t>:00.</w:t>
      </w:r>
    </w:p>
    <w:p w14:paraId="6CB1BD63" w14:textId="5B84307A" w:rsidR="00432998" w:rsidRPr="00AB2213" w:rsidRDefault="00432998" w:rsidP="00DD6F43">
      <w:pPr>
        <w:numPr>
          <w:ilvl w:val="0"/>
          <w:numId w:val="13"/>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color w:val="000000"/>
          <w:sz w:val="24"/>
          <w:szCs w:val="24"/>
        </w:rPr>
        <w:lastRenderedPageBreak/>
        <w:t>Szczegółowa instrukcja dla Wykonawców dotycząca złożenia, zmiany i wycofania oferty znajduje się na stronie internetowej pod adresem:</w:t>
      </w:r>
      <w:r w:rsidR="00934A61">
        <w:rPr>
          <w:rFonts w:ascii="Times New Roman" w:hAnsi="Times New Roman"/>
          <w:color w:val="000000"/>
          <w:sz w:val="24"/>
          <w:szCs w:val="24"/>
        </w:rPr>
        <w:t xml:space="preserve"> </w:t>
      </w:r>
      <w:hyperlink r:id="rId33" w:history="1">
        <w:r w:rsidRPr="00AB2213">
          <w:rPr>
            <w:rFonts w:ascii="Times New Roman" w:hAnsi="Times New Roman"/>
            <w:color w:val="1155CC"/>
            <w:sz w:val="24"/>
            <w:szCs w:val="24"/>
            <w:u w:val="single"/>
          </w:rPr>
          <w:t>https://platformazakupowa.pl/strona/45-instrukcje</w:t>
        </w:r>
      </w:hyperlink>
    </w:p>
    <w:p w14:paraId="557EF187" w14:textId="3BF3195E" w:rsidR="008F22A2" w:rsidRDefault="008F22A2"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1EE4B72C" w:rsidR="008F22A2" w:rsidRPr="004A7797"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Otwarcie ofert </w:t>
      </w:r>
      <w:r w:rsidRPr="007042A5">
        <w:rPr>
          <w:rFonts w:ascii="Times New Roman" w:hAnsi="Times New Roman"/>
          <w:color w:val="000000"/>
          <w:sz w:val="24"/>
        </w:rPr>
        <w:t xml:space="preserve">nastąpi w </w:t>
      </w:r>
      <w:r w:rsidRPr="004A7797">
        <w:rPr>
          <w:rFonts w:ascii="Times New Roman" w:hAnsi="Times New Roman"/>
          <w:color w:val="000000"/>
          <w:sz w:val="24"/>
        </w:rPr>
        <w:t xml:space="preserve">dniu </w:t>
      </w:r>
      <w:r w:rsidR="00CE31B4" w:rsidRPr="004A7797">
        <w:rPr>
          <w:rFonts w:ascii="Times New Roman" w:hAnsi="Times New Roman"/>
          <w:color w:val="000000"/>
          <w:sz w:val="24"/>
        </w:rPr>
        <w:t xml:space="preserve">29 czerwca </w:t>
      </w:r>
      <w:r w:rsidR="007042A5" w:rsidRPr="004A7797">
        <w:rPr>
          <w:rFonts w:ascii="Times New Roman" w:hAnsi="Times New Roman"/>
          <w:color w:val="000000"/>
          <w:sz w:val="24"/>
        </w:rPr>
        <w:t xml:space="preserve">2021 </w:t>
      </w:r>
      <w:r w:rsidRPr="004A7797">
        <w:rPr>
          <w:rFonts w:ascii="Times New Roman" w:hAnsi="Times New Roman"/>
          <w:color w:val="000000"/>
          <w:sz w:val="24"/>
        </w:rPr>
        <w:t>roku o godzinie 1</w:t>
      </w:r>
      <w:r w:rsidR="00340E2B" w:rsidRPr="004A7797">
        <w:rPr>
          <w:rFonts w:ascii="Times New Roman" w:hAnsi="Times New Roman"/>
          <w:color w:val="000000"/>
          <w:sz w:val="24"/>
        </w:rPr>
        <w:t>0</w:t>
      </w:r>
      <w:r w:rsidRPr="004A7797">
        <w:rPr>
          <w:rFonts w:ascii="Times New Roman" w:hAnsi="Times New Roman"/>
          <w:color w:val="000000"/>
          <w:sz w:val="24"/>
        </w:rPr>
        <w:t>:</w:t>
      </w:r>
      <w:r w:rsidR="00340E2B" w:rsidRPr="004A7797">
        <w:rPr>
          <w:rFonts w:ascii="Times New Roman" w:hAnsi="Times New Roman"/>
          <w:color w:val="000000"/>
          <w:sz w:val="24"/>
        </w:rPr>
        <w:t>05</w:t>
      </w:r>
      <w:r w:rsidRPr="004A7797">
        <w:rPr>
          <w:rFonts w:ascii="Times New Roman" w:hAnsi="Times New Roman"/>
          <w:color w:val="000000"/>
          <w:sz w:val="24"/>
        </w:rPr>
        <w:t xml:space="preserve">. </w:t>
      </w:r>
    </w:p>
    <w:p w14:paraId="48C3999C" w14:textId="77777777" w:rsidR="008F22A2" w:rsidRPr="004A7797"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4A7797">
        <w:rPr>
          <w:rFonts w:ascii="Times New Roman" w:hAnsi="Times New Roman"/>
          <w:color w:val="000000"/>
          <w:sz w:val="24"/>
        </w:rPr>
        <w:t xml:space="preserve">Otwarcie ofert jest niejawne. </w:t>
      </w:r>
    </w:p>
    <w:p w14:paraId="12E8D163" w14:textId="77777777" w:rsidR="008F22A2" w:rsidRPr="008F22A2"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B936CA">
      <w:pPr>
        <w:numPr>
          <w:ilvl w:val="0"/>
          <w:numId w:val="42"/>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B936CA">
      <w:pPr>
        <w:numPr>
          <w:ilvl w:val="0"/>
          <w:numId w:val="42"/>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57226591" w14:textId="1B717564" w:rsidR="00D217AD" w:rsidRPr="00AB2213" w:rsidRDefault="00AB2213"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5D9F5EFD" w14:textId="08BD6C8D" w:rsidR="00D217AD" w:rsidRPr="00D51927" w:rsidRDefault="00D217AD" w:rsidP="00B936CA">
      <w:pPr>
        <w:numPr>
          <w:ilvl w:val="0"/>
          <w:numId w:val="46"/>
        </w:numPr>
        <w:spacing w:after="0" w:line="240" w:lineRule="auto"/>
        <w:ind w:left="426" w:right="62" w:hanging="426"/>
        <w:jc w:val="both"/>
        <w:rPr>
          <w:rFonts w:ascii="Times New Roman" w:hAnsi="Times New Roman"/>
          <w:sz w:val="24"/>
          <w:szCs w:val="24"/>
        </w:rPr>
      </w:pPr>
      <w:r w:rsidRPr="00D51927">
        <w:rPr>
          <w:rFonts w:ascii="Times New Roman" w:hAnsi="Times New Roman"/>
          <w:sz w:val="24"/>
          <w:szCs w:val="24"/>
        </w:rPr>
        <w:t>Cena oferty winna być obliczona w następujący sposób:</w:t>
      </w:r>
    </w:p>
    <w:p w14:paraId="460BFEA7" w14:textId="3D222061"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Na FORMULARZU CENOWYM stanowiącym zał. Nr 2 do Instrukcji dla Wykonawcy:</w:t>
      </w:r>
    </w:p>
    <w:p w14:paraId="55353857" w14:textId="3F3212BE" w:rsidR="00D217AD" w:rsidRDefault="00D217AD" w:rsidP="00DE3309">
      <w:pPr>
        <w:pStyle w:val="Bezodstpw"/>
        <w:ind w:left="426"/>
        <w:rPr>
          <w:rFonts w:ascii="Times New Roman" w:hAnsi="Times New Roman"/>
          <w:sz w:val="24"/>
          <w:szCs w:val="24"/>
        </w:rPr>
      </w:pPr>
      <w:r w:rsidRPr="00D51927">
        <w:rPr>
          <w:rFonts w:ascii="Times New Roman" w:hAnsi="Times New Roman"/>
          <w:sz w:val="24"/>
          <w:szCs w:val="24"/>
        </w:rPr>
        <w:t>Wykonawca określi ceny jednostkowe każdej pozycji.</w:t>
      </w:r>
    </w:p>
    <w:p w14:paraId="447234EC" w14:textId="24C246FC" w:rsidR="00D217AD" w:rsidRPr="0065291E" w:rsidRDefault="00D217AD" w:rsidP="00B936CA">
      <w:pPr>
        <w:numPr>
          <w:ilvl w:val="0"/>
          <w:numId w:val="46"/>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obliczy wartość poszczególnych pozycji poprzez pomnożenie ceny jednostkowej</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B7399B2" w:rsidR="00D217AD" w:rsidRPr="0065291E" w:rsidRDefault="00D217AD" w:rsidP="00B936CA">
      <w:pPr>
        <w:numPr>
          <w:ilvl w:val="0"/>
          <w:numId w:val="46"/>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zsumuje ceny brutto poszczególnych pozycji</w:t>
      </w:r>
      <w:r w:rsidR="00D51927">
        <w:rPr>
          <w:rFonts w:ascii="Times New Roman" w:hAnsi="Times New Roman"/>
          <w:sz w:val="24"/>
          <w:szCs w:val="24"/>
        </w:rPr>
        <w:t xml:space="preserve"> w pakiecie</w:t>
      </w:r>
      <w:r w:rsidRPr="0065291E">
        <w:rPr>
          <w:rFonts w:ascii="Times New Roman" w:hAnsi="Times New Roman"/>
          <w:sz w:val="24"/>
          <w:szCs w:val="24"/>
        </w:rPr>
        <w:t xml:space="preserve">. Suma ta stanowić będzie cenę </w:t>
      </w:r>
      <w:r w:rsidR="00D51927">
        <w:rPr>
          <w:rFonts w:ascii="Times New Roman" w:hAnsi="Times New Roman"/>
          <w:sz w:val="24"/>
          <w:szCs w:val="24"/>
        </w:rPr>
        <w:t>pakietu, a suma pakietów stanowić będzie wartość oferty</w:t>
      </w:r>
      <w:r w:rsidRPr="0065291E">
        <w:rPr>
          <w:rFonts w:ascii="Times New Roman" w:hAnsi="Times New Roman"/>
          <w:sz w:val="24"/>
          <w:szCs w:val="24"/>
        </w:rPr>
        <w:t>.</w:t>
      </w:r>
    </w:p>
    <w:p w14:paraId="338CB121" w14:textId="6E3C6112" w:rsidR="00D217AD" w:rsidRPr="0065291E" w:rsidRDefault="00D217AD" w:rsidP="00DE3309">
      <w:pPr>
        <w:pStyle w:val="Bezodstpw"/>
        <w:ind w:left="426"/>
        <w:jc w:val="both"/>
        <w:rPr>
          <w:rFonts w:ascii="Times New Roman" w:hAnsi="Times New Roman"/>
          <w:sz w:val="24"/>
          <w:szCs w:val="24"/>
        </w:rPr>
      </w:pP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t.j. </w:t>
      </w:r>
    </w:p>
    <w:p w14:paraId="37741FB9" w14:textId="3AC43527" w:rsidR="00D217AD" w:rsidRPr="0065291E" w:rsidRDefault="00D217AD" w:rsidP="00B936CA">
      <w:pPr>
        <w:pStyle w:val="Bezodstpw"/>
        <w:numPr>
          <w:ilvl w:val="0"/>
          <w:numId w:val="47"/>
        </w:numPr>
        <w:ind w:left="709" w:hanging="283"/>
        <w:rPr>
          <w:rFonts w:ascii="Times New Roman" w:hAnsi="Times New Roman"/>
          <w:sz w:val="24"/>
          <w:szCs w:val="24"/>
        </w:rPr>
      </w:pPr>
      <w:r w:rsidRPr="0065291E">
        <w:rPr>
          <w:rFonts w:ascii="Times New Roman" w:hAnsi="Times New Roman"/>
          <w:sz w:val="24"/>
          <w:szCs w:val="24"/>
        </w:rPr>
        <w:t xml:space="preserve">koszt transportu / dostawy/ i ubezpieczenia do Zamawiającego </w:t>
      </w:r>
    </w:p>
    <w:p w14:paraId="7CF1C2C9" w14:textId="6C38E6B5" w:rsidR="00D217AD" w:rsidRPr="0065291E" w:rsidRDefault="00D217AD" w:rsidP="00B936CA">
      <w:pPr>
        <w:pStyle w:val="Bezodstpw"/>
        <w:numPr>
          <w:ilvl w:val="0"/>
          <w:numId w:val="47"/>
        </w:numPr>
        <w:ind w:left="709" w:hanging="283"/>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p>
    <w:p w14:paraId="61CA9D44" w14:textId="76567189" w:rsidR="00D217AD" w:rsidRDefault="00D217AD" w:rsidP="00B936CA">
      <w:pPr>
        <w:pStyle w:val="Bezodstpw"/>
        <w:numPr>
          <w:ilvl w:val="0"/>
          <w:numId w:val="47"/>
        </w:numPr>
        <w:ind w:left="709" w:hanging="283"/>
        <w:rPr>
          <w:rFonts w:ascii="Times New Roman" w:hAnsi="Times New Roman"/>
          <w:sz w:val="24"/>
          <w:szCs w:val="24"/>
        </w:rPr>
      </w:pPr>
      <w:r w:rsidRPr="0065291E">
        <w:rPr>
          <w:rFonts w:ascii="Times New Roman" w:hAnsi="Times New Roman"/>
          <w:sz w:val="24"/>
          <w:szCs w:val="24"/>
        </w:rPr>
        <w:t>koszt cła i podatku granicznego, jeśli takie wystąpią</w:t>
      </w:r>
      <w:r w:rsidR="00CE31B4">
        <w:rPr>
          <w:rFonts w:ascii="Times New Roman" w:hAnsi="Times New Roman"/>
          <w:sz w:val="24"/>
          <w:szCs w:val="24"/>
        </w:rPr>
        <w:t>.</w:t>
      </w:r>
    </w:p>
    <w:p w14:paraId="6D4E908C" w14:textId="1CC69C6C" w:rsidR="00CE31B4" w:rsidRPr="00C22F0B" w:rsidRDefault="00C22F0B" w:rsidP="00B936CA">
      <w:pPr>
        <w:numPr>
          <w:ilvl w:val="0"/>
          <w:numId w:val="46"/>
        </w:numPr>
        <w:spacing w:after="0" w:line="240" w:lineRule="auto"/>
        <w:ind w:left="425" w:hanging="425"/>
        <w:jc w:val="both"/>
        <w:rPr>
          <w:rFonts w:ascii="Times New Roman" w:hAnsi="Times New Roman"/>
          <w:sz w:val="24"/>
          <w:szCs w:val="24"/>
        </w:rPr>
      </w:pPr>
      <w:r w:rsidRPr="00C22F0B">
        <w:rPr>
          <w:rFonts w:ascii="Times New Roman" w:hAnsi="Times New Roman"/>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35002A79" w14:textId="17D24AC8" w:rsidR="00D217AD" w:rsidRDefault="00D217AD" w:rsidP="00B936CA">
      <w:pPr>
        <w:numPr>
          <w:ilvl w:val="0"/>
          <w:numId w:val="46"/>
        </w:numPr>
        <w:spacing w:after="0" w:line="240" w:lineRule="auto"/>
        <w:ind w:left="426" w:right="-1" w:hanging="426"/>
        <w:jc w:val="both"/>
        <w:rPr>
          <w:rFonts w:ascii="Times New Roman" w:hAnsi="Times New Roman"/>
          <w:sz w:val="24"/>
          <w:szCs w:val="24"/>
        </w:rPr>
      </w:pPr>
      <w:r w:rsidRPr="00D51927">
        <w:rPr>
          <w:rFonts w:ascii="Times New Roman" w:hAnsi="Times New Roman"/>
          <w:sz w:val="24"/>
          <w:szCs w:val="24"/>
        </w:rPr>
        <w:t>Ceny określone przez Wykonawcę zostaną ustalone na okres ważności umowy i nie będą podlegały zmianom z wyjątkiem odpowiednich zapisów umowy.</w:t>
      </w:r>
    </w:p>
    <w:p w14:paraId="5B0A2493" w14:textId="77777777" w:rsidR="00C22F0B" w:rsidRPr="00C22F0B" w:rsidRDefault="00C22F0B" w:rsidP="00B936CA">
      <w:pPr>
        <w:numPr>
          <w:ilvl w:val="0"/>
          <w:numId w:val="46"/>
        </w:numPr>
        <w:spacing w:after="0" w:line="240" w:lineRule="auto"/>
        <w:ind w:left="426" w:right="-1" w:hanging="426"/>
        <w:jc w:val="both"/>
        <w:rPr>
          <w:rFonts w:ascii="Times New Roman" w:hAnsi="Times New Roman"/>
        </w:rPr>
      </w:pPr>
      <w:r w:rsidRPr="00C22F0B">
        <w:rPr>
          <w:rFonts w:ascii="Times New Roman" w:hAnsi="Times New Roman"/>
        </w:rPr>
        <w:t>Cena oferty powinna być wyrażona w złotych polskich (PLN) z dokładnością do dwóch miejsc po przecinku. Zaokrąglenia należy wykonywać zgodnie z zasadami matematycznymi (decyduje trzecia cyfra po przecinku, tj. jeśli trzecia cyfra mieści się w przedziale 0-4 obowiązuje zaokrąglenie w dół, a jeśli mieści się w przedziale 5-9 obowiązuje zaokrąglenie w górę) i na każdym etapie obliczeń.</w:t>
      </w:r>
    </w:p>
    <w:p w14:paraId="626A2598" w14:textId="276F3430" w:rsidR="005B0747" w:rsidRDefault="00D217AD" w:rsidP="00B936CA">
      <w:pPr>
        <w:numPr>
          <w:ilvl w:val="0"/>
          <w:numId w:val="46"/>
        </w:numPr>
        <w:spacing w:after="0" w:line="240" w:lineRule="auto"/>
        <w:ind w:left="426" w:right="-1" w:hanging="426"/>
        <w:jc w:val="both"/>
        <w:rPr>
          <w:rFonts w:ascii="Times New Roman" w:hAnsi="Times New Roman"/>
          <w:b/>
          <w:bCs/>
          <w:iCs/>
          <w:sz w:val="24"/>
          <w:szCs w:val="24"/>
          <w:lang w:eastAsia="ar-SA"/>
        </w:rPr>
      </w:pP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031E695" w14:textId="77777777" w:rsidR="005B0747" w:rsidRDefault="005B0747">
      <w:pPr>
        <w:spacing w:after="0" w:line="240" w:lineRule="auto"/>
        <w:rPr>
          <w:rFonts w:ascii="Times New Roman" w:hAnsi="Times New Roman"/>
          <w:b/>
          <w:bCs/>
          <w:iCs/>
          <w:sz w:val="24"/>
          <w:szCs w:val="24"/>
          <w:lang w:eastAsia="ar-SA"/>
        </w:rPr>
      </w:pPr>
      <w:r>
        <w:rPr>
          <w:rFonts w:ascii="Times New Roman" w:hAnsi="Times New Roman"/>
          <w:b/>
          <w:bCs/>
          <w:iCs/>
          <w:sz w:val="24"/>
          <w:szCs w:val="24"/>
          <w:lang w:eastAsia="ar-SA"/>
        </w:rPr>
        <w:br w:type="page"/>
      </w:r>
    </w:p>
    <w:p w14:paraId="18629F18" w14:textId="1E6968FC" w:rsidR="0077303F" w:rsidRDefault="00AB2213" w:rsidP="00B936CA">
      <w:pPr>
        <w:pStyle w:val="Akapitzlist"/>
        <w:numPr>
          <w:ilvl w:val="0"/>
          <w:numId w:val="39"/>
        </w:numPr>
        <w:suppressAutoHyphens/>
        <w:spacing w:before="120" w:after="120"/>
        <w:ind w:left="567" w:hanging="567"/>
        <w:contextualSpacing w:val="0"/>
        <w:jc w:val="both"/>
        <w:rPr>
          <w:rFonts w:ascii="Times New Roman" w:hAnsi="Times New Roman"/>
          <w:b/>
          <w:smallCaps/>
          <w:u w:val="single"/>
        </w:rPr>
      </w:pPr>
      <w:r w:rsidRPr="00F5453F">
        <w:rPr>
          <w:rFonts w:ascii="Times New Roman" w:hAnsi="Times New Roman"/>
          <w:b/>
          <w:smallCaps/>
          <w:u w:val="single"/>
        </w:rPr>
        <w:lastRenderedPageBreak/>
        <w:t>KRYTERIA, KTÓRYMI ZAMAWIAJĄCY BĘDZIE SI KIEROWA PRZY WYBORZE OFERTY WRAZ Z PODANIEM ZNACZENIA TYCH KRYTERIÓW</w:t>
      </w:r>
      <w:r>
        <w:rPr>
          <w:rFonts w:ascii="Times New Roman" w:hAnsi="Times New Roman"/>
          <w:b/>
          <w:smallCaps/>
          <w:u w:val="single"/>
        </w:rPr>
        <w:t xml:space="preserve"> </w:t>
      </w:r>
      <w:r w:rsidRPr="00113A19">
        <w:rPr>
          <w:rFonts w:ascii="Times New Roman" w:hAnsi="Times New Roman"/>
          <w:b/>
          <w:smallCaps/>
          <w:color w:val="FF0000"/>
          <w:u w:val="single"/>
        </w:rPr>
        <w:t xml:space="preserve"> </w:t>
      </w:r>
    </w:p>
    <w:p w14:paraId="75F51A9F" w14:textId="5990D026" w:rsidR="00BB6040" w:rsidRDefault="009400D9" w:rsidP="00BB6040">
      <w:pPr>
        <w:pStyle w:val="Tekstpodstawowy"/>
        <w:ind w:left="426"/>
        <w:jc w:val="both"/>
        <w:rPr>
          <w:szCs w:val="24"/>
        </w:rPr>
      </w:pPr>
      <w:r w:rsidRPr="00D31817">
        <w:rPr>
          <w:szCs w:val="24"/>
        </w:rPr>
        <w:t xml:space="preserve">Przy wyborze oferty Zamawiający będzie się kierował </w:t>
      </w:r>
      <w:r w:rsidR="00BB6040">
        <w:rPr>
          <w:szCs w:val="24"/>
        </w:rPr>
        <w:t xml:space="preserve">kryterium ceny i kryterium jakości, </w:t>
      </w:r>
      <w:r w:rsidR="007F272A">
        <w:rPr>
          <w:szCs w:val="24"/>
        </w:rPr>
        <w:t>stosując</w:t>
      </w:r>
      <w:r w:rsidR="00BB6040">
        <w:rPr>
          <w:szCs w:val="24"/>
        </w:rPr>
        <w:t xml:space="preserve"> je łącznie lub rozdzielnie w zależności od przedmiotu zamówienia w poszczególnych pakietach, i tak dla:</w:t>
      </w:r>
    </w:p>
    <w:p w14:paraId="7167BBA4" w14:textId="11DC5383" w:rsidR="00516FA7" w:rsidRPr="00516FA7" w:rsidRDefault="00BB6040" w:rsidP="00B936CA">
      <w:pPr>
        <w:pStyle w:val="Tekstpodstawowy"/>
        <w:numPr>
          <w:ilvl w:val="0"/>
          <w:numId w:val="48"/>
        </w:numPr>
        <w:spacing w:before="120" w:after="120"/>
        <w:ind w:left="426" w:hanging="426"/>
        <w:jc w:val="both"/>
        <w:rPr>
          <w:bCs/>
          <w:szCs w:val="24"/>
        </w:rPr>
      </w:pPr>
      <w:r w:rsidRPr="007F272A">
        <w:rPr>
          <w:b/>
          <w:bCs/>
          <w:szCs w:val="24"/>
        </w:rPr>
        <w:t>Pakiet</w:t>
      </w:r>
      <w:r w:rsidR="00C22F0B">
        <w:rPr>
          <w:b/>
          <w:bCs/>
          <w:szCs w:val="24"/>
        </w:rPr>
        <w:t xml:space="preserve"> I, II, III</w:t>
      </w:r>
    </w:p>
    <w:p w14:paraId="24025182" w14:textId="0D33B747" w:rsidR="00A62F2C" w:rsidRPr="007F272A" w:rsidRDefault="00A62F2C" w:rsidP="00B936CA">
      <w:pPr>
        <w:pStyle w:val="Akapitzlist"/>
        <w:numPr>
          <w:ilvl w:val="4"/>
          <w:numId w:val="49"/>
        </w:numPr>
        <w:spacing w:before="120"/>
        <w:ind w:left="851" w:hanging="425"/>
        <w:contextualSpacing w:val="0"/>
        <w:rPr>
          <w:rFonts w:ascii="Times New Roman" w:hAnsi="Times New Roman"/>
          <w:bCs/>
        </w:rPr>
      </w:pPr>
      <w:r w:rsidRPr="007F272A">
        <w:rPr>
          <w:rFonts w:ascii="Times New Roman" w:hAnsi="Times New Roman"/>
          <w:bCs/>
        </w:rPr>
        <w:t xml:space="preserve">Cena brutto z VAT </w:t>
      </w:r>
      <w:r w:rsidR="00CD0B63">
        <w:rPr>
          <w:rFonts w:ascii="Times New Roman" w:hAnsi="Times New Roman"/>
          <w:bCs/>
        </w:rPr>
        <w:t>–</w:t>
      </w:r>
      <w:r w:rsidRPr="007F272A">
        <w:rPr>
          <w:rFonts w:ascii="Times New Roman" w:hAnsi="Times New Roman"/>
          <w:bCs/>
        </w:rPr>
        <w:t xml:space="preserve"> </w:t>
      </w:r>
      <w:r w:rsidR="00F45C96">
        <w:rPr>
          <w:rFonts w:ascii="Times New Roman" w:hAnsi="Times New Roman"/>
          <w:bCs/>
        </w:rPr>
        <w:t>8</w:t>
      </w:r>
      <w:r w:rsidRPr="007F272A">
        <w:rPr>
          <w:rFonts w:ascii="Times New Roman" w:hAnsi="Times New Roman"/>
          <w:bCs/>
        </w:rPr>
        <w:t>0</w:t>
      </w:r>
      <w:r w:rsidR="00CD0B63">
        <w:rPr>
          <w:rFonts w:ascii="Times New Roman" w:hAnsi="Times New Roman"/>
          <w:bCs/>
        </w:rPr>
        <w:t xml:space="preserve"> pkt</w:t>
      </w:r>
      <w:r w:rsidRPr="007F272A">
        <w:rPr>
          <w:rFonts w:ascii="Times New Roman" w:hAnsi="Times New Roman"/>
          <w:bCs/>
        </w:rPr>
        <w:t xml:space="preserve">  </w:t>
      </w:r>
    </w:p>
    <w:p w14:paraId="7627AEEA" w14:textId="7EE96A75" w:rsidR="000D3409" w:rsidRPr="00C22F0B" w:rsidRDefault="00C22F0B" w:rsidP="00516FA7">
      <w:pPr>
        <w:suppressAutoHyphens/>
        <w:spacing w:before="120" w:after="120" w:line="240" w:lineRule="auto"/>
        <w:ind w:left="851"/>
        <w:jc w:val="both"/>
        <w:rPr>
          <w:rFonts w:ascii="Times New Roman" w:hAnsi="Times New Roman"/>
          <w:bCs/>
          <w:sz w:val="28"/>
          <w:szCs w:val="28"/>
        </w:rPr>
      </w:pPr>
      <w:r w:rsidRPr="00C22F0B">
        <w:rPr>
          <w:rFonts w:ascii="Times New Roman" w:hAnsi="Times New Roman"/>
          <w:bCs/>
          <w:sz w:val="28"/>
          <w:szCs w:val="28"/>
        </w:rPr>
        <w:t xml:space="preserve">C </w:t>
      </w:r>
      <w:r w:rsidRPr="00C22F0B">
        <w:rPr>
          <w:rFonts w:ascii="Times New Roman" w:hAnsi="Times New Roman"/>
          <w:bCs/>
          <w:sz w:val="28"/>
          <w:szCs w:val="28"/>
          <w:vertAlign w:val="subscript"/>
        </w:rPr>
        <w:t>I;II;III</w:t>
      </w:r>
      <w:r w:rsidR="000D3409" w:rsidRPr="00C22F0B">
        <w:rPr>
          <w:rFonts w:ascii="Times New Roman" w:hAnsi="Times New Roman"/>
          <w:bCs/>
          <w:sz w:val="28"/>
          <w:szCs w:val="28"/>
        </w:rPr>
        <w:t xml:space="preserve"> = cena najniższa oferowana / cena oferty ocenianej × </w:t>
      </w:r>
      <w:r w:rsidR="00F45C96">
        <w:rPr>
          <w:rFonts w:ascii="Times New Roman" w:hAnsi="Times New Roman"/>
          <w:bCs/>
          <w:sz w:val="28"/>
          <w:szCs w:val="28"/>
        </w:rPr>
        <w:t>8</w:t>
      </w:r>
      <w:r w:rsidR="000D3409" w:rsidRPr="00C22F0B">
        <w:rPr>
          <w:rFonts w:ascii="Times New Roman" w:hAnsi="Times New Roman"/>
          <w:bCs/>
          <w:sz w:val="28"/>
          <w:szCs w:val="28"/>
        </w:rPr>
        <w:t>0 pkt</w:t>
      </w:r>
    </w:p>
    <w:p w14:paraId="12C6B3C1" w14:textId="0711E1F7" w:rsidR="00C22F0B" w:rsidRPr="00A11CF1" w:rsidRDefault="00C22F0B" w:rsidP="00B936CA">
      <w:pPr>
        <w:pStyle w:val="Akapitzlist"/>
        <w:numPr>
          <w:ilvl w:val="1"/>
          <w:numId w:val="48"/>
        </w:numPr>
        <w:autoSpaceDE w:val="0"/>
        <w:autoSpaceDN w:val="0"/>
        <w:adjustRightInd w:val="0"/>
        <w:ind w:left="1276" w:hanging="425"/>
        <w:jc w:val="both"/>
        <w:rPr>
          <w:rFonts w:ascii="Times New Roman" w:hAnsi="Times New Roman" w:cs="Times New Roman"/>
          <w:color w:val="000000"/>
          <w:sz w:val="23"/>
          <w:szCs w:val="23"/>
        </w:rPr>
      </w:pPr>
      <w:r w:rsidRPr="00A11CF1">
        <w:rPr>
          <w:rFonts w:ascii="Times New Roman" w:hAnsi="Times New Roman" w:cs="Times New Roman"/>
          <w:color w:val="000000"/>
        </w:rPr>
        <w:t>Certyfikat w zakresie prowadzonej działalności (System Zarządzania Środowiskowego zgodny z</w:t>
      </w:r>
      <w:r>
        <w:rPr>
          <w:rFonts w:ascii="Times New Roman" w:hAnsi="Times New Roman" w:cs="Times New Roman"/>
          <w:color w:val="000000"/>
        </w:rPr>
        <w:t> </w:t>
      </w:r>
      <w:r w:rsidRPr="00A11CF1">
        <w:rPr>
          <w:rFonts w:ascii="Times New Roman" w:hAnsi="Times New Roman" w:cs="Times New Roman"/>
          <w:color w:val="000000"/>
        </w:rPr>
        <w:t xml:space="preserve">wymaganiami normy PN EN ISO 14001:2005 lub dokument równoważny) </w:t>
      </w:r>
      <w:r>
        <w:rPr>
          <w:rFonts w:ascii="Times New Roman" w:hAnsi="Times New Roman" w:cs="Times New Roman"/>
          <w:color w:val="000000"/>
        </w:rPr>
        <w:t xml:space="preserve">- </w:t>
      </w:r>
      <w:r w:rsidR="000C6068">
        <w:rPr>
          <w:rFonts w:ascii="Times New Roman" w:hAnsi="Times New Roman" w:cs="Times New Roman"/>
          <w:b/>
          <w:bCs/>
          <w:color w:val="000000"/>
          <w:sz w:val="23"/>
          <w:szCs w:val="23"/>
        </w:rPr>
        <w:t>10</w:t>
      </w:r>
      <w:r w:rsidRPr="004A0B0C">
        <w:rPr>
          <w:rFonts w:ascii="Times New Roman" w:hAnsi="Times New Roman" w:cs="Times New Roman"/>
          <w:b/>
          <w:bCs/>
          <w:color w:val="000000"/>
          <w:sz w:val="23"/>
          <w:szCs w:val="23"/>
        </w:rPr>
        <w:t xml:space="preserve"> %</w:t>
      </w:r>
      <w:r w:rsidRPr="00A11CF1">
        <w:rPr>
          <w:rFonts w:ascii="Times New Roman" w:hAnsi="Times New Roman" w:cs="Times New Roman"/>
          <w:color w:val="000000"/>
          <w:sz w:val="23"/>
          <w:szCs w:val="23"/>
        </w:rPr>
        <w:t xml:space="preserve"> </w:t>
      </w:r>
    </w:p>
    <w:p w14:paraId="6BEAA7C9" w14:textId="07DC4AD8" w:rsidR="00C22F0B" w:rsidRDefault="00C22F0B" w:rsidP="00B936CA">
      <w:pPr>
        <w:pStyle w:val="Akapitzlist"/>
        <w:numPr>
          <w:ilvl w:val="1"/>
          <w:numId w:val="48"/>
        </w:numPr>
        <w:autoSpaceDE w:val="0"/>
        <w:autoSpaceDN w:val="0"/>
        <w:adjustRightInd w:val="0"/>
        <w:spacing w:after="240"/>
        <w:ind w:left="1276" w:hanging="425"/>
        <w:contextualSpacing w:val="0"/>
        <w:jc w:val="both"/>
        <w:rPr>
          <w:rFonts w:ascii="Times New Roman" w:hAnsi="Times New Roman" w:cs="Times New Roman"/>
          <w:b/>
          <w:bCs/>
          <w:color w:val="000000"/>
          <w:sz w:val="23"/>
          <w:szCs w:val="23"/>
        </w:rPr>
      </w:pPr>
      <w:r w:rsidRPr="00A11CF1">
        <w:rPr>
          <w:rFonts w:ascii="Times New Roman" w:hAnsi="Times New Roman" w:cs="Times New Roman"/>
          <w:color w:val="000000"/>
          <w:sz w:val="23"/>
          <w:szCs w:val="23"/>
        </w:rPr>
        <w:t xml:space="preserve">posiadanie procedury/instrukcji w przypadku awarii samochodu podczas transportu odpadów odebranych od wytwórcy </w:t>
      </w:r>
      <w:r>
        <w:rPr>
          <w:rFonts w:ascii="Times New Roman" w:hAnsi="Times New Roman" w:cs="Times New Roman"/>
          <w:color w:val="000000"/>
          <w:sz w:val="23"/>
          <w:szCs w:val="23"/>
        </w:rPr>
        <w:t xml:space="preserve">- </w:t>
      </w:r>
      <w:r w:rsidR="000C6068">
        <w:rPr>
          <w:rFonts w:ascii="Times New Roman" w:hAnsi="Times New Roman" w:cs="Times New Roman"/>
          <w:b/>
          <w:bCs/>
          <w:color w:val="000000"/>
          <w:sz w:val="23"/>
          <w:szCs w:val="23"/>
        </w:rPr>
        <w:t>10</w:t>
      </w:r>
      <w:r w:rsidRPr="007312D4">
        <w:rPr>
          <w:rFonts w:ascii="Times New Roman" w:hAnsi="Times New Roman" w:cs="Times New Roman"/>
          <w:b/>
          <w:bCs/>
          <w:color w:val="000000"/>
          <w:sz w:val="23"/>
          <w:szCs w:val="23"/>
        </w:rPr>
        <w:t xml:space="preserve"> %</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854F2F" w:rsidRPr="00C22F0B" w14:paraId="2515A389" w14:textId="77777777" w:rsidTr="00854F2F">
        <w:tc>
          <w:tcPr>
            <w:tcW w:w="545" w:type="dxa"/>
          </w:tcPr>
          <w:p w14:paraId="5E12B5B7" w14:textId="77777777" w:rsidR="00854F2F" w:rsidRPr="00C22F0B" w:rsidRDefault="00854F2F" w:rsidP="00854F2F">
            <w:pPr>
              <w:suppressAutoHyphens/>
              <w:spacing w:after="0" w:line="240" w:lineRule="auto"/>
              <w:jc w:val="both"/>
              <w:rPr>
                <w:rFonts w:ascii="Times New Roman" w:hAnsi="Times New Roman" w:cs="Tahoma"/>
                <w:bCs/>
                <w:sz w:val="24"/>
                <w:szCs w:val="24"/>
                <w:lang w:eastAsia="en-US"/>
              </w:rPr>
            </w:pPr>
          </w:p>
        </w:tc>
        <w:tc>
          <w:tcPr>
            <w:tcW w:w="7129" w:type="dxa"/>
          </w:tcPr>
          <w:p w14:paraId="0ED2261F" w14:textId="77777777" w:rsidR="00854F2F" w:rsidRPr="00C22F0B" w:rsidRDefault="00854F2F" w:rsidP="00854F2F">
            <w:pPr>
              <w:suppressAutoHyphens/>
              <w:spacing w:after="0" w:line="240" w:lineRule="auto"/>
              <w:jc w:val="both"/>
              <w:rPr>
                <w:rFonts w:ascii="Times New Roman" w:hAnsi="Times New Roman" w:cs="Tahoma"/>
                <w:b/>
                <w:sz w:val="24"/>
                <w:szCs w:val="24"/>
                <w:lang w:eastAsia="en-US"/>
              </w:rPr>
            </w:pPr>
            <w:r w:rsidRPr="00C22F0B">
              <w:rPr>
                <w:rFonts w:ascii="Times New Roman" w:hAnsi="Times New Roman" w:cs="Tahoma"/>
                <w:b/>
                <w:sz w:val="24"/>
                <w:szCs w:val="24"/>
                <w:lang w:eastAsia="en-US"/>
              </w:rPr>
              <w:t>Opis kryteriów oceny</w:t>
            </w:r>
          </w:p>
        </w:tc>
        <w:tc>
          <w:tcPr>
            <w:tcW w:w="1256" w:type="dxa"/>
          </w:tcPr>
          <w:p w14:paraId="2F0D1CC6" w14:textId="77777777" w:rsidR="00854F2F" w:rsidRPr="00C22F0B" w:rsidRDefault="00854F2F" w:rsidP="00854F2F">
            <w:pPr>
              <w:suppressAutoHyphens/>
              <w:spacing w:after="0" w:line="240" w:lineRule="auto"/>
              <w:jc w:val="both"/>
              <w:rPr>
                <w:rFonts w:ascii="Times New Roman" w:hAnsi="Times New Roman" w:cs="Tahoma"/>
                <w:b/>
                <w:sz w:val="24"/>
                <w:szCs w:val="24"/>
                <w:lang w:eastAsia="en-US"/>
              </w:rPr>
            </w:pPr>
            <w:r w:rsidRPr="00C22F0B">
              <w:rPr>
                <w:rFonts w:ascii="Times New Roman" w:hAnsi="Times New Roman" w:cs="Tahoma"/>
                <w:b/>
                <w:sz w:val="24"/>
                <w:szCs w:val="24"/>
                <w:lang w:eastAsia="en-US"/>
              </w:rPr>
              <w:t>Znaczenie</w:t>
            </w:r>
          </w:p>
        </w:tc>
      </w:tr>
      <w:tr w:rsidR="00854F2F" w:rsidRPr="00C22F0B" w14:paraId="4950DB6C" w14:textId="77777777" w:rsidTr="00854F2F">
        <w:tc>
          <w:tcPr>
            <w:tcW w:w="545" w:type="dxa"/>
          </w:tcPr>
          <w:p w14:paraId="4A2F7CCF" w14:textId="77777777" w:rsidR="00854F2F" w:rsidRPr="00C22F0B" w:rsidRDefault="00854F2F" w:rsidP="00854F2F">
            <w:pPr>
              <w:suppressAutoHyphens/>
              <w:spacing w:after="0" w:line="240" w:lineRule="auto"/>
              <w:jc w:val="both"/>
              <w:rPr>
                <w:rFonts w:ascii="Times New Roman" w:hAnsi="Times New Roman" w:cs="Tahoma"/>
                <w:bCs/>
                <w:sz w:val="24"/>
                <w:szCs w:val="24"/>
                <w:lang w:eastAsia="en-US"/>
              </w:rPr>
            </w:pPr>
            <w:r w:rsidRPr="00C22F0B">
              <w:rPr>
                <w:rFonts w:ascii="Times New Roman" w:hAnsi="Times New Roman" w:cs="Tahoma"/>
                <w:bCs/>
                <w:sz w:val="24"/>
                <w:szCs w:val="24"/>
                <w:lang w:eastAsia="en-US"/>
              </w:rPr>
              <w:t>a)</w:t>
            </w:r>
          </w:p>
        </w:tc>
        <w:tc>
          <w:tcPr>
            <w:tcW w:w="7129" w:type="dxa"/>
          </w:tcPr>
          <w:p w14:paraId="1AD3FA54" w14:textId="77777777" w:rsidR="00854F2F" w:rsidRPr="00C22F0B" w:rsidRDefault="00854F2F" w:rsidP="00854F2F">
            <w:pPr>
              <w:suppressAutoHyphens/>
              <w:spacing w:after="0" w:line="240" w:lineRule="auto"/>
              <w:jc w:val="both"/>
              <w:rPr>
                <w:rFonts w:ascii="Times New Roman" w:hAnsi="Times New Roman" w:cs="Tahoma"/>
                <w:bCs/>
                <w:sz w:val="24"/>
                <w:szCs w:val="24"/>
                <w:lang w:eastAsia="en-US"/>
              </w:rPr>
            </w:pPr>
            <w:r w:rsidRPr="00C22F0B">
              <w:rPr>
                <w:rFonts w:ascii="Times New Roman" w:hAnsi="Times New Roman" w:cs="Tahoma"/>
                <w:bCs/>
                <w:sz w:val="24"/>
                <w:szCs w:val="24"/>
                <w:lang w:eastAsia="en-US"/>
              </w:rPr>
              <w:t>Cena brutto z VAT</w:t>
            </w:r>
          </w:p>
        </w:tc>
        <w:tc>
          <w:tcPr>
            <w:tcW w:w="1256" w:type="dxa"/>
          </w:tcPr>
          <w:p w14:paraId="513715EC" w14:textId="65815E9A" w:rsidR="00854F2F" w:rsidRPr="00C22F0B" w:rsidRDefault="00F45C96" w:rsidP="00854F2F">
            <w:pPr>
              <w:suppressAutoHyphens/>
              <w:spacing w:after="0" w:line="240" w:lineRule="auto"/>
              <w:jc w:val="both"/>
              <w:rPr>
                <w:rFonts w:ascii="Times New Roman" w:hAnsi="Times New Roman" w:cs="Tahoma"/>
                <w:bCs/>
                <w:sz w:val="24"/>
                <w:szCs w:val="24"/>
                <w:lang w:eastAsia="en-US"/>
              </w:rPr>
            </w:pPr>
            <w:r>
              <w:rPr>
                <w:rFonts w:ascii="Times New Roman" w:hAnsi="Times New Roman" w:cs="Tahoma"/>
                <w:bCs/>
                <w:sz w:val="24"/>
                <w:szCs w:val="24"/>
                <w:lang w:eastAsia="en-US"/>
              </w:rPr>
              <w:t>8</w:t>
            </w:r>
            <w:r w:rsidR="00854F2F" w:rsidRPr="00C22F0B">
              <w:rPr>
                <w:rFonts w:ascii="Times New Roman" w:hAnsi="Times New Roman" w:cs="Tahoma"/>
                <w:bCs/>
                <w:sz w:val="24"/>
                <w:szCs w:val="24"/>
                <w:lang w:eastAsia="en-US"/>
              </w:rPr>
              <w:t>0 %</w:t>
            </w:r>
          </w:p>
        </w:tc>
      </w:tr>
      <w:tr w:rsidR="00854F2F" w:rsidRPr="00C22F0B" w14:paraId="604C9F88" w14:textId="77777777" w:rsidTr="00854F2F">
        <w:tc>
          <w:tcPr>
            <w:tcW w:w="545" w:type="dxa"/>
          </w:tcPr>
          <w:p w14:paraId="60BB8B83" w14:textId="3746BE1E" w:rsidR="00854F2F" w:rsidRPr="00C22F0B" w:rsidRDefault="00F45C96" w:rsidP="00854F2F">
            <w:pPr>
              <w:suppressAutoHyphens/>
              <w:spacing w:after="0" w:line="240" w:lineRule="auto"/>
              <w:jc w:val="both"/>
              <w:rPr>
                <w:rFonts w:ascii="Times New Roman" w:hAnsi="Times New Roman" w:cs="Tahoma"/>
                <w:bCs/>
                <w:sz w:val="24"/>
                <w:szCs w:val="24"/>
                <w:lang w:eastAsia="en-US"/>
              </w:rPr>
            </w:pPr>
            <w:r>
              <w:rPr>
                <w:rFonts w:ascii="Times New Roman" w:hAnsi="Times New Roman" w:cs="Tahoma"/>
                <w:bCs/>
                <w:sz w:val="24"/>
                <w:szCs w:val="24"/>
                <w:lang w:eastAsia="en-US"/>
              </w:rPr>
              <w:t>b</w:t>
            </w:r>
            <w:r w:rsidR="00854F2F" w:rsidRPr="00C22F0B">
              <w:rPr>
                <w:rFonts w:ascii="Times New Roman" w:hAnsi="Times New Roman" w:cs="Tahoma"/>
                <w:bCs/>
                <w:sz w:val="24"/>
                <w:szCs w:val="24"/>
                <w:lang w:eastAsia="en-US"/>
              </w:rPr>
              <w:t>)</w:t>
            </w:r>
          </w:p>
        </w:tc>
        <w:tc>
          <w:tcPr>
            <w:tcW w:w="7129" w:type="dxa"/>
          </w:tcPr>
          <w:p w14:paraId="15E4151B" w14:textId="77777777" w:rsidR="00854F2F" w:rsidRPr="00C22F0B" w:rsidRDefault="00854F2F" w:rsidP="00854F2F">
            <w:pPr>
              <w:suppressAutoHyphens/>
              <w:spacing w:after="0" w:line="240" w:lineRule="auto"/>
              <w:jc w:val="both"/>
              <w:rPr>
                <w:rFonts w:ascii="Times New Roman" w:hAnsi="Times New Roman" w:cs="Tahoma"/>
                <w:bCs/>
                <w:sz w:val="24"/>
                <w:szCs w:val="24"/>
                <w:lang w:eastAsia="en-US"/>
              </w:rPr>
            </w:pPr>
            <w:r w:rsidRPr="00C22F0B">
              <w:rPr>
                <w:rFonts w:ascii="Times New Roman" w:hAnsi="Times New Roman" w:cs="Tahoma"/>
                <w:bCs/>
                <w:sz w:val="24"/>
                <w:szCs w:val="24"/>
                <w:lang w:eastAsia="en-US"/>
              </w:rPr>
              <w:t>Certyfikat w zakresie prowadzonej działalności (System Zarządzania Środowiskowego zgodny z wymaganiami normy PN EN ISO 14001:2005 lub dokument równoważny)</w:t>
            </w:r>
          </w:p>
          <w:p w14:paraId="6A0A7197" w14:textId="00A2A9DA" w:rsidR="00854F2F" w:rsidRPr="00C22F0B" w:rsidRDefault="00854F2F" w:rsidP="00854F2F">
            <w:pPr>
              <w:suppressAutoHyphens/>
              <w:spacing w:after="0" w:line="240" w:lineRule="auto"/>
              <w:jc w:val="both"/>
              <w:rPr>
                <w:rFonts w:ascii="Times New Roman" w:hAnsi="Times New Roman" w:cs="Tahoma"/>
                <w:bCs/>
                <w:sz w:val="24"/>
                <w:szCs w:val="24"/>
                <w:lang w:eastAsia="en-US"/>
              </w:rPr>
            </w:pPr>
            <w:r w:rsidRPr="00C22F0B">
              <w:rPr>
                <w:rFonts w:ascii="Times New Roman" w:hAnsi="Times New Roman" w:cs="Tahoma"/>
                <w:bCs/>
                <w:sz w:val="24"/>
                <w:szCs w:val="24"/>
                <w:lang w:eastAsia="en-US"/>
              </w:rPr>
              <w:t xml:space="preserve">- TAK – </w:t>
            </w:r>
            <w:r w:rsidR="00F45C96">
              <w:rPr>
                <w:rFonts w:ascii="Times New Roman" w:hAnsi="Times New Roman" w:cs="Tahoma"/>
                <w:bCs/>
                <w:sz w:val="24"/>
                <w:szCs w:val="24"/>
                <w:lang w:eastAsia="en-US"/>
              </w:rPr>
              <w:t>10</w:t>
            </w:r>
            <w:r w:rsidRPr="00C22F0B">
              <w:rPr>
                <w:rFonts w:ascii="Times New Roman" w:hAnsi="Times New Roman" w:cs="Tahoma"/>
                <w:bCs/>
                <w:sz w:val="24"/>
                <w:szCs w:val="24"/>
                <w:lang w:eastAsia="en-US"/>
              </w:rPr>
              <w:t xml:space="preserve"> pkt</w:t>
            </w:r>
          </w:p>
          <w:p w14:paraId="2DB4A452" w14:textId="77777777" w:rsidR="00854F2F" w:rsidRPr="00C22F0B" w:rsidRDefault="00854F2F" w:rsidP="00854F2F">
            <w:pPr>
              <w:suppressAutoHyphens/>
              <w:spacing w:after="0" w:line="240" w:lineRule="auto"/>
              <w:jc w:val="both"/>
              <w:rPr>
                <w:rFonts w:ascii="Times New Roman" w:hAnsi="Times New Roman" w:cs="Tahoma"/>
                <w:bCs/>
                <w:sz w:val="24"/>
                <w:szCs w:val="24"/>
                <w:lang w:eastAsia="en-US"/>
              </w:rPr>
            </w:pPr>
            <w:r w:rsidRPr="00C22F0B">
              <w:rPr>
                <w:rFonts w:ascii="Times New Roman" w:hAnsi="Times New Roman" w:cs="Tahoma"/>
                <w:bCs/>
                <w:sz w:val="24"/>
                <w:szCs w:val="24"/>
                <w:lang w:eastAsia="en-US"/>
              </w:rPr>
              <w:t>- NIE - 0 pkt</w:t>
            </w:r>
          </w:p>
          <w:p w14:paraId="061097F0" w14:textId="77777777" w:rsidR="00854F2F" w:rsidRPr="00C22F0B" w:rsidRDefault="00854F2F" w:rsidP="00854F2F">
            <w:pPr>
              <w:suppressAutoHyphens/>
              <w:spacing w:after="0" w:line="240" w:lineRule="auto"/>
              <w:jc w:val="both"/>
              <w:rPr>
                <w:rFonts w:ascii="Times New Roman" w:hAnsi="Times New Roman" w:cs="Tahoma"/>
                <w:bCs/>
                <w:sz w:val="24"/>
                <w:szCs w:val="24"/>
                <w:u w:val="single"/>
                <w:lang w:eastAsia="en-US"/>
              </w:rPr>
            </w:pPr>
            <w:r w:rsidRPr="00C22F0B">
              <w:rPr>
                <w:rFonts w:ascii="Times New Roman" w:hAnsi="Times New Roman" w:cs="Tahoma"/>
                <w:bCs/>
                <w:sz w:val="24"/>
                <w:szCs w:val="24"/>
                <w:u w:val="single"/>
                <w:lang w:eastAsia="en-US"/>
              </w:rPr>
              <w:t>Certyfikat ww. należy dołączyć do oferty</w:t>
            </w:r>
          </w:p>
        </w:tc>
        <w:tc>
          <w:tcPr>
            <w:tcW w:w="1256" w:type="dxa"/>
          </w:tcPr>
          <w:p w14:paraId="45A183DD" w14:textId="6C6FA483" w:rsidR="00854F2F" w:rsidRPr="00C22F0B" w:rsidRDefault="00F45C96" w:rsidP="00854F2F">
            <w:pPr>
              <w:suppressAutoHyphens/>
              <w:spacing w:after="0" w:line="240" w:lineRule="auto"/>
              <w:jc w:val="both"/>
              <w:rPr>
                <w:rFonts w:ascii="Times New Roman" w:hAnsi="Times New Roman" w:cs="Tahoma"/>
                <w:bCs/>
                <w:sz w:val="24"/>
                <w:szCs w:val="24"/>
                <w:lang w:eastAsia="en-US"/>
              </w:rPr>
            </w:pPr>
            <w:r>
              <w:rPr>
                <w:rFonts w:ascii="Times New Roman" w:hAnsi="Times New Roman" w:cs="Tahoma"/>
                <w:bCs/>
                <w:sz w:val="24"/>
                <w:szCs w:val="24"/>
                <w:lang w:eastAsia="en-US"/>
              </w:rPr>
              <w:t>10</w:t>
            </w:r>
            <w:r w:rsidR="00854F2F" w:rsidRPr="00C22F0B">
              <w:rPr>
                <w:rFonts w:ascii="Times New Roman" w:hAnsi="Times New Roman" w:cs="Tahoma"/>
                <w:bCs/>
                <w:sz w:val="24"/>
                <w:szCs w:val="24"/>
                <w:lang w:eastAsia="en-US"/>
              </w:rPr>
              <w:t xml:space="preserve"> %</w:t>
            </w:r>
          </w:p>
        </w:tc>
      </w:tr>
      <w:tr w:rsidR="00854F2F" w:rsidRPr="00C22F0B" w14:paraId="46CBB931" w14:textId="77777777" w:rsidTr="00854F2F">
        <w:tc>
          <w:tcPr>
            <w:tcW w:w="545" w:type="dxa"/>
          </w:tcPr>
          <w:p w14:paraId="769113F9" w14:textId="660F6D90" w:rsidR="00854F2F" w:rsidRPr="00C22F0B" w:rsidRDefault="00F45C96" w:rsidP="00854F2F">
            <w:pPr>
              <w:suppressAutoHyphens/>
              <w:spacing w:after="0" w:line="240" w:lineRule="auto"/>
              <w:jc w:val="both"/>
              <w:rPr>
                <w:rFonts w:ascii="Times New Roman" w:hAnsi="Times New Roman" w:cs="Tahoma"/>
                <w:bCs/>
                <w:sz w:val="24"/>
                <w:szCs w:val="24"/>
                <w:lang w:eastAsia="en-US"/>
              </w:rPr>
            </w:pPr>
            <w:r>
              <w:rPr>
                <w:rFonts w:ascii="Times New Roman" w:hAnsi="Times New Roman" w:cs="Tahoma"/>
                <w:bCs/>
                <w:sz w:val="24"/>
                <w:szCs w:val="24"/>
                <w:lang w:eastAsia="en-US"/>
              </w:rPr>
              <w:t>c</w:t>
            </w:r>
            <w:r w:rsidR="00854F2F" w:rsidRPr="00C22F0B">
              <w:rPr>
                <w:rFonts w:ascii="Times New Roman" w:hAnsi="Times New Roman" w:cs="Tahoma"/>
                <w:bCs/>
                <w:sz w:val="24"/>
                <w:szCs w:val="24"/>
                <w:lang w:eastAsia="en-US"/>
              </w:rPr>
              <w:t>)</w:t>
            </w:r>
          </w:p>
        </w:tc>
        <w:tc>
          <w:tcPr>
            <w:tcW w:w="7129" w:type="dxa"/>
          </w:tcPr>
          <w:p w14:paraId="36B8230E" w14:textId="77777777" w:rsidR="00854F2F" w:rsidRPr="00C22F0B" w:rsidRDefault="00854F2F" w:rsidP="00854F2F">
            <w:pPr>
              <w:suppressAutoHyphens/>
              <w:spacing w:after="0" w:line="240" w:lineRule="auto"/>
              <w:jc w:val="both"/>
              <w:rPr>
                <w:rFonts w:ascii="Times New Roman" w:hAnsi="Times New Roman" w:cs="Tahoma"/>
                <w:bCs/>
                <w:sz w:val="24"/>
                <w:szCs w:val="24"/>
                <w:lang w:eastAsia="en-US"/>
              </w:rPr>
            </w:pPr>
            <w:r w:rsidRPr="00C22F0B">
              <w:rPr>
                <w:rFonts w:ascii="Times New Roman" w:hAnsi="Times New Roman" w:cs="Tahoma"/>
                <w:bCs/>
                <w:sz w:val="24"/>
                <w:szCs w:val="24"/>
                <w:lang w:eastAsia="en-US"/>
              </w:rPr>
              <w:t>Posiadanie procedury/instrukcji w przypadku awarii samochodu podczas transportu odpadów odebranych od wytwórcy</w:t>
            </w:r>
          </w:p>
          <w:p w14:paraId="5125A3A1" w14:textId="721F0443" w:rsidR="00854F2F" w:rsidRPr="00C22F0B" w:rsidRDefault="00854F2F" w:rsidP="00854F2F">
            <w:pPr>
              <w:suppressAutoHyphens/>
              <w:spacing w:after="0" w:line="240" w:lineRule="auto"/>
              <w:jc w:val="both"/>
              <w:rPr>
                <w:rFonts w:ascii="Times New Roman" w:hAnsi="Times New Roman" w:cs="Tahoma"/>
                <w:bCs/>
                <w:sz w:val="24"/>
                <w:szCs w:val="24"/>
                <w:lang w:eastAsia="en-US"/>
              </w:rPr>
            </w:pPr>
            <w:r w:rsidRPr="00C22F0B">
              <w:rPr>
                <w:rFonts w:ascii="Times New Roman" w:hAnsi="Times New Roman" w:cs="Tahoma"/>
                <w:bCs/>
                <w:sz w:val="24"/>
                <w:szCs w:val="24"/>
                <w:lang w:eastAsia="en-US"/>
              </w:rPr>
              <w:t xml:space="preserve">- TAK – </w:t>
            </w:r>
            <w:r w:rsidR="00F45C96">
              <w:rPr>
                <w:rFonts w:ascii="Times New Roman" w:hAnsi="Times New Roman" w:cs="Tahoma"/>
                <w:bCs/>
                <w:sz w:val="24"/>
                <w:szCs w:val="24"/>
                <w:lang w:eastAsia="en-US"/>
              </w:rPr>
              <w:t>10</w:t>
            </w:r>
            <w:r w:rsidRPr="00C22F0B">
              <w:rPr>
                <w:rFonts w:ascii="Times New Roman" w:hAnsi="Times New Roman" w:cs="Tahoma"/>
                <w:bCs/>
                <w:sz w:val="24"/>
                <w:szCs w:val="24"/>
                <w:lang w:eastAsia="en-US"/>
              </w:rPr>
              <w:t xml:space="preserve"> pkt</w:t>
            </w:r>
          </w:p>
          <w:p w14:paraId="2C0345A2" w14:textId="77777777" w:rsidR="00854F2F" w:rsidRPr="00C22F0B" w:rsidRDefault="00854F2F" w:rsidP="00854F2F">
            <w:pPr>
              <w:suppressAutoHyphens/>
              <w:spacing w:after="0" w:line="240" w:lineRule="auto"/>
              <w:jc w:val="both"/>
              <w:rPr>
                <w:rFonts w:ascii="Times New Roman" w:hAnsi="Times New Roman" w:cs="Tahoma"/>
                <w:bCs/>
                <w:sz w:val="24"/>
                <w:szCs w:val="24"/>
                <w:lang w:eastAsia="en-US"/>
              </w:rPr>
            </w:pPr>
            <w:r w:rsidRPr="00C22F0B">
              <w:rPr>
                <w:rFonts w:ascii="Times New Roman" w:hAnsi="Times New Roman" w:cs="Tahoma"/>
                <w:bCs/>
                <w:sz w:val="24"/>
                <w:szCs w:val="24"/>
                <w:lang w:eastAsia="en-US"/>
              </w:rPr>
              <w:t>- NIE – 0 pkt</w:t>
            </w:r>
          </w:p>
          <w:p w14:paraId="14933225" w14:textId="77777777" w:rsidR="00854F2F" w:rsidRPr="00C22F0B" w:rsidRDefault="00854F2F" w:rsidP="00854F2F">
            <w:pPr>
              <w:suppressAutoHyphens/>
              <w:spacing w:after="0" w:line="240" w:lineRule="auto"/>
              <w:jc w:val="both"/>
              <w:rPr>
                <w:rFonts w:ascii="Times New Roman" w:hAnsi="Times New Roman" w:cs="Tahoma"/>
                <w:bCs/>
                <w:sz w:val="24"/>
                <w:szCs w:val="24"/>
                <w:u w:val="single"/>
                <w:lang w:eastAsia="en-US"/>
              </w:rPr>
            </w:pPr>
            <w:r w:rsidRPr="00C22F0B">
              <w:rPr>
                <w:rFonts w:ascii="Times New Roman" w:hAnsi="Times New Roman" w:cs="Tahoma"/>
                <w:bCs/>
                <w:sz w:val="24"/>
                <w:szCs w:val="24"/>
                <w:u w:val="single"/>
                <w:lang w:eastAsia="en-US"/>
              </w:rPr>
              <w:t>Procedurę/instrukcję ww. należy dołączyć do oferty</w:t>
            </w:r>
          </w:p>
        </w:tc>
        <w:tc>
          <w:tcPr>
            <w:tcW w:w="1256" w:type="dxa"/>
          </w:tcPr>
          <w:p w14:paraId="6DF76432" w14:textId="004B6DE9" w:rsidR="00854F2F" w:rsidRPr="00C22F0B" w:rsidRDefault="00F45C96" w:rsidP="00854F2F">
            <w:pPr>
              <w:suppressAutoHyphens/>
              <w:spacing w:after="0" w:line="240" w:lineRule="auto"/>
              <w:jc w:val="both"/>
              <w:rPr>
                <w:rFonts w:ascii="Times New Roman" w:hAnsi="Times New Roman" w:cs="Tahoma"/>
                <w:bCs/>
                <w:sz w:val="24"/>
                <w:szCs w:val="24"/>
                <w:lang w:eastAsia="en-US"/>
              </w:rPr>
            </w:pPr>
            <w:r>
              <w:rPr>
                <w:rFonts w:ascii="Times New Roman" w:hAnsi="Times New Roman" w:cs="Tahoma"/>
                <w:bCs/>
                <w:sz w:val="24"/>
                <w:szCs w:val="24"/>
                <w:lang w:eastAsia="en-US"/>
              </w:rPr>
              <w:t>10</w:t>
            </w:r>
            <w:r w:rsidR="00854F2F" w:rsidRPr="00C22F0B">
              <w:rPr>
                <w:rFonts w:ascii="Times New Roman" w:hAnsi="Times New Roman" w:cs="Tahoma"/>
                <w:bCs/>
                <w:sz w:val="24"/>
                <w:szCs w:val="24"/>
                <w:lang w:eastAsia="en-US"/>
              </w:rPr>
              <w:t xml:space="preserve"> %</w:t>
            </w:r>
          </w:p>
        </w:tc>
      </w:tr>
    </w:tbl>
    <w:p w14:paraId="62C11695" w14:textId="1906067E" w:rsidR="00854F2F" w:rsidRDefault="00854F2F" w:rsidP="00854F2F">
      <w:pPr>
        <w:autoSpaceDE w:val="0"/>
        <w:autoSpaceDN w:val="0"/>
        <w:adjustRightInd w:val="0"/>
        <w:spacing w:after="240"/>
        <w:jc w:val="both"/>
        <w:rPr>
          <w:rFonts w:ascii="Times New Roman" w:hAnsi="Times New Roman"/>
          <w:b/>
          <w:bCs/>
          <w:color w:val="000000"/>
          <w:sz w:val="23"/>
          <w:szCs w:val="23"/>
        </w:rPr>
      </w:pPr>
    </w:p>
    <w:p w14:paraId="1733D11D" w14:textId="39EA07FF" w:rsidR="00854F2F" w:rsidRDefault="00854F2F" w:rsidP="00854F2F">
      <w:pPr>
        <w:autoSpaceDE w:val="0"/>
        <w:autoSpaceDN w:val="0"/>
        <w:adjustRightInd w:val="0"/>
        <w:spacing w:after="240"/>
        <w:jc w:val="both"/>
        <w:rPr>
          <w:rFonts w:ascii="Times New Roman" w:hAnsi="Times New Roman"/>
          <w:b/>
          <w:bCs/>
          <w:color w:val="000000"/>
          <w:sz w:val="23"/>
          <w:szCs w:val="23"/>
        </w:rPr>
      </w:pPr>
    </w:p>
    <w:p w14:paraId="62419FE5" w14:textId="108C5D5A" w:rsidR="00854F2F" w:rsidRDefault="00854F2F" w:rsidP="00854F2F">
      <w:pPr>
        <w:autoSpaceDE w:val="0"/>
        <w:autoSpaceDN w:val="0"/>
        <w:adjustRightInd w:val="0"/>
        <w:spacing w:after="240"/>
        <w:jc w:val="both"/>
        <w:rPr>
          <w:rFonts w:ascii="Times New Roman" w:hAnsi="Times New Roman"/>
          <w:b/>
          <w:bCs/>
          <w:color w:val="000000"/>
          <w:sz w:val="23"/>
          <w:szCs w:val="23"/>
        </w:rPr>
      </w:pPr>
    </w:p>
    <w:p w14:paraId="73E60349" w14:textId="5A18ED32" w:rsidR="00854F2F" w:rsidRDefault="00854F2F" w:rsidP="00854F2F">
      <w:pPr>
        <w:autoSpaceDE w:val="0"/>
        <w:autoSpaceDN w:val="0"/>
        <w:adjustRightInd w:val="0"/>
        <w:spacing w:after="240"/>
        <w:jc w:val="both"/>
        <w:rPr>
          <w:rFonts w:ascii="Times New Roman" w:hAnsi="Times New Roman"/>
          <w:b/>
          <w:bCs/>
          <w:color w:val="000000"/>
          <w:sz w:val="23"/>
          <w:szCs w:val="23"/>
        </w:rPr>
      </w:pPr>
    </w:p>
    <w:p w14:paraId="095083BD" w14:textId="70DAA4B3" w:rsidR="00854F2F" w:rsidRDefault="00854F2F" w:rsidP="00854F2F">
      <w:pPr>
        <w:autoSpaceDE w:val="0"/>
        <w:autoSpaceDN w:val="0"/>
        <w:adjustRightInd w:val="0"/>
        <w:spacing w:after="240"/>
        <w:jc w:val="both"/>
        <w:rPr>
          <w:rFonts w:ascii="Times New Roman" w:hAnsi="Times New Roman"/>
          <w:b/>
          <w:bCs/>
          <w:color w:val="000000"/>
          <w:sz w:val="23"/>
          <w:szCs w:val="23"/>
        </w:rPr>
      </w:pPr>
    </w:p>
    <w:p w14:paraId="0EED6C54" w14:textId="45618B63" w:rsidR="00854F2F" w:rsidRDefault="00854F2F" w:rsidP="00854F2F">
      <w:pPr>
        <w:autoSpaceDE w:val="0"/>
        <w:autoSpaceDN w:val="0"/>
        <w:adjustRightInd w:val="0"/>
        <w:spacing w:after="240"/>
        <w:jc w:val="both"/>
        <w:rPr>
          <w:rFonts w:ascii="Times New Roman" w:hAnsi="Times New Roman"/>
          <w:b/>
          <w:bCs/>
          <w:color w:val="000000"/>
          <w:sz w:val="23"/>
          <w:szCs w:val="23"/>
        </w:rPr>
      </w:pPr>
    </w:p>
    <w:p w14:paraId="4A2D29A2" w14:textId="41A30F6E" w:rsidR="00854F2F" w:rsidRDefault="00854F2F" w:rsidP="00854F2F">
      <w:pPr>
        <w:autoSpaceDE w:val="0"/>
        <w:autoSpaceDN w:val="0"/>
        <w:adjustRightInd w:val="0"/>
        <w:spacing w:after="240"/>
        <w:jc w:val="both"/>
        <w:rPr>
          <w:rFonts w:ascii="Times New Roman" w:hAnsi="Times New Roman"/>
          <w:b/>
          <w:bCs/>
          <w:color w:val="000000"/>
          <w:sz w:val="23"/>
          <w:szCs w:val="23"/>
        </w:rPr>
      </w:pPr>
    </w:p>
    <w:p w14:paraId="2724F99C" w14:textId="6D6C15D2" w:rsidR="00854F2F" w:rsidRDefault="00854F2F" w:rsidP="00854F2F">
      <w:pPr>
        <w:spacing w:after="120" w:line="360" w:lineRule="auto"/>
        <w:ind w:left="709"/>
        <w:jc w:val="both"/>
        <w:rPr>
          <w:rFonts w:ascii="Times New Roman" w:eastAsia="Calibri" w:hAnsi="Times New Roman"/>
          <w:sz w:val="24"/>
          <w:szCs w:val="24"/>
          <w:lang w:eastAsia="en-US"/>
        </w:rPr>
      </w:pPr>
      <w:r w:rsidRPr="00854F2F">
        <w:rPr>
          <w:rFonts w:ascii="Times New Roman" w:eastAsia="Calibri" w:hAnsi="Times New Roman"/>
          <w:sz w:val="24"/>
          <w:szCs w:val="24"/>
          <w:lang w:eastAsia="en-US"/>
        </w:rPr>
        <w:t>Łącznie oferta najkorzystniejsza może uzyskać maksymalnie 100,00 pkt.</w:t>
      </w:r>
    </w:p>
    <w:p w14:paraId="5B1DEDC0" w14:textId="3B935EDB" w:rsidR="009C7789" w:rsidRDefault="009C7789" w:rsidP="00B936CA">
      <w:pPr>
        <w:pStyle w:val="Tekstpodstawowy"/>
        <w:numPr>
          <w:ilvl w:val="0"/>
          <w:numId w:val="48"/>
        </w:numPr>
        <w:spacing w:before="120" w:after="120"/>
        <w:ind w:left="426" w:hanging="426"/>
        <w:jc w:val="both"/>
        <w:rPr>
          <w:bCs/>
          <w:szCs w:val="24"/>
        </w:rPr>
      </w:pPr>
      <w:r w:rsidRPr="007F272A">
        <w:rPr>
          <w:b/>
          <w:bCs/>
          <w:szCs w:val="24"/>
        </w:rPr>
        <w:t>Pakiet</w:t>
      </w:r>
      <w:r w:rsidR="00170A47">
        <w:rPr>
          <w:b/>
          <w:bCs/>
          <w:szCs w:val="24"/>
        </w:rPr>
        <w:t xml:space="preserve"> IV</w:t>
      </w:r>
    </w:p>
    <w:p w14:paraId="07585294" w14:textId="49E2792D" w:rsidR="00A903E4" w:rsidRPr="007F272A" w:rsidRDefault="00A903E4" w:rsidP="00B936CA">
      <w:pPr>
        <w:pStyle w:val="Akapitzlist"/>
        <w:numPr>
          <w:ilvl w:val="0"/>
          <w:numId w:val="56"/>
        </w:numPr>
        <w:spacing w:before="120"/>
        <w:ind w:left="1276" w:hanging="425"/>
        <w:contextualSpacing w:val="0"/>
        <w:rPr>
          <w:rFonts w:ascii="Times New Roman" w:hAnsi="Times New Roman"/>
          <w:bCs/>
        </w:rPr>
      </w:pPr>
      <w:r w:rsidRPr="007F272A">
        <w:rPr>
          <w:rFonts w:ascii="Times New Roman" w:hAnsi="Times New Roman"/>
          <w:bCs/>
        </w:rPr>
        <w:t xml:space="preserve">Cena brutto z VAT </w:t>
      </w:r>
      <w:r w:rsidR="00CD0B63">
        <w:rPr>
          <w:rFonts w:ascii="Times New Roman" w:hAnsi="Times New Roman"/>
          <w:bCs/>
        </w:rPr>
        <w:t>–</w:t>
      </w:r>
      <w:r w:rsidRPr="007F272A">
        <w:rPr>
          <w:rFonts w:ascii="Times New Roman" w:hAnsi="Times New Roman"/>
          <w:bCs/>
        </w:rPr>
        <w:t xml:space="preserve"> </w:t>
      </w:r>
      <w:r w:rsidR="00F45C96">
        <w:rPr>
          <w:rFonts w:ascii="Times New Roman" w:hAnsi="Times New Roman"/>
          <w:bCs/>
        </w:rPr>
        <w:t>9</w:t>
      </w:r>
      <w:r w:rsidRPr="007F272A">
        <w:rPr>
          <w:rFonts w:ascii="Times New Roman" w:hAnsi="Times New Roman"/>
          <w:bCs/>
        </w:rPr>
        <w:t>0</w:t>
      </w:r>
      <w:r w:rsidR="00CD0B63">
        <w:rPr>
          <w:rFonts w:ascii="Times New Roman" w:hAnsi="Times New Roman"/>
          <w:bCs/>
        </w:rPr>
        <w:t xml:space="preserve"> pkt</w:t>
      </w:r>
      <w:r w:rsidRPr="007F272A">
        <w:rPr>
          <w:rFonts w:ascii="Times New Roman" w:hAnsi="Times New Roman"/>
          <w:bCs/>
        </w:rPr>
        <w:t xml:space="preserve">  </w:t>
      </w:r>
    </w:p>
    <w:p w14:paraId="0A10EAF2" w14:textId="45C5865E" w:rsidR="009E7BAA" w:rsidRDefault="009E7BAA" w:rsidP="00B936CA">
      <w:pPr>
        <w:pStyle w:val="Akapitzlist"/>
        <w:numPr>
          <w:ilvl w:val="0"/>
          <w:numId w:val="56"/>
        </w:numPr>
        <w:spacing w:before="120" w:after="240"/>
        <w:ind w:left="1276" w:hanging="425"/>
        <w:contextualSpacing w:val="0"/>
        <w:jc w:val="both"/>
        <w:rPr>
          <w:rFonts w:ascii="Times New Roman" w:hAnsi="Times New Roman" w:cs="Times New Roman"/>
          <w:bCs/>
        </w:rPr>
      </w:pPr>
      <w:r w:rsidRPr="009E7BAA">
        <w:rPr>
          <w:rFonts w:ascii="Times New Roman" w:hAnsi="Times New Roman" w:cs="Times New Roman"/>
          <w:bCs/>
        </w:rPr>
        <w:t>Certyfikat w zakresie prowadzonej działalności (System Zarządzania Środowiskowego zgodny z wymaganiami normy PN EN ISO 14001:2005 lub dokument równoważny) 10</w:t>
      </w:r>
      <w:r>
        <w:rPr>
          <w:rFonts w:ascii="Times New Roman" w:hAnsi="Times New Roman" w:cs="Times New Roman"/>
          <w:bCs/>
        </w:rPr>
        <w:t> </w:t>
      </w:r>
      <w:r w:rsidRPr="009E7BAA">
        <w:rPr>
          <w:rFonts w:ascii="Times New Roman" w:hAnsi="Times New Roman" w:cs="Times New Roman"/>
          <w:bCs/>
        </w:rPr>
        <w:t>%</w:t>
      </w:r>
    </w:p>
    <w:tbl>
      <w:tblPr>
        <w:tblStyle w:val="Tabela-Siatka2"/>
        <w:tblW w:w="8930" w:type="dxa"/>
        <w:tblInd w:w="704" w:type="dxa"/>
        <w:tblLook w:val="04A0" w:firstRow="1" w:lastRow="0" w:firstColumn="1" w:lastColumn="0" w:noHBand="0" w:noVBand="1"/>
      </w:tblPr>
      <w:tblGrid>
        <w:gridCol w:w="546"/>
        <w:gridCol w:w="7128"/>
        <w:gridCol w:w="1256"/>
      </w:tblGrid>
      <w:tr w:rsidR="009E7BAA" w:rsidRPr="009E7BAA" w14:paraId="1852FE70" w14:textId="77777777" w:rsidTr="00854F2F">
        <w:tc>
          <w:tcPr>
            <w:tcW w:w="546" w:type="dxa"/>
          </w:tcPr>
          <w:p w14:paraId="1743AB72" w14:textId="77777777" w:rsidR="009E7BAA" w:rsidRPr="009E7BAA" w:rsidRDefault="009E7BAA" w:rsidP="009E7BAA">
            <w:pPr>
              <w:suppressAutoHyphens/>
              <w:spacing w:after="0" w:line="240" w:lineRule="auto"/>
              <w:jc w:val="both"/>
              <w:rPr>
                <w:rFonts w:ascii="Times New Roman" w:hAnsi="Times New Roman" w:cs="Tahoma"/>
                <w:bCs/>
                <w:sz w:val="24"/>
                <w:szCs w:val="24"/>
              </w:rPr>
            </w:pPr>
          </w:p>
        </w:tc>
        <w:tc>
          <w:tcPr>
            <w:tcW w:w="7128" w:type="dxa"/>
          </w:tcPr>
          <w:p w14:paraId="1A15039E" w14:textId="77777777" w:rsidR="009E7BAA" w:rsidRPr="009E7BAA" w:rsidRDefault="009E7BAA" w:rsidP="009E7BAA">
            <w:pPr>
              <w:suppressAutoHyphens/>
              <w:spacing w:after="0" w:line="240" w:lineRule="auto"/>
              <w:jc w:val="both"/>
              <w:rPr>
                <w:rFonts w:ascii="Times New Roman" w:hAnsi="Times New Roman" w:cs="Tahoma"/>
                <w:b/>
                <w:sz w:val="24"/>
                <w:szCs w:val="24"/>
              </w:rPr>
            </w:pPr>
            <w:r w:rsidRPr="009E7BAA">
              <w:rPr>
                <w:rFonts w:ascii="Times New Roman" w:hAnsi="Times New Roman" w:cs="Tahoma"/>
                <w:b/>
                <w:sz w:val="24"/>
                <w:szCs w:val="24"/>
              </w:rPr>
              <w:t>Opis kryteriów oceny</w:t>
            </w:r>
          </w:p>
        </w:tc>
        <w:tc>
          <w:tcPr>
            <w:tcW w:w="1256" w:type="dxa"/>
          </w:tcPr>
          <w:p w14:paraId="333877A7" w14:textId="77777777" w:rsidR="009E7BAA" w:rsidRPr="009E7BAA" w:rsidRDefault="009E7BAA" w:rsidP="009E7BAA">
            <w:pPr>
              <w:suppressAutoHyphens/>
              <w:spacing w:after="0" w:line="240" w:lineRule="auto"/>
              <w:jc w:val="both"/>
              <w:rPr>
                <w:rFonts w:ascii="Times New Roman" w:hAnsi="Times New Roman" w:cs="Tahoma"/>
                <w:b/>
                <w:sz w:val="24"/>
                <w:szCs w:val="24"/>
              </w:rPr>
            </w:pPr>
            <w:r w:rsidRPr="009E7BAA">
              <w:rPr>
                <w:rFonts w:ascii="Times New Roman" w:hAnsi="Times New Roman" w:cs="Tahoma"/>
                <w:b/>
                <w:sz w:val="24"/>
                <w:szCs w:val="24"/>
              </w:rPr>
              <w:t>Znaczenie</w:t>
            </w:r>
          </w:p>
        </w:tc>
      </w:tr>
      <w:tr w:rsidR="009E7BAA" w:rsidRPr="009E7BAA" w14:paraId="41B8A6A9" w14:textId="77777777" w:rsidTr="00854F2F">
        <w:tc>
          <w:tcPr>
            <w:tcW w:w="546" w:type="dxa"/>
          </w:tcPr>
          <w:p w14:paraId="42F7CE14" w14:textId="77777777" w:rsidR="009E7BAA" w:rsidRPr="009E7BAA" w:rsidRDefault="009E7BAA" w:rsidP="009E7BAA">
            <w:pPr>
              <w:suppressAutoHyphens/>
              <w:spacing w:after="0" w:line="240" w:lineRule="auto"/>
              <w:jc w:val="both"/>
              <w:rPr>
                <w:rFonts w:ascii="Times New Roman" w:hAnsi="Times New Roman" w:cs="Tahoma"/>
                <w:bCs/>
                <w:sz w:val="24"/>
                <w:szCs w:val="24"/>
              </w:rPr>
            </w:pPr>
            <w:r w:rsidRPr="009E7BAA">
              <w:rPr>
                <w:rFonts w:ascii="Times New Roman" w:hAnsi="Times New Roman" w:cs="Tahoma"/>
                <w:bCs/>
                <w:sz w:val="24"/>
                <w:szCs w:val="24"/>
              </w:rPr>
              <w:t>a)</w:t>
            </w:r>
          </w:p>
        </w:tc>
        <w:tc>
          <w:tcPr>
            <w:tcW w:w="7128" w:type="dxa"/>
          </w:tcPr>
          <w:p w14:paraId="37A9A25E" w14:textId="77777777" w:rsidR="009E7BAA" w:rsidRPr="009E7BAA" w:rsidRDefault="009E7BAA" w:rsidP="009E7BAA">
            <w:pPr>
              <w:suppressAutoHyphens/>
              <w:spacing w:after="0" w:line="240" w:lineRule="auto"/>
              <w:jc w:val="both"/>
              <w:rPr>
                <w:rFonts w:ascii="Times New Roman" w:hAnsi="Times New Roman" w:cs="Tahoma"/>
                <w:bCs/>
                <w:sz w:val="24"/>
                <w:szCs w:val="24"/>
              </w:rPr>
            </w:pPr>
            <w:r w:rsidRPr="009E7BAA">
              <w:rPr>
                <w:rFonts w:ascii="Times New Roman" w:hAnsi="Times New Roman" w:cs="Tahoma"/>
                <w:bCs/>
                <w:sz w:val="24"/>
                <w:szCs w:val="24"/>
              </w:rPr>
              <w:t>Cena brutto z VAT</w:t>
            </w:r>
          </w:p>
        </w:tc>
        <w:tc>
          <w:tcPr>
            <w:tcW w:w="1256" w:type="dxa"/>
          </w:tcPr>
          <w:p w14:paraId="01C6C678" w14:textId="7C15F206" w:rsidR="009E7BAA" w:rsidRPr="009E7BAA" w:rsidRDefault="00F45C96" w:rsidP="009E7BAA">
            <w:pPr>
              <w:suppressAutoHyphens/>
              <w:spacing w:after="0" w:line="240" w:lineRule="auto"/>
              <w:jc w:val="both"/>
              <w:rPr>
                <w:rFonts w:ascii="Times New Roman" w:hAnsi="Times New Roman" w:cs="Tahoma"/>
                <w:bCs/>
                <w:sz w:val="24"/>
                <w:szCs w:val="24"/>
              </w:rPr>
            </w:pPr>
            <w:r>
              <w:rPr>
                <w:rFonts w:ascii="Times New Roman" w:hAnsi="Times New Roman" w:cs="Tahoma"/>
                <w:bCs/>
                <w:sz w:val="24"/>
                <w:szCs w:val="24"/>
              </w:rPr>
              <w:t>9</w:t>
            </w:r>
            <w:r w:rsidR="009E7BAA" w:rsidRPr="009E7BAA">
              <w:rPr>
                <w:rFonts w:ascii="Times New Roman" w:hAnsi="Times New Roman" w:cs="Tahoma"/>
                <w:bCs/>
                <w:sz w:val="24"/>
                <w:szCs w:val="24"/>
              </w:rPr>
              <w:t>0 %</w:t>
            </w:r>
          </w:p>
        </w:tc>
      </w:tr>
      <w:tr w:rsidR="009E7BAA" w:rsidRPr="009E7BAA" w14:paraId="47C633FB" w14:textId="77777777" w:rsidTr="00854F2F">
        <w:tc>
          <w:tcPr>
            <w:tcW w:w="546" w:type="dxa"/>
          </w:tcPr>
          <w:p w14:paraId="7C09302F" w14:textId="77777777" w:rsidR="009E7BAA" w:rsidRPr="009E7BAA" w:rsidRDefault="009E7BAA" w:rsidP="009E7BAA">
            <w:pPr>
              <w:suppressAutoHyphens/>
              <w:spacing w:after="0" w:line="240" w:lineRule="auto"/>
              <w:jc w:val="both"/>
              <w:rPr>
                <w:rFonts w:ascii="Times New Roman" w:hAnsi="Times New Roman" w:cs="Tahoma"/>
                <w:bCs/>
                <w:sz w:val="24"/>
                <w:szCs w:val="24"/>
              </w:rPr>
            </w:pPr>
            <w:r w:rsidRPr="009E7BAA">
              <w:rPr>
                <w:rFonts w:ascii="Times New Roman" w:hAnsi="Times New Roman" w:cs="Tahoma"/>
                <w:bCs/>
                <w:sz w:val="24"/>
                <w:szCs w:val="24"/>
              </w:rPr>
              <w:t>c)</w:t>
            </w:r>
          </w:p>
        </w:tc>
        <w:tc>
          <w:tcPr>
            <w:tcW w:w="7128" w:type="dxa"/>
          </w:tcPr>
          <w:p w14:paraId="078A7C2E" w14:textId="77777777" w:rsidR="009E7BAA" w:rsidRPr="009E7BAA" w:rsidRDefault="009E7BAA" w:rsidP="009E7BAA">
            <w:pPr>
              <w:suppressAutoHyphens/>
              <w:spacing w:after="0" w:line="240" w:lineRule="auto"/>
              <w:jc w:val="both"/>
              <w:rPr>
                <w:rFonts w:ascii="Times New Roman" w:hAnsi="Times New Roman" w:cs="Tahoma"/>
                <w:bCs/>
                <w:sz w:val="24"/>
                <w:szCs w:val="24"/>
              </w:rPr>
            </w:pPr>
            <w:r w:rsidRPr="009E7BAA">
              <w:rPr>
                <w:rFonts w:ascii="Times New Roman" w:hAnsi="Times New Roman" w:cs="Tahoma"/>
                <w:bCs/>
                <w:sz w:val="24"/>
                <w:szCs w:val="24"/>
              </w:rPr>
              <w:t>Certyfikat w zakresie prowadzonej działalności (System Zarządzania Środowiskowego zgodny z wymaganiami normy PN EN ISO 14001:2005 lub dokument równoważny)</w:t>
            </w:r>
          </w:p>
          <w:p w14:paraId="66CAA2FC" w14:textId="33238F45" w:rsidR="009E7BAA" w:rsidRPr="009E7BAA" w:rsidRDefault="009E7BAA" w:rsidP="009E7BAA">
            <w:pPr>
              <w:suppressAutoHyphens/>
              <w:spacing w:after="0" w:line="240" w:lineRule="auto"/>
              <w:jc w:val="both"/>
              <w:rPr>
                <w:rFonts w:ascii="Times New Roman" w:hAnsi="Times New Roman" w:cs="Tahoma"/>
                <w:bCs/>
                <w:sz w:val="24"/>
                <w:szCs w:val="24"/>
              </w:rPr>
            </w:pPr>
            <w:r w:rsidRPr="009E7BAA">
              <w:rPr>
                <w:rFonts w:ascii="Times New Roman" w:hAnsi="Times New Roman" w:cs="Tahoma"/>
                <w:bCs/>
                <w:sz w:val="24"/>
                <w:szCs w:val="24"/>
              </w:rPr>
              <w:t xml:space="preserve">- TAK – </w:t>
            </w:r>
            <w:r w:rsidR="00713680">
              <w:rPr>
                <w:rFonts w:ascii="Times New Roman" w:hAnsi="Times New Roman" w:cs="Tahoma"/>
                <w:bCs/>
                <w:sz w:val="24"/>
                <w:szCs w:val="24"/>
              </w:rPr>
              <w:t>10</w:t>
            </w:r>
            <w:r w:rsidRPr="009E7BAA">
              <w:rPr>
                <w:rFonts w:ascii="Times New Roman" w:hAnsi="Times New Roman" w:cs="Tahoma"/>
                <w:bCs/>
                <w:sz w:val="24"/>
                <w:szCs w:val="24"/>
              </w:rPr>
              <w:t xml:space="preserve"> pkt</w:t>
            </w:r>
          </w:p>
          <w:p w14:paraId="06DB992F" w14:textId="77777777" w:rsidR="009E7BAA" w:rsidRPr="009E7BAA" w:rsidRDefault="009E7BAA" w:rsidP="009E7BAA">
            <w:pPr>
              <w:suppressAutoHyphens/>
              <w:spacing w:after="0" w:line="240" w:lineRule="auto"/>
              <w:jc w:val="both"/>
              <w:rPr>
                <w:rFonts w:ascii="Times New Roman" w:hAnsi="Times New Roman" w:cs="Tahoma"/>
                <w:bCs/>
                <w:sz w:val="24"/>
                <w:szCs w:val="24"/>
              </w:rPr>
            </w:pPr>
            <w:r w:rsidRPr="009E7BAA">
              <w:rPr>
                <w:rFonts w:ascii="Times New Roman" w:hAnsi="Times New Roman" w:cs="Tahoma"/>
                <w:bCs/>
                <w:sz w:val="24"/>
                <w:szCs w:val="24"/>
              </w:rPr>
              <w:t>- NIE - 0 pkt</w:t>
            </w:r>
          </w:p>
          <w:p w14:paraId="31904850" w14:textId="77777777" w:rsidR="009E7BAA" w:rsidRPr="009E7BAA" w:rsidRDefault="009E7BAA" w:rsidP="009E7BAA">
            <w:pPr>
              <w:suppressAutoHyphens/>
              <w:spacing w:after="0" w:line="240" w:lineRule="auto"/>
              <w:jc w:val="both"/>
              <w:rPr>
                <w:rFonts w:ascii="Times New Roman" w:hAnsi="Times New Roman" w:cs="Tahoma"/>
                <w:bCs/>
                <w:sz w:val="24"/>
                <w:szCs w:val="24"/>
                <w:u w:val="single"/>
              </w:rPr>
            </w:pPr>
            <w:r w:rsidRPr="009E7BAA">
              <w:rPr>
                <w:rFonts w:ascii="Times New Roman" w:hAnsi="Times New Roman" w:cs="Tahoma"/>
                <w:bCs/>
                <w:sz w:val="24"/>
                <w:szCs w:val="24"/>
                <w:u w:val="single"/>
              </w:rPr>
              <w:t>Certyfikat ww. należy dołączyć do oferty</w:t>
            </w:r>
          </w:p>
        </w:tc>
        <w:tc>
          <w:tcPr>
            <w:tcW w:w="1256" w:type="dxa"/>
          </w:tcPr>
          <w:p w14:paraId="0732ED4C" w14:textId="77777777" w:rsidR="009E7BAA" w:rsidRPr="009E7BAA" w:rsidRDefault="009E7BAA" w:rsidP="009E7BAA">
            <w:pPr>
              <w:suppressAutoHyphens/>
              <w:spacing w:after="0" w:line="240" w:lineRule="auto"/>
              <w:jc w:val="both"/>
              <w:rPr>
                <w:rFonts w:ascii="Times New Roman" w:hAnsi="Times New Roman" w:cs="Tahoma"/>
                <w:bCs/>
                <w:sz w:val="24"/>
                <w:szCs w:val="24"/>
              </w:rPr>
            </w:pPr>
            <w:r w:rsidRPr="009E7BAA">
              <w:rPr>
                <w:rFonts w:ascii="Times New Roman" w:hAnsi="Times New Roman" w:cs="Tahoma"/>
                <w:bCs/>
                <w:sz w:val="24"/>
                <w:szCs w:val="24"/>
              </w:rPr>
              <w:t>10 %</w:t>
            </w:r>
          </w:p>
        </w:tc>
      </w:tr>
    </w:tbl>
    <w:p w14:paraId="7D46D078" w14:textId="77777777" w:rsidR="00854F2F" w:rsidRPr="00854F2F" w:rsidRDefault="00854F2F" w:rsidP="00854F2F">
      <w:pPr>
        <w:spacing w:before="120" w:after="120"/>
        <w:ind w:left="709"/>
        <w:jc w:val="both"/>
        <w:rPr>
          <w:rFonts w:ascii="Times New Roman" w:eastAsia="Calibri" w:hAnsi="Times New Roman"/>
          <w:sz w:val="24"/>
          <w:szCs w:val="24"/>
          <w:lang w:eastAsia="en-US"/>
        </w:rPr>
      </w:pPr>
      <w:r w:rsidRPr="00854F2F">
        <w:rPr>
          <w:rFonts w:ascii="Times New Roman" w:eastAsia="Calibri" w:hAnsi="Times New Roman"/>
          <w:sz w:val="24"/>
          <w:szCs w:val="24"/>
          <w:lang w:eastAsia="en-US"/>
        </w:rPr>
        <w:t>Łącznie oferta najkorzystniejsza może uzyskać maksymalnie 100,00 pkt.</w:t>
      </w:r>
    </w:p>
    <w:p w14:paraId="631FCB9C" w14:textId="77777777" w:rsidR="00896B42" w:rsidRPr="00896B42" w:rsidRDefault="00896B42" w:rsidP="00B936CA">
      <w:pPr>
        <w:pStyle w:val="Tekstpodstawowy"/>
        <w:numPr>
          <w:ilvl w:val="0"/>
          <w:numId w:val="48"/>
        </w:numPr>
        <w:spacing w:before="120" w:after="120" w:line="276" w:lineRule="auto"/>
        <w:ind w:left="426" w:hanging="426"/>
        <w:jc w:val="both"/>
        <w:rPr>
          <w:rFonts w:eastAsia="Calibri" w:cs="Arial"/>
          <w:szCs w:val="24"/>
          <w:lang w:eastAsia="en-US"/>
        </w:rPr>
      </w:pPr>
      <w:r w:rsidRPr="00896B42">
        <w:rPr>
          <w:rFonts w:eastAsia="Calibri" w:cs="Arial"/>
          <w:szCs w:val="24"/>
          <w:lang w:eastAsia="en-US"/>
        </w:rPr>
        <w:t xml:space="preserve">W celu obliczenia punktów wyniki poszczególnych działań matematycznych będą zaokrąglane do dwóch miejsc po przecinku lub z większą dokładnością, </w:t>
      </w:r>
      <w:r w:rsidRPr="00896B42">
        <w:rPr>
          <w:rStyle w:val="highlight"/>
          <w:rFonts w:cs="Arial"/>
          <w:szCs w:val="24"/>
        </w:rPr>
        <w:t>jeśli</w:t>
      </w:r>
      <w:r w:rsidRPr="00896B42">
        <w:rPr>
          <w:rFonts w:cs="Arial"/>
          <w:szCs w:val="24"/>
        </w:rPr>
        <w:t xml:space="preserve"> przy zastosowaniu wymienionego zaokrąglenia nie występuje różnica w ilości przyznanych punktów.</w:t>
      </w:r>
    </w:p>
    <w:p w14:paraId="629ADEA6" w14:textId="41D51347" w:rsidR="00BB26ED" w:rsidRPr="00385AD0" w:rsidRDefault="00BB26ED" w:rsidP="00B936CA">
      <w:pPr>
        <w:pStyle w:val="Tekstpodstawowy"/>
        <w:numPr>
          <w:ilvl w:val="0"/>
          <w:numId w:val="48"/>
        </w:numPr>
        <w:spacing w:before="120" w:after="120"/>
        <w:ind w:left="426" w:hanging="426"/>
        <w:jc w:val="both"/>
        <w:rPr>
          <w:rFonts w:eastAsia="Calibri"/>
          <w:szCs w:val="24"/>
          <w:lang w:eastAsia="en-US"/>
        </w:rPr>
      </w:pPr>
      <w:r w:rsidRPr="00385AD0">
        <w:rPr>
          <w:bCs/>
          <w:szCs w:val="24"/>
        </w:rPr>
        <w:lastRenderedPageBreak/>
        <w:t xml:space="preserve">Jeżeli nie można wybrać najkorzystniejszej oferty z uwagi na to, że dwie lub więcej ofert przedstawia taki sam bilans ceny lub kosztu i innych kryteriów oceny ofert, </w:t>
      </w:r>
      <w:r>
        <w:rPr>
          <w:bCs/>
          <w:szCs w:val="24"/>
        </w:rPr>
        <w:t>Z</w:t>
      </w:r>
      <w:r w:rsidRPr="00385AD0">
        <w:rPr>
          <w:bCs/>
          <w:szCs w:val="24"/>
        </w:rPr>
        <w:t>amawiający spośród tych ofert wybiera ofertę z najniższą ceną lub najniższym kosztem,</w:t>
      </w:r>
      <w:r>
        <w:rPr>
          <w:bCs/>
          <w:szCs w:val="24"/>
        </w:rPr>
        <w:t xml:space="preserve"> </w:t>
      </w:r>
      <w:r w:rsidRPr="00385AD0">
        <w:rPr>
          <w:bCs/>
          <w:szCs w:val="24"/>
        </w:rPr>
        <w:t>a</w:t>
      </w:r>
      <w:r>
        <w:rPr>
          <w:bCs/>
          <w:szCs w:val="24"/>
        </w:rPr>
        <w:t xml:space="preserve"> </w:t>
      </w:r>
      <w:r w:rsidRPr="00385AD0">
        <w:rPr>
          <w:bCs/>
          <w:szCs w:val="24"/>
        </w:rPr>
        <w:t xml:space="preserve">jeżeli zostały złożone oferty o takiej samej cenie lub koszcie, </w:t>
      </w:r>
      <w:r>
        <w:rPr>
          <w:bCs/>
          <w:szCs w:val="24"/>
        </w:rPr>
        <w:t>Z</w:t>
      </w:r>
      <w:r w:rsidRPr="00385AD0">
        <w:rPr>
          <w:bCs/>
          <w:szCs w:val="24"/>
        </w:rPr>
        <w:t xml:space="preserve">amawiający wzywa </w:t>
      </w:r>
      <w:r>
        <w:rPr>
          <w:bCs/>
          <w:szCs w:val="24"/>
        </w:rPr>
        <w:t>W</w:t>
      </w:r>
      <w:r w:rsidRPr="00385AD0">
        <w:rPr>
          <w:bCs/>
          <w:szCs w:val="24"/>
        </w:rPr>
        <w:t xml:space="preserve">ykonawców, którzy złożyli te oferty, do złożenia w terminie określonym przez </w:t>
      </w:r>
      <w:r>
        <w:rPr>
          <w:bCs/>
          <w:szCs w:val="24"/>
        </w:rPr>
        <w:t>Z</w:t>
      </w:r>
      <w:r w:rsidRPr="00385AD0">
        <w:rPr>
          <w:bCs/>
          <w:szCs w:val="24"/>
        </w:rPr>
        <w:t>amawiającego ofert dodatkowych.</w:t>
      </w:r>
    </w:p>
    <w:p w14:paraId="17131DDC" w14:textId="4238908B" w:rsidR="003438C2" w:rsidRPr="009400D9" w:rsidRDefault="003438C2" w:rsidP="00B936CA">
      <w:pPr>
        <w:pStyle w:val="Tekstpodstawowy"/>
        <w:numPr>
          <w:ilvl w:val="0"/>
          <w:numId w:val="48"/>
        </w:numPr>
        <w:spacing w:before="120" w:after="120"/>
        <w:ind w:left="426" w:hanging="426"/>
        <w:jc w:val="both"/>
        <w:rPr>
          <w:iCs/>
          <w:szCs w:val="24"/>
        </w:rPr>
      </w:pPr>
      <w:r w:rsidRPr="009400D9">
        <w:rPr>
          <w:iCs/>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w:t>
      </w:r>
      <w:r w:rsidR="00BC5075">
        <w:rPr>
          <w:iCs/>
          <w:szCs w:val="24"/>
        </w:rPr>
        <w:t>Z</w:t>
      </w:r>
      <w:r w:rsidRPr="009400D9">
        <w:rPr>
          <w:iCs/>
          <w:szCs w:val="24"/>
        </w:rPr>
        <w:t xml:space="preserve">amawiający wzywa wykonawców, którzy złożyli te oferty, do złożenia w terminie określonym przez zamawiającego ofert dodatkowych zawierających nową cenę lub koszt. </w:t>
      </w:r>
    </w:p>
    <w:p w14:paraId="536D4388" w14:textId="36651AEC" w:rsidR="003438C2" w:rsidRPr="00BC5075" w:rsidRDefault="003438C2" w:rsidP="00B936CA">
      <w:pPr>
        <w:pStyle w:val="Tekstpodstawowy"/>
        <w:numPr>
          <w:ilvl w:val="0"/>
          <w:numId w:val="48"/>
        </w:numPr>
        <w:spacing w:before="120" w:after="120"/>
        <w:ind w:left="426" w:hanging="426"/>
        <w:jc w:val="both"/>
        <w:rPr>
          <w:i/>
          <w:szCs w:val="24"/>
        </w:rPr>
      </w:pPr>
      <w:r w:rsidRPr="003438C2">
        <w:rPr>
          <w:szCs w:val="24"/>
        </w:rPr>
        <w:t>Jeżeli zaoferowana cena lub koszt, lub ich istotne części skład</w:t>
      </w:r>
      <w:r w:rsidR="00F32216">
        <w:rPr>
          <w:szCs w:val="24"/>
        </w:rPr>
        <w:t>owe, wydają się rażąco niskie w </w:t>
      </w:r>
      <w:r w:rsidRPr="003438C2">
        <w:rPr>
          <w:szCs w:val="24"/>
        </w:rPr>
        <w:t xml:space="preserve">stosunku do przedmiotu zamówienia lub budzą wątpliwości </w:t>
      </w:r>
      <w:r w:rsidR="00BC5075">
        <w:rPr>
          <w:szCs w:val="24"/>
        </w:rPr>
        <w:t>Z</w:t>
      </w:r>
      <w:r w:rsidRPr="003438C2">
        <w:rPr>
          <w:szCs w:val="24"/>
        </w:rPr>
        <w:t xml:space="preserve">amawiającego co do możliwości wykonania przedmiotu zamówienia zgodnie z wymaganiami określonymi w dokumentach zamówienia lub wynikającymi z odrębnych przepisów, </w:t>
      </w:r>
      <w:r w:rsidR="00BC5075">
        <w:rPr>
          <w:szCs w:val="24"/>
        </w:rPr>
        <w:t>Z</w:t>
      </w:r>
      <w:r w:rsidRPr="003438C2">
        <w:rPr>
          <w:szCs w:val="24"/>
        </w:rPr>
        <w:t xml:space="preserve">amawiający żąda od </w:t>
      </w:r>
      <w:r w:rsidR="00BC5075">
        <w:rPr>
          <w:szCs w:val="24"/>
        </w:rPr>
        <w:t>W</w:t>
      </w:r>
      <w:r w:rsidRPr="003438C2">
        <w:rPr>
          <w:szCs w:val="24"/>
        </w:rPr>
        <w:t xml:space="preserve">ykonawcy wyjaśnień, w tym złożenia dowodów w zakresie wyliczenia ceny lub kosztu, lub ich istotnych części </w:t>
      </w:r>
      <w:r w:rsidRPr="00BC5075">
        <w:rPr>
          <w:szCs w:val="24"/>
        </w:rPr>
        <w:t>składowych.</w:t>
      </w:r>
    </w:p>
    <w:p w14:paraId="21C4A49B" w14:textId="77777777" w:rsidR="003438C2" w:rsidRPr="00BC5075" w:rsidRDefault="003438C2" w:rsidP="00B936CA">
      <w:pPr>
        <w:pStyle w:val="Tekstpodstawowy"/>
        <w:numPr>
          <w:ilvl w:val="0"/>
          <w:numId w:val="48"/>
        </w:numPr>
        <w:spacing w:before="120"/>
        <w:ind w:left="425" w:hanging="425"/>
        <w:jc w:val="both"/>
        <w:rPr>
          <w:i/>
          <w:szCs w:val="24"/>
        </w:rPr>
      </w:pPr>
      <w:r w:rsidRPr="003438C2">
        <w:rPr>
          <w:szCs w:val="24"/>
        </w:rPr>
        <w:t>W przypadku gdy cena całkowita oferty złożonej w terminie jest niższa o co najmniej 30% od:</w:t>
      </w:r>
    </w:p>
    <w:p w14:paraId="0FEB8CE1" w14:textId="69E5FAB5" w:rsidR="003438C2" w:rsidRPr="003438C2" w:rsidRDefault="003438C2" w:rsidP="00BC5075">
      <w:pPr>
        <w:pStyle w:val="divpoint"/>
        <w:numPr>
          <w:ilvl w:val="1"/>
          <w:numId w:val="17"/>
        </w:numPr>
        <w:ind w:left="851" w:hanging="425"/>
        <w:jc w:val="both"/>
        <w:rPr>
          <w:rFonts w:ascii="Times New Roman" w:hAnsi="Times New Roman" w:cs="Times New Roman"/>
          <w:sz w:val="24"/>
          <w:szCs w:val="24"/>
        </w:rPr>
      </w:pPr>
      <w:r w:rsidRPr="00BC5075">
        <w:rPr>
          <w:rFonts w:ascii="Times New Roman" w:hAnsi="Times New Roman" w:cs="Times New Roman"/>
          <w:color w:val="auto"/>
          <w:sz w:val="24"/>
          <w:szCs w:val="24"/>
        </w:rPr>
        <w:t xml:space="preserve">wartości zamówienia powiększonej o należny podatek od towarów i usług, ustalonej przed </w:t>
      </w:r>
      <w:r w:rsidRPr="003438C2">
        <w:rPr>
          <w:rFonts w:ascii="Times New Roman" w:hAnsi="Times New Roman" w:cs="Times New Roman"/>
          <w:sz w:val="24"/>
          <w:szCs w:val="24"/>
        </w:rPr>
        <w:t>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 </w:t>
      </w:r>
      <w:r w:rsidR="00BC5075">
        <w:rPr>
          <w:rFonts w:ascii="Times New Roman" w:hAnsi="Times New Roman" w:cs="Times New Roman"/>
          <w:sz w:val="24"/>
          <w:szCs w:val="24"/>
        </w:rPr>
        <w:t>Z</w:t>
      </w:r>
      <w:r w:rsidRPr="003438C2">
        <w:rPr>
          <w:rFonts w:ascii="Times New Roman" w:hAnsi="Times New Roman" w:cs="Times New Roman"/>
          <w:sz w:val="24"/>
          <w:szCs w:val="24"/>
        </w:rPr>
        <w:t xml:space="preserve">amawiający zwraca się o udzielenie </w:t>
      </w:r>
      <w:r w:rsidR="00134EA9" w:rsidRPr="003438C2">
        <w:rPr>
          <w:rFonts w:ascii="Times New Roman" w:hAnsi="Times New Roman" w:cs="Times New Roman"/>
          <w:sz w:val="24"/>
          <w:szCs w:val="24"/>
        </w:rPr>
        <w:t>wyjaśnień</w:t>
      </w:r>
      <w:r w:rsidR="00134EA9">
        <w:rPr>
          <w:rFonts w:ascii="Times New Roman" w:hAnsi="Times New Roman" w:cs="Times New Roman"/>
          <w:sz w:val="24"/>
          <w:szCs w:val="24"/>
        </w:rPr>
        <w:t>,</w:t>
      </w:r>
      <w:r w:rsidR="00583ADD">
        <w:rPr>
          <w:rFonts w:ascii="Times New Roman" w:hAnsi="Times New Roman" w:cs="Times New Roman"/>
          <w:sz w:val="24"/>
          <w:szCs w:val="24"/>
        </w:rPr>
        <w:t xml:space="preserve"> o których mowa w ust </w:t>
      </w:r>
      <w:r w:rsidR="00003245">
        <w:rPr>
          <w:rFonts w:ascii="Times New Roman" w:hAnsi="Times New Roman" w:cs="Times New Roman"/>
          <w:sz w:val="24"/>
          <w:szCs w:val="24"/>
        </w:rPr>
        <w:t>7</w:t>
      </w:r>
      <w:r w:rsidR="00583ADD">
        <w:rPr>
          <w:rFonts w:ascii="Times New Roman" w:hAnsi="Times New Roman" w:cs="Times New Roman"/>
          <w:sz w:val="24"/>
          <w:szCs w:val="24"/>
        </w:rPr>
        <w:t xml:space="preserve"> chyba, że rozbieżność wynika z</w:t>
      </w:r>
      <w:r w:rsidR="00134EA9">
        <w:rPr>
          <w:rFonts w:ascii="Times New Roman" w:hAnsi="Times New Roman" w:cs="Times New Roman"/>
          <w:sz w:val="24"/>
          <w:szCs w:val="24"/>
        </w:rPr>
        <w:t> </w:t>
      </w:r>
      <w:r w:rsidR="00583ADD">
        <w:rPr>
          <w:rFonts w:ascii="Times New Roman" w:hAnsi="Times New Roman" w:cs="Times New Roman"/>
          <w:sz w:val="24"/>
          <w:szCs w:val="24"/>
        </w:rPr>
        <w:t xml:space="preserve">okoliczności oczywistych, które nie wymagają </w:t>
      </w:r>
      <w:r w:rsidR="00134EA9">
        <w:rPr>
          <w:rFonts w:ascii="Times New Roman" w:hAnsi="Times New Roman" w:cs="Times New Roman"/>
          <w:sz w:val="24"/>
          <w:szCs w:val="24"/>
        </w:rPr>
        <w:t>wyjaśnienia.</w:t>
      </w:r>
      <w:r w:rsidR="00583ADD">
        <w:rPr>
          <w:rFonts w:ascii="Times New Roman" w:hAnsi="Times New Roman" w:cs="Times New Roman"/>
          <w:sz w:val="24"/>
          <w:szCs w:val="24"/>
        </w:rPr>
        <w:t xml:space="preserve"> </w:t>
      </w:r>
    </w:p>
    <w:p w14:paraId="5A883A8D" w14:textId="0514F35A" w:rsidR="003438C2" w:rsidRDefault="003438C2" w:rsidP="00BC5075">
      <w:pPr>
        <w:pStyle w:val="divpoint"/>
        <w:numPr>
          <w:ilvl w:val="1"/>
          <w:numId w:val="17"/>
        </w:numPr>
        <w:ind w:left="851" w:hanging="425"/>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w:t>
      </w:r>
      <w:r w:rsidR="00134EA9">
        <w:rPr>
          <w:rFonts w:ascii="Times New Roman" w:hAnsi="Times New Roman" w:cs="Times New Roman"/>
          <w:sz w:val="24"/>
          <w:szCs w:val="24"/>
        </w:rPr>
        <w:t> </w:t>
      </w:r>
      <w:r w:rsidRPr="003438C2">
        <w:rPr>
          <w:rFonts w:ascii="Times New Roman" w:hAnsi="Times New Roman" w:cs="Times New Roman"/>
          <w:sz w:val="24"/>
          <w:szCs w:val="24"/>
        </w:rPr>
        <w:t xml:space="preserve">szczególności istotnej zmiany cen rynkowych, </w:t>
      </w:r>
      <w:r w:rsidR="00134EA9">
        <w:rPr>
          <w:rFonts w:ascii="Times New Roman" w:hAnsi="Times New Roman" w:cs="Times New Roman"/>
          <w:sz w:val="24"/>
          <w:szCs w:val="24"/>
        </w:rPr>
        <w:t>Z</w:t>
      </w:r>
      <w:r w:rsidRPr="003438C2">
        <w:rPr>
          <w:rFonts w:ascii="Times New Roman" w:hAnsi="Times New Roman" w:cs="Times New Roman"/>
          <w:sz w:val="24"/>
          <w:szCs w:val="24"/>
        </w:rPr>
        <w:t>amawiający może zwróci</w:t>
      </w:r>
      <w:r w:rsidR="00191C71">
        <w:rPr>
          <w:rFonts w:ascii="Times New Roman" w:hAnsi="Times New Roman" w:cs="Times New Roman"/>
          <w:sz w:val="24"/>
          <w:szCs w:val="24"/>
        </w:rPr>
        <w:t>ć się o</w:t>
      </w:r>
      <w:r w:rsidR="00134EA9">
        <w:rPr>
          <w:rFonts w:ascii="Times New Roman" w:hAnsi="Times New Roman" w:cs="Times New Roman"/>
          <w:sz w:val="24"/>
          <w:szCs w:val="24"/>
        </w:rPr>
        <w:t> </w:t>
      </w:r>
      <w:r w:rsidR="00191C71">
        <w:rPr>
          <w:rFonts w:ascii="Times New Roman" w:hAnsi="Times New Roman" w:cs="Times New Roman"/>
          <w:sz w:val="24"/>
          <w:szCs w:val="24"/>
        </w:rPr>
        <w:t xml:space="preserve">udzielenie </w:t>
      </w:r>
      <w:r w:rsidR="000C189D">
        <w:rPr>
          <w:rFonts w:ascii="Times New Roman" w:hAnsi="Times New Roman" w:cs="Times New Roman"/>
          <w:sz w:val="24"/>
          <w:szCs w:val="24"/>
        </w:rPr>
        <w:t>wyjaśnień,</w:t>
      </w:r>
      <w:r w:rsidR="00583ADD">
        <w:rPr>
          <w:rFonts w:ascii="Times New Roman" w:hAnsi="Times New Roman" w:cs="Times New Roman"/>
          <w:sz w:val="24"/>
          <w:szCs w:val="24"/>
        </w:rPr>
        <w:t xml:space="preserve"> o których mowa w </w:t>
      </w:r>
      <w:r w:rsidR="00003245">
        <w:rPr>
          <w:rFonts w:ascii="Times New Roman" w:hAnsi="Times New Roman" w:cs="Times New Roman"/>
          <w:sz w:val="24"/>
          <w:szCs w:val="24"/>
        </w:rPr>
        <w:t>pkt</w:t>
      </w:r>
      <w:r w:rsidR="00583ADD">
        <w:rPr>
          <w:rFonts w:ascii="Times New Roman" w:hAnsi="Times New Roman" w:cs="Times New Roman"/>
          <w:sz w:val="24"/>
          <w:szCs w:val="24"/>
        </w:rPr>
        <w:t xml:space="preserve"> </w:t>
      </w:r>
      <w:r w:rsidR="000C189D">
        <w:rPr>
          <w:rFonts w:ascii="Times New Roman" w:hAnsi="Times New Roman" w:cs="Times New Roman"/>
          <w:sz w:val="24"/>
          <w:szCs w:val="24"/>
        </w:rPr>
        <w:t>1.</w:t>
      </w:r>
      <w:r w:rsidR="00583ADD">
        <w:rPr>
          <w:rFonts w:ascii="Times New Roman" w:hAnsi="Times New Roman" w:cs="Times New Roman"/>
          <w:sz w:val="24"/>
          <w:szCs w:val="24"/>
        </w:rPr>
        <w:t xml:space="preserve"> </w:t>
      </w:r>
    </w:p>
    <w:p w14:paraId="278EAEBF" w14:textId="77777777" w:rsidR="00896B42" w:rsidRPr="00896B42" w:rsidRDefault="00896B42" w:rsidP="00B936CA">
      <w:pPr>
        <w:pStyle w:val="Tekstpodstawowy"/>
        <w:numPr>
          <w:ilvl w:val="0"/>
          <w:numId w:val="48"/>
        </w:numPr>
        <w:spacing w:before="120" w:after="120" w:line="276" w:lineRule="auto"/>
        <w:ind w:left="426" w:hanging="426"/>
        <w:jc w:val="both"/>
        <w:rPr>
          <w:rFonts w:eastAsia="Calibri" w:cs="Arial"/>
          <w:szCs w:val="24"/>
          <w:lang w:eastAsia="en-US"/>
        </w:rPr>
      </w:pPr>
      <w:r w:rsidRPr="00896B42">
        <w:rPr>
          <w:rFonts w:eastAsia="Calibri" w:cs="Arial"/>
          <w:szCs w:val="24"/>
          <w:lang w:eastAsia="en-US"/>
        </w:rPr>
        <w:t>Zamawiający udzieli zamówienia Wykonawcy, którego oferta odpowiada wszystkim wymaganiom przedstawionym w ustawie oraz SWZ i która została najwyżej oceniona w oparciu o podane kryteria oceny ofert.</w:t>
      </w:r>
    </w:p>
    <w:p w14:paraId="373B1082" w14:textId="6B4370C1" w:rsidR="00CF41A4"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576F3132" w14:textId="77777777" w:rsidR="003827CF" w:rsidRPr="00973A49" w:rsidRDefault="003827CF" w:rsidP="00B936CA">
      <w:pPr>
        <w:pStyle w:val="Akapitzlist"/>
        <w:numPr>
          <w:ilvl w:val="0"/>
          <w:numId w:val="39"/>
        </w:numPr>
        <w:suppressAutoHyphens/>
        <w:spacing w:before="120" w:after="120"/>
        <w:ind w:left="567" w:hanging="567"/>
        <w:contextualSpacing w:val="0"/>
        <w:jc w:val="both"/>
        <w:rPr>
          <w:rFonts w:ascii="Times New Roman" w:eastAsia="Calibri" w:hAnsi="Times New Roman" w:cs="Times New Roman"/>
          <w:b/>
          <w:smallCaps/>
          <w:u w:val="single"/>
        </w:rPr>
      </w:pPr>
      <w:r w:rsidRPr="00973A49">
        <w:rPr>
          <w:rFonts w:ascii="Times New Roman" w:eastAsia="Calibri" w:hAnsi="Times New Roman" w:cs="Times New Roman"/>
          <w:b/>
          <w:smallCaps/>
          <w:u w:val="single"/>
        </w:rPr>
        <w:t>ZASADY I TRYB WYBORU OFERTY NAJKORZYSTNIEJSZEJ</w:t>
      </w:r>
    </w:p>
    <w:p w14:paraId="180798AD" w14:textId="77777777" w:rsidR="003827CF" w:rsidRPr="00973A49" w:rsidRDefault="003827CF" w:rsidP="00B936CA">
      <w:pPr>
        <w:widowControl w:val="0"/>
        <w:numPr>
          <w:ilvl w:val="2"/>
          <w:numId w:val="57"/>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7678EC2D" w14:textId="77777777" w:rsidR="003827CF" w:rsidRPr="00973A49" w:rsidRDefault="003827CF" w:rsidP="00B936CA">
      <w:pPr>
        <w:widowControl w:val="0"/>
        <w:numPr>
          <w:ilvl w:val="2"/>
          <w:numId w:val="57"/>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Zamawiający poprawia w ofercie:</w:t>
      </w:r>
    </w:p>
    <w:p w14:paraId="1809778E" w14:textId="77777777" w:rsidR="003827CF" w:rsidRPr="00973A49" w:rsidRDefault="003827CF" w:rsidP="003827CF">
      <w:pPr>
        <w:widowControl w:val="0"/>
        <w:numPr>
          <w:ilvl w:val="0"/>
          <w:numId w:val="18"/>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pisarskie,</w:t>
      </w:r>
    </w:p>
    <w:p w14:paraId="3E3C4A25" w14:textId="77777777" w:rsidR="003827CF" w:rsidRPr="00973A49" w:rsidRDefault="003827CF" w:rsidP="003827CF">
      <w:pPr>
        <w:widowControl w:val="0"/>
        <w:numPr>
          <w:ilvl w:val="0"/>
          <w:numId w:val="18"/>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rachunkowe, z uwzględnieniem konsekwencji rachunkowych dokonanych poprawek,</w:t>
      </w:r>
    </w:p>
    <w:p w14:paraId="29F532D4" w14:textId="77777777" w:rsidR="003827CF" w:rsidRPr="00973A49" w:rsidRDefault="003827CF" w:rsidP="003827CF">
      <w:pPr>
        <w:widowControl w:val="0"/>
        <w:numPr>
          <w:ilvl w:val="0"/>
          <w:numId w:val="18"/>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inne omyłki polegające na niezgodności oferty z dokumentami zamówienia, niepowodujące istotnych zmian w treści oferty</w:t>
      </w:r>
    </w:p>
    <w:p w14:paraId="3EABAA22" w14:textId="77777777" w:rsidR="003827CF" w:rsidRPr="00973A49" w:rsidRDefault="003827CF" w:rsidP="003827CF">
      <w:pPr>
        <w:widowControl w:val="0"/>
        <w:autoSpaceDE w:val="0"/>
        <w:autoSpaceDN w:val="0"/>
        <w:adjustRightInd w:val="0"/>
        <w:spacing w:after="0" w:line="40" w:lineRule="atLeast"/>
        <w:ind w:left="284" w:firstLine="142"/>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niezwłocznie zawiadamiając o tym wykonawcę, którego oferta została poprawiona.</w:t>
      </w:r>
    </w:p>
    <w:p w14:paraId="5AAAC041" w14:textId="77777777" w:rsidR="003827CF" w:rsidRPr="00973A49" w:rsidRDefault="003827CF" w:rsidP="00B936CA">
      <w:pPr>
        <w:widowControl w:val="0"/>
        <w:numPr>
          <w:ilvl w:val="2"/>
          <w:numId w:val="57"/>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973A49">
        <w:rPr>
          <w:rFonts w:ascii="Times New Roman" w:eastAsia="MS Mincho" w:hAnsi="Times New Roman"/>
          <w:sz w:val="24"/>
          <w:szCs w:val="24"/>
          <w:lang w:eastAsia="ja-JP"/>
        </w:rPr>
        <w:t xml:space="preserve">poprawienie omyłki. </w:t>
      </w:r>
    </w:p>
    <w:p w14:paraId="639E58A6" w14:textId="77777777" w:rsidR="003827CF" w:rsidRPr="00973A49" w:rsidRDefault="003827CF" w:rsidP="00B936CA">
      <w:pPr>
        <w:widowControl w:val="0"/>
        <w:numPr>
          <w:ilvl w:val="2"/>
          <w:numId w:val="57"/>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 xml:space="preserve">Jeżeli wykonawca nie złożył oświadczenia, o którym mowa w Rozdziale VI ust. 1, podmiotowych środków dowodowych, innych dokumentów lub oświadczeń składanych w postępowaniu lub są one niekompletne lub zawierają błędy, zamawiający wzywa wykonawcę </w:t>
      </w:r>
      <w:r w:rsidRPr="00973A49">
        <w:rPr>
          <w:rFonts w:ascii="Times New Roman" w:eastAsia="MS Mincho" w:hAnsi="Times New Roman"/>
          <w:sz w:val="24"/>
          <w:szCs w:val="24"/>
          <w:lang w:eastAsia="ja-JP"/>
        </w:rPr>
        <w:lastRenderedPageBreak/>
        <w:t>odpowiednio do ich złożenia, poprawienia lub uzupełnienia w wyznaczonym terminie, chyba że: oferta wykonawcy podlegają odrzuceniu bez względu na ich złożenie, uzupełnienie lub poprawienie lub zachodzą przesłanki unieważnienia postępowania.</w:t>
      </w:r>
    </w:p>
    <w:p w14:paraId="4CBBCCBE" w14:textId="77777777" w:rsidR="003827CF" w:rsidRPr="00973A49" w:rsidRDefault="003827CF" w:rsidP="00B936CA">
      <w:pPr>
        <w:widowControl w:val="0"/>
        <w:numPr>
          <w:ilvl w:val="2"/>
          <w:numId w:val="57"/>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Wykonawca na wezwanie składa podmiotowe środki dowodowe aktualne na dzień ich złożenia.</w:t>
      </w:r>
    </w:p>
    <w:p w14:paraId="5BAA7934" w14:textId="77777777" w:rsidR="003827CF" w:rsidRPr="00973A49" w:rsidRDefault="003827CF" w:rsidP="00B936CA">
      <w:pPr>
        <w:widowControl w:val="0"/>
        <w:numPr>
          <w:ilvl w:val="2"/>
          <w:numId w:val="57"/>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F8941C" w14:textId="77777777" w:rsidR="003827CF" w:rsidRPr="00973A49" w:rsidRDefault="003827CF" w:rsidP="00B936CA">
      <w:pPr>
        <w:widowControl w:val="0"/>
        <w:numPr>
          <w:ilvl w:val="2"/>
          <w:numId w:val="57"/>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Calibri" w:hAnsi="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553E3B" w14:textId="1C56D64F" w:rsidR="003827CF" w:rsidRDefault="003827CF" w:rsidP="003827CF">
      <w:pPr>
        <w:pStyle w:val="Bezodstpw"/>
        <w:rPr>
          <w:rFonts w:ascii="Times New Roman" w:hAnsi="Times New Roman"/>
          <w:b/>
          <w:sz w:val="24"/>
          <w:szCs w:val="24"/>
        </w:rPr>
      </w:pPr>
      <w:r w:rsidRPr="00973A49">
        <w:rPr>
          <w:rFonts w:ascii="Times New Roman" w:hAnsi="Times New Roman"/>
          <w:sz w:val="24"/>
          <w:szCs w:val="24"/>
        </w:rPr>
        <w:t>Zamawiający odrzuci ofertę wykonawcy w przypadkach określonych w art. 226 ustawy Pzp.</w:t>
      </w:r>
    </w:p>
    <w:p w14:paraId="2B6DA569" w14:textId="07EDE2B3" w:rsidR="00AA25B0" w:rsidRPr="00B22A81" w:rsidRDefault="00AB2213" w:rsidP="00B936CA">
      <w:pPr>
        <w:pStyle w:val="Akapitzlist"/>
        <w:numPr>
          <w:ilvl w:val="0"/>
          <w:numId w:val="39"/>
        </w:numPr>
        <w:suppressAutoHyphens/>
        <w:spacing w:before="120" w:after="120"/>
        <w:ind w:left="567" w:hanging="567"/>
        <w:contextualSpacing w:val="0"/>
        <w:jc w:val="both"/>
        <w:rPr>
          <w:rFonts w:ascii="Times New Roman" w:hAnsi="Times New Roman" w:cs="Times New Roman"/>
          <w:b/>
          <w:bCs/>
          <w:smallCaps/>
        </w:rPr>
      </w:pPr>
      <w:r w:rsidRPr="00B22A81">
        <w:rPr>
          <w:rFonts w:ascii="Times New Roman" w:hAnsi="Times New Roman" w:cs="Times New Roman"/>
          <w:b/>
          <w:bCs/>
          <w:smallCaps/>
        </w:rPr>
        <w:t>ŚRODKI OCHRONY PRAWNEJ</w:t>
      </w:r>
    </w:p>
    <w:p w14:paraId="286F6651" w14:textId="3BF0E4BB" w:rsidR="006039FC" w:rsidRPr="006039FC" w:rsidRDefault="00AA25B0"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PZP</w:t>
      </w:r>
      <w:r w:rsidR="006039FC" w:rsidRPr="006039FC">
        <w:rPr>
          <w:rFonts w:ascii="Times New Roman" w:hAnsi="Times New Roman" w:cs="Times New Roman"/>
          <w:b w:val="0"/>
          <w:sz w:val="24"/>
          <w:szCs w:val="24"/>
        </w:rPr>
        <w:t>.</w:t>
      </w:r>
    </w:p>
    <w:p w14:paraId="54B4FB9B" w14:textId="77777777" w:rsidR="006039FC" w:rsidRPr="006039FC" w:rsidRDefault="006039FC"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630071C2" w:rsidR="006039FC" w:rsidRPr="006039FC" w:rsidRDefault="006039FC"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358B261E" w14:textId="15824C27" w:rsidR="006039FC" w:rsidRPr="006039FC" w:rsidRDefault="006039FC"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0B7F43">
      <w:pPr>
        <w:pStyle w:val="h1chapter"/>
        <w:numPr>
          <w:ilvl w:val="1"/>
          <w:numId w:val="1"/>
        </w:numPr>
        <w:tabs>
          <w:tab w:val="clear" w:pos="567"/>
        </w:tabs>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165AEAC4" w:rsidR="006039FC" w:rsidRPr="006039FC" w:rsidRDefault="006039FC" w:rsidP="006F07A7">
      <w:pPr>
        <w:pStyle w:val="divpoint"/>
        <w:numPr>
          <w:ilvl w:val="0"/>
          <w:numId w:val="19"/>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rsidP="006F07A7">
      <w:pPr>
        <w:pStyle w:val="divpoint"/>
        <w:numPr>
          <w:ilvl w:val="0"/>
          <w:numId w:val="19"/>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15BB7256" w:rsidR="00AA25B0" w:rsidRDefault="006039FC" w:rsidP="006F07A7">
      <w:pPr>
        <w:pStyle w:val="divpoint"/>
        <w:numPr>
          <w:ilvl w:val="0"/>
          <w:numId w:val="19"/>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7800D033" w14:textId="77777777" w:rsidR="00CE6AFF" w:rsidRPr="00973A49" w:rsidRDefault="00CE6AFF" w:rsidP="00B936CA">
      <w:pPr>
        <w:pStyle w:val="Akapitzlist"/>
        <w:numPr>
          <w:ilvl w:val="0"/>
          <w:numId w:val="39"/>
        </w:numPr>
        <w:suppressAutoHyphens/>
        <w:spacing w:before="120" w:after="120"/>
        <w:ind w:left="851" w:hanging="851"/>
        <w:contextualSpacing w:val="0"/>
        <w:jc w:val="both"/>
        <w:rPr>
          <w:rFonts w:ascii="Times New Roman" w:hAnsi="Times New Roman" w:cs="Times New Roman"/>
          <w:b/>
          <w:smallCaps/>
          <w:szCs w:val="20"/>
          <w:u w:val="single"/>
        </w:rPr>
      </w:pPr>
      <w:r w:rsidRPr="00973A49">
        <w:rPr>
          <w:rFonts w:ascii="Times New Roman" w:hAnsi="Times New Roman" w:cs="Times New Roman"/>
          <w:b/>
          <w:smallCaps/>
          <w:szCs w:val="20"/>
          <w:u w:val="single"/>
        </w:rPr>
        <w:t>INFORMACJE O FORMALNOŚCIACH JAKIE NALEŻY DOPEŁNIĆ PRZED ZAWARCIEM UMOWY</w:t>
      </w:r>
    </w:p>
    <w:p w14:paraId="2466C556" w14:textId="77777777" w:rsidR="00CE6AFF" w:rsidRPr="00973A49" w:rsidRDefault="00CE6AFF" w:rsidP="00B936CA">
      <w:pPr>
        <w:pStyle w:val="Akapitzlist"/>
        <w:numPr>
          <w:ilvl w:val="4"/>
          <w:numId w:val="58"/>
        </w:numPr>
        <w:suppressAutoHyphens/>
        <w:ind w:left="426" w:hanging="426"/>
        <w:contextualSpacing w:val="0"/>
        <w:jc w:val="both"/>
        <w:rPr>
          <w:rFonts w:ascii="Times New Roman" w:hAnsi="Times New Roman" w:cs="Times New Roman"/>
        </w:rPr>
      </w:pPr>
      <w:r w:rsidRPr="00973A49">
        <w:rPr>
          <w:rFonts w:ascii="Times New Roman" w:hAnsi="Times New Roman" w:cs="Times New Roman"/>
        </w:rPr>
        <w:t>Niezwłocznie po wyborze najkorzystniejszej oferty zamawiający informuje równocześnie wykonawców, którzy złożyli oferty, o:</w:t>
      </w:r>
    </w:p>
    <w:p w14:paraId="15AD2ACC" w14:textId="77777777" w:rsidR="00CE6AFF" w:rsidRPr="00973A49" w:rsidRDefault="00CE6AFF" w:rsidP="00CE6AFF">
      <w:pPr>
        <w:widowControl w:val="0"/>
        <w:numPr>
          <w:ilvl w:val="0"/>
          <w:numId w:val="22"/>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F4F8138" w14:textId="77777777" w:rsidR="00CE6AFF" w:rsidRPr="00973A49" w:rsidRDefault="00CE6AFF" w:rsidP="00CE6AFF">
      <w:pPr>
        <w:widowControl w:val="0"/>
        <w:numPr>
          <w:ilvl w:val="0"/>
          <w:numId w:val="22"/>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wykonawcach, których oferty zostały odrzucone ─ podając uzasadnienie faktyczne i prawne.</w:t>
      </w:r>
    </w:p>
    <w:p w14:paraId="181D0229" w14:textId="77777777" w:rsidR="00CE6AFF" w:rsidRPr="00973A49" w:rsidRDefault="00CE6AFF" w:rsidP="00B936CA">
      <w:pPr>
        <w:pStyle w:val="Akapitzlist"/>
        <w:numPr>
          <w:ilvl w:val="4"/>
          <w:numId w:val="58"/>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udostępnia niezwłocznie informacje, o których mowa w ust. 1 pkt 1, na stronie internetowej prowadzonego postępowania.</w:t>
      </w:r>
    </w:p>
    <w:p w14:paraId="2BE896F1" w14:textId="77777777" w:rsidR="00CE6AFF" w:rsidRPr="00973A49" w:rsidRDefault="00CE6AFF" w:rsidP="00B936CA">
      <w:pPr>
        <w:pStyle w:val="Akapitzlist"/>
        <w:numPr>
          <w:ilvl w:val="4"/>
          <w:numId w:val="58"/>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może nie ujawniać informacji, o których mowa w ust. 1, jeżeli ich ujawnienie byłoby sprzeczne z ważnym interesem publicznym.</w:t>
      </w:r>
    </w:p>
    <w:p w14:paraId="14F3704C" w14:textId="77777777" w:rsidR="00CE6AFF" w:rsidRPr="00973A49" w:rsidRDefault="00CE6AFF" w:rsidP="00B936CA">
      <w:pPr>
        <w:pStyle w:val="Akapitzlist"/>
        <w:numPr>
          <w:ilvl w:val="4"/>
          <w:numId w:val="58"/>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lastRenderedPageBreak/>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5A27D7CB" w14:textId="77777777" w:rsidR="00CE6AFF" w:rsidRPr="00973A49" w:rsidRDefault="00CE6AFF" w:rsidP="00B936CA">
      <w:pPr>
        <w:pStyle w:val="Akapitzlist"/>
        <w:numPr>
          <w:ilvl w:val="4"/>
          <w:numId w:val="58"/>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prowadzący wspólnie działalność na podstawie umowy spółki cywilnej zobowiązani są do przedstawienia umowy spółki cywilnej.</w:t>
      </w:r>
    </w:p>
    <w:p w14:paraId="01BDFD86" w14:textId="6F976381" w:rsidR="00434C0E" w:rsidRPr="00D2433E" w:rsidRDefault="00AB2213" w:rsidP="00B936CA">
      <w:pPr>
        <w:pStyle w:val="Akapitzlist"/>
        <w:numPr>
          <w:ilvl w:val="0"/>
          <w:numId w:val="39"/>
        </w:numPr>
        <w:suppressAutoHyphens/>
        <w:spacing w:before="120" w:after="120"/>
        <w:ind w:left="567" w:hanging="567"/>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0D7FB755" w:rsidR="00AA2625" w:rsidRPr="00AA2625" w:rsidRDefault="00AA2625" w:rsidP="006F07A7">
      <w:pPr>
        <w:pStyle w:val="divparagraph"/>
        <w:numPr>
          <w:ilvl w:val="0"/>
          <w:numId w:val="21"/>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w:t>
      </w:r>
      <w:r w:rsidR="009806D1">
        <w:rPr>
          <w:rFonts w:ascii="Times New Roman" w:hAnsi="Times New Roman" w:cs="Times New Roman"/>
          <w:sz w:val="24"/>
          <w:szCs w:val="24"/>
        </w:rPr>
        <w:t xml:space="preserve">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6F07A7">
      <w:pPr>
        <w:pStyle w:val="divparagraph"/>
        <w:numPr>
          <w:ilvl w:val="0"/>
          <w:numId w:val="21"/>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5F03E86A" w:rsidR="00AA2625" w:rsidRPr="00CE6AFF" w:rsidRDefault="00AA2625" w:rsidP="006F07A7">
      <w:pPr>
        <w:pStyle w:val="divparagraph"/>
        <w:numPr>
          <w:ilvl w:val="0"/>
          <w:numId w:val="21"/>
        </w:numPr>
        <w:ind w:left="426" w:hanging="426"/>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 xml:space="preserve">W przypadku wniesienia odwołania </w:t>
      </w:r>
      <w:r w:rsidR="00C00965">
        <w:rPr>
          <w:rFonts w:ascii="Times New Roman" w:hAnsi="Times New Roman" w:cs="Times New Roman"/>
          <w:color w:val="333333"/>
          <w:sz w:val="24"/>
          <w:szCs w:val="24"/>
          <w:shd w:val="clear" w:color="auto" w:fill="FFFFFF"/>
        </w:rPr>
        <w:t>Z</w:t>
      </w:r>
      <w:r w:rsidR="00710A4E" w:rsidRPr="00710A4E">
        <w:rPr>
          <w:rFonts w:ascii="Times New Roman" w:hAnsi="Times New Roman" w:cs="Times New Roman"/>
          <w:color w:val="333333"/>
          <w:sz w:val="24"/>
          <w:szCs w:val="24"/>
          <w:shd w:val="clear" w:color="auto" w:fill="FFFFFF"/>
        </w:rPr>
        <w:t>amawiający nie może zawrzeć umowy do czasu ogłoszenia przez Izbę wyroku lub postanowienia kończącego postępowanie odwoławcze.</w:t>
      </w:r>
    </w:p>
    <w:p w14:paraId="08C59DEE" w14:textId="77777777" w:rsidR="00CE6AFF" w:rsidRPr="00973A49" w:rsidRDefault="00CE6AFF" w:rsidP="00B936CA">
      <w:pPr>
        <w:pStyle w:val="Akapitzlist"/>
        <w:numPr>
          <w:ilvl w:val="0"/>
          <w:numId w:val="39"/>
        </w:numPr>
        <w:suppressAutoHyphens/>
        <w:spacing w:before="120" w:after="120"/>
        <w:ind w:left="567" w:hanging="567"/>
        <w:contextualSpacing w:val="0"/>
        <w:jc w:val="both"/>
        <w:rPr>
          <w:rFonts w:ascii="Times New Roman" w:hAnsi="Times New Roman" w:cs="Times New Roman"/>
          <w:b/>
          <w:bCs/>
          <w:iCs/>
          <w:smallCaps/>
          <w:u w:val="single"/>
          <w:lang w:eastAsia="ar-SA"/>
        </w:rPr>
      </w:pPr>
      <w:r w:rsidRPr="00973A49">
        <w:rPr>
          <w:rFonts w:ascii="Times New Roman" w:hAnsi="Times New Roman" w:cs="Times New Roman"/>
          <w:b/>
          <w:bCs/>
          <w:u w:val="single"/>
        </w:rPr>
        <w:t>ZMIANY ZAWARTEJ UMOWY</w:t>
      </w:r>
      <w:r w:rsidRPr="00973A49">
        <w:rPr>
          <w:rFonts w:ascii="Times New Roman" w:hAnsi="Times New Roman" w:cs="Times New Roman"/>
          <w:b/>
          <w:bCs/>
          <w:iCs/>
          <w:smallCaps/>
          <w:u w:val="single"/>
          <w:lang w:eastAsia="ar-SA"/>
        </w:rPr>
        <w:t xml:space="preserve"> </w:t>
      </w:r>
    </w:p>
    <w:p w14:paraId="33F8204C" w14:textId="13A7B053" w:rsidR="00CE6AFF" w:rsidRDefault="00CE6AFF" w:rsidP="00CE6AFF">
      <w:pPr>
        <w:pStyle w:val="divparagraph"/>
        <w:jc w:val="both"/>
        <w:rPr>
          <w:rFonts w:ascii="Times New Roman" w:hAnsi="Times New Roman" w:cs="Times New Roman"/>
          <w:color w:val="333333"/>
          <w:sz w:val="24"/>
          <w:szCs w:val="24"/>
          <w:shd w:val="clear" w:color="auto" w:fill="FFFFFF"/>
        </w:rPr>
      </w:pPr>
      <w:r w:rsidRPr="00CE6AFF">
        <w:rPr>
          <w:rFonts w:ascii="Times New Roman" w:hAnsi="Times New Roman" w:cs="Times New Roman"/>
          <w:color w:val="333333"/>
          <w:sz w:val="24"/>
          <w:szCs w:val="24"/>
          <w:shd w:val="clear" w:color="auto" w:fill="FFFFFF"/>
        </w:rPr>
        <w:t>Zamawiający przewiduje możliwość zmiany zawartej umowy w stosunku do treści wybranej oferty w zakresie uregulowanym w art. 454-455 p.z.p. oraz wskazanym we Wzorze Umowy, stanowiącym Załącznik nr 1</w:t>
      </w:r>
      <w:r w:rsidR="00133242">
        <w:rPr>
          <w:rFonts w:ascii="Times New Roman" w:hAnsi="Times New Roman" w:cs="Times New Roman"/>
          <w:color w:val="333333"/>
          <w:sz w:val="24"/>
          <w:szCs w:val="24"/>
          <w:shd w:val="clear" w:color="auto" w:fill="FFFFFF"/>
        </w:rPr>
        <w:t>3</w:t>
      </w:r>
      <w:r w:rsidRPr="00CE6AFF">
        <w:rPr>
          <w:rFonts w:ascii="Times New Roman" w:hAnsi="Times New Roman" w:cs="Times New Roman"/>
          <w:color w:val="333333"/>
          <w:sz w:val="24"/>
          <w:szCs w:val="24"/>
          <w:shd w:val="clear" w:color="auto" w:fill="FFFFFF"/>
        </w:rPr>
        <w:t xml:space="preserve"> do SWZ.</w:t>
      </w:r>
    </w:p>
    <w:p w14:paraId="352CE7E5" w14:textId="57365A95" w:rsidR="00D6319D" w:rsidRPr="00D2433E" w:rsidRDefault="00AB2213" w:rsidP="00B936CA">
      <w:pPr>
        <w:pStyle w:val="Akapitzlist"/>
        <w:numPr>
          <w:ilvl w:val="0"/>
          <w:numId w:val="39"/>
        </w:numPr>
        <w:suppressAutoHyphens/>
        <w:spacing w:before="120" w:after="120"/>
        <w:ind w:left="567" w:hanging="567"/>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0A66D781" w14:textId="3B5F4A29" w:rsidR="002F79F6" w:rsidRPr="00AB2213" w:rsidRDefault="002F79F6" w:rsidP="0090676E">
      <w:pPr>
        <w:numPr>
          <w:ilvl w:val="3"/>
          <w:numId w:val="1"/>
        </w:numPr>
        <w:tabs>
          <w:tab w:val="clear" w:pos="1134"/>
        </w:tabs>
        <w:spacing w:after="0" w:line="240" w:lineRule="auto"/>
        <w:ind w:left="426" w:hanging="426"/>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p.z.p. oraz wskazanym we Wzorze Umowy, stanowiącym </w:t>
      </w:r>
      <w:r w:rsidRPr="00AB2213">
        <w:rPr>
          <w:rFonts w:ascii="Times New Roman" w:hAnsi="Times New Roman"/>
          <w:bCs/>
          <w:sz w:val="24"/>
          <w:szCs w:val="24"/>
        </w:rPr>
        <w:t xml:space="preserve">Załącznik nr </w:t>
      </w:r>
      <w:r w:rsidR="009E6F49">
        <w:rPr>
          <w:rFonts w:ascii="Times New Roman" w:hAnsi="Times New Roman"/>
          <w:bCs/>
          <w:sz w:val="24"/>
          <w:szCs w:val="24"/>
        </w:rPr>
        <w:t>1</w:t>
      </w:r>
      <w:r w:rsidR="00133242">
        <w:rPr>
          <w:rFonts w:ascii="Times New Roman" w:hAnsi="Times New Roman"/>
          <w:bCs/>
          <w:sz w:val="24"/>
          <w:szCs w:val="24"/>
        </w:rPr>
        <w:t>3</w:t>
      </w:r>
      <w:r w:rsidRPr="00AB2213">
        <w:rPr>
          <w:rFonts w:ascii="Times New Roman" w:hAnsi="Times New Roman"/>
          <w:bCs/>
          <w:sz w:val="24"/>
          <w:szCs w:val="24"/>
        </w:rPr>
        <w:t xml:space="preserve"> do SWZ.</w:t>
      </w:r>
    </w:p>
    <w:p w14:paraId="39765890" w14:textId="77777777" w:rsidR="0072177D" w:rsidRPr="00906C1E" w:rsidRDefault="0072177D" w:rsidP="0090676E">
      <w:pPr>
        <w:numPr>
          <w:ilvl w:val="3"/>
          <w:numId w:val="1"/>
        </w:numPr>
        <w:tabs>
          <w:tab w:val="clear" w:pos="1134"/>
        </w:tabs>
        <w:spacing w:after="0" w:line="240" w:lineRule="auto"/>
        <w:ind w:left="426" w:hanging="426"/>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rsidP="0090676E">
      <w:pPr>
        <w:pStyle w:val="Bezodstpw"/>
        <w:numPr>
          <w:ilvl w:val="0"/>
          <w:numId w:val="10"/>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4114FC">
      <w:pPr>
        <w:pStyle w:val="Bezodstpw"/>
        <w:numPr>
          <w:ilvl w:val="0"/>
          <w:numId w:val="10"/>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5DA9B5E8" w:rsidR="00652F12" w:rsidRDefault="00172E73" w:rsidP="004114FC">
      <w:pPr>
        <w:pStyle w:val="Bezodstpw"/>
        <w:numPr>
          <w:ilvl w:val="0"/>
          <w:numId w:val="10"/>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w:t>
      </w:r>
      <w:r w:rsidR="00645991" w:rsidRPr="00645991">
        <w:rPr>
          <w:rFonts w:ascii="Times New Roman" w:eastAsia="Batang" w:hAnsi="Times New Roman"/>
          <w:sz w:val="24"/>
          <w:szCs w:val="24"/>
        </w:rPr>
        <w:lastRenderedPageBreak/>
        <w:t>96 ustawy PZP. Pani/Pana dane będziemy także powierzać podmiotom tylko na podstawie 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4114FC">
      <w:pPr>
        <w:pStyle w:val="Bezodstpw"/>
        <w:numPr>
          <w:ilvl w:val="0"/>
          <w:numId w:val="10"/>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4114FC">
      <w:pPr>
        <w:pStyle w:val="Bezodstpw"/>
        <w:numPr>
          <w:ilvl w:val="0"/>
          <w:numId w:val="10"/>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5F81F85" w14:textId="0824C464" w:rsidR="008D5BC1" w:rsidRPr="00911B4D" w:rsidRDefault="00906C1E" w:rsidP="00B936CA">
      <w:pPr>
        <w:pStyle w:val="Akapitzlist"/>
        <w:numPr>
          <w:ilvl w:val="0"/>
          <w:numId w:val="39"/>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ZALECENIA ZAMAWIAJĄCEGO </w:t>
      </w:r>
    </w:p>
    <w:p w14:paraId="41664191" w14:textId="2C68F472"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4A27B9">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rekomenduje wykorzystanie formatów: .pdf .doc .docx .xls .xlsx .jpg (.jpeg) </w:t>
      </w:r>
      <w:r w:rsidRPr="00911B4D">
        <w:rPr>
          <w:rFonts w:ascii="Times New Roman" w:hAnsi="Times New Roman"/>
          <w:b/>
          <w:bCs/>
          <w:sz w:val="24"/>
          <w:szCs w:val="24"/>
          <w:u w:val="single"/>
        </w:rPr>
        <w:t>ze szczególnym wskazaniem na .pdf</w:t>
      </w:r>
    </w:p>
    <w:p w14:paraId="6EF7063C" w14:textId="4D972F4D"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w:t>
      </w:r>
      <w:r w:rsidR="004A27B9">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B936CA">
      <w:pPr>
        <w:numPr>
          <w:ilvl w:val="0"/>
          <w:numId w:val="37"/>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B936CA">
      <w:pPr>
        <w:numPr>
          <w:ilvl w:val="0"/>
          <w:numId w:val="37"/>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.rar .gif .bmp .numbers .pages.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eDoApp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B936CA">
      <w:pPr>
        <w:numPr>
          <w:ilvl w:val="0"/>
          <w:numId w:val="38"/>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przekonwertowanie plików składających się na ofertę na rozszerzenie .pdf i opatrzenie ich podpisem kwalifikowanym w formacie PAdES. </w:t>
      </w:r>
    </w:p>
    <w:p w14:paraId="4399F9D5" w14:textId="2A5AF52A" w:rsidR="00906C1E" w:rsidRPr="00317EE8" w:rsidRDefault="00906C1E" w:rsidP="00B936CA">
      <w:pPr>
        <w:numPr>
          <w:ilvl w:val="0"/>
          <w:numId w:val="38"/>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lastRenderedPageBreak/>
        <w:t xml:space="preserve">Pliki w innych formatach niż PDF </w:t>
      </w:r>
      <w:r w:rsidRPr="00317EE8">
        <w:rPr>
          <w:rFonts w:ascii="Times New Roman" w:hAnsi="Times New Roman"/>
          <w:b/>
          <w:bCs/>
          <w:sz w:val="24"/>
          <w:szCs w:val="24"/>
        </w:rPr>
        <w:t>zaleca się opatrzyć podpisem w formacie XAdES o typie zewnętrznym</w:t>
      </w:r>
      <w:r w:rsidRPr="00317EE8">
        <w:rPr>
          <w:rFonts w:ascii="Times New Roman" w:hAnsi="Times New Roman"/>
          <w:sz w:val="24"/>
          <w:szCs w:val="24"/>
        </w:rPr>
        <w:t>. Wykonawca powinien pamiętać, aby plik z podpisem przekazywać łącznie z</w:t>
      </w:r>
      <w:r w:rsidR="00317EE8" w:rsidRPr="00317EE8">
        <w:rPr>
          <w:rFonts w:ascii="Times New Roman" w:hAnsi="Times New Roman"/>
          <w:sz w:val="24"/>
          <w:szCs w:val="24"/>
        </w:rPr>
        <w:t> </w:t>
      </w:r>
      <w:r w:rsidRPr="00317EE8">
        <w:rPr>
          <w:rFonts w:ascii="Times New Roman" w:hAnsi="Times New Roman"/>
          <w:sz w:val="24"/>
          <w:szCs w:val="24"/>
        </w:rPr>
        <w:t>dokumentem podpisywanym.</w:t>
      </w:r>
    </w:p>
    <w:p w14:paraId="0512478F" w14:textId="77777777" w:rsidR="00906C1E" w:rsidRPr="00317EE8" w:rsidRDefault="00906C1E" w:rsidP="00B936CA">
      <w:pPr>
        <w:numPr>
          <w:ilvl w:val="0"/>
          <w:numId w:val="38"/>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Zamawiający rekomenduje wykorzystanie podpisu z kwalifikowanym znacznikiem czasu.</w:t>
      </w:r>
    </w:p>
    <w:p w14:paraId="294FF0FF" w14:textId="778CEFC4"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w:t>
      </w:r>
      <w:r w:rsidRPr="00317EE8">
        <w:rPr>
          <w:rFonts w:ascii="Times New Roman" w:hAnsi="Times New Roman"/>
          <w:b/>
          <w:bCs/>
          <w:sz w:val="24"/>
          <w:szCs w:val="24"/>
        </w:rPr>
        <w:t xml:space="preserve"> w przypadku podpisywania pliku przez kilka osób, stosować podpisy tego samego rodzaju.</w:t>
      </w:r>
      <w:r w:rsidRPr="00317EE8">
        <w:rPr>
          <w:rFonts w:ascii="Times New Roman" w:hAnsi="Times New Roman"/>
          <w:sz w:val="24"/>
          <w:szCs w:val="24"/>
        </w:rPr>
        <w:t xml:space="preserve"> Podpisywanie różnymi rodzajami podpisów np. osobistym i</w:t>
      </w:r>
      <w:r w:rsidR="00317EE8" w:rsidRPr="00317EE8">
        <w:rPr>
          <w:rFonts w:ascii="Times New Roman" w:hAnsi="Times New Roman"/>
          <w:sz w:val="24"/>
          <w:szCs w:val="24"/>
        </w:rPr>
        <w:t> </w:t>
      </w:r>
      <w:r w:rsidRPr="00317EE8">
        <w:rPr>
          <w:rFonts w:ascii="Times New Roman" w:hAnsi="Times New Roman"/>
          <w:sz w:val="24"/>
          <w:szCs w:val="24"/>
        </w:rPr>
        <w:t>kwalifikowanym może doprowadzić do problemów w weryfikacji plików. </w:t>
      </w:r>
    </w:p>
    <w:p w14:paraId="7ADD3B61" w14:textId="77777777"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 Wykonawca z odpowiednim wyprzedzeniem przetestował możliwość prawidłowego wykorzystania wybranej metody podpisania plików oferty.</w:t>
      </w:r>
    </w:p>
    <w:p w14:paraId="143BE2CA" w14:textId="77777777"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Osobą składającą ofertę powinna być osoba kontaktowa podawana w dokumentacji.</w:t>
      </w:r>
    </w:p>
    <w:p w14:paraId="58781E3F" w14:textId="77777777"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Jeśli Wykonawca pakuje dokumenty np. w plik o rozszerzeniu .zip, zaleca się wcześniejsze podpisanie każdego ze skompresowanych plików. </w:t>
      </w:r>
    </w:p>
    <w:p w14:paraId="2FE518B8" w14:textId="45BC0D01"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 xml:space="preserve">Zamawiający </w:t>
      </w:r>
      <w:r w:rsidR="00317EE8" w:rsidRPr="00317EE8">
        <w:rPr>
          <w:rFonts w:ascii="Times New Roman" w:hAnsi="Times New Roman"/>
          <w:sz w:val="24"/>
          <w:szCs w:val="24"/>
        </w:rPr>
        <w:t>zaleca,</w:t>
      </w:r>
      <w:r w:rsidRPr="00317EE8">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317EE8">
      <w:pPr>
        <w:widowControl w:val="0"/>
        <w:suppressAutoHyphens/>
        <w:autoSpaceDE w:val="0"/>
        <w:spacing w:before="120" w:after="0" w:line="240" w:lineRule="auto"/>
        <w:rPr>
          <w:rFonts w:ascii="Times New Roman" w:hAnsi="Times New Roman"/>
          <w:bCs/>
          <w:sz w:val="24"/>
          <w:szCs w:val="24"/>
          <w:u w:val="single"/>
          <w:lang w:eastAsia="ar-SA"/>
        </w:rPr>
      </w:pPr>
      <w:r w:rsidRPr="00317EE8">
        <w:rPr>
          <w:rFonts w:ascii="Times New Roman" w:hAnsi="Times New Roman"/>
          <w:bCs/>
          <w:sz w:val="24"/>
          <w:szCs w:val="24"/>
          <w:u w:val="single"/>
          <w:lang w:eastAsia="ar-SA"/>
        </w:rPr>
        <w:t>Załączniki:</w:t>
      </w:r>
    </w:p>
    <w:p w14:paraId="25DFE1E3" w14:textId="77777777" w:rsidR="00B4778F" w:rsidRPr="00973A49" w:rsidRDefault="00B4778F" w:rsidP="00B4778F">
      <w:pPr>
        <w:widowControl w:val="0"/>
        <w:numPr>
          <w:ilvl w:val="0"/>
          <w:numId w:val="28"/>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Załącznik nr 1 Formularz oferty</w:t>
      </w:r>
    </w:p>
    <w:p w14:paraId="18E99636" w14:textId="17F02154" w:rsidR="00B4778F" w:rsidRDefault="00B4778F" w:rsidP="00B4778F">
      <w:pPr>
        <w:widowControl w:val="0"/>
        <w:numPr>
          <w:ilvl w:val="0"/>
          <w:numId w:val="28"/>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Załącznik nr 2 Formularz cenowy</w:t>
      </w:r>
    </w:p>
    <w:p w14:paraId="723B55AD" w14:textId="05532296" w:rsidR="000F272D" w:rsidRDefault="000F272D" w:rsidP="00B4778F">
      <w:pPr>
        <w:widowControl w:val="0"/>
        <w:numPr>
          <w:ilvl w:val="0"/>
          <w:numId w:val="28"/>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Załącznik nr 3 Oświadczenie</w:t>
      </w:r>
      <w:r>
        <w:rPr>
          <w:rFonts w:ascii="Times New Roman" w:hAnsi="Times New Roman"/>
          <w:bCs/>
          <w:sz w:val="24"/>
          <w:szCs w:val="24"/>
        </w:rPr>
        <w:t xml:space="preserve"> o niepodleganiu wykluczeniu</w:t>
      </w:r>
    </w:p>
    <w:p w14:paraId="616296E0" w14:textId="15690DEF" w:rsidR="00EA6E5B" w:rsidRPr="00973A49" w:rsidRDefault="00EA6E5B" w:rsidP="00B4778F">
      <w:pPr>
        <w:widowControl w:val="0"/>
        <w:numPr>
          <w:ilvl w:val="0"/>
          <w:numId w:val="28"/>
        </w:numPr>
        <w:suppressAutoHyphens/>
        <w:autoSpaceDE w:val="0"/>
        <w:spacing w:after="0" w:line="240" w:lineRule="auto"/>
        <w:rPr>
          <w:rFonts w:ascii="Times New Roman" w:hAnsi="Times New Roman"/>
          <w:bCs/>
          <w:sz w:val="24"/>
          <w:szCs w:val="24"/>
        </w:rPr>
      </w:pPr>
      <w:r>
        <w:rPr>
          <w:rFonts w:ascii="Times New Roman" w:hAnsi="Times New Roman"/>
          <w:bCs/>
          <w:sz w:val="24"/>
          <w:szCs w:val="24"/>
        </w:rPr>
        <w:t>Załącznik nr 4 Z</w:t>
      </w:r>
      <w:r w:rsidRPr="00911B4D">
        <w:rPr>
          <w:rFonts w:ascii="Times New Roman" w:hAnsi="Times New Roman"/>
        </w:rPr>
        <w:t>obowiązanie podmiotu udostępniającego zasoby do dyspozycji Wykonawcy</w:t>
      </w:r>
    </w:p>
    <w:p w14:paraId="543459CD" w14:textId="55F8D265" w:rsidR="00B4778F" w:rsidRPr="00973A49" w:rsidRDefault="00B4778F" w:rsidP="00B4778F">
      <w:pPr>
        <w:widowControl w:val="0"/>
        <w:numPr>
          <w:ilvl w:val="0"/>
          <w:numId w:val="28"/>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 xml:space="preserve">Załącznik nr </w:t>
      </w:r>
      <w:r w:rsidR="00A47AD4">
        <w:rPr>
          <w:rFonts w:ascii="Times New Roman" w:hAnsi="Times New Roman"/>
          <w:bCs/>
          <w:sz w:val="24"/>
          <w:szCs w:val="24"/>
        </w:rPr>
        <w:t>5</w:t>
      </w:r>
      <w:r w:rsidRPr="00973A49">
        <w:rPr>
          <w:rFonts w:ascii="Times New Roman" w:hAnsi="Times New Roman"/>
          <w:bCs/>
          <w:sz w:val="24"/>
          <w:szCs w:val="24"/>
        </w:rPr>
        <w:t xml:space="preserve"> Oświadczenie dotyczące przynależności do grupy kapitałowej</w:t>
      </w:r>
    </w:p>
    <w:p w14:paraId="1D16E657" w14:textId="36C8D708" w:rsidR="00B4778F" w:rsidRDefault="00B4778F" w:rsidP="00B4778F">
      <w:pPr>
        <w:pStyle w:val="Akapitzlist"/>
        <w:widowControl w:val="0"/>
        <w:numPr>
          <w:ilvl w:val="0"/>
          <w:numId w:val="28"/>
        </w:numPr>
        <w:suppressAutoHyphens/>
        <w:autoSpaceDE w:val="0"/>
        <w:rPr>
          <w:rFonts w:ascii="Times New Roman" w:hAnsi="Times New Roman" w:cs="Times New Roman"/>
          <w:bCs/>
        </w:rPr>
      </w:pPr>
      <w:r w:rsidRPr="00973A49">
        <w:rPr>
          <w:rFonts w:ascii="Times New Roman" w:hAnsi="Times New Roman" w:cs="Times New Roman"/>
          <w:bCs/>
        </w:rPr>
        <w:t xml:space="preserve">Załącznik nr </w:t>
      </w:r>
      <w:r w:rsidR="00390AC6">
        <w:rPr>
          <w:rFonts w:ascii="Times New Roman" w:hAnsi="Times New Roman" w:cs="Times New Roman"/>
          <w:bCs/>
        </w:rPr>
        <w:t>6</w:t>
      </w:r>
      <w:r w:rsidRPr="00973A49">
        <w:rPr>
          <w:rFonts w:ascii="Times New Roman" w:hAnsi="Times New Roman" w:cs="Times New Roman"/>
          <w:bCs/>
        </w:rPr>
        <w:t xml:space="preserve"> Szczegółowy opis przedmiotu zamówienia</w:t>
      </w:r>
    </w:p>
    <w:p w14:paraId="128F464A" w14:textId="0416A8FD" w:rsidR="00B4778F" w:rsidRDefault="00B4778F" w:rsidP="00B4778F">
      <w:pPr>
        <w:pStyle w:val="Akapitzlist"/>
        <w:numPr>
          <w:ilvl w:val="0"/>
          <w:numId w:val="28"/>
        </w:numPr>
        <w:suppressAutoHyphens/>
        <w:autoSpaceDE w:val="0"/>
        <w:rPr>
          <w:rFonts w:ascii="Times New Roman" w:hAnsi="Times New Roman"/>
          <w:lang w:eastAsia="ar-SA"/>
        </w:rPr>
      </w:pPr>
      <w:r>
        <w:rPr>
          <w:rFonts w:ascii="Times New Roman" w:hAnsi="Times New Roman"/>
          <w:lang w:eastAsia="ar-SA"/>
        </w:rPr>
        <w:t xml:space="preserve">Załącznik nr </w:t>
      </w:r>
      <w:r w:rsidR="003163E9">
        <w:rPr>
          <w:rFonts w:ascii="Times New Roman" w:hAnsi="Times New Roman"/>
          <w:lang w:eastAsia="ar-SA"/>
        </w:rPr>
        <w:t>7</w:t>
      </w:r>
      <w:r>
        <w:rPr>
          <w:rFonts w:ascii="Times New Roman" w:hAnsi="Times New Roman"/>
          <w:lang w:eastAsia="ar-SA"/>
        </w:rPr>
        <w:t xml:space="preserve"> </w:t>
      </w:r>
      <w:r w:rsidRPr="00CF7184">
        <w:rPr>
          <w:rFonts w:ascii="Times New Roman" w:hAnsi="Times New Roman"/>
          <w:lang w:eastAsia="ar-SA"/>
        </w:rPr>
        <w:t>Wykaz spalarni</w:t>
      </w:r>
      <w:r>
        <w:rPr>
          <w:rFonts w:ascii="Times New Roman" w:hAnsi="Times New Roman"/>
          <w:lang w:eastAsia="ar-SA"/>
        </w:rPr>
        <w:t xml:space="preserve"> </w:t>
      </w:r>
    </w:p>
    <w:p w14:paraId="1D883E94" w14:textId="4A0B7CB4" w:rsidR="00B4778F" w:rsidRDefault="00B4778F" w:rsidP="00B4778F">
      <w:pPr>
        <w:pStyle w:val="Akapitzlist"/>
        <w:numPr>
          <w:ilvl w:val="0"/>
          <w:numId w:val="28"/>
        </w:numPr>
        <w:suppressAutoHyphens/>
        <w:autoSpaceDE w:val="0"/>
        <w:rPr>
          <w:rFonts w:ascii="Times New Roman" w:hAnsi="Times New Roman"/>
          <w:lang w:eastAsia="ar-SA"/>
        </w:rPr>
      </w:pPr>
      <w:r>
        <w:rPr>
          <w:rFonts w:ascii="Times New Roman" w:hAnsi="Times New Roman"/>
          <w:lang w:eastAsia="ar-SA"/>
        </w:rPr>
        <w:t xml:space="preserve">Załącznik nr </w:t>
      </w:r>
      <w:r w:rsidR="003163E9">
        <w:rPr>
          <w:rFonts w:ascii="Times New Roman" w:hAnsi="Times New Roman"/>
          <w:lang w:eastAsia="ar-SA"/>
        </w:rPr>
        <w:t>8</w:t>
      </w:r>
      <w:r>
        <w:rPr>
          <w:rFonts w:ascii="Times New Roman" w:hAnsi="Times New Roman"/>
          <w:lang w:eastAsia="ar-SA"/>
        </w:rPr>
        <w:t xml:space="preserve"> </w:t>
      </w:r>
      <w:r w:rsidRPr="00CF7184">
        <w:rPr>
          <w:rFonts w:ascii="Times New Roman" w:hAnsi="Times New Roman"/>
          <w:lang w:eastAsia="ar-SA"/>
        </w:rPr>
        <w:t>Wykaz samochodów</w:t>
      </w:r>
      <w:r>
        <w:rPr>
          <w:rFonts w:ascii="Times New Roman" w:hAnsi="Times New Roman"/>
          <w:lang w:eastAsia="ar-SA"/>
        </w:rPr>
        <w:t xml:space="preserve"> </w:t>
      </w:r>
    </w:p>
    <w:p w14:paraId="0ED5885D" w14:textId="02393A14" w:rsidR="00B4778F" w:rsidRDefault="00B4778F" w:rsidP="00B4778F">
      <w:pPr>
        <w:pStyle w:val="Akapitzlist"/>
        <w:numPr>
          <w:ilvl w:val="0"/>
          <w:numId w:val="28"/>
        </w:numPr>
        <w:suppressAutoHyphens/>
        <w:autoSpaceDE w:val="0"/>
        <w:rPr>
          <w:rFonts w:ascii="Times New Roman" w:hAnsi="Times New Roman"/>
          <w:lang w:eastAsia="ar-SA"/>
        </w:rPr>
      </w:pPr>
      <w:r>
        <w:rPr>
          <w:rFonts w:ascii="Times New Roman" w:hAnsi="Times New Roman"/>
          <w:lang w:eastAsia="ar-SA"/>
        </w:rPr>
        <w:t xml:space="preserve">Załącznik nr </w:t>
      </w:r>
      <w:r w:rsidR="003163E9">
        <w:rPr>
          <w:rFonts w:ascii="Times New Roman" w:hAnsi="Times New Roman"/>
          <w:lang w:eastAsia="ar-SA"/>
        </w:rPr>
        <w:t>9</w:t>
      </w:r>
      <w:r>
        <w:rPr>
          <w:rFonts w:ascii="Times New Roman" w:hAnsi="Times New Roman"/>
          <w:lang w:eastAsia="ar-SA"/>
        </w:rPr>
        <w:t xml:space="preserve"> </w:t>
      </w:r>
      <w:r w:rsidRPr="00CF7184">
        <w:rPr>
          <w:rFonts w:ascii="Times New Roman" w:hAnsi="Times New Roman"/>
          <w:lang w:eastAsia="ar-SA"/>
        </w:rPr>
        <w:t xml:space="preserve">Wykaz osób </w:t>
      </w:r>
    </w:p>
    <w:p w14:paraId="654152FD" w14:textId="77777777" w:rsidR="00321B49" w:rsidRDefault="00B4778F" w:rsidP="008E7FB9">
      <w:pPr>
        <w:pStyle w:val="Akapitzlist"/>
        <w:numPr>
          <w:ilvl w:val="0"/>
          <w:numId w:val="28"/>
        </w:numPr>
        <w:suppressAutoHyphens/>
        <w:autoSpaceDE w:val="0"/>
        <w:spacing w:before="100" w:beforeAutospacing="1"/>
        <w:jc w:val="both"/>
        <w:rPr>
          <w:rFonts w:ascii="Times New Roman" w:hAnsi="Times New Roman"/>
          <w:lang w:eastAsia="ar-SA"/>
        </w:rPr>
      </w:pPr>
      <w:r w:rsidRPr="00321B49">
        <w:rPr>
          <w:rFonts w:ascii="Times New Roman" w:hAnsi="Times New Roman"/>
          <w:lang w:eastAsia="ar-SA"/>
        </w:rPr>
        <w:t xml:space="preserve">Załącznik nr </w:t>
      </w:r>
      <w:r w:rsidR="003163E9" w:rsidRPr="00321B49">
        <w:rPr>
          <w:rFonts w:ascii="Times New Roman" w:hAnsi="Times New Roman"/>
          <w:lang w:eastAsia="ar-SA"/>
        </w:rPr>
        <w:t>10</w:t>
      </w:r>
      <w:r w:rsidRPr="00321B49">
        <w:rPr>
          <w:rFonts w:ascii="Times New Roman" w:hAnsi="Times New Roman"/>
          <w:lang w:eastAsia="ar-SA"/>
        </w:rPr>
        <w:t xml:space="preserve"> Wykaz usług </w:t>
      </w:r>
    </w:p>
    <w:p w14:paraId="2B70363A" w14:textId="134316C6" w:rsidR="00B4778F" w:rsidRDefault="00B4778F" w:rsidP="00B4778F">
      <w:pPr>
        <w:pStyle w:val="Akapitzlist"/>
        <w:numPr>
          <w:ilvl w:val="0"/>
          <w:numId w:val="28"/>
        </w:numPr>
        <w:suppressAutoHyphens/>
        <w:autoSpaceDE w:val="0"/>
        <w:rPr>
          <w:rFonts w:ascii="Times New Roman" w:hAnsi="Times New Roman"/>
          <w:lang w:eastAsia="ar-SA"/>
        </w:rPr>
      </w:pPr>
      <w:r>
        <w:rPr>
          <w:rFonts w:ascii="Times New Roman" w:hAnsi="Times New Roman"/>
          <w:lang w:eastAsia="ar-SA"/>
        </w:rPr>
        <w:t>Załącznik nr 1</w:t>
      </w:r>
      <w:r w:rsidR="00C36B84">
        <w:rPr>
          <w:rFonts w:ascii="Times New Roman" w:hAnsi="Times New Roman"/>
          <w:lang w:eastAsia="ar-SA"/>
        </w:rPr>
        <w:t>1</w:t>
      </w:r>
      <w:r>
        <w:rPr>
          <w:rFonts w:ascii="Times New Roman" w:hAnsi="Times New Roman"/>
          <w:lang w:eastAsia="ar-SA"/>
        </w:rPr>
        <w:t xml:space="preserve"> Oświadczenie o wypełnieniu obowiązków informacyjnych</w:t>
      </w:r>
    </w:p>
    <w:p w14:paraId="0ADD2970" w14:textId="532C3FF9" w:rsidR="00B4778F" w:rsidRPr="006F56F5" w:rsidRDefault="00B4778F" w:rsidP="00B4778F">
      <w:pPr>
        <w:pStyle w:val="Akapitzlist"/>
        <w:numPr>
          <w:ilvl w:val="0"/>
          <w:numId w:val="28"/>
        </w:numPr>
        <w:suppressAutoHyphens/>
        <w:autoSpaceDE w:val="0"/>
        <w:rPr>
          <w:rFonts w:ascii="Times New Roman" w:hAnsi="Times New Roman"/>
          <w:lang w:eastAsia="ar-SA"/>
        </w:rPr>
      </w:pPr>
      <w:r w:rsidRPr="006F56F5">
        <w:rPr>
          <w:rFonts w:ascii="Times New Roman" w:hAnsi="Times New Roman"/>
          <w:lang w:eastAsia="ar-SA"/>
        </w:rPr>
        <w:t>Załącznik nr 1</w:t>
      </w:r>
      <w:r w:rsidR="00C36B84">
        <w:rPr>
          <w:rFonts w:ascii="Times New Roman" w:hAnsi="Times New Roman"/>
          <w:lang w:eastAsia="ar-SA"/>
        </w:rPr>
        <w:t>2</w:t>
      </w:r>
      <w:r w:rsidRPr="006F56F5">
        <w:rPr>
          <w:rFonts w:ascii="Times New Roman" w:hAnsi="Times New Roman"/>
          <w:lang w:eastAsia="ar-SA"/>
        </w:rPr>
        <w:t xml:space="preserve"> Oświadczenie o zamiarze wypełnienia obowiązków informacyjnych</w:t>
      </w:r>
    </w:p>
    <w:p w14:paraId="3B71960D" w14:textId="671BB64C" w:rsidR="00B4778F" w:rsidRDefault="00B4778F" w:rsidP="00B4778F">
      <w:pPr>
        <w:pStyle w:val="Akapitzlist"/>
        <w:numPr>
          <w:ilvl w:val="0"/>
          <w:numId w:val="28"/>
        </w:numPr>
        <w:suppressAutoHyphens/>
        <w:autoSpaceDE w:val="0"/>
        <w:rPr>
          <w:rFonts w:ascii="Times New Roman" w:hAnsi="Times New Roman"/>
          <w:lang w:eastAsia="ar-SA"/>
        </w:rPr>
      </w:pPr>
      <w:r>
        <w:rPr>
          <w:rFonts w:ascii="Times New Roman" w:hAnsi="Times New Roman"/>
          <w:lang w:eastAsia="ar-SA"/>
        </w:rPr>
        <w:t>Załącznik nr 1</w:t>
      </w:r>
      <w:r w:rsidR="00C36B84">
        <w:rPr>
          <w:rFonts w:ascii="Times New Roman" w:hAnsi="Times New Roman"/>
          <w:lang w:eastAsia="ar-SA"/>
        </w:rPr>
        <w:t>3</w:t>
      </w:r>
      <w:r>
        <w:rPr>
          <w:rFonts w:ascii="Times New Roman" w:hAnsi="Times New Roman"/>
          <w:lang w:eastAsia="ar-SA"/>
        </w:rPr>
        <w:t xml:space="preserve"> </w:t>
      </w:r>
      <w:r w:rsidRPr="00CF7184">
        <w:rPr>
          <w:rFonts w:ascii="Times New Roman" w:hAnsi="Times New Roman"/>
          <w:lang w:eastAsia="ar-SA"/>
        </w:rPr>
        <w:t>Wzór umowy</w:t>
      </w:r>
      <w:r>
        <w:rPr>
          <w:rFonts w:ascii="Times New Roman" w:hAnsi="Times New Roman"/>
          <w:lang w:eastAsia="ar-SA"/>
        </w:rPr>
        <w:t xml:space="preserve"> </w:t>
      </w:r>
    </w:p>
    <w:p w14:paraId="0592F734" w14:textId="77777777" w:rsidR="0086711D" w:rsidRDefault="0086711D">
      <w:pPr>
        <w:spacing w:after="0" w:line="240" w:lineRule="auto"/>
        <w:rPr>
          <w:rFonts w:ascii="Times New Roman" w:hAnsi="Times New Roman"/>
          <w:b/>
          <w:sz w:val="24"/>
          <w:szCs w:val="24"/>
        </w:rPr>
      </w:pPr>
      <w:r>
        <w:rPr>
          <w:rFonts w:ascii="Times New Roman" w:hAnsi="Times New Roman"/>
          <w:b/>
          <w:sz w:val="24"/>
          <w:szCs w:val="24"/>
        </w:rPr>
        <w:br w:type="page"/>
      </w:r>
    </w:p>
    <w:p w14:paraId="39897484" w14:textId="2E5B748C"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5850A54C" w:rsidR="009821CA" w:rsidRPr="00E902B3" w:rsidRDefault="009821CA" w:rsidP="00E902B3">
      <w:pPr>
        <w:suppressAutoHyphens/>
        <w:spacing w:after="0"/>
        <w:ind w:left="284"/>
        <w:rPr>
          <w:rFonts w:ascii="Times New Roman" w:hAnsi="Times New Roman"/>
        </w:rPr>
      </w:pPr>
      <w:r w:rsidRPr="00E902B3">
        <w:rPr>
          <w:rFonts w:ascii="Times New Roman" w:hAnsi="Times New Roman"/>
        </w:rPr>
        <w:t>Pieczątka firmowa Wykonawcy</w:t>
      </w:r>
    </w:p>
    <w:p w14:paraId="7C137FF9" w14:textId="008E0194" w:rsidR="009821CA" w:rsidRDefault="009821CA" w:rsidP="00E902B3">
      <w:pPr>
        <w:suppressAutoHyphens/>
        <w:spacing w:before="240" w:after="240" w:line="240" w:lineRule="auto"/>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r w:rsidR="005B0800">
        <w:rPr>
          <w:rFonts w:ascii="Times New Roman" w:hAnsi="Times New Roman"/>
          <w:b/>
          <w:sz w:val="24"/>
          <w:szCs w:val="24"/>
        </w:rPr>
        <w:t>…</w:t>
      </w:r>
    </w:p>
    <w:p w14:paraId="06D77B47" w14:textId="4BEFD4D0"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4AC3FEE9" w:rsidR="009E6C40" w:rsidRDefault="009E6C40" w:rsidP="00534029">
      <w:pPr>
        <w:pStyle w:val="Tekstpodstawowy"/>
        <w:spacing w:line="360" w:lineRule="auto"/>
        <w:rPr>
          <w:szCs w:val="24"/>
        </w:rPr>
      </w:pPr>
      <w:r>
        <w:rPr>
          <w:szCs w:val="24"/>
        </w:rPr>
        <w:t>Adres e- mail</w:t>
      </w:r>
      <w:r w:rsidR="003B7CCA">
        <w:rPr>
          <w:szCs w:val="24"/>
        </w:rPr>
        <w:t xml:space="preserve"> …………………………………………………</w:t>
      </w:r>
    </w:p>
    <w:p w14:paraId="5C171832" w14:textId="495D4653" w:rsidR="000D7FF3" w:rsidRDefault="000D7FF3" w:rsidP="00534029">
      <w:pPr>
        <w:pStyle w:val="Tekstpodstawowy"/>
        <w:spacing w:line="360" w:lineRule="auto"/>
        <w:rPr>
          <w:szCs w:val="24"/>
        </w:rPr>
      </w:pPr>
      <w:r>
        <w:rPr>
          <w:szCs w:val="24"/>
        </w:rPr>
        <w:t>Nr tel. ………………………………………………………...</w:t>
      </w: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77777777" w:rsidR="009821CA" w:rsidRPr="009821CA" w:rsidRDefault="009821CA" w:rsidP="00534029">
      <w:pPr>
        <w:pStyle w:val="Tekstpodstawowy"/>
        <w:spacing w:line="360" w:lineRule="auto"/>
        <w:rPr>
          <w:szCs w:val="24"/>
        </w:rPr>
      </w:pPr>
      <w:r w:rsidRPr="009821CA">
        <w:rPr>
          <w:szCs w:val="24"/>
        </w:rPr>
        <w:t>.....................................................................................................................................................</w:t>
      </w:r>
    </w:p>
    <w:p w14:paraId="07487DCD"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030ECE82"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7576B88C" w:rsidR="009821CA" w:rsidRDefault="009821CA" w:rsidP="00E902B3">
      <w:pPr>
        <w:suppressAutoHyphens/>
        <w:spacing w:after="0"/>
        <w:jc w:val="both"/>
        <w:rPr>
          <w:rFonts w:ascii="Times New Roman" w:hAnsi="Times New Roman"/>
          <w:b/>
          <w:bCs/>
          <w:sz w:val="24"/>
          <w:szCs w:val="24"/>
        </w:rPr>
      </w:pPr>
      <w:r w:rsidRPr="009821CA">
        <w:rPr>
          <w:rFonts w:ascii="Times New Roman" w:hAnsi="Times New Roman"/>
          <w:sz w:val="24"/>
          <w:szCs w:val="24"/>
        </w:rPr>
        <w:t>Nawiązując do z</w:t>
      </w:r>
      <w:r w:rsidR="009E6C40">
        <w:rPr>
          <w:rFonts w:ascii="Times New Roman" w:hAnsi="Times New Roman"/>
          <w:sz w:val="24"/>
          <w:szCs w:val="24"/>
        </w:rPr>
        <w:t>aproszenia do wzięcia udziału w postępowaniu na:</w:t>
      </w:r>
      <w:r w:rsidR="00E902B3">
        <w:rPr>
          <w:rFonts w:ascii="Times New Roman" w:hAnsi="Times New Roman"/>
          <w:sz w:val="24"/>
          <w:szCs w:val="24"/>
        </w:rPr>
        <w:t xml:space="preserve"> </w:t>
      </w:r>
      <w:r w:rsidR="00794C9F" w:rsidRPr="00794C9F">
        <w:rPr>
          <w:rFonts w:ascii="Times New Roman" w:hAnsi="Times New Roman"/>
          <w:b/>
          <w:bCs/>
          <w:sz w:val="24"/>
          <w:szCs w:val="24"/>
        </w:rPr>
        <w:t>odbiór, transport i</w:t>
      </w:r>
      <w:r w:rsidR="00794C9F">
        <w:rPr>
          <w:rFonts w:ascii="Times New Roman" w:hAnsi="Times New Roman"/>
          <w:b/>
          <w:bCs/>
          <w:sz w:val="24"/>
          <w:szCs w:val="24"/>
        </w:rPr>
        <w:t> </w:t>
      </w:r>
      <w:r w:rsidR="00794C9F" w:rsidRPr="00794C9F">
        <w:rPr>
          <w:rFonts w:ascii="Times New Roman" w:hAnsi="Times New Roman"/>
          <w:b/>
          <w:bCs/>
          <w:sz w:val="24"/>
          <w:szCs w:val="24"/>
        </w:rPr>
        <w:t>unieszkodliwienie odpadów medycznych, oraz odpadów kuchennych i pokonsumpcyjnych z</w:t>
      </w:r>
      <w:r w:rsidR="00794C9F">
        <w:rPr>
          <w:rFonts w:ascii="Times New Roman" w:hAnsi="Times New Roman"/>
          <w:b/>
          <w:bCs/>
          <w:sz w:val="24"/>
          <w:szCs w:val="24"/>
        </w:rPr>
        <w:t> </w:t>
      </w:r>
      <w:r w:rsidR="00794C9F" w:rsidRPr="00794C9F">
        <w:rPr>
          <w:rFonts w:ascii="Times New Roman" w:hAnsi="Times New Roman"/>
          <w:b/>
          <w:bCs/>
          <w:sz w:val="24"/>
          <w:szCs w:val="24"/>
        </w:rPr>
        <w:t>żywienia pacjentów Szpitala Zachodniego w Grodzisku Mazowieckim</w:t>
      </w:r>
      <w:r w:rsidR="00003245">
        <w:rPr>
          <w:rFonts w:ascii="Times New Roman" w:hAnsi="Times New Roman"/>
          <w:b/>
          <w:bCs/>
          <w:sz w:val="24"/>
          <w:szCs w:val="24"/>
        </w:rPr>
        <w:t xml:space="preserve"> </w:t>
      </w:r>
    </w:p>
    <w:p w14:paraId="44569412" w14:textId="3C13F1CC" w:rsidR="009821CA" w:rsidRPr="00E902B3" w:rsidRDefault="009821CA" w:rsidP="00B936CA">
      <w:pPr>
        <w:pStyle w:val="Akapitzlist"/>
        <w:numPr>
          <w:ilvl w:val="4"/>
          <w:numId w:val="50"/>
        </w:numPr>
        <w:suppressAutoHyphens/>
        <w:spacing w:before="120" w:after="120"/>
        <w:ind w:left="426" w:hanging="426"/>
        <w:rPr>
          <w:rFonts w:ascii="Times New Roman" w:hAnsi="Times New Roman"/>
        </w:rPr>
      </w:pPr>
      <w:r w:rsidRPr="00E902B3">
        <w:rPr>
          <w:rFonts w:ascii="Times New Roman" w:hAnsi="Times New Roman"/>
        </w:rPr>
        <w:t>Oferuję wykonanie zamówienia</w:t>
      </w:r>
      <w:r w:rsidR="009E6C40" w:rsidRPr="00E902B3">
        <w:rPr>
          <w:rFonts w:ascii="Times New Roman" w:hAnsi="Times New Roman"/>
        </w:rPr>
        <w:t>:</w:t>
      </w:r>
      <w:r w:rsidRPr="00E902B3">
        <w:rPr>
          <w:rFonts w:ascii="Times New Roman" w:hAnsi="Times New Roman"/>
        </w:rPr>
        <w:t xml:space="preserve">  </w:t>
      </w:r>
    </w:p>
    <w:p w14:paraId="487B61E9" w14:textId="2058E683" w:rsidR="009821CA" w:rsidRPr="009821CA" w:rsidRDefault="009821CA" w:rsidP="006F07A7">
      <w:pPr>
        <w:pStyle w:val="Tekstpodstawowy"/>
        <w:numPr>
          <w:ilvl w:val="0"/>
          <w:numId w:val="25"/>
        </w:numPr>
        <w:ind w:left="851" w:hanging="425"/>
        <w:rPr>
          <w:szCs w:val="24"/>
        </w:rPr>
      </w:pPr>
      <w:r w:rsidRPr="009821CA">
        <w:rPr>
          <w:szCs w:val="24"/>
        </w:rPr>
        <w:t>za cenę (netto).......</w:t>
      </w:r>
      <w:r w:rsidR="00BE1145">
        <w:rPr>
          <w:szCs w:val="24"/>
        </w:rPr>
        <w:t>..........................   zł</w:t>
      </w:r>
    </w:p>
    <w:p w14:paraId="40680CA6" w14:textId="77777777" w:rsidR="009821CA" w:rsidRPr="009821CA" w:rsidRDefault="009821CA" w:rsidP="006F07A7">
      <w:pPr>
        <w:numPr>
          <w:ilvl w:val="0"/>
          <w:numId w:val="25"/>
        </w:numPr>
        <w:suppressAutoHyphens/>
        <w:spacing w:after="0"/>
        <w:ind w:left="851" w:hanging="425"/>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6F07A7">
      <w:pPr>
        <w:pStyle w:val="Tekstpodstawowy"/>
        <w:numPr>
          <w:ilvl w:val="0"/>
          <w:numId w:val="25"/>
        </w:numPr>
        <w:ind w:left="851" w:hanging="425"/>
        <w:rPr>
          <w:szCs w:val="24"/>
        </w:rPr>
      </w:pPr>
      <w:r w:rsidRPr="009821CA">
        <w:rPr>
          <w:szCs w:val="24"/>
        </w:rPr>
        <w:t>cena brutto          .....</w:t>
      </w:r>
      <w:r w:rsidR="00BE1145">
        <w:rPr>
          <w:szCs w:val="24"/>
        </w:rPr>
        <w:t>........................... zł</w:t>
      </w:r>
    </w:p>
    <w:p w14:paraId="6715E4F1" w14:textId="6B8FF571" w:rsidR="009821CA" w:rsidRPr="00BE1145" w:rsidRDefault="00BE1145" w:rsidP="006F07A7">
      <w:pPr>
        <w:pStyle w:val="Tekstpodstawowy"/>
        <w:numPr>
          <w:ilvl w:val="0"/>
          <w:numId w:val="25"/>
        </w:numPr>
        <w:ind w:left="851" w:hanging="425"/>
        <w:rPr>
          <w:szCs w:val="24"/>
        </w:rPr>
      </w:pPr>
      <w:r>
        <w:rPr>
          <w:szCs w:val="24"/>
        </w:rPr>
        <w:t>s</w:t>
      </w:r>
      <w:r w:rsidR="009821CA" w:rsidRPr="00BE1145">
        <w:rPr>
          <w:szCs w:val="24"/>
        </w:rPr>
        <w:t>łownie brutto:  ...............................</w:t>
      </w:r>
      <w:r w:rsidR="00E902B3">
        <w:rPr>
          <w:szCs w:val="24"/>
        </w:rPr>
        <w:t>..........................</w:t>
      </w:r>
      <w:r w:rsidR="009821CA" w:rsidRPr="00BE1145">
        <w:rPr>
          <w:szCs w:val="24"/>
        </w:rPr>
        <w:t>....................................................</w:t>
      </w:r>
      <w:r>
        <w:rPr>
          <w:szCs w:val="24"/>
        </w:rPr>
        <w:t xml:space="preserve"> </w:t>
      </w:r>
      <w:r w:rsidR="009821CA" w:rsidRPr="00BE1145">
        <w:rPr>
          <w:szCs w:val="24"/>
        </w:rPr>
        <w:t>złotych</w:t>
      </w:r>
    </w:p>
    <w:p w14:paraId="4DFCD162" w14:textId="11F03C98" w:rsidR="009821CA" w:rsidRPr="009821CA" w:rsidRDefault="009821CA" w:rsidP="006F07A7">
      <w:pPr>
        <w:numPr>
          <w:ilvl w:val="0"/>
          <w:numId w:val="26"/>
        </w:numPr>
        <w:suppressAutoHyphens/>
        <w:spacing w:before="120" w:after="0" w:line="360" w:lineRule="auto"/>
        <w:ind w:left="851" w:hanging="425"/>
        <w:rPr>
          <w:rFonts w:ascii="Times New Roman" w:hAnsi="Times New Roman"/>
          <w:sz w:val="24"/>
          <w:szCs w:val="24"/>
        </w:rPr>
      </w:pPr>
      <w:r w:rsidRPr="009821CA">
        <w:rPr>
          <w:rFonts w:ascii="Times New Roman" w:hAnsi="Times New Roman"/>
          <w:sz w:val="24"/>
          <w:szCs w:val="24"/>
        </w:rPr>
        <w:t xml:space="preserve">wyliczoną na </w:t>
      </w:r>
      <w:r w:rsidR="00E902B3" w:rsidRPr="009821CA">
        <w:rPr>
          <w:rFonts w:ascii="Times New Roman" w:hAnsi="Times New Roman"/>
          <w:sz w:val="24"/>
          <w:szCs w:val="24"/>
        </w:rPr>
        <w:t>podstawie wypełnionego</w:t>
      </w:r>
      <w:r w:rsidRPr="009821CA">
        <w:rPr>
          <w:rFonts w:ascii="Times New Roman" w:hAnsi="Times New Roman"/>
          <w:sz w:val="24"/>
          <w:szCs w:val="24"/>
        </w:rPr>
        <w:t xml:space="preserve">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14:paraId="76F982A7" w14:textId="5954CFCA" w:rsidR="00DB14CE" w:rsidRPr="00300122" w:rsidRDefault="009821CA" w:rsidP="006F07A7">
      <w:pPr>
        <w:pStyle w:val="Bezodstpw"/>
        <w:numPr>
          <w:ilvl w:val="0"/>
          <w:numId w:val="26"/>
        </w:numPr>
        <w:ind w:left="851" w:hanging="425"/>
        <w:jc w:val="both"/>
        <w:rPr>
          <w:rFonts w:ascii="Times New Roman" w:hAnsi="Times New Roman"/>
          <w:b/>
          <w:bCs/>
          <w:sz w:val="24"/>
          <w:szCs w:val="24"/>
        </w:rPr>
      </w:pPr>
      <w:r w:rsidRPr="00F7705F">
        <w:rPr>
          <w:rFonts w:ascii="Times New Roman" w:hAnsi="Times New Roman"/>
          <w:sz w:val="24"/>
          <w:szCs w:val="24"/>
        </w:rPr>
        <w:t xml:space="preserve">w terminie: </w:t>
      </w:r>
      <w:r w:rsidR="0009749A">
        <w:rPr>
          <w:rFonts w:ascii="Times New Roman" w:hAnsi="Times New Roman"/>
          <w:b/>
          <w:bCs/>
          <w:sz w:val="24"/>
          <w:szCs w:val="24"/>
        </w:rPr>
        <w:t xml:space="preserve">3 </w:t>
      </w:r>
      <w:r w:rsidR="00DB14CE" w:rsidRPr="000441EC">
        <w:rPr>
          <w:rFonts w:ascii="Times New Roman" w:hAnsi="Times New Roman"/>
          <w:b/>
          <w:bCs/>
          <w:sz w:val="24"/>
          <w:szCs w:val="24"/>
        </w:rPr>
        <w:t>miesi</w:t>
      </w:r>
      <w:r w:rsidR="00DB14CE">
        <w:rPr>
          <w:rFonts w:ascii="Times New Roman" w:hAnsi="Times New Roman"/>
          <w:b/>
          <w:bCs/>
          <w:sz w:val="24"/>
          <w:szCs w:val="24"/>
        </w:rPr>
        <w:t>ęcy</w:t>
      </w:r>
      <w:r w:rsidR="007953B4">
        <w:rPr>
          <w:rFonts w:ascii="Times New Roman" w:hAnsi="Times New Roman"/>
          <w:b/>
          <w:bCs/>
          <w:sz w:val="24"/>
          <w:szCs w:val="24"/>
        </w:rPr>
        <w:t xml:space="preserve"> </w:t>
      </w:r>
      <w:bookmarkStart w:id="3" w:name="_Hlk49861657"/>
      <w:r w:rsidR="00DB14CE" w:rsidRPr="000441EC">
        <w:rPr>
          <w:rFonts w:ascii="Times New Roman" w:hAnsi="Times New Roman"/>
          <w:b/>
          <w:bCs/>
          <w:sz w:val="24"/>
          <w:szCs w:val="24"/>
        </w:rPr>
        <w:t xml:space="preserve">od daty podpisania umowy – </w:t>
      </w:r>
      <w:r w:rsidR="00153744">
        <w:rPr>
          <w:rFonts w:ascii="Times New Roman" w:hAnsi="Times New Roman"/>
          <w:b/>
          <w:bCs/>
          <w:sz w:val="24"/>
          <w:szCs w:val="24"/>
        </w:rPr>
        <w:t xml:space="preserve">realizacja </w:t>
      </w:r>
      <w:r w:rsidR="00DB14CE" w:rsidRPr="00300122">
        <w:rPr>
          <w:rFonts w:ascii="Times New Roman" w:hAnsi="Times New Roman"/>
          <w:b/>
          <w:bCs/>
          <w:sz w:val="24"/>
          <w:szCs w:val="24"/>
        </w:rPr>
        <w:t>sukcesywn</w:t>
      </w:r>
      <w:r w:rsidR="00153744">
        <w:rPr>
          <w:rFonts w:ascii="Times New Roman" w:hAnsi="Times New Roman"/>
          <w:b/>
          <w:bCs/>
          <w:sz w:val="24"/>
          <w:szCs w:val="24"/>
        </w:rPr>
        <w:t>a.</w:t>
      </w:r>
      <w:bookmarkEnd w:id="3"/>
    </w:p>
    <w:p w14:paraId="364864DA" w14:textId="3180096C" w:rsidR="00D56D56" w:rsidRDefault="009821CA" w:rsidP="006F07A7">
      <w:pPr>
        <w:numPr>
          <w:ilvl w:val="0"/>
          <w:numId w:val="26"/>
        </w:numPr>
        <w:suppressAutoHyphens/>
        <w:spacing w:after="0"/>
        <w:ind w:left="851" w:hanging="425"/>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 xml:space="preserve">ach </w:t>
      </w:r>
      <w:r w:rsidR="00C6715E">
        <w:rPr>
          <w:rFonts w:ascii="Times New Roman" w:hAnsi="Times New Roman"/>
          <w:sz w:val="24"/>
          <w:szCs w:val="24"/>
        </w:rPr>
        <w:t>płatności ........</w:t>
      </w:r>
      <w:r w:rsidR="00AB5087">
        <w:rPr>
          <w:rFonts w:ascii="Times New Roman" w:hAnsi="Times New Roman"/>
          <w:sz w:val="24"/>
          <w:szCs w:val="24"/>
        </w:rPr>
        <w:t xml:space="preserve"> dni /</w:t>
      </w:r>
      <w:r w:rsidRPr="009821CA">
        <w:rPr>
          <w:rFonts w:ascii="Times New Roman" w:hAnsi="Times New Roman"/>
          <w:sz w:val="24"/>
          <w:szCs w:val="24"/>
        </w:rPr>
        <w:t xml:space="preserve">wymagany termin płatności </w:t>
      </w:r>
      <w:r w:rsidR="00E902B3" w:rsidRPr="009821CA">
        <w:rPr>
          <w:rFonts w:ascii="Times New Roman" w:hAnsi="Times New Roman"/>
          <w:sz w:val="24"/>
          <w:szCs w:val="24"/>
        </w:rPr>
        <w:t>minimum:</w:t>
      </w:r>
      <w:r w:rsidRPr="009821CA">
        <w:rPr>
          <w:rFonts w:ascii="Times New Roman" w:hAnsi="Times New Roman"/>
          <w:sz w:val="24"/>
          <w:szCs w:val="24"/>
        </w:rPr>
        <w:t xml:space="preserve">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14:paraId="4CE26129" w14:textId="77777777" w:rsidR="000B1C9B" w:rsidRPr="00F6367D" w:rsidRDefault="000B1C9B" w:rsidP="000B1C9B">
      <w:pPr>
        <w:numPr>
          <w:ilvl w:val="0"/>
          <w:numId w:val="26"/>
        </w:numPr>
        <w:suppressAutoHyphens/>
        <w:spacing w:after="0"/>
        <w:jc w:val="both"/>
        <w:rPr>
          <w:rFonts w:ascii="Times New Roman" w:hAnsi="Times New Roman"/>
          <w:sz w:val="24"/>
          <w:szCs w:val="24"/>
        </w:rPr>
      </w:pPr>
      <w:r w:rsidRPr="00F6367D">
        <w:rPr>
          <w:rFonts w:ascii="Times New Roman" w:hAnsi="Times New Roman"/>
          <w:sz w:val="24"/>
          <w:szCs w:val="24"/>
        </w:rPr>
        <w:t>Posiadam własny transport                  Tak  /  Nie*</w:t>
      </w:r>
    </w:p>
    <w:p w14:paraId="23B63BCF" w14:textId="77777777" w:rsidR="000B1C9B" w:rsidRPr="00F6367D" w:rsidRDefault="000B1C9B" w:rsidP="000B1C9B">
      <w:pPr>
        <w:suppressAutoHyphens/>
        <w:spacing w:after="0"/>
        <w:ind w:left="720"/>
        <w:jc w:val="both"/>
        <w:rPr>
          <w:rFonts w:ascii="Times New Roman" w:hAnsi="Times New Roman"/>
          <w:sz w:val="24"/>
          <w:szCs w:val="24"/>
        </w:rPr>
      </w:pPr>
      <w:r w:rsidRPr="00F6367D">
        <w:rPr>
          <w:rFonts w:ascii="Times New Roman" w:hAnsi="Times New Roman"/>
          <w:sz w:val="24"/>
          <w:szCs w:val="24"/>
        </w:rPr>
        <w:t>Posiadam własną spalarnię                  Tak  /  Nie*</w:t>
      </w:r>
    </w:p>
    <w:p w14:paraId="21214CD7" w14:textId="77777777" w:rsidR="000B1C9B" w:rsidRPr="00973A49" w:rsidRDefault="000B1C9B" w:rsidP="000B1C9B">
      <w:pPr>
        <w:suppressAutoHyphens/>
        <w:spacing w:after="0"/>
        <w:ind w:left="720"/>
        <w:jc w:val="both"/>
        <w:rPr>
          <w:rFonts w:ascii="Times New Roman" w:hAnsi="Times New Roman"/>
          <w:sz w:val="24"/>
          <w:szCs w:val="24"/>
        </w:rPr>
      </w:pPr>
      <w:r w:rsidRPr="00C56A15">
        <w:rPr>
          <w:rFonts w:ascii="Times New Roman" w:hAnsi="Times New Roman"/>
          <w:sz w:val="24"/>
          <w:szCs w:val="24"/>
        </w:rPr>
        <w:t>*</w:t>
      </w:r>
      <w:r w:rsidRPr="00C56A15">
        <w:rPr>
          <w:rFonts w:ascii="Times New Roman" w:hAnsi="Times New Roman"/>
          <w:i/>
          <w:iCs/>
          <w:sz w:val="20"/>
          <w:szCs w:val="20"/>
        </w:rPr>
        <w:t>Niepotrzebne skreślić</w:t>
      </w:r>
      <w:r w:rsidRPr="00C56A15">
        <w:rPr>
          <w:rFonts w:ascii="Times New Roman" w:hAnsi="Times New Roman"/>
          <w:sz w:val="24"/>
          <w:szCs w:val="24"/>
        </w:rPr>
        <w:t xml:space="preserve"> </w:t>
      </w:r>
    </w:p>
    <w:p w14:paraId="566D2410" w14:textId="7B00733A" w:rsidR="00300122" w:rsidRPr="00300122" w:rsidRDefault="00791338" w:rsidP="00B936CA">
      <w:pPr>
        <w:pStyle w:val="Akapitzlist"/>
        <w:numPr>
          <w:ilvl w:val="4"/>
          <w:numId w:val="50"/>
        </w:numPr>
        <w:suppressAutoHyphens/>
        <w:spacing w:before="120" w:after="120"/>
        <w:ind w:left="426" w:hanging="426"/>
        <w:jc w:val="both"/>
        <w:rPr>
          <w:rFonts w:ascii="Times New Roman" w:hAnsi="Times New Roman"/>
          <w:color w:val="000000"/>
        </w:rPr>
      </w:pPr>
      <w:r w:rsidRPr="00791338">
        <w:rPr>
          <w:rFonts w:ascii="Times New Roman" w:hAnsi="Times New Roman"/>
        </w:rPr>
        <w:t>Oświadczam, że uważam się za związanym(ą) niniejszą ofertą przez czas wskazany w SWZ</w:t>
      </w:r>
      <w:r w:rsidR="00394164" w:rsidRPr="001C1872">
        <w:rPr>
          <w:rFonts w:ascii="Times New Roman" w:hAnsi="Times New Roman" w:cs="Times New Roman"/>
        </w:rPr>
        <w:t>.</w:t>
      </w:r>
    </w:p>
    <w:p w14:paraId="09621633" w14:textId="77777777" w:rsidR="00791338" w:rsidRPr="00791338" w:rsidRDefault="00791338" w:rsidP="00791338">
      <w:pPr>
        <w:pStyle w:val="Akapitzlist"/>
        <w:numPr>
          <w:ilvl w:val="4"/>
          <w:numId w:val="50"/>
        </w:numPr>
        <w:suppressAutoHyphens/>
        <w:spacing w:before="120" w:after="120"/>
        <w:ind w:left="426" w:hanging="426"/>
        <w:jc w:val="both"/>
        <w:rPr>
          <w:rFonts w:ascii="Times New Roman" w:hAnsi="Times New Roman"/>
        </w:rPr>
      </w:pPr>
      <w:r w:rsidRPr="00791338">
        <w:rPr>
          <w:rFonts w:ascii="Times New Roman" w:hAnsi="Times New Roman"/>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12FA4C31" w14:textId="77777777" w:rsidR="00791338" w:rsidRPr="00791338" w:rsidRDefault="00791338" w:rsidP="00791338">
      <w:pPr>
        <w:pStyle w:val="Akapitzlist"/>
        <w:numPr>
          <w:ilvl w:val="4"/>
          <w:numId w:val="50"/>
        </w:numPr>
        <w:suppressAutoHyphens/>
        <w:spacing w:before="120" w:after="120"/>
        <w:ind w:left="426" w:hanging="426"/>
        <w:jc w:val="both"/>
        <w:rPr>
          <w:rFonts w:ascii="Times New Roman" w:hAnsi="Times New Roman"/>
        </w:rPr>
      </w:pPr>
      <w:r w:rsidRPr="00791338">
        <w:rPr>
          <w:rFonts w:ascii="Times New Roman" w:hAnsi="Times New Roman"/>
        </w:rPr>
        <w:t>Oświadczam, że oferowana usługa jest zgodna z wymaganiami SWZ oraz obowiązującymi przepisami.</w:t>
      </w:r>
    </w:p>
    <w:p w14:paraId="2749A6FB" w14:textId="77777777" w:rsidR="00791338" w:rsidRPr="00791338" w:rsidRDefault="00791338" w:rsidP="00791338">
      <w:pPr>
        <w:pStyle w:val="Akapitzlist"/>
        <w:numPr>
          <w:ilvl w:val="4"/>
          <w:numId w:val="50"/>
        </w:numPr>
        <w:suppressAutoHyphens/>
        <w:spacing w:before="120" w:after="120"/>
        <w:ind w:left="426" w:hanging="426"/>
        <w:jc w:val="both"/>
        <w:rPr>
          <w:rFonts w:ascii="Times New Roman" w:hAnsi="Times New Roman"/>
        </w:rPr>
      </w:pPr>
      <w:r w:rsidRPr="00791338">
        <w:rPr>
          <w:rFonts w:ascii="Times New Roman" w:hAnsi="Times New Roman"/>
        </w:rPr>
        <w:t>Oświadczam, że będzie wykonywana zgodnie z ogólnie obowiązującymi przepisami i zasadami w zakresie bezpieczeństwa i higieny pracy oraz ochrony środowiska.</w:t>
      </w:r>
    </w:p>
    <w:p w14:paraId="6A9451F0" w14:textId="41E275AB" w:rsidR="002F79F6" w:rsidRDefault="002F79F6" w:rsidP="00B936CA">
      <w:pPr>
        <w:pStyle w:val="Akapitzlist"/>
        <w:numPr>
          <w:ilvl w:val="4"/>
          <w:numId w:val="50"/>
        </w:numPr>
        <w:suppressAutoHyphens/>
        <w:ind w:left="425" w:hanging="425"/>
        <w:contextualSpacing w:val="0"/>
        <w:jc w:val="both"/>
        <w:rPr>
          <w:rFonts w:ascii="Times New Roman" w:hAnsi="Times New Roman"/>
        </w:rPr>
      </w:pPr>
      <w:r>
        <w:rPr>
          <w:rFonts w:ascii="Times New Roman" w:hAnsi="Times New Roman"/>
        </w:rPr>
        <w:lastRenderedPageBreak/>
        <w:t xml:space="preserve">Oświadczamy, że wypełniliśmy obowiązki informacyjne przewidziane w art. 13 lub 14 RODO wobec osób fizycznych, od których dane osobowe bezpośrednio lub pośrednio </w:t>
      </w:r>
      <w:r w:rsidR="00645991">
        <w:rPr>
          <w:rFonts w:ascii="Times New Roman" w:hAnsi="Times New Roman"/>
        </w:rPr>
        <w:t xml:space="preserve">pozyskaliśmy </w:t>
      </w:r>
      <w:r>
        <w:rPr>
          <w:rFonts w:ascii="Times New Roman" w:hAnsi="Times New Roman"/>
        </w:rPr>
        <w:t>w</w:t>
      </w:r>
      <w:r w:rsidR="00C6715E">
        <w:rPr>
          <w:rFonts w:ascii="Times New Roman" w:hAnsi="Times New Roman"/>
        </w:rPr>
        <w:t> </w:t>
      </w:r>
      <w:r>
        <w:rPr>
          <w:rFonts w:ascii="Times New Roman" w:hAnsi="Times New Roman"/>
        </w:rPr>
        <w:t>celu ubiegania się o udzielenie zamówienia publicznego w niniejszym postępowaniu*</w:t>
      </w:r>
    </w:p>
    <w:p w14:paraId="1761AAB2" w14:textId="7996F621" w:rsidR="00BE1145" w:rsidRPr="00340E2B" w:rsidRDefault="00C6715E" w:rsidP="00B936CA">
      <w:pPr>
        <w:pStyle w:val="Akapitzlist"/>
        <w:numPr>
          <w:ilvl w:val="4"/>
          <w:numId w:val="50"/>
        </w:numPr>
        <w:suppressAutoHyphens/>
        <w:spacing w:line="360" w:lineRule="auto"/>
        <w:ind w:left="425" w:hanging="425"/>
        <w:contextualSpacing w:val="0"/>
        <w:jc w:val="both"/>
        <w:rPr>
          <w:rFonts w:ascii="Times New Roman" w:hAnsi="Times New Roman"/>
        </w:rPr>
      </w:pPr>
      <w:r w:rsidRPr="008C1347">
        <w:rPr>
          <w:rFonts w:ascii="Times New Roman" w:hAnsi="Times New Roman"/>
          <w:b/>
        </w:rPr>
        <w:t>Wykonawca jest</w:t>
      </w:r>
      <w:r>
        <w:rPr>
          <w:rFonts w:ascii="Times New Roman" w:hAnsi="Times New Roman"/>
          <w:b/>
        </w:rPr>
        <w:t>:</w:t>
      </w:r>
      <w:r w:rsidRPr="008C1347">
        <w:rPr>
          <w:rFonts w:ascii="Times New Roman" w:hAnsi="Times New Roman"/>
          <w:b/>
        </w:rPr>
        <w:t xml:space="preserve"> małym</w:t>
      </w:r>
      <w:r w:rsidR="008C1347">
        <w:rPr>
          <w:rFonts w:ascii="Times New Roman" w:hAnsi="Times New Roman"/>
          <w:b/>
        </w:rPr>
        <w:t>*</w:t>
      </w:r>
      <w:r w:rsidR="00C72CFB" w:rsidRPr="008C1347">
        <w:rPr>
          <w:rFonts w:ascii="Times New Roman" w:hAnsi="Times New Roman"/>
          <w:b/>
        </w:rPr>
        <w:t xml:space="preserve"> </w:t>
      </w:r>
      <w:r w:rsidR="008C1347">
        <w:rPr>
          <w:rFonts w:ascii="Times New Roman" w:hAnsi="Times New Roman"/>
          <w:b/>
        </w:rPr>
        <w:t xml:space="preserve">/ </w:t>
      </w:r>
      <w:r w:rsidR="00C72CFB" w:rsidRPr="008C1347">
        <w:rPr>
          <w:rFonts w:ascii="Times New Roman" w:hAnsi="Times New Roman"/>
          <w:b/>
        </w:rPr>
        <w:t>średnim</w:t>
      </w:r>
      <w:r w:rsidR="008C1347">
        <w:rPr>
          <w:rFonts w:ascii="Times New Roman" w:hAnsi="Times New Roman"/>
          <w:b/>
        </w:rPr>
        <w:t>*</w:t>
      </w:r>
      <w:r w:rsidR="00C72CFB" w:rsidRPr="008C1347">
        <w:rPr>
          <w:rFonts w:ascii="Times New Roman" w:hAnsi="Times New Roman"/>
          <w:b/>
        </w:rPr>
        <w:t xml:space="preserve"> </w:t>
      </w:r>
      <w:r w:rsidR="00791338">
        <w:rPr>
          <w:rFonts w:ascii="Times New Roman" w:hAnsi="Times New Roman"/>
          <w:b/>
        </w:rPr>
        <w:t xml:space="preserve">/ dużym* </w:t>
      </w:r>
      <w:r w:rsidR="00C72CFB" w:rsidRPr="008C1347">
        <w:rPr>
          <w:rFonts w:ascii="Times New Roman" w:hAnsi="Times New Roman"/>
          <w:b/>
        </w:rPr>
        <w:t>przedsiębior</w:t>
      </w:r>
      <w:r w:rsidR="008C1347">
        <w:rPr>
          <w:rFonts w:ascii="Times New Roman" w:hAnsi="Times New Roman"/>
          <w:b/>
        </w:rPr>
        <w:t>stwem</w:t>
      </w:r>
      <w:r w:rsidR="00C72CFB">
        <w:rPr>
          <w:rFonts w:ascii="Times New Roman" w:hAnsi="Times New Roman"/>
        </w:rPr>
        <w:t xml:space="preserve"> </w:t>
      </w:r>
      <w:r w:rsidR="00BE1145" w:rsidRPr="00BE1145">
        <w:rPr>
          <w:rFonts w:ascii="Times New Roman" w:hAnsi="Times New Roman"/>
          <w:b/>
          <w:i/>
          <w:sz w:val="20"/>
          <w:szCs w:val="20"/>
        </w:rPr>
        <w:t>* niepotrzebne skreślić</w:t>
      </w:r>
    </w:p>
    <w:p w14:paraId="18DE2058" w14:textId="34B40CA6" w:rsidR="00BE1145" w:rsidRDefault="009821CA" w:rsidP="00B936CA">
      <w:pPr>
        <w:pStyle w:val="Akapitzlist"/>
        <w:numPr>
          <w:ilvl w:val="4"/>
          <w:numId w:val="50"/>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nazwisko i stanowisko osoby u</w:t>
      </w:r>
      <w:r w:rsidR="00BE1145">
        <w:rPr>
          <w:rFonts w:ascii="Times New Roman" w:hAnsi="Times New Roman"/>
        </w:rPr>
        <w:t>poważnionej do podpisania umowy</w:t>
      </w:r>
      <w:r w:rsidRPr="00BE1145">
        <w:rPr>
          <w:rFonts w:ascii="Times New Roman" w:hAnsi="Times New Roman"/>
        </w:rPr>
        <w:t>:</w:t>
      </w:r>
      <w:r w:rsidR="00BE1145">
        <w:rPr>
          <w:rFonts w:ascii="Times New Roman" w:hAnsi="Times New Roman"/>
        </w:rPr>
        <w:t xml:space="preserve"> </w:t>
      </w:r>
      <w:r w:rsidR="00C6715E">
        <w:rPr>
          <w:rFonts w:ascii="Times New Roman" w:hAnsi="Times New Roman"/>
        </w:rPr>
        <w:t>.</w:t>
      </w:r>
      <w:r w:rsidR="00BE1145">
        <w:rPr>
          <w:rFonts w:ascii="Times New Roman" w:hAnsi="Times New Roman"/>
        </w:rPr>
        <w:t>....</w:t>
      </w:r>
      <w:r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……………Tel…</w:t>
      </w:r>
      <w:r w:rsidR="00C6715E" w:rsidRPr="00BE1145">
        <w:rPr>
          <w:rFonts w:ascii="Times New Roman" w:hAnsi="Times New Roman"/>
        </w:rPr>
        <w:t>…</w:t>
      </w:r>
      <w:r w:rsidR="00C6715E">
        <w:rPr>
          <w:rFonts w:ascii="Times New Roman" w:hAnsi="Times New Roman"/>
        </w:rPr>
        <w:t>…</w:t>
      </w:r>
      <w:r w:rsidR="009E6C40" w:rsidRPr="00BE1145">
        <w:rPr>
          <w:rFonts w:ascii="Times New Roman" w:hAnsi="Times New Roman"/>
        </w:rPr>
        <w:t>……</w:t>
      </w:r>
      <w:r w:rsidR="00C6715E" w:rsidRPr="00BE1145">
        <w:rPr>
          <w:rFonts w:ascii="Times New Roman" w:hAnsi="Times New Roman"/>
        </w:rPr>
        <w:t>……</w:t>
      </w:r>
      <w:r w:rsidR="009E6C40" w:rsidRPr="00BE1145">
        <w:rPr>
          <w:rFonts w:ascii="Times New Roman" w:hAnsi="Times New Roman"/>
        </w:rPr>
        <w:t>.</w:t>
      </w:r>
    </w:p>
    <w:p w14:paraId="1C8B93DB" w14:textId="597D7304" w:rsidR="00BE1145" w:rsidRDefault="009821CA" w:rsidP="00B936CA">
      <w:pPr>
        <w:pStyle w:val="Akapitzlist"/>
        <w:numPr>
          <w:ilvl w:val="4"/>
          <w:numId w:val="50"/>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……………Tel…………</w:t>
      </w:r>
      <w:r w:rsidR="00C6715E" w:rsidRPr="00BE1145">
        <w:rPr>
          <w:rFonts w:ascii="Times New Roman" w:hAnsi="Times New Roman"/>
        </w:rPr>
        <w:t>……</w:t>
      </w:r>
      <w:r w:rsidR="00BE1145" w:rsidRPr="00BE1145">
        <w:rPr>
          <w:rFonts w:ascii="Times New Roman" w:hAnsi="Times New Roman"/>
        </w:rPr>
        <w:t>.</w:t>
      </w:r>
    </w:p>
    <w:p w14:paraId="31B401C4" w14:textId="0F1E70AB" w:rsidR="00BE1145" w:rsidRDefault="009E6C40" w:rsidP="00B936CA">
      <w:pPr>
        <w:pStyle w:val="Akapitzlist"/>
        <w:numPr>
          <w:ilvl w:val="4"/>
          <w:numId w:val="50"/>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upoważnionej do kontaktów w sprawie prowadzonego postępowania:</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 adres e-mail ……………Tel…………</w:t>
      </w:r>
      <w:r w:rsidR="00C6715E" w:rsidRPr="00BE1145">
        <w:rPr>
          <w:rFonts w:ascii="Times New Roman" w:hAnsi="Times New Roman"/>
        </w:rPr>
        <w:t>……</w:t>
      </w:r>
      <w:r w:rsidR="00BE1145" w:rsidRPr="00BE1145">
        <w:rPr>
          <w:rFonts w:ascii="Times New Roman" w:hAnsi="Times New Roman"/>
        </w:rPr>
        <w:t>.</w:t>
      </w:r>
    </w:p>
    <w:p w14:paraId="61B4816F" w14:textId="0BE65DC6" w:rsidR="00BE1145" w:rsidRPr="00BE1145" w:rsidRDefault="00BE1145" w:rsidP="00B936CA">
      <w:pPr>
        <w:pStyle w:val="Akapitzlist"/>
        <w:numPr>
          <w:ilvl w:val="4"/>
          <w:numId w:val="50"/>
        </w:numPr>
        <w:suppressAutoHyphens/>
        <w:spacing w:line="360" w:lineRule="auto"/>
        <w:ind w:left="425" w:hanging="425"/>
        <w:contextualSpacing w:val="0"/>
        <w:jc w:val="both"/>
        <w:rPr>
          <w:rFonts w:ascii="Times New Roman" w:hAnsi="Times New Roman"/>
        </w:rPr>
      </w:pPr>
      <w:r w:rsidRPr="00BE1145">
        <w:rPr>
          <w:rFonts w:ascii="Times New Roman" w:hAnsi="Times New Roman"/>
        </w:rPr>
        <w:t>Oświadczamy, iż zamówienie zrealizujemy: * sami*)/przy udziale podwykonawców*) : Podwykonawcom: ……………………………………………</w:t>
      </w:r>
      <w:r>
        <w:rPr>
          <w:rFonts w:ascii="Times New Roman" w:hAnsi="Times New Roman"/>
        </w:rPr>
        <w:t>……</w:t>
      </w:r>
      <w:r w:rsidRPr="00BE1145">
        <w:rPr>
          <w:rFonts w:ascii="Times New Roman" w:hAnsi="Times New Roman"/>
        </w:rPr>
        <w:t xml:space="preserve">….…………… (podać nazwy) zostaną powierzone do wykonania następujące zakresy </w:t>
      </w:r>
      <w:r w:rsidR="00055AD7" w:rsidRPr="00BE1145">
        <w:rPr>
          <w:rFonts w:ascii="Times New Roman" w:hAnsi="Times New Roman"/>
        </w:rPr>
        <w:t>zamówienia: ...............................................................................................................................................................................................................................</w:t>
      </w:r>
      <w:r w:rsidRPr="00BE1145">
        <w:rPr>
          <w:rFonts w:ascii="Times New Roman" w:hAnsi="Times New Roman"/>
        </w:rPr>
        <w:t xml:space="preserve"> (wyszczególnić zakres).</w:t>
      </w:r>
    </w:p>
    <w:p w14:paraId="64D6793B" w14:textId="77777777" w:rsidR="000B767D" w:rsidRPr="00BE1145" w:rsidRDefault="000B767D" w:rsidP="00B936CA">
      <w:pPr>
        <w:pStyle w:val="Akapitzlist"/>
        <w:numPr>
          <w:ilvl w:val="4"/>
          <w:numId w:val="50"/>
        </w:numPr>
        <w:suppressAutoHyphens/>
        <w:spacing w:line="360" w:lineRule="auto"/>
        <w:ind w:left="425" w:hanging="425"/>
        <w:contextualSpacing w:val="0"/>
        <w:jc w:val="both"/>
        <w:rPr>
          <w:rFonts w:ascii="Times New Roman" w:hAnsi="Times New Roman"/>
        </w:rPr>
      </w:pPr>
      <w:r w:rsidRPr="00BE1145">
        <w:rPr>
          <w:rFonts w:ascii="Times New Roman" w:hAnsi="Times New Roman"/>
        </w:rPr>
        <w:t>Wykonawca informuje, że (niepotrzebne skreślić):</w:t>
      </w:r>
    </w:p>
    <w:p w14:paraId="12F5BA95" w14:textId="77777777" w:rsidR="000B767D" w:rsidRPr="00BE1145" w:rsidRDefault="000B767D" w:rsidP="006F07A7">
      <w:pPr>
        <w:pStyle w:val="Bezodstpw"/>
        <w:numPr>
          <w:ilvl w:val="0"/>
          <w:numId w:val="23"/>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77777777" w:rsidR="000B767D" w:rsidRPr="0065291E" w:rsidRDefault="000B767D" w:rsidP="006F07A7">
      <w:pPr>
        <w:pStyle w:val="Bezodstpw"/>
        <w:numPr>
          <w:ilvl w:val="0"/>
          <w:numId w:val="23"/>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9E6C40">
        <w:rPr>
          <w:rFonts w:ascii="Times New Roman" w:hAnsi="Times New Roman"/>
          <w:sz w:val="24"/>
          <w:szCs w:val="24"/>
        </w:rPr>
        <w:t>rów / usług: ………………………………………………</w:t>
      </w:r>
    </w:p>
    <w:p w14:paraId="3D39E034" w14:textId="77777777" w:rsidR="000B767D" w:rsidRPr="0065291E" w:rsidRDefault="009E6C40" w:rsidP="006F07A7">
      <w:pPr>
        <w:pStyle w:val="Bezodstpw"/>
        <w:numPr>
          <w:ilvl w:val="0"/>
          <w:numId w:val="23"/>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6F07A7">
      <w:pPr>
        <w:pStyle w:val="Bezodstpw"/>
        <w:numPr>
          <w:ilvl w:val="0"/>
          <w:numId w:val="23"/>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13B16760" w:rsidR="000B767D" w:rsidRPr="009E6C40" w:rsidRDefault="000B767D" w:rsidP="006F07A7">
      <w:pPr>
        <w:pStyle w:val="Bezodstpw"/>
        <w:numPr>
          <w:ilvl w:val="0"/>
          <w:numId w:val="23"/>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w:t>
      </w:r>
      <w:r w:rsidR="00055AD7">
        <w:rPr>
          <w:rFonts w:ascii="Times New Roman" w:hAnsi="Times New Roman"/>
          <w:i/>
          <w:sz w:val="24"/>
          <w:szCs w:val="24"/>
        </w:rPr>
        <w:t> </w:t>
      </w:r>
      <w:r w:rsidRPr="009E6C40">
        <w:rPr>
          <w:rFonts w:ascii="Times New Roman" w:hAnsi="Times New Roman"/>
          <w:i/>
          <w:sz w:val="24"/>
          <w:szCs w:val="24"/>
        </w:rPr>
        <w:t>podatku od towarów i usług,</w:t>
      </w:r>
    </w:p>
    <w:p w14:paraId="12444EC2" w14:textId="77777777" w:rsidR="009E6C40" w:rsidRPr="009E6C40" w:rsidRDefault="000B767D" w:rsidP="006F07A7">
      <w:pPr>
        <w:pStyle w:val="Bezodstpw"/>
        <w:numPr>
          <w:ilvl w:val="0"/>
          <w:numId w:val="23"/>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265FB3F5" w14:textId="17D2217C" w:rsidR="009821CA" w:rsidRPr="009821CA" w:rsidRDefault="009821CA" w:rsidP="00B936CA">
      <w:pPr>
        <w:pStyle w:val="Akapitzlist"/>
        <w:numPr>
          <w:ilvl w:val="4"/>
          <w:numId w:val="50"/>
        </w:numPr>
        <w:suppressAutoHyphens/>
        <w:spacing w:line="360" w:lineRule="auto"/>
        <w:ind w:left="425" w:hanging="425"/>
        <w:contextualSpacing w:val="0"/>
        <w:jc w:val="both"/>
        <w:rPr>
          <w:rFonts w:ascii="Times New Roman" w:hAnsi="Times New Roman"/>
        </w:rPr>
      </w:pPr>
      <w:r w:rsidRPr="009821CA">
        <w:rPr>
          <w:rFonts w:ascii="Times New Roman" w:hAnsi="Times New Roman"/>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7D91DC41" w14:textId="2A0ED89F" w:rsidR="00D73C50" w:rsidRPr="00791338" w:rsidRDefault="009821CA" w:rsidP="00D119A3">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7B7D2ABB" w14:textId="77777777" w:rsidR="009821CA" w:rsidRPr="009821CA" w:rsidRDefault="009821CA" w:rsidP="00791338">
      <w:pPr>
        <w:suppressAutoHyphens/>
        <w:spacing w:before="960" w:after="0"/>
        <w:ind w:left="2126" w:firstLine="3634"/>
        <w:rPr>
          <w:rFonts w:ascii="Times New Roman" w:hAnsi="Times New Roman"/>
          <w:sz w:val="24"/>
          <w:szCs w:val="24"/>
        </w:rPr>
      </w:pPr>
      <w:r w:rsidRPr="009821CA">
        <w:rPr>
          <w:rFonts w:ascii="Times New Roman" w:hAnsi="Times New Roman"/>
          <w:sz w:val="24"/>
          <w:szCs w:val="24"/>
        </w:rPr>
        <w:t>.............................................................</w:t>
      </w:r>
    </w:p>
    <w:p w14:paraId="0BDD4A50" w14:textId="77777777" w:rsidR="009821CA" w:rsidRPr="006A6ADA" w:rsidRDefault="009821CA" w:rsidP="00534029">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3D8E2753" w14:textId="77777777" w:rsidR="00D73C50"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159A1AB2" w14:textId="77777777" w:rsidR="00D73C50" w:rsidRDefault="00D73C50" w:rsidP="00534029">
      <w:pPr>
        <w:suppressAutoHyphens/>
        <w:spacing w:after="0"/>
        <w:ind w:left="2124" w:firstLine="3636"/>
        <w:rPr>
          <w:rFonts w:ascii="Times New Roman" w:hAnsi="Times New Roman"/>
          <w:b/>
          <w:sz w:val="20"/>
          <w:szCs w:val="20"/>
        </w:rPr>
      </w:pPr>
    </w:p>
    <w:p w14:paraId="437894A3" w14:textId="11877B8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5"/>
          <w:footerReference w:type="default" r:id="rId36"/>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5517F7C" w:rsidR="009821CA" w:rsidRPr="001647ED" w:rsidRDefault="006A26BC" w:rsidP="00534029">
      <w:pPr>
        <w:pStyle w:val="Nagwek6"/>
        <w:rPr>
          <w:sz w:val="24"/>
          <w:szCs w:val="24"/>
        </w:rPr>
      </w:pPr>
      <w:r>
        <w:rPr>
          <w:sz w:val="24"/>
          <w:szCs w:val="24"/>
        </w:rPr>
        <w:lastRenderedPageBreak/>
        <w:t>Załącznik nr 2</w:t>
      </w:r>
    </w:p>
    <w:p w14:paraId="789105B1" w14:textId="77777777" w:rsidR="009821CA" w:rsidRPr="001647ED" w:rsidRDefault="009821CA" w:rsidP="00534029">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597CD0">
        <w:trPr>
          <w:trHeight w:val="108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1B0CFC69" w14:textId="77777777" w:rsidR="009821CA" w:rsidRPr="00094568" w:rsidRDefault="009821CA" w:rsidP="00094568">
      <w:pPr>
        <w:suppressAutoHyphens/>
        <w:spacing w:after="0"/>
        <w:ind w:left="284"/>
        <w:rPr>
          <w:rFonts w:ascii="Times New Roman" w:hAnsi="Times New Roman"/>
        </w:rPr>
      </w:pPr>
      <w:r w:rsidRPr="001647ED">
        <w:rPr>
          <w:rFonts w:ascii="Times New Roman" w:hAnsi="Times New Roman"/>
          <w:sz w:val="24"/>
          <w:szCs w:val="24"/>
        </w:rPr>
        <w:t xml:space="preserve"> </w:t>
      </w:r>
      <w:r w:rsidRPr="00094568">
        <w:rPr>
          <w:rFonts w:ascii="Times New Roman" w:hAnsi="Times New Roman"/>
        </w:rPr>
        <w:t>Pieczątka firmowa Wykonawcy</w:t>
      </w:r>
    </w:p>
    <w:p w14:paraId="5C3C1984" w14:textId="77777777" w:rsidR="00CC5A4B" w:rsidRPr="001647ED" w:rsidRDefault="00CC5A4B" w:rsidP="00534029">
      <w:pPr>
        <w:suppressAutoHyphens/>
        <w:spacing w:after="0"/>
        <w:rPr>
          <w:rFonts w:ascii="Times New Roman" w:hAnsi="Times New Roman"/>
          <w:sz w:val="24"/>
          <w:szCs w:val="24"/>
        </w:rPr>
      </w:pPr>
    </w:p>
    <w:p w14:paraId="08ABC0D6" w14:textId="77777777" w:rsidR="009821CA" w:rsidRPr="001647ED" w:rsidRDefault="009821CA" w:rsidP="00534029">
      <w:pPr>
        <w:suppressAutoHyphens/>
        <w:spacing w:after="0"/>
        <w:rPr>
          <w:rFonts w:ascii="Times New Roman" w:hAnsi="Times New Roman"/>
          <w:sz w:val="24"/>
          <w:szCs w:val="24"/>
        </w:rPr>
      </w:pPr>
    </w:p>
    <w:p w14:paraId="40118A17" w14:textId="10AB89E2" w:rsidR="00CC5A4B" w:rsidRDefault="00CC5A4B" w:rsidP="00534029">
      <w:pPr>
        <w:pStyle w:val="Tekstpodstawowy23"/>
        <w:rPr>
          <w:bCs/>
        </w:rPr>
      </w:pPr>
      <w:r>
        <w:rPr>
          <w:bCs/>
        </w:rPr>
        <w:t>FORMULARZ CENOWY</w:t>
      </w:r>
      <w:r w:rsidR="00091614">
        <w:rPr>
          <w:bCs/>
        </w:rPr>
        <w:t xml:space="preserve"> </w:t>
      </w:r>
      <w:r w:rsidR="005B0800">
        <w:rPr>
          <w:bCs/>
        </w:rPr>
        <w:t xml:space="preserve">– PAKIET </w:t>
      </w:r>
      <w:r w:rsidR="00094568">
        <w:rPr>
          <w:bCs/>
        </w:rPr>
        <w:t xml:space="preserve">nr </w:t>
      </w:r>
      <w:r w:rsidR="005B0800">
        <w:rPr>
          <w:bCs/>
        </w:rPr>
        <w:t>…</w:t>
      </w:r>
    </w:p>
    <w:p w14:paraId="7BEB5E9B" w14:textId="77777777" w:rsidR="00CC5A4B" w:rsidRDefault="00CC5A4B" w:rsidP="00534029">
      <w:pPr>
        <w:pStyle w:val="Tekstpodstawowy23"/>
        <w:rPr>
          <w:b w:val="0"/>
        </w:rPr>
      </w:pPr>
    </w:p>
    <w:p w14:paraId="6B2D6263" w14:textId="15CB7764" w:rsidR="006747B9" w:rsidRPr="00973A49" w:rsidRDefault="006747B9" w:rsidP="006747B9">
      <w:pPr>
        <w:pStyle w:val="Tekstpodstawowy21"/>
        <w:spacing w:before="1560"/>
        <w:rPr>
          <w:bCs/>
          <w:szCs w:val="24"/>
        </w:rPr>
      </w:pPr>
      <w:r w:rsidRPr="00973A49">
        <w:rPr>
          <w:bCs/>
          <w:szCs w:val="24"/>
        </w:rPr>
        <w:t>w oddzielnym załączniku</w:t>
      </w:r>
      <w:r>
        <w:rPr>
          <w:bCs/>
          <w:szCs w:val="24"/>
        </w:rPr>
        <w:t xml:space="preserve"> w formacie excel</w:t>
      </w:r>
      <w:r w:rsidRPr="00973A49">
        <w:rPr>
          <w:bCs/>
          <w:szCs w:val="24"/>
        </w:rPr>
        <w:t xml:space="preserve"> </w:t>
      </w:r>
    </w:p>
    <w:p w14:paraId="0F9960BD" w14:textId="734055B4" w:rsidR="00CC5A4B" w:rsidRDefault="00CC5A4B" w:rsidP="00534029">
      <w:pPr>
        <w:pStyle w:val="Tekstpodstawowy23"/>
        <w:jc w:val="left"/>
        <w:rPr>
          <w:b w:val="0"/>
        </w:rPr>
      </w:pPr>
      <w:r>
        <w:rPr>
          <w:b w:val="0"/>
        </w:rPr>
        <w:t xml:space="preserve">                             </w:t>
      </w:r>
    </w:p>
    <w:p w14:paraId="6F793DB2" w14:textId="3FDA7D8B" w:rsidR="009153E1" w:rsidRPr="00884CD4" w:rsidRDefault="009153E1" w:rsidP="006747B9">
      <w:pPr>
        <w:spacing w:before="3240" w:after="0" w:line="360" w:lineRule="auto"/>
        <w:rPr>
          <w:rFonts w:ascii="Times New Roman" w:hAnsi="Times New Roman"/>
          <w:b/>
        </w:rPr>
      </w:pPr>
      <w:r w:rsidRPr="00884CD4">
        <w:rPr>
          <w:rFonts w:ascii="Times New Roman" w:hAnsi="Times New Roman"/>
          <w:b/>
        </w:rPr>
        <w:t xml:space="preserve">Uwaga: W </w:t>
      </w:r>
      <w:r w:rsidR="00251AA3" w:rsidRPr="00884CD4">
        <w:rPr>
          <w:rFonts w:ascii="Times New Roman" w:hAnsi="Times New Roman"/>
          <w:b/>
        </w:rPr>
        <w:t>przypadku,</w:t>
      </w:r>
      <w:r w:rsidRPr="00884CD4">
        <w:rPr>
          <w:rFonts w:ascii="Times New Roman" w:hAnsi="Times New Roman"/>
          <w:b/>
        </w:rPr>
        <w:t xml:space="preserve"> gdy Wykonawca złoży ofertę na kilka pakietów, „FORMULARZ CENOWY” należy wypełnić na każdy pakiet osobno.</w:t>
      </w:r>
    </w:p>
    <w:p w14:paraId="7E36E176" w14:textId="3F278AF3" w:rsidR="00CC5A4B" w:rsidRPr="00906C1E" w:rsidRDefault="00CC5A4B" w:rsidP="00534029">
      <w:pPr>
        <w:jc w:val="both"/>
        <w:rPr>
          <w:rFonts w:ascii="Times New Roman" w:hAnsi="Times New Roman"/>
          <w:b/>
          <w:sz w:val="24"/>
          <w:szCs w:val="24"/>
        </w:rPr>
      </w:pPr>
      <w:r w:rsidRPr="00906C1E">
        <w:rPr>
          <w:rFonts w:ascii="Times New Roman" w:hAnsi="Times New Roman"/>
          <w:b/>
        </w:rPr>
        <w:t xml:space="preserve">Formularz cenowy </w:t>
      </w:r>
      <w:r w:rsidR="00251AA3">
        <w:rPr>
          <w:rFonts w:ascii="Times New Roman" w:hAnsi="Times New Roman"/>
          <w:b/>
        </w:rPr>
        <w:t xml:space="preserve">sporządzony </w:t>
      </w:r>
      <w:r w:rsidRPr="00906C1E">
        <w:rPr>
          <w:rFonts w:ascii="Times New Roman" w:hAnsi="Times New Roman"/>
          <w:b/>
        </w:rPr>
        <w:t>w programie Word lub Excel</w:t>
      </w:r>
      <w:r w:rsidR="00251AA3" w:rsidRPr="00251AA3">
        <w:rPr>
          <w:rFonts w:ascii="Times New Roman" w:hAnsi="Times New Roman"/>
          <w:b/>
        </w:rPr>
        <w:t xml:space="preserve"> </w:t>
      </w:r>
      <w:r w:rsidR="00251AA3" w:rsidRPr="00906C1E">
        <w:rPr>
          <w:rFonts w:ascii="Times New Roman" w:hAnsi="Times New Roman"/>
          <w:b/>
        </w:rPr>
        <w:t>należy załączyć dodatkowo</w:t>
      </w:r>
    </w:p>
    <w:p w14:paraId="7D3848DD" w14:textId="29BE596C" w:rsidR="008A43FE" w:rsidRDefault="008A43FE">
      <w:pPr>
        <w:spacing w:after="0" w:line="240" w:lineRule="auto"/>
        <w:rPr>
          <w:rFonts w:ascii="Times New Roman" w:hAnsi="Times New Roman"/>
          <w:b/>
        </w:rPr>
      </w:pPr>
      <w:r>
        <w:rPr>
          <w:rFonts w:ascii="Times New Roman" w:hAnsi="Times New Roman"/>
          <w:b/>
        </w:rPr>
        <w:br w:type="page"/>
      </w:r>
    </w:p>
    <w:p w14:paraId="061566F0" w14:textId="75335A72" w:rsidR="00884CD4" w:rsidRDefault="006A4A95" w:rsidP="001941C3">
      <w:pPr>
        <w:pStyle w:val="Nagwek5"/>
        <w:tabs>
          <w:tab w:val="clear" w:pos="0"/>
        </w:tabs>
        <w:spacing w:line="480" w:lineRule="auto"/>
        <w:ind w:left="6372" w:firstLine="708"/>
        <w:jc w:val="right"/>
        <w:rPr>
          <w:sz w:val="22"/>
          <w:szCs w:val="22"/>
        </w:rPr>
      </w:pPr>
      <w:r>
        <w:rPr>
          <w:sz w:val="22"/>
          <w:szCs w:val="22"/>
        </w:rPr>
        <w:lastRenderedPageBreak/>
        <w:t xml:space="preserve">Załącznik nr </w:t>
      </w:r>
      <w:r w:rsidR="006A26BC">
        <w:rPr>
          <w:sz w:val="22"/>
          <w:szCs w:val="22"/>
        </w:rPr>
        <w:t>3</w:t>
      </w:r>
    </w:p>
    <w:p w14:paraId="6236A2E9" w14:textId="77777777" w:rsidR="00927668" w:rsidRPr="00695566" w:rsidRDefault="00927668" w:rsidP="008A43FE">
      <w:pPr>
        <w:pStyle w:val="Bezodstpw"/>
        <w:spacing w:line="480" w:lineRule="auto"/>
        <w:jc w:val="both"/>
        <w:rPr>
          <w:rFonts w:ascii="Times New Roman" w:hAnsi="Times New Roman"/>
          <w:b/>
          <w:sz w:val="24"/>
          <w:szCs w:val="24"/>
          <w:lang w:eastAsia="pl-PL"/>
        </w:rPr>
      </w:pPr>
      <w:bookmarkStart w:id="4" w:name="_Hlk74914281"/>
      <w:r w:rsidRPr="00695566">
        <w:rPr>
          <w:rFonts w:ascii="Times New Roman" w:hAnsi="Times New Roman"/>
          <w:b/>
          <w:sz w:val="24"/>
          <w:szCs w:val="24"/>
          <w:lang w:eastAsia="pl-PL"/>
        </w:rPr>
        <w:t>Nazwa Wykonawcy ………………………………………………………………….</w:t>
      </w:r>
    </w:p>
    <w:p w14:paraId="6514B410" w14:textId="77777777" w:rsidR="00927668" w:rsidRPr="00695566" w:rsidRDefault="00927668" w:rsidP="008A43FE">
      <w:pPr>
        <w:pStyle w:val="Bezodstpw"/>
        <w:spacing w:line="480" w:lineRule="auto"/>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25C1A8BF" w14:textId="2AF1DED7" w:rsidR="00151F42" w:rsidRPr="00CA4382" w:rsidRDefault="00927668" w:rsidP="008A43FE">
      <w:pPr>
        <w:spacing w:before="120" w:after="0" w:line="480" w:lineRule="auto"/>
        <w:jc w:val="center"/>
        <w:rPr>
          <w:rFonts w:ascii="Times New Roman" w:hAnsi="Times New Roman"/>
          <w:b/>
          <w:sz w:val="28"/>
          <w:szCs w:val="28"/>
          <w:u w:val="single"/>
        </w:rPr>
      </w:pPr>
      <w:r w:rsidRPr="00CA4382">
        <w:rPr>
          <w:rFonts w:ascii="Times New Roman" w:hAnsi="Times New Roman"/>
          <w:b/>
          <w:sz w:val="28"/>
          <w:szCs w:val="28"/>
          <w:u w:val="single"/>
        </w:rPr>
        <w:t>DOTYCZ</w:t>
      </w:r>
      <w:r w:rsidR="008A43FE" w:rsidRPr="00CA4382">
        <w:rPr>
          <w:rFonts w:ascii="Times New Roman" w:hAnsi="Times New Roman"/>
          <w:b/>
          <w:sz w:val="28"/>
          <w:szCs w:val="28"/>
          <w:u w:val="single"/>
        </w:rPr>
        <w:t>Y</w:t>
      </w:r>
      <w:r w:rsidRPr="00CA4382">
        <w:rPr>
          <w:rFonts w:ascii="Times New Roman" w:hAnsi="Times New Roman"/>
          <w:b/>
          <w:sz w:val="28"/>
          <w:szCs w:val="28"/>
          <w:u w:val="single"/>
        </w:rPr>
        <w:t xml:space="preserve"> PRZESŁANEK WYKLUCZENIA Z POSTĘPOWANIA</w:t>
      </w:r>
      <w:r w:rsidR="00151F42" w:rsidRPr="00CA4382">
        <w:rPr>
          <w:rFonts w:ascii="Times New Roman" w:hAnsi="Times New Roman"/>
          <w:b/>
          <w:sz w:val="28"/>
          <w:szCs w:val="28"/>
          <w:u w:val="single"/>
        </w:rPr>
        <w:t xml:space="preserve"> I</w:t>
      </w:r>
      <w:r w:rsidR="00A30788">
        <w:rPr>
          <w:rFonts w:ascii="Times New Roman" w:hAnsi="Times New Roman"/>
          <w:b/>
          <w:sz w:val="28"/>
          <w:szCs w:val="28"/>
          <w:u w:val="single"/>
        </w:rPr>
        <w:t> </w:t>
      </w:r>
      <w:r w:rsidR="00151F42" w:rsidRPr="00CA4382">
        <w:rPr>
          <w:rFonts w:ascii="Times New Roman" w:hAnsi="Times New Roman"/>
          <w:b/>
          <w:sz w:val="28"/>
          <w:szCs w:val="28"/>
          <w:u w:val="single"/>
        </w:rPr>
        <w:t>SPEŁNIENIA WARUNKÓW UDZIAŁU W POSTĘPOWANIU</w:t>
      </w:r>
    </w:p>
    <w:bookmarkEnd w:id="4"/>
    <w:p w14:paraId="145FE035" w14:textId="2906308F" w:rsidR="00927668" w:rsidRPr="00695566" w:rsidRDefault="00927668" w:rsidP="00794C9F">
      <w:pPr>
        <w:pStyle w:val="Bezodstpw"/>
        <w:spacing w:line="276" w:lineRule="auto"/>
        <w:jc w:val="both"/>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w:t>
      </w:r>
      <w:r w:rsidR="00794C9F" w:rsidRPr="00794C9F">
        <w:rPr>
          <w:rFonts w:ascii="Times New Roman" w:hAnsi="Times New Roman"/>
          <w:sz w:val="24"/>
          <w:szCs w:val="24"/>
        </w:rPr>
        <w:t>odbiór, transport i</w:t>
      </w:r>
      <w:r w:rsidR="00794C9F">
        <w:rPr>
          <w:rFonts w:ascii="Times New Roman" w:hAnsi="Times New Roman"/>
          <w:sz w:val="24"/>
          <w:szCs w:val="24"/>
        </w:rPr>
        <w:t> </w:t>
      </w:r>
      <w:r w:rsidR="00794C9F" w:rsidRPr="00794C9F">
        <w:rPr>
          <w:rFonts w:ascii="Times New Roman" w:hAnsi="Times New Roman"/>
          <w:sz w:val="24"/>
          <w:szCs w:val="24"/>
        </w:rPr>
        <w:t>unieszkodliwienie odpadów medycznych, oraz odpadów kuchennych i pokonsumpcyjnych z</w:t>
      </w:r>
      <w:r w:rsidR="00794C9F">
        <w:rPr>
          <w:rFonts w:ascii="Times New Roman" w:hAnsi="Times New Roman"/>
          <w:sz w:val="24"/>
          <w:szCs w:val="24"/>
        </w:rPr>
        <w:t> </w:t>
      </w:r>
      <w:r w:rsidR="00794C9F" w:rsidRPr="00794C9F">
        <w:rPr>
          <w:rFonts w:ascii="Times New Roman" w:hAnsi="Times New Roman"/>
          <w:sz w:val="24"/>
          <w:szCs w:val="24"/>
        </w:rPr>
        <w:t>żywienia pacjentów Szpitala Zachodniego w Grodzisku Mazowieckim</w:t>
      </w:r>
      <w:r w:rsidR="008A43FE">
        <w:rPr>
          <w:rFonts w:ascii="Times New Roman" w:hAnsi="Times New Roman"/>
          <w:sz w:val="24"/>
          <w:szCs w:val="24"/>
        </w:rPr>
        <w:t xml:space="preserve"> – pakiety nr </w:t>
      </w:r>
      <w:r w:rsidR="006A4A95" w:rsidRPr="00695566">
        <w:rPr>
          <w:rFonts w:ascii="Times New Roman" w:hAnsi="Times New Roman"/>
          <w:sz w:val="24"/>
          <w:szCs w:val="24"/>
        </w:rPr>
        <w:t xml:space="preserve">…………………………. </w:t>
      </w:r>
      <w:r w:rsidRPr="00695566">
        <w:rPr>
          <w:rFonts w:ascii="Times New Roman" w:hAnsi="Times New Roman"/>
          <w:sz w:val="24"/>
          <w:szCs w:val="24"/>
        </w:rPr>
        <w:t>oświadczam, co następuje:</w:t>
      </w:r>
    </w:p>
    <w:p w14:paraId="695F6ED6" w14:textId="77777777" w:rsidR="00927668" w:rsidRPr="00CA4382" w:rsidRDefault="00927668" w:rsidP="00CA4382">
      <w:pPr>
        <w:spacing w:before="240" w:after="240" w:line="360" w:lineRule="auto"/>
        <w:jc w:val="center"/>
        <w:rPr>
          <w:rFonts w:ascii="Times New Roman" w:hAnsi="Times New Roman"/>
          <w:b/>
          <w:sz w:val="24"/>
          <w:szCs w:val="24"/>
        </w:rPr>
      </w:pPr>
      <w:r w:rsidRPr="00CA4382">
        <w:rPr>
          <w:rFonts w:ascii="Times New Roman" w:hAnsi="Times New Roman"/>
          <w:b/>
          <w:sz w:val="24"/>
          <w:szCs w:val="24"/>
        </w:rPr>
        <w:t>OŚWIADCZENIA DOTYCZĄCE WYKONAWCY:</w:t>
      </w:r>
    </w:p>
    <w:p w14:paraId="6B59962E" w14:textId="77777777" w:rsidR="00927668" w:rsidRPr="00695566" w:rsidRDefault="00927668" w:rsidP="006F07A7">
      <w:pPr>
        <w:pStyle w:val="Akapitzlist"/>
        <w:numPr>
          <w:ilvl w:val="0"/>
          <w:numId w:val="27"/>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ustawy Pzp.</w:t>
      </w:r>
    </w:p>
    <w:p w14:paraId="66E36024" w14:textId="2FB04B8C" w:rsidR="00151F42" w:rsidRPr="00695566" w:rsidRDefault="00927668" w:rsidP="006F07A7">
      <w:pPr>
        <w:pStyle w:val="Akapitzlist"/>
        <w:numPr>
          <w:ilvl w:val="0"/>
          <w:numId w:val="27"/>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 xml:space="preserve">art. </w:t>
      </w:r>
      <w:r w:rsidR="008A43FE" w:rsidRPr="00695566">
        <w:rPr>
          <w:rFonts w:ascii="Times New Roman" w:hAnsi="Times New Roman" w:cs="Times New Roman"/>
        </w:rPr>
        <w:t>109 ust</w:t>
      </w:r>
      <w:r w:rsidR="007954E4" w:rsidRPr="00695566">
        <w:rPr>
          <w:rFonts w:ascii="Times New Roman" w:hAnsi="Times New Roman" w:cs="Times New Roman"/>
        </w:rPr>
        <w:t xml:space="preserve">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tawy Pzp</w:t>
      </w:r>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0563BD5D" w:rsidR="00151F42" w:rsidRPr="00695566" w:rsidRDefault="00151F42" w:rsidP="006F07A7">
      <w:pPr>
        <w:pStyle w:val="Akapitzlist"/>
        <w:numPr>
          <w:ilvl w:val="0"/>
          <w:numId w:val="27"/>
        </w:numPr>
        <w:spacing w:line="72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w:t>
      </w:r>
      <w:r w:rsidR="008A43FE">
        <w:rPr>
          <w:rFonts w:ascii="Times New Roman" w:hAnsi="Times New Roman" w:cs="Times New Roman"/>
        </w:rPr>
        <w:t>Z</w:t>
      </w:r>
      <w:r w:rsidRPr="00695566">
        <w:rPr>
          <w:rFonts w:ascii="Times New Roman" w:hAnsi="Times New Roman" w:cs="Times New Roman"/>
        </w:rPr>
        <w:t xml:space="preserve">amawiającego, </w:t>
      </w:r>
    </w:p>
    <w:p w14:paraId="705DB590" w14:textId="77777777" w:rsidR="00927668" w:rsidRPr="00695566" w:rsidRDefault="00927668" w:rsidP="008A43FE">
      <w:pPr>
        <w:spacing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4B0BE2BE"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Pzp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w:t>
      </w:r>
      <w:r w:rsidR="007954E4" w:rsidRPr="00EB0F22">
        <w:rPr>
          <w:rFonts w:ascii="Times New Roman" w:hAnsi="Times New Roman"/>
          <w:i/>
          <w:sz w:val="24"/>
          <w:szCs w:val="24"/>
        </w:rPr>
        <w:t>ust.</w:t>
      </w:r>
      <w:r w:rsidR="00897459" w:rsidRPr="00EB0F22">
        <w:rPr>
          <w:rFonts w:ascii="Times New Roman" w:hAnsi="Times New Roman"/>
          <w:i/>
          <w:sz w:val="24"/>
          <w:szCs w:val="24"/>
        </w:rPr>
        <w:t xml:space="preserve"> </w:t>
      </w:r>
      <w:r w:rsidR="008A43FE" w:rsidRPr="00EB0F22">
        <w:rPr>
          <w:rFonts w:ascii="Times New Roman" w:hAnsi="Times New Roman"/>
          <w:i/>
          <w:sz w:val="24"/>
          <w:szCs w:val="24"/>
        </w:rPr>
        <w:t>4 ustawy</w:t>
      </w:r>
      <w:r w:rsidRPr="00695566">
        <w:rPr>
          <w:rFonts w:ascii="Times New Roman" w:hAnsi="Times New Roman"/>
          <w:i/>
          <w:sz w:val="24"/>
          <w:szCs w:val="24"/>
        </w:rPr>
        <w:t xml:space="preserve"> Pzp).</w:t>
      </w:r>
      <w:r w:rsidRPr="00695566">
        <w:rPr>
          <w:rFonts w:ascii="Times New Roman" w:hAnsi="Times New Roman"/>
          <w:sz w:val="24"/>
          <w:szCs w:val="24"/>
        </w:rPr>
        <w:t xml:space="preserve"> Jednocześnie oświadczam, że w</w:t>
      </w:r>
      <w:r w:rsidR="008A43FE">
        <w:rPr>
          <w:rFonts w:ascii="Times New Roman" w:hAnsi="Times New Roman"/>
          <w:sz w:val="24"/>
          <w:szCs w:val="24"/>
        </w:rPr>
        <w:t> </w:t>
      </w:r>
      <w:r w:rsidRPr="00695566">
        <w:rPr>
          <w:rFonts w:ascii="Times New Roman" w:hAnsi="Times New Roman"/>
          <w:sz w:val="24"/>
          <w:szCs w:val="24"/>
        </w:rPr>
        <w:t>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Pzp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8A43FE">
      <w:pPr>
        <w:spacing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9D07FDF" w14:textId="77777777" w:rsidR="008A43FE" w:rsidRDefault="008A43FE">
      <w:pPr>
        <w:spacing w:after="0" w:line="240" w:lineRule="auto"/>
        <w:rPr>
          <w:rFonts w:ascii="Times New Roman" w:hAnsi="Times New Roman"/>
          <w:b/>
          <w:sz w:val="24"/>
          <w:szCs w:val="24"/>
        </w:rPr>
      </w:pPr>
      <w:r>
        <w:rPr>
          <w:rFonts w:ascii="Times New Roman" w:hAnsi="Times New Roman"/>
          <w:b/>
          <w:sz w:val="24"/>
          <w:szCs w:val="24"/>
        </w:rPr>
        <w:br w:type="page"/>
      </w:r>
    </w:p>
    <w:p w14:paraId="79BFE1F8" w14:textId="22066153"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którego/ych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 xml:space="preserve">(podać pełną nazwę/firmę, adres, a także w zależności od podmiotu: NIP/PESEL, KRS/CEiDG)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E1B461A" w14:textId="07CAE92F" w:rsidR="00212E40" w:rsidRPr="00212E40" w:rsidRDefault="008A43FE" w:rsidP="00212E40">
      <w:pPr>
        <w:spacing w:after="0" w:line="240" w:lineRule="auto"/>
        <w:jc w:val="right"/>
        <w:rPr>
          <w:rFonts w:ascii="Times New Roman" w:hAnsi="Times New Roman"/>
          <w:sz w:val="24"/>
          <w:szCs w:val="24"/>
        </w:rPr>
      </w:pPr>
      <w:r>
        <w:rPr>
          <w:sz w:val="24"/>
          <w:szCs w:val="24"/>
        </w:rPr>
        <w:br w:type="page"/>
      </w:r>
      <w:r w:rsidR="00212E40" w:rsidRPr="00212E40">
        <w:rPr>
          <w:rFonts w:ascii="Times New Roman" w:hAnsi="Times New Roman"/>
          <w:sz w:val="24"/>
          <w:szCs w:val="24"/>
        </w:rPr>
        <w:lastRenderedPageBreak/>
        <w:t xml:space="preserve">Załącznik nr </w:t>
      </w:r>
      <w:r w:rsidR="006D2A69">
        <w:rPr>
          <w:rFonts w:ascii="Times New Roman" w:hAnsi="Times New Roman"/>
          <w:sz w:val="24"/>
          <w:szCs w:val="24"/>
        </w:rPr>
        <w:t>4</w:t>
      </w:r>
    </w:p>
    <w:p w14:paraId="475D1528" w14:textId="77777777" w:rsidR="00212E40" w:rsidRPr="00212E40" w:rsidRDefault="00212E40" w:rsidP="00212E40">
      <w:pPr>
        <w:spacing w:after="0" w:line="240" w:lineRule="auto"/>
        <w:rPr>
          <w:sz w:val="24"/>
          <w:szCs w:val="24"/>
        </w:rPr>
      </w:pPr>
    </w:p>
    <w:p w14:paraId="590184D5" w14:textId="77777777" w:rsidR="00212E40" w:rsidRPr="00212E40" w:rsidRDefault="00212E40" w:rsidP="00212E40">
      <w:pPr>
        <w:spacing w:after="0" w:line="240" w:lineRule="auto"/>
        <w:rPr>
          <w:sz w:val="24"/>
          <w:szCs w:val="24"/>
        </w:rPr>
      </w:pPr>
    </w:p>
    <w:p w14:paraId="5E697295" w14:textId="38100AE3" w:rsidR="00212E40" w:rsidRPr="00212E40" w:rsidRDefault="00212E40" w:rsidP="005D324E">
      <w:pPr>
        <w:pStyle w:val="Bezodstpw"/>
        <w:jc w:val="both"/>
        <w:rPr>
          <w:rFonts w:ascii="Times New Roman" w:hAnsi="Times New Roman"/>
          <w:b/>
          <w:sz w:val="24"/>
          <w:szCs w:val="24"/>
          <w:lang w:eastAsia="pl-PL"/>
        </w:rPr>
      </w:pPr>
      <w:r w:rsidRPr="00212E40">
        <w:rPr>
          <w:rFonts w:ascii="Times New Roman" w:hAnsi="Times New Roman"/>
          <w:b/>
          <w:sz w:val="24"/>
          <w:szCs w:val="24"/>
          <w:lang w:eastAsia="pl-PL"/>
        </w:rPr>
        <w:t>………………………………………………………………….</w:t>
      </w:r>
    </w:p>
    <w:p w14:paraId="3178F2BE" w14:textId="1A75A45D" w:rsidR="00212E40" w:rsidRPr="005D324E" w:rsidRDefault="005D324E" w:rsidP="005D324E">
      <w:pPr>
        <w:pStyle w:val="Bezodstpw"/>
        <w:jc w:val="both"/>
        <w:rPr>
          <w:rFonts w:ascii="Times New Roman" w:hAnsi="Times New Roman"/>
          <w:bCs/>
          <w:sz w:val="24"/>
          <w:szCs w:val="24"/>
          <w:lang w:eastAsia="pl-PL"/>
        </w:rPr>
      </w:pPr>
      <w:r w:rsidRPr="005D324E">
        <w:rPr>
          <w:rFonts w:ascii="Times New Roman" w:hAnsi="Times New Roman"/>
          <w:bCs/>
          <w:sz w:val="24"/>
          <w:szCs w:val="24"/>
          <w:lang w:eastAsia="pl-PL"/>
        </w:rPr>
        <w:t>Nazwa i adres podmiotu udostepniającego zasoby</w:t>
      </w:r>
    </w:p>
    <w:p w14:paraId="5E61CC6F" w14:textId="03F4E01B" w:rsidR="00212E40" w:rsidRPr="00212E40" w:rsidRDefault="00212E40" w:rsidP="005D324E">
      <w:pPr>
        <w:spacing w:before="480" w:after="0" w:line="360" w:lineRule="auto"/>
        <w:jc w:val="center"/>
        <w:rPr>
          <w:rFonts w:ascii="Times New Roman" w:hAnsi="Times New Roman"/>
          <w:b/>
          <w:bCs/>
          <w:sz w:val="28"/>
          <w:szCs w:val="28"/>
        </w:rPr>
      </w:pPr>
      <w:r w:rsidRPr="00212E40">
        <w:rPr>
          <w:rFonts w:ascii="Times New Roman" w:hAnsi="Times New Roman"/>
          <w:b/>
          <w:bCs/>
          <w:sz w:val="28"/>
          <w:szCs w:val="28"/>
        </w:rPr>
        <w:t>O</w:t>
      </w:r>
      <w:r w:rsidR="005D324E">
        <w:rPr>
          <w:rFonts w:ascii="Times New Roman" w:hAnsi="Times New Roman"/>
          <w:b/>
          <w:bCs/>
          <w:sz w:val="28"/>
          <w:szCs w:val="28"/>
        </w:rPr>
        <w:t>ŚWIADCZENIE PODMIOTU UDOSTĘPNIAJACEGO ZASOBY</w:t>
      </w:r>
    </w:p>
    <w:p w14:paraId="68EC983C" w14:textId="76C1BDC5" w:rsidR="00212E40" w:rsidRPr="00212E40" w:rsidRDefault="005D324E" w:rsidP="005D324E">
      <w:pPr>
        <w:pStyle w:val="Bezodstpw"/>
        <w:spacing w:before="240" w:line="480" w:lineRule="auto"/>
        <w:jc w:val="center"/>
        <w:rPr>
          <w:rFonts w:ascii="Times New Roman" w:hAnsi="Times New Roman"/>
          <w:b/>
          <w:sz w:val="24"/>
          <w:szCs w:val="24"/>
          <w:lang w:eastAsia="pl-PL"/>
        </w:rPr>
      </w:pPr>
      <w:r>
        <w:rPr>
          <w:rFonts w:ascii="Times New Roman" w:hAnsi="Times New Roman"/>
          <w:b/>
          <w:sz w:val="24"/>
          <w:szCs w:val="24"/>
          <w:lang w:eastAsia="pl-PL"/>
        </w:rPr>
        <w:t>składane na podstawie art. 125 ust. 5 ustawy Pzp</w:t>
      </w:r>
    </w:p>
    <w:p w14:paraId="579934CD" w14:textId="77777777" w:rsidR="00212E40" w:rsidRPr="00212E40" w:rsidRDefault="00212E40" w:rsidP="00212E40">
      <w:pPr>
        <w:spacing w:after="0" w:line="240" w:lineRule="auto"/>
        <w:rPr>
          <w:sz w:val="24"/>
          <w:szCs w:val="24"/>
        </w:rPr>
      </w:pPr>
      <w:r w:rsidRPr="00212E40">
        <w:rPr>
          <w:sz w:val="24"/>
          <w:szCs w:val="24"/>
        </w:rPr>
        <w:tab/>
      </w:r>
    </w:p>
    <w:p w14:paraId="1F15EECC" w14:textId="7D2CA1A7" w:rsidR="00212E40" w:rsidRPr="005D324E" w:rsidRDefault="00212E40" w:rsidP="005D324E">
      <w:pPr>
        <w:spacing w:after="0"/>
        <w:jc w:val="both"/>
        <w:rPr>
          <w:rFonts w:ascii="Times New Roman" w:hAnsi="Times New Roman"/>
          <w:sz w:val="24"/>
          <w:szCs w:val="24"/>
        </w:rPr>
      </w:pPr>
      <w:r w:rsidRPr="005D324E">
        <w:rPr>
          <w:rFonts w:ascii="Times New Roman" w:hAnsi="Times New Roman"/>
          <w:sz w:val="24"/>
          <w:szCs w:val="24"/>
        </w:rPr>
        <w:t xml:space="preserve">na potrzeby postępowania o udzielenie zamówienia publicznego pn. </w:t>
      </w:r>
      <w:r w:rsidR="00794C9F" w:rsidRPr="00794C9F">
        <w:rPr>
          <w:rFonts w:ascii="Times New Roman" w:hAnsi="Times New Roman"/>
          <w:sz w:val="24"/>
          <w:szCs w:val="24"/>
        </w:rPr>
        <w:t>odbiór, transport i</w:t>
      </w:r>
      <w:r w:rsidR="00794C9F">
        <w:rPr>
          <w:rFonts w:ascii="Times New Roman" w:hAnsi="Times New Roman"/>
          <w:sz w:val="24"/>
          <w:szCs w:val="24"/>
        </w:rPr>
        <w:t> </w:t>
      </w:r>
      <w:r w:rsidR="00794C9F" w:rsidRPr="00794C9F">
        <w:rPr>
          <w:rFonts w:ascii="Times New Roman" w:hAnsi="Times New Roman"/>
          <w:sz w:val="24"/>
          <w:szCs w:val="24"/>
        </w:rPr>
        <w:t>unieszkodliwienie odpadów medycznych, oraz odpadów kuchennych i pokonsumpcyjnych z</w:t>
      </w:r>
      <w:r w:rsidR="00794C9F">
        <w:rPr>
          <w:rFonts w:ascii="Times New Roman" w:hAnsi="Times New Roman"/>
          <w:sz w:val="24"/>
          <w:szCs w:val="24"/>
        </w:rPr>
        <w:t> </w:t>
      </w:r>
      <w:r w:rsidR="00794C9F" w:rsidRPr="00794C9F">
        <w:rPr>
          <w:rFonts w:ascii="Times New Roman" w:hAnsi="Times New Roman"/>
          <w:sz w:val="24"/>
          <w:szCs w:val="24"/>
        </w:rPr>
        <w:t>żywienia pacjentów Szpitala Zachodniego w Grodzisku Mazowieckim</w:t>
      </w:r>
      <w:r w:rsidR="00794C9F">
        <w:rPr>
          <w:rFonts w:ascii="Times New Roman" w:hAnsi="Times New Roman"/>
          <w:sz w:val="24"/>
          <w:szCs w:val="24"/>
        </w:rPr>
        <w:t>,</w:t>
      </w:r>
      <w:r w:rsidRPr="005D324E">
        <w:rPr>
          <w:rFonts w:ascii="Times New Roman" w:hAnsi="Times New Roman"/>
          <w:sz w:val="24"/>
          <w:szCs w:val="24"/>
        </w:rPr>
        <w:t xml:space="preserve"> oświadczam, co następuje:</w:t>
      </w:r>
    </w:p>
    <w:p w14:paraId="2776C481" w14:textId="77777777" w:rsidR="00212E40" w:rsidRPr="00794C9F" w:rsidRDefault="00212E40" w:rsidP="00794C9F">
      <w:pPr>
        <w:spacing w:after="0" w:line="240" w:lineRule="auto"/>
        <w:jc w:val="both"/>
        <w:rPr>
          <w:rFonts w:ascii="Times New Roman" w:hAnsi="Times New Roman"/>
          <w:sz w:val="24"/>
          <w:szCs w:val="24"/>
        </w:rPr>
      </w:pPr>
    </w:p>
    <w:p w14:paraId="2030CCA3" w14:textId="6DC901E2" w:rsidR="00212E40" w:rsidRPr="00794C9F" w:rsidRDefault="00212E40" w:rsidP="00B936CA">
      <w:pPr>
        <w:pStyle w:val="Akapitzlist"/>
        <w:numPr>
          <w:ilvl w:val="3"/>
          <w:numId w:val="53"/>
        </w:numPr>
        <w:spacing w:line="276" w:lineRule="auto"/>
        <w:ind w:left="426" w:hanging="426"/>
        <w:jc w:val="both"/>
        <w:rPr>
          <w:rFonts w:ascii="Times New Roman" w:hAnsi="Times New Roman" w:cs="Times New Roman"/>
        </w:rPr>
      </w:pPr>
      <w:r w:rsidRPr="00794C9F">
        <w:rPr>
          <w:rFonts w:ascii="Times New Roman" w:hAnsi="Times New Roman" w:cs="Times New Roman"/>
        </w:rPr>
        <w:t>Oświadczam, że wskazany powyżej Podmiot udostępniający zasoby nie podlega wykluczeniu z</w:t>
      </w:r>
      <w:r w:rsidR="00794C9F">
        <w:rPr>
          <w:rFonts w:ascii="Times New Roman" w:hAnsi="Times New Roman" w:cs="Times New Roman"/>
        </w:rPr>
        <w:t> </w:t>
      </w:r>
      <w:r w:rsidRPr="00794C9F">
        <w:rPr>
          <w:rFonts w:ascii="Times New Roman" w:hAnsi="Times New Roman" w:cs="Times New Roman"/>
        </w:rPr>
        <w:t>postępowania na podstawie art. 108 ust. 1 ustawy Pzp oraz art. 109 ust. 1 pkt 4 ustawy Pzp;</w:t>
      </w:r>
    </w:p>
    <w:p w14:paraId="0B275DAA" w14:textId="77777777" w:rsidR="00212E40" w:rsidRPr="00794C9F" w:rsidRDefault="00212E40" w:rsidP="00794C9F">
      <w:pPr>
        <w:spacing w:after="0" w:line="240" w:lineRule="auto"/>
        <w:jc w:val="both"/>
        <w:rPr>
          <w:rFonts w:ascii="Times New Roman" w:hAnsi="Times New Roman"/>
          <w:sz w:val="24"/>
          <w:szCs w:val="24"/>
        </w:rPr>
      </w:pPr>
    </w:p>
    <w:p w14:paraId="0040EB13" w14:textId="4547D27C" w:rsidR="00212E40" w:rsidRPr="00794C9F" w:rsidRDefault="00212E40" w:rsidP="00B936CA">
      <w:pPr>
        <w:pStyle w:val="Akapitzlist"/>
        <w:numPr>
          <w:ilvl w:val="3"/>
          <w:numId w:val="53"/>
        </w:numPr>
        <w:spacing w:line="276" w:lineRule="auto"/>
        <w:ind w:left="426" w:hanging="426"/>
        <w:jc w:val="both"/>
        <w:rPr>
          <w:rFonts w:ascii="Times New Roman" w:hAnsi="Times New Roman" w:cs="Times New Roman"/>
        </w:rPr>
      </w:pPr>
      <w:r w:rsidRPr="00794C9F">
        <w:rPr>
          <w:rFonts w:ascii="Times New Roman" w:hAnsi="Times New Roman" w:cs="Times New Roman"/>
        </w:rPr>
        <w:t>Oświadczam, że wskazany powyżej Podmiot udostępniający zasoby spełnia następujące warunki udziału w postępowaniu określone przez Zamawiającego w SWZ tj:</w:t>
      </w:r>
    </w:p>
    <w:p w14:paraId="5586E0BD" w14:textId="77777777" w:rsidR="00212E40" w:rsidRPr="00794C9F" w:rsidRDefault="00212E40" w:rsidP="00794C9F">
      <w:pPr>
        <w:spacing w:after="0" w:line="240" w:lineRule="auto"/>
        <w:jc w:val="both"/>
        <w:rPr>
          <w:rFonts w:ascii="Times New Roman" w:hAnsi="Times New Roman"/>
          <w:sz w:val="24"/>
          <w:szCs w:val="24"/>
        </w:rPr>
      </w:pPr>
    </w:p>
    <w:p w14:paraId="32688C47" w14:textId="7302C306" w:rsidR="00212E40" w:rsidRPr="00794C9F" w:rsidRDefault="00212E40" w:rsidP="00794C9F">
      <w:pPr>
        <w:spacing w:after="0" w:line="240" w:lineRule="auto"/>
        <w:jc w:val="both"/>
        <w:rPr>
          <w:rFonts w:ascii="Times New Roman" w:hAnsi="Times New Roman"/>
          <w:sz w:val="24"/>
          <w:szCs w:val="24"/>
        </w:rPr>
      </w:pPr>
      <w:r w:rsidRPr="00794C9F">
        <w:rPr>
          <w:rFonts w:ascii="Times New Roman" w:hAnsi="Times New Roman"/>
          <w:sz w:val="24"/>
          <w:szCs w:val="24"/>
        </w:rPr>
        <w:t>…………………………………………………………………………………………………………</w:t>
      </w:r>
    </w:p>
    <w:p w14:paraId="6FDA4AF2" w14:textId="77777777" w:rsidR="00212E40" w:rsidRPr="00794C9F" w:rsidRDefault="00212E40" w:rsidP="00794C9F">
      <w:pPr>
        <w:spacing w:after="0" w:line="240" w:lineRule="auto"/>
        <w:jc w:val="both"/>
        <w:rPr>
          <w:rFonts w:ascii="Times New Roman" w:hAnsi="Times New Roman"/>
          <w:sz w:val="24"/>
          <w:szCs w:val="24"/>
        </w:rPr>
      </w:pPr>
    </w:p>
    <w:p w14:paraId="247A06E0" w14:textId="641D1A04" w:rsidR="00212E40" w:rsidRPr="00794C9F" w:rsidRDefault="00212E40" w:rsidP="00794C9F">
      <w:pPr>
        <w:spacing w:after="0" w:line="240" w:lineRule="auto"/>
        <w:jc w:val="both"/>
        <w:rPr>
          <w:rFonts w:ascii="Times New Roman" w:hAnsi="Times New Roman"/>
          <w:sz w:val="24"/>
          <w:szCs w:val="24"/>
        </w:rPr>
      </w:pPr>
      <w:r w:rsidRPr="00794C9F">
        <w:rPr>
          <w:rFonts w:ascii="Times New Roman" w:hAnsi="Times New Roman"/>
          <w:sz w:val="24"/>
          <w:szCs w:val="24"/>
        </w:rPr>
        <w:t>…………………………………………………………………………………………………………</w:t>
      </w:r>
    </w:p>
    <w:p w14:paraId="786674A5" w14:textId="6D4EFB3F" w:rsidR="00212E40" w:rsidRPr="00794C9F" w:rsidRDefault="00212E40" w:rsidP="00794C9F">
      <w:pPr>
        <w:spacing w:after="0" w:line="240" w:lineRule="auto"/>
        <w:jc w:val="center"/>
        <w:rPr>
          <w:rFonts w:ascii="Times New Roman" w:hAnsi="Times New Roman"/>
          <w:sz w:val="24"/>
          <w:szCs w:val="24"/>
        </w:rPr>
      </w:pPr>
      <w:r w:rsidRPr="00794C9F">
        <w:rPr>
          <w:rFonts w:ascii="Times New Roman" w:hAnsi="Times New Roman"/>
          <w:sz w:val="24"/>
          <w:szCs w:val="24"/>
        </w:rPr>
        <w:t>(należy określić odpowiedni zakres dla wskazanego podmiotu).</w:t>
      </w:r>
    </w:p>
    <w:p w14:paraId="0D95E3C4" w14:textId="77777777" w:rsidR="00212E40" w:rsidRPr="00794C9F" w:rsidRDefault="00212E40" w:rsidP="00794C9F">
      <w:pPr>
        <w:spacing w:after="0" w:line="240" w:lineRule="auto"/>
        <w:jc w:val="both"/>
        <w:rPr>
          <w:rFonts w:ascii="Times New Roman" w:hAnsi="Times New Roman"/>
          <w:sz w:val="24"/>
          <w:szCs w:val="24"/>
        </w:rPr>
      </w:pPr>
    </w:p>
    <w:p w14:paraId="6AC30E77" w14:textId="25EA1A46" w:rsidR="00212E40" w:rsidRPr="00794C9F" w:rsidRDefault="00212E40" w:rsidP="00B936CA">
      <w:pPr>
        <w:pStyle w:val="Akapitzlist"/>
        <w:numPr>
          <w:ilvl w:val="3"/>
          <w:numId w:val="53"/>
        </w:numPr>
        <w:spacing w:line="276" w:lineRule="auto"/>
        <w:ind w:left="426" w:hanging="426"/>
        <w:jc w:val="both"/>
        <w:rPr>
          <w:rFonts w:ascii="Times New Roman" w:hAnsi="Times New Roman" w:cs="Times New Roman"/>
        </w:rPr>
      </w:pPr>
      <w:r w:rsidRPr="00794C9F">
        <w:rPr>
          <w:rFonts w:ascii="Times New Roman" w:hAnsi="Times New Roman" w:cs="Times New Roman"/>
        </w:rPr>
        <w:t>Oświadczam, że wszystkie informacje podane w powyższych oświadczeniach są aktualne</w:t>
      </w:r>
      <w:r w:rsidR="00794C9F" w:rsidRPr="00794C9F">
        <w:rPr>
          <w:rFonts w:ascii="Times New Roman" w:hAnsi="Times New Roman" w:cs="Times New Roman"/>
        </w:rPr>
        <w:t xml:space="preserve"> </w:t>
      </w:r>
      <w:r w:rsidRPr="00794C9F">
        <w:rPr>
          <w:rFonts w:ascii="Times New Roman" w:hAnsi="Times New Roman" w:cs="Times New Roman"/>
        </w:rPr>
        <w:t>i</w:t>
      </w:r>
      <w:r w:rsidR="00794C9F">
        <w:rPr>
          <w:rFonts w:ascii="Times New Roman" w:hAnsi="Times New Roman" w:cs="Times New Roman"/>
        </w:rPr>
        <w:t> </w:t>
      </w:r>
      <w:r w:rsidRPr="00794C9F">
        <w:rPr>
          <w:rFonts w:ascii="Times New Roman" w:hAnsi="Times New Roman" w:cs="Times New Roman"/>
        </w:rPr>
        <w:t>zgodne z prawdą oraz zostały przedstawione z pełną świadomością konsekwencji wprowadzenia Zamawiającego w błąd przy przedstawianiu informacji.</w:t>
      </w:r>
    </w:p>
    <w:p w14:paraId="580ECD4F" w14:textId="77777777" w:rsidR="00212E40" w:rsidRPr="00794C9F" w:rsidRDefault="00212E40" w:rsidP="00794C9F">
      <w:pPr>
        <w:spacing w:after="0" w:line="240" w:lineRule="auto"/>
        <w:jc w:val="both"/>
        <w:rPr>
          <w:rFonts w:ascii="Times New Roman" w:hAnsi="Times New Roman"/>
          <w:sz w:val="24"/>
          <w:szCs w:val="24"/>
        </w:rPr>
      </w:pPr>
      <w:r w:rsidRPr="00794C9F">
        <w:rPr>
          <w:rFonts w:ascii="Times New Roman" w:hAnsi="Times New Roman"/>
          <w:sz w:val="24"/>
          <w:szCs w:val="24"/>
        </w:rPr>
        <w:tab/>
      </w:r>
    </w:p>
    <w:p w14:paraId="4AE746FC" w14:textId="77777777" w:rsidR="00212E40" w:rsidRPr="00794C9F" w:rsidRDefault="00212E40" w:rsidP="00794C9F">
      <w:pPr>
        <w:spacing w:after="0" w:line="240" w:lineRule="auto"/>
        <w:jc w:val="both"/>
        <w:rPr>
          <w:rFonts w:ascii="Times New Roman" w:hAnsi="Times New Roman"/>
          <w:sz w:val="24"/>
          <w:szCs w:val="24"/>
        </w:rPr>
      </w:pPr>
      <w:r w:rsidRPr="00794C9F">
        <w:rPr>
          <w:rFonts w:ascii="Times New Roman" w:hAnsi="Times New Roman"/>
          <w:sz w:val="24"/>
          <w:szCs w:val="24"/>
        </w:rPr>
        <w:tab/>
      </w:r>
    </w:p>
    <w:p w14:paraId="259B11FB" w14:textId="77777777" w:rsidR="00212E40" w:rsidRPr="00794C9F" w:rsidRDefault="00212E40" w:rsidP="00794C9F">
      <w:pPr>
        <w:spacing w:after="0" w:line="240" w:lineRule="auto"/>
        <w:jc w:val="both"/>
        <w:rPr>
          <w:rFonts w:ascii="Times New Roman" w:hAnsi="Times New Roman"/>
          <w:sz w:val="24"/>
          <w:szCs w:val="24"/>
        </w:rPr>
      </w:pPr>
      <w:r w:rsidRPr="00794C9F">
        <w:rPr>
          <w:rFonts w:ascii="Times New Roman" w:hAnsi="Times New Roman"/>
          <w:sz w:val="24"/>
          <w:szCs w:val="24"/>
        </w:rPr>
        <w:tab/>
      </w:r>
    </w:p>
    <w:p w14:paraId="490D9B41" w14:textId="77777777" w:rsidR="00212E40" w:rsidRPr="00212E40" w:rsidRDefault="00212E40" w:rsidP="00212E40">
      <w:pPr>
        <w:spacing w:after="0" w:line="240" w:lineRule="auto"/>
        <w:rPr>
          <w:sz w:val="24"/>
          <w:szCs w:val="24"/>
        </w:rPr>
      </w:pPr>
      <w:r w:rsidRPr="00212E40">
        <w:rPr>
          <w:sz w:val="24"/>
          <w:szCs w:val="24"/>
        </w:rPr>
        <w:tab/>
      </w:r>
    </w:p>
    <w:p w14:paraId="2A09FAFC" w14:textId="77777777" w:rsidR="00212E40" w:rsidRPr="00212E40" w:rsidRDefault="00212E40" w:rsidP="00212E40">
      <w:pPr>
        <w:spacing w:after="0" w:line="240" w:lineRule="auto"/>
        <w:rPr>
          <w:sz w:val="24"/>
          <w:szCs w:val="24"/>
        </w:rPr>
      </w:pPr>
    </w:p>
    <w:p w14:paraId="1F98C4B1" w14:textId="42C112AF" w:rsidR="00301690" w:rsidRPr="00794C9F" w:rsidRDefault="004D01ED" w:rsidP="00794C9F">
      <w:pPr>
        <w:spacing w:after="0"/>
        <w:jc w:val="both"/>
        <w:rPr>
          <w:rFonts w:ascii="Times New Roman" w:hAnsi="Times New Roman"/>
          <w:sz w:val="24"/>
          <w:szCs w:val="24"/>
        </w:rPr>
      </w:pPr>
      <w:r w:rsidRPr="00794C9F">
        <w:rPr>
          <w:rFonts w:ascii="Times New Roman" w:hAnsi="Times New Roman"/>
          <w:sz w:val="24"/>
          <w:szCs w:val="24"/>
        </w:rPr>
        <w:t>UWAGA!</w:t>
      </w:r>
      <w:r w:rsidR="00212E40" w:rsidRPr="00794C9F">
        <w:rPr>
          <w:rFonts w:ascii="Times New Roman" w:hAnsi="Times New Roman"/>
          <w:sz w:val="24"/>
          <w:szCs w:val="24"/>
        </w:rPr>
        <w:t xml:space="preserve"> Oświadczenie musi zostać podpisane przez osobę(osoby) uprawnioną(e) do reprezentowania Podmiotu udostępniającego zasoby</w:t>
      </w:r>
      <w:r w:rsidR="00301690" w:rsidRPr="00794C9F">
        <w:rPr>
          <w:rFonts w:ascii="Times New Roman" w:hAnsi="Times New Roman"/>
          <w:sz w:val="24"/>
          <w:szCs w:val="24"/>
        </w:rPr>
        <w:br w:type="page"/>
      </w:r>
    </w:p>
    <w:p w14:paraId="6B9B64E9" w14:textId="77777777" w:rsidR="008A43FE" w:rsidRDefault="008A43FE">
      <w:pPr>
        <w:spacing w:after="0" w:line="240" w:lineRule="auto"/>
        <w:rPr>
          <w:rFonts w:ascii="Times New Roman" w:hAnsi="Times New Roman"/>
          <w:b/>
          <w:sz w:val="24"/>
          <w:szCs w:val="24"/>
        </w:rPr>
      </w:pPr>
    </w:p>
    <w:p w14:paraId="3E5ACEF8" w14:textId="3A811083" w:rsidR="00342A4D" w:rsidRPr="007F4564" w:rsidRDefault="00342A4D" w:rsidP="008A43FE">
      <w:pPr>
        <w:pStyle w:val="Nagwek5"/>
        <w:tabs>
          <w:tab w:val="clear" w:pos="0"/>
          <w:tab w:val="left" w:pos="708"/>
        </w:tabs>
        <w:spacing w:line="720" w:lineRule="auto"/>
        <w:ind w:left="6372" w:firstLine="708"/>
        <w:jc w:val="right"/>
        <w:rPr>
          <w:b w:val="0"/>
          <w:bCs/>
          <w:sz w:val="24"/>
          <w:szCs w:val="24"/>
        </w:rPr>
      </w:pPr>
      <w:r w:rsidRPr="007F4564">
        <w:rPr>
          <w:b w:val="0"/>
          <w:bCs/>
          <w:sz w:val="24"/>
          <w:szCs w:val="24"/>
        </w:rPr>
        <w:t xml:space="preserve">Załącznik nr </w:t>
      </w:r>
      <w:r w:rsidR="00444EDD" w:rsidRPr="007F4564">
        <w:rPr>
          <w:b w:val="0"/>
          <w:bCs/>
          <w:sz w:val="24"/>
          <w:szCs w:val="24"/>
        </w:rPr>
        <w:t>5</w:t>
      </w:r>
    </w:p>
    <w:p w14:paraId="5C1E2386" w14:textId="77777777" w:rsidR="00794C9F" w:rsidRDefault="00342A4D" w:rsidP="00794C9F">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192CC323" w14:textId="3E40EF03" w:rsidR="00342A4D" w:rsidRPr="00794C9F" w:rsidRDefault="00342A4D" w:rsidP="00794C9F">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6B670304" w14:textId="77777777" w:rsidR="00342A4D" w:rsidRDefault="00342A4D" w:rsidP="008A43FE">
      <w:pPr>
        <w:spacing w:line="480" w:lineRule="auto"/>
        <w:jc w:val="both"/>
        <w:rPr>
          <w:rFonts w:ascii="Times New Roman" w:hAnsi="Times New Roman"/>
          <w:sz w:val="24"/>
          <w:szCs w:val="24"/>
        </w:rPr>
      </w:pPr>
      <w:r>
        <w:rPr>
          <w:rFonts w:ascii="Times New Roman" w:hAnsi="Times New Roman"/>
          <w:sz w:val="24"/>
          <w:szCs w:val="24"/>
        </w:rPr>
        <w:t xml:space="preserve">Dane Wykonawcy: ………………………………………………………………… </w:t>
      </w:r>
    </w:p>
    <w:p w14:paraId="1149B5C4" w14:textId="0AECF8FB" w:rsidR="00342A4D" w:rsidRDefault="00342A4D" w:rsidP="00342A4D">
      <w:pPr>
        <w:jc w:val="both"/>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r w:rsidR="00954EC4">
        <w:rPr>
          <w:rFonts w:ascii="Times New Roman" w:hAnsi="Times New Roman"/>
          <w:sz w:val="24"/>
          <w:szCs w:val="24"/>
        </w:rPr>
        <w:t>częściową. *</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5FFB845D"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954EC4">
        <w:rPr>
          <w:rFonts w:ascii="Times New Roman" w:hAnsi="Times New Roman"/>
          <w:sz w:val="24"/>
          <w:szCs w:val="24"/>
        </w:rPr>
        <w:t>kapitałowej. *</w:t>
      </w:r>
      <w:r>
        <w:rPr>
          <w:rFonts w:ascii="Times New Roman" w:hAnsi="Times New Roman"/>
          <w:sz w:val="24"/>
          <w:szCs w:val="24"/>
        </w:rPr>
        <w:t xml:space="preserve">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3451DDB7" w14:textId="328559EA"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3F53AECD" w14:textId="19969C63" w:rsidR="00D35EDA" w:rsidRPr="007F4564" w:rsidRDefault="007F59EB" w:rsidP="008A43FE">
      <w:pPr>
        <w:suppressAutoHyphens/>
        <w:spacing w:after="0"/>
        <w:ind w:left="-720"/>
        <w:jc w:val="right"/>
        <w:rPr>
          <w:rFonts w:ascii="Times New Roman" w:hAnsi="Times New Roman"/>
          <w:bCs/>
        </w:rPr>
      </w:pPr>
      <w:r w:rsidRPr="007F4564">
        <w:rPr>
          <w:rFonts w:ascii="Times New Roman" w:hAnsi="Times New Roman"/>
          <w:bCs/>
        </w:rPr>
        <w:lastRenderedPageBreak/>
        <w:t xml:space="preserve">Załącznik nr </w:t>
      </w:r>
      <w:r w:rsidR="00F1609A" w:rsidRPr="007F4564">
        <w:rPr>
          <w:rFonts w:ascii="Times New Roman" w:hAnsi="Times New Roman"/>
          <w:bCs/>
        </w:rPr>
        <w:t>6</w:t>
      </w:r>
    </w:p>
    <w:p w14:paraId="0865C312" w14:textId="77777777" w:rsidR="00D35EDA" w:rsidRPr="007F59EB" w:rsidRDefault="00D35EDA" w:rsidP="00534029">
      <w:pPr>
        <w:suppressAutoHyphens/>
        <w:spacing w:after="0"/>
        <w:ind w:left="-720"/>
        <w:rPr>
          <w:rFonts w:ascii="Times New Roman" w:hAnsi="Times New Roman"/>
          <w:b/>
        </w:rPr>
      </w:pPr>
    </w:p>
    <w:p w14:paraId="42F93FCA" w14:textId="4912C3CC" w:rsidR="007F59EB" w:rsidRDefault="007F59EB" w:rsidP="00954EC4">
      <w:pPr>
        <w:suppressAutoHyphens/>
        <w:spacing w:after="0"/>
        <w:ind w:left="-720"/>
        <w:jc w:val="center"/>
        <w:rPr>
          <w:rFonts w:ascii="Times New Roman" w:hAnsi="Times New Roman"/>
          <w:b/>
          <w:sz w:val="24"/>
          <w:szCs w:val="24"/>
          <w:u w:val="single"/>
        </w:rPr>
      </w:pPr>
      <w:r w:rsidRPr="002A6A5A">
        <w:rPr>
          <w:rFonts w:ascii="Times New Roman" w:hAnsi="Times New Roman"/>
          <w:b/>
          <w:sz w:val="24"/>
          <w:szCs w:val="24"/>
          <w:u w:val="single"/>
        </w:rPr>
        <w:t>OPIS PRZEDMIOTU ZAMÓWIENIA</w:t>
      </w:r>
    </w:p>
    <w:p w14:paraId="48B0CD1D" w14:textId="77777777" w:rsidR="00EB0F22" w:rsidRDefault="00EB0F22" w:rsidP="00534029">
      <w:pPr>
        <w:suppressAutoHyphens/>
        <w:spacing w:after="0"/>
        <w:ind w:left="-720"/>
        <w:rPr>
          <w:rFonts w:ascii="Times New Roman" w:hAnsi="Times New Roman"/>
          <w:b/>
          <w:sz w:val="24"/>
          <w:szCs w:val="24"/>
          <w:u w:val="single"/>
        </w:rPr>
      </w:pPr>
    </w:p>
    <w:p w14:paraId="4F03B89D" w14:textId="71202533" w:rsidR="00370877" w:rsidRPr="00370877" w:rsidRDefault="00370877" w:rsidP="00806901">
      <w:pPr>
        <w:suppressAutoHyphens/>
        <w:spacing w:after="0" w:line="240" w:lineRule="auto"/>
        <w:jc w:val="both"/>
        <w:rPr>
          <w:rFonts w:ascii="Times New Roman" w:hAnsi="Times New Roman"/>
          <w:sz w:val="16"/>
          <w:szCs w:val="16"/>
          <w:lang w:eastAsia="ar-SA"/>
        </w:rPr>
      </w:pPr>
      <w:r w:rsidRPr="00370877">
        <w:rPr>
          <w:rFonts w:ascii="Times New Roman" w:hAnsi="Times New Roman"/>
          <w:sz w:val="24"/>
          <w:szCs w:val="24"/>
          <w:lang w:eastAsia="ar-SA"/>
        </w:rPr>
        <w:t xml:space="preserve">Przedmiotem zamówienia jest sukcesywny </w:t>
      </w:r>
      <w:r w:rsidR="00806901" w:rsidRPr="00370877">
        <w:rPr>
          <w:rFonts w:ascii="Times New Roman" w:hAnsi="Times New Roman"/>
          <w:sz w:val="24"/>
          <w:szCs w:val="24"/>
          <w:lang w:eastAsia="ar-SA"/>
        </w:rPr>
        <w:t>odbiór przez</w:t>
      </w:r>
      <w:r w:rsidRPr="00370877">
        <w:rPr>
          <w:rFonts w:ascii="Times New Roman" w:hAnsi="Times New Roman"/>
          <w:sz w:val="24"/>
          <w:szCs w:val="24"/>
          <w:lang w:eastAsia="ar-SA"/>
        </w:rPr>
        <w:t xml:space="preserve"> Wykonawcę od Zamawiającego, załadunek i transport do miejsca unieszkodliwienia i unieszkodliwienie odpadów medycznych zakaźnych, </w:t>
      </w:r>
      <w:r w:rsidR="00806901" w:rsidRPr="00370877">
        <w:rPr>
          <w:rFonts w:ascii="Times New Roman" w:hAnsi="Times New Roman"/>
          <w:sz w:val="24"/>
          <w:szCs w:val="24"/>
          <w:lang w:eastAsia="ar-SA"/>
        </w:rPr>
        <w:t>niebezpiecznych i innych</w:t>
      </w:r>
      <w:r w:rsidRPr="00370877">
        <w:rPr>
          <w:rFonts w:ascii="Times New Roman" w:hAnsi="Times New Roman"/>
          <w:sz w:val="24"/>
          <w:szCs w:val="24"/>
          <w:lang w:eastAsia="ar-SA"/>
        </w:rPr>
        <w:t xml:space="preserve"> niż </w:t>
      </w:r>
      <w:r w:rsidR="00806901" w:rsidRPr="00370877">
        <w:rPr>
          <w:rFonts w:ascii="Times New Roman" w:hAnsi="Times New Roman"/>
          <w:sz w:val="24"/>
          <w:szCs w:val="24"/>
          <w:lang w:eastAsia="ar-SA"/>
        </w:rPr>
        <w:t>niebezpieczne oraz</w:t>
      </w:r>
      <w:r w:rsidRPr="00370877">
        <w:rPr>
          <w:rFonts w:ascii="Times New Roman" w:hAnsi="Times New Roman"/>
          <w:sz w:val="24"/>
          <w:szCs w:val="24"/>
          <w:lang w:eastAsia="ar-SA"/>
        </w:rPr>
        <w:t xml:space="preserve"> odpadów poprodukcyjnych</w:t>
      </w:r>
      <w:r w:rsidR="00806901">
        <w:rPr>
          <w:rFonts w:ascii="Times New Roman" w:hAnsi="Times New Roman"/>
          <w:sz w:val="24"/>
          <w:szCs w:val="24"/>
          <w:lang w:eastAsia="ar-SA"/>
        </w:rPr>
        <w:t xml:space="preserve"> </w:t>
      </w:r>
      <w:r w:rsidRPr="00370877">
        <w:rPr>
          <w:rFonts w:ascii="Times New Roman" w:hAnsi="Times New Roman"/>
          <w:sz w:val="24"/>
          <w:szCs w:val="24"/>
          <w:lang w:eastAsia="ar-SA"/>
        </w:rPr>
        <w:t>z kuchni i</w:t>
      </w:r>
      <w:r w:rsidR="00806901">
        <w:rPr>
          <w:rFonts w:ascii="Times New Roman" w:hAnsi="Times New Roman"/>
          <w:sz w:val="24"/>
          <w:szCs w:val="24"/>
          <w:lang w:eastAsia="ar-SA"/>
        </w:rPr>
        <w:t> </w:t>
      </w:r>
      <w:r w:rsidRPr="00370877">
        <w:rPr>
          <w:rFonts w:ascii="Times New Roman" w:hAnsi="Times New Roman"/>
          <w:sz w:val="24"/>
          <w:szCs w:val="24"/>
          <w:lang w:eastAsia="ar-SA"/>
        </w:rPr>
        <w:t xml:space="preserve">pokonsumpcyjnych pochodzących z żywienia pacjentów szpitala. </w:t>
      </w:r>
      <w:r w:rsidR="00806901" w:rsidRPr="00370877">
        <w:rPr>
          <w:rFonts w:ascii="Times New Roman" w:hAnsi="Times New Roman"/>
          <w:sz w:val="24"/>
          <w:szCs w:val="24"/>
          <w:lang w:eastAsia="ar-SA"/>
        </w:rPr>
        <w:t>Odbiór odpadów</w:t>
      </w:r>
      <w:r w:rsidRPr="00370877">
        <w:rPr>
          <w:rFonts w:ascii="Times New Roman" w:hAnsi="Times New Roman"/>
          <w:sz w:val="24"/>
          <w:szCs w:val="24"/>
          <w:lang w:eastAsia="ar-SA"/>
        </w:rPr>
        <w:t xml:space="preserve"> odbywał się będzie </w:t>
      </w:r>
      <w:r w:rsidR="00806901" w:rsidRPr="00370877">
        <w:rPr>
          <w:rFonts w:ascii="Times New Roman" w:hAnsi="Times New Roman"/>
          <w:sz w:val="24"/>
          <w:szCs w:val="24"/>
          <w:lang w:eastAsia="ar-SA"/>
        </w:rPr>
        <w:t>specjalistycznym transportem</w:t>
      </w:r>
      <w:r w:rsidRPr="00370877">
        <w:rPr>
          <w:rFonts w:ascii="Times New Roman" w:hAnsi="Times New Roman"/>
          <w:sz w:val="24"/>
          <w:szCs w:val="24"/>
          <w:lang w:eastAsia="ar-SA"/>
        </w:rPr>
        <w:t xml:space="preserve"> Wykonawcy zgodnie </w:t>
      </w:r>
      <w:r w:rsidR="002F6292" w:rsidRPr="00370877">
        <w:rPr>
          <w:rFonts w:ascii="Times New Roman" w:hAnsi="Times New Roman"/>
          <w:sz w:val="24"/>
          <w:szCs w:val="24"/>
          <w:lang w:eastAsia="ar-SA"/>
        </w:rPr>
        <w:t>z obowiązującymi</w:t>
      </w:r>
      <w:r w:rsidRPr="00370877">
        <w:rPr>
          <w:rFonts w:ascii="Times New Roman" w:hAnsi="Times New Roman"/>
          <w:sz w:val="24"/>
          <w:szCs w:val="24"/>
          <w:lang w:eastAsia="ar-SA"/>
        </w:rPr>
        <w:t xml:space="preserve"> w tym zakresie przepisami.</w:t>
      </w:r>
    </w:p>
    <w:p w14:paraId="5CCE3F77" w14:textId="77777777" w:rsidR="00370877" w:rsidRPr="00370877" w:rsidRDefault="00370877" w:rsidP="00370877">
      <w:pPr>
        <w:suppressAutoHyphens/>
        <w:spacing w:after="0" w:line="240" w:lineRule="auto"/>
        <w:rPr>
          <w:rFonts w:ascii="Times New Roman" w:hAnsi="Times New Roman"/>
          <w:sz w:val="16"/>
          <w:szCs w:val="16"/>
          <w:lang w:eastAsia="ar-SA"/>
        </w:rPr>
      </w:pPr>
    </w:p>
    <w:p w14:paraId="6F65AFAA" w14:textId="77777777" w:rsidR="00370877" w:rsidRPr="00370877" w:rsidRDefault="00370877" w:rsidP="00370877">
      <w:pPr>
        <w:suppressAutoHyphens/>
        <w:spacing w:after="0" w:line="240" w:lineRule="auto"/>
        <w:rPr>
          <w:rFonts w:ascii="Times New Roman" w:hAnsi="Times New Roman"/>
          <w:sz w:val="18"/>
          <w:szCs w:val="18"/>
          <w:lang w:eastAsia="ar-SA"/>
        </w:rPr>
      </w:pPr>
      <w:r w:rsidRPr="00370877">
        <w:rPr>
          <w:rFonts w:ascii="Times New Roman" w:hAnsi="Times New Roman"/>
          <w:sz w:val="24"/>
          <w:szCs w:val="24"/>
          <w:u w:val="single"/>
          <w:lang w:eastAsia="ar-SA"/>
        </w:rPr>
        <w:t xml:space="preserve">Zamawiający określa termin wykonania usługi </w:t>
      </w:r>
      <w:r w:rsidRPr="00370877">
        <w:rPr>
          <w:rFonts w:ascii="Times New Roman" w:hAnsi="Times New Roman"/>
          <w:b/>
          <w:bCs/>
          <w:sz w:val="24"/>
          <w:szCs w:val="24"/>
          <w:u w:val="single"/>
          <w:lang w:eastAsia="ar-SA"/>
        </w:rPr>
        <w:t>w okresie 3 miesięcy od dnia</w:t>
      </w:r>
      <w:r w:rsidRPr="00370877">
        <w:rPr>
          <w:rFonts w:ascii="Times New Roman" w:hAnsi="Times New Roman"/>
          <w:sz w:val="24"/>
          <w:szCs w:val="24"/>
          <w:u w:val="single"/>
          <w:lang w:eastAsia="ar-SA"/>
        </w:rPr>
        <w:t xml:space="preserve"> </w:t>
      </w:r>
      <w:r w:rsidRPr="00370877">
        <w:rPr>
          <w:rFonts w:ascii="Times New Roman" w:hAnsi="Times New Roman"/>
          <w:b/>
          <w:bCs/>
          <w:sz w:val="24"/>
          <w:szCs w:val="24"/>
          <w:u w:val="single"/>
          <w:lang w:eastAsia="ar-SA"/>
        </w:rPr>
        <w:t>01.08</w:t>
      </w:r>
      <w:r w:rsidRPr="00370877">
        <w:rPr>
          <w:rFonts w:ascii="Times New Roman" w:hAnsi="Times New Roman"/>
          <w:b/>
          <w:bCs/>
          <w:color w:val="000000"/>
          <w:sz w:val="24"/>
          <w:szCs w:val="24"/>
          <w:u w:val="single"/>
          <w:lang w:eastAsia="ar-SA"/>
        </w:rPr>
        <w:t>.2021r.</w:t>
      </w:r>
      <w:r w:rsidRPr="00370877">
        <w:rPr>
          <w:rFonts w:ascii="Times New Roman" w:hAnsi="Times New Roman"/>
          <w:b/>
          <w:bCs/>
          <w:sz w:val="24"/>
          <w:szCs w:val="24"/>
          <w:u w:val="single"/>
          <w:lang w:eastAsia="ar-SA"/>
        </w:rPr>
        <w:t xml:space="preserve"> </w:t>
      </w:r>
      <w:r w:rsidRPr="00370877">
        <w:rPr>
          <w:rFonts w:ascii="Times New Roman" w:hAnsi="Times New Roman"/>
          <w:b/>
          <w:bCs/>
          <w:sz w:val="24"/>
          <w:szCs w:val="24"/>
          <w:lang w:eastAsia="ar-SA"/>
        </w:rPr>
        <w:t xml:space="preserve"> </w:t>
      </w:r>
    </w:p>
    <w:p w14:paraId="2B10FB21" w14:textId="77777777" w:rsidR="00370877" w:rsidRPr="00370877" w:rsidRDefault="00370877" w:rsidP="00370877">
      <w:pPr>
        <w:suppressAutoHyphens/>
        <w:spacing w:after="0" w:line="240" w:lineRule="auto"/>
        <w:rPr>
          <w:rFonts w:ascii="Times New Roman" w:hAnsi="Times New Roman"/>
          <w:sz w:val="18"/>
          <w:szCs w:val="18"/>
          <w:lang w:eastAsia="ar-SA"/>
        </w:rPr>
      </w:pPr>
    </w:p>
    <w:p w14:paraId="457EE9E5" w14:textId="77777777" w:rsidR="00370877" w:rsidRPr="00370877" w:rsidRDefault="00370877" w:rsidP="00370877">
      <w:pPr>
        <w:suppressAutoHyphens/>
        <w:spacing w:after="0" w:line="240" w:lineRule="auto"/>
        <w:rPr>
          <w:rFonts w:ascii="Times New Roman" w:hAnsi="Times New Roman"/>
          <w:sz w:val="24"/>
          <w:szCs w:val="24"/>
          <w:lang w:eastAsia="ar-SA"/>
        </w:rPr>
      </w:pPr>
      <w:r w:rsidRPr="00370877">
        <w:rPr>
          <w:rFonts w:ascii="Times New Roman" w:hAnsi="Times New Roman"/>
          <w:b/>
          <w:bCs/>
          <w:sz w:val="24"/>
          <w:szCs w:val="24"/>
          <w:lang w:eastAsia="ar-SA"/>
        </w:rPr>
        <w:t>Zamówienie zostało podzielone na IV pakiety.</w:t>
      </w:r>
    </w:p>
    <w:p w14:paraId="30DFC5EB" w14:textId="77777777" w:rsidR="00370877" w:rsidRPr="00370877" w:rsidRDefault="00370877" w:rsidP="00370877">
      <w:pPr>
        <w:suppressAutoHyphens/>
        <w:spacing w:after="0" w:line="240" w:lineRule="auto"/>
        <w:jc w:val="both"/>
        <w:rPr>
          <w:rFonts w:ascii="Times New Roman" w:hAnsi="Times New Roman"/>
          <w:b/>
          <w:bCs/>
          <w:sz w:val="24"/>
          <w:szCs w:val="24"/>
          <w:lang w:eastAsia="ar-SA"/>
        </w:rPr>
      </w:pPr>
      <w:r w:rsidRPr="00370877">
        <w:rPr>
          <w:rFonts w:ascii="Times New Roman" w:hAnsi="Times New Roman"/>
          <w:sz w:val="24"/>
          <w:szCs w:val="24"/>
          <w:lang w:eastAsia="ar-SA"/>
        </w:rPr>
        <w:t>Szacunkową ilość odpadów medycznych Zamawiający określa jak niżej;</w:t>
      </w:r>
    </w:p>
    <w:p w14:paraId="13B8860A" w14:textId="61197B9E" w:rsidR="00370877" w:rsidRPr="00370877" w:rsidRDefault="00370877" w:rsidP="00370877">
      <w:pPr>
        <w:suppressAutoHyphens/>
        <w:spacing w:after="0" w:line="240" w:lineRule="auto"/>
        <w:rPr>
          <w:rFonts w:ascii="Times New Roman" w:hAnsi="Times New Roman"/>
          <w:sz w:val="24"/>
          <w:szCs w:val="24"/>
          <w:lang w:eastAsia="ar-SA"/>
        </w:rPr>
      </w:pPr>
      <w:r w:rsidRPr="00370877">
        <w:rPr>
          <w:rFonts w:ascii="Times New Roman" w:hAnsi="Times New Roman"/>
          <w:b/>
          <w:bCs/>
          <w:sz w:val="24"/>
          <w:szCs w:val="24"/>
          <w:lang w:eastAsia="ar-SA"/>
        </w:rPr>
        <w:t>PAKIET I</w:t>
      </w:r>
    </w:p>
    <w:p w14:paraId="28FAF3EB" w14:textId="7546F385" w:rsidR="00370877" w:rsidRPr="00370877" w:rsidRDefault="00370877" w:rsidP="00370877">
      <w:pPr>
        <w:suppressAutoHyphens/>
        <w:spacing w:after="0" w:line="240" w:lineRule="auto"/>
        <w:rPr>
          <w:rFonts w:ascii="Times New Roman" w:hAnsi="Times New Roman"/>
          <w:b/>
          <w:sz w:val="24"/>
          <w:szCs w:val="24"/>
          <w:lang w:eastAsia="ar-SA"/>
        </w:rPr>
      </w:pPr>
      <w:r w:rsidRPr="00370877">
        <w:rPr>
          <w:rFonts w:ascii="Times New Roman" w:hAnsi="Times New Roman"/>
          <w:sz w:val="24"/>
          <w:szCs w:val="24"/>
          <w:lang w:eastAsia="ar-SA"/>
        </w:rPr>
        <w:t>- Kod</w:t>
      </w:r>
      <w:r w:rsidRPr="00370877">
        <w:rPr>
          <w:rFonts w:ascii="Times New Roman" w:hAnsi="Times New Roman"/>
          <w:b/>
          <w:sz w:val="24"/>
          <w:szCs w:val="24"/>
          <w:lang w:eastAsia="ar-SA"/>
        </w:rPr>
        <w:t xml:space="preserve"> 18 01 02* - </w:t>
      </w:r>
      <w:r w:rsidRPr="00370877">
        <w:rPr>
          <w:rFonts w:ascii="Times New Roman" w:hAnsi="Times New Roman"/>
          <w:sz w:val="24"/>
          <w:szCs w:val="24"/>
          <w:lang w:eastAsia="ar-SA"/>
        </w:rPr>
        <w:t>części ciała</w:t>
      </w:r>
      <w:r w:rsidRPr="00370877">
        <w:rPr>
          <w:rFonts w:ascii="Times New Roman" w:hAnsi="Times New Roman"/>
          <w:b/>
          <w:sz w:val="24"/>
          <w:szCs w:val="24"/>
          <w:lang w:eastAsia="ar-SA"/>
        </w:rPr>
        <w:t xml:space="preserve">  </w:t>
      </w:r>
      <w:r w:rsidRPr="00370877">
        <w:rPr>
          <w:rFonts w:ascii="Times New Roman" w:hAnsi="Times New Roman"/>
          <w:sz w:val="24"/>
          <w:szCs w:val="24"/>
          <w:lang w:eastAsia="ar-SA"/>
        </w:rPr>
        <w:t xml:space="preserve">                                                                             </w:t>
      </w:r>
      <w:r w:rsidR="00806901">
        <w:rPr>
          <w:rFonts w:ascii="Times New Roman" w:hAnsi="Times New Roman"/>
          <w:sz w:val="24"/>
          <w:szCs w:val="24"/>
          <w:lang w:eastAsia="ar-SA"/>
        </w:rPr>
        <w:t xml:space="preserve">     </w:t>
      </w:r>
      <w:r w:rsidRPr="00370877">
        <w:rPr>
          <w:rFonts w:ascii="Times New Roman" w:hAnsi="Times New Roman"/>
          <w:sz w:val="24"/>
          <w:szCs w:val="24"/>
          <w:lang w:eastAsia="ar-SA"/>
        </w:rPr>
        <w:t xml:space="preserve"> </w:t>
      </w:r>
      <w:r w:rsidR="002E34E8">
        <w:rPr>
          <w:rFonts w:ascii="Times New Roman" w:hAnsi="Times New Roman"/>
          <w:sz w:val="24"/>
          <w:szCs w:val="24"/>
          <w:lang w:eastAsia="ar-SA"/>
        </w:rPr>
        <w:t xml:space="preserve">             </w:t>
      </w:r>
      <w:r w:rsidRPr="00370877">
        <w:rPr>
          <w:rFonts w:ascii="Times New Roman" w:hAnsi="Times New Roman"/>
          <w:sz w:val="24"/>
          <w:szCs w:val="24"/>
          <w:lang w:eastAsia="ar-SA"/>
        </w:rPr>
        <w:t xml:space="preserve">    </w:t>
      </w:r>
      <w:r w:rsidRPr="00370877">
        <w:rPr>
          <w:rFonts w:ascii="Times New Roman" w:hAnsi="Times New Roman"/>
          <w:b/>
          <w:bCs/>
          <w:sz w:val="24"/>
          <w:szCs w:val="24"/>
          <w:lang w:eastAsia="ar-SA"/>
        </w:rPr>
        <w:t xml:space="preserve"> 30 kg</w:t>
      </w:r>
      <w:r w:rsidRPr="00370877">
        <w:rPr>
          <w:rFonts w:ascii="Times New Roman" w:hAnsi="Times New Roman"/>
          <w:sz w:val="24"/>
          <w:szCs w:val="24"/>
          <w:lang w:eastAsia="ar-SA"/>
        </w:rPr>
        <w:t xml:space="preserve">  </w:t>
      </w:r>
    </w:p>
    <w:p w14:paraId="03469A6B" w14:textId="0DFF5D58" w:rsidR="00806901" w:rsidRDefault="00370877" w:rsidP="00370877">
      <w:pPr>
        <w:suppressAutoHyphens/>
        <w:spacing w:after="0" w:line="240" w:lineRule="auto"/>
        <w:rPr>
          <w:rFonts w:ascii="Times New Roman" w:hAnsi="Times New Roman"/>
          <w:b/>
          <w:bCs/>
          <w:sz w:val="24"/>
          <w:szCs w:val="24"/>
          <w:lang w:eastAsia="ar-SA"/>
        </w:rPr>
      </w:pPr>
      <w:r w:rsidRPr="00370877">
        <w:rPr>
          <w:rFonts w:ascii="Times New Roman" w:hAnsi="Times New Roman"/>
          <w:b/>
          <w:sz w:val="24"/>
          <w:szCs w:val="24"/>
          <w:lang w:eastAsia="ar-SA"/>
        </w:rPr>
        <w:t>-</w:t>
      </w:r>
      <w:r w:rsidRPr="00370877">
        <w:rPr>
          <w:rFonts w:ascii="Times New Roman" w:hAnsi="Times New Roman"/>
          <w:sz w:val="24"/>
          <w:szCs w:val="24"/>
          <w:lang w:eastAsia="ar-SA"/>
        </w:rPr>
        <w:t xml:space="preserve">Kod </w:t>
      </w:r>
      <w:r w:rsidRPr="00370877">
        <w:rPr>
          <w:rFonts w:ascii="Times New Roman" w:hAnsi="Times New Roman"/>
          <w:b/>
          <w:sz w:val="24"/>
          <w:szCs w:val="24"/>
          <w:lang w:eastAsia="ar-SA"/>
        </w:rPr>
        <w:t>18 01 03*</w:t>
      </w:r>
      <w:r w:rsidRPr="00370877">
        <w:rPr>
          <w:rFonts w:ascii="Times New Roman" w:hAnsi="Times New Roman"/>
          <w:sz w:val="24"/>
          <w:szCs w:val="24"/>
          <w:lang w:eastAsia="ar-SA"/>
        </w:rPr>
        <w:t>- inne zawierające drobnoustroje chorobotwórcze lub toksycz</w:t>
      </w:r>
      <w:r w:rsidR="00806901">
        <w:rPr>
          <w:rFonts w:ascii="Times New Roman" w:hAnsi="Times New Roman"/>
          <w:sz w:val="24"/>
          <w:szCs w:val="24"/>
          <w:lang w:eastAsia="ar-SA"/>
        </w:rPr>
        <w:t xml:space="preserve">ne -    </w:t>
      </w:r>
      <w:r w:rsidR="002E34E8">
        <w:rPr>
          <w:rFonts w:ascii="Times New Roman" w:hAnsi="Times New Roman"/>
          <w:sz w:val="24"/>
          <w:szCs w:val="24"/>
          <w:lang w:eastAsia="ar-SA"/>
        </w:rPr>
        <w:t xml:space="preserve">          </w:t>
      </w:r>
      <w:r w:rsidRPr="00370877">
        <w:rPr>
          <w:rFonts w:ascii="Times New Roman" w:hAnsi="Times New Roman"/>
          <w:b/>
          <w:bCs/>
          <w:sz w:val="24"/>
          <w:szCs w:val="24"/>
          <w:lang w:eastAsia="ar-SA"/>
        </w:rPr>
        <w:t>55 000 kg</w:t>
      </w:r>
    </w:p>
    <w:p w14:paraId="057F20A2" w14:textId="3D2664F9" w:rsidR="00806901" w:rsidRDefault="00370877" w:rsidP="00370877">
      <w:pPr>
        <w:suppressAutoHyphens/>
        <w:spacing w:after="0" w:line="240" w:lineRule="auto"/>
        <w:rPr>
          <w:rFonts w:ascii="Times New Roman" w:hAnsi="Times New Roman"/>
          <w:b/>
          <w:bCs/>
          <w:sz w:val="24"/>
          <w:szCs w:val="24"/>
          <w:lang w:eastAsia="ar-SA"/>
        </w:rPr>
      </w:pPr>
      <w:r w:rsidRPr="00370877">
        <w:rPr>
          <w:rFonts w:ascii="Times New Roman" w:hAnsi="Times New Roman"/>
          <w:b/>
          <w:sz w:val="24"/>
          <w:szCs w:val="24"/>
          <w:lang w:eastAsia="ar-SA"/>
        </w:rPr>
        <w:t>-</w:t>
      </w:r>
      <w:r w:rsidRPr="00370877">
        <w:rPr>
          <w:rFonts w:ascii="Times New Roman" w:hAnsi="Times New Roman"/>
          <w:sz w:val="24"/>
          <w:szCs w:val="24"/>
          <w:lang w:eastAsia="ar-SA"/>
        </w:rPr>
        <w:t xml:space="preserve">Kod </w:t>
      </w:r>
      <w:r w:rsidRPr="00370877">
        <w:rPr>
          <w:rFonts w:ascii="Times New Roman" w:hAnsi="Times New Roman"/>
          <w:b/>
          <w:sz w:val="24"/>
          <w:szCs w:val="24"/>
          <w:lang w:eastAsia="ar-SA"/>
        </w:rPr>
        <w:t>18 01 06*</w:t>
      </w:r>
      <w:r w:rsidRPr="00370877">
        <w:rPr>
          <w:rFonts w:ascii="Times New Roman" w:hAnsi="Times New Roman"/>
          <w:sz w:val="24"/>
          <w:szCs w:val="24"/>
          <w:lang w:eastAsia="ar-SA"/>
        </w:rPr>
        <w:t xml:space="preserve">- chemikalia - odczynniki chemicz. zawier. subst niebezpieczne - </w:t>
      </w:r>
      <w:r w:rsidR="00806901">
        <w:rPr>
          <w:rFonts w:ascii="Times New Roman" w:hAnsi="Times New Roman"/>
          <w:sz w:val="24"/>
          <w:szCs w:val="24"/>
          <w:lang w:eastAsia="ar-SA"/>
        </w:rPr>
        <w:t xml:space="preserve">          </w:t>
      </w:r>
      <w:r w:rsidR="00806901" w:rsidRPr="00806901">
        <w:rPr>
          <w:rFonts w:ascii="Times New Roman" w:hAnsi="Times New Roman"/>
          <w:b/>
          <w:bCs/>
          <w:sz w:val="24"/>
          <w:szCs w:val="24"/>
          <w:lang w:eastAsia="ar-SA"/>
        </w:rPr>
        <w:t xml:space="preserve"> </w:t>
      </w:r>
      <w:r w:rsidR="002E34E8">
        <w:rPr>
          <w:rFonts w:ascii="Times New Roman" w:hAnsi="Times New Roman"/>
          <w:b/>
          <w:bCs/>
          <w:sz w:val="24"/>
          <w:szCs w:val="24"/>
          <w:lang w:eastAsia="ar-SA"/>
        </w:rPr>
        <w:t xml:space="preserve">          </w:t>
      </w:r>
      <w:r w:rsidR="002F6292">
        <w:rPr>
          <w:rFonts w:ascii="Times New Roman" w:hAnsi="Times New Roman"/>
          <w:b/>
          <w:bCs/>
          <w:sz w:val="24"/>
          <w:szCs w:val="24"/>
          <w:lang w:eastAsia="ar-SA"/>
        </w:rPr>
        <w:t>25</w:t>
      </w:r>
      <w:r w:rsidRPr="00370877">
        <w:rPr>
          <w:rFonts w:ascii="Times New Roman" w:hAnsi="Times New Roman"/>
          <w:b/>
          <w:bCs/>
          <w:sz w:val="24"/>
          <w:szCs w:val="24"/>
          <w:lang w:eastAsia="ar-SA"/>
        </w:rPr>
        <w:t xml:space="preserve"> kg</w:t>
      </w:r>
    </w:p>
    <w:p w14:paraId="6C885A1F" w14:textId="1433D873" w:rsidR="00806901" w:rsidRDefault="00806901" w:rsidP="00370877">
      <w:pPr>
        <w:suppressAutoHyphens/>
        <w:spacing w:after="0" w:line="240" w:lineRule="auto"/>
        <w:rPr>
          <w:rFonts w:ascii="Times New Roman" w:hAnsi="Times New Roman"/>
          <w:b/>
          <w:bCs/>
          <w:sz w:val="24"/>
          <w:szCs w:val="24"/>
          <w:lang w:eastAsia="ar-SA"/>
        </w:rPr>
      </w:pPr>
      <w:r>
        <w:rPr>
          <w:rFonts w:ascii="Times New Roman" w:hAnsi="Times New Roman"/>
          <w:sz w:val="24"/>
          <w:szCs w:val="24"/>
          <w:lang w:eastAsia="ar-SA"/>
        </w:rPr>
        <w:t xml:space="preserve">- </w:t>
      </w:r>
      <w:r w:rsidR="00370877" w:rsidRPr="00370877">
        <w:rPr>
          <w:rFonts w:ascii="Times New Roman" w:hAnsi="Times New Roman"/>
          <w:sz w:val="24"/>
          <w:szCs w:val="24"/>
          <w:lang w:eastAsia="ar-SA"/>
        </w:rPr>
        <w:t xml:space="preserve">Kod </w:t>
      </w:r>
      <w:r w:rsidR="00370877" w:rsidRPr="00370877">
        <w:rPr>
          <w:rFonts w:ascii="Times New Roman" w:hAnsi="Times New Roman"/>
          <w:b/>
          <w:sz w:val="24"/>
          <w:szCs w:val="24"/>
          <w:lang w:eastAsia="ar-SA"/>
        </w:rPr>
        <w:t>18 01 04</w:t>
      </w:r>
      <w:r>
        <w:rPr>
          <w:rFonts w:ascii="Times New Roman" w:hAnsi="Times New Roman"/>
          <w:b/>
          <w:sz w:val="24"/>
          <w:szCs w:val="24"/>
          <w:lang w:eastAsia="ar-SA"/>
        </w:rPr>
        <w:t xml:space="preserve"> - </w:t>
      </w:r>
      <w:r w:rsidR="00370877" w:rsidRPr="00370877">
        <w:rPr>
          <w:rFonts w:ascii="Times New Roman" w:hAnsi="Times New Roman"/>
          <w:sz w:val="24"/>
          <w:szCs w:val="24"/>
          <w:lang w:eastAsia="ar-SA"/>
        </w:rPr>
        <w:t>inne odpady medyczne</w:t>
      </w:r>
      <w:r w:rsidR="002E34E8">
        <w:rPr>
          <w:rFonts w:ascii="Times New Roman" w:hAnsi="Times New Roman"/>
          <w:sz w:val="24"/>
          <w:szCs w:val="24"/>
          <w:lang w:eastAsia="ar-SA"/>
        </w:rPr>
        <w:t xml:space="preserve"> - </w:t>
      </w:r>
      <w:r w:rsidR="00370877" w:rsidRPr="00370877">
        <w:rPr>
          <w:rFonts w:ascii="Times New Roman" w:hAnsi="Times New Roman"/>
          <w:sz w:val="24"/>
          <w:szCs w:val="24"/>
          <w:lang w:eastAsia="ar-SA"/>
        </w:rPr>
        <w:t xml:space="preserve">                                                       </w:t>
      </w:r>
      <w:r>
        <w:rPr>
          <w:rFonts w:ascii="Times New Roman" w:hAnsi="Times New Roman"/>
          <w:sz w:val="24"/>
          <w:szCs w:val="24"/>
          <w:lang w:eastAsia="ar-SA"/>
        </w:rPr>
        <w:t xml:space="preserve">               </w:t>
      </w:r>
      <w:r w:rsidR="002E34E8">
        <w:rPr>
          <w:rFonts w:ascii="Times New Roman" w:hAnsi="Times New Roman"/>
          <w:sz w:val="24"/>
          <w:szCs w:val="24"/>
          <w:lang w:eastAsia="ar-SA"/>
        </w:rPr>
        <w:t xml:space="preserve">        </w:t>
      </w:r>
      <w:r w:rsidR="00370877" w:rsidRPr="00370877">
        <w:rPr>
          <w:rFonts w:ascii="Times New Roman" w:hAnsi="Times New Roman"/>
          <w:b/>
          <w:bCs/>
          <w:sz w:val="24"/>
          <w:szCs w:val="24"/>
          <w:lang w:eastAsia="ar-SA"/>
        </w:rPr>
        <w:t>2 000 kg</w:t>
      </w:r>
    </w:p>
    <w:p w14:paraId="3E6C4062" w14:textId="04FC6DF7" w:rsidR="00370877" w:rsidRPr="00370877" w:rsidRDefault="00806901" w:rsidP="00370877">
      <w:pPr>
        <w:suppressAutoHyphens/>
        <w:spacing w:after="0" w:line="240" w:lineRule="auto"/>
        <w:rPr>
          <w:rFonts w:ascii="Times New Roman" w:hAnsi="Times New Roman"/>
          <w:sz w:val="24"/>
          <w:szCs w:val="24"/>
          <w:lang w:eastAsia="ar-SA"/>
        </w:rPr>
      </w:pPr>
      <w:r>
        <w:rPr>
          <w:rFonts w:ascii="Times New Roman" w:hAnsi="Times New Roman"/>
          <w:b/>
          <w:bCs/>
          <w:sz w:val="24"/>
          <w:szCs w:val="24"/>
          <w:lang w:eastAsia="ar-SA"/>
        </w:rPr>
        <w:t xml:space="preserve">- </w:t>
      </w:r>
      <w:r w:rsidR="00370877" w:rsidRPr="00370877">
        <w:rPr>
          <w:rFonts w:ascii="Times New Roman" w:hAnsi="Times New Roman"/>
          <w:sz w:val="24"/>
          <w:szCs w:val="24"/>
          <w:lang w:eastAsia="ar-SA"/>
        </w:rPr>
        <w:t>Kod</w:t>
      </w:r>
      <w:r w:rsidR="00370877" w:rsidRPr="00370877">
        <w:rPr>
          <w:rFonts w:ascii="Times New Roman" w:hAnsi="Times New Roman"/>
          <w:b/>
          <w:bCs/>
          <w:sz w:val="24"/>
          <w:szCs w:val="24"/>
          <w:lang w:eastAsia="ar-SA"/>
        </w:rPr>
        <w:t xml:space="preserve"> 18 01 82</w:t>
      </w:r>
      <w:r>
        <w:rPr>
          <w:rFonts w:ascii="Times New Roman" w:hAnsi="Times New Roman"/>
          <w:b/>
          <w:bCs/>
          <w:sz w:val="24"/>
          <w:szCs w:val="24"/>
          <w:lang w:eastAsia="ar-SA"/>
        </w:rPr>
        <w:t xml:space="preserve"> </w:t>
      </w:r>
      <w:r w:rsidR="00370877" w:rsidRPr="00370877">
        <w:rPr>
          <w:rFonts w:ascii="Times New Roman" w:hAnsi="Times New Roman"/>
          <w:b/>
          <w:bCs/>
          <w:sz w:val="24"/>
          <w:szCs w:val="24"/>
          <w:lang w:eastAsia="ar-SA"/>
        </w:rPr>
        <w:t xml:space="preserve">- </w:t>
      </w:r>
      <w:r w:rsidR="00370877" w:rsidRPr="00370877">
        <w:rPr>
          <w:rFonts w:ascii="Times New Roman" w:hAnsi="Times New Roman"/>
          <w:sz w:val="24"/>
          <w:szCs w:val="24"/>
          <w:lang w:eastAsia="ar-SA"/>
        </w:rPr>
        <w:t>odpady z żywienia</w:t>
      </w:r>
      <w:r w:rsidR="002E34E8">
        <w:rPr>
          <w:rFonts w:ascii="Times New Roman" w:hAnsi="Times New Roman"/>
          <w:sz w:val="24"/>
          <w:szCs w:val="24"/>
          <w:lang w:eastAsia="ar-SA"/>
        </w:rPr>
        <w:t xml:space="preserve"> - </w:t>
      </w:r>
      <w:r w:rsidR="00370877" w:rsidRPr="00370877">
        <w:rPr>
          <w:rFonts w:ascii="Times New Roman" w:hAnsi="Times New Roman"/>
          <w:sz w:val="24"/>
          <w:szCs w:val="24"/>
          <w:lang w:eastAsia="ar-SA"/>
        </w:rPr>
        <w:t xml:space="preserve">                                                                        </w:t>
      </w:r>
      <w:r>
        <w:rPr>
          <w:rFonts w:ascii="Times New Roman" w:hAnsi="Times New Roman"/>
          <w:sz w:val="24"/>
          <w:szCs w:val="24"/>
          <w:lang w:eastAsia="ar-SA"/>
        </w:rPr>
        <w:t xml:space="preserve">        </w:t>
      </w:r>
      <w:r w:rsidR="002E34E8">
        <w:rPr>
          <w:rFonts w:ascii="Times New Roman" w:hAnsi="Times New Roman"/>
          <w:sz w:val="24"/>
          <w:szCs w:val="24"/>
          <w:lang w:eastAsia="ar-SA"/>
        </w:rPr>
        <w:t xml:space="preserve">        </w:t>
      </w:r>
      <w:r w:rsidR="00370877" w:rsidRPr="00370877">
        <w:rPr>
          <w:rFonts w:ascii="Times New Roman" w:hAnsi="Times New Roman"/>
          <w:b/>
          <w:bCs/>
          <w:sz w:val="24"/>
          <w:szCs w:val="24"/>
          <w:lang w:eastAsia="ar-SA"/>
        </w:rPr>
        <w:t>50 kg</w:t>
      </w:r>
    </w:p>
    <w:p w14:paraId="59EECA6A" w14:textId="33D09874" w:rsidR="00370877" w:rsidRPr="00370877" w:rsidRDefault="00370877" w:rsidP="002E34E8">
      <w:pPr>
        <w:suppressAutoHyphens/>
        <w:spacing w:after="0" w:line="240" w:lineRule="auto"/>
        <w:ind w:left="7371"/>
        <w:jc w:val="center"/>
        <w:rPr>
          <w:rFonts w:ascii="Times New Roman" w:hAnsi="Times New Roman"/>
          <w:b/>
          <w:bCs/>
          <w:sz w:val="24"/>
          <w:szCs w:val="24"/>
          <w:lang w:eastAsia="ar-SA"/>
        </w:rPr>
      </w:pPr>
      <w:r w:rsidRPr="00370877">
        <w:rPr>
          <w:rFonts w:ascii="Times New Roman" w:hAnsi="Times New Roman"/>
          <w:b/>
          <w:bCs/>
          <w:sz w:val="24"/>
          <w:szCs w:val="24"/>
          <w:lang w:eastAsia="ar-SA"/>
        </w:rPr>
        <w:t xml:space="preserve">Razem </w:t>
      </w:r>
      <w:r w:rsidRPr="002F6292">
        <w:rPr>
          <w:rFonts w:ascii="Times New Roman" w:hAnsi="Times New Roman"/>
          <w:b/>
          <w:bCs/>
          <w:sz w:val="24"/>
          <w:szCs w:val="24"/>
          <w:lang w:eastAsia="ar-SA"/>
        </w:rPr>
        <w:t xml:space="preserve">- </w:t>
      </w:r>
      <w:r w:rsidRPr="002F6292">
        <w:rPr>
          <w:rFonts w:ascii="Times New Roman" w:hAnsi="Times New Roman"/>
          <w:b/>
          <w:bCs/>
          <w:sz w:val="24"/>
          <w:szCs w:val="24"/>
          <w:u w:val="single"/>
          <w:lang w:eastAsia="ar-SA"/>
        </w:rPr>
        <w:t xml:space="preserve">57 </w:t>
      </w:r>
      <w:r w:rsidR="002F6292" w:rsidRPr="002F6292">
        <w:rPr>
          <w:rFonts w:ascii="Times New Roman" w:hAnsi="Times New Roman"/>
          <w:b/>
          <w:bCs/>
          <w:sz w:val="24"/>
          <w:szCs w:val="24"/>
          <w:u w:val="single"/>
          <w:lang w:eastAsia="ar-SA"/>
        </w:rPr>
        <w:t>10</w:t>
      </w:r>
      <w:r w:rsidR="00806901" w:rsidRPr="002F6292">
        <w:rPr>
          <w:rFonts w:ascii="Times New Roman" w:hAnsi="Times New Roman"/>
          <w:b/>
          <w:bCs/>
          <w:sz w:val="24"/>
          <w:szCs w:val="24"/>
          <w:u w:val="single"/>
          <w:lang w:eastAsia="ar-SA"/>
        </w:rPr>
        <w:t>5</w:t>
      </w:r>
      <w:r w:rsidRPr="002F6292">
        <w:rPr>
          <w:rFonts w:ascii="Times New Roman" w:hAnsi="Times New Roman"/>
          <w:b/>
          <w:bCs/>
          <w:sz w:val="24"/>
          <w:szCs w:val="24"/>
          <w:u w:val="single"/>
          <w:lang w:eastAsia="ar-SA"/>
        </w:rPr>
        <w:t>,00 kg</w:t>
      </w:r>
    </w:p>
    <w:p w14:paraId="38D8240B" w14:textId="77777777" w:rsidR="00370877" w:rsidRPr="00370877" w:rsidRDefault="00370877" w:rsidP="00370877">
      <w:pPr>
        <w:suppressAutoHyphens/>
        <w:spacing w:after="0" w:line="240" w:lineRule="auto"/>
        <w:jc w:val="both"/>
        <w:rPr>
          <w:rFonts w:ascii="Times New Roman" w:hAnsi="Times New Roman"/>
          <w:b/>
          <w:bCs/>
          <w:sz w:val="24"/>
          <w:szCs w:val="24"/>
          <w:lang w:eastAsia="ar-SA"/>
        </w:rPr>
      </w:pPr>
    </w:p>
    <w:p w14:paraId="56EB842D" w14:textId="77777777" w:rsidR="00370877" w:rsidRPr="00370877" w:rsidRDefault="00370877" w:rsidP="00370877">
      <w:pPr>
        <w:suppressAutoHyphens/>
        <w:spacing w:after="0" w:line="240" w:lineRule="auto"/>
        <w:jc w:val="both"/>
        <w:rPr>
          <w:rFonts w:ascii="Times New Roman" w:hAnsi="Times New Roman"/>
          <w:b/>
          <w:sz w:val="24"/>
          <w:szCs w:val="24"/>
          <w:lang w:eastAsia="ar-SA"/>
        </w:rPr>
      </w:pPr>
      <w:r w:rsidRPr="00370877">
        <w:rPr>
          <w:rFonts w:ascii="Times New Roman" w:hAnsi="Times New Roman"/>
          <w:b/>
          <w:bCs/>
          <w:sz w:val="24"/>
          <w:szCs w:val="24"/>
          <w:lang w:eastAsia="ar-SA"/>
        </w:rPr>
        <w:t>PAKIET II</w:t>
      </w:r>
    </w:p>
    <w:p w14:paraId="3B607FAA" w14:textId="724A8ED3" w:rsidR="00806901" w:rsidRDefault="00370877" w:rsidP="00370877">
      <w:pPr>
        <w:suppressAutoHyphens/>
        <w:spacing w:after="0" w:line="240" w:lineRule="auto"/>
        <w:rPr>
          <w:rFonts w:ascii="Times New Roman" w:hAnsi="Times New Roman"/>
          <w:b/>
          <w:bCs/>
          <w:sz w:val="24"/>
          <w:szCs w:val="24"/>
          <w:lang w:eastAsia="ar-SA"/>
        </w:rPr>
      </w:pPr>
      <w:r w:rsidRPr="00370877">
        <w:rPr>
          <w:rFonts w:ascii="Times New Roman" w:hAnsi="Times New Roman"/>
          <w:b/>
          <w:sz w:val="24"/>
          <w:szCs w:val="24"/>
          <w:lang w:eastAsia="ar-SA"/>
        </w:rPr>
        <w:t xml:space="preserve">- </w:t>
      </w:r>
      <w:r w:rsidRPr="00370877">
        <w:rPr>
          <w:rFonts w:ascii="Times New Roman" w:hAnsi="Times New Roman"/>
          <w:sz w:val="24"/>
          <w:szCs w:val="24"/>
          <w:lang w:eastAsia="ar-SA"/>
        </w:rPr>
        <w:t>Kod odpadów</w:t>
      </w:r>
      <w:r w:rsidRPr="00370877">
        <w:rPr>
          <w:rFonts w:ascii="Times New Roman" w:hAnsi="Times New Roman"/>
          <w:b/>
          <w:sz w:val="24"/>
          <w:szCs w:val="24"/>
          <w:lang w:eastAsia="ar-SA"/>
        </w:rPr>
        <w:t xml:space="preserve"> 18 01 08* - </w:t>
      </w:r>
      <w:r w:rsidRPr="00370877">
        <w:rPr>
          <w:rFonts w:ascii="Times New Roman" w:hAnsi="Times New Roman"/>
          <w:sz w:val="24"/>
          <w:szCs w:val="24"/>
          <w:lang w:eastAsia="ar-SA"/>
        </w:rPr>
        <w:t xml:space="preserve">  </w:t>
      </w:r>
      <w:r w:rsidR="005B5928" w:rsidRPr="00370877">
        <w:rPr>
          <w:rFonts w:ascii="Times New Roman" w:hAnsi="Times New Roman"/>
          <w:sz w:val="24"/>
          <w:szCs w:val="24"/>
          <w:lang w:eastAsia="ar-SA"/>
        </w:rPr>
        <w:t>leki, cytostatyki</w:t>
      </w:r>
      <w:r w:rsidR="002E34E8">
        <w:rPr>
          <w:rFonts w:ascii="Times New Roman" w:hAnsi="Times New Roman"/>
          <w:sz w:val="24"/>
          <w:szCs w:val="24"/>
          <w:lang w:eastAsia="ar-SA"/>
        </w:rPr>
        <w:t xml:space="preserve"> -                                                                            </w:t>
      </w:r>
      <w:r w:rsidR="002F6292" w:rsidRPr="002F6292">
        <w:rPr>
          <w:rFonts w:ascii="Times New Roman" w:hAnsi="Times New Roman"/>
          <w:b/>
          <w:bCs/>
          <w:sz w:val="24"/>
          <w:szCs w:val="24"/>
          <w:lang w:eastAsia="ar-SA"/>
        </w:rPr>
        <w:t>8</w:t>
      </w:r>
      <w:r w:rsidRPr="002F6292">
        <w:rPr>
          <w:rFonts w:ascii="Times New Roman" w:hAnsi="Times New Roman"/>
          <w:b/>
          <w:bCs/>
          <w:sz w:val="24"/>
          <w:szCs w:val="24"/>
          <w:lang w:eastAsia="ar-SA"/>
        </w:rPr>
        <w:t xml:space="preserve"> </w:t>
      </w:r>
      <w:r w:rsidRPr="00370877">
        <w:rPr>
          <w:rFonts w:ascii="Times New Roman" w:hAnsi="Times New Roman"/>
          <w:b/>
          <w:bCs/>
          <w:sz w:val="24"/>
          <w:szCs w:val="24"/>
          <w:lang w:eastAsia="ar-SA"/>
        </w:rPr>
        <w:t>kg</w:t>
      </w:r>
    </w:p>
    <w:p w14:paraId="2E387743" w14:textId="47BD9304" w:rsidR="00806901" w:rsidRDefault="00806901" w:rsidP="005F0D93">
      <w:pPr>
        <w:suppressAutoHyphens/>
        <w:spacing w:after="0" w:line="240" w:lineRule="auto"/>
        <w:rPr>
          <w:rFonts w:ascii="Times New Roman" w:hAnsi="Times New Roman"/>
          <w:b/>
          <w:sz w:val="24"/>
          <w:szCs w:val="24"/>
          <w:lang w:eastAsia="ar-SA"/>
        </w:rPr>
      </w:pPr>
      <w:r>
        <w:rPr>
          <w:rFonts w:ascii="Times New Roman" w:hAnsi="Times New Roman"/>
          <w:b/>
          <w:bCs/>
          <w:sz w:val="24"/>
          <w:szCs w:val="24"/>
          <w:lang w:eastAsia="ar-SA"/>
        </w:rPr>
        <w:t xml:space="preserve">- </w:t>
      </w:r>
      <w:r w:rsidR="00370877" w:rsidRPr="00370877">
        <w:rPr>
          <w:rFonts w:ascii="Times New Roman" w:hAnsi="Times New Roman"/>
          <w:sz w:val="24"/>
          <w:szCs w:val="24"/>
          <w:lang w:eastAsia="ar-SA"/>
        </w:rPr>
        <w:t>Kod odpadów</w:t>
      </w:r>
      <w:r w:rsidR="00370877" w:rsidRPr="00370877">
        <w:rPr>
          <w:rFonts w:ascii="Times New Roman" w:hAnsi="Times New Roman"/>
          <w:b/>
          <w:bCs/>
          <w:sz w:val="24"/>
          <w:szCs w:val="24"/>
          <w:lang w:eastAsia="ar-SA"/>
        </w:rPr>
        <w:t xml:space="preserve"> 18 01 10* -</w:t>
      </w:r>
      <w:r w:rsidR="00370877" w:rsidRPr="00370877">
        <w:rPr>
          <w:rFonts w:ascii="Times New Roman" w:hAnsi="Times New Roman"/>
          <w:sz w:val="24"/>
          <w:szCs w:val="24"/>
          <w:lang w:eastAsia="ar-SA"/>
        </w:rPr>
        <w:t xml:space="preserve">   amalgamat</w:t>
      </w:r>
      <w:r w:rsidR="002E34E8">
        <w:rPr>
          <w:rFonts w:ascii="Times New Roman" w:hAnsi="Times New Roman"/>
          <w:sz w:val="24"/>
          <w:szCs w:val="24"/>
          <w:lang w:eastAsia="ar-SA"/>
        </w:rPr>
        <w:t xml:space="preserve"> -                                                                                      </w:t>
      </w:r>
      <w:r w:rsidR="002F6292">
        <w:rPr>
          <w:rFonts w:ascii="Times New Roman" w:hAnsi="Times New Roman"/>
          <w:b/>
          <w:sz w:val="24"/>
          <w:szCs w:val="24"/>
          <w:lang w:eastAsia="ar-SA"/>
        </w:rPr>
        <w:t>1</w:t>
      </w:r>
      <w:r w:rsidR="00370877" w:rsidRPr="00370877">
        <w:rPr>
          <w:rFonts w:ascii="Times New Roman" w:hAnsi="Times New Roman"/>
          <w:b/>
          <w:sz w:val="24"/>
          <w:szCs w:val="24"/>
          <w:lang w:eastAsia="ar-SA"/>
        </w:rPr>
        <w:t xml:space="preserve"> kg</w:t>
      </w:r>
    </w:p>
    <w:p w14:paraId="243A8572" w14:textId="68B88894" w:rsidR="00370877" w:rsidRPr="00370877" w:rsidRDefault="002E34E8" w:rsidP="002E34E8">
      <w:pPr>
        <w:suppressAutoHyphens/>
        <w:spacing w:after="0" w:line="240" w:lineRule="auto"/>
        <w:ind w:left="4395"/>
        <w:jc w:val="center"/>
        <w:rPr>
          <w:rFonts w:ascii="Times New Roman" w:hAnsi="Times New Roman"/>
          <w:sz w:val="24"/>
          <w:szCs w:val="24"/>
          <w:lang w:eastAsia="ar-SA"/>
        </w:rPr>
      </w:pPr>
      <w:r>
        <w:rPr>
          <w:rFonts w:ascii="Times New Roman" w:hAnsi="Times New Roman"/>
          <w:b/>
          <w:sz w:val="24"/>
          <w:szCs w:val="24"/>
          <w:lang w:eastAsia="ar-SA"/>
        </w:rPr>
        <w:t xml:space="preserve">           </w:t>
      </w:r>
      <w:r w:rsidR="00370877" w:rsidRPr="00370877">
        <w:rPr>
          <w:rFonts w:ascii="Times New Roman" w:hAnsi="Times New Roman"/>
          <w:b/>
          <w:sz w:val="24"/>
          <w:szCs w:val="24"/>
          <w:lang w:eastAsia="ar-SA"/>
        </w:rPr>
        <w:tab/>
      </w:r>
      <w:r>
        <w:rPr>
          <w:rFonts w:ascii="Times New Roman" w:hAnsi="Times New Roman"/>
          <w:b/>
          <w:sz w:val="24"/>
          <w:szCs w:val="24"/>
          <w:lang w:eastAsia="ar-SA"/>
        </w:rPr>
        <w:t xml:space="preserve">                                         </w:t>
      </w:r>
      <w:r w:rsidR="00370877" w:rsidRPr="002F6292">
        <w:rPr>
          <w:rFonts w:ascii="Times New Roman" w:hAnsi="Times New Roman"/>
          <w:b/>
          <w:color w:val="000000"/>
          <w:sz w:val="24"/>
          <w:szCs w:val="24"/>
          <w:u w:val="single"/>
          <w:lang w:eastAsia="ar-SA"/>
        </w:rPr>
        <w:t xml:space="preserve">Razem </w:t>
      </w:r>
      <w:r w:rsidR="00806901" w:rsidRPr="002F6292">
        <w:rPr>
          <w:rFonts w:ascii="Times New Roman" w:hAnsi="Times New Roman"/>
          <w:b/>
          <w:color w:val="000000"/>
          <w:sz w:val="24"/>
          <w:szCs w:val="24"/>
          <w:u w:val="single"/>
          <w:lang w:eastAsia="ar-SA"/>
        </w:rPr>
        <w:t>–</w:t>
      </w:r>
      <w:r w:rsidR="00370877" w:rsidRPr="002F6292">
        <w:rPr>
          <w:rFonts w:ascii="Times New Roman" w:hAnsi="Times New Roman"/>
          <w:b/>
          <w:color w:val="000000"/>
          <w:sz w:val="24"/>
          <w:szCs w:val="24"/>
          <w:u w:val="single"/>
          <w:lang w:eastAsia="ar-SA"/>
        </w:rPr>
        <w:t xml:space="preserve"> </w:t>
      </w:r>
      <w:r w:rsidR="002F6292" w:rsidRPr="002F6292">
        <w:rPr>
          <w:rFonts w:ascii="Times New Roman" w:hAnsi="Times New Roman"/>
          <w:b/>
          <w:color w:val="000000"/>
          <w:sz w:val="24"/>
          <w:szCs w:val="24"/>
          <w:u w:val="single"/>
          <w:lang w:eastAsia="ar-SA"/>
        </w:rPr>
        <w:t>9</w:t>
      </w:r>
      <w:r w:rsidR="00806901" w:rsidRPr="002F6292">
        <w:rPr>
          <w:rFonts w:ascii="Times New Roman" w:hAnsi="Times New Roman"/>
          <w:b/>
          <w:color w:val="000000"/>
          <w:sz w:val="24"/>
          <w:szCs w:val="24"/>
          <w:u w:val="single"/>
          <w:lang w:eastAsia="ar-SA"/>
        </w:rPr>
        <w:t xml:space="preserve"> </w:t>
      </w:r>
      <w:r w:rsidR="00370877" w:rsidRPr="002F6292">
        <w:rPr>
          <w:rFonts w:ascii="Times New Roman" w:hAnsi="Times New Roman"/>
          <w:b/>
          <w:color w:val="000000"/>
          <w:sz w:val="24"/>
          <w:szCs w:val="24"/>
          <w:u w:val="single"/>
          <w:lang w:eastAsia="ar-SA"/>
        </w:rPr>
        <w:t>kg</w:t>
      </w:r>
    </w:p>
    <w:p w14:paraId="741E2ABF" w14:textId="77777777" w:rsidR="00370877" w:rsidRPr="00370877" w:rsidRDefault="00370877" w:rsidP="00370877">
      <w:pPr>
        <w:suppressAutoHyphens/>
        <w:spacing w:after="0" w:line="240" w:lineRule="auto"/>
        <w:rPr>
          <w:rFonts w:ascii="Times New Roman" w:hAnsi="Times New Roman"/>
          <w:sz w:val="24"/>
          <w:szCs w:val="24"/>
          <w:lang w:eastAsia="ar-SA"/>
        </w:rPr>
      </w:pPr>
    </w:p>
    <w:p w14:paraId="445AD467" w14:textId="77777777" w:rsidR="00370877" w:rsidRPr="00370877" w:rsidRDefault="00370877" w:rsidP="00370877">
      <w:pPr>
        <w:suppressAutoHyphens/>
        <w:spacing w:after="0" w:line="240" w:lineRule="auto"/>
        <w:rPr>
          <w:rFonts w:ascii="Times New Roman" w:hAnsi="Times New Roman"/>
          <w:sz w:val="24"/>
          <w:szCs w:val="24"/>
          <w:lang w:eastAsia="ar-SA"/>
        </w:rPr>
      </w:pPr>
      <w:r w:rsidRPr="00370877">
        <w:rPr>
          <w:rFonts w:ascii="Times New Roman" w:hAnsi="Times New Roman"/>
          <w:b/>
          <w:bCs/>
          <w:sz w:val="24"/>
          <w:szCs w:val="24"/>
          <w:lang w:eastAsia="ar-SA"/>
        </w:rPr>
        <w:t>PAKIET III</w:t>
      </w:r>
    </w:p>
    <w:p w14:paraId="6B93465C" w14:textId="7486CE97" w:rsidR="00370877" w:rsidRPr="00370877" w:rsidRDefault="00370877" w:rsidP="00370877">
      <w:pPr>
        <w:suppressAutoHyphens/>
        <w:spacing w:after="0" w:line="240" w:lineRule="auto"/>
        <w:rPr>
          <w:rFonts w:ascii="Times New Roman" w:hAnsi="Times New Roman"/>
          <w:b/>
          <w:bCs/>
          <w:sz w:val="24"/>
          <w:szCs w:val="24"/>
          <w:lang w:eastAsia="ar-SA"/>
        </w:rPr>
      </w:pPr>
      <w:r w:rsidRPr="00370877">
        <w:rPr>
          <w:rFonts w:ascii="Times New Roman" w:hAnsi="Times New Roman"/>
          <w:sz w:val="24"/>
          <w:szCs w:val="24"/>
          <w:lang w:eastAsia="ar-SA"/>
        </w:rPr>
        <w:t xml:space="preserve">-  Kod odpadów </w:t>
      </w:r>
      <w:r w:rsidRPr="00370877">
        <w:rPr>
          <w:rFonts w:ascii="Times New Roman" w:hAnsi="Times New Roman"/>
          <w:b/>
          <w:bCs/>
          <w:sz w:val="24"/>
          <w:szCs w:val="24"/>
          <w:lang w:eastAsia="ar-SA"/>
        </w:rPr>
        <w:t xml:space="preserve">18 01 01 – </w:t>
      </w:r>
      <w:r w:rsidRPr="00370877">
        <w:rPr>
          <w:rFonts w:ascii="Times New Roman" w:hAnsi="Times New Roman"/>
          <w:sz w:val="24"/>
          <w:szCs w:val="24"/>
          <w:lang w:eastAsia="ar-SA"/>
        </w:rPr>
        <w:t>odczynniki chemiczne z laboratorium</w:t>
      </w:r>
      <w:r w:rsidR="005F0D93">
        <w:rPr>
          <w:rFonts w:ascii="Times New Roman" w:hAnsi="Times New Roman"/>
          <w:sz w:val="24"/>
          <w:szCs w:val="24"/>
          <w:lang w:eastAsia="ar-SA"/>
        </w:rPr>
        <w:t xml:space="preserve"> </w:t>
      </w:r>
      <w:r w:rsidRPr="00370877">
        <w:rPr>
          <w:rFonts w:ascii="Times New Roman" w:hAnsi="Times New Roman"/>
          <w:sz w:val="24"/>
          <w:szCs w:val="24"/>
          <w:lang w:eastAsia="ar-SA"/>
        </w:rPr>
        <w:t xml:space="preserve">- </w:t>
      </w:r>
      <w:r w:rsidR="002E34E8">
        <w:rPr>
          <w:rFonts w:ascii="Times New Roman" w:hAnsi="Times New Roman"/>
          <w:sz w:val="24"/>
          <w:szCs w:val="24"/>
          <w:lang w:eastAsia="ar-SA"/>
        </w:rPr>
        <w:t xml:space="preserve">                                          </w:t>
      </w:r>
      <w:r w:rsidR="002F6292">
        <w:rPr>
          <w:rFonts w:ascii="Times New Roman" w:hAnsi="Times New Roman"/>
          <w:b/>
          <w:bCs/>
          <w:sz w:val="24"/>
          <w:szCs w:val="24"/>
          <w:lang w:eastAsia="ar-SA"/>
        </w:rPr>
        <w:t>5</w:t>
      </w:r>
      <w:r w:rsidRPr="00370877">
        <w:rPr>
          <w:rFonts w:ascii="Times New Roman" w:hAnsi="Times New Roman"/>
          <w:b/>
          <w:bCs/>
          <w:sz w:val="24"/>
          <w:szCs w:val="24"/>
          <w:lang w:eastAsia="ar-SA"/>
        </w:rPr>
        <w:t xml:space="preserve"> kg</w:t>
      </w:r>
    </w:p>
    <w:p w14:paraId="0BFF3A8D" w14:textId="5042F37E" w:rsidR="00370877" w:rsidRPr="00370877" w:rsidRDefault="00370877" w:rsidP="00370877">
      <w:pPr>
        <w:suppressAutoHyphens/>
        <w:spacing w:after="0" w:line="240" w:lineRule="auto"/>
        <w:rPr>
          <w:rFonts w:ascii="Times New Roman" w:hAnsi="Times New Roman"/>
          <w:b/>
          <w:bCs/>
          <w:sz w:val="24"/>
          <w:szCs w:val="24"/>
          <w:lang w:eastAsia="ar-SA"/>
        </w:rPr>
      </w:pPr>
      <w:r w:rsidRPr="00370877">
        <w:rPr>
          <w:rFonts w:ascii="Times New Roman" w:hAnsi="Times New Roman"/>
          <w:b/>
          <w:bCs/>
          <w:sz w:val="24"/>
          <w:szCs w:val="24"/>
          <w:lang w:eastAsia="ar-SA"/>
        </w:rPr>
        <w:t xml:space="preserve">- </w:t>
      </w:r>
      <w:r w:rsidRPr="00370877">
        <w:rPr>
          <w:rFonts w:ascii="Times New Roman" w:hAnsi="Times New Roman"/>
          <w:sz w:val="24"/>
          <w:szCs w:val="24"/>
          <w:lang w:eastAsia="ar-SA"/>
        </w:rPr>
        <w:t xml:space="preserve"> Kod odpadów </w:t>
      </w:r>
      <w:r w:rsidRPr="00370877">
        <w:rPr>
          <w:rFonts w:ascii="Times New Roman" w:hAnsi="Times New Roman"/>
          <w:b/>
          <w:bCs/>
          <w:sz w:val="24"/>
          <w:szCs w:val="24"/>
          <w:lang w:eastAsia="ar-SA"/>
        </w:rPr>
        <w:t>18 01 09</w:t>
      </w:r>
      <w:r w:rsidR="005F0D93">
        <w:rPr>
          <w:rFonts w:ascii="Times New Roman" w:hAnsi="Times New Roman"/>
          <w:b/>
          <w:bCs/>
          <w:sz w:val="24"/>
          <w:szCs w:val="24"/>
          <w:lang w:eastAsia="ar-SA"/>
        </w:rPr>
        <w:t xml:space="preserve"> - </w:t>
      </w:r>
      <w:r w:rsidRPr="00370877">
        <w:rPr>
          <w:rFonts w:ascii="Times New Roman" w:hAnsi="Times New Roman"/>
          <w:sz w:val="24"/>
          <w:szCs w:val="24"/>
          <w:lang w:eastAsia="ar-SA"/>
        </w:rPr>
        <w:t xml:space="preserve">leki inne niż wym. w </w:t>
      </w:r>
      <w:r w:rsidRPr="00370877">
        <w:rPr>
          <w:rFonts w:ascii="Times New Roman" w:hAnsi="Times New Roman"/>
          <w:b/>
          <w:bCs/>
          <w:sz w:val="24"/>
          <w:szCs w:val="24"/>
          <w:lang w:eastAsia="ar-SA"/>
        </w:rPr>
        <w:t xml:space="preserve">180108* </w:t>
      </w:r>
      <w:r w:rsidR="002E34E8">
        <w:rPr>
          <w:rFonts w:ascii="Times New Roman" w:hAnsi="Times New Roman"/>
          <w:b/>
          <w:bCs/>
          <w:sz w:val="24"/>
          <w:szCs w:val="24"/>
          <w:lang w:eastAsia="ar-SA"/>
        </w:rPr>
        <w:t xml:space="preserve">-                                                        </w:t>
      </w:r>
      <w:r w:rsidR="002F6292">
        <w:rPr>
          <w:rFonts w:ascii="Times New Roman" w:hAnsi="Times New Roman"/>
          <w:b/>
          <w:bCs/>
          <w:sz w:val="24"/>
          <w:szCs w:val="24"/>
          <w:lang w:eastAsia="ar-SA"/>
        </w:rPr>
        <w:t>15</w:t>
      </w:r>
      <w:r w:rsidRPr="00370877">
        <w:rPr>
          <w:rFonts w:ascii="Times New Roman" w:hAnsi="Times New Roman"/>
          <w:b/>
          <w:bCs/>
          <w:sz w:val="24"/>
          <w:szCs w:val="24"/>
          <w:lang w:eastAsia="ar-SA"/>
        </w:rPr>
        <w:t xml:space="preserve"> kg</w:t>
      </w:r>
    </w:p>
    <w:p w14:paraId="5975E1E7" w14:textId="6CEBD59B" w:rsidR="00370877" w:rsidRPr="00370877" w:rsidRDefault="002E34E8" w:rsidP="005F0D93">
      <w:pPr>
        <w:suppressAutoHyphens/>
        <w:spacing w:after="0" w:line="240" w:lineRule="auto"/>
        <w:ind w:left="7655"/>
        <w:rPr>
          <w:rFonts w:ascii="Times New Roman" w:hAnsi="Times New Roman"/>
          <w:sz w:val="24"/>
          <w:szCs w:val="24"/>
          <w:lang w:eastAsia="ar-SA"/>
        </w:rPr>
      </w:pPr>
      <w:r>
        <w:rPr>
          <w:rFonts w:ascii="Times New Roman" w:hAnsi="Times New Roman"/>
          <w:b/>
          <w:bCs/>
          <w:sz w:val="24"/>
          <w:szCs w:val="24"/>
          <w:u w:val="single"/>
          <w:lang w:eastAsia="ar-SA"/>
        </w:rPr>
        <w:t xml:space="preserve">        </w:t>
      </w:r>
      <w:r w:rsidR="00370877" w:rsidRPr="00370877">
        <w:rPr>
          <w:rFonts w:ascii="Times New Roman" w:hAnsi="Times New Roman"/>
          <w:b/>
          <w:bCs/>
          <w:sz w:val="24"/>
          <w:szCs w:val="24"/>
          <w:u w:val="single"/>
          <w:lang w:eastAsia="ar-SA"/>
        </w:rPr>
        <w:t xml:space="preserve">Razem </w:t>
      </w:r>
      <w:r w:rsidR="00370877" w:rsidRPr="002F6292">
        <w:rPr>
          <w:rFonts w:ascii="Times New Roman" w:hAnsi="Times New Roman"/>
          <w:b/>
          <w:bCs/>
          <w:sz w:val="24"/>
          <w:szCs w:val="24"/>
          <w:u w:val="single"/>
          <w:lang w:eastAsia="ar-SA"/>
        </w:rPr>
        <w:t xml:space="preserve">- </w:t>
      </w:r>
      <w:r w:rsidR="002F6292" w:rsidRPr="002F6292">
        <w:rPr>
          <w:rFonts w:ascii="Times New Roman" w:hAnsi="Times New Roman"/>
          <w:b/>
          <w:bCs/>
          <w:sz w:val="24"/>
          <w:szCs w:val="24"/>
          <w:u w:val="single"/>
          <w:lang w:eastAsia="ar-SA"/>
        </w:rPr>
        <w:t>2</w:t>
      </w:r>
      <w:r w:rsidR="005F0D93" w:rsidRPr="002F6292">
        <w:rPr>
          <w:rFonts w:ascii="Times New Roman" w:hAnsi="Times New Roman"/>
          <w:b/>
          <w:bCs/>
          <w:sz w:val="24"/>
          <w:szCs w:val="24"/>
          <w:u w:val="single"/>
          <w:lang w:eastAsia="ar-SA"/>
        </w:rPr>
        <w:t>0</w:t>
      </w:r>
      <w:r w:rsidR="00370877" w:rsidRPr="002F6292">
        <w:rPr>
          <w:rFonts w:ascii="Times New Roman" w:hAnsi="Times New Roman"/>
          <w:b/>
          <w:bCs/>
          <w:sz w:val="24"/>
          <w:szCs w:val="24"/>
          <w:u w:val="single"/>
          <w:lang w:eastAsia="ar-SA"/>
        </w:rPr>
        <w:t xml:space="preserve"> kg</w:t>
      </w:r>
    </w:p>
    <w:p w14:paraId="1A683AFB" w14:textId="77777777" w:rsidR="00370877" w:rsidRPr="00370877" w:rsidRDefault="00370877" w:rsidP="00370877">
      <w:pPr>
        <w:suppressAutoHyphens/>
        <w:spacing w:after="0" w:line="240" w:lineRule="auto"/>
        <w:jc w:val="both"/>
        <w:rPr>
          <w:rFonts w:ascii="Times New Roman" w:hAnsi="Times New Roman"/>
          <w:b/>
          <w:bCs/>
          <w:sz w:val="24"/>
          <w:szCs w:val="24"/>
          <w:lang w:eastAsia="ar-SA"/>
        </w:rPr>
      </w:pPr>
      <w:r w:rsidRPr="00370877">
        <w:rPr>
          <w:rFonts w:ascii="Times New Roman" w:hAnsi="Times New Roman"/>
          <w:sz w:val="24"/>
          <w:szCs w:val="24"/>
          <w:lang w:eastAsia="ar-SA"/>
        </w:rPr>
        <w:t xml:space="preserve"> </w:t>
      </w:r>
    </w:p>
    <w:p w14:paraId="2BAB5D6A" w14:textId="0B025CFC" w:rsidR="00370877" w:rsidRPr="00370877" w:rsidRDefault="00370877" w:rsidP="00370877">
      <w:pPr>
        <w:suppressAutoHyphens/>
        <w:spacing w:after="0" w:line="240" w:lineRule="auto"/>
        <w:jc w:val="both"/>
        <w:rPr>
          <w:rFonts w:ascii="Times New Roman" w:hAnsi="Times New Roman"/>
          <w:sz w:val="24"/>
          <w:szCs w:val="24"/>
          <w:lang w:eastAsia="ar-SA"/>
        </w:rPr>
      </w:pPr>
      <w:r w:rsidRPr="00370877">
        <w:rPr>
          <w:rFonts w:ascii="Times New Roman" w:hAnsi="Times New Roman"/>
          <w:b/>
          <w:bCs/>
          <w:sz w:val="24"/>
          <w:szCs w:val="24"/>
          <w:lang w:eastAsia="ar-SA"/>
        </w:rPr>
        <w:t xml:space="preserve">Odbiór </w:t>
      </w:r>
      <w:r w:rsidR="002E34E8" w:rsidRPr="00370877">
        <w:rPr>
          <w:rFonts w:ascii="Times New Roman" w:hAnsi="Times New Roman"/>
          <w:b/>
          <w:bCs/>
          <w:sz w:val="24"/>
          <w:szCs w:val="24"/>
          <w:lang w:eastAsia="ar-SA"/>
        </w:rPr>
        <w:t>odpadów pakiet</w:t>
      </w:r>
      <w:r w:rsidRPr="00370877">
        <w:rPr>
          <w:rFonts w:ascii="Times New Roman" w:hAnsi="Times New Roman"/>
          <w:b/>
          <w:bCs/>
          <w:sz w:val="24"/>
          <w:szCs w:val="24"/>
          <w:lang w:eastAsia="ar-SA"/>
        </w:rPr>
        <w:t xml:space="preserve"> </w:t>
      </w:r>
      <w:r w:rsidR="002E34E8" w:rsidRPr="00370877">
        <w:rPr>
          <w:rFonts w:ascii="Times New Roman" w:hAnsi="Times New Roman"/>
          <w:b/>
          <w:bCs/>
          <w:sz w:val="24"/>
          <w:szCs w:val="24"/>
          <w:lang w:eastAsia="ar-SA"/>
        </w:rPr>
        <w:t>I,</w:t>
      </w:r>
      <w:r w:rsidRPr="00370877">
        <w:rPr>
          <w:rFonts w:ascii="Times New Roman" w:hAnsi="Times New Roman"/>
          <w:b/>
          <w:bCs/>
          <w:sz w:val="24"/>
          <w:szCs w:val="24"/>
          <w:lang w:eastAsia="ar-SA"/>
        </w:rPr>
        <w:t xml:space="preserve"> II, III -</w:t>
      </w:r>
      <w:r w:rsidRPr="00370877">
        <w:rPr>
          <w:rFonts w:ascii="Times New Roman" w:hAnsi="Times New Roman"/>
          <w:b/>
          <w:bCs/>
          <w:color w:val="FF3333"/>
          <w:sz w:val="24"/>
          <w:szCs w:val="24"/>
          <w:lang w:eastAsia="ar-SA"/>
        </w:rPr>
        <w:t xml:space="preserve"> </w:t>
      </w:r>
      <w:r w:rsidRPr="00370877">
        <w:rPr>
          <w:rFonts w:ascii="Times New Roman" w:hAnsi="Times New Roman"/>
          <w:b/>
          <w:bCs/>
          <w:color w:val="000000"/>
          <w:sz w:val="24"/>
          <w:szCs w:val="24"/>
          <w:lang w:eastAsia="ar-SA"/>
        </w:rPr>
        <w:t xml:space="preserve">3 </w:t>
      </w:r>
      <w:r w:rsidR="002E34E8" w:rsidRPr="00370877">
        <w:rPr>
          <w:rFonts w:ascii="Times New Roman" w:hAnsi="Times New Roman"/>
          <w:b/>
          <w:bCs/>
          <w:color w:val="000000"/>
          <w:sz w:val="24"/>
          <w:szCs w:val="24"/>
          <w:lang w:eastAsia="ar-SA"/>
        </w:rPr>
        <w:t>razy w tygodniu poniedziałki</w:t>
      </w:r>
      <w:r w:rsidRPr="00370877">
        <w:rPr>
          <w:rFonts w:ascii="Times New Roman" w:hAnsi="Times New Roman"/>
          <w:b/>
          <w:bCs/>
          <w:color w:val="000000"/>
          <w:sz w:val="24"/>
          <w:szCs w:val="24"/>
          <w:lang w:eastAsia="ar-SA"/>
        </w:rPr>
        <w:t>, środy i piątki</w:t>
      </w:r>
      <w:r w:rsidR="002E34E8">
        <w:rPr>
          <w:rFonts w:ascii="Times New Roman" w:hAnsi="Times New Roman"/>
          <w:b/>
          <w:bCs/>
          <w:color w:val="000000"/>
          <w:sz w:val="24"/>
          <w:szCs w:val="24"/>
          <w:lang w:eastAsia="ar-SA"/>
        </w:rPr>
        <w:t xml:space="preserve"> </w:t>
      </w:r>
      <w:r w:rsidRPr="00370877">
        <w:rPr>
          <w:rFonts w:ascii="Times New Roman" w:hAnsi="Times New Roman"/>
          <w:b/>
          <w:bCs/>
          <w:color w:val="000000"/>
          <w:sz w:val="24"/>
          <w:szCs w:val="24"/>
          <w:lang w:eastAsia="ar-SA"/>
        </w:rPr>
        <w:t>w godzinach 8.00 – 14.00 z wyłączeniem dni wolnych od pracy.</w:t>
      </w:r>
      <w:r w:rsidRPr="00370877">
        <w:rPr>
          <w:rFonts w:ascii="Times New Roman" w:hAnsi="Times New Roman"/>
          <w:b/>
          <w:bCs/>
          <w:sz w:val="24"/>
          <w:szCs w:val="24"/>
          <w:lang w:eastAsia="ar-SA"/>
        </w:rPr>
        <w:t xml:space="preserve"> W sytuacjach awaryjnych na doraźną prośbę Zamawiającego po uprzednim zgłoszeniu telefonicznym.</w:t>
      </w:r>
    </w:p>
    <w:p w14:paraId="682B881E" w14:textId="6F870533" w:rsidR="00370877" w:rsidRPr="002E34E8" w:rsidRDefault="00370877" w:rsidP="00396546">
      <w:pPr>
        <w:pStyle w:val="Akapitzlist"/>
        <w:numPr>
          <w:ilvl w:val="4"/>
          <w:numId w:val="79"/>
        </w:numPr>
        <w:suppressAutoHyphens/>
        <w:spacing w:before="120"/>
        <w:ind w:left="425" w:hanging="425"/>
        <w:contextualSpacing w:val="0"/>
        <w:rPr>
          <w:rFonts w:ascii="Times New Roman" w:hAnsi="Times New Roman"/>
          <w:color w:val="000000"/>
          <w:lang w:eastAsia="ar-SA"/>
        </w:rPr>
      </w:pPr>
      <w:r w:rsidRPr="002E34E8">
        <w:rPr>
          <w:rFonts w:ascii="Times New Roman" w:hAnsi="Times New Roman"/>
          <w:lang w:eastAsia="ar-SA"/>
        </w:rPr>
        <w:t xml:space="preserve">Odpady odbierane będą z miejsca </w:t>
      </w:r>
      <w:r w:rsidR="002A3A05" w:rsidRPr="002E34E8">
        <w:rPr>
          <w:rFonts w:ascii="Times New Roman" w:hAnsi="Times New Roman"/>
          <w:lang w:eastAsia="ar-SA"/>
        </w:rPr>
        <w:t>składowania,</w:t>
      </w:r>
      <w:r w:rsidRPr="002E34E8">
        <w:rPr>
          <w:rFonts w:ascii="Times New Roman" w:hAnsi="Times New Roman"/>
          <w:lang w:eastAsia="ar-SA"/>
        </w:rPr>
        <w:t xml:space="preserve"> w szpitalu które będą gromadzone selektywnie w odpowiednich pojemnikach i workach foliowych jednorazowego użytku.  </w:t>
      </w:r>
    </w:p>
    <w:p w14:paraId="44AC0AD6" w14:textId="77777777" w:rsidR="002A3A05" w:rsidRDefault="00370877" w:rsidP="00396546">
      <w:pPr>
        <w:pStyle w:val="Akapitzlist"/>
        <w:numPr>
          <w:ilvl w:val="4"/>
          <w:numId w:val="79"/>
        </w:numPr>
        <w:suppressAutoHyphens/>
        <w:ind w:left="425" w:hanging="425"/>
        <w:contextualSpacing w:val="0"/>
        <w:rPr>
          <w:rFonts w:ascii="Times New Roman" w:hAnsi="Times New Roman"/>
          <w:lang w:eastAsia="ar-SA"/>
        </w:rPr>
      </w:pPr>
      <w:r w:rsidRPr="00370877">
        <w:rPr>
          <w:rFonts w:ascii="Times New Roman" w:hAnsi="Times New Roman"/>
          <w:lang w:eastAsia="ar-SA"/>
        </w:rPr>
        <w:t>Zamawiający każdorazowo przekaże odpady zważone.</w:t>
      </w:r>
    </w:p>
    <w:p w14:paraId="73044EB9" w14:textId="77777777" w:rsidR="002A3A05" w:rsidRDefault="00370877" w:rsidP="00396546">
      <w:pPr>
        <w:pStyle w:val="Akapitzlist"/>
        <w:numPr>
          <w:ilvl w:val="4"/>
          <w:numId w:val="79"/>
        </w:numPr>
        <w:suppressAutoHyphens/>
        <w:ind w:left="425" w:hanging="425"/>
        <w:contextualSpacing w:val="0"/>
        <w:jc w:val="both"/>
        <w:rPr>
          <w:rFonts w:ascii="Times New Roman" w:hAnsi="Times New Roman"/>
          <w:lang w:eastAsia="ar-SA"/>
        </w:rPr>
      </w:pPr>
      <w:r w:rsidRPr="00370877">
        <w:rPr>
          <w:rFonts w:ascii="Times New Roman" w:hAnsi="Times New Roman"/>
          <w:lang w:eastAsia="ar-SA"/>
        </w:rPr>
        <w:t>Zamawiający dopuszcza możliwość ważenia odpadów odbieranych przez Wykonawcę, wagą Wykonawcy posiadającą legalizację. Należy przedstawić wykaz wag jakie będą wykorzystywane do realizacji zamówienia z podaniem nazwy i modelu wag, numer seryjny, nazwy producenta, daty produkcji, daty zakupu, daty ważności, oraz legalizacji wg. naklejki poświadczającej legalizację.</w:t>
      </w:r>
    </w:p>
    <w:p w14:paraId="6911D437" w14:textId="4AFBDA24" w:rsidR="00370877" w:rsidRPr="00370877" w:rsidRDefault="00370877" w:rsidP="00396546">
      <w:pPr>
        <w:pStyle w:val="Akapitzlist"/>
        <w:numPr>
          <w:ilvl w:val="4"/>
          <w:numId w:val="79"/>
        </w:numPr>
        <w:suppressAutoHyphens/>
        <w:ind w:left="425" w:hanging="425"/>
        <w:contextualSpacing w:val="0"/>
        <w:jc w:val="both"/>
        <w:rPr>
          <w:rFonts w:ascii="Times New Roman" w:hAnsi="Times New Roman"/>
          <w:lang w:eastAsia="ar-SA"/>
        </w:rPr>
      </w:pPr>
      <w:r w:rsidRPr="00370877">
        <w:rPr>
          <w:rFonts w:ascii="Times New Roman" w:hAnsi="Times New Roman"/>
          <w:lang w:eastAsia="ar-SA"/>
        </w:rPr>
        <w:t>Każdy odbiór odpadów medycznych musi być każdorazowo potwierdzony kartą przekazania odpadów zgodnie z Rozporządzeniem Ministra Środowiska w sprawie wzorów dokumentów stosowanych na potrzeby ewidencji odpadów.</w:t>
      </w:r>
    </w:p>
    <w:p w14:paraId="6C0742B4" w14:textId="25B9D81E" w:rsidR="00370877" w:rsidRPr="00370877" w:rsidRDefault="00370877" w:rsidP="00396546">
      <w:pPr>
        <w:pStyle w:val="Akapitzlist"/>
        <w:numPr>
          <w:ilvl w:val="4"/>
          <w:numId w:val="79"/>
        </w:numPr>
        <w:suppressAutoHyphens/>
        <w:ind w:left="425" w:hanging="425"/>
        <w:contextualSpacing w:val="0"/>
        <w:jc w:val="both"/>
        <w:rPr>
          <w:rFonts w:ascii="Times New Roman" w:hAnsi="Times New Roman"/>
          <w:lang w:eastAsia="ar-SA"/>
        </w:rPr>
      </w:pPr>
      <w:r w:rsidRPr="00370877">
        <w:rPr>
          <w:rFonts w:ascii="Times New Roman" w:hAnsi="Times New Roman"/>
          <w:lang w:eastAsia="ar-SA"/>
        </w:rPr>
        <w:t xml:space="preserve">Karty przekazania odpadów Wykonawca będzie wystawiał dla Zamawiającego, uwzględniając kod odpadu w systemie elektronicznym BDO. </w:t>
      </w:r>
    </w:p>
    <w:p w14:paraId="6D96F5D7" w14:textId="387D437B" w:rsidR="00370877" w:rsidRPr="00370877" w:rsidRDefault="00370877" w:rsidP="00396546">
      <w:pPr>
        <w:pStyle w:val="Akapitzlist"/>
        <w:numPr>
          <w:ilvl w:val="4"/>
          <w:numId w:val="79"/>
        </w:numPr>
        <w:suppressAutoHyphens/>
        <w:ind w:left="425" w:hanging="425"/>
        <w:contextualSpacing w:val="0"/>
        <w:jc w:val="both"/>
        <w:rPr>
          <w:rFonts w:ascii="Times New Roman" w:hAnsi="Times New Roman"/>
          <w:lang w:eastAsia="ar-SA"/>
        </w:rPr>
      </w:pPr>
      <w:r w:rsidRPr="00370877">
        <w:rPr>
          <w:rFonts w:ascii="Times New Roman" w:hAnsi="Times New Roman"/>
          <w:lang w:eastAsia="ar-SA"/>
        </w:rPr>
        <w:t xml:space="preserve">Wykonawca zobowiązany jest raz w miesiącu dostarczyć (w załączeniu do faktury dokument potwierdzający unieszkodliwienie odpadów medycznych) zgodny ze wzorem Wojewódzkiego Inspektora Ochrony Środowiska. </w:t>
      </w:r>
    </w:p>
    <w:p w14:paraId="0DF1C71A" w14:textId="77777777" w:rsidR="00CD233D" w:rsidRDefault="00370877" w:rsidP="00396546">
      <w:pPr>
        <w:pStyle w:val="Akapitzlist"/>
        <w:numPr>
          <w:ilvl w:val="4"/>
          <w:numId w:val="79"/>
        </w:numPr>
        <w:suppressAutoHyphens/>
        <w:ind w:left="425" w:hanging="425"/>
        <w:contextualSpacing w:val="0"/>
        <w:jc w:val="both"/>
        <w:rPr>
          <w:rFonts w:ascii="Times New Roman" w:hAnsi="Times New Roman"/>
          <w:lang w:eastAsia="ar-SA"/>
        </w:rPr>
      </w:pPr>
      <w:r w:rsidRPr="00370877">
        <w:rPr>
          <w:rFonts w:ascii="Times New Roman" w:hAnsi="Times New Roman"/>
          <w:lang w:eastAsia="ar-SA"/>
        </w:rPr>
        <w:lastRenderedPageBreak/>
        <w:t>Wykonawca na własny koszt zabezpieczy dodatkowo opakowania do przygotowanego ładunku do transportu, jeżeli będzie kwestionował opakowania Zamawiającego oraz sposób ich zabezpieczenia.</w:t>
      </w:r>
    </w:p>
    <w:p w14:paraId="5B5E4E7B" w14:textId="77777777" w:rsidR="00CD233D" w:rsidRDefault="00370877" w:rsidP="00396546">
      <w:pPr>
        <w:pStyle w:val="Akapitzlist"/>
        <w:numPr>
          <w:ilvl w:val="4"/>
          <w:numId w:val="79"/>
        </w:numPr>
        <w:suppressAutoHyphens/>
        <w:ind w:left="425" w:hanging="425"/>
        <w:contextualSpacing w:val="0"/>
        <w:jc w:val="both"/>
        <w:rPr>
          <w:rFonts w:ascii="Times New Roman" w:hAnsi="Times New Roman"/>
          <w:lang w:eastAsia="ar-SA"/>
        </w:rPr>
      </w:pPr>
      <w:r w:rsidRPr="00370877">
        <w:rPr>
          <w:rFonts w:ascii="Times New Roman" w:hAnsi="Times New Roman"/>
          <w:lang w:eastAsia="ar-SA"/>
        </w:rPr>
        <w:t>Wykonawca ponosi odpowiedzialność za zdarzenia związane z wykonywaniem przedmiotu umowy</w:t>
      </w:r>
      <w:r w:rsidR="00CD233D">
        <w:rPr>
          <w:rFonts w:ascii="Times New Roman" w:hAnsi="Times New Roman"/>
          <w:lang w:eastAsia="ar-SA"/>
        </w:rPr>
        <w:t>.</w:t>
      </w:r>
    </w:p>
    <w:p w14:paraId="75DC4FE1" w14:textId="14D20051" w:rsidR="00370877" w:rsidRPr="00CD233D" w:rsidRDefault="00370877" w:rsidP="00396546">
      <w:pPr>
        <w:pStyle w:val="Akapitzlist"/>
        <w:numPr>
          <w:ilvl w:val="4"/>
          <w:numId w:val="79"/>
        </w:numPr>
        <w:suppressAutoHyphens/>
        <w:ind w:left="425" w:hanging="425"/>
        <w:contextualSpacing w:val="0"/>
        <w:jc w:val="both"/>
        <w:rPr>
          <w:rFonts w:ascii="Times New Roman" w:hAnsi="Times New Roman"/>
          <w:lang w:eastAsia="ar-SA"/>
        </w:rPr>
      </w:pPr>
      <w:r w:rsidRPr="00CD233D">
        <w:rPr>
          <w:rFonts w:ascii="Times New Roman" w:hAnsi="Times New Roman"/>
          <w:lang w:eastAsia="ar-SA"/>
        </w:rPr>
        <w:t xml:space="preserve">Zamawiający: Komórka Szpitala – Dział Administracyjny p. </w:t>
      </w:r>
      <w:r w:rsidR="00CD233D">
        <w:rPr>
          <w:rFonts w:ascii="Times New Roman" w:hAnsi="Times New Roman"/>
          <w:lang w:eastAsia="ar-SA"/>
        </w:rPr>
        <w:t xml:space="preserve">…………………….. </w:t>
      </w:r>
      <w:r w:rsidRPr="00CD233D">
        <w:rPr>
          <w:rFonts w:ascii="Times New Roman" w:hAnsi="Times New Roman"/>
          <w:lang w:eastAsia="ar-SA"/>
        </w:rPr>
        <w:t xml:space="preserve">tel. ( 22) </w:t>
      </w:r>
      <w:r w:rsidR="00CD233D">
        <w:rPr>
          <w:rFonts w:ascii="Times New Roman" w:hAnsi="Times New Roman"/>
          <w:lang w:eastAsia="ar-SA"/>
        </w:rPr>
        <w:t>………..</w:t>
      </w:r>
      <w:r w:rsidRPr="00CD233D">
        <w:rPr>
          <w:rFonts w:ascii="Times New Roman" w:hAnsi="Times New Roman"/>
          <w:lang w:eastAsia="ar-SA"/>
        </w:rPr>
        <w:t xml:space="preserve"> jest odpowiedzialna za wydawanie odpadów pakiet I, II, III.</w:t>
      </w:r>
    </w:p>
    <w:p w14:paraId="1FF16D6A" w14:textId="1B04F6D6" w:rsidR="00370877" w:rsidRPr="00370877" w:rsidRDefault="00370877" w:rsidP="00396546">
      <w:pPr>
        <w:pStyle w:val="Akapitzlist"/>
        <w:numPr>
          <w:ilvl w:val="4"/>
          <w:numId w:val="79"/>
        </w:numPr>
        <w:suppressAutoHyphens/>
        <w:ind w:left="425" w:hanging="425"/>
        <w:contextualSpacing w:val="0"/>
        <w:jc w:val="both"/>
        <w:rPr>
          <w:rFonts w:ascii="Times New Roman" w:hAnsi="Times New Roman"/>
          <w:lang w:eastAsia="ar-SA"/>
        </w:rPr>
      </w:pPr>
      <w:r w:rsidRPr="00370877">
        <w:rPr>
          <w:rFonts w:ascii="Times New Roman" w:hAnsi="Times New Roman"/>
          <w:lang w:eastAsia="ar-SA"/>
        </w:rPr>
        <w:t>Zamawiający zastrzega sobie możliwość częstszego wywozu odpadów po wcześniejszym zgłoszeniu telefonicznym.</w:t>
      </w:r>
    </w:p>
    <w:p w14:paraId="61075C59" w14:textId="77777777" w:rsidR="00741825" w:rsidRDefault="00741825" w:rsidP="00396546">
      <w:pPr>
        <w:pStyle w:val="Akapitzlist"/>
        <w:numPr>
          <w:ilvl w:val="4"/>
          <w:numId w:val="79"/>
        </w:numPr>
        <w:suppressAutoHyphens/>
        <w:ind w:left="425" w:hanging="425"/>
        <w:contextualSpacing w:val="0"/>
        <w:jc w:val="both"/>
        <w:rPr>
          <w:rFonts w:ascii="Times New Roman" w:hAnsi="Times New Roman"/>
          <w:lang w:eastAsia="ar-SA"/>
        </w:rPr>
      </w:pPr>
      <w:r w:rsidRPr="00741825">
        <w:rPr>
          <w:rFonts w:ascii="Times New Roman" w:hAnsi="Times New Roman"/>
          <w:lang w:eastAsia="ar-SA"/>
        </w:rPr>
        <w:t>Zamawiający dopuszcza możliwość zamiany odpadów w ramach danego pakietu</w:t>
      </w:r>
      <w:r w:rsidR="00370877" w:rsidRPr="00370877">
        <w:rPr>
          <w:rFonts w:ascii="Times New Roman" w:hAnsi="Times New Roman"/>
          <w:lang w:eastAsia="ar-SA"/>
        </w:rPr>
        <w:t>.</w:t>
      </w:r>
    </w:p>
    <w:p w14:paraId="5C38177D" w14:textId="1D215F58" w:rsidR="00370877" w:rsidRPr="00741825" w:rsidRDefault="00370877" w:rsidP="00396546">
      <w:pPr>
        <w:pStyle w:val="Akapitzlist"/>
        <w:numPr>
          <w:ilvl w:val="4"/>
          <w:numId w:val="79"/>
        </w:numPr>
        <w:suppressAutoHyphens/>
        <w:ind w:left="425" w:hanging="425"/>
        <w:contextualSpacing w:val="0"/>
        <w:jc w:val="both"/>
        <w:rPr>
          <w:rFonts w:ascii="Times New Roman" w:hAnsi="Times New Roman"/>
          <w:lang w:eastAsia="ar-SA"/>
        </w:rPr>
      </w:pPr>
      <w:r w:rsidRPr="00741825">
        <w:rPr>
          <w:rFonts w:ascii="Times New Roman" w:hAnsi="Times New Roman"/>
          <w:lang w:eastAsia="ar-SA"/>
        </w:rPr>
        <w:t>Wykonawca jest zobowiązany zapewnić bezpieczeństwo wykonywania usługi na wszystkich etapach postępowania z odpadami medycznymi (odbiór, transport i utylizacja) zgodnie z</w:t>
      </w:r>
      <w:r w:rsidR="00741825">
        <w:rPr>
          <w:rFonts w:ascii="Times New Roman" w:hAnsi="Times New Roman"/>
          <w:lang w:eastAsia="ar-SA"/>
        </w:rPr>
        <w:t> </w:t>
      </w:r>
      <w:r w:rsidRPr="00741825">
        <w:rPr>
          <w:rFonts w:ascii="Times New Roman" w:hAnsi="Times New Roman"/>
          <w:lang w:eastAsia="ar-SA"/>
        </w:rPr>
        <w:t>obowiązującymi przepisami prawa.</w:t>
      </w:r>
    </w:p>
    <w:p w14:paraId="6EE9F0FF" w14:textId="77777777" w:rsidR="00370877" w:rsidRPr="00370877" w:rsidRDefault="00370877" w:rsidP="00370877">
      <w:pPr>
        <w:suppressAutoHyphens/>
        <w:spacing w:after="0" w:line="240" w:lineRule="auto"/>
        <w:rPr>
          <w:rFonts w:ascii="Times New Roman" w:hAnsi="Times New Roman"/>
          <w:b/>
          <w:bCs/>
          <w:sz w:val="20"/>
          <w:szCs w:val="20"/>
          <w:lang w:eastAsia="ar-SA"/>
        </w:rPr>
      </w:pPr>
    </w:p>
    <w:p w14:paraId="1FCF57A2" w14:textId="77777777" w:rsidR="00370877" w:rsidRPr="00370877" w:rsidRDefault="00370877" w:rsidP="00370877">
      <w:pPr>
        <w:suppressAutoHyphens/>
        <w:spacing w:after="0" w:line="240" w:lineRule="auto"/>
        <w:rPr>
          <w:rFonts w:ascii="Times New Roman" w:hAnsi="Times New Roman"/>
          <w:sz w:val="24"/>
          <w:szCs w:val="24"/>
          <w:lang w:eastAsia="ar-SA"/>
        </w:rPr>
      </w:pPr>
      <w:r w:rsidRPr="00370877">
        <w:rPr>
          <w:rFonts w:ascii="Times New Roman" w:hAnsi="Times New Roman"/>
          <w:b/>
          <w:bCs/>
          <w:sz w:val="24"/>
          <w:szCs w:val="24"/>
          <w:lang w:eastAsia="ar-SA"/>
        </w:rPr>
        <w:t>Wymagane dokumenty.</w:t>
      </w:r>
    </w:p>
    <w:p w14:paraId="70619207" w14:textId="07712CE9" w:rsidR="00370877" w:rsidRPr="00370877" w:rsidRDefault="00370877" w:rsidP="00396546">
      <w:pPr>
        <w:pStyle w:val="Akapitzlist"/>
        <w:numPr>
          <w:ilvl w:val="0"/>
          <w:numId w:val="80"/>
        </w:numPr>
        <w:suppressAutoHyphens/>
        <w:ind w:left="426" w:hanging="426"/>
        <w:contextualSpacing w:val="0"/>
        <w:jc w:val="both"/>
        <w:rPr>
          <w:rFonts w:ascii="Times New Roman" w:hAnsi="Times New Roman"/>
          <w:lang w:eastAsia="ar-SA"/>
        </w:rPr>
      </w:pPr>
      <w:r w:rsidRPr="00370877">
        <w:rPr>
          <w:rFonts w:ascii="Times New Roman" w:hAnsi="Times New Roman"/>
          <w:lang w:eastAsia="ar-SA"/>
        </w:rPr>
        <w:t>Zamawiający wymaga, aby Wykonawca posiadał zezwolenie na odbiór, transport</w:t>
      </w:r>
      <w:r w:rsidR="00741825">
        <w:rPr>
          <w:rFonts w:ascii="Times New Roman" w:hAnsi="Times New Roman"/>
          <w:lang w:eastAsia="ar-SA"/>
        </w:rPr>
        <w:t xml:space="preserve"> </w:t>
      </w:r>
      <w:r w:rsidRPr="00370877">
        <w:rPr>
          <w:rFonts w:ascii="Times New Roman" w:hAnsi="Times New Roman"/>
          <w:lang w:eastAsia="ar-SA"/>
        </w:rPr>
        <w:t xml:space="preserve">i utylizację odpadów medycznych wydane w drodze decyzji przez właściwy </w:t>
      </w:r>
      <w:r w:rsidR="00741825" w:rsidRPr="00370877">
        <w:rPr>
          <w:rFonts w:ascii="Times New Roman" w:hAnsi="Times New Roman"/>
          <w:lang w:eastAsia="ar-SA"/>
        </w:rPr>
        <w:t>organ,</w:t>
      </w:r>
      <w:r w:rsidRPr="00370877">
        <w:rPr>
          <w:rFonts w:ascii="Times New Roman" w:hAnsi="Times New Roman"/>
          <w:lang w:eastAsia="ar-SA"/>
        </w:rPr>
        <w:t xml:space="preserve"> jeżeli przepisy prawa nakładają taki obowiązek ich posiadania, a w szczególności koncesję, zezwolenie lub licencję.</w:t>
      </w:r>
    </w:p>
    <w:p w14:paraId="128348CA" w14:textId="77777777" w:rsidR="00741825" w:rsidRDefault="00370877" w:rsidP="00396546">
      <w:pPr>
        <w:pStyle w:val="Akapitzlist"/>
        <w:numPr>
          <w:ilvl w:val="0"/>
          <w:numId w:val="80"/>
        </w:numPr>
        <w:suppressAutoHyphens/>
        <w:ind w:left="426" w:hanging="426"/>
        <w:contextualSpacing w:val="0"/>
        <w:jc w:val="both"/>
        <w:rPr>
          <w:rFonts w:ascii="Times New Roman" w:hAnsi="Times New Roman"/>
          <w:lang w:eastAsia="ar-SA"/>
        </w:rPr>
      </w:pPr>
      <w:r w:rsidRPr="00370877">
        <w:rPr>
          <w:rFonts w:ascii="Times New Roman" w:hAnsi="Times New Roman"/>
          <w:lang w:eastAsia="ar-SA"/>
        </w:rPr>
        <w:t xml:space="preserve">Decyzję w sprawie pozwolenia na użytkowanie obiektu spalarni odpadów </w:t>
      </w:r>
      <w:r w:rsidR="00741825" w:rsidRPr="00370877">
        <w:rPr>
          <w:rFonts w:ascii="Times New Roman" w:hAnsi="Times New Roman"/>
          <w:lang w:eastAsia="ar-SA"/>
        </w:rPr>
        <w:t>medycznych</w:t>
      </w:r>
      <w:r w:rsidRPr="00370877">
        <w:rPr>
          <w:rFonts w:ascii="Times New Roman" w:hAnsi="Times New Roman"/>
          <w:lang w:eastAsia="ar-SA"/>
        </w:rPr>
        <w:t xml:space="preserve"> oraz oświadczenie Wykonawcy o lokalizacji spalarni odpadów.</w:t>
      </w:r>
    </w:p>
    <w:p w14:paraId="6A2C0EE0" w14:textId="60F49DD4" w:rsidR="00370877" w:rsidRPr="00370877" w:rsidRDefault="00370877" w:rsidP="00396546">
      <w:pPr>
        <w:pStyle w:val="Akapitzlist"/>
        <w:numPr>
          <w:ilvl w:val="0"/>
          <w:numId w:val="80"/>
        </w:numPr>
        <w:suppressAutoHyphens/>
        <w:ind w:left="426" w:hanging="426"/>
        <w:contextualSpacing w:val="0"/>
        <w:jc w:val="both"/>
        <w:rPr>
          <w:rFonts w:ascii="Times New Roman" w:hAnsi="Times New Roman"/>
          <w:lang w:eastAsia="ar-SA"/>
        </w:rPr>
      </w:pPr>
      <w:r w:rsidRPr="00370877">
        <w:rPr>
          <w:rFonts w:ascii="Times New Roman" w:hAnsi="Times New Roman"/>
          <w:lang w:eastAsia="ar-SA"/>
        </w:rPr>
        <w:t>W przypadku konieczności zmiany zakładu utylizacji odpadów medycznych wynikającej m. in. z przerw technologicznych, Wykonawca zobowiązany jest powiadomić Zamawiającego o tym fakcie z odpowiednim wyprzedzeniem, z podaniem nazwy i miejsca prowadzenia działalności tej spalarni oraz złożyć oświadczenie, że spalarnia funkcjonuje zgodnie</w:t>
      </w:r>
      <w:r w:rsidR="00824FA7">
        <w:rPr>
          <w:rFonts w:ascii="Times New Roman" w:hAnsi="Times New Roman"/>
          <w:lang w:eastAsia="ar-SA"/>
        </w:rPr>
        <w:t xml:space="preserve"> </w:t>
      </w:r>
      <w:r w:rsidRPr="00370877">
        <w:rPr>
          <w:rFonts w:ascii="Times New Roman" w:hAnsi="Times New Roman"/>
          <w:lang w:eastAsia="ar-SA"/>
        </w:rPr>
        <w:t>z obowiązującymi przepisami prawa.</w:t>
      </w:r>
    </w:p>
    <w:p w14:paraId="37439CCA" w14:textId="277426AA" w:rsidR="00370877" w:rsidRPr="00370877" w:rsidRDefault="00370877" w:rsidP="00396546">
      <w:pPr>
        <w:pStyle w:val="Akapitzlist"/>
        <w:numPr>
          <w:ilvl w:val="0"/>
          <w:numId w:val="80"/>
        </w:numPr>
        <w:suppressAutoHyphens/>
        <w:ind w:left="426" w:hanging="426"/>
        <w:contextualSpacing w:val="0"/>
        <w:jc w:val="both"/>
        <w:rPr>
          <w:rFonts w:ascii="Times New Roman" w:hAnsi="Times New Roman"/>
          <w:lang w:eastAsia="ar-SA"/>
        </w:rPr>
      </w:pPr>
      <w:r w:rsidRPr="00370877">
        <w:rPr>
          <w:rFonts w:ascii="Times New Roman" w:hAnsi="Times New Roman"/>
          <w:lang w:eastAsia="ar-SA"/>
        </w:rPr>
        <w:t>Informację na temat postępowania z odpadami po ich odebraniu od Zamawiającego,</w:t>
      </w:r>
      <w:r w:rsidR="00824FA7">
        <w:rPr>
          <w:rFonts w:ascii="Times New Roman" w:hAnsi="Times New Roman"/>
          <w:lang w:eastAsia="ar-SA"/>
        </w:rPr>
        <w:t xml:space="preserve"> </w:t>
      </w:r>
      <w:r w:rsidRPr="00370877">
        <w:rPr>
          <w:rFonts w:ascii="Times New Roman" w:hAnsi="Times New Roman"/>
          <w:lang w:eastAsia="ar-SA"/>
        </w:rPr>
        <w:t>w</w:t>
      </w:r>
      <w:r w:rsidR="00824FA7">
        <w:rPr>
          <w:rFonts w:ascii="Times New Roman" w:hAnsi="Times New Roman"/>
          <w:lang w:eastAsia="ar-SA"/>
        </w:rPr>
        <w:t> </w:t>
      </w:r>
      <w:r w:rsidRPr="00370877">
        <w:rPr>
          <w:rFonts w:ascii="Times New Roman" w:hAnsi="Times New Roman"/>
          <w:lang w:eastAsia="ar-SA"/>
        </w:rPr>
        <w:t xml:space="preserve">szczególności wskazującej sposób unieszkodliwienia odpadów i dokładny adres miejsca unieszkodliwienia, sporządzonej przez Wykonawcę w sposób przez niego przyjęty. </w:t>
      </w:r>
    </w:p>
    <w:p w14:paraId="37E2BD10" w14:textId="137DEC25" w:rsidR="00370877" w:rsidRPr="00370877" w:rsidRDefault="00370877" w:rsidP="00396546">
      <w:pPr>
        <w:pStyle w:val="Akapitzlist"/>
        <w:numPr>
          <w:ilvl w:val="0"/>
          <w:numId w:val="80"/>
        </w:numPr>
        <w:suppressAutoHyphens/>
        <w:ind w:left="426" w:hanging="426"/>
        <w:contextualSpacing w:val="0"/>
        <w:jc w:val="both"/>
        <w:rPr>
          <w:rFonts w:ascii="Times New Roman" w:hAnsi="Times New Roman"/>
          <w:lang w:eastAsia="ar-SA"/>
        </w:rPr>
      </w:pPr>
      <w:r w:rsidRPr="00370877">
        <w:rPr>
          <w:rFonts w:ascii="Times New Roman" w:hAnsi="Times New Roman"/>
          <w:lang w:eastAsia="ar-SA"/>
        </w:rPr>
        <w:t>Oświadczenie o posiadaniu samochodów specjalistycznych do wykonania usługi objętej przedmiotem zamówienia.</w:t>
      </w:r>
    </w:p>
    <w:p w14:paraId="107BD3D3" w14:textId="396E811D" w:rsidR="00370877" w:rsidRPr="00370877" w:rsidRDefault="00370877" w:rsidP="00396546">
      <w:pPr>
        <w:pStyle w:val="Akapitzlist"/>
        <w:numPr>
          <w:ilvl w:val="0"/>
          <w:numId w:val="80"/>
        </w:numPr>
        <w:suppressAutoHyphens/>
        <w:ind w:left="426" w:hanging="426"/>
        <w:contextualSpacing w:val="0"/>
        <w:jc w:val="both"/>
        <w:rPr>
          <w:rFonts w:ascii="Times New Roman" w:hAnsi="Times New Roman"/>
          <w:lang w:eastAsia="ar-SA"/>
        </w:rPr>
      </w:pPr>
      <w:r w:rsidRPr="00370877">
        <w:rPr>
          <w:rFonts w:ascii="Times New Roman" w:hAnsi="Times New Roman"/>
          <w:lang w:eastAsia="ar-SA"/>
        </w:rPr>
        <w:t>Zamawiający wymaga, aby wykonawca był ubezpieczony od odpowiedzialności cywilnej w</w:t>
      </w:r>
      <w:r w:rsidR="00824FA7">
        <w:rPr>
          <w:rFonts w:ascii="Times New Roman" w:hAnsi="Times New Roman"/>
          <w:lang w:eastAsia="ar-SA"/>
        </w:rPr>
        <w:t> </w:t>
      </w:r>
      <w:r w:rsidRPr="00370877">
        <w:rPr>
          <w:rFonts w:ascii="Times New Roman" w:hAnsi="Times New Roman"/>
          <w:lang w:eastAsia="ar-SA"/>
        </w:rPr>
        <w:t>zakresie prowadzonej działalności.</w:t>
      </w:r>
    </w:p>
    <w:p w14:paraId="797A044A" w14:textId="16E0D990" w:rsidR="00370877" w:rsidRPr="00370877" w:rsidRDefault="00370877" w:rsidP="00396546">
      <w:pPr>
        <w:pStyle w:val="Akapitzlist"/>
        <w:numPr>
          <w:ilvl w:val="0"/>
          <w:numId w:val="80"/>
        </w:numPr>
        <w:suppressAutoHyphens/>
        <w:ind w:left="426" w:hanging="426"/>
        <w:contextualSpacing w:val="0"/>
        <w:jc w:val="both"/>
        <w:rPr>
          <w:rFonts w:ascii="Times New Roman" w:hAnsi="Times New Roman"/>
          <w:b/>
          <w:bCs/>
          <w:lang w:eastAsia="ar-SA"/>
        </w:rPr>
      </w:pPr>
      <w:r w:rsidRPr="00370877">
        <w:rPr>
          <w:rFonts w:ascii="Times New Roman" w:hAnsi="Times New Roman"/>
          <w:lang w:eastAsia="ar-SA"/>
        </w:rPr>
        <w:t xml:space="preserve">Zamawiający wymaga, aby Wykonawca złożył wykaz usług wykonywanych, przy czym dowodami, o których mowa są referencje, wydane nie wcześniej niż 3 miesiące przed upływem terminu składania ofert. Jeżeli Wykonawca wykonuje usługi na rzecz Zamawiającego, to nie musi dołączać dowodów o których mowa powyżej.  </w:t>
      </w:r>
    </w:p>
    <w:p w14:paraId="6C624CBA" w14:textId="26D30972" w:rsidR="00370877" w:rsidRPr="00370877" w:rsidRDefault="00370877" w:rsidP="00A90CF1">
      <w:pPr>
        <w:suppressAutoHyphens/>
        <w:spacing w:after="0" w:line="240" w:lineRule="auto"/>
        <w:rPr>
          <w:rFonts w:ascii="Times New Roman" w:hAnsi="Times New Roman"/>
          <w:b/>
          <w:bCs/>
          <w:color w:val="000000"/>
          <w:sz w:val="24"/>
          <w:szCs w:val="24"/>
          <w:lang w:eastAsia="ar-SA"/>
        </w:rPr>
      </w:pPr>
    </w:p>
    <w:p w14:paraId="122667C5" w14:textId="6A161780" w:rsidR="00370877" w:rsidRPr="00370877" w:rsidRDefault="00370877" w:rsidP="00370877">
      <w:pPr>
        <w:suppressAutoHyphens/>
        <w:spacing w:after="0" w:line="240" w:lineRule="auto"/>
        <w:rPr>
          <w:rFonts w:ascii="Times New Roman" w:hAnsi="Times New Roman"/>
          <w:b/>
          <w:bCs/>
          <w:color w:val="000000"/>
          <w:sz w:val="24"/>
          <w:szCs w:val="24"/>
          <w:lang w:eastAsia="ar-SA"/>
        </w:rPr>
      </w:pPr>
      <w:r w:rsidRPr="00370877">
        <w:rPr>
          <w:rFonts w:ascii="Times New Roman" w:hAnsi="Times New Roman"/>
          <w:b/>
          <w:bCs/>
          <w:color w:val="000000"/>
          <w:sz w:val="24"/>
          <w:szCs w:val="24"/>
          <w:lang w:eastAsia="ar-SA"/>
        </w:rPr>
        <w:t>Ogółem PAKIET</w:t>
      </w:r>
      <w:r w:rsidR="00E87C62">
        <w:rPr>
          <w:rFonts w:ascii="Times New Roman" w:hAnsi="Times New Roman"/>
          <w:b/>
          <w:bCs/>
          <w:color w:val="000000"/>
          <w:sz w:val="24"/>
          <w:szCs w:val="24"/>
          <w:lang w:eastAsia="ar-SA"/>
        </w:rPr>
        <w:t>:</w:t>
      </w:r>
      <w:r w:rsidRPr="00370877">
        <w:rPr>
          <w:rFonts w:ascii="Times New Roman" w:hAnsi="Times New Roman"/>
          <w:b/>
          <w:bCs/>
          <w:color w:val="000000"/>
          <w:sz w:val="24"/>
          <w:szCs w:val="24"/>
          <w:lang w:eastAsia="ar-SA"/>
        </w:rPr>
        <w:t xml:space="preserve"> I, II, III - </w:t>
      </w:r>
      <w:r w:rsidRPr="002F6292">
        <w:rPr>
          <w:rFonts w:ascii="Times New Roman" w:hAnsi="Times New Roman"/>
          <w:b/>
          <w:bCs/>
          <w:color w:val="000000"/>
          <w:sz w:val="24"/>
          <w:szCs w:val="24"/>
          <w:lang w:eastAsia="ar-SA"/>
        </w:rPr>
        <w:t>57 1</w:t>
      </w:r>
      <w:r w:rsidR="002F6292" w:rsidRPr="002F6292">
        <w:rPr>
          <w:rFonts w:ascii="Times New Roman" w:hAnsi="Times New Roman"/>
          <w:b/>
          <w:bCs/>
          <w:color w:val="000000"/>
          <w:sz w:val="24"/>
          <w:szCs w:val="24"/>
          <w:lang w:eastAsia="ar-SA"/>
        </w:rPr>
        <w:t>34</w:t>
      </w:r>
      <w:r w:rsidRPr="002F6292">
        <w:rPr>
          <w:rFonts w:ascii="Times New Roman" w:hAnsi="Times New Roman"/>
          <w:b/>
          <w:bCs/>
          <w:color w:val="000000"/>
          <w:sz w:val="24"/>
          <w:szCs w:val="24"/>
          <w:lang w:eastAsia="ar-SA"/>
        </w:rPr>
        <w:t>,00 kg</w:t>
      </w:r>
    </w:p>
    <w:p w14:paraId="32B67887" w14:textId="77777777" w:rsidR="00370877" w:rsidRPr="00370877" w:rsidRDefault="00370877" w:rsidP="00370877">
      <w:pPr>
        <w:suppressAutoHyphens/>
        <w:spacing w:after="0" w:line="240" w:lineRule="auto"/>
        <w:jc w:val="both"/>
        <w:rPr>
          <w:rFonts w:ascii="Times New Roman" w:hAnsi="Times New Roman"/>
          <w:b/>
          <w:bCs/>
          <w:color w:val="000000"/>
          <w:sz w:val="24"/>
          <w:szCs w:val="24"/>
          <w:lang w:eastAsia="ar-SA"/>
        </w:rPr>
      </w:pPr>
    </w:p>
    <w:p w14:paraId="1D3AB055" w14:textId="77777777" w:rsidR="00370877" w:rsidRPr="00370877" w:rsidRDefault="00370877" w:rsidP="00370877">
      <w:pPr>
        <w:suppressAutoHyphens/>
        <w:spacing w:after="0" w:line="240" w:lineRule="auto"/>
        <w:jc w:val="both"/>
        <w:rPr>
          <w:rFonts w:ascii="Times New Roman" w:hAnsi="Times New Roman"/>
          <w:color w:val="000000"/>
          <w:sz w:val="24"/>
          <w:szCs w:val="24"/>
          <w:lang w:eastAsia="ar-SA"/>
        </w:rPr>
      </w:pPr>
      <w:r w:rsidRPr="00370877">
        <w:rPr>
          <w:rFonts w:ascii="Times New Roman" w:hAnsi="Times New Roman"/>
          <w:b/>
          <w:bCs/>
          <w:color w:val="000000"/>
          <w:sz w:val="24"/>
          <w:szCs w:val="24"/>
          <w:lang w:eastAsia="ar-SA"/>
        </w:rPr>
        <w:t>PAKIET IV</w:t>
      </w:r>
    </w:p>
    <w:p w14:paraId="6F8B65D2" w14:textId="57F6B827" w:rsidR="00370877" w:rsidRPr="00370877" w:rsidRDefault="00370877" w:rsidP="00370877">
      <w:pPr>
        <w:suppressAutoHyphens/>
        <w:spacing w:after="0" w:line="240" w:lineRule="auto"/>
        <w:jc w:val="both"/>
        <w:rPr>
          <w:rFonts w:ascii="Times New Roman" w:hAnsi="Times New Roman"/>
          <w:color w:val="000000"/>
          <w:sz w:val="24"/>
          <w:szCs w:val="24"/>
          <w:u w:val="single"/>
          <w:lang w:eastAsia="ar-SA"/>
        </w:rPr>
      </w:pPr>
      <w:r w:rsidRPr="00370877">
        <w:rPr>
          <w:rFonts w:ascii="Times New Roman" w:hAnsi="Times New Roman"/>
          <w:color w:val="000000"/>
          <w:sz w:val="24"/>
          <w:szCs w:val="24"/>
          <w:lang w:eastAsia="ar-SA"/>
        </w:rPr>
        <w:t xml:space="preserve">Odbiór i utylizacja odpadów komunalnych </w:t>
      </w:r>
      <w:r w:rsidR="00E87C62" w:rsidRPr="00370877">
        <w:rPr>
          <w:rFonts w:ascii="Times New Roman" w:hAnsi="Times New Roman"/>
          <w:color w:val="000000"/>
          <w:sz w:val="24"/>
          <w:szCs w:val="24"/>
          <w:lang w:eastAsia="ar-SA"/>
        </w:rPr>
        <w:t>poprodukcyjnych z</w:t>
      </w:r>
      <w:r w:rsidRPr="00370877">
        <w:rPr>
          <w:rFonts w:ascii="Times New Roman" w:hAnsi="Times New Roman"/>
          <w:color w:val="000000"/>
          <w:sz w:val="24"/>
          <w:szCs w:val="24"/>
          <w:lang w:eastAsia="ar-SA"/>
        </w:rPr>
        <w:t xml:space="preserve"> kuchni i pokonsumpcyjnych pochodzących z żywienia pacjentów Szpitala Zachodniego klasyfikowanych jako odpady kuchenne ulegające biodegradacji o</w:t>
      </w:r>
      <w:r w:rsidRPr="00370877">
        <w:rPr>
          <w:rFonts w:ascii="Times New Roman" w:hAnsi="Times New Roman"/>
          <w:b/>
          <w:bCs/>
          <w:color w:val="000000"/>
          <w:sz w:val="24"/>
          <w:szCs w:val="24"/>
          <w:lang w:eastAsia="ar-SA"/>
        </w:rPr>
        <w:t xml:space="preserve"> kodzie 20 01 08.</w:t>
      </w:r>
      <w:r w:rsidRPr="00370877">
        <w:rPr>
          <w:rFonts w:ascii="Times New Roman" w:hAnsi="Times New Roman"/>
          <w:b/>
          <w:bCs/>
          <w:color w:val="000000"/>
          <w:sz w:val="24"/>
          <w:szCs w:val="24"/>
          <w:lang w:eastAsia="ar-SA"/>
        </w:rPr>
        <w:tab/>
      </w:r>
    </w:p>
    <w:p w14:paraId="51CE2B4A" w14:textId="77777777" w:rsidR="00370877" w:rsidRPr="00370877" w:rsidRDefault="00370877" w:rsidP="00370877">
      <w:pPr>
        <w:suppressAutoHyphens/>
        <w:spacing w:after="0" w:line="240" w:lineRule="auto"/>
        <w:rPr>
          <w:rFonts w:ascii="Times New Roman" w:hAnsi="Times New Roman"/>
          <w:color w:val="000000"/>
          <w:sz w:val="24"/>
          <w:szCs w:val="24"/>
          <w:lang w:eastAsia="ar-SA"/>
        </w:rPr>
      </w:pPr>
      <w:r w:rsidRPr="00370877">
        <w:rPr>
          <w:rFonts w:ascii="Times New Roman" w:hAnsi="Times New Roman"/>
          <w:color w:val="000000"/>
          <w:sz w:val="24"/>
          <w:szCs w:val="24"/>
          <w:u w:val="single"/>
          <w:lang w:eastAsia="ar-SA"/>
        </w:rPr>
        <w:t xml:space="preserve">Zamawiający określa termin wykonania usługi </w:t>
      </w:r>
      <w:r w:rsidRPr="00370877">
        <w:rPr>
          <w:rFonts w:ascii="Times New Roman" w:hAnsi="Times New Roman"/>
          <w:b/>
          <w:bCs/>
          <w:color w:val="000000"/>
          <w:sz w:val="24"/>
          <w:szCs w:val="24"/>
          <w:u w:val="single"/>
          <w:lang w:eastAsia="ar-SA"/>
        </w:rPr>
        <w:t>w okresie 3 miesięcy od dnia 01.08.2021 r</w:t>
      </w:r>
      <w:r w:rsidRPr="00370877">
        <w:rPr>
          <w:rFonts w:ascii="Times New Roman" w:hAnsi="Times New Roman"/>
          <w:color w:val="000000"/>
          <w:sz w:val="24"/>
          <w:szCs w:val="24"/>
          <w:lang w:eastAsia="ar-SA"/>
        </w:rPr>
        <w:t>.</w:t>
      </w:r>
    </w:p>
    <w:p w14:paraId="6D5F956A" w14:textId="3872E223" w:rsidR="00370877" w:rsidRPr="00370877" w:rsidRDefault="00E87C62" w:rsidP="00370877">
      <w:pPr>
        <w:suppressAutoHyphens/>
        <w:spacing w:after="0" w:line="240" w:lineRule="auto"/>
        <w:rPr>
          <w:rFonts w:ascii="Times New Roman" w:hAnsi="Times New Roman"/>
          <w:b/>
          <w:bCs/>
          <w:sz w:val="24"/>
          <w:szCs w:val="24"/>
          <w:lang w:eastAsia="ar-SA"/>
        </w:rPr>
      </w:pPr>
      <w:r w:rsidRPr="00370877">
        <w:rPr>
          <w:rFonts w:ascii="Times New Roman" w:hAnsi="Times New Roman"/>
          <w:color w:val="000000"/>
          <w:sz w:val="24"/>
          <w:szCs w:val="24"/>
          <w:lang w:eastAsia="ar-SA"/>
        </w:rPr>
        <w:t>Szacunkową ilość</w:t>
      </w:r>
      <w:r w:rsidR="00370877" w:rsidRPr="00370877">
        <w:rPr>
          <w:rFonts w:ascii="Times New Roman" w:hAnsi="Times New Roman"/>
          <w:color w:val="000000"/>
          <w:sz w:val="24"/>
          <w:szCs w:val="24"/>
          <w:lang w:eastAsia="ar-SA"/>
        </w:rPr>
        <w:t xml:space="preserve"> i wartość odpadów pokonsumpcyjnych Zamawiający określa jak niżej;</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3"/>
        <w:gridCol w:w="2213"/>
        <w:gridCol w:w="2268"/>
        <w:gridCol w:w="3969"/>
      </w:tblGrid>
      <w:tr w:rsidR="00122BAC" w:rsidRPr="00370877" w14:paraId="71BB5885" w14:textId="77777777" w:rsidTr="009C12D4">
        <w:tc>
          <w:tcPr>
            <w:tcW w:w="1133" w:type="dxa"/>
            <w:shd w:val="clear" w:color="auto" w:fill="auto"/>
          </w:tcPr>
          <w:p w14:paraId="06F3F40E" w14:textId="77777777" w:rsidR="00122BAC" w:rsidRPr="00370877" w:rsidRDefault="00122BAC" w:rsidP="00370877">
            <w:pPr>
              <w:suppressLineNumbers/>
              <w:suppressAutoHyphens/>
              <w:spacing w:after="0" w:line="240" w:lineRule="auto"/>
              <w:jc w:val="center"/>
              <w:rPr>
                <w:rFonts w:ascii="Times New Roman" w:hAnsi="Times New Roman"/>
                <w:sz w:val="24"/>
                <w:szCs w:val="24"/>
                <w:lang w:eastAsia="ar-SA"/>
              </w:rPr>
            </w:pPr>
            <w:r w:rsidRPr="00370877">
              <w:rPr>
                <w:rFonts w:ascii="Times New Roman" w:hAnsi="Times New Roman"/>
                <w:b/>
                <w:bCs/>
                <w:sz w:val="24"/>
                <w:szCs w:val="24"/>
                <w:lang w:eastAsia="ar-SA"/>
              </w:rPr>
              <w:t>PAKIET IV</w:t>
            </w:r>
          </w:p>
        </w:tc>
        <w:tc>
          <w:tcPr>
            <w:tcW w:w="2213" w:type="dxa"/>
            <w:shd w:val="clear" w:color="auto" w:fill="auto"/>
          </w:tcPr>
          <w:p w14:paraId="57E669F8" w14:textId="63DF405D" w:rsidR="00122BAC" w:rsidRPr="00370877" w:rsidRDefault="00122BAC" w:rsidP="00122BAC">
            <w:pPr>
              <w:suppressLineNumbers/>
              <w:suppressAutoHyphens/>
              <w:spacing w:after="0" w:line="240" w:lineRule="auto"/>
              <w:rPr>
                <w:rFonts w:ascii="Times New Roman" w:hAnsi="Times New Roman"/>
                <w:sz w:val="24"/>
                <w:szCs w:val="24"/>
                <w:lang w:eastAsia="ar-SA"/>
              </w:rPr>
            </w:pPr>
            <w:r w:rsidRPr="00370877">
              <w:rPr>
                <w:rFonts w:ascii="Times New Roman" w:hAnsi="Times New Roman"/>
                <w:sz w:val="24"/>
                <w:szCs w:val="24"/>
                <w:lang w:eastAsia="ar-SA"/>
              </w:rPr>
              <w:t>Ilość poj</w:t>
            </w:r>
            <w:r>
              <w:rPr>
                <w:rFonts w:ascii="Times New Roman" w:hAnsi="Times New Roman"/>
                <w:sz w:val="24"/>
                <w:szCs w:val="24"/>
                <w:lang w:eastAsia="ar-SA"/>
              </w:rPr>
              <w:t>emników</w:t>
            </w:r>
            <w:r w:rsidRPr="00370877">
              <w:rPr>
                <w:rFonts w:ascii="Times New Roman" w:hAnsi="Times New Roman"/>
                <w:sz w:val="24"/>
                <w:szCs w:val="24"/>
                <w:lang w:eastAsia="ar-SA"/>
              </w:rPr>
              <w:t xml:space="preserve">   120 l w tygodniu</w:t>
            </w:r>
          </w:p>
        </w:tc>
        <w:tc>
          <w:tcPr>
            <w:tcW w:w="2268" w:type="dxa"/>
            <w:shd w:val="clear" w:color="auto" w:fill="auto"/>
          </w:tcPr>
          <w:p w14:paraId="3D7C215E" w14:textId="163B31F1" w:rsidR="00122BAC" w:rsidRPr="00370877" w:rsidRDefault="00122BAC" w:rsidP="00122BAC">
            <w:pPr>
              <w:suppressLineNumbers/>
              <w:suppressAutoHyphens/>
              <w:spacing w:after="0" w:line="240" w:lineRule="auto"/>
              <w:rPr>
                <w:rFonts w:ascii="Times New Roman" w:hAnsi="Times New Roman"/>
                <w:sz w:val="24"/>
                <w:szCs w:val="24"/>
                <w:lang w:eastAsia="ar-SA"/>
              </w:rPr>
            </w:pPr>
            <w:r w:rsidRPr="00370877">
              <w:rPr>
                <w:rFonts w:ascii="Times New Roman" w:hAnsi="Times New Roman"/>
                <w:sz w:val="24"/>
                <w:szCs w:val="24"/>
                <w:lang w:eastAsia="ar-SA"/>
              </w:rPr>
              <w:t>Ilość tygodni</w:t>
            </w:r>
            <w:r>
              <w:rPr>
                <w:rFonts w:ascii="Times New Roman" w:hAnsi="Times New Roman"/>
                <w:sz w:val="24"/>
                <w:szCs w:val="24"/>
                <w:lang w:eastAsia="ar-SA"/>
              </w:rPr>
              <w:t xml:space="preserve"> </w:t>
            </w:r>
            <w:r w:rsidRPr="00370877">
              <w:rPr>
                <w:rFonts w:ascii="Times New Roman" w:hAnsi="Times New Roman"/>
                <w:sz w:val="24"/>
                <w:szCs w:val="24"/>
                <w:lang w:eastAsia="ar-SA"/>
              </w:rPr>
              <w:t xml:space="preserve">w okresie </w:t>
            </w:r>
            <w:r w:rsidRPr="00E87C62">
              <w:rPr>
                <w:rFonts w:ascii="Times New Roman" w:hAnsi="Times New Roman"/>
                <w:sz w:val="24"/>
                <w:szCs w:val="24"/>
                <w:lang w:eastAsia="ar-SA"/>
              </w:rPr>
              <w:t>3</w:t>
            </w:r>
            <w:r>
              <w:rPr>
                <w:rFonts w:ascii="Times New Roman" w:hAnsi="Times New Roman"/>
                <w:strike/>
                <w:sz w:val="24"/>
                <w:szCs w:val="24"/>
                <w:lang w:eastAsia="ar-SA"/>
              </w:rPr>
              <w:t xml:space="preserve"> </w:t>
            </w:r>
            <w:r w:rsidRPr="00370877">
              <w:rPr>
                <w:rFonts w:ascii="Times New Roman" w:hAnsi="Times New Roman"/>
                <w:sz w:val="24"/>
                <w:szCs w:val="24"/>
                <w:lang w:eastAsia="ar-SA"/>
              </w:rPr>
              <w:t>m</w:t>
            </w:r>
            <w:r>
              <w:rPr>
                <w:rFonts w:ascii="Times New Roman" w:hAnsi="Times New Roman"/>
                <w:sz w:val="24"/>
                <w:szCs w:val="24"/>
                <w:lang w:eastAsia="ar-SA"/>
              </w:rPr>
              <w:t>iesięcy</w:t>
            </w:r>
          </w:p>
        </w:tc>
        <w:tc>
          <w:tcPr>
            <w:tcW w:w="3969" w:type="dxa"/>
            <w:shd w:val="clear" w:color="auto" w:fill="auto"/>
          </w:tcPr>
          <w:p w14:paraId="5E18D78E" w14:textId="33A98CF1" w:rsidR="00122BAC" w:rsidRPr="00370877" w:rsidRDefault="00122BAC" w:rsidP="00122BAC">
            <w:pPr>
              <w:suppressLineNumbers/>
              <w:suppressAutoHyphens/>
              <w:spacing w:after="0" w:line="240" w:lineRule="auto"/>
              <w:rPr>
                <w:rFonts w:ascii="Times New Roman" w:hAnsi="Times New Roman"/>
                <w:sz w:val="24"/>
                <w:szCs w:val="24"/>
                <w:lang w:eastAsia="ar-SA"/>
              </w:rPr>
            </w:pPr>
            <w:r w:rsidRPr="00370877">
              <w:rPr>
                <w:rFonts w:ascii="Times New Roman" w:hAnsi="Times New Roman"/>
                <w:sz w:val="24"/>
                <w:szCs w:val="24"/>
                <w:lang w:eastAsia="ar-SA"/>
              </w:rPr>
              <w:t>Ilość poj</w:t>
            </w:r>
            <w:r>
              <w:rPr>
                <w:rFonts w:ascii="Times New Roman" w:hAnsi="Times New Roman"/>
                <w:sz w:val="24"/>
                <w:szCs w:val="24"/>
                <w:lang w:eastAsia="ar-SA"/>
              </w:rPr>
              <w:t>emników</w:t>
            </w:r>
            <w:r w:rsidRPr="00370877">
              <w:rPr>
                <w:rFonts w:ascii="Times New Roman" w:hAnsi="Times New Roman"/>
                <w:sz w:val="24"/>
                <w:szCs w:val="24"/>
                <w:lang w:eastAsia="ar-SA"/>
              </w:rPr>
              <w:t xml:space="preserve"> w okresie </w:t>
            </w:r>
            <w:r>
              <w:rPr>
                <w:rFonts w:ascii="Times New Roman" w:hAnsi="Times New Roman"/>
                <w:sz w:val="24"/>
                <w:szCs w:val="24"/>
                <w:lang w:eastAsia="ar-SA"/>
              </w:rPr>
              <w:t xml:space="preserve">3 </w:t>
            </w:r>
            <w:r w:rsidRPr="00370877">
              <w:rPr>
                <w:rFonts w:ascii="Times New Roman" w:hAnsi="Times New Roman"/>
                <w:sz w:val="24"/>
                <w:szCs w:val="24"/>
                <w:lang w:eastAsia="ar-SA"/>
              </w:rPr>
              <w:t>m</w:t>
            </w:r>
            <w:r>
              <w:rPr>
                <w:rFonts w:ascii="Times New Roman" w:hAnsi="Times New Roman"/>
                <w:sz w:val="24"/>
                <w:szCs w:val="24"/>
                <w:lang w:eastAsia="ar-SA"/>
              </w:rPr>
              <w:t>iesięcy</w:t>
            </w:r>
          </w:p>
        </w:tc>
      </w:tr>
      <w:tr w:rsidR="00122BAC" w:rsidRPr="00370877" w14:paraId="2D50B5F6" w14:textId="77777777" w:rsidTr="009C12D4">
        <w:tc>
          <w:tcPr>
            <w:tcW w:w="1133" w:type="dxa"/>
            <w:shd w:val="clear" w:color="auto" w:fill="auto"/>
          </w:tcPr>
          <w:p w14:paraId="3B3FD044" w14:textId="77777777" w:rsidR="00122BAC" w:rsidRPr="00370877" w:rsidRDefault="00122BAC" w:rsidP="00370877">
            <w:pPr>
              <w:suppressLineNumbers/>
              <w:suppressAutoHyphens/>
              <w:snapToGrid w:val="0"/>
              <w:spacing w:after="0" w:line="240" w:lineRule="auto"/>
              <w:rPr>
                <w:rFonts w:ascii="Times New Roman" w:hAnsi="Times New Roman"/>
                <w:sz w:val="24"/>
                <w:szCs w:val="24"/>
                <w:lang w:eastAsia="ar-SA"/>
              </w:rPr>
            </w:pPr>
          </w:p>
        </w:tc>
        <w:tc>
          <w:tcPr>
            <w:tcW w:w="2213" w:type="dxa"/>
            <w:shd w:val="clear" w:color="auto" w:fill="auto"/>
          </w:tcPr>
          <w:p w14:paraId="1A25948D" w14:textId="75A27A40" w:rsidR="00122BAC" w:rsidRPr="00370877" w:rsidRDefault="00122BAC" w:rsidP="00370877">
            <w:pPr>
              <w:suppressLineNumbers/>
              <w:suppressAutoHyphens/>
              <w:spacing w:after="0" w:line="240" w:lineRule="auto"/>
              <w:jc w:val="center"/>
              <w:rPr>
                <w:rFonts w:ascii="Times New Roman" w:hAnsi="Times New Roman"/>
                <w:b/>
                <w:bCs/>
                <w:sz w:val="24"/>
                <w:szCs w:val="24"/>
                <w:lang w:eastAsia="ar-SA"/>
              </w:rPr>
            </w:pPr>
            <w:r w:rsidRPr="00370877">
              <w:rPr>
                <w:rFonts w:ascii="Times New Roman" w:hAnsi="Times New Roman"/>
                <w:b/>
                <w:bCs/>
                <w:sz w:val="24"/>
                <w:szCs w:val="24"/>
                <w:lang w:eastAsia="ar-SA"/>
              </w:rPr>
              <w:t>4 - 5 szt</w:t>
            </w:r>
            <w:r w:rsidR="009C12D4">
              <w:rPr>
                <w:rFonts w:ascii="Times New Roman" w:hAnsi="Times New Roman"/>
                <w:b/>
                <w:bCs/>
                <w:sz w:val="24"/>
                <w:szCs w:val="24"/>
                <w:lang w:eastAsia="ar-SA"/>
              </w:rPr>
              <w:t>.</w:t>
            </w:r>
            <w:r w:rsidRPr="00370877">
              <w:rPr>
                <w:rFonts w:ascii="Times New Roman" w:hAnsi="Times New Roman"/>
                <w:b/>
                <w:bCs/>
                <w:sz w:val="24"/>
                <w:szCs w:val="24"/>
                <w:lang w:eastAsia="ar-SA"/>
              </w:rPr>
              <w:t xml:space="preserve"> </w:t>
            </w:r>
          </w:p>
        </w:tc>
        <w:tc>
          <w:tcPr>
            <w:tcW w:w="2268" w:type="dxa"/>
            <w:shd w:val="clear" w:color="auto" w:fill="auto"/>
          </w:tcPr>
          <w:p w14:paraId="2EC0A284" w14:textId="3CE7CD08" w:rsidR="00122BAC" w:rsidRPr="00370877" w:rsidRDefault="00122BAC" w:rsidP="00370877">
            <w:pPr>
              <w:suppressLineNumbers/>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13</w:t>
            </w:r>
          </w:p>
        </w:tc>
        <w:tc>
          <w:tcPr>
            <w:tcW w:w="3969" w:type="dxa"/>
            <w:shd w:val="clear" w:color="auto" w:fill="auto"/>
          </w:tcPr>
          <w:p w14:paraId="2F276BC2" w14:textId="5964CEF4" w:rsidR="00122BAC" w:rsidRPr="00370877" w:rsidRDefault="00122BAC" w:rsidP="00370877">
            <w:pPr>
              <w:suppressLineNumbers/>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63</w:t>
            </w:r>
          </w:p>
        </w:tc>
      </w:tr>
    </w:tbl>
    <w:p w14:paraId="0C616E05" w14:textId="689327A6" w:rsidR="00370877" w:rsidRPr="0051056F" w:rsidRDefault="00370877" w:rsidP="00396546">
      <w:pPr>
        <w:pStyle w:val="Akapitzlist"/>
        <w:numPr>
          <w:ilvl w:val="4"/>
          <w:numId w:val="81"/>
        </w:numPr>
        <w:suppressAutoHyphens/>
        <w:ind w:left="426" w:hanging="426"/>
        <w:jc w:val="both"/>
        <w:rPr>
          <w:rFonts w:ascii="Times New Roman" w:hAnsi="Times New Roman"/>
          <w:color w:val="000000"/>
          <w:lang w:eastAsia="ar-SA"/>
        </w:rPr>
      </w:pPr>
      <w:r w:rsidRPr="0051056F">
        <w:rPr>
          <w:rFonts w:ascii="Times New Roman" w:hAnsi="Times New Roman"/>
          <w:color w:val="000000"/>
          <w:lang w:eastAsia="ar-SA"/>
        </w:rPr>
        <w:t>Miejsce odbioru – pomieszczenie magazynowe przeznaczone na składowanie odpadów poprodukcyjnych i pokonsumpcyjnych w Dziale Żywienia.</w:t>
      </w:r>
    </w:p>
    <w:p w14:paraId="10C66C84" w14:textId="78FD993C" w:rsidR="00370877" w:rsidRPr="00370877" w:rsidRDefault="00370877" w:rsidP="00396546">
      <w:pPr>
        <w:pStyle w:val="Akapitzlist"/>
        <w:numPr>
          <w:ilvl w:val="4"/>
          <w:numId w:val="81"/>
        </w:numPr>
        <w:suppressAutoHyphens/>
        <w:ind w:left="426" w:hanging="426"/>
        <w:jc w:val="both"/>
        <w:rPr>
          <w:rFonts w:ascii="Times New Roman" w:hAnsi="Times New Roman"/>
          <w:color w:val="000000"/>
          <w:lang w:eastAsia="ar-SA"/>
        </w:rPr>
      </w:pPr>
      <w:r w:rsidRPr="00370877">
        <w:rPr>
          <w:rFonts w:ascii="Times New Roman" w:hAnsi="Times New Roman"/>
          <w:color w:val="000000"/>
          <w:lang w:eastAsia="ar-SA"/>
        </w:rPr>
        <w:t xml:space="preserve">Częstotliwość odbioru - 2 razy w tygodniu: poniedziałki i czwartki z wyłączeniem dni świątecznych w godzinach 7.00 – 9.00, w sytuacjach awaryjnych na zgłoszenie telefoniczne. </w:t>
      </w:r>
    </w:p>
    <w:p w14:paraId="273DCE5C" w14:textId="06F03DC6" w:rsidR="00370877" w:rsidRPr="00370877" w:rsidRDefault="00370877" w:rsidP="00396546">
      <w:pPr>
        <w:pStyle w:val="Akapitzlist"/>
        <w:numPr>
          <w:ilvl w:val="4"/>
          <w:numId w:val="81"/>
        </w:numPr>
        <w:suppressAutoHyphens/>
        <w:ind w:left="426" w:hanging="426"/>
        <w:jc w:val="both"/>
        <w:rPr>
          <w:rFonts w:ascii="Times New Roman" w:hAnsi="Times New Roman"/>
          <w:color w:val="000000"/>
          <w:lang w:eastAsia="ar-SA"/>
        </w:rPr>
      </w:pPr>
      <w:r w:rsidRPr="00370877">
        <w:rPr>
          <w:rFonts w:ascii="Times New Roman" w:hAnsi="Times New Roman"/>
          <w:color w:val="000000"/>
          <w:lang w:eastAsia="ar-SA"/>
        </w:rPr>
        <w:lastRenderedPageBreak/>
        <w:t>Wykonawca wyposaży Zamawiającego w niezbędną ilość hermetycznych, czystych</w:t>
      </w:r>
      <w:r w:rsidR="0051056F">
        <w:rPr>
          <w:rFonts w:ascii="Times New Roman" w:hAnsi="Times New Roman"/>
          <w:color w:val="000000"/>
          <w:lang w:eastAsia="ar-SA"/>
        </w:rPr>
        <w:t xml:space="preserve"> </w:t>
      </w:r>
      <w:r w:rsidRPr="00370877">
        <w:rPr>
          <w:rFonts w:ascii="Times New Roman" w:hAnsi="Times New Roman"/>
          <w:color w:val="000000"/>
          <w:lang w:eastAsia="ar-SA"/>
        </w:rPr>
        <w:t>i suchych pojemników na odpady (5 sztuk) o pojemności 120 litrów do wielokrotnego gromadzenia odpadów pokonsumpcyjnych i poprodukcyjnych w dniu poprzedzającym rozpoczęcie realizacji przedmiotowej umowy.</w:t>
      </w:r>
    </w:p>
    <w:p w14:paraId="09226110" w14:textId="497E9930" w:rsidR="00370877" w:rsidRPr="00370877" w:rsidRDefault="00370877" w:rsidP="00396546">
      <w:pPr>
        <w:pStyle w:val="Akapitzlist"/>
        <w:numPr>
          <w:ilvl w:val="4"/>
          <w:numId w:val="81"/>
        </w:numPr>
        <w:suppressAutoHyphens/>
        <w:ind w:left="426" w:hanging="426"/>
        <w:jc w:val="both"/>
        <w:rPr>
          <w:rFonts w:ascii="Times New Roman" w:hAnsi="Times New Roman"/>
          <w:color w:val="000000"/>
          <w:lang w:eastAsia="ar-SA"/>
        </w:rPr>
      </w:pPr>
      <w:r w:rsidRPr="00370877">
        <w:rPr>
          <w:rFonts w:ascii="Times New Roman" w:hAnsi="Times New Roman"/>
          <w:color w:val="000000"/>
          <w:lang w:eastAsia="ar-SA"/>
        </w:rPr>
        <w:t>Wykonawca odbierając pojemniki z odpadami, każdorazowo dostarczy stosowną ilość czystych i suchych pojemników na odpady pokonsumpcyjne (na wymianę).</w:t>
      </w:r>
    </w:p>
    <w:p w14:paraId="06F25ACA" w14:textId="76E81632" w:rsidR="00370877" w:rsidRPr="00370877" w:rsidRDefault="00370877" w:rsidP="00396546">
      <w:pPr>
        <w:pStyle w:val="Akapitzlist"/>
        <w:numPr>
          <w:ilvl w:val="4"/>
          <w:numId w:val="81"/>
        </w:numPr>
        <w:suppressAutoHyphens/>
        <w:ind w:left="426" w:hanging="426"/>
        <w:jc w:val="both"/>
        <w:rPr>
          <w:rFonts w:ascii="Times New Roman" w:hAnsi="Times New Roman"/>
          <w:color w:val="000000"/>
          <w:lang w:eastAsia="ar-SA"/>
        </w:rPr>
      </w:pPr>
      <w:r w:rsidRPr="00370877">
        <w:rPr>
          <w:rFonts w:ascii="Times New Roman" w:hAnsi="Times New Roman"/>
          <w:color w:val="000000"/>
          <w:lang w:eastAsia="ar-SA"/>
        </w:rPr>
        <w:t>Przekazanie odpadów pokonsumpcyjnych odbywać się będzie na podstawie karty przekazania odpadu którą Wykonawca będzie wystawiał dla Zamawiającego, uwzględniając kod odpadu w</w:t>
      </w:r>
      <w:r w:rsidR="0051056F">
        <w:rPr>
          <w:rFonts w:ascii="Times New Roman" w:hAnsi="Times New Roman"/>
          <w:color w:val="000000"/>
          <w:lang w:eastAsia="ar-SA"/>
        </w:rPr>
        <w:t> </w:t>
      </w:r>
      <w:r w:rsidRPr="00370877">
        <w:rPr>
          <w:rFonts w:ascii="Times New Roman" w:hAnsi="Times New Roman"/>
          <w:color w:val="000000"/>
          <w:lang w:eastAsia="ar-SA"/>
        </w:rPr>
        <w:t xml:space="preserve">systemie elektronicznym BDO. </w:t>
      </w:r>
    </w:p>
    <w:p w14:paraId="1A919ECC" w14:textId="48E91042" w:rsidR="00370877" w:rsidRPr="00370877" w:rsidRDefault="00370877" w:rsidP="00396546">
      <w:pPr>
        <w:pStyle w:val="Akapitzlist"/>
        <w:numPr>
          <w:ilvl w:val="4"/>
          <w:numId w:val="81"/>
        </w:numPr>
        <w:suppressAutoHyphens/>
        <w:ind w:left="426" w:hanging="426"/>
        <w:jc w:val="both"/>
        <w:rPr>
          <w:rFonts w:ascii="Times New Roman" w:hAnsi="Times New Roman"/>
          <w:color w:val="000000"/>
          <w:lang w:eastAsia="ar-SA"/>
        </w:rPr>
      </w:pPr>
      <w:r w:rsidRPr="00370877">
        <w:rPr>
          <w:rFonts w:ascii="Times New Roman" w:hAnsi="Times New Roman"/>
          <w:color w:val="000000"/>
          <w:lang w:eastAsia="ar-SA"/>
        </w:rPr>
        <w:t>Wykonawca złoży odpowiednie uprawnienia wymagane przepisami do prowadzenia działalności objętej zamówieniem, odbiór, transport i unieszkodliwienie odpadów.</w:t>
      </w:r>
    </w:p>
    <w:p w14:paraId="5F85C06A" w14:textId="4188C8D8" w:rsidR="00370877" w:rsidRPr="00370877" w:rsidRDefault="00370877" w:rsidP="00396546">
      <w:pPr>
        <w:pStyle w:val="Akapitzlist"/>
        <w:numPr>
          <w:ilvl w:val="4"/>
          <w:numId w:val="81"/>
        </w:numPr>
        <w:suppressAutoHyphens/>
        <w:ind w:left="426" w:hanging="426"/>
        <w:jc w:val="both"/>
        <w:rPr>
          <w:rFonts w:ascii="Times New Roman" w:hAnsi="Times New Roman"/>
          <w:color w:val="000000"/>
          <w:lang w:eastAsia="ar-SA"/>
        </w:rPr>
      </w:pPr>
      <w:r w:rsidRPr="00370877">
        <w:rPr>
          <w:rFonts w:ascii="Times New Roman" w:hAnsi="Times New Roman"/>
          <w:color w:val="000000"/>
          <w:lang w:eastAsia="ar-SA"/>
        </w:rPr>
        <w:t>Wykonawca złoży oświadczenie że jego postępowanie z odpadami pokonsumpcyjnymi przebiegać będzie zgodnie z zasadami i wymaganiami ochrony środowiska oraz planami gospodarowania odpadami w oparciu o aktualne obowiązujące przepisy.</w:t>
      </w:r>
    </w:p>
    <w:p w14:paraId="29338737" w14:textId="18A614C2" w:rsidR="00370877" w:rsidRPr="00370877" w:rsidRDefault="00370877" w:rsidP="00396546">
      <w:pPr>
        <w:pStyle w:val="Akapitzlist"/>
        <w:numPr>
          <w:ilvl w:val="4"/>
          <w:numId w:val="81"/>
        </w:numPr>
        <w:suppressAutoHyphens/>
        <w:ind w:left="426" w:hanging="426"/>
        <w:jc w:val="both"/>
        <w:rPr>
          <w:rFonts w:ascii="Times New Roman" w:hAnsi="Times New Roman"/>
          <w:color w:val="000000"/>
          <w:lang w:eastAsia="ar-SA"/>
        </w:rPr>
      </w:pPr>
      <w:r w:rsidRPr="00370877">
        <w:rPr>
          <w:rFonts w:ascii="Times New Roman" w:hAnsi="Times New Roman"/>
          <w:color w:val="000000"/>
          <w:lang w:eastAsia="ar-SA"/>
        </w:rPr>
        <w:t>Wykonawca złoży oświadczenie, iż posiada pojazdy odpowiednie do wykonywania usługi objętej zamówieniem.</w:t>
      </w:r>
    </w:p>
    <w:p w14:paraId="38D70141" w14:textId="0750A3EC" w:rsidR="00370877" w:rsidRPr="00370877" w:rsidRDefault="00370877" w:rsidP="00396546">
      <w:pPr>
        <w:pStyle w:val="Akapitzlist"/>
        <w:numPr>
          <w:ilvl w:val="4"/>
          <w:numId w:val="81"/>
        </w:numPr>
        <w:suppressAutoHyphens/>
        <w:ind w:left="426" w:hanging="426"/>
        <w:jc w:val="both"/>
        <w:rPr>
          <w:rFonts w:ascii="Times New Roman" w:hAnsi="Times New Roman"/>
          <w:color w:val="000000"/>
          <w:lang w:eastAsia="ar-SA"/>
        </w:rPr>
      </w:pPr>
      <w:r w:rsidRPr="00370877">
        <w:rPr>
          <w:rFonts w:ascii="Times New Roman" w:hAnsi="Times New Roman"/>
          <w:color w:val="000000"/>
          <w:lang w:eastAsia="ar-SA"/>
        </w:rPr>
        <w:t>Pracownik Zamawiającego każdorazowo potwierdza odbiór odpadów ( data i ilość pojemników) na miesięcznej karcie odbioru, stanowiącej podstawę do wystawienia faktury za dany miesiąc.</w:t>
      </w:r>
    </w:p>
    <w:p w14:paraId="7F667B72" w14:textId="77777777" w:rsidR="0051056F" w:rsidRPr="0051056F" w:rsidRDefault="00370877" w:rsidP="00396546">
      <w:pPr>
        <w:pStyle w:val="Akapitzlist"/>
        <w:numPr>
          <w:ilvl w:val="4"/>
          <w:numId w:val="81"/>
        </w:numPr>
        <w:suppressAutoHyphens/>
        <w:ind w:left="426" w:hanging="426"/>
        <w:jc w:val="both"/>
        <w:rPr>
          <w:rFonts w:ascii="Times New Roman" w:hAnsi="Times New Roman"/>
          <w:b/>
          <w:bCs/>
          <w:color w:val="000000"/>
          <w:lang w:eastAsia="ar-SA"/>
        </w:rPr>
      </w:pPr>
      <w:r w:rsidRPr="00370877">
        <w:rPr>
          <w:rFonts w:ascii="Times New Roman" w:hAnsi="Times New Roman"/>
          <w:color w:val="000000"/>
          <w:lang w:eastAsia="ar-SA"/>
        </w:rPr>
        <w:t xml:space="preserve">Osobą odpowiedzialną za wykonanie usługi ze strony Zamawiającego jest kierownik Działu Żywienia p. </w:t>
      </w:r>
      <w:r w:rsidR="0051056F">
        <w:rPr>
          <w:rFonts w:ascii="Times New Roman" w:hAnsi="Times New Roman"/>
          <w:color w:val="000000"/>
          <w:lang w:eastAsia="ar-SA"/>
        </w:rPr>
        <w:t xml:space="preserve">………………….., </w:t>
      </w:r>
      <w:r w:rsidRPr="00370877">
        <w:rPr>
          <w:rFonts w:ascii="Times New Roman" w:hAnsi="Times New Roman"/>
          <w:color w:val="000000"/>
          <w:lang w:eastAsia="ar-SA"/>
        </w:rPr>
        <w:t>tel.</w:t>
      </w:r>
      <w:r w:rsidR="0051056F">
        <w:rPr>
          <w:rFonts w:ascii="Times New Roman" w:hAnsi="Times New Roman"/>
          <w:color w:val="000000"/>
          <w:lang w:eastAsia="ar-SA"/>
        </w:rPr>
        <w:t xml:space="preserve"> ………………., e-mail.: ……………………..</w:t>
      </w:r>
    </w:p>
    <w:p w14:paraId="2B57DDE7" w14:textId="141D46A8" w:rsidR="00370877" w:rsidRPr="00370877" w:rsidRDefault="00370877" w:rsidP="00396546">
      <w:pPr>
        <w:pStyle w:val="Akapitzlist"/>
        <w:numPr>
          <w:ilvl w:val="4"/>
          <w:numId w:val="81"/>
        </w:numPr>
        <w:suppressAutoHyphens/>
        <w:ind w:left="426" w:hanging="426"/>
        <w:jc w:val="both"/>
        <w:rPr>
          <w:rFonts w:ascii="Times New Roman" w:hAnsi="Times New Roman"/>
          <w:b/>
          <w:bCs/>
          <w:color w:val="000000"/>
          <w:lang w:eastAsia="ar-SA"/>
        </w:rPr>
      </w:pPr>
      <w:r w:rsidRPr="00370877">
        <w:rPr>
          <w:rFonts w:ascii="Times New Roman" w:hAnsi="Times New Roman"/>
          <w:color w:val="000000"/>
          <w:lang w:eastAsia="ar-SA"/>
        </w:rPr>
        <w:t xml:space="preserve">Osobą odpowiedzialną ze strony Wykonawcy jest </w:t>
      </w:r>
      <w:r w:rsidR="0051056F">
        <w:rPr>
          <w:rFonts w:ascii="Times New Roman" w:hAnsi="Times New Roman"/>
          <w:color w:val="000000"/>
          <w:lang w:eastAsia="ar-SA"/>
        </w:rPr>
        <w:t>p. ……………………, tel. …………………, e-mail: ………………….</w:t>
      </w:r>
    </w:p>
    <w:p w14:paraId="0FE9C9B6" w14:textId="2B3043B6" w:rsidR="00370877" w:rsidRPr="00370877" w:rsidRDefault="00A90CF1" w:rsidP="00370877">
      <w:pPr>
        <w:suppressAutoHyphens/>
        <w:spacing w:after="0" w:line="240" w:lineRule="auto"/>
        <w:rPr>
          <w:rFonts w:ascii="Times New Roman" w:hAnsi="Times New Roman"/>
          <w:sz w:val="14"/>
          <w:szCs w:val="14"/>
          <w:lang w:eastAsia="ar-SA"/>
        </w:rPr>
      </w:pPr>
      <w:r w:rsidRPr="00370877">
        <w:rPr>
          <w:rFonts w:ascii="Times New Roman" w:hAnsi="Times New Roman"/>
          <w:color w:val="000000"/>
          <w:sz w:val="24"/>
          <w:szCs w:val="24"/>
          <w:lang w:eastAsia="ar-SA"/>
        </w:rPr>
        <w:t xml:space="preserve">Szacunkowa </w:t>
      </w:r>
      <w:r>
        <w:rPr>
          <w:rFonts w:ascii="Times New Roman" w:hAnsi="Times New Roman"/>
          <w:color w:val="000000"/>
          <w:sz w:val="24"/>
          <w:szCs w:val="24"/>
          <w:lang w:eastAsia="ar-SA"/>
        </w:rPr>
        <w:t xml:space="preserve">ilość w </w:t>
      </w:r>
      <w:r w:rsidR="00370877" w:rsidRPr="00370877">
        <w:rPr>
          <w:rFonts w:ascii="Times New Roman" w:hAnsi="Times New Roman"/>
          <w:b/>
          <w:bCs/>
          <w:color w:val="000000"/>
          <w:sz w:val="24"/>
          <w:szCs w:val="24"/>
          <w:lang w:eastAsia="ar-SA"/>
        </w:rPr>
        <w:t>pakie</w:t>
      </w:r>
      <w:r>
        <w:rPr>
          <w:rFonts w:ascii="Times New Roman" w:hAnsi="Times New Roman"/>
          <w:b/>
          <w:bCs/>
          <w:color w:val="000000"/>
          <w:sz w:val="24"/>
          <w:szCs w:val="24"/>
          <w:lang w:eastAsia="ar-SA"/>
        </w:rPr>
        <w:t>cie</w:t>
      </w:r>
      <w:r w:rsidR="00370877" w:rsidRPr="00370877">
        <w:rPr>
          <w:rFonts w:ascii="Times New Roman" w:hAnsi="Times New Roman"/>
          <w:b/>
          <w:bCs/>
          <w:color w:val="000000"/>
          <w:sz w:val="24"/>
          <w:szCs w:val="24"/>
          <w:lang w:eastAsia="ar-SA"/>
        </w:rPr>
        <w:t xml:space="preserve"> IV wynosi: 63 pojemnik</w:t>
      </w:r>
      <w:r w:rsidR="009C12D4">
        <w:rPr>
          <w:rFonts w:ascii="Times New Roman" w:hAnsi="Times New Roman"/>
          <w:b/>
          <w:bCs/>
          <w:color w:val="000000"/>
          <w:sz w:val="24"/>
          <w:szCs w:val="24"/>
          <w:lang w:eastAsia="ar-SA"/>
        </w:rPr>
        <w:t>i.</w:t>
      </w:r>
    </w:p>
    <w:p w14:paraId="16EBF8D4" w14:textId="77777777" w:rsidR="00370877" w:rsidRPr="00370877" w:rsidRDefault="00370877" w:rsidP="00370877">
      <w:pPr>
        <w:suppressAutoHyphens/>
        <w:spacing w:after="0" w:line="240" w:lineRule="auto"/>
        <w:jc w:val="both"/>
        <w:rPr>
          <w:rFonts w:ascii="Times New Roman" w:hAnsi="Times New Roman"/>
          <w:sz w:val="14"/>
          <w:szCs w:val="14"/>
          <w:lang w:eastAsia="ar-SA"/>
        </w:rPr>
      </w:pPr>
    </w:p>
    <w:p w14:paraId="36858C67" w14:textId="77777777" w:rsidR="00B95291" w:rsidRDefault="00B95291" w:rsidP="00534029">
      <w:pPr>
        <w:suppressAutoHyphens/>
        <w:spacing w:after="0"/>
        <w:ind w:left="-720"/>
        <w:rPr>
          <w:rFonts w:ascii="Times New Roman" w:hAnsi="Times New Roman"/>
          <w:b/>
          <w:sz w:val="24"/>
          <w:szCs w:val="24"/>
          <w:u w:val="single"/>
        </w:rPr>
      </w:pPr>
    </w:p>
    <w:p w14:paraId="5786C09D" w14:textId="77777777" w:rsidR="005A526C" w:rsidRDefault="005A526C">
      <w:pPr>
        <w:spacing w:after="0" w:line="240" w:lineRule="auto"/>
        <w:rPr>
          <w:rFonts w:ascii="Times New Roman" w:hAnsi="Times New Roman"/>
          <w:b/>
        </w:rPr>
      </w:pPr>
      <w:r>
        <w:rPr>
          <w:rFonts w:ascii="Times New Roman" w:hAnsi="Times New Roman"/>
          <w:b/>
        </w:rPr>
        <w:br w:type="page"/>
      </w:r>
    </w:p>
    <w:p w14:paraId="55FE28FB" w14:textId="75797FDB" w:rsidR="005A526C" w:rsidRPr="007F4564" w:rsidRDefault="005A526C" w:rsidP="005A526C">
      <w:pPr>
        <w:pStyle w:val="Bezodstpw"/>
        <w:ind w:right="-370"/>
        <w:jc w:val="right"/>
        <w:rPr>
          <w:rFonts w:ascii="Times New Roman" w:hAnsi="Times New Roman"/>
          <w:bCs/>
          <w:sz w:val="24"/>
          <w:szCs w:val="24"/>
        </w:rPr>
      </w:pPr>
      <w:r w:rsidRPr="007F4564">
        <w:rPr>
          <w:rFonts w:ascii="Times New Roman" w:hAnsi="Times New Roman"/>
          <w:bCs/>
          <w:sz w:val="24"/>
          <w:szCs w:val="24"/>
        </w:rPr>
        <w:lastRenderedPageBreak/>
        <w:t xml:space="preserve">Załącznik nr </w:t>
      </w:r>
      <w:r w:rsidR="00FA150F" w:rsidRPr="007F4564">
        <w:rPr>
          <w:rFonts w:ascii="Times New Roman" w:hAnsi="Times New Roman"/>
          <w:bCs/>
          <w:sz w:val="24"/>
          <w:szCs w:val="24"/>
        </w:rPr>
        <w:t>7</w:t>
      </w:r>
      <w:r w:rsidRPr="007F4564">
        <w:rPr>
          <w:rFonts w:ascii="Times New Roman" w:hAnsi="Times New Roman"/>
          <w:bCs/>
          <w:sz w:val="24"/>
          <w:szCs w:val="24"/>
        </w:rPr>
        <w:t xml:space="preserve"> </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5A526C" w14:paraId="7AF15189"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1277046C" w14:textId="77777777" w:rsidR="005A526C" w:rsidRDefault="005A526C" w:rsidP="00997F56"/>
        </w:tc>
      </w:tr>
    </w:tbl>
    <w:p w14:paraId="16D1FEB7" w14:textId="77777777" w:rsidR="005A526C" w:rsidRDefault="005A526C" w:rsidP="005A526C">
      <w:pPr>
        <w:rPr>
          <w:rFonts w:ascii="Times New Roman" w:hAnsi="Times New Roman"/>
          <w:sz w:val="20"/>
          <w:szCs w:val="20"/>
        </w:rPr>
      </w:pPr>
      <w:r>
        <w:t xml:space="preserve">     </w:t>
      </w:r>
      <w:r>
        <w:rPr>
          <w:rFonts w:ascii="Times New Roman" w:hAnsi="Times New Roman"/>
          <w:sz w:val="20"/>
          <w:szCs w:val="20"/>
        </w:rPr>
        <w:t>Pieczątka firmowa Wykonawcy</w:t>
      </w:r>
    </w:p>
    <w:p w14:paraId="11257565" w14:textId="77777777" w:rsidR="005A526C" w:rsidRDefault="005A526C" w:rsidP="005A526C">
      <w:pPr>
        <w:spacing w:before="100" w:beforeAutospacing="1" w:after="120"/>
        <w:jc w:val="center"/>
        <w:rPr>
          <w:rFonts w:ascii="Times New Roman" w:hAnsi="Times New Roman"/>
          <w:b/>
          <w:sz w:val="24"/>
          <w:szCs w:val="24"/>
        </w:rPr>
      </w:pPr>
      <w:r>
        <w:rPr>
          <w:rFonts w:ascii="Times New Roman" w:hAnsi="Times New Roman"/>
          <w:b/>
          <w:sz w:val="24"/>
          <w:szCs w:val="24"/>
        </w:rPr>
        <w:t>Wykaz spalarni</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398"/>
        <w:gridCol w:w="2503"/>
        <w:gridCol w:w="1445"/>
        <w:gridCol w:w="1367"/>
        <w:gridCol w:w="2349"/>
      </w:tblGrid>
      <w:tr w:rsidR="005A526C" w14:paraId="09C91479" w14:textId="77777777" w:rsidTr="00997F56">
        <w:trPr>
          <w:trHeight w:val="277"/>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65155F08" w14:textId="77777777" w:rsidR="005A526C" w:rsidRDefault="005A526C" w:rsidP="00997F56">
            <w:pPr>
              <w:spacing w:after="120"/>
              <w:rPr>
                <w:rFonts w:ascii="Times New Roman" w:hAnsi="Times New Roman"/>
                <w:b/>
                <w:sz w:val="24"/>
                <w:szCs w:val="24"/>
              </w:rPr>
            </w:pPr>
            <w:r>
              <w:rPr>
                <w:rFonts w:ascii="Times New Roman" w:hAnsi="Times New Roman"/>
                <w:b/>
                <w:sz w:val="24"/>
                <w:szCs w:val="24"/>
              </w:rPr>
              <w:t>Lp.</w:t>
            </w:r>
          </w:p>
        </w:tc>
        <w:tc>
          <w:tcPr>
            <w:tcW w:w="2398" w:type="dxa"/>
            <w:vMerge w:val="restart"/>
            <w:tcBorders>
              <w:top w:val="single" w:sz="4" w:space="0" w:color="auto"/>
              <w:left w:val="single" w:sz="4" w:space="0" w:color="auto"/>
              <w:bottom w:val="single" w:sz="4" w:space="0" w:color="auto"/>
              <w:right w:val="single" w:sz="4" w:space="0" w:color="auto"/>
            </w:tcBorders>
            <w:vAlign w:val="center"/>
            <w:hideMark/>
          </w:tcPr>
          <w:p w14:paraId="7FEBB0B6" w14:textId="77777777" w:rsidR="005A526C" w:rsidRDefault="005A526C" w:rsidP="00997F56">
            <w:pPr>
              <w:spacing w:after="0" w:line="240" w:lineRule="auto"/>
              <w:rPr>
                <w:rFonts w:ascii="Times New Roman" w:hAnsi="Times New Roman"/>
                <w:b/>
                <w:sz w:val="24"/>
                <w:szCs w:val="24"/>
              </w:rPr>
            </w:pPr>
            <w:r>
              <w:rPr>
                <w:rFonts w:ascii="Times New Roman" w:hAnsi="Times New Roman"/>
                <w:b/>
                <w:sz w:val="24"/>
                <w:szCs w:val="24"/>
              </w:rPr>
              <w:t xml:space="preserve">Adres spalarni </w:t>
            </w:r>
          </w:p>
          <w:p w14:paraId="0FE72B29" w14:textId="77777777" w:rsidR="005A526C" w:rsidRDefault="005A526C" w:rsidP="00997F56">
            <w:pPr>
              <w:spacing w:after="0" w:line="240" w:lineRule="auto"/>
              <w:rPr>
                <w:rFonts w:ascii="Times New Roman" w:hAnsi="Times New Roman"/>
                <w:b/>
                <w:sz w:val="24"/>
                <w:szCs w:val="24"/>
              </w:rPr>
            </w:pPr>
            <w:r>
              <w:rPr>
                <w:rFonts w:ascii="Times New Roman" w:hAnsi="Times New Roman"/>
                <w:b/>
                <w:sz w:val="24"/>
                <w:szCs w:val="24"/>
              </w:rPr>
              <w:t>(ze wskazaniem województwa)</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14:paraId="326F6CE2" w14:textId="77777777" w:rsidR="005A526C" w:rsidRDefault="005A526C" w:rsidP="00997F56">
            <w:pPr>
              <w:spacing w:after="0" w:line="240" w:lineRule="auto"/>
              <w:jc w:val="center"/>
              <w:rPr>
                <w:rFonts w:ascii="Times New Roman" w:hAnsi="Times New Roman"/>
                <w:b/>
                <w:sz w:val="24"/>
                <w:szCs w:val="24"/>
              </w:rPr>
            </w:pPr>
            <w:r>
              <w:rPr>
                <w:rFonts w:ascii="Times New Roman" w:hAnsi="Times New Roman"/>
                <w:b/>
                <w:sz w:val="24"/>
                <w:szCs w:val="24"/>
              </w:rPr>
              <w:t>Odległość od siedziby zamawiającego</w:t>
            </w:r>
          </w:p>
          <w:p w14:paraId="77B0DB49" w14:textId="77777777" w:rsidR="005A526C" w:rsidRDefault="005A526C" w:rsidP="00997F56">
            <w:pPr>
              <w:spacing w:after="0" w:line="240" w:lineRule="auto"/>
              <w:jc w:val="center"/>
              <w:rPr>
                <w:rFonts w:ascii="Times New Roman" w:hAnsi="Times New Roman"/>
                <w:b/>
                <w:sz w:val="24"/>
                <w:szCs w:val="24"/>
                <w:highlight w:val="yellow"/>
              </w:rPr>
            </w:pPr>
            <w:r>
              <w:rPr>
                <w:rFonts w:ascii="Times New Roman" w:hAnsi="Times New Roman"/>
                <w:b/>
                <w:sz w:val="24"/>
                <w:szCs w:val="24"/>
              </w:rPr>
              <w:t>(w kilometrach)</w:t>
            </w:r>
          </w:p>
        </w:tc>
        <w:tc>
          <w:tcPr>
            <w:tcW w:w="2812" w:type="dxa"/>
            <w:gridSpan w:val="2"/>
            <w:tcBorders>
              <w:top w:val="single" w:sz="4" w:space="0" w:color="auto"/>
              <w:left w:val="single" w:sz="4" w:space="0" w:color="auto"/>
              <w:bottom w:val="single" w:sz="4" w:space="0" w:color="auto"/>
              <w:right w:val="single" w:sz="4" w:space="0" w:color="auto"/>
            </w:tcBorders>
            <w:hideMark/>
          </w:tcPr>
          <w:p w14:paraId="56D980C5" w14:textId="77777777" w:rsidR="005A526C" w:rsidRDefault="005A526C" w:rsidP="00997F56">
            <w:pPr>
              <w:spacing w:after="0" w:line="240" w:lineRule="auto"/>
              <w:jc w:val="center"/>
              <w:rPr>
                <w:rFonts w:ascii="Times New Roman" w:hAnsi="Times New Roman"/>
                <w:b/>
                <w:sz w:val="24"/>
                <w:szCs w:val="24"/>
              </w:rPr>
            </w:pPr>
            <w:r>
              <w:rPr>
                <w:rFonts w:ascii="Times New Roman" w:hAnsi="Times New Roman"/>
                <w:b/>
                <w:sz w:val="24"/>
                <w:szCs w:val="24"/>
              </w:rPr>
              <w:t>Wydajność urządzenia do utylizacji</w:t>
            </w:r>
          </w:p>
        </w:tc>
        <w:tc>
          <w:tcPr>
            <w:tcW w:w="2349" w:type="dxa"/>
            <w:vMerge w:val="restart"/>
            <w:tcBorders>
              <w:top w:val="single" w:sz="4" w:space="0" w:color="auto"/>
              <w:left w:val="single" w:sz="4" w:space="0" w:color="auto"/>
              <w:bottom w:val="single" w:sz="4" w:space="0" w:color="auto"/>
              <w:right w:val="single" w:sz="4" w:space="0" w:color="auto"/>
            </w:tcBorders>
            <w:hideMark/>
          </w:tcPr>
          <w:p w14:paraId="712DEC24" w14:textId="77777777" w:rsidR="005A526C" w:rsidRDefault="005A526C" w:rsidP="00997F56">
            <w:pPr>
              <w:spacing w:after="0" w:line="240" w:lineRule="auto"/>
              <w:jc w:val="center"/>
              <w:rPr>
                <w:rFonts w:ascii="Times New Roman" w:hAnsi="Times New Roman"/>
                <w:b/>
                <w:sz w:val="24"/>
                <w:szCs w:val="24"/>
              </w:rPr>
            </w:pPr>
            <w:r>
              <w:rPr>
                <w:rFonts w:ascii="Times New Roman" w:hAnsi="Times New Roman"/>
                <w:b/>
                <w:sz w:val="24"/>
                <w:szCs w:val="24"/>
              </w:rPr>
              <w:t>Podstawa dyspozycyjna (własność, umowa najmu, dzierżawy)</w:t>
            </w:r>
          </w:p>
        </w:tc>
      </w:tr>
      <w:tr w:rsidR="005A526C" w14:paraId="35C0CCB6" w14:textId="77777777" w:rsidTr="00997F56">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30EF2" w14:textId="77777777" w:rsidR="005A526C" w:rsidRDefault="005A526C" w:rsidP="00997F5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11B1B" w14:textId="77777777" w:rsidR="005A526C" w:rsidRDefault="005A526C" w:rsidP="00997F5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98F56" w14:textId="77777777" w:rsidR="005A526C" w:rsidRDefault="005A526C" w:rsidP="00997F56">
            <w:pPr>
              <w:spacing w:after="0" w:line="240" w:lineRule="auto"/>
              <w:rPr>
                <w:rFonts w:ascii="Times New Roman" w:hAnsi="Times New Roman"/>
                <w:b/>
                <w:sz w:val="24"/>
                <w:szCs w:val="24"/>
                <w:highlight w:val="yellow"/>
              </w:rPr>
            </w:pPr>
          </w:p>
        </w:tc>
        <w:tc>
          <w:tcPr>
            <w:tcW w:w="1445" w:type="dxa"/>
            <w:tcBorders>
              <w:top w:val="single" w:sz="4" w:space="0" w:color="auto"/>
              <w:left w:val="single" w:sz="4" w:space="0" w:color="auto"/>
              <w:bottom w:val="single" w:sz="4" w:space="0" w:color="auto"/>
              <w:right w:val="single" w:sz="4" w:space="0" w:color="auto"/>
            </w:tcBorders>
            <w:vAlign w:val="center"/>
            <w:hideMark/>
          </w:tcPr>
          <w:p w14:paraId="297CAD63" w14:textId="77777777" w:rsidR="005A526C" w:rsidRDefault="005A526C" w:rsidP="00997F56">
            <w:pPr>
              <w:jc w:val="center"/>
              <w:rPr>
                <w:rFonts w:ascii="Times New Roman" w:hAnsi="Times New Roman"/>
                <w:b/>
                <w:sz w:val="24"/>
                <w:szCs w:val="24"/>
              </w:rPr>
            </w:pPr>
            <w:r>
              <w:rPr>
                <w:rFonts w:ascii="Times New Roman" w:hAnsi="Times New Roman"/>
                <w:b/>
                <w:sz w:val="24"/>
                <w:szCs w:val="24"/>
              </w:rPr>
              <w:t>miesięczna</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F146BF5" w14:textId="77777777" w:rsidR="005A526C" w:rsidRDefault="005A526C" w:rsidP="00997F56">
            <w:pPr>
              <w:jc w:val="center"/>
              <w:rPr>
                <w:rFonts w:ascii="Times New Roman" w:hAnsi="Times New Roman"/>
                <w:b/>
                <w:sz w:val="24"/>
                <w:szCs w:val="24"/>
              </w:rPr>
            </w:pPr>
            <w:r>
              <w:rPr>
                <w:rFonts w:ascii="Times New Roman" w:hAnsi="Times New Roman"/>
                <w:b/>
                <w:sz w:val="24"/>
                <w:szCs w:val="24"/>
              </w:rPr>
              <w:t>roczna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E6A4C" w14:textId="77777777" w:rsidR="005A526C" w:rsidRDefault="005A526C" w:rsidP="00997F56">
            <w:pPr>
              <w:spacing w:after="0" w:line="240" w:lineRule="auto"/>
              <w:rPr>
                <w:rFonts w:ascii="Times New Roman" w:hAnsi="Times New Roman"/>
                <w:b/>
                <w:sz w:val="24"/>
                <w:szCs w:val="24"/>
              </w:rPr>
            </w:pPr>
          </w:p>
        </w:tc>
      </w:tr>
      <w:tr w:rsidR="005A526C" w14:paraId="482AEE3B" w14:textId="77777777" w:rsidTr="00997F56">
        <w:trPr>
          <w:trHeight w:val="768"/>
        </w:trPr>
        <w:tc>
          <w:tcPr>
            <w:tcW w:w="570" w:type="dxa"/>
            <w:tcBorders>
              <w:top w:val="single" w:sz="4" w:space="0" w:color="auto"/>
              <w:left w:val="single" w:sz="4" w:space="0" w:color="auto"/>
              <w:bottom w:val="single" w:sz="4" w:space="0" w:color="auto"/>
              <w:right w:val="single" w:sz="4" w:space="0" w:color="auto"/>
            </w:tcBorders>
          </w:tcPr>
          <w:p w14:paraId="407A398F" w14:textId="77777777" w:rsidR="005A526C" w:rsidRDefault="005A526C" w:rsidP="00997F56">
            <w:pPr>
              <w:spacing w:after="120"/>
              <w:jc w:val="center"/>
              <w:rPr>
                <w:rFonts w:ascii="Times New Roman" w:hAnsi="Times New Roman"/>
                <w:b/>
                <w:sz w:val="24"/>
                <w:szCs w:val="24"/>
              </w:rPr>
            </w:pPr>
          </w:p>
        </w:tc>
        <w:tc>
          <w:tcPr>
            <w:tcW w:w="2398" w:type="dxa"/>
            <w:tcBorders>
              <w:top w:val="single" w:sz="4" w:space="0" w:color="auto"/>
              <w:left w:val="single" w:sz="4" w:space="0" w:color="auto"/>
              <w:bottom w:val="single" w:sz="4" w:space="0" w:color="auto"/>
              <w:right w:val="single" w:sz="4" w:space="0" w:color="auto"/>
            </w:tcBorders>
          </w:tcPr>
          <w:p w14:paraId="2BFEFBD1" w14:textId="77777777" w:rsidR="005A526C" w:rsidRDefault="005A526C" w:rsidP="00997F56">
            <w:pPr>
              <w:spacing w:after="120"/>
              <w:jc w:val="center"/>
              <w:rPr>
                <w:rFonts w:ascii="Times New Roman" w:hAnsi="Times New Roman"/>
                <w:b/>
                <w:sz w:val="24"/>
                <w:szCs w:val="24"/>
              </w:rPr>
            </w:pPr>
          </w:p>
        </w:tc>
        <w:tc>
          <w:tcPr>
            <w:tcW w:w="2503" w:type="dxa"/>
            <w:tcBorders>
              <w:top w:val="single" w:sz="4" w:space="0" w:color="auto"/>
              <w:left w:val="single" w:sz="4" w:space="0" w:color="auto"/>
              <w:bottom w:val="single" w:sz="4" w:space="0" w:color="auto"/>
              <w:right w:val="single" w:sz="4" w:space="0" w:color="auto"/>
            </w:tcBorders>
          </w:tcPr>
          <w:p w14:paraId="700F44BC" w14:textId="77777777" w:rsidR="005A526C" w:rsidRDefault="005A526C" w:rsidP="00997F56">
            <w:pPr>
              <w:spacing w:after="120"/>
              <w:jc w:val="center"/>
              <w:rPr>
                <w:rFonts w:ascii="Times New Roman" w:hAnsi="Times New Roman"/>
                <w:b/>
                <w:sz w:val="24"/>
                <w:szCs w:val="24"/>
                <w:highlight w:val="yellow"/>
              </w:rPr>
            </w:pPr>
          </w:p>
        </w:tc>
        <w:tc>
          <w:tcPr>
            <w:tcW w:w="1445" w:type="dxa"/>
            <w:tcBorders>
              <w:top w:val="single" w:sz="4" w:space="0" w:color="auto"/>
              <w:left w:val="single" w:sz="4" w:space="0" w:color="auto"/>
              <w:bottom w:val="single" w:sz="4" w:space="0" w:color="auto"/>
              <w:right w:val="single" w:sz="4" w:space="0" w:color="auto"/>
            </w:tcBorders>
          </w:tcPr>
          <w:p w14:paraId="14CCC8E6" w14:textId="77777777" w:rsidR="005A526C" w:rsidRDefault="005A526C" w:rsidP="00997F56">
            <w:pPr>
              <w:spacing w:after="120"/>
              <w:jc w:val="center"/>
              <w:rPr>
                <w:rFonts w:ascii="Times New Roman" w:hAnsi="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tcPr>
          <w:p w14:paraId="0F43E8EA" w14:textId="77777777" w:rsidR="005A526C" w:rsidRDefault="005A526C" w:rsidP="00997F56">
            <w:pPr>
              <w:spacing w:after="120"/>
              <w:jc w:val="center"/>
              <w:rPr>
                <w:rFonts w:ascii="Times New Roman" w:hAnsi="Times New Roman"/>
                <w:b/>
                <w:sz w:val="24"/>
                <w:szCs w:val="24"/>
              </w:rPr>
            </w:pPr>
          </w:p>
        </w:tc>
        <w:tc>
          <w:tcPr>
            <w:tcW w:w="2349" w:type="dxa"/>
            <w:tcBorders>
              <w:top w:val="single" w:sz="4" w:space="0" w:color="auto"/>
              <w:left w:val="single" w:sz="4" w:space="0" w:color="auto"/>
              <w:bottom w:val="single" w:sz="4" w:space="0" w:color="auto"/>
              <w:right w:val="single" w:sz="4" w:space="0" w:color="auto"/>
            </w:tcBorders>
          </w:tcPr>
          <w:p w14:paraId="3B4B05D1" w14:textId="77777777" w:rsidR="005A526C" w:rsidRDefault="005A526C" w:rsidP="00997F56">
            <w:pPr>
              <w:spacing w:after="120"/>
              <w:jc w:val="center"/>
              <w:rPr>
                <w:rFonts w:ascii="Times New Roman" w:hAnsi="Times New Roman"/>
                <w:b/>
                <w:sz w:val="24"/>
                <w:szCs w:val="24"/>
              </w:rPr>
            </w:pPr>
          </w:p>
        </w:tc>
      </w:tr>
      <w:tr w:rsidR="005A526C" w14:paraId="6D965A79" w14:textId="77777777" w:rsidTr="00997F56">
        <w:trPr>
          <w:trHeight w:val="978"/>
        </w:trPr>
        <w:tc>
          <w:tcPr>
            <w:tcW w:w="570" w:type="dxa"/>
            <w:tcBorders>
              <w:top w:val="single" w:sz="4" w:space="0" w:color="auto"/>
              <w:left w:val="single" w:sz="4" w:space="0" w:color="auto"/>
              <w:bottom w:val="single" w:sz="4" w:space="0" w:color="auto"/>
              <w:right w:val="single" w:sz="4" w:space="0" w:color="auto"/>
            </w:tcBorders>
          </w:tcPr>
          <w:p w14:paraId="320215F7" w14:textId="77777777" w:rsidR="005A526C" w:rsidRDefault="005A526C" w:rsidP="00997F56">
            <w:pPr>
              <w:spacing w:after="120"/>
              <w:jc w:val="center"/>
              <w:rPr>
                <w:rFonts w:ascii="Times New Roman" w:hAnsi="Times New Roman"/>
                <w:b/>
                <w:sz w:val="24"/>
                <w:szCs w:val="24"/>
              </w:rPr>
            </w:pPr>
          </w:p>
        </w:tc>
        <w:tc>
          <w:tcPr>
            <w:tcW w:w="2398" w:type="dxa"/>
            <w:tcBorders>
              <w:top w:val="single" w:sz="4" w:space="0" w:color="auto"/>
              <w:left w:val="single" w:sz="4" w:space="0" w:color="auto"/>
              <w:bottom w:val="single" w:sz="4" w:space="0" w:color="auto"/>
              <w:right w:val="single" w:sz="4" w:space="0" w:color="auto"/>
            </w:tcBorders>
          </w:tcPr>
          <w:p w14:paraId="151177FB" w14:textId="77777777" w:rsidR="005A526C" w:rsidRDefault="005A526C" w:rsidP="00997F56">
            <w:pPr>
              <w:spacing w:after="120"/>
              <w:jc w:val="center"/>
              <w:rPr>
                <w:rFonts w:ascii="Times New Roman" w:hAnsi="Times New Roman"/>
                <w:b/>
                <w:sz w:val="24"/>
                <w:szCs w:val="24"/>
              </w:rPr>
            </w:pPr>
          </w:p>
        </w:tc>
        <w:tc>
          <w:tcPr>
            <w:tcW w:w="2503" w:type="dxa"/>
            <w:tcBorders>
              <w:top w:val="single" w:sz="4" w:space="0" w:color="auto"/>
              <w:left w:val="single" w:sz="4" w:space="0" w:color="auto"/>
              <w:bottom w:val="single" w:sz="4" w:space="0" w:color="auto"/>
              <w:right w:val="single" w:sz="4" w:space="0" w:color="auto"/>
            </w:tcBorders>
          </w:tcPr>
          <w:p w14:paraId="5A348417" w14:textId="77777777" w:rsidR="005A526C" w:rsidRDefault="005A526C" w:rsidP="00997F56">
            <w:pPr>
              <w:spacing w:after="120"/>
              <w:jc w:val="center"/>
              <w:rPr>
                <w:rFonts w:ascii="Times New Roman" w:hAnsi="Times New Roman"/>
                <w:b/>
                <w:sz w:val="24"/>
                <w:szCs w:val="24"/>
                <w:highlight w:val="yellow"/>
              </w:rPr>
            </w:pPr>
          </w:p>
        </w:tc>
        <w:tc>
          <w:tcPr>
            <w:tcW w:w="1445" w:type="dxa"/>
            <w:tcBorders>
              <w:top w:val="single" w:sz="4" w:space="0" w:color="auto"/>
              <w:left w:val="single" w:sz="4" w:space="0" w:color="auto"/>
              <w:bottom w:val="single" w:sz="4" w:space="0" w:color="auto"/>
              <w:right w:val="single" w:sz="4" w:space="0" w:color="auto"/>
            </w:tcBorders>
          </w:tcPr>
          <w:p w14:paraId="2BBC5121" w14:textId="77777777" w:rsidR="005A526C" w:rsidRDefault="005A526C" w:rsidP="00997F56">
            <w:pPr>
              <w:spacing w:after="120"/>
              <w:jc w:val="center"/>
              <w:rPr>
                <w:rFonts w:ascii="Times New Roman" w:hAnsi="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tcPr>
          <w:p w14:paraId="7281329B" w14:textId="77777777" w:rsidR="005A526C" w:rsidRDefault="005A526C" w:rsidP="00997F56">
            <w:pPr>
              <w:spacing w:after="120"/>
              <w:jc w:val="center"/>
              <w:rPr>
                <w:rFonts w:ascii="Times New Roman" w:hAnsi="Times New Roman"/>
                <w:b/>
                <w:sz w:val="24"/>
                <w:szCs w:val="24"/>
              </w:rPr>
            </w:pPr>
          </w:p>
        </w:tc>
        <w:tc>
          <w:tcPr>
            <w:tcW w:w="2349" w:type="dxa"/>
            <w:tcBorders>
              <w:top w:val="single" w:sz="4" w:space="0" w:color="auto"/>
              <w:left w:val="single" w:sz="4" w:space="0" w:color="auto"/>
              <w:bottom w:val="single" w:sz="4" w:space="0" w:color="auto"/>
              <w:right w:val="single" w:sz="4" w:space="0" w:color="auto"/>
            </w:tcBorders>
          </w:tcPr>
          <w:p w14:paraId="617F596B" w14:textId="77777777" w:rsidR="005A526C" w:rsidRDefault="005A526C" w:rsidP="00997F56">
            <w:pPr>
              <w:spacing w:after="120"/>
              <w:jc w:val="center"/>
              <w:rPr>
                <w:rFonts w:ascii="Times New Roman" w:hAnsi="Times New Roman"/>
                <w:b/>
                <w:sz w:val="24"/>
                <w:szCs w:val="24"/>
              </w:rPr>
            </w:pPr>
          </w:p>
        </w:tc>
      </w:tr>
    </w:tbl>
    <w:p w14:paraId="3C19D6C8" w14:textId="77777777" w:rsidR="005A526C" w:rsidRDefault="005A526C" w:rsidP="005A526C">
      <w:pPr>
        <w:spacing w:before="100" w:beforeAutospacing="1"/>
        <w:ind w:right="-370"/>
        <w:jc w:val="both"/>
        <w:rPr>
          <w:rFonts w:ascii="Times New Roman" w:hAnsi="Times New Roman"/>
          <w:iCs/>
          <w:color w:val="000000"/>
          <w:spacing w:val="-3"/>
          <w:sz w:val="24"/>
          <w:szCs w:val="24"/>
        </w:rPr>
      </w:pPr>
      <w:r>
        <w:rPr>
          <w:rFonts w:ascii="Times New Roman" w:hAnsi="Times New Roman"/>
          <w:iCs/>
          <w:color w:val="000000"/>
          <w:spacing w:val="-3"/>
          <w:sz w:val="24"/>
          <w:szCs w:val="24"/>
        </w:rPr>
        <w:t>Oświadczamy, iż na każdorazowe żądanie Zamawiającego, przedstawimy stosowne dokumenty potwierdzające podstawę dysponowania w/w spalarnią/spalarniami</w:t>
      </w:r>
      <w:r>
        <w:rPr>
          <w:rFonts w:ascii="Times New Roman" w:hAnsi="Times New Roman"/>
          <w:bCs/>
          <w:iCs/>
          <w:color w:val="000000"/>
          <w:sz w:val="24"/>
          <w:szCs w:val="24"/>
        </w:rPr>
        <w:t>, stosownie do przedmiotu zamówienia.</w:t>
      </w:r>
    </w:p>
    <w:p w14:paraId="46519631" w14:textId="77777777" w:rsidR="005A526C" w:rsidRDefault="005A526C" w:rsidP="005A526C">
      <w:pPr>
        <w:widowControl w:val="0"/>
        <w:shd w:val="clear" w:color="auto" w:fill="FFFFFF"/>
        <w:tabs>
          <w:tab w:val="left" w:pos="235"/>
        </w:tabs>
        <w:autoSpaceDE w:val="0"/>
        <w:autoSpaceDN w:val="0"/>
        <w:adjustRightInd w:val="0"/>
        <w:spacing w:before="100" w:beforeAutospacing="1"/>
        <w:jc w:val="both"/>
        <w:rPr>
          <w:rFonts w:ascii="Times New Roman" w:hAnsi="Times New Roman"/>
          <w:iCs/>
          <w:color w:val="000000"/>
          <w:spacing w:val="-3"/>
          <w:sz w:val="24"/>
          <w:szCs w:val="24"/>
        </w:rPr>
      </w:pPr>
      <w:r>
        <w:rPr>
          <w:rFonts w:ascii="Times New Roman" w:hAnsi="Times New Roman"/>
          <w:iCs/>
          <w:color w:val="000000"/>
          <w:spacing w:val="-3"/>
          <w:sz w:val="24"/>
          <w:szCs w:val="24"/>
        </w:rPr>
        <w:t>W przypadku zmiany listy spalarni, zobowiązuję się do uaktualnienia niniejszego wykazu</w:t>
      </w:r>
    </w:p>
    <w:p w14:paraId="42FB9FFB" w14:textId="77777777" w:rsidR="005A526C" w:rsidRDefault="005A526C" w:rsidP="005A526C">
      <w:pPr>
        <w:spacing w:before="1440"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4A353347" w14:textId="77777777" w:rsidR="005A526C" w:rsidRDefault="005A526C" w:rsidP="005A526C">
      <w:pPr>
        <w:tabs>
          <w:tab w:val="right" w:pos="9356"/>
        </w:tabs>
        <w:spacing w:before="480" w:after="0" w:line="240" w:lineRule="auto"/>
        <w:jc w:val="both"/>
        <w:rPr>
          <w:rFonts w:ascii="Times New Roman" w:hAnsi="Times New Roman"/>
        </w:rPr>
      </w:pPr>
      <w:r>
        <w:rPr>
          <w:rFonts w:ascii="Times New Roman" w:hAnsi="Times New Roman"/>
        </w:rPr>
        <w:tab/>
        <w:t>…………………………………………</w:t>
      </w:r>
    </w:p>
    <w:p w14:paraId="75FD157D" w14:textId="77777777" w:rsidR="005A526C" w:rsidRDefault="005A526C" w:rsidP="005A526C">
      <w:pPr>
        <w:spacing w:after="0"/>
        <w:ind w:left="5954"/>
        <w:rPr>
          <w:rFonts w:ascii="Times New Roman" w:hAnsi="Times New Roman"/>
          <w:bCs/>
        </w:rPr>
      </w:pPr>
      <w:r>
        <w:rPr>
          <w:rFonts w:ascii="Times New Roman" w:hAnsi="Times New Roman"/>
          <w:bCs/>
        </w:rPr>
        <w:t>podpis przedstawiciela Wykonawcy</w:t>
      </w:r>
    </w:p>
    <w:p w14:paraId="45120376" w14:textId="77777777" w:rsidR="005A526C" w:rsidRDefault="005A526C">
      <w:pPr>
        <w:spacing w:after="0" w:line="240" w:lineRule="auto"/>
        <w:rPr>
          <w:rFonts w:ascii="Times New Roman" w:hAnsi="Times New Roman"/>
          <w:b/>
        </w:rPr>
      </w:pPr>
      <w:r>
        <w:rPr>
          <w:rFonts w:ascii="Times New Roman" w:hAnsi="Times New Roman"/>
          <w:b/>
        </w:rPr>
        <w:br w:type="page"/>
      </w:r>
    </w:p>
    <w:p w14:paraId="0FA744E4" w14:textId="2EA2AC33" w:rsidR="005A526C" w:rsidRPr="007F4564" w:rsidRDefault="005A526C" w:rsidP="005A526C">
      <w:pPr>
        <w:pStyle w:val="Bezodstpw"/>
        <w:ind w:right="-370"/>
        <w:jc w:val="right"/>
        <w:rPr>
          <w:rFonts w:ascii="Times New Roman" w:hAnsi="Times New Roman"/>
          <w:bCs/>
          <w:sz w:val="24"/>
          <w:szCs w:val="24"/>
        </w:rPr>
      </w:pPr>
      <w:r w:rsidRPr="007F4564">
        <w:rPr>
          <w:rFonts w:ascii="Times New Roman" w:hAnsi="Times New Roman"/>
          <w:bCs/>
          <w:sz w:val="24"/>
          <w:szCs w:val="24"/>
        </w:rPr>
        <w:lastRenderedPageBreak/>
        <w:t xml:space="preserve">Załącznik nr </w:t>
      </w:r>
      <w:r w:rsidR="0065323A" w:rsidRPr="007F4564">
        <w:rPr>
          <w:rFonts w:ascii="Times New Roman" w:hAnsi="Times New Roman"/>
          <w:bCs/>
          <w:sz w:val="24"/>
          <w:szCs w:val="24"/>
        </w:rPr>
        <w:t>8</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5A526C" w14:paraId="73790D8F"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1F0A9168" w14:textId="77777777" w:rsidR="005A526C" w:rsidRDefault="005A526C" w:rsidP="00997F56"/>
        </w:tc>
      </w:tr>
    </w:tbl>
    <w:p w14:paraId="060A0B6F" w14:textId="77777777" w:rsidR="005A526C" w:rsidRDefault="005A526C" w:rsidP="005A526C">
      <w:pPr>
        <w:rPr>
          <w:rFonts w:ascii="Times New Roman" w:hAnsi="Times New Roman"/>
          <w:sz w:val="20"/>
          <w:szCs w:val="20"/>
        </w:rPr>
      </w:pPr>
      <w:r>
        <w:t xml:space="preserve">     </w:t>
      </w:r>
      <w:r>
        <w:rPr>
          <w:rFonts w:ascii="Times New Roman" w:hAnsi="Times New Roman"/>
          <w:sz w:val="20"/>
          <w:szCs w:val="20"/>
        </w:rPr>
        <w:t>Pieczątka firmowa Wykonawcy</w:t>
      </w:r>
    </w:p>
    <w:p w14:paraId="4A6544C4" w14:textId="77777777" w:rsidR="005A526C" w:rsidRDefault="005A526C" w:rsidP="005A526C">
      <w:pPr>
        <w:spacing w:before="100" w:beforeAutospacing="1" w:after="120"/>
        <w:jc w:val="center"/>
        <w:rPr>
          <w:rFonts w:ascii="Times New Roman" w:hAnsi="Times New Roman"/>
          <w:b/>
          <w:sz w:val="24"/>
          <w:szCs w:val="24"/>
        </w:rPr>
      </w:pPr>
      <w:r>
        <w:rPr>
          <w:rFonts w:ascii="Times New Roman" w:hAnsi="Times New Roman"/>
          <w:b/>
          <w:sz w:val="24"/>
          <w:szCs w:val="24"/>
        </w:rPr>
        <w:t>Wykaz samochodów specjalistycznych</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15"/>
        <w:gridCol w:w="1535"/>
        <w:gridCol w:w="1323"/>
        <w:gridCol w:w="1558"/>
        <w:gridCol w:w="2126"/>
      </w:tblGrid>
      <w:tr w:rsidR="005A526C" w14:paraId="35D0D7AE" w14:textId="77777777" w:rsidTr="00997F56">
        <w:tc>
          <w:tcPr>
            <w:tcW w:w="709" w:type="dxa"/>
            <w:tcBorders>
              <w:top w:val="single" w:sz="4" w:space="0" w:color="auto"/>
              <w:left w:val="single" w:sz="4" w:space="0" w:color="auto"/>
              <w:bottom w:val="single" w:sz="4" w:space="0" w:color="auto"/>
              <w:right w:val="single" w:sz="4" w:space="0" w:color="auto"/>
            </w:tcBorders>
            <w:vAlign w:val="center"/>
            <w:hideMark/>
          </w:tcPr>
          <w:p w14:paraId="2A0BE9D2" w14:textId="77777777" w:rsidR="005A526C" w:rsidRDefault="005A526C" w:rsidP="00997F56">
            <w:pPr>
              <w:jc w:val="center"/>
              <w:rPr>
                <w:rFonts w:ascii="Times New Roman" w:hAnsi="Times New Roman"/>
                <w:sz w:val="24"/>
                <w:szCs w:val="24"/>
              </w:rPr>
            </w:pPr>
            <w:r>
              <w:rPr>
                <w:rFonts w:ascii="Times New Roman" w:hAnsi="Times New Roman"/>
                <w:sz w:val="24"/>
                <w:szCs w:val="24"/>
              </w:rPr>
              <w:t>Lp.</w:t>
            </w:r>
          </w:p>
        </w:tc>
        <w:tc>
          <w:tcPr>
            <w:tcW w:w="2819" w:type="dxa"/>
            <w:tcBorders>
              <w:top w:val="single" w:sz="4" w:space="0" w:color="auto"/>
              <w:left w:val="single" w:sz="4" w:space="0" w:color="auto"/>
              <w:bottom w:val="single" w:sz="4" w:space="0" w:color="auto"/>
              <w:right w:val="single" w:sz="4" w:space="0" w:color="auto"/>
            </w:tcBorders>
            <w:vAlign w:val="center"/>
            <w:hideMark/>
          </w:tcPr>
          <w:p w14:paraId="2615F63B" w14:textId="77777777" w:rsidR="005A526C" w:rsidRDefault="005A526C" w:rsidP="00997F56">
            <w:pPr>
              <w:jc w:val="center"/>
              <w:rPr>
                <w:rFonts w:ascii="Times New Roman" w:hAnsi="Times New Roman"/>
                <w:sz w:val="24"/>
                <w:szCs w:val="24"/>
              </w:rPr>
            </w:pPr>
            <w:r>
              <w:rPr>
                <w:rFonts w:ascii="Times New Roman" w:hAnsi="Times New Roman"/>
                <w:sz w:val="24"/>
                <w:szCs w:val="24"/>
              </w:rPr>
              <w:t>Marka i typ</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3940037" w14:textId="77777777" w:rsidR="005A526C" w:rsidRDefault="005A526C" w:rsidP="00997F56">
            <w:pPr>
              <w:spacing w:after="0" w:line="240" w:lineRule="auto"/>
              <w:jc w:val="center"/>
              <w:rPr>
                <w:rFonts w:ascii="Times New Roman" w:hAnsi="Times New Roman"/>
                <w:sz w:val="24"/>
                <w:szCs w:val="24"/>
              </w:rPr>
            </w:pPr>
            <w:r>
              <w:rPr>
                <w:rFonts w:ascii="Times New Roman" w:hAnsi="Times New Roman"/>
                <w:sz w:val="24"/>
                <w:szCs w:val="24"/>
              </w:rPr>
              <w:t xml:space="preserve">Numer rejestracyjny </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FD8FC18" w14:textId="77777777" w:rsidR="005A526C" w:rsidRDefault="005A526C" w:rsidP="00997F56">
            <w:pPr>
              <w:jc w:val="center"/>
              <w:rPr>
                <w:rFonts w:ascii="Times New Roman" w:hAnsi="Times New Roman"/>
                <w:sz w:val="24"/>
                <w:szCs w:val="24"/>
              </w:rPr>
            </w:pPr>
            <w:r>
              <w:rPr>
                <w:rFonts w:ascii="Times New Roman" w:hAnsi="Times New Roman"/>
                <w:sz w:val="24"/>
                <w:szCs w:val="24"/>
              </w:rPr>
              <w:t>Ładowność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C14D0" w14:textId="77777777" w:rsidR="005A526C" w:rsidRDefault="005A526C" w:rsidP="00997F56">
            <w:pPr>
              <w:spacing w:after="0"/>
              <w:jc w:val="center"/>
              <w:rPr>
                <w:rFonts w:ascii="Times New Roman" w:hAnsi="Times New Roman"/>
                <w:sz w:val="24"/>
                <w:szCs w:val="24"/>
              </w:rPr>
            </w:pPr>
            <w:r>
              <w:rPr>
                <w:rFonts w:ascii="Times New Roman" w:hAnsi="Times New Roman"/>
                <w:sz w:val="24"/>
                <w:szCs w:val="24"/>
              </w:rPr>
              <w:t>Rok produkcji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C73F36" w14:textId="77777777" w:rsidR="005A526C" w:rsidRDefault="005A526C" w:rsidP="00997F56">
            <w:pPr>
              <w:spacing w:after="0" w:line="240" w:lineRule="auto"/>
              <w:rPr>
                <w:rFonts w:ascii="Times New Roman" w:hAnsi="Times New Roman"/>
                <w:sz w:val="24"/>
                <w:szCs w:val="24"/>
              </w:rPr>
            </w:pPr>
            <w:r>
              <w:rPr>
                <w:rFonts w:ascii="Times New Roman" w:hAnsi="Times New Roman"/>
                <w:sz w:val="24"/>
                <w:szCs w:val="24"/>
              </w:rPr>
              <w:t>Data ważności badania technicznego</w:t>
            </w:r>
          </w:p>
        </w:tc>
      </w:tr>
      <w:tr w:rsidR="005A526C" w14:paraId="48C6A191" w14:textId="77777777" w:rsidTr="00997F56">
        <w:trPr>
          <w:trHeight w:val="339"/>
        </w:trPr>
        <w:tc>
          <w:tcPr>
            <w:tcW w:w="709" w:type="dxa"/>
            <w:tcBorders>
              <w:top w:val="single" w:sz="4" w:space="0" w:color="auto"/>
              <w:left w:val="single" w:sz="4" w:space="0" w:color="auto"/>
              <w:bottom w:val="single" w:sz="4" w:space="0" w:color="auto"/>
              <w:right w:val="single" w:sz="4" w:space="0" w:color="auto"/>
            </w:tcBorders>
            <w:vAlign w:val="center"/>
          </w:tcPr>
          <w:p w14:paraId="27EEF89E" w14:textId="77777777" w:rsidR="005A526C" w:rsidRDefault="005A526C" w:rsidP="00997F56">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vAlign w:val="center"/>
          </w:tcPr>
          <w:p w14:paraId="15C4870A" w14:textId="77777777" w:rsidR="005A526C" w:rsidRDefault="005A526C" w:rsidP="00997F56">
            <w:pPr>
              <w:jc w:val="cente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14:paraId="2F7D429B" w14:textId="77777777" w:rsidR="005A526C" w:rsidRDefault="005A526C" w:rsidP="00997F56">
            <w:pPr>
              <w:jc w:val="center"/>
              <w:rPr>
                <w:rFonts w:ascii="Times New Roman" w:hAnsi="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14:paraId="73710215" w14:textId="77777777" w:rsidR="005A526C" w:rsidRDefault="005A526C" w:rsidP="00997F5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69CE4C" w14:textId="77777777" w:rsidR="005A526C" w:rsidRDefault="005A526C" w:rsidP="00997F56">
            <w:pPr>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31C1E63" w14:textId="77777777" w:rsidR="005A526C" w:rsidRDefault="005A526C" w:rsidP="00997F56">
            <w:pPr>
              <w:jc w:val="center"/>
              <w:rPr>
                <w:rFonts w:ascii="Times New Roman" w:hAnsi="Times New Roman"/>
                <w:sz w:val="24"/>
                <w:szCs w:val="24"/>
              </w:rPr>
            </w:pPr>
          </w:p>
        </w:tc>
      </w:tr>
      <w:tr w:rsidR="005A526C" w14:paraId="4688D268" w14:textId="77777777" w:rsidTr="00997F56">
        <w:tc>
          <w:tcPr>
            <w:tcW w:w="709" w:type="dxa"/>
            <w:tcBorders>
              <w:top w:val="single" w:sz="4" w:space="0" w:color="auto"/>
              <w:left w:val="single" w:sz="4" w:space="0" w:color="auto"/>
              <w:bottom w:val="single" w:sz="4" w:space="0" w:color="auto"/>
              <w:right w:val="single" w:sz="4" w:space="0" w:color="auto"/>
            </w:tcBorders>
          </w:tcPr>
          <w:p w14:paraId="07311D35" w14:textId="77777777" w:rsidR="005A526C" w:rsidRDefault="005A526C" w:rsidP="00997F56">
            <w:pPr>
              <w:spacing w:after="120"/>
              <w:rPr>
                <w:rFonts w:ascii="Times New Roman" w:hAnsi="Times New Roman"/>
                <w:b/>
                <w:sz w:val="24"/>
                <w:szCs w:val="24"/>
              </w:rPr>
            </w:pPr>
          </w:p>
        </w:tc>
        <w:tc>
          <w:tcPr>
            <w:tcW w:w="2819" w:type="dxa"/>
            <w:tcBorders>
              <w:top w:val="single" w:sz="4" w:space="0" w:color="auto"/>
              <w:left w:val="single" w:sz="4" w:space="0" w:color="auto"/>
              <w:bottom w:val="single" w:sz="4" w:space="0" w:color="auto"/>
              <w:right w:val="single" w:sz="4" w:space="0" w:color="auto"/>
            </w:tcBorders>
          </w:tcPr>
          <w:p w14:paraId="023A3274" w14:textId="77777777" w:rsidR="005A526C" w:rsidRDefault="005A526C" w:rsidP="00997F56">
            <w:pPr>
              <w:spacing w:after="120"/>
              <w:rPr>
                <w:rFonts w:ascii="Times New Roman" w:hAnsi="Times New Roman"/>
                <w:b/>
                <w:sz w:val="24"/>
                <w:szCs w:val="24"/>
              </w:rPr>
            </w:pPr>
          </w:p>
        </w:tc>
        <w:tc>
          <w:tcPr>
            <w:tcW w:w="1535" w:type="dxa"/>
            <w:tcBorders>
              <w:top w:val="single" w:sz="4" w:space="0" w:color="auto"/>
              <w:left w:val="single" w:sz="4" w:space="0" w:color="auto"/>
              <w:bottom w:val="single" w:sz="4" w:space="0" w:color="auto"/>
              <w:right w:val="single" w:sz="4" w:space="0" w:color="auto"/>
            </w:tcBorders>
          </w:tcPr>
          <w:p w14:paraId="0DAE4876" w14:textId="77777777" w:rsidR="005A526C" w:rsidRDefault="005A526C" w:rsidP="00997F56">
            <w:pPr>
              <w:spacing w:after="120"/>
              <w:rPr>
                <w:rFonts w:ascii="Times New Roman" w:hAnsi="Times New Roman"/>
                <w:b/>
                <w:sz w:val="24"/>
                <w:szCs w:val="24"/>
              </w:rPr>
            </w:pPr>
          </w:p>
        </w:tc>
        <w:tc>
          <w:tcPr>
            <w:tcW w:w="1316" w:type="dxa"/>
            <w:tcBorders>
              <w:top w:val="single" w:sz="4" w:space="0" w:color="auto"/>
              <w:left w:val="single" w:sz="4" w:space="0" w:color="auto"/>
              <w:bottom w:val="single" w:sz="4" w:space="0" w:color="auto"/>
              <w:right w:val="single" w:sz="4" w:space="0" w:color="auto"/>
            </w:tcBorders>
          </w:tcPr>
          <w:p w14:paraId="721E92CF" w14:textId="77777777" w:rsidR="005A526C" w:rsidRDefault="005A526C" w:rsidP="00997F56">
            <w:pPr>
              <w:spacing w:after="12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F30C08" w14:textId="77777777" w:rsidR="005A526C" w:rsidRDefault="005A526C" w:rsidP="00997F56">
            <w:pPr>
              <w:spacing w:after="120"/>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C215A10" w14:textId="77777777" w:rsidR="005A526C" w:rsidRDefault="005A526C" w:rsidP="00997F56">
            <w:pPr>
              <w:spacing w:after="120"/>
              <w:rPr>
                <w:rFonts w:ascii="Times New Roman" w:hAnsi="Times New Roman"/>
                <w:b/>
                <w:sz w:val="24"/>
                <w:szCs w:val="24"/>
              </w:rPr>
            </w:pPr>
          </w:p>
        </w:tc>
      </w:tr>
      <w:tr w:rsidR="005A526C" w14:paraId="33B5DC2C" w14:textId="77777777" w:rsidTr="00997F56">
        <w:tc>
          <w:tcPr>
            <w:tcW w:w="709" w:type="dxa"/>
            <w:tcBorders>
              <w:top w:val="single" w:sz="4" w:space="0" w:color="auto"/>
              <w:left w:val="single" w:sz="4" w:space="0" w:color="auto"/>
              <w:bottom w:val="single" w:sz="4" w:space="0" w:color="auto"/>
              <w:right w:val="single" w:sz="4" w:space="0" w:color="auto"/>
            </w:tcBorders>
          </w:tcPr>
          <w:p w14:paraId="09FCBB46" w14:textId="77777777" w:rsidR="005A526C" w:rsidRDefault="005A526C" w:rsidP="00997F56">
            <w:pPr>
              <w:spacing w:after="120"/>
              <w:rPr>
                <w:rFonts w:ascii="Times New Roman" w:hAnsi="Times New Roman"/>
                <w:b/>
                <w:sz w:val="24"/>
                <w:szCs w:val="24"/>
              </w:rPr>
            </w:pPr>
          </w:p>
        </w:tc>
        <w:tc>
          <w:tcPr>
            <w:tcW w:w="2819" w:type="dxa"/>
            <w:tcBorders>
              <w:top w:val="single" w:sz="4" w:space="0" w:color="auto"/>
              <w:left w:val="single" w:sz="4" w:space="0" w:color="auto"/>
              <w:bottom w:val="single" w:sz="4" w:space="0" w:color="auto"/>
              <w:right w:val="single" w:sz="4" w:space="0" w:color="auto"/>
            </w:tcBorders>
          </w:tcPr>
          <w:p w14:paraId="3FA91797" w14:textId="77777777" w:rsidR="005A526C" w:rsidRDefault="005A526C" w:rsidP="00997F56">
            <w:pPr>
              <w:spacing w:after="120"/>
              <w:rPr>
                <w:rFonts w:ascii="Times New Roman" w:hAnsi="Times New Roman"/>
                <w:b/>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4FAC74F" w14:textId="77777777" w:rsidR="005A526C" w:rsidRDefault="005A526C" w:rsidP="00997F56">
            <w:pPr>
              <w:spacing w:after="120"/>
              <w:rPr>
                <w:rFonts w:ascii="Times New Roman" w:hAnsi="Times New Roman"/>
                <w:b/>
                <w:sz w:val="24"/>
                <w:szCs w:val="24"/>
              </w:rPr>
            </w:pPr>
          </w:p>
        </w:tc>
        <w:tc>
          <w:tcPr>
            <w:tcW w:w="1316" w:type="dxa"/>
            <w:tcBorders>
              <w:top w:val="single" w:sz="4" w:space="0" w:color="auto"/>
              <w:left w:val="single" w:sz="4" w:space="0" w:color="auto"/>
              <w:bottom w:val="single" w:sz="4" w:space="0" w:color="auto"/>
              <w:right w:val="single" w:sz="4" w:space="0" w:color="auto"/>
            </w:tcBorders>
          </w:tcPr>
          <w:p w14:paraId="33BCF82B" w14:textId="77777777" w:rsidR="005A526C" w:rsidRDefault="005A526C" w:rsidP="00997F56">
            <w:pPr>
              <w:spacing w:after="12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89549F" w14:textId="77777777" w:rsidR="005A526C" w:rsidRDefault="005A526C" w:rsidP="00997F56">
            <w:pPr>
              <w:spacing w:after="120"/>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6805124" w14:textId="77777777" w:rsidR="005A526C" w:rsidRDefault="005A526C" w:rsidP="00997F56">
            <w:pPr>
              <w:spacing w:after="120"/>
              <w:rPr>
                <w:rFonts w:ascii="Times New Roman" w:hAnsi="Times New Roman"/>
                <w:b/>
                <w:sz w:val="24"/>
                <w:szCs w:val="24"/>
              </w:rPr>
            </w:pPr>
          </w:p>
        </w:tc>
      </w:tr>
    </w:tbl>
    <w:p w14:paraId="62CC54D5" w14:textId="1CF190E1" w:rsidR="005A526C" w:rsidRDefault="005A526C" w:rsidP="005A526C">
      <w:pPr>
        <w:widowControl w:val="0"/>
        <w:shd w:val="clear" w:color="auto" w:fill="FFFFFF"/>
        <w:autoSpaceDE w:val="0"/>
        <w:autoSpaceDN w:val="0"/>
        <w:adjustRightInd w:val="0"/>
        <w:spacing w:before="100" w:beforeAutospacing="1"/>
        <w:ind w:right="-370"/>
        <w:jc w:val="both"/>
        <w:rPr>
          <w:rFonts w:ascii="Times New Roman" w:hAnsi="Times New Roman"/>
          <w:bCs/>
          <w:iCs/>
          <w:spacing w:val="-1"/>
          <w:sz w:val="24"/>
          <w:szCs w:val="24"/>
        </w:rPr>
      </w:pPr>
      <w:r>
        <w:rPr>
          <w:rFonts w:ascii="Times New Roman" w:hAnsi="Times New Roman"/>
          <w:bCs/>
          <w:iCs/>
          <w:color w:val="000000"/>
          <w:spacing w:val="-1"/>
          <w:sz w:val="24"/>
          <w:szCs w:val="24"/>
        </w:rPr>
        <w:t>Oświadczam, że samochody, które będą uczestniczyć w wykonaniu zamówienia, posiadają wymagane parametry</w:t>
      </w:r>
      <w:r>
        <w:rPr>
          <w:rFonts w:ascii="Times New Roman" w:hAnsi="Times New Roman"/>
          <w:bCs/>
          <w:iCs/>
          <w:color w:val="000000"/>
          <w:sz w:val="24"/>
          <w:szCs w:val="24"/>
        </w:rPr>
        <w:t xml:space="preserve">, stosownie do przedmiotu </w:t>
      </w:r>
      <w:r w:rsidR="002516CA">
        <w:rPr>
          <w:rFonts w:ascii="Times New Roman" w:hAnsi="Times New Roman"/>
          <w:bCs/>
          <w:iCs/>
          <w:color w:val="000000"/>
          <w:sz w:val="24"/>
          <w:szCs w:val="24"/>
        </w:rPr>
        <w:t xml:space="preserve">zamówienia </w:t>
      </w:r>
      <w:r w:rsidR="002516CA">
        <w:rPr>
          <w:rFonts w:ascii="Times New Roman" w:hAnsi="Times New Roman"/>
          <w:iCs/>
          <w:color w:val="000000"/>
          <w:spacing w:val="-3"/>
          <w:sz w:val="24"/>
          <w:szCs w:val="24"/>
        </w:rPr>
        <w:t>-</w:t>
      </w:r>
      <w:r>
        <w:rPr>
          <w:rFonts w:ascii="Times New Roman" w:hAnsi="Times New Roman"/>
          <w:iCs/>
          <w:color w:val="000000"/>
          <w:spacing w:val="-3"/>
          <w:sz w:val="24"/>
          <w:szCs w:val="24"/>
        </w:rPr>
        <w:t xml:space="preserve"> Wykonawca przedstawi w/w dokumenty, na każde wezwanie Zamawiającego.</w:t>
      </w:r>
      <w:r>
        <w:rPr>
          <w:rFonts w:ascii="Times New Roman" w:hAnsi="Times New Roman"/>
          <w:sz w:val="24"/>
          <w:szCs w:val="24"/>
        </w:rPr>
        <w:t xml:space="preserve"> </w:t>
      </w:r>
    </w:p>
    <w:p w14:paraId="53DF48D8" w14:textId="77777777" w:rsidR="005A526C" w:rsidRDefault="005A526C" w:rsidP="005A526C">
      <w:pPr>
        <w:widowControl w:val="0"/>
        <w:shd w:val="clear" w:color="auto" w:fill="FFFFFF"/>
        <w:autoSpaceDE w:val="0"/>
        <w:autoSpaceDN w:val="0"/>
        <w:adjustRightInd w:val="0"/>
        <w:spacing w:before="100" w:beforeAutospacing="1"/>
        <w:ind w:right="-370"/>
        <w:jc w:val="both"/>
        <w:rPr>
          <w:rFonts w:ascii="Times New Roman" w:hAnsi="Times New Roman"/>
          <w:iCs/>
          <w:color w:val="000000"/>
          <w:spacing w:val="-3"/>
          <w:sz w:val="24"/>
          <w:szCs w:val="24"/>
        </w:rPr>
      </w:pPr>
      <w:r>
        <w:rPr>
          <w:rFonts w:ascii="Times New Roman" w:hAnsi="Times New Roman"/>
          <w:iCs/>
          <w:color w:val="000000"/>
          <w:spacing w:val="-3"/>
          <w:sz w:val="24"/>
          <w:szCs w:val="24"/>
        </w:rPr>
        <w:t>W przypadku zmiany listy samochodów, zobowiązuję się do uaktualnienia niniejszego wykazu.</w:t>
      </w:r>
    </w:p>
    <w:p w14:paraId="37FA5BAA" w14:textId="77777777" w:rsidR="005A526C" w:rsidRDefault="005A526C" w:rsidP="005A526C">
      <w:pPr>
        <w:spacing w:before="1440"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1A9B5064" w14:textId="77777777" w:rsidR="005A526C" w:rsidRDefault="005A526C" w:rsidP="005A526C">
      <w:pPr>
        <w:tabs>
          <w:tab w:val="right" w:pos="9356"/>
        </w:tabs>
        <w:spacing w:before="480" w:after="0" w:line="240" w:lineRule="auto"/>
        <w:jc w:val="both"/>
        <w:rPr>
          <w:rFonts w:ascii="Times New Roman" w:hAnsi="Times New Roman"/>
        </w:rPr>
      </w:pPr>
      <w:r>
        <w:rPr>
          <w:rFonts w:ascii="Times New Roman" w:hAnsi="Times New Roman"/>
        </w:rPr>
        <w:tab/>
        <w:t>…………………………………………</w:t>
      </w:r>
    </w:p>
    <w:p w14:paraId="5367D8AE" w14:textId="77777777" w:rsidR="005A526C" w:rsidRDefault="005A526C" w:rsidP="005A526C">
      <w:pPr>
        <w:spacing w:after="0"/>
        <w:ind w:left="5954"/>
        <w:rPr>
          <w:rFonts w:ascii="Times New Roman" w:hAnsi="Times New Roman"/>
          <w:bCs/>
        </w:rPr>
      </w:pPr>
      <w:r>
        <w:rPr>
          <w:rFonts w:ascii="Times New Roman" w:hAnsi="Times New Roman"/>
          <w:bCs/>
        </w:rPr>
        <w:t>podpis przedstawiciela Wykonawcy</w:t>
      </w:r>
    </w:p>
    <w:p w14:paraId="51F06892" w14:textId="77777777" w:rsidR="005A526C" w:rsidRDefault="005A526C" w:rsidP="005A526C">
      <w:pPr>
        <w:spacing w:after="0"/>
        <w:jc w:val="center"/>
        <w:rPr>
          <w:rFonts w:ascii="Times New Roman" w:hAnsi="Times New Roman"/>
          <w:b/>
          <w:sz w:val="24"/>
          <w:szCs w:val="24"/>
        </w:rPr>
      </w:pPr>
      <w:r>
        <w:rPr>
          <w:rFonts w:ascii="Times New Roman" w:hAnsi="Times New Roman"/>
          <w:b/>
          <w:sz w:val="24"/>
          <w:szCs w:val="24"/>
        </w:rPr>
        <w:br w:type="page"/>
      </w:r>
    </w:p>
    <w:p w14:paraId="32D88AD1" w14:textId="081A6991" w:rsidR="005A526C" w:rsidRPr="007F4564" w:rsidRDefault="005A526C" w:rsidP="005A526C">
      <w:pPr>
        <w:pStyle w:val="Bezodstpw"/>
        <w:ind w:right="-370"/>
        <w:jc w:val="right"/>
        <w:rPr>
          <w:rFonts w:ascii="Times New Roman" w:hAnsi="Times New Roman"/>
          <w:bCs/>
          <w:sz w:val="24"/>
          <w:szCs w:val="24"/>
        </w:rPr>
      </w:pPr>
      <w:r w:rsidRPr="007F4564">
        <w:rPr>
          <w:rFonts w:ascii="Times New Roman" w:hAnsi="Times New Roman"/>
          <w:bCs/>
          <w:sz w:val="24"/>
          <w:szCs w:val="24"/>
        </w:rPr>
        <w:lastRenderedPageBreak/>
        <w:t xml:space="preserve">Załącznik nr </w:t>
      </w:r>
      <w:r w:rsidR="00F20249" w:rsidRPr="007F4564">
        <w:rPr>
          <w:rFonts w:ascii="Times New Roman" w:hAnsi="Times New Roman"/>
          <w:bCs/>
          <w:sz w:val="24"/>
          <w:szCs w:val="24"/>
        </w:rPr>
        <w:t>9</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5A526C" w14:paraId="48EB64F6"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3852509D" w14:textId="77777777" w:rsidR="005A526C" w:rsidRDefault="005A526C" w:rsidP="00997F56"/>
        </w:tc>
      </w:tr>
    </w:tbl>
    <w:p w14:paraId="098D079D" w14:textId="77777777" w:rsidR="005A526C" w:rsidRDefault="005A526C" w:rsidP="005A526C">
      <w:pPr>
        <w:rPr>
          <w:rFonts w:ascii="Times New Roman" w:hAnsi="Times New Roman"/>
          <w:sz w:val="20"/>
          <w:szCs w:val="20"/>
        </w:rPr>
      </w:pPr>
      <w:r>
        <w:t xml:space="preserve">     </w:t>
      </w:r>
      <w:r>
        <w:rPr>
          <w:rFonts w:ascii="Times New Roman" w:hAnsi="Times New Roman"/>
          <w:sz w:val="20"/>
          <w:szCs w:val="20"/>
        </w:rPr>
        <w:t>Pieczątka firmowa Wykonawcy</w:t>
      </w:r>
    </w:p>
    <w:p w14:paraId="0269C823" w14:textId="77777777" w:rsidR="005A526C" w:rsidRDefault="005A526C" w:rsidP="005A526C">
      <w:pPr>
        <w:spacing w:before="100" w:beforeAutospacing="1" w:after="0"/>
        <w:jc w:val="center"/>
        <w:rPr>
          <w:rFonts w:ascii="Times New Roman" w:hAnsi="Times New Roman"/>
          <w:b/>
          <w:sz w:val="24"/>
          <w:szCs w:val="24"/>
        </w:rPr>
      </w:pPr>
      <w:r>
        <w:rPr>
          <w:rFonts w:ascii="Times New Roman" w:hAnsi="Times New Roman"/>
          <w:b/>
          <w:sz w:val="24"/>
          <w:szCs w:val="24"/>
        </w:rPr>
        <w:t xml:space="preserve">Wykaz osób z uprawnieniami do przewozu ładunków niebezpiecznych (ADR) </w:t>
      </w:r>
    </w:p>
    <w:p w14:paraId="2F2F9FBD" w14:textId="77777777" w:rsidR="005A526C" w:rsidRDefault="005A526C" w:rsidP="005A526C">
      <w:pPr>
        <w:spacing w:after="240"/>
        <w:jc w:val="center"/>
        <w:rPr>
          <w:rFonts w:ascii="Times New Roman" w:hAnsi="Times New Roman"/>
          <w:b/>
          <w:bCs/>
          <w:sz w:val="24"/>
          <w:szCs w:val="24"/>
        </w:rPr>
      </w:pPr>
      <w:r>
        <w:rPr>
          <w:rFonts w:ascii="Times New Roman" w:hAnsi="Times New Roman"/>
          <w:b/>
          <w:sz w:val="24"/>
          <w:szCs w:val="24"/>
        </w:rPr>
        <w:t>realizujących usługę</w:t>
      </w:r>
    </w:p>
    <w:tbl>
      <w:tblPr>
        <w:tblW w:w="964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2837"/>
        <w:gridCol w:w="1702"/>
        <w:gridCol w:w="2837"/>
        <w:gridCol w:w="1701"/>
      </w:tblGrid>
      <w:tr w:rsidR="005A526C" w14:paraId="2317B8D2" w14:textId="77777777" w:rsidTr="00997F56">
        <w:trPr>
          <w:cantSplit/>
          <w:trHeight w:val="830"/>
          <w:tblHeader/>
        </w:trPr>
        <w:tc>
          <w:tcPr>
            <w:tcW w:w="568" w:type="dxa"/>
            <w:tcBorders>
              <w:top w:val="single" w:sz="4" w:space="0" w:color="auto"/>
              <w:left w:val="single" w:sz="4" w:space="0" w:color="auto"/>
              <w:bottom w:val="single" w:sz="6" w:space="0" w:color="auto"/>
              <w:right w:val="single" w:sz="6" w:space="0" w:color="auto"/>
            </w:tcBorders>
            <w:vAlign w:val="center"/>
            <w:hideMark/>
          </w:tcPr>
          <w:p w14:paraId="510FD1E7" w14:textId="77777777" w:rsidR="005A526C" w:rsidRDefault="005A526C" w:rsidP="00997F56">
            <w:pPr>
              <w:rPr>
                <w:rFonts w:ascii="Times New Roman" w:hAnsi="Times New Roman"/>
                <w:bCs/>
                <w:sz w:val="24"/>
                <w:szCs w:val="24"/>
              </w:rPr>
            </w:pPr>
            <w:r>
              <w:rPr>
                <w:rFonts w:ascii="Times New Roman" w:hAnsi="Times New Roman"/>
                <w:bCs/>
                <w:sz w:val="24"/>
                <w:szCs w:val="24"/>
              </w:rPr>
              <w:t>Lp</w:t>
            </w:r>
          </w:p>
        </w:tc>
        <w:tc>
          <w:tcPr>
            <w:tcW w:w="2835" w:type="dxa"/>
            <w:tcBorders>
              <w:top w:val="single" w:sz="4" w:space="0" w:color="auto"/>
              <w:left w:val="single" w:sz="4" w:space="0" w:color="auto"/>
              <w:bottom w:val="single" w:sz="4" w:space="0" w:color="auto"/>
              <w:right w:val="single" w:sz="6" w:space="0" w:color="auto"/>
            </w:tcBorders>
            <w:vAlign w:val="center"/>
            <w:hideMark/>
          </w:tcPr>
          <w:p w14:paraId="66F47D42" w14:textId="77777777" w:rsidR="005A526C" w:rsidRDefault="005A526C" w:rsidP="00997F56">
            <w:pPr>
              <w:rPr>
                <w:rFonts w:ascii="Times New Roman" w:hAnsi="Times New Roman"/>
                <w:bCs/>
                <w:sz w:val="24"/>
                <w:szCs w:val="24"/>
              </w:rPr>
            </w:pPr>
            <w:r>
              <w:rPr>
                <w:rFonts w:ascii="Times New Roman" w:hAnsi="Times New Roman"/>
                <w:bCs/>
                <w:sz w:val="24"/>
                <w:szCs w:val="24"/>
              </w:rPr>
              <w:t>Imię i nazwisko</w:t>
            </w:r>
          </w:p>
        </w:tc>
        <w:tc>
          <w:tcPr>
            <w:tcW w:w="1701" w:type="dxa"/>
            <w:tcBorders>
              <w:top w:val="single" w:sz="4" w:space="0" w:color="auto"/>
              <w:left w:val="single" w:sz="6" w:space="0" w:color="auto"/>
              <w:bottom w:val="single" w:sz="4" w:space="0" w:color="auto"/>
              <w:right w:val="single" w:sz="4" w:space="0" w:color="auto"/>
            </w:tcBorders>
            <w:vAlign w:val="center"/>
            <w:hideMark/>
          </w:tcPr>
          <w:p w14:paraId="4C762DDC" w14:textId="77777777" w:rsidR="005A526C" w:rsidRDefault="005A526C" w:rsidP="00997F56">
            <w:pPr>
              <w:spacing w:after="0"/>
              <w:rPr>
                <w:rFonts w:ascii="Times New Roman" w:hAnsi="Times New Roman"/>
                <w:bCs/>
                <w:sz w:val="24"/>
                <w:szCs w:val="24"/>
              </w:rPr>
            </w:pPr>
            <w:r>
              <w:rPr>
                <w:rFonts w:ascii="Times New Roman" w:hAnsi="Times New Roman"/>
                <w:bCs/>
                <w:sz w:val="24"/>
                <w:szCs w:val="24"/>
              </w:rPr>
              <w:t>Numer prawa jazdy</w:t>
            </w:r>
          </w:p>
        </w:tc>
        <w:tc>
          <w:tcPr>
            <w:tcW w:w="2835" w:type="dxa"/>
            <w:tcBorders>
              <w:top w:val="single" w:sz="4" w:space="0" w:color="auto"/>
              <w:left w:val="single" w:sz="4" w:space="0" w:color="auto"/>
              <w:bottom w:val="single" w:sz="6" w:space="0" w:color="auto"/>
              <w:right w:val="single" w:sz="4" w:space="0" w:color="auto"/>
            </w:tcBorders>
            <w:vAlign w:val="center"/>
            <w:hideMark/>
          </w:tcPr>
          <w:p w14:paraId="6CCA2570" w14:textId="77777777" w:rsidR="005A526C" w:rsidRDefault="005A526C" w:rsidP="00997F56">
            <w:pPr>
              <w:spacing w:after="0"/>
              <w:rPr>
                <w:rFonts w:ascii="Times New Roman" w:hAnsi="Times New Roman"/>
                <w:bCs/>
                <w:sz w:val="24"/>
                <w:szCs w:val="24"/>
              </w:rPr>
            </w:pPr>
            <w:r>
              <w:rPr>
                <w:rFonts w:ascii="Times New Roman" w:hAnsi="Times New Roman"/>
                <w:bCs/>
                <w:sz w:val="24"/>
                <w:szCs w:val="24"/>
              </w:rPr>
              <w:t>Numer dokumentu potwierdzającego uprawnienia do przewozu ładunków niebezpiecznych</w:t>
            </w:r>
          </w:p>
        </w:tc>
        <w:tc>
          <w:tcPr>
            <w:tcW w:w="1700" w:type="dxa"/>
            <w:tcBorders>
              <w:top w:val="single" w:sz="4" w:space="0" w:color="auto"/>
              <w:left w:val="single" w:sz="4" w:space="0" w:color="auto"/>
              <w:bottom w:val="single" w:sz="6" w:space="0" w:color="auto"/>
              <w:right w:val="single" w:sz="4" w:space="0" w:color="auto"/>
            </w:tcBorders>
            <w:hideMark/>
          </w:tcPr>
          <w:p w14:paraId="220B35B2" w14:textId="77777777" w:rsidR="005A526C" w:rsidRDefault="005A526C" w:rsidP="00997F56">
            <w:pPr>
              <w:spacing w:after="0"/>
              <w:rPr>
                <w:rFonts w:ascii="Times New Roman" w:hAnsi="Times New Roman"/>
                <w:bCs/>
                <w:sz w:val="24"/>
                <w:szCs w:val="24"/>
              </w:rPr>
            </w:pPr>
            <w:r>
              <w:rPr>
                <w:rFonts w:ascii="Times New Roman" w:hAnsi="Times New Roman"/>
                <w:bCs/>
                <w:sz w:val="24"/>
                <w:szCs w:val="24"/>
              </w:rPr>
              <w:t>Podstawa dysponowania osobą przez Wykonawcy</w:t>
            </w:r>
          </w:p>
        </w:tc>
      </w:tr>
      <w:tr w:rsidR="005A526C" w14:paraId="21603592" w14:textId="77777777" w:rsidTr="00997F56">
        <w:trPr>
          <w:trHeight w:val="809"/>
        </w:trPr>
        <w:tc>
          <w:tcPr>
            <w:tcW w:w="568" w:type="dxa"/>
            <w:tcBorders>
              <w:top w:val="single" w:sz="6" w:space="0" w:color="auto"/>
              <w:left w:val="single" w:sz="6" w:space="0" w:color="auto"/>
              <w:bottom w:val="single" w:sz="6" w:space="0" w:color="auto"/>
              <w:right w:val="single" w:sz="6" w:space="0" w:color="auto"/>
            </w:tcBorders>
            <w:hideMark/>
          </w:tcPr>
          <w:p w14:paraId="601A0AE2" w14:textId="77777777" w:rsidR="005A526C" w:rsidRDefault="005A526C" w:rsidP="00997F56">
            <w:pPr>
              <w:rPr>
                <w:rFonts w:ascii="Times New Roman" w:hAnsi="Times New Roman"/>
                <w:bCs/>
                <w:sz w:val="24"/>
                <w:szCs w:val="24"/>
              </w:rPr>
            </w:pPr>
            <w:r>
              <w:rPr>
                <w:rFonts w:ascii="Times New Roman" w:hAnsi="Times New Roman"/>
                <w:bCs/>
                <w:sz w:val="24"/>
                <w:szCs w:val="24"/>
              </w:rPr>
              <w:t>1.</w:t>
            </w:r>
          </w:p>
        </w:tc>
        <w:tc>
          <w:tcPr>
            <w:tcW w:w="2835" w:type="dxa"/>
            <w:tcBorders>
              <w:top w:val="single" w:sz="6" w:space="0" w:color="auto"/>
              <w:left w:val="single" w:sz="6" w:space="0" w:color="auto"/>
              <w:bottom w:val="single" w:sz="6" w:space="0" w:color="auto"/>
              <w:right w:val="single" w:sz="6" w:space="0" w:color="auto"/>
            </w:tcBorders>
          </w:tcPr>
          <w:p w14:paraId="62205B96" w14:textId="77777777" w:rsidR="005A526C" w:rsidRDefault="005A526C" w:rsidP="00997F56">
            <w:pP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E668161" w14:textId="77777777" w:rsidR="005A526C" w:rsidRDefault="005A526C" w:rsidP="00997F56">
            <w:pPr>
              <w:rPr>
                <w:rFonts w:ascii="Times New Roman" w:hAnsi="Times New Roman"/>
                <w:bCs/>
                <w:sz w:val="24"/>
                <w:szCs w:val="24"/>
              </w:rPr>
            </w:pPr>
          </w:p>
        </w:tc>
        <w:tc>
          <w:tcPr>
            <w:tcW w:w="2835" w:type="dxa"/>
            <w:tcBorders>
              <w:top w:val="single" w:sz="4" w:space="0" w:color="auto"/>
              <w:left w:val="single" w:sz="6" w:space="0" w:color="auto"/>
              <w:bottom w:val="single" w:sz="6" w:space="0" w:color="auto"/>
              <w:right w:val="single" w:sz="4" w:space="0" w:color="auto"/>
            </w:tcBorders>
          </w:tcPr>
          <w:p w14:paraId="0D7E31B2" w14:textId="77777777" w:rsidR="005A526C" w:rsidRDefault="005A526C" w:rsidP="00997F56">
            <w:pPr>
              <w:rPr>
                <w:rFonts w:ascii="Times New Roman" w:hAnsi="Times New Roman"/>
                <w:bCs/>
                <w:sz w:val="24"/>
                <w:szCs w:val="24"/>
              </w:rPr>
            </w:pPr>
          </w:p>
        </w:tc>
        <w:tc>
          <w:tcPr>
            <w:tcW w:w="1700" w:type="dxa"/>
            <w:tcBorders>
              <w:top w:val="single" w:sz="4" w:space="0" w:color="auto"/>
              <w:left w:val="single" w:sz="6" w:space="0" w:color="auto"/>
              <w:bottom w:val="single" w:sz="6" w:space="0" w:color="auto"/>
              <w:right w:val="single" w:sz="4" w:space="0" w:color="auto"/>
            </w:tcBorders>
          </w:tcPr>
          <w:p w14:paraId="3D4529C5" w14:textId="77777777" w:rsidR="005A526C" w:rsidRDefault="005A526C" w:rsidP="00997F56">
            <w:pPr>
              <w:rPr>
                <w:rFonts w:ascii="Times New Roman" w:hAnsi="Times New Roman"/>
                <w:bCs/>
                <w:sz w:val="24"/>
                <w:szCs w:val="24"/>
              </w:rPr>
            </w:pPr>
          </w:p>
        </w:tc>
      </w:tr>
      <w:tr w:rsidR="005A526C" w14:paraId="1C3A9455" w14:textId="77777777" w:rsidTr="00997F56">
        <w:trPr>
          <w:trHeight w:val="883"/>
        </w:trPr>
        <w:tc>
          <w:tcPr>
            <w:tcW w:w="568" w:type="dxa"/>
            <w:tcBorders>
              <w:top w:val="single" w:sz="6" w:space="0" w:color="auto"/>
              <w:left w:val="single" w:sz="6" w:space="0" w:color="auto"/>
              <w:bottom w:val="single" w:sz="6" w:space="0" w:color="auto"/>
              <w:right w:val="single" w:sz="6" w:space="0" w:color="auto"/>
            </w:tcBorders>
            <w:hideMark/>
          </w:tcPr>
          <w:p w14:paraId="02F3F510" w14:textId="77777777" w:rsidR="005A526C" w:rsidRDefault="005A526C" w:rsidP="00997F56">
            <w:pPr>
              <w:rPr>
                <w:rFonts w:ascii="Times New Roman" w:hAnsi="Times New Roman"/>
                <w:bCs/>
                <w:sz w:val="24"/>
                <w:szCs w:val="24"/>
              </w:rPr>
            </w:pPr>
            <w:r>
              <w:rPr>
                <w:rFonts w:ascii="Times New Roman" w:hAnsi="Times New Roman"/>
                <w:bCs/>
                <w:sz w:val="24"/>
                <w:szCs w:val="24"/>
              </w:rPr>
              <w:t>2.</w:t>
            </w:r>
          </w:p>
        </w:tc>
        <w:tc>
          <w:tcPr>
            <w:tcW w:w="2835" w:type="dxa"/>
            <w:tcBorders>
              <w:top w:val="single" w:sz="6" w:space="0" w:color="auto"/>
              <w:left w:val="single" w:sz="6" w:space="0" w:color="auto"/>
              <w:bottom w:val="single" w:sz="6" w:space="0" w:color="auto"/>
              <w:right w:val="single" w:sz="6" w:space="0" w:color="auto"/>
            </w:tcBorders>
          </w:tcPr>
          <w:p w14:paraId="640D242D" w14:textId="77777777" w:rsidR="005A526C" w:rsidRDefault="005A526C" w:rsidP="00997F56">
            <w:pP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6731C97C" w14:textId="77777777" w:rsidR="005A526C" w:rsidRDefault="005A526C" w:rsidP="00997F56">
            <w:pPr>
              <w:rPr>
                <w:rFonts w:ascii="Times New Roman" w:hAnsi="Times New Roman"/>
                <w:bCs/>
                <w:sz w:val="24"/>
                <w:szCs w:val="24"/>
              </w:rPr>
            </w:pPr>
          </w:p>
        </w:tc>
        <w:tc>
          <w:tcPr>
            <w:tcW w:w="2835" w:type="dxa"/>
            <w:tcBorders>
              <w:top w:val="single" w:sz="4" w:space="0" w:color="auto"/>
              <w:left w:val="single" w:sz="6" w:space="0" w:color="auto"/>
              <w:bottom w:val="single" w:sz="6" w:space="0" w:color="auto"/>
              <w:right w:val="single" w:sz="6" w:space="0" w:color="auto"/>
            </w:tcBorders>
          </w:tcPr>
          <w:p w14:paraId="7C0B838B" w14:textId="77777777" w:rsidR="005A526C" w:rsidRDefault="005A526C" w:rsidP="00997F56">
            <w:pPr>
              <w:rPr>
                <w:rFonts w:ascii="Times New Roman" w:hAnsi="Times New Roman"/>
                <w:bCs/>
                <w:sz w:val="24"/>
                <w:szCs w:val="24"/>
              </w:rPr>
            </w:pPr>
          </w:p>
        </w:tc>
        <w:tc>
          <w:tcPr>
            <w:tcW w:w="1700" w:type="dxa"/>
            <w:tcBorders>
              <w:top w:val="single" w:sz="4" w:space="0" w:color="auto"/>
              <w:left w:val="single" w:sz="6" w:space="0" w:color="auto"/>
              <w:bottom w:val="single" w:sz="6" w:space="0" w:color="auto"/>
              <w:right w:val="single" w:sz="6" w:space="0" w:color="auto"/>
            </w:tcBorders>
          </w:tcPr>
          <w:p w14:paraId="60C2621B" w14:textId="77777777" w:rsidR="005A526C" w:rsidRDefault="005A526C" w:rsidP="00997F56">
            <w:pPr>
              <w:rPr>
                <w:rFonts w:ascii="Times New Roman" w:hAnsi="Times New Roman"/>
                <w:bCs/>
                <w:sz w:val="24"/>
                <w:szCs w:val="24"/>
              </w:rPr>
            </w:pPr>
          </w:p>
        </w:tc>
      </w:tr>
    </w:tbl>
    <w:p w14:paraId="0E593149" w14:textId="77777777" w:rsidR="005A526C" w:rsidRDefault="005A526C" w:rsidP="005A526C">
      <w:pPr>
        <w:widowControl w:val="0"/>
        <w:shd w:val="clear" w:color="auto" w:fill="FFFFFF"/>
        <w:tabs>
          <w:tab w:val="left" w:pos="235"/>
        </w:tabs>
        <w:autoSpaceDE w:val="0"/>
        <w:autoSpaceDN w:val="0"/>
        <w:adjustRightInd w:val="0"/>
        <w:spacing w:before="100" w:beforeAutospacing="1"/>
        <w:ind w:right="1"/>
        <w:jc w:val="both"/>
        <w:rPr>
          <w:rFonts w:ascii="Times New Roman" w:hAnsi="Times New Roman"/>
          <w:sz w:val="24"/>
          <w:szCs w:val="24"/>
        </w:rPr>
      </w:pPr>
      <w:r>
        <w:rPr>
          <w:rFonts w:ascii="Times New Roman" w:hAnsi="Times New Roman"/>
          <w:bCs/>
          <w:iCs/>
          <w:spacing w:val="-1"/>
          <w:sz w:val="24"/>
          <w:szCs w:val="24"/>
        </w:rPr>
        <w:t xml:space="preserve">Oświadczam, że osoby, które będą uczestniczyć w wykonaniu zamówienia, posiadają wymagane </w:t>
      </w:r>
      <w:r>
        <w:rPr>
          <w:rFonts w:ascii="Times New Roman" w:hAnsi="Times New Roman"/>
          <w:bCs/>
          <w:iCs/>
          <w:sz w:val="24"/>
          <w:szCs w:val="24"/>
        </w:rPr>
        <w:t xml:space="preserve">uprawnienia, stosowne do przedmiotu zamówienia </w:t>
      </w:r>
      <w:r>
        <w:rPr>
          <w:rFonts w:ascii="Times New Roman" w:hAnsi="Times New Roman"/>
          <w:iCs/>
          <w:spacing w:val="-3"/>
          <w:sz w:val="24"/>
          <w:szCs w:val="24"/>
        </w:rPr>
        <w:t>(Wykonawca przedstawi w/w dokumenty, na każde wezwanie Zamawiającego).</w:t>
      </w:r>
      <w:r>
        <w:rPr>
          <w:rFonts w:ascii="Times New Roman" w:hAnsi="Times New Roman"/>
          <w:sz w:val="24"/>
          <w:szCs w:val="24"/>
        </w:rPr>
        <w:t xml:space="preserve"> </w:t>
      </w:r>
    </w:p>
    <w:p w14:paraId="0EC47E09" w14:textId="77777777" w:rsidR="005A526C" w:rsidRDefault="005A526C" w:rsidP="005A526C">
      <w:pPr>
        <w:widowControl w:val="0"/>
        <w:shd w:val="clear" w:color="auto" w:fill="FFFFFF"/>
        <w:tabs>
          <w:tab w:val="left" w:pos="235"/>
        </w:tabs>
        <w:autoSpaceDE w:val="0"/>
        <w:autoSpaceDN w:val="0"/>
        <w:adjustRightInd w:val="0"/>
        <w:ind w:right="1"/>
        <w:jc w:val="both"/>
        <w:rPr>
          <w:rFonts w:ascii="Times New Roman" w:hAnsi="Times New Roman"/>
          <w:iCs/>
          <w:spacing w:val="-3"/>
          <w:sz w:val="24"/>
          <w:szCs w:val="24"/>
        </w:rPr>
      </w:pPr>
      <w:r>
        <w:rPr>
          <w:rFonts w:ascii="Times New Roman" w:hAnsi="Times New Roman"/>
          <w:iCs/>
          <w:spacing w:val="-3"/>
          <w:sz w:val="24"/>
          <w:szCs w:val="24"/>
        </w:rPr>
        <w:t>W przypadku zmiany listy osób, zobowiązuję się do uaktualnienia niniejszego wykazu wraz z załącznikami.</w:t>
      </w:r>
    </w:p>
    <w:p w14:paraId="2323E1CF" w14:textId="77777777" w:rsidR="005A526C" w:rsidRDefault="005A526C" w:rsidP="005A526C">
      <w:pPr>
        <w:spacing w:before="1440"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329A8111" w14:textId="77777777" w:rsidR="005A526C" w:rsidRDefault="005A526C" w:rsidP="005A526C">
      <w:pPr>
        <w:tabs>
          <w:tab w:val="right" w:pos="9356"/>
        </w:tabs>
        <w:spacing w:before="480" w:after="0" w:line="240" w:lineRule="auto"/>
        <w:jc w:val="both"/>
        <w:rPr>
          <w:rFonts w:ascii="Times New Roman" w:hAnsi="Times New Roman"/>
        </w:rPr>
      </w:pPr>
      <w:r>
        <w:rPr>
          <w:rFonts w:ascii="Times New Roman" w:hAnsi="Times New Roman"/>
        </w:rPr>
        <w:tab/>
        <w:t>…………………………………………</w:t>
      </w:r>
    </w:p>
    <w:p w14:paraId="6C562BDC" w14:textId="77777777" w:rsidR="005A526C" w:rsidRDefault="005A526C" w:rsidP="005A526C">
      <w:pPr>
        <w:spacing w:after="0"/>
        <w:ind w:left="5954"/>
        <w:rPr>
          <w:rFonts w:ascii="Times New Roman" w:hAnsi="Times New Roman"/>
          <w:bCs/>
        </w:rPr>
      </w:pPr>
      <w:r>
        <w:rPr>
          <w:rFonts w:ascii="Times New Roman" w:hAnsi="Times New Roman"/>
          <w:bCs/>
        </w:rPr>
        <w:t>podpis przedstawiciela Wykonawcy</w:t>
      </w:r>
    </w:p>
    <w:p w14:paraId="25B78C69" w14:textId="77777777" w:rsidR="005A526C" w:rsidRDefault="005A526C">
      <w:pPr>
        <w:spacing w:after="0" w:line="240" w:lineRule="auto"/>
        <w:rPr>
          <w:rFonts w:ascii="Times New Roman" w:hAnsi="Times New Roman"/>
          <w:b/>
        </w:rPr>
      </w:pPr>
      <w:r>
        <w:rPr>
          <w:rFonts w:ascii="Times New Roman" w:hAnsi="Times New Roman"/>
          <w:b/>
        </w:rPr>
        <w:br w:type="page"/>
      </w:r>
    </w:p>
    <w:p w14:paraId="20BE4902" w14:textId="0478D552" w:rsidR="005A526C" w:rsidRPr="007F4564" w:rsidRDefault="005A526C" w:rsidP="005A526C">
      <w:pPr>
        <w:spacing w:after="0" w:line="240" w:lineRule="auto"/>
        <w:jc w:val="right"/>
        <w:rPr>
          <w:rFonts w:ascii="Times New Roman" w:hAnsi="Times New Roman"/>
          <w:bCs/>
          <w:sz w:val="24"/>
          <w:szCs w:val="24"/>
        </w:rPr>
      </w:pPr>
      <w:bookmarkStart w:id="5" w:name="_Hlk75184893"/>
      <w:r w:rsidRPr="007F4564">
        <w:rPr>
          <w:rFonts w:ascii="Times New Roman" w:hAnsi="Times New Roman"/>
          <w:bCs/>
          <w:sz w:val="24"/>
          <w:szCs w:val="24"/>
        </w:rPr>
        <w:lastRenderedPageBreak/>
        <w:t xml:space="preserve">Załącznik nr </w:t>
      </w:r>
      <w:r w:rsidR="00980418" w:rsidRPr="007F4564">
        <w:rPr>
          <w:rFonts w:ascii="Times New Roman" w:hAnsi="Times New Roman"/>
          <w:bCs/>
          <w:sz w:val="24"/>
          <w:szCs w:val="24"/>
        </w:rPr>
        <w:t>10</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5A526C" w14:paraId="05D4C529"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3F038A13" w14:textId="77777777" w:rsidR="005A526C" w:rsidRDefault="005A526C" w:rsidP="00997F56"/>
        </w:tc>
      </w:tr>
    </w:tbl>
    <w:p w14:paraId="4E9C6998" w14:textId="77777777" w:rsidR="005A526C" w:rsidRDefault="005A526C" w:rsidP="005A526C">
      <w:pPr>
        <w:rPr>
          <w:rFonts w:ascii="Times New Roman" w:hAnsi="Times New Roman"/>
          <w:sz w:val="20"/>
          <w:szCs w:val="20"/>
        </w:rPr>
      </w:pPr>
      <w:r>
        <w:t xml:space="preserve">     </w:t>
      </w:r>
      <w:r>
        <w:rPr>
          <w:rFonts w:ascii="Times New Roman" w:hAnsi="Times New Roman"/>
          <w:sz w:val="20"/>
          <w:szCs w:val="20"/>
        </w:rPr>
        <w:t>Pieczątka firmowa Wykonawcy</w:t>
      </w:r>
    </w:p>
    <w:bookmarkEnd w:id="5"/>
    <w:p w14:paraId="618BD2CB" w14:textId="77777777" w:rsidR="005A526C" w:rsidRDefault="005A526C" w:rsidP="005A526C">
      <w:pPr>
        <w:spacing w:before="100" w:beforeAutospacing="1"/>
        <w:jc w:val="center"/>
        <w:rPr>
          <w:rFonts w:ascii="Times New Roman" w:hAnsi="Times New Roman"/>
          <w:b/>
          <w:bCs/>
          <w:sz w:val="24"/>
          <w:szCs w:val="24"/>
        </w:rPr>
      </w:pPr>
      <w:r>
        <w:rPr>
          <w:rFonts w:ascii="Times New Roman" w:hAnsi="Times New Roman"/>
          <w:b/>
          <w:bCs/>
          <w:sz w:val="24"/>
          <w:szCs w:val="24"/>
        </w:rPr>
        <w:t>WYKAZ ŚWIADCZONYCH USŁUG</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474"/>
        <w:gridCol w:w="1275"/>
        <w:gridCol w:w="1700"/>
        <w:gridCol w:w="1275"/>
        <w:gridCol w:w="2267"/>
      </w:tblGrid>
      <w:tr w:rsidR="005A526C" w14:paraId="65F8DF08" w14:textId="77777777" w:rsidTr="00997F56">
        <w:tc>
          <w:tcPr>
            <w:tcW w:w="609" w:type="dxa"/>
            <w:tcBorders>
              <w:top w:val="single" w:sz="4" w:space="0" w:color="auto"/>
              <w:left w:val="single" w:sz="4" w:space="0" w:color="auto"/>
              <w:bottom w:val="single" w:sz="4" w:space="0" w:color="auto"/>
              <w:right w:val="single" w:sz="4" w:space="0" w:color="auto"/>
            </w:tcBorders>
            <w:hideMark/>
          </w:tcPr>
          <w:p w14:paraId="4C22A923" w14:textId="77777777" w:rsidR="005A526C" w:rsidRDefault="005A526C" w:rsidP="00997F56">
            <w:pPr>
              <w:spacing w:after="0" w:line="240" w:lineRule="auto"/>
              <w:jc w:val="both"/>
              <w:rPr>
                <w:rFonts w:ascii="Times New Roman" w:hAnsi="Times New Roman"/>
                <w:sz w:val="24"/>
                <w:szCs w:val="24"/>
              </w:rPr>
            </w:pPr>
            <w:r>
              <w:rPr>
                <w:rFonts w:ascii="Times New Roman" w:hAnsi="Times New Roman"/>
                <w:sz w:val="24"/>
                <w:szCs w:val="24"/>
              </w:rPr>
              <w:t>LP</w:t>
            </w:r>
          </w:p>
        </w:tc>
        <w:tc>
          <w:tcPr>
            <w:tcW w:w="2476" w:type="dxa"/>
            <w:tcBorders>
              <w:top w:val="single" w:sz="4" w:space="0" w:color="auto"/>
              <w:left w:val="single" w:sz="4" w:space="0" w:color="auto"/>
              <w:bottom w:val="single" w:sz="4" w:space="0" w:color="auto"/>
              <w:right w:val="single" w:sz="4" w:space="0" w:color="auto"/>
            </w:tcBorders>
            <w:hideMark/>
          </w:tcPr>
          <w:p w14:paraId="68BF7310" w14:textId="77777777" w:rsidR="005A526C" w:rsidRDefault="005A526C" w:rsidP="00997F56">
            <w:pPr>
              <w:spacing w:after="0" w:line="240" w:lineRule="auto"/>
              <w:jc w:val="center"/>
              <w:rPr>
                <w:rFonts w:ascii="Times New Roman" w:hAnsi="Times New Roman"/>
                <w:sz w:val="24"/>
                <w:szCs w:val="24"/>
              </w:rPr>
            </w:pPr>
            <w:r>
              <w:rPr>
                <w:rFonts w:ascii="Times New Roman" w:hAnsi="Times New Roman"/>
                <w:sz w:val="24"/>
                <w:szCs w:val="24"/>
              </w:rPr>
              <w:t>Podmiot, na rzecz którego usługa była świadczona</w:t>
            </w:r>
          </w:p>
          <w:p w14:paraId="13AE145E" w14:textId="77777777" w:rsidR="005A526C" w:rsidRDefault="005A526C" w:rsidP="00997F56">
            <w:pPr>
              <w:spacing w:after="0" w:line="240" w:lineRule="auto"/>
              <w:jc w:val="center"/>
              <w:rPr>
                <w:rFonts w:ascii="Times New Roman" w:hAnsi="Times New Roman"/>
                <w:sz w:val="24"/>
                <w:szCs w:val="24"/>
              </w:rPr>
            </w:pPr>
            <w:r>
              <w:rPr>
                <w:rFonts w:ascii="Times New Roman" w:hAnsi="Times New Roman"/>
                <w:sz w:val="24"/>
                <w:szCs w:val="24"/>
              </w:rPr>
              <w:t>(nazwa, adres placówki)</w:t>
            </w:r>
          </w:p>
        </w:tc>
        <w:tc>
          <w:tcPr>
            <w:tcW w:w="1276" w:type="dxa"/>
            <w:tcBorders>
              <w:top w:val="single" w:sz="4" w:space="0" w:color="auto"/>
              <w:left w:val="single" w:sz="4" w:space="0" w:color="auto"/>
              <w:bottom w:val="single" w:sz="4" w:space="0" w:color="auto"/>
              <w:right w:val="single" w:sz="4" w:space="0" w:color="auto"/>
            </w:tcBorders>
            <w:hideMark/>
          </w:tcPr>
          <w:p w14:paraId="18500EAD" w14:textId="77777777" w:rsidR="005A526C" w:rsidRDefault="005A526C" w:rsidP="00997F56">
            <w:pPr>
              <w:spacing w:after="0" w:line="240" w:lineRule="auto"/>
              <w:jc w:val="center"/>
              <w:rPr>
                <w:rFonts w:ascii="Times New Roman" w:hAnsi="Times New Roman"/>
                <w:sz w:val="24"/>
                <w:szCs w:val="24"/>
              </w:rPr>
            </w:pPr>
            <w:r>
              <w:rPr>
                <w:rFonts w:ascii="Times New Roman" w:hAnsi="Times New Roman"/>
                <w:sz w:val="24"/>
                <w:szCs w:val="24"/>
              </w:rPr>
              <w:t>Termin realizacji usługi</w:t>
            </w:r>
          </w:p>
          <w:p w14:paraId="524FC2FC" w14:textId="77777777" w:rsidR="005A526C" w:rsidRDefault="005A526C" w:rsidP="00997F56">
            <w:pPr>
              <w:spacing w:after="0" w:line="240" w:lineRule="auto"/>
              <w:jc w:val="center"/>
              <w:rPr>
                <w:rFonts w:ascii="Times New Roman" w:hAnsi="Times New Roman"/>
                <w:sz w:val="24"/>
                <w:szCs w:val="24"/>
              </w:rPr>
            </w:pPr>
            <w:r>
              <w:rPr>
                <w:rFonts w:ascii="Times New Roman" w:hAnsi="Times New Roman"/>
                <w:sz w:val="24"/>
                <w:szCs w:val="24"/>
              </w:rPr>
              <w:t>(od… - do..)</w:t>
            </w:r>
          </w:p>
        </w:tc>
        <w:tc>
          <w:tcPr>
            <w:tcW w:w="1701" w:type="dxa"/>
            <w:tcBorders>
              <w:top w:val="single" w:sz="4" w:space="0" w:color="auto"/>
              <w:left w:val="single" w:sz="4" w:space="0" w:color="auto"/>
              <w:bottom w:val="single" w:sz="4" w:space="0" w:color="auto"/>
              <w:right w:val="single" w:sz="4" w:space="0" w:color="auto"/>
            </w:tcBorders>
            <w:hideMark/>
          </w:tcPr>
          <w:p w14:paraId="58F829F8" w14:textId="77777777" w:rsidR="005A526C" w:rsidRDefault="005A526C" w:rsidP="00997F56">
            <w:pPr>
              <w:spacing w:after="0" w:line="240" w:lineRule="auto"/>
              <w:jc w:val="center"/>
              <w:rPr>
                <w:rFonts w:ascii="Times New Roman" w:hAnsi="Times New Roman"/>
                <w:sz w:val="24"/>
                <w:szCs w:val="24"/>
              </w:rPr>
            </w:pPr>
            <w:r>
              <w:rPr>
                <w:rFonts w:ascii="Times New Roman" w:hAnsi="Times New Roman"/>
                <w:sz w:val="24"/>
                <w:szCs w:val="24"/>
              </w:rPr>
              <w:t xml:space="preserve">Zakres rzeczowy usługi </w:t>
            </w:r>
          </w:p>
        </w:tc>
        <w:tc>
          <w:tcPr>
            <w:tcW w:w="1276" w:type="dxa"/>
            <w:tcBorders>
              <w:top w:val="single" w:sz="4" w:space="0" w:color="auto"/>
              <w:left w:val="single" w:sz="4" w:space="0" w:color="auto"/>
              <w:bottom w:val="single" w:sz="4" w:space="0" w:color="auto"/>
              <w:right w:val="single" w:sz="4" w:space="0" w:color="auto"/>
            </w:tcBorders>
            <w:hideMark/>
          </w:tcPr>
          <w:p w14:paraId="436EE290" w14:textId="77777777" w:rsidR="005A526C" w:rsidRDefault="005A526C" w:rsidP="00997F56">
            <w:pPr>
              <w:spacing w:after="0" w:line="240" w:lineRule="auto"/>
              <w:jc w:val="center"/>
              <w:rPr>
                <w:rFonts w:ascii="Times New Roman" w:hAnsi="Times New Roman"/>
                <w:sz w:val="24"/>
                <w:szCs w:val="24"/>
              </w:rPr>
            </w:pPr>
            <w:r>
              <w:rPr>
                <w:rFonts w:ascii="Times New Roman" w:hAnsi="Times New Roman"/>
                <w:sz w:val="24"/>
                <w:szCs w:val="24"/>
              </w:rPr>
              <w:t>Wartość brutto usługi</w:t>
            </w:r>
          </w:p>
          <w:p w14:paraId="0FF6957E" w14:textId="77777777" w:rsidR="005A526C" w:rsidRDefault="005A526C" w:rsidP="00997F56">
            <w:pPr>
              <w:spacing w:after="0" w:line="240" w:lineRule="auto"/>
              <w:jc w:val="center"/>
              <w:rPr>
                <w:rFonts w:ascii="Times New Roman" w:hAnsi="Times New Roman"/>
                <w:sz w:val="24"/>
                <w:szCs w:val="24"/>
              </w:rPr>
            </w:pPr>
            <w:r>
              <w:rPr>
                <w:rFonts w:ascii="Times New Roman" w:hAnsi="Times New Roman"/>
                <w:sz w:val="24"/>
                <w:szCs w:val="24"/>
              </w:rPr>
              <w:t>(PLN)</w:t>
            </w:r>
          </w:p>
        </w:tc>
        <w:tc>
          <w:tcPr>
            <w:tcW w:w="2268" w:type="dxa"/>
            <w:tcBorders>
              <w:top w:val="single" w:sz="4" w:space="0" w:color="auto"/>
              <w:left w:val="single" w:sz="4" w:space="0" w:color="auto"/>
              <w:bottom w:val="single" w:sz="4" w:space="0" w:color="auto"/>
              <w:right w:val="single" w:sz="4" w:space="0" w:color="auto"/>
            </w:tcBorders>
            <w:hideMark/>
          </w:tcPr>
          <w:p w14:paraId="01D1BAD3" w14:textId="77777777" w:rsidR="005A526C" w:rsidRDefault="005A526C" w:rsidP="00997F56">
            <w:pPr>
              <w:spacing w:after="0" w:line="240" w:lineRule="auto"/>
              <w:jc w:val="center"/>
              <w:rPr>
                <w:rFonts w:ascii="Times New Roman" w:hAnsi="Times New Roman"/>
                <w:sz w:val="24"/>
                <w:szCs w:val="24"/>
              </w:rPr>
            </w:pPr>
            <w:r>
              <w:rPr>
                <w:rFonts w:ascii="Times New Roman" w:hAnsi="Times New Roman"/>
                <w:sz w:val="24"/>
                <w:szCs w:val="24"/>
              </w:rPr>
              <w:t>Dokumenty potwierdzające należyte wykonanie usług</w:t>
            </w:r>
          </w:p>
        </w:tc>
      </w:tr>
      <w:tr w:rsidR="005A526C" w14:paraId="06551AD4" w14:textId="77777777" w:rsidTr="00997F56">
        <w:tc>
          <w:tcPr>
            <w:tcW w:w="609" w:type="dxa"/>
            <w:tcBorders>
              <w:top w:val="single" w:sz="4" w:space="0" w:color="auto"/>
              <w:left w:val="single" w:sz="4" w:space="0" w:color="auto"/>
              <w:bottom w:val="single" w:sz="4" w:space="0" w:color="auto"/>
              <w:right w:val="single" w:sz="4" w:space="0" w:color="auto"/>
            </w:tcBorders>
          </w:tcPr>
          <w:p w14:paraId="17912076" w14:textId="77777777" w:rsidR="005A526C" w:rsidRDefault="005A526C" w:rsidP="00997F56">
            <w:pPr>
              <w:spacing w:after="0" w:line="240" w:lineRule="auto"/>
              <w:jc w:val="both"/>
              <w:rPr>
                <w:rFonts w:ascii="Times New Roman" w:hAnsi="Times New Roman"/>
                <w:b/>
                <w:sz w:val="24"/>
                <w:szCs w:val="24"/>
                <w:u w:val="single"/>
              </w:rPr>
            </w:pPr>
          </w:p>
          <w:p w14:paraId="3596FE39" w14:textId="77777777" w:rsidR="005A526C" w:rsidRDefault="005A526C" w:rsidP="00997F56">
            <w:pPr>
              <w:spacing w:after="0" w:line="240" w:lineRule="auto"/>
              <w:jc w:val="both"/>
              <w:rPr>
                <w:rFonts w:ascii="Times New Roman" w:hAnsi="Times New Roman"/>
                <w:b/>
                <w:sz w:val="24"/>
                <w:szCs w:val="24"/>
                <w:u w:val="single"/>
              </w:rPr>
            </w:pPr>
          </w:p>
        </w:tc>
        <w:tc>
          <w:tcPr>
            <w:tcW w:w="2476" w:type="dxa"/>
            <w:tcBorders>
              <w:top w:val="single" w:sz="4" w:space="0" w:color="auto"/>
              <w:left w:val="single" w:sz="4" w:space="0" w:color="auto"/>
              <w:bottom w:val="single" w:sz="4" w:space="0" w:color="auto"/>
              <w:right w:val="single" w:sz="4" w:space="0" w:color="auto"/>
            </w:tcBorders>
          </w:tcPr>
          <w:p w14:paraId="7CA3A2C0" w14:textId="77777777" w:rsidR="005A526C" w:rsidRDefault="005A526C" w:rsidP="00997F56">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2CA79BFC" w14:textId="77777777" w:rsidR="005A526C" w:rsidRDefault="005A526C" w:rsidP="00997F56">
            <w:pPr>
              <w:spacing w:after="0" w:line="240" w:lineRule="auto"/>
              <w:jc w:val="both"/>
              <w:rPr>
                <w:rFonts w:ascii="Times New Roman" w:hAnsi="Times New Roman"/>
                <w:b/>
                <w:sz w:val="24"/>
                <w:szCs w:val="24"/>
                <w:u w:val="single"/>
              </w:rPr>
            </w:pPr>
          </w:p>
        </w:tc>
        <w:tc>
          <w:tcPr>
            <w:tcW w:w="1701" w:type="dxa"/>
            <w:tcBorders>
              <w:top w:val="single" w:sz="4" w:space="0" w:color="auto"/>
              <w:left w:val="single" w:sz="4" w:space="0" w:color="auto"/>
              <w:bottom w:val="single" w:sz="4" w:space="0" w:color="auto"/>
              <w:right w:val="single" w:sz="4" w:space="0" w:color="auto"/>
            </w:tcBorders>
          </w:tcPr>
          <w:p w14:paraId="3517CC51" w14:textId="77777777" w:rsidR="005A526C" w:rsidRDefault="005A526C" w:rsidP="00997F56">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6D061AFC" w14:textId="77777777" w:rsidR="005A526C" w:rsidRDefault="005A526C" w:rsidP="00997F56">
            <w:pPr>
              <w:spacing w:after="0" w:line="240" w:lineRule="auto"/>
              <w:jc w:val="both"/>
              <w:rPr>
                <w:rFonts w:ascii="Times New Roman" w:hAnsi="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1E463467" w14:textId="77777777" w:rsidR="005A526C" w:rsidRDefault="005A526C" w:rsidP="00997F56">
            <w:pPr>
              <w:spacing w:after="0" w:line="240" w:lineRule="auto"/>
              <w:jc w:val="center"/>
              <w:rPr>
                <w:rFonts w:ascii="Times New Roman" w:hAnsi="Times New Roman"/>
                <w:b/>
                <w:sz w:val="24"/>
                <w:szCs w:val="24"/>
              </w:rPr>
            </w:pPr>
          </w:p>
        </w:tc>
      </w:tr>
      <w:tr w:rsidR="005A526C" w14:paraId="187918AB" w14:textId="77777777" w:rsidTr="00997F56">
        <w:tc>
          <w:tcPr>
            <w:tcW w:w="609" w:type="dxa"/>
            <w:tcBorders>
              <w:top w:val="single" w:sz="4" w:space="0" w:color="auto"/>
              <w:left w:val="single" w:sz="4" w:space="0" w:color="auto"/>
              <w:bottom w:val="single" w:sz="4" w:space="0" w:color="auto"/>
              <w:right w:val="single" w:sz="4" w:space="0" w:color="auto"/>
            </w:tcBorders>
          </w:tcPr>
          <w:p w14:paraId="09F2EE77" w14:textId="77777777" w:rsidR="005A526C" w:rsidRDefault="005A526C" w:rsidP="00997F56">
            <w:pPr>
              <w:spacing w:after="0" w:line="240" w:lineRule="auto"/>
              <w:jc w:val="both"/>
              <w:rPr>
                <w:rFonts w:ascii="Times New Roman" w:hAnsi="Times New Roman"/>
                <w:b/>
                <w:sz w:val="24"/>
                <w:szCs w:val="24"/>
                <w:u w:val="single"/>
              </w:rPr>
            </w:pPr>
          </w:p>
          <w:p w14:paraId="47B30E97" w14:textId="77777777" w:rsidR="005A526C" w:rsidRDefault="005A526C" w:rsidP="00997F56">
            <w:pPr>
              <w:spacing w:after="0" w:line="240" w:lineRule="auto"/>
              <w:jc w:val="both"/>
              <w:rPr>
                <w:rFonts w:ascii="Times New Roman" w:hAnsi="Times New Roman"/>
                <w:b/>
                <w:sz w:val="24"/>
                <w:szCs w:val="24"/>
                <w:u w:val="single"/>
              </w:rPr>
            </w:pPr>
          </w:p>
        </w:tc>
        <w:tc>
          <w:tcPr>
            <w:tcW w:w="2476" w:type="dxa"/>
            <w:tcBorders>
              <w:top w:val="single" w:sz="4" w:space="0" w:color="auto"/>
              <w:left w:val="single" w:sz="4" w:space="0" w:color="auto"/>
              <w:bottom w:val="single" w:sz="4" w:space="0" w:color="auto"/>
              <w:right w:val="single" w:sz="4" w:space="0" w:color="auto"/>
            </w:tcBorders>
          </w:tcPr>
          <w:p w14:paraId="3B439C02" w14:textId="77777777" w:rsidR="005A526C" w:rsidRDefault="005A526C" w:rsidP="00997F56">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2BC4DACF" w14:textId="77777777" w:rsidR="005A526C" w:rsidRDefault="005A526C" w:rsidP="00997F56">
            <w:pPr>
              <w:spacing w:after="0" w:line="240" w:lineRule="auto"/>
              <w:jc w:val="both"/>
              <w:rPr>
                <w:rFonts w:ascii="Times New Roman" w:hAnsi="Times New Roman"/>
                <w:b/>
                <w:sz w:val="24"/>
                <w:szCs w:val="24"/>
                <w:u w:val="single"/>
              </w:rPr>
            </w:pPr>
          </w:p>
        </w:tc>
        <w:tc>
          <w:tcPr>
            <w:tcW w:w="1701" w:type="dxa"/>
            <w:tcBorders>
              <w:top w:val="single" w:sz="4" w:space="0" w:color="auto"/>
              <w:left w:val="single" w:sz="4" w:space="0" w:color="auto"/>
              <w:bottom w:val="single" w:sz="4" w:space="0" w:color="auto"/>
              <w:right w:val="single" w:sz="4" w:space="0" w:color="auto"/>
            </w:tcBorders>
          </w:tcPr>
          <w:p w14:paraId="3A0B081F" w14:textId="77777777" w:rsidR="005A526C" w:rsidRDefault="005A526C" w:rsidP="00997F56">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54436DB2" w14:textId="77777777" w:rsidR="005A526C" w:rsidRDefault="005A526C" w:rsidP="00997F56">
            <w:pPr>
              <w:spacing w:after="0" w:line="240" w:lineRule="auto"/>
              <w:jc w:val="both"/>
              <w:rPr>
                <w:rFonts w:ascii="Times New Roman" w:hAnsi="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39D416BD" w14:textId="77777777" w:rsidR="005A526C" w:rsidRDefault="005A526C" w:rsidP="00997F56">
            <w:pPr>
              <w:spacing w:after="0" w:line="240" w:lineRule="auto"/>
              <w:rPr>
                <w:rFonts w:ascii="Times New Roman" w:hAnsi="Times New Roman"/>
                <w:b/>
                <w:sz w:val="24"/>
                <w:szCs w:val="24"/>
              </w:rPr>
            </w:pPr>
          </w:p>
        </w:tc>
      </w:tr>
      <w:tr w:rsidR="005A526C" w14:paraId="7D3BD55A" w14:textId="77777777" w:rsidTr="00997F56">
        <w:tc>
          <w:tcPr>
            <w:tcW w:w="609" w:type="dxa"/>
            <w:tcBorders>
              <w:top w:val="single" w:sz="4" w:space="0" w:color="auto"/>
              <w:left w:val="single" w:sz="4" w:space="0" w:color="auto"/>
              <w:bottom w:val="single" w:sz="4" w:space="0" w:color="auto"/>
              <w:right w:val="single" w:sz="4" w:space="0" w:color="auto"/>
            </w:tcBorders>
          </w:tcPr>
          <w:p w14:paraId="78B420F3" w14:textId="77777777" w:rsidR="005A526C" w:rsidRDefault="005A526C" w:rsidP="00997F56">
            <w:pPr>
              <w:spacing w:after="0" w:line="240" w:lineRule="auto"/>
              <w:jc w:val="both"/>
              <w:rPr>
                <w:rFonts w:ascii="Times New Roman" w:hAnsi="Times New Roman"/>
                <w:b/>
                <w:sz w:val="24"/>
                <w:szCs w:val="24"/>
                <w:u w:val="single"/>
              </w:rPr>
            </w:pPr>
          </w:p>
          <w:p w14:paraId="3160F966" w14:textId="77777777" w:rsidR="005A526C" w:rsidRDefault="005A526C" w:rsidP="00997F56">
            <w:pPr>
              <w:spacing w:after="0" w:line="240" w:lineRule="auto"/>
              <w:jc w:val="both"/>
              <w:rPr>
                <w:rFonts w:ascii="Times New Roman" w:hAnsi="Times New Roman"/>
                <w:b/>
                <w:sz w:val="24"/>
                <w:szCs w:val="24"/>
                <w:u w:val="single"/>
              </w:rPr>
            </w:pPr>
          </w:p>
        </w:tc>
        <w:tc>
          <w:tcPr>
            <w:tcW w:w="2476" w:type="dxa"/>
            <w:tcBorders>
              <w:top w:val="single" w:sz="4" w:space="0" w:color="auto"/>
              <w:left w:val="single" w:sz="4" w:space="0" w:color="auto"/>
              <w:bottom w:val="single" w:sz="4" w:space="0" w:color="auto"/>
              <w:right w:val="single" w:sz="4" w:space="0" w:color="auto"/>
            </w:tcBorders>
          </w:tcPr>
          <w:p w14:paraId="704C7FEA" w14:textId="77777777" w:rsidR="005A526C" w:rsidRDefault="005A526C" w:rsidP="00997F56">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41D4273F" w14:textId="77777777" w:rsidR="005A526C" w:rsidRDefault="005A526C" w:rsidP="00997F56">
            <w:pPr>
              <w:spacing w:after="0" w:line="240" w:lineRule="auto"/>
              <w:jc w:val="both"/>
              <w:rPr>
                <w:rFonts w:ascii="Times New Roman" w:hAnsi="Times New Roman"/>
                <w:b/>
                <w:sz w:val="24"/>
                <w:szCs w:val="24"/>
                <w:u w:val="single"/>
              </w:rPr>
            </w:pPr>
          </w:p>
        </w:tc>
        <w:tc>
          <w:tcPr>
            <w:tcW w:w="1701" w:type="dxa"/>
            <w:tcBorders>
              <w:top w:val="single" w:sz="4" w:space="0" w:color="auto"/>
              <w:left w:val="single" w:sz="4" w:space="0" w:color="auto"/>
              <w:bottom w:val="single" w:sz="4" w:space="0" w:color="auto"/>
              <w:right w:val="single" w:sz="4" w:space="0" w:color="auto"/>
            </w:tcBorders>
          </w:tcPr>
          <w:p w14:paraId="02F283D1" w14:textId="77777777" w:rsidR="005A526C" w:rsidRDefault="005A526C" w:rsidP="00997F56">
            <w:pPr>
              <w:spacing w:after="0" w:line="240" w:lineRule="auto"/>
              <w:jc w:val="both"/>
              <w:rPr>
                <w:rFonts w:ascii="Times New Roman" w:hAnsi="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14:paraId="2CB799EE" w14:textId="77777777" w:rsidR="005A526C" w:rsidRDefault="005A526C" w:rsidP="00997F56">
            <w:pPr>
              <w:spacing w:after="0" w:line="240" w:lineRule="auto"/>
              <w:jc w:val="both"/>
              <w:rPr>
                <w:rFonts w:ascii="Times New Roman" w:hAnsi="Times New Roman"/>
                <w:b/>
                <w:sz w:val="24"/>
                <w:szCs w:val="24"/>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1A99115D" w14:textId="77777777" w:rsidR="005A526C" w:rsidRDefault="005A526C" w:rsidP="00997F56">
            <w:pPr>
              <w:spacing w:after="0" w:line="240" w:lineRule="auto"/>
              <w:rPr>
                <w:rFonts w:ascii="Times New Roman" w:hAnsi="Times New Roman"/>
                <w:b/>
                <w:sz w:val="24"/>
                <w:szCs w:val="24"/>
              </w:rPr>
            </w:pPr>
          </w:p>
        </w:tc>
      </w:tr>
    </w:tbl>
    <w:p w14:paraId="7B74E337" w14:textId="77777777" w:rsidR="005A526C" w:rsidRDefault="005A526C" w:rsidP="005A526C">
      <w:pPr>
        <w:spacing w:before="120" w:after="120"/>
        <w:ind w:right="-992"/>
        <w:rPr>
          <w:rFonts w:ascii="Times New Roman" w:hAnsi="Times New Roman"/>
          <w:i/>
          <w:sz w:val="24"/>
          <w:szCs w:val="24"/>
        </w:rPr>
      </w:pPr>
      <w:r>
        <w:rPr>
          <w:rFonts w:ascii="Times New Roman" w:hAnsi="Times New Roman"/>
          <w:i/>
          <w:sz w:val="24"/>
          <w:szCs w:val="24"/>
        </w:rPr>
        <w:t>Należy załączyć dokumenty potwierdzające należyte wykonanie zamówienia.</w:t>
      </w:r>
    </w:p>
    <w:p w14:paraId="4E3DA932" w14:textId="77777777" w:rsidR="005A526C" w:rsidRDefault="005A526C" w:rsidP="005A526C">
      <w:pPr>
        <w:spacing w:before="1440"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2E90B284" w14:textId="77777777" w:rsidR="005A526C" w:rsidRDefault="005A526C" w:rsidP="005A526C">
      <w:pPr>
        <w:tabs>
          <w:tab w:val="right" w:pos="9356"/>
        </w:tabs>
        <w:spacing w:before="480" w:after="0" w:line="240" w:lineRule="auto"/>
        <w:jc w:val="both"/>
        <w:rPr>
          <w:rFonts w:ascii="Times New Roman" w:hAnsi="Times New Roman"/>
        </w:rPr>
      </w:pPr>
      <w:r>
        <w:rPr>
          <w:rFonts w:ascii="Times New Roman" w:hAnsi="Times New Roman"/>
        </w:rPr>
        <w:tab/>
        <w:t>…………………………………………</w:t>
      </w:r>
    </w:p>
    <w:p w14:paraId="001D3325" w14:textId="77777777" w:rsidR="005A526C" w:rsidRDefault="005A526C" w:rsidP="005A526C">
      <w:pPr>
        <w:spacing w:after="0"/>
        <w:ind w:left="5954"/>
        <w:rPr>
          <w:rFonts w:ascii="Times New Roman" w:hAnsi="Times New Roman"/>
          <w:bCs/>
        </w:rPr>
      </w:pPr>
      <w:r>
        <w:rPr>
          <w:rFonts w:ascii="Times New Roman" w:hAnsi="Times New Roman"/>
          <w:bCs/>
        </w:rPr>
        <w:t>podpis przedstawiciela Wykonawcy</w:t>
      </w:r>
    </w:p>
    <w:p w14:paraId="7B3FC6F6" w14:textId="77777777" w:rsidR="005A526C" w:rsidRDefault="005A526C" w:rsidP="005A526C">
      <w:pPr>
        <w:rPr>
          <w:rFonts w:ascii="Times New Roman" w:hAnsi="Times New Roman"/>
          <w:b/>
          <w:bCs/>
          <w:sz w:val="24"/>
          <w:szCs w:val="24"/>
        </w:rPr>
      </w:pPr>
      <w:r>
        <w:rPr>
          <w:rFonts w:ascii="Times New Roman" w:hAnsi="Times New Roman"/>
          <w:b/>
          <w:bCs/>
          <w:sz w:val="24"/>
          <w:szCs w:val="24"/>
        </w:rPr>
        <w:br w:type="page"/>
      </w:r>
    </w:p>
    <w:p w14:paraId="15C79496" w14:textId="4FEBCFBE" w:rsidR="00754EE7" w:rsidRPr="007F4564" w:rsidRDefault="00754EE7" w:rsidP="00754EE7">
      <w:pPr>
        <w:spacing w:after="0" w:line="240" w:lineRule="auto"/>
        <w:jc w:val="right"/>
        <w:rPr>
          <w:rFonts w:ascii="Times New Roman" w:hAnsi="Times New Roman"/>
          <w:bCs/>
          <w:sz w:val="24"/>
          <w:szCs w:val="24"/>
        </w:rPr>
      </w:pPr>
      <w:r w:rsidRPr="007F4564">
        <w:rPr>
          <w:rFonts w:ascii="Times New Roman" w:hAnsi="Times New Roman"/>
          <w:bCs/>
          <w:sz w:val="24"/>
          <w:szCs w:val="24"/>
        </w:rPr>
        <w:lastRenderedPageBreak/>
        <w:t>Załącznik nr 1</w:t>
      </w:r>
      <w:r w:rsidR="00790EFC">
        <w:rPr>
          <w:rFonts w:ascii="Times New Roman" w:hAnsi="Times New Roman"/>
          <w:bCs/>
          <w:sz w:val="24"/>
          <w:szCs w:val="24"/>
        </w:rPr>
        <w:t>1</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F6A" w14:paraId="5AAF8FBB"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6EB96DA0" w14:textId="77777777" w:rsidR="00C40F6A" w:rsidRDefault="00C40F6A" w:rsidP="00997F56"/>
        </w:tc>
      </w:tr>
    </w:tbl>
    <w:p w14:paraId="12F91876" w14:textId="77777777" w:rsidR="00C40F6A" w:rsidRDefault="00C40F6A" w:rsidP="00C40F6A">
      <w:pPr>
        <w:rPr>
          <w:rFonts w:ascii="Times New Roman" w:hAnsi="Times New Roman"/>
          <w:sz w:val="20"/>
          <w:szCs w:val="20"/>
        </w:rPr>
      </w:pPr>
      <w:r>
        <w:t xml:space="preserve">     </w:t>
      </w:r>
      <w:r>
        <w:rPr>
          <w:rFonts w:ascii="Times New Roman" w:hAnsi="Times New Roman"/>
          <w:sz w:val="20"/>
          <w:szCs w:val="20"/>
        </w:rPr>
        <w:t>Pieczątka firmowa Wykonawcy</w:t>
      </w:r>
    </w:p>
    <w:p w14:paraId="374BB41D" w14:textId="1D04BD7C" w:rsidR="00754EE7" w:rsidRPr="00754EE7" w:rsidRDefault="00754EE7" w:rsidP="00754EE7">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E4982F7" w14:textId="77777777" w:rsidR="00754EE7" w:rsidRPr="00754EE7" w:rsidRDefault="00754EE7" w:rsidP="00754EE7">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lub kontrahent nie wyraził takiej woli.</w:t>
      </w:r>
    </w:p>
    <w:p w14:paraId="1532340C" w14:textId="77777777" w:rsidR="00754EE7" w:rsidRPr="00754EE7" w:rsidRDefault="00754EE7" w:rsidP="00754EE7">
      <w:pPr>
        <w:pStyle w:val="Tytu"/>
        <w:spacing w:before="480" w:after="240" w:line="276" w:lineRule="auto"/>
        <w:rPr>
          <w:rFonts w:ascii="Times New Roman" w:hAnsi="Times New Roman"/>
          <w:bCs/>
          <w:sz w:val="28"/>
          <w:szCs w:val="28"/>
        </w:rPr>
      </w:pPr>
      <w:r w:rsidRPr="00754EE7">
        <w:rPr>
          <w:rFonts w:ascii="Times New Roman" w:hAnsi="Times New Roman"/>
          <w:bCs/>
          <w:sz w:val="28"/>
          <w:szCs w:val="28"/>
        </w:rPr>
        <w:t>Oświadczenie kontrahenta</w:t>
      </w:r>
      <w:r w:rsidRPr="00754EE7">
        <w:rPr>
          <w:rFonts w:ascii="Times New Roman" w:hAnsi="Times New Roman"/>
          <w:bCs/>
          <w:sz w:val="28"/>
          <w:szCs w:val="28"/>
        </w:rPr>
        <w:br/>
        <w:t>o wypełnieniu obowiązków informacyjnych</w:t>
      </w:r>
    </w:p>
    <w:p w14:paraId="1605E6D5" w14:textId="77777777" w:rsidR="00754EE7" w:rsidRPr="00754EE7" w:rsidRDefault="00754EE7" w:rsidP="00754EE7">
      <w:pPr>
        <w:pStyle w:val="MJ-tekstupychanie"/>
        <w:jc w:val="both"/>
        <w:rPr>
          <w:rFonts w:ascii="Times New Roman" w:hAnsi="Times New Roman" w:cs="Times New Roman"/>
        </w:rPr>
      </w:pPr>
      <w:r w:rsidRPr="00754EE7">
        <w:rPr>
          <w:rFonts w:ascii="Times New Roman" w:hAnsi="Times New Roman" w:cs="Times New Roman"/>
        </w:rPr>
        <w:t>Oświadczam, że wypełniłem obowiązki informacyjne przewidziane w art. 13 i/lub art. 14 RODO</w:t>
      </w:r>
      <w:r w:rsidRPr="00754EE7">
        <w:rPr>
          <w:rStyle w:val="Odwoanieprzypisudolnego"/>
          <w:rFonts w:ascii="Times New Roman" w:hAnsi="Times New Roman" w:cs="Times New Roman"/>
        </w:rPr>
        <w:footnoteReference w:id="1"/>
      </w:r>
      <w:r w:rsidRPr="00754EE7">
        <w:rPr>
          <w:rFonts w:ascii="Times New Roman" w:hAnsi="Times New Roman" w:cs="Times New Roman"/>
        </w:rPr>
        <w:t xml:space="preserve"> wobec osób fizycznych, od których dane osobowe bezpośrednio lub pośrednio pozyskałem w celu ubiegania się o udzielenie zamówienia publicznego w niniejszym postępowaniu / wykonania umowy</w:t>
      </w:r>
      <w:r w:rsidRPr="00754EE7">
        <w:rPr>
          <w:rStyle w:val="Odwoanieprzypisudolnego"/>
          <w:rFonts w:ascii="Times New Roman" w:hAnsi="Times New Roman" w:cs="Times New Roman"/>
        </w:rPr>
        <w:footnoteReference w:id="2"/>
      </w:r>
      <w:r w:rsidRPr="00754EE7">
        <w:rPr>
          <w:rFonts w:ascii="Times New Roman" w:hAnsi="Times New Roman" w:cs="Times New Roman"/>
        </w:rPr>
        <w:t>.</w:t>
      </w:r>
    </w:p>
    <w:p w14:paraId="5BB326FC" w14:textId="77777777" w:rsidR="00754EE7" w:rsidRPr="008765C8" w:rsidRDefault="00754EE7" w:rsidP="008765C8">
      <w:pPr>
        <w:spacing w:before="240" w:after="0" w:line="240" w:lineRule="auto"/>
        <w:rPr>
          <w:rFonts w:ascii="Times New Roman" w:hAnsi="Times New Roman"/>
          <w:sz w:val="24"/>
          <w:szCs w:val="24"/>
        </w:rPr>
      </w:pPr>
      <w:r w:rsidRPr="008765C8">
        <w:rPr>
          <w:rFonts w:ascii="Times New Roman" w:hAnsi="Times New Roman"/>
          <w:sz w:val="24"/>
          <w:szCs w:val="24"/>
        </w:rPr>
        <w:t>………………………………………………………...</w:t>
      </w:r>
    </w:p>
    <w:p w14:paraId="02EB731C" w14:textId="77777777" w:rsidR="00754EE7" w:rsidRPr="008765C8" w:rsidRDefault="00754EE7" w:rsidP="00754EE7">
      <w:pPr>
        <w:spacing w:after="0" w:line="259" w:lineRule="auto"/>
        <w:rPr>
          <w:rFonts w:ascii="Times New Roman" w:hAnsi="Times New Roman"/>
          <w:sz w:val="24"/>
          <w:szCs w:val="24"/>
        </w:rPr>
      </w:pPr>
      <w:r w:rsidRPr="008765C8">
        <w:rPr>
          <w:rFonts w:ascii="Times New Roman" w:hAnsi="Times New Roman"/>
          <w:sz w:val="24"/>
          <w:szCs w:val="24"/>
        </w:rPr>
        <w:t>miejscowość i data</w:t>
      </w:r>
    </w:p>
    <w:p w14:paraId="1DAB9952" w14:textId="77777777" w:rsidR="00754EE7" w:rsidRPr="008765C8" w:rsidRDefault="00754EE7" w:rsidP="00754EE7">
      <w:pPr>
        <w:spacing w:after="0" w:line="259" w:lineRule="auto"/>
        <w:rPr>
          <w:rFonts w:ascii="Times New Roman" w:hAnsi="Times New Roman"/>
          <w:sz w:val="24"/>
          <w:szCs w:val="24"/>
        </w:rPr>
      </w:pPr>
    </w:p>
    <w:p w14:paraId="5B258F58" w14:textId="77777777" w:rsidR="00754EE7" w:rsidRPr="008765C8" w:rsidRDefault="00754EE7" w:rsidP="00754EE7">
      <w:pPr>
        <w:spacing w:after="0" w:line="259" w:lineRule="auto"/>
        <w:rPr>
          <w:rFonts w:ascii="Times New Roman" w:hAnsi="Times New Roman"/>
          <w:sz w:val="24"/>
          <w:szCs w:val="24"/>
        </w:rPr>
      </w:pPr>
    </w:p>
    <w:p w14:paraId="4AF9086C" w14:textId="77777777" w:rsidR="00754EE7" w:rsidRPr="008765C8" w:rsidRDefault="00754EE7" w:rsidP="00754EE7">
      <w:pPr>
        <w:spacing w:after="0" w:line="259" w:lineRule="auto"/>
        <w:rPr>
          <w:rFonts w:ascii="Times New Roman" w:hAnsi="Times New Roman"/>
          <w:sz w:val="24"/>
          <w:szCs w:val="24"/>
        </w:rPr>
      </w:pPr>
    </w:p>
    <w:p w14:paraId="4EC4EED3" w14:textId="77777777" w:rsidR="00754EE7" w:rsidRPr="008765C8" w:rsidRDefault="00754EE7" w:rsidP="008765C8">
      <w:pPr>
        <w:spacing w:after="0" w:line="259" w:lineRule="auto"/>
        <w:jc w:val="right"/>
        <w:rPr>
          <w:rFonts w:ascii="Times New Roman" w:hAnsi="Times New Roman"/>
          <w:sz w:val="24"/>
          <w:szCs w:val="24"/>
        </w:rPr>
      </w:pPr>
      <w:r w:rsidRPr="008765C8">
        <w:rPr>
          <w:rFonts w:ascii="Times New Roman" w:hAnsi="Times New Roman"/>
          <w:sz w:val="24"/>
          <w:szCs w:val="24"/>
        </w:rPr>
        <w:t>......................................................................................................</w:t>
      </w:r>
    </w:p>
    <w:p w14:paraId="740AFB73" w14:textId="77777777" w:rsidR="00754EE7" w:rsidRPr="008765C8" w:rsidRDefault="00754EE7" w:rsidP="008765C8">
      <w:pPr>
        <w:spacing w:after="0" w:line="259" w:lineRule="auto"/>
        <w:jc w:val="right"/>
        <w:rPr>
          <w:rFonts w:ascii="Times New Roman" w:hAnsi="Times New Roman"/>
          <w:sz w:val="24"/>
          <w:szCs w:val="24"/>
        </w:rPr>
      </w:pPr>
      <w:r w:rsidRPr="008765C8">
        <w:rPr>
          <w:rFonts w:ascii="Times New Roman" w:hAnsi="Times New Roman"/>
          <w:sz w:val="24"/>
          <w:szCs w:val="24"/>
        </w:rPr>
        <w:t>imię i nazwisko oraz podpis osoby reprezentującej Kontrahenta</w:t>
      </w:r>
    </w:p>
    <w:p w14:paraId="645D7312" w14:textId="77777777" w:rsidR="00754EE7" w:rsidRPr="00C93D31" w:rsidRDefault="00754EE7" w:rsidP="008765C8">
      <w:pPr>
        <w:spacing w:after="0" w:line="240" w:lineRule="auto"/>
        <w:rPr>
          <w:sz w:val="20"/>
          <w:szCs w:val="20"/>
        </w:rPr>
      </w:pPr>
      <w:r w:rsidRPr="00C93D31">
        <w:rPr>
          <w:sz w:val="20"/>
          <w:szCs w:val="20"/>
        </w:rPr>
        <w:br w:type="page"/>
      </w:r>
    </w:p>
    <w:p w14:paraId="644BD316" w14:textId="648BDE7F" w:rsidR="00C40F6A" w:rsidRPr="007F4564" w:rsidRDefault="00C40F6A" w:rsidP="00C40F6A">
      <w:pPr>
        <w:spacing w:after="0" w:line="240" w:lineRule="auto"/>
        <w:jc w:val="right"/>
        <w:rPr>
          <w:rFonts w:ascii="Times New Roman" w:hAnsi="Times New Roman"/>
          <w:bCs/>
          <w:sz w:val="24"/>
          <w:szCs w:val="24"/>
        </w:rPr>
      </w:pPr>
      <w:r w:rsidRPr="007F4564">
        <w:rPr>
          <w:rFonts w:ascii="Times New Roman" w:hAnsi="Times New Roman"/>
          <w:bCs/>
          <w:sz w:val="24"/>
          <w:szCs w:val="24"/>
        </w:rPr>
        <w:lastRenderedPageBreak/>
        <w:t>Załącznik nr 1</w:t>
      </w:r>
      <w:r w:rsidR="00790EFC">
        <w:rPr>
          <w:rFonts w:ascii="Times New Roman" w:hAnsi="Times New Roman"/>
          <w:bCs/>
          <w:sz w:val="24"/>
          <w:szCs w:val="24"/>
        </w:rPr>
        <w:t>2</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F6A" w14:paraId="7F057FF5"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4BEDDB5E" w14:textId="77777777" w:rsidR="00C40F6A" w:rsidRDefault="00C40F6A" w:rsidP="00997F56"/>
        </w:tc>
      </w:tr>
    </w:tbl>
    <w:p w14:paraId="110ADFE7" w14:textId="77777777" w:rsidR="00C40F6A" w:rsidRDefault="00C40F6A" w:rsidP="00C40F6A">
      <w:pPr>
        <w:rPr>
          <w:rFonts w:ascii="Times New Roman" w:hAnsi="Times New Roman"/>
          <w:sz w:val="20"/>
          <w:szCs w:val="20"/>
        </w:rPr>
      </w:pPr>
      <w:r>
        <w:t xml:space="preserve">     </w:t>
      </w:r>
      <w:r>
        <w:rPr>
          <w:rFonts w:ascii="Times New Roman" w:hAnsi="Times New Roman"/>
          <w:sz w:val="20"/>
          <w:szCs w:val="20"/>
        </w:rPr>
        <w:t>Pieczątka firmowa Wykonawcy</w:t>
      </w:r>
    </w:p>
    <w:p w14:paraId="1EC5D347" w14:textId="77777777" w:rsidR="00C40F6A" w:rsidRPr="00C40F6A" w:rsidRDefault="00C40F6A" w:rsidP="00C40F6A">
      <w:pPr>
        <w:spacing w:after="160" w:line="259" w:lineRule="auto"/>
        <w:jc w:val="both"/>
        <w:rPr>
          <w:rFonts w:ascii="Times New Roman" w:hAnsi="Times New Roman"/>
          <w:bCs/>
          <w:i/>
          <w:iCs/>
          <w:sz w:val="20"/>
          <w:szCs w:val="20"/>
        </w:rPr>
      </w:pPr>
      <w:r w:rsidRPr="00C40F6A">
        <w:rPr>
          <w:rFonts w:ascii="Times New Roman" w:hAnsi="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264718CC" w14:textId="77777777" w:rsidR="00C40F6A" w:rsidRPr="00C40F6A" w:rsidRDefault="00C40F6A" w:rsidP="00C40F6A">
      <w:pPr>
        <w:pStyle w:val="Tytu"/>
        <w:spacing w:before="480" w:after="240" w:line="276" w:lineRule="auto"/>
        <w:rPr>
          <w:rFonts w:ascii="Times New Roman" w:hAnsi="Times New Roman"/>
          <w:bCs/>
          <w:sz w:val="28"/>
          <w:szCs w:val="28"/>
        </w:rPr>
      </w:pPr>
      <w:r w:rsidRPr="00C40F6A">
        <w:rPr>
          <w:rFonts w:ascii="Times New Roman" w:hAnsi="Times New Roman"/>
          <w:bCs/>
          <w:sz w:val="28"/>
          <w:szCs w:val="28"/>
        </w:rPr>
        <w:t>Oświadczenie kontrahenta</w:t>
      </w:r>
      <w:r w:rsidRPr="00C40F6A">
        <w:rPr>
          <w:rFonts w:ascii="Times New Roman" w:hAnsi="Times New Roman"/>
          <w:bCs/>
          <w:sz w:val="28"/>
          <w:szCs w:val="28"/>
        </w:rPr>
        <w:br/>
        <w:t xml:space="preserve">o zamiarze wypełnienia obowiązków informacyjnych </w:t>
      </w:r>
    </w:p>
    <w:p w14:paraId="59248F58" w14:textId="77777777" w:rsidR="00C40F6A" w:rsidRPr="00C40F6A" w:rsidRDefault="00C40F6A" w:rsidP="00C40F6A">
      <w:pPr>
        <w:pStyle w:val="MJ-tekstupychanie"/>
        <w:spacing w:before="240" w:line="276" w:lineRule="auto"/>
        <w:jc w:val="both"/>
        <w:rPr>
          <w:rFonts w:ascii="Times New Roman" w:hAnsi="Times New Roman" w:cs="Times New Roman"/>
        </w:rPr>
      </w:pPr>
      <w:r w:rsidRPr="00C40F6A">
        <w:rPr>
          <w:rFonts w:ascii="Times New Roman" w:hAnsi="Times New Roman" w:cs="Times New Roman"/>
        </w:rPr>
        <w:t>Kontrahent oświadcza, iż zobowiązuje się do realizacji obowiązku informacyjnego, o jakim mowa w art. 14 RODO</w:t>
      </w:r>
      <w:r w:rsidRPr="00C40F6A">
        <w:rPr>
          <w:rStyle w:val="Odwoanieprzypisudolnego"/>
          <w:rFonts w:ascii="Times New Roman" w:hAnsi="Times New Roman" w:cs="Times New Roman"/>
          <w:bCs/>
        </w:rPr>
        <w:footnoteReference w:id="3"/>
      </w:r>
      <w:r w:rsidRPr="00C40F6A">
        <w:rPr>
          <w:rFonts w:ascii="Times New Roman" w:hAnsi="Times New Roman" w:cs="Times New Roman"/>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6A9C02BA" w14:textId="77777777" w:rsidR="00C40F6A" w:rsidRDefault="00C40F6A" w:rsidP="00C40F6A">
      <w:pPr>
        <w:spacing w:after="160" w:line="259" w:lineRule="auto"/>
        <w:rPr>
          <w:b/>
        </w:rPr>
      </w:pPr>
    </w:p>
    <w:p w14:paraId="7E2178A7" w14:textId="77777777" w:rsidR="00C40F6A" w:rsidRDefault="00C40F6A" w:rsidP="00C40F6A">
      <w:pPr>
        <w:spacing w:after="160" w:line="259" w:lineRule="auto"/>
        <w:rPr>
          <w:b/>
        </w:rPr>
      </w:pPr>
    </w:p>
    <w:p w14:paraId="651E8BC3" w14:textId="77777777" w:rsidR="00C40F6A" w:rsidRPr="00C40F6A" w:rsidRDefault="00C40F6A" w:rsidP="00C40F6A">
      <w:pPr>
        <w:spacing w:after="0" w:line="259" w:lineRule="auto"/>
        <w:rPr>
          <w:rFonts w:ascii="Times New Roman" w:hAnsi="Times New Roman"/>
          <w:sz w:val="24"/>
          <w:szCs w:val="24"/>
        </w:rPr>
      </w:pPr>
      <w:r w:rsidRPr="00C40F6A">
        <w:rPr>
          <w:rFonts w:ascii="Times New Roman" w:hAnsi="Times New Roman"/>
          <w:sz w:val="24"/>
          <w:szCs w:val="24"/>
        </w:rPr>
        <w:t>………………………………………………………...</w:t>
      </w:r>
    </w:p>
    <w:p w14:paraId="5FE4A3A9" w14:textId="77777777" w:rsidR="00C40F6A" w:rsidRPr="00C40F6A" w:rsidRDefault="00C40F6A" w:rsidP="00C40F6A">
      <w:pPr>
        <w:spacing w:after="0" w:line="259" w:lineRule="auto"/>
        <w:rPr>
          <w:rFonts w:ascii="Times New Roman" w:hAnsi="Times New Roman"/>
          <w:sz w:val="24"/>
          <w:szCs w:val="24"/>
        </w:rPr>
      </w:pPr>
      <w:r w:rsidRPr="00C40F6A">
        <w:rPr>
          <w:rFonts w:ascii="Times New Roman" w:hAnsi="Times New Roman"/>
          <w:sz w:val="24"/>
          <w:szCs w:val="24"/>
        </w:rPr>
        <w:t>miejscowość i data</w:t>
      </w:r>
    </w:p>
    <w:p w14:paraId="616772D8" w14:textId="77777777" w:rsidR="00C40F6A" w:rsidRPr="00C40F6A" w:rsidRDefault="00C40F6A" w:rsidP="00C40F6A">
      <w:pPr>
        <w:spacing w:after="0" w:line="259" w:lineRule="auto"/>
        <w:rPr>
          <w:rFonts w:ascii="Times New Roman" w:hAnsi="Times New Roman"/>
          <w:sz w:val="24"/>
          <w:szCs w:val="24"/>
        </w:rPr>
      </w:pPr>
    </w:p>
    <w:p w14:paraId="58ADAA40" w14:textId="77777777" w:rsidR="00C40F6A" w:rsidRPr="00C40F6A" w:rsidRDefault="00C40F6A" w:rsidP="00C40F6A">
      <w:pPr>
        <w:spacing w:after="0" w:line="259" w:lineRule="auto"/>
        <w:rPr>
          <w:rFonts w:ascii="Times New Roman" w:hAnsi="Times New Roman"/>
          <w:sz w:val="24"/>
          <w:szCs w:val="24"/>
        </w:rPr>
      </w:pPr>
    </w:p>
    <w:p w14:paraId="196934AA" w14:textId="77777777" w:rsidR="00C40F6A" w:rsidRPr="00C40F6A" w:rsidRDefault="00C40F6A" w:rsidP="00C40F6A">
      <w:pPr>
        <w:spacing w:after="0" w:line="259" w:lineRule="auto"/>
        <w:rPr>
          <w:rFonts w:ascii="Times New Roman" w:hAnsi="Times New Roman"/>
          <w:sz w:val="24"/>
          <w:szCs w:val="24"/>
        </w:rPr>
      </w:pPr>
    </w:p>
    <w:p w14:paraId="7416284F" w14:textId="77777777" w:rsidR="00C40F6A" w:rsidRPr="00C40F6A" w:rsidRDefault="00C40F6A" w:rsidP="00C40F6A">
      <w:pPr>
        <w:spacing w:after="0" w:line="259" w:lineRule="auto"/>
        <w:jc w:val="right"/>
        <w:rPr>
          <w:rFonts w:ascii="Times New Roman" w:hAnsi="Times New Roman"/>
          <w:sz w:val="24"/>
          <w:szCs w:val="24"/>
        </w:rPr>
      </w:pPr>
      <w:r w:rsidRPr="00C40F6A">
        <w:rPr>
          <w:rFonts w:ascii="Times New Roman" w:hAnsi="Times New Roman"/>
          <w:sz w:val="24"/>
          <w:szCs w:val="24"/>
        </w:rPr>
        <w:t>......................................................................................................</w:t>
      </w:r>
    </w:p>
    <w:p w14:paraId="111554A4" w14:textId="77777777" w:rsidR="00C40F6A" w:rsidRPr="00C40F6A" w:rsidRDefault="00C40F6A" w:rsidP="00C40F6A">
      <w:pPr>
        <w:spacing w:after="0" w:line="259" w:lineRule="auto"/>
        <w:jc w:val="right"/>
        <w:rPr>
          <w:rFonts w:ascii="Times New Roman" w:hAnsi="Times New Roman"/>
          <w:sz w:val="24"/>
          <w:szCs w:val="24"/>
        </w:rPr>
      </w:pPr>
      <w:r w:rsidRPr="00C40F6A">
        <w:rPr>
          <w:rFonts w:ascii="Times New Roman" w:hAnsi="Times New Roman"/>
          <w:sz w:val="24"/>
          <w:szCs w:val="24"/>
        </w:rPr>
        <w:t xml:space="preserve">imię i nazwisko oraz podpis osoby reprezentującej Kontrahenta    </w:t>
      </w:r>
    </w:p>
    <w:p w14:paraId="7A5CC774" w14:textId="77777777" w:rsidR="00C40F6A" w:rsidRDefault="00C40F6A" w:rsidP="00C40F6A">
      <w:pPr>
        <w:spacing w:after="160" w:line="259" w:lineRule="auto"/>
      </w:pPr>
      <w:r>
        <w:br w:type="page"/>
      </w:r>
    </w:p>
    <w:p w14:paraId="6F10EF56" w14:textId="0D5674C6" w:rsidR="00395E3C" w:rsidRPr="007F4564" w:rsidRDefault="006A4A95" w:rsidP="00534029">
      <w:pPr>
        <w:suppressAutoHyphens/>
        <w:spacing w:after="0"/>
        <w:ind w:left="-720"/>
        <w:jc w:val="right"/>
        <w:rPr>
          <w:rFonts w:ascii="Times New Roman" w:hAnsi="Times New Roman"/>
          <w:bCs/>
          <w:sz w:val="24"/>
          <w:szCs w:val="24"/>
          <w:u w:val="single"/>
        </w:rPr>
      </w:pPr>
      <w:r w:rsidRPr="007F4564">
        <w:rPr>
          <w:rFonts w:ascii="Times New Roman" w:hAnsi="Times New Roman"/>
          <w:bCs/>
        </w:rPr>
        <w:lastRenderedPageBreak/>
        <w:t xml:space="preserve">Załącznik nr </w:t>
      </w:r>
      <w:r w:rsidR="00512D43" w:rsidRPr="007F4564">
        <w:rPr>
          <w:rFonts w:ascii="Times New Roman" w:hAnsi="Times New Roman"/>
          <w:bCs/>
        </w:rPr>
        <w:t>1</w:t>
      </w:r>
      <w:r w:rsidR="00790EFC">
        <w:rPr>
          <w:rFonts w:ascii="Times New Roman" w:hAnsi="Times New Roman"/>
          <w:bCs/>
        </w:rPr>
        <w:t>3</w:t>
      </w:r>
    </w:p>
    <w:p w14:paraId="7B75C70C" w14:textId="77777777" w:rsidR="00B936CA" w:rsidRPr="00973A49" w:rsidRDefault="00B936CA" w:rsidP="00B936CA">
      <w:pPr>
        <w:jc w:val="center"/>
        <w:rPr>
          <w:rFonts w:ascii="Times New Roman" w:hAnsi="Times New Roman"/>
          <w:b/>
          <w:sz w:val="28"/>
          <w:szCs w:val="20"/>
        </w:rPr>
      </w:pPr>
      <w:r w:rsidRPr="00973A49">
        <w:rPr>
          <w:rFonts w:ascii="Times New Roman" w:hAnsi="Times New Roman"/>
          <w:b/>
          <w:sz w:val="28"/>
        </w:rPr>
        <w:t>UMOWA</w:t>
      </w:r>
      <w:r>
        <w:rPr>
          <w:rFonts w:ascii="Times New Roman" w:hAnsi="Times New Roman"/>
          <w:sz w:val="28"/>
        </w:rPr>
        <w:t xml:space="preserve"> </w:t>
      </w:r>
      <w:r w:rsidRPr="00973A49">
        <w:rPr>
          <w:rFonts w:ascii="Times New Roman" w:hAnsi="Times New Roman"/>
          <w:b/>
          <w:sz w:val="28"/>
        </w:rPr>
        <w:t>NR .................</w:t>
      </w:r>
    </w:p>
    <w:p w14:paraId="706203DA" w14:textId="77777777" w:rsidR="00B936CA" w:rsidRPr="00973A49" w:rsidRDefault="00B936CA" w:rsidP="00B936CA">
      <w:pPr>
        <w:spacing w:after="0"/>
        <w:rPr>
          <w:rFonts w:ascii="Times New Roman" w:hAnsi="Times New Roman"/>
          <w:sz w:val="24"/>
          <w:szCs w:val="24"/>
        </w:rPr>
      </w:pPr>
      <w:r w:rsidRPr="00973A49">
        <w:rPr>
          <w:rFonts w:ascii="Times New Roman" w:hAnsi="Times New Roman"/>
          <w:sz w:val="24"/>
          <w:szCs w:val="24"/>
        </w:rPr>
        <w:t>zawarta w dniu ..........2021 roku w Grodzisku Mazowieckim pomiędzy:</w:t>
      </w:r>
    </w:p>
    <w:p w14:paraId="7B3AC2FE" w14:textId="77777777" w:rsidR="00B936CA" w:rsidRPr="00973A49" w:rsidRDefault="00B936CA" w:rsidP="00B936CA">
      <w:pPr>
        <w:spacing w:after="0"/>
        <w:jc w:val="both"/>
        <w:rPr>
          <w:rFonts w:ascii="Times New Roman" w:hAnsi="Times New Roman"/>
          <w:sz w:val="24"/>
          <w:szCs w:val="24"/>
        </w:rPr>
      </w:pPr>
      <w:r w:rsidRPr="00973A49">
        <w:rPr>
          <w:rFonts w:ascii="Times New Roman" w:hAnsi="Times New Roman"/>
          <w:b/>
          <w:bCs/>
          <w:sz w:val="24"/>
          <w:szCs w:val="24"/>
        </w:rPr>
        <w:t>Samodzielnym Publicznym Specjalistycznym Szpitalem Zachodnim im. św. Jana Pawła II</w:t>
      </w:r>
      <w:r w:rsidRPr="00973A49">
        <w:rPr>
          <w:rFonts w:ascii="Times New Roman" w:hAnsi="Times New Roman"/>
          <w:sz w:val="24"/>
          <w:szCs w:val="24"/>
        </w:rPr>
        <w:t xml:space="preserve"> w</w:t>
      </w:r>
      <w:r>
        <w:rPr>
          <w:rFonts w:ascii="Times New Roman" w:hAnsi="Times New Roman"/>
          <w:sz w:val="24"/>
          <w:szCs w:val="24"/>
        </w:rPr>
        <w:t> </w:t>
      </w:r>
      <w:r w:rsidRPr="00973A49">
        <w:rPr>
          <w:rFonts w:ascii="Times New Roman" w:hAnsi="Times New Roman"/>
          <w:sz w:val="24"/>
          <w:szCs w:val="24"/>
        </w:rPr>
        <w:t>Grodzisku Mazowieckim przy ulicy Dalekiej 11, wpisanym do Krajowego Rejestru Sądowego</w:t>
      </w:r>
      <w:r>
        <w:rPr>
          <w:rFonts w:ascii="Times New Roman" w:hAnsi="Times New Roman"/>
          <w:sz w:val="24"/>
          <w:szCs w:val="24"/>
        </w:rPr>
        <w:t xml:space="preserve"> </w:t>
      </w:r>
      <w:r w:rsidRPr="00973A49">
        <w:rPr>
          <w:rFonts w:ascii="Times New Roman" w:hAnsi="Times New Roman"/>
          <w:sz w:val="24"/>
          <w:szCs w:val="24"/>
        </w:rPr>
        <w:t>pod numerem KRS 0000055047, oznaczony numerami NIP 529-10-04-702, REGON 000311639, zwanym dalej w treści</w:t>
      </w:r>
      <w:r>
        <w:rPr>
          <w:rFonts w:ascii="Times New Roman" w:hAnsi="Times New Roman"/>
          <w:sz w:val="24"/>
          <w:szCs w:val="24"/>
        </w:rPr>
        <w:t xml:space="preserve"> </w:t>
      </w:r>
      <w:r w:rsidRPr="00973A49">
        <w:rPr>
          <w:rFonts w:ascii="Times New Roman" w:hAnsi="Times New Roman"/>
          <w:sz w:val="24"/>
          <w:szCs w:val="24"/>
        </w:rPr>
        <w:t xml:space="preserve">umowy </w:t>
      </w:r>
      <w:r w:rsidRPr="00973A49">
        <w:rPr>
          <w:rFonts w:ascii="Times New Roman" w:hAnsi="Times New Roman"/>
          <w:b/>
          <w:bCs/>
          <w:sz w:val="24"/>
          <w:szCs w:val="24"/>
        </w:rPr>
        <w:t>Zamawiającym</w:t>
      </w:r>
      <w:r w:rsidRPr="00973A49">
        <w:rPr>
          <w:rFonts w:ascii="Times New Roman" w:hAnsi="Times New Roman"/>
          <w:sz w:val="24"/>
          <w:szCs w:val="24"/>
        </w:rPr>
        <w:t>, reprezentowanym przez:</w:t>
      </w:r>
    </w:p>
    <w:p w14:paraId="185793C5" w14:textId="77777777" w:rsidR="00B936CA" w:rsidRPr="00973A49" w:rsidRDefault="00B936CA" w:rsidP="00B936CA">
      <w:pPr>
        <w:spacing w:before="100" w:beforeAutospacing="1" w:after="0" w:line="240" w:lineRule="auto"/>
        <w:rPr>
          <w:rFonts w:ascii="Times New Roman" w:hAnsi="Times New Roman"/>
          <w:sz w:val="24"/>
          <w:szCs w:val="24"/>
        </w:rPr>
      </w:pPr>
      <w:r w:rsidRPr="00973A49">
        <w:rPr>
          <w:rFonts w:ascii="Times New Roman" w:hAnsi="Times New Roman"/>
          <w:sz w:val="24"/>
          <w:szCs w:val="24"/>
        </w:rPr>
        <w:t>1. Dyrektora Szpitala Zachodniego</w:t>
      </w:r>
      <w:r>
        <w:rPr>
          <w:rFonts w:ascii="Times New Roman" w:hAnsi="Times New Roman"/>
          <w:sz w:val="24"/>
          <w:szCs w:val="24"/>
        </w:rPr>
        <w:t xml:space="preserve">               </w:t>
      </w:r>
      <w:r w:rsidRPr="00973A49">
        <w:rPr>
          <w:rFonts w:ascii="Times New Roman" w:hAnsi="Times New Roman"/>
          <w:sz w:val="24"/>
          <w:szCs w:val="24"/>
        </w:rPr>
        <w:t>- p. ......................................</w:t>
      </w:r>
    </w:p>
    <w:p w14:paraId="72CCAC07" w14:textId="77777777" w:rsidR="00B936CA" w:rsidRPr="00973A49" w:rsidRDefault="00B936CA" w:rsidP="00B936CA">
      <w:pPr>
        <w:spacing w:after="0" w:line="240" w:lineRule="auto"/>
        <w:rPr>
          <w:rFonts w:ascii="Times New Roman" w:hAnsi="Times New Roman"/>
          <w:sz w:val="24"/>
          <w:szCs w:val="24"/>
        </w:rPr>
      </w:pPr>
      <w:r w:rsidRPr="00973A49">
        <w:rPr>
          <w:rFonts w:ascii="Times New Roman" w:hAnsi="Times New Roman"/>
          <w:sz w:val="24"/>
          <w:szCs w:val="24"/>
        </w:rPr>
        <w:t>a</w:t>
      </w:r>
    </w:p>
    <w:p w14:paraId="30F082FA" w14:textId="77777777" w:rsidR="00B936CA" w:rsidRPr="00973A49" w:rsidRDefault="00B936CA" w:rsidP="00B936CA">
      <w:pPr>
        <w:spacing w:before="100" w:beforeAutospacing="1" w:after="0"/>
        <w:jc w:val="both"/>
        <w:rPr>
          <w:rFonts w:ascii="Times New Roman" w:hAnsi="Times New Roman"/>
          <w:sz w:val="24"/>
          <w:szCs w:val="24"/>
        </w:rPr>
      </w:pPr>
      <w:r w:rsidRPr="00973A49">
        <w:rPr>
          <w:rFonts w:ascii="Times New Roman" w:hAnsi="Times New Roman"/>
          <w:bCs/>
          <w:sz w:val="24"/>
          <w:szCs w:val="24"/>
        </w:rPr>
        <w:t xml:space="preserve">Firmą </w:t>
      </w:r>
      <w:r w:rsidRPr="00973A49">
        <w:rPr>
          <w:rFonts w:ascii="Times New Roman" w:hAnsi="Times New Roman"/>
          <w:sz w:val="24"/>
          <w:szCs w:val="24"/>
        </w:rPr>
        <w:t>..........................................................................................................................</w:t>
      </w:r>
      <w:r>
        <w:rPr>
          <w:rFonts w:ascii="Times New Roman" w:hAnsi="Times New Roman"/>
          <w:sz w:val="24"/>
          <w:szCs w:val="24"/>
        </w:rPr>
        <w:t xml:space="preserve"> </w:t>
      </w:r>
      <w:r w:rsidRPr="00973A49">
        <w:rPr>
          <w:rFonts w:ascii="Times New Roman" w:hAnsi="Times New Roman"/>
          <w:bCs/>
          <w:sz w:val="24"/>
          <w:szCs w:val="24"/>
        </w:rPr>
        <w:t xml:space="preserve">zarejestrowaną w ............................ pod Nr KRS ................., Nr NIP ................. Nr Regon .................. , </w:t>
      </w:r>
      <w:r w:rsidRPr="00973A49">
        <w:rPr>
          <w:rFonts w:ascii="Times New Roman" w:hAnsi="Times New Roman"/>
          <w:sz w:val="24"/>
          <w:szCs w:val="24"/>
        </w:rPr>
        <w:t xml:space="preserve">zwaną w dalszej części Umowy </w:t>
      </w:r>
      <w:r w:rsidRPr="00973A49">
        <w:rPr>
          <w:rFonts w:ascii="Times New Roman" w:hAnsi="Times New Roman"/>
          <w:b/>
          <w:sz w:val="24"/>
          <w:szCs w:val="24"/>
        </w:rPr>
        <w:t xml:space="preserve">Wykonawcą, </w:t>
      </w:r>
      <w:r w:rsidRPr="00973A49">
        <w:rPr>
          <w:rFonts w:ascii="Times New Roman" w:hAnsi="Times New Roman"/>
          <w:bCs/>
          <w:sz w:val="24"/>
          <w:szCs w:val="24"/>
        </w:rPr>
        <w:t>reprezentowaną przez:</w:t>
      </w:r>
    </w:p>
    <w:p w14:paraId="15DD832B" w14:textId="77777777" w:rsidR="00B936CA" w:rsidRPr="00973A49" w:rsidRDefault="00B936CA" w:rsidP="00B936CA">
      <w:pPr>
        <w:spacing w:before="100" w:beforeAutospacing="1" w:after="0" w:line="240" w:lineRule="auto"/>
        <w:rPr>
          <w:rFonts w:ascii="Times New Roman" w:hAnsi="Times New Roman"/>
          <w:sz w:val="24"/>
          <w:szCs w:val="24"/>
        </w:rPr>
      </w:pPr>
      <w:r w:rsidRPr="00973A49">
        <w:rPr>
          <w:rFonts w:ascii="Times New Roman" w:hAnsi="Times New Roman"/>
          <w:sz w:val="24"/>
          <w:szCs w:val="24"/>
        </w:rPr>
        <w:t>.............................................</w:t>
      </w:r>
    </w:p>
    <w:p w14:paraId="6DFDD3FF" w14:textId="77777777" w:rsidR="00B936CA" w:rsidRPr="00973A49" w:rsidRDefault="00B936CA" w:rsidP="00B936CA">
      <w:pPr>
        <w:spacing w:before="100" w:beforeAutospacing="1" w:after="0"/>
        <w:jc w:val="both"/>
        <w:rPr>
          <w:rFonts w:ascii="Times New Roman" w:hAnsi="Times New Roman"/>
          <w:sz w:val="24"/>
          <w:szCs w:val="24"/>
        </w:rPr>
      </w:pPr>
      <w:r w:rsidRPr="00973A49">
        <w:rPr>
          <w:rFonts w:ascii="Times New Roman" w:hAnsi="Times New Roman"/>
          <w:sz w:val="24"/>
          <w:szCs w:val="24"/>
        </w:rPr>
        <w:t>w wyniku przeprowadzonego postępowania o udzielenie zamówienia publicznego w trybie przetargu nieograniczonego została zawarta umowa o następującej treści:</w:t>
      </w:r>
    </w:p>
    <w:p w14:paraId="3DBAD380" w14:textId="77777777" w:rsidR="00B936CA" w:rsidRPr="00973A49"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b/>
        </w:rPr>
      </w:pPr>
    </w:p>
    <w:p w14:paraId="4350A4B3" w14:textId="77777777" w:rsidR="00B936CA" w:rsidRDefault="00B936CA" w:rsidP="00B936CA">
      <w:pPr>
        <w:pStyle w:val="Akapitzlist"/>
        <w:numPr>
          <w:ilvl w:val="0"/>
          <w:numId w:val="60"/>
        </w:numPr>
        <w:tabs>
          <w:tab w:val="clear" w:pos="283"/>
        </w:tabs>
        <w:spacing w:line="259" w:lineRule="auto"/>
        <w:ind w:left="426" w:hanging="426"/>
        <w:jc w:val="both"/>
        <w:rPr>
          <w:rFonts w:ascii="Times New Roman" w:hAnsi="Times New Roman"/>
        </w:rPr>
      </w:pPr>
      <w:r w:rsidRPr="00023DFC">
        <w:rPr>
          <w:rFonts w:ascii="Times New Roman" w:hAnsi="Times New Roman"/>
        </w:rPr>
        <w:t xml:space="preserve">Przedmiotem umowy jest </w:t>
      </w:r>
      <w:r>
        <w:rPr>
          <w:rFonts w:ascii="Times New Roman" w:hAnsi="Times New Roman"/>
        </w:rPr>
        <w:t>usługa odbioru, transportu i unieszkodliwiania odpadów określonych Pakietem nr</w:t>
      </w:r>
      <w:r w:rsidRPr="00023DFC">
        <w:rPr>
          <w:rFonts w:ascii="Times New Roman" w:hAnsi="Times New Roman"/>
        </w:rPr>
        <w:t xml:space="preserve"> .......................................................</w:t>
      </w:r>
      <w:r w:rsidRPr="003E2BAA">
        <w:rPr>
          <w:rFonts w:ascii="Times New Roman" w:hAnsi="Times New Roman"/>
        </w:rPr>
        <w:t xml:space="preserve"> </w:t>
      </w:r>
      <w:r w:rsidRPr="00130E42">
        <w:rPr>
          <w:rFonts w:ascii="Times New Roman" w:hAnsi="Times New Roman"/>
        </w:rPr>
        <w:t>ze Szpitala Zachodniego</w:t>
      </w:r>
      <w:r>
        <w:rPr>
          <w:rFonts w:ascii="Times New Roman" w:hAnsi="Times New Roman"/>
        </w:rPr>
        <w:t xml:space="preserve"> w Grodzisku Mazowieckim</w:t>
      </w:r>
      <w:r w:rsidRPr="00130E42">
        <w:rPr>
          <w:rFonts w:ascii="Times New Roman" w:hAnsi="Times New Roman"/>
        </w:rPr>
        <w:t xml:space="preserve"> na swój koszt i we własnym zakresie.</w:t>
      </w:r>
    </w:p>
    <w:p w14:paraId="07CB40A5" w14:textId="77777777" w:rsidR="00B936CA" w:rsidRDefault="00B936CA" w:rsidP="00B936CA">
      <w:pPr>
        <w:pStyle w:val="Akapitzlist"/>
        <w:numPr>
          <w:ilvl w:val="0"/>
          <w:numId w:val="60"/>
        </w:numPr>
        <w:tabs>
          <w:tab w:val="clear" w:pos="283"/>
        </w:tabs>
        <w:spacing w:line="259" w:lineRule="auto"/>
        <w:ind w:left="426" w:hanging="426"/>
        <w:jc w:val="both"/>
        <w:rPr>
          <w:rFonts w:ascii="Times New Roman" w:hAnsi="Times New Roman" w:cs="Times New Roman"/>
        </w:rPr>
      </w:pPr>
      <w:r w:rsidRPr="00112D79">
        <w:rPr>
          <w:rFonts w:ascii="Times New Roman" w:hAnsi="Times New Roman" w:cs="Times New Roman"/>
        </w:rPr>
        <w:t>Wykonawca pod rygorem odpowiedzialności karnej określonej przepisami szczególnymi w</w:t>
      </w:r>
      <w:r>
        <w:rPr>
          <w:rFonts w:ascii="Times New Roman" w:hAnsi="Times New Roman" w:cs="Times New Roman"/>
        </w:rPr>
        <w:t> </w:t>
      </w:r>
      <w:r w:rsidRPr="00112D79">
        <w:rPr>
          <w:rFonts w:ascii="Times New Roman" w:hAnsi="Times New Roman" w:cs="Times New Roman"/>
        </w:rPr>
        <w:t>zakresie gospodarki odpadami niebezpiecznymi, zobowiązuje się do wykonania pełnej usługi utylizacji, obejmującej odbiór i transport zgodnie z zachowaniem wymogów określonych w</w:t>
      </w:r>
      <w:r>
        <w:rPr>
          <w:rFonts w:ascii="Times New Roman" w:hAnsi="Times New Roman" w:cs="Times New Roman"/>
        </w:rPr>
        <w:t> </w:t>
      </w:r>
      <w:r w:rsidRPr="00112D79">
        <w:rPr>
          <w:rFonts w:ascii="Times New Roman" w:hAnsi="Times New Roman" w:cs="Times New Roman"/>
        </w:rPr>
        <w:t>ustawie z dnia 14.12.2012r. o odpadach (tj. Dz. U 2020 poz. 797 z późn. zm.) i ustawie z dnia 27.04.2001 r. Prawo ochrony środowiska (tj. Dz. U. 2020 poz. 1219 z późn. zm.) wraz z</w:t>
      </w:r>
      <w:r>
        <w:rPr>
          <w:rFonts w:ascii="Times New Roman" w:hAnsi="Times New Roman" w:cs="Times New Roman"/>
        </w:rPr>
        <w:t> </w:t>
      </w:r>
      <w:r w:rsidRPr="00112D79">
        <w:rPr>
          <w:rFonts w:ascii="Times New Roman" w:hAnsi="Times New Roman" w:cs="Times New Roman"/>
        </w:rPr>
        <w:t>przepisami wykonawczymi do w/w ustawy oraz zgodnie z Ustawą z dnia 19 sierpnia 2011r o</w:t>
      </w:r>
      <w:r>
        <w:rPr>
          <w:rFonts w:ascii="Times New Roman" w:hAnsi="Times New Roman" w:cs="Times New Roman"/>
        </w:rPr>
        <w:t> </w:t>
      </w:r>
      <w:r w:rsidRPr="00112D79">
        <w:rPr>
          <w:rFonts w:ascii="Times New Roman" w:hAnsi="Times New Roman" w:cs="Times New Roman"/>
        </w:rPr>
        <w:t>przewozie towarów niebezpiecznych (DZ. U. 2020 poz. 154 z późn. zm.) z uwzględnieniem wprowadzanych zmian w przepisach w trakcie trwania umowy</w:t>
      </w:r>
      <w:r>
        <w:rPr>
          <w:rFonts w:ascii="Times New Roman" w:hAnsi="Times New Roman" w:cs="Times New Roman"/>
        </w:rPr>
        <w:t>.</w:t>
      </w:r>
    </w:p>
    <w:p w14:paraId="1B7BB6B6" w14:textId="77777777" w:rsidR="00B936CA" w:rsidRPr="00112D79" w:rsidRDefault="00B936CA" w:rsidP="00B936CA">
      <w:pPr>
        <w:pStyle w:val="Akapitzlist"/>
        <w:numPr>
          <w:ilvl w:val="0"/>
          <w:numId w:val="60"/>
        </w:numPr>
        <w:tabs>
          <w:tab w:val="clear" w:pos="283"/>
        </w:tabs>
        <w:spacing w:line="259" w:lineRule="auto"/>
        <w:ind w:left="426" w:hanging="426"/>
        <w:jc w:val="both"/>
        <w:rPr>
          <w:rFonts w:ascii="Times New Roman" w:hAnsi="Times New Roman" w:cs="Times New Roman"/>
        </w:rPr>
      </w:pPr>
      <w:r w:rsidRPr="00112D79">
        <w:rPr>
          <w:rFonts w:ascii="Times New Roman" w:hAnsi="Times New Roman" w:cs="Times New Roman"/>
        </w:rPr>
        <w:t xml:space="preserve">Wykonawca potwierdza, że posiada </w:t>
      </w:r>
      <w:r>
        <w:rPr>
          <w:rFonts w:ascii="Times New Roman" w:hAnsi="Times New Roman" w:cs="Times New Roman"/>
        </w:rPr>
        <w:t>wszelkie stosowne</w:t>
      </w:r>
      <w:r w:rsidRPr="00112D79">
        <w:rPr>
          <w:rFonts w:ascii="Times New Roman" w:hAnsi="Times New Roman" w:cs="Times New Roman"/>
        </w:rPr>
        <w:t xml:space="preserve"> zezwoleni</w:t>
      </w:r>
      <w:r>
        <w:rPr>
          <w:rFonts w:ascii="Times New Roman" w:hAnsi="Times New Roman" w:cs="Times New Roman"/>
        </w:rPr>
        <w:t>a</w:t>
      </w:r>
      <w:r w:rsidRPr="00112D79">
        <w:rPr>
          <w:rFonts w:ascii="Times New Roman" w:hAnsi="Times New Roman" w:cs="Times New Roman"/>
        </w:rPr>
        <w:t xml:space="preserve"> wynikające z Ustawy o odpadach (Dz. U. 2020 poz. 797 z późn. zm.) </w:t>
      </w:r>
      <w:r>
        <w:rPr>
          <w:rFonts w:ascii="Times New Roman" w:hAnsi="Times New Roman" w:cs="Times New Roman"/>
        </w:rPr>
        <w:t xml:space="preserve">i zobowiązuje się posiadać </w:t>
      </w:r>
      <w:r w:rsidRPr="00112D79">
        <w:rPr>
          <w:rFonts w:ascii="Times New Roman" w:hAnsi="Times New Roman" w:cs="Times New Roman"/>
        </w:rPr>
        <w:t>aktualne w okresie obowiązywania umowy</w:t>
      </w:r>
      <w:r>
        <w:rPr>
          <w:rFonts w:ascii="Times New Roman" w:hAnsi="Times New Roman" w:cs="Times New Roman"/>
        </w:rPr>
        <w:t>.</w:t>
      </w:r>
    </w:p>
    <w:p w14:paraId="741D2381" w14:textId="77777777" w:rsidR="00B936CA" w:rsidRPr="00973A49" w:rsidRDefault="00B936CA" w:rsidP="00B936CA">
      <w:pPr>
        <w:pStyle w:val="Akapitzlist"/>
        <w:numPr>
          <w:ilvl w:val="0"/>
          <w:numId w:val="60"/>
        </w:numPr>
        <w:tabs>
          <w:tab w:val="clear" w:pos="283"/>
        </w:tabs>
        <w:spacing w:line="259" w:lineRule="auto"/>
        <w:ind w:left="426" w:hanging="426"/>
        <w:jc w:val="both"/>
        <w:rPr>
          <w:rFonts w:ascii="Times New Roman" w:hAnsi="Times New Roman"/>
        </w:rPr>
      </w:pPr>
      <w:r w:rsidRPr="00973A49">
        <w:rPr>
          <w:rFonts w:ascii="Times New Roman" w:hAnsi="Times New Roman"/>
        </w:rPr>
        <w:t>Szczegółowo przedmiot umowy określony jest w</w:t>
      </w:r>
      <w:r>
        <w:rPr>
          <w:rFonts w:ascii="Times New Roman" w:hAnsi="Times New Roman"/>
        </w:rPr>
        <w:t xml:space="preserve"> </w:t>
      </w:r>
      <w:r w:rsidRPr="00973A49">
        <w:rPr>
          <w:rFonts w:ascii="Times New Roman" w:hAnsi="Times New Roman"/>
        </w:rPr>
        <w:t>zał</w:t>
      </w:r>
      <w:r>
        <w:rPr>
          <w:rFonts w:ascii="Times New Roman" w:hAnsi="Times New Roman"/>
        </w:rPr>
        <w:t>ączniku</w:t>
      </w:r>
      <w:r w:rsidRPr="00973A49">
        <w:rPr>
          <w:rFonts w:ascii="Times New Roman" w:hAnsi="Times New Roman"/>
        </w:rPr>
        <w:t>. nr 1 do niniejszej umowy będącym jej integralną częścią.</w:t>
      </w:r>
    </w:p>
    <w:p w14:paraId="1CE7FF55" w14:textId="77777777" w:rsidR="00B936CA" w:rsidRDefault="00B936CA" w:rsidP="00B936CA">
      <w:pPr>
        <w:pStyle w:val="Akapitzlist"/>
        <w:numPr>
          <w:ilvl w:val="0"/>
          <w:numId w:val="60"/>
        </w:numPr>
        <w:tabs>
          <w:tab w:val="clear" w:pos="283"/>
        </w:tabs>
        <w:spacing w:line="259" w:lineRule="auto"/>
        <w:ind w:left="426" w:hanging="426"/>
        <w:jc w:val="both"/>
        <w:rPr>
          <w:rFonts w:ascii="Times New Roman" w:hAnsi="Times New Roman"/>
        </w:rPr>
      </w:pPr>
      <w:r w:rsidRPr="00973A49">
        <w:rPr>
          <w:rFonts w:ascii="Times New Roman" w:hAnsi="Times New Roman"/>
        </w:rPr>
        <w:t>W przypadku</w:t>
      </w:r>
      <w:r>
        <w:rPr>
          <w:rFonts w:ascii="Times New Roman" w:hAnsi="Times New Roman"/>
        </w:rPr>
        <w:t>,</w:t>
      </w:r>
      <w:r w:rsidRPr="00973A49">
        <w:rPr>
          <w:rFonts w:ascii="Times New Roman" w:hAnsi="Times New Roman"/>
        </w:rPr>
        <w:t xml:space="preserve"> gdy umowa zawarta jest na więcej niż jedno zadanie zapisy umowne stosuje się do każdego zadania odrębnie.</w:t>
      </w:r>
    </w:p>
    <w:p w14:paraId="0B3B0FE9" w14:textId="77777777" w:rsidR="00B936CA" w:rsidRPr="00973A49"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b/>
        </w:rPr>
      </w:pPr>
    </w:p>
    <w:p w14:paraId="73DE21AD" w14:textId="77777777" w:rsidR="00B936CA" w:rsidRPr="00370367" w:rsidRDefault="00B936CA" w:rsidP="00B936CA">
      <w:pPr>
        <w:pStyle w:val="Akapitzlist"/>
        <w:numPr>
          <w:ilvl w:val="0"/>
          <w:numId w:val="70"/>
        </w:numPr>
        <w:tabs>
          <w:tab w:val="clear" w:pos="454"/>
        </w:tabs>
        <w:spacing w:line="259" w:lineRule="auto"/>
        <w:jc w:val="both"/>
        <w:rPr>
          <w:rFonts w:ascii="Times New Roman" w:hAnsi="Times New Roman"/>
        </w:rPr>
      </w:pPr>
      <w:r w:rsidRPr="00370367">
        <w:rPr>
          <w:rFonts w:ascii="Times New Roman" w:hAnsi="Times New Roman"/>
        </w:rPr>
        <w:t>Wartość umowy wynosi łącznie ............................. zł brutto (słownie: ................................................................................................złotych brutto.) Stawka podatku VAT na dzień zawarcia niniejszej umowy wynosi …………………</w:t>
      </w:r>
    </w:p>
    <w:p w14:paraId="2BBEE75B" w14:textId="77777777" w:rsidR="00B936CA" w:rsidRPr="000D5B4B" w:rsidRDefault="00B936CA" w:rsidP="00B936CA">
      <w:pPr>
        <w:pStyle w:val="Akapitzlist"/>
        <w:numPr>
          <w:ilvl w:val="0"/>
          <w:numId w:val="70"/>
        </w:numPr>
        <w:tabs>
          <w:tab w:val="clear" w:pos="454"/>
        </w:tabs>
        <w:spacing w:line="259" w:lineRule="auto"/>
        <w:jc w:val="both"/>
        <w:rPr>
          <w:rFonts w:ascii="Times New Roman" w:hAnsi="Times New Roman"/>
        </w:rPr>
      </w:pPr>
      <w:r w:rsidRPr="000D5B4B">
        <w:rPr>
          <w:rFonts w:ascii="Times New Roman" w:hAnsi="Times New Roman"/>
        </w:rPr>
        <w:t>W cenie określonej w ust.1 zawarte są wszelkie koszty związane z realizacją niniejszej umowy, m.in.: zakupu, transportu, ubezpieczenia, pakowania i znakowania, a także należnych opłat wynikających z polskiego prawa podatkowego i Kodeksu Celnego.</w:t>
      </w:r>
    </w:p>
    <w:p w14:paraId="55BE4B20" w14:textId="242E76F0" w:rsidR="00B936CA" w:rsidRPr="00BB3FE4" w:rsidRDefault="00B936CA" w:rsidP="00B936CA">
      <w:pPr>
        <w:pStyle w:val="Akapitzlist"/>
        <w:numPr>
          <w:ilvl w:val="0"/>
          <w:numId w:val="70"/>
        </w:numPr>
        <w:tabs>
          <w:tab w:val="clear" w:pos="454"/>
        </w:tabs>
        <w:spacing w:line="259" w:lineRule="auto"/>
        <w:jc w:val="both"/>
        <w:rPr>
          <w:rFonts w:ascii="Times New Roman" w:hAnsi="Times New Roman"/>
        </w:rPr>
      </w:pPr>
      <w:r w:rsidRPr="00BB3FE4">
        <w:rPr>
          <w:rFonts w:ascii="Times New Roman" w:hAnsi="Times New Roman"/>
        </w:rPr>
        <w:lastRenderedPageBreak/>
        <w:t xml:space="preserve">Wykonawca gwarantuje stałość cen podanych w ofercie na okres </w:t>
      </w:r>
      <w:r w:rsidR="0076557C">
        <w:rPr>
          <w:rFonts w:ascii="Times New Roman" w:hAnsi="Times New Roman"/>
        </w:rPr>
        <w:t>3</w:t>
      </w:r>
      <w:r w:rsidRPr="00BB3FE4">
        <w:rPr>
          <w:rFonts w:ascii="Times New Roman" w:hAnsi="Times New Roman"/>
        </w:rPr>
        <w:t xml:space="preserve"> miesięcy od dnia podpisania umowy.</w:t>
      </w:r>
    </w:p>
    <w:p w14:paraId="0054E5E4" w14:textId="77777777" w:rsidR="00B936CA" w:rsidRPr="00BB3FE4" w:rsidRDefault="00B936CA" w:rsidP="00B936CA">
      <w:pPr>
        <w:pStyle w:val="Akapitzlist"/>
        <w:numPr>
          <w:ilvl w:val="0"/>
          <w:numId w:val="70"/>
        </w:numPr>
        <w:tabs>
          <w:tab w:val="clear" w:pos="454"/>
        </w:tabs>
        <w:spacing w:line="259" w:lineRule="auto"/>
        <w:jc w:val="both"/>
        <w:rPr>
          <w:rFonts w:ascii="Times New Roman" w:hAnsi="Times New Roman"/>
        </w:rPr>
      </w:pPr>
      <w:r w:rsidRPr="00BB3FE4">
        <w:rPr>
          <w:rFonts w:ascii="Times New Roman" w:hAnsi="Times New Roman"/>
        </w:rPr>
        <w:t>Wynagrodzenie obejmuje również:</w:t>
      </w:r>
    </w:p>
    <w:p w14:paraId="54041872" w14:textId="77777777" w:rsidR="00B936CA" w:rsidRPr="00BB3FE4" w:rsidRDefault="00B936CA" w:rsidP="00B936CA">
      <w:pPr>
        <w:pStyle w:val="Akapitzlist"/>
        <w:numPr>
          <w:ilvl w:val="1"/>
          <w:numId w:val="64"/>
        </w:numPr>
        <w:spacing w:line="259" w:lineRule="auto"/>
        <w:ind w:left="851" w:hanging="425"/>
        <w:rPr>
          <w:rFonts w:ascii="Times New Roman" w:hAnsi="Times New Roman"/>
        </w:rPr>
      </w:pPr>
      <w:r w:rsidRPr="00BB3FE4">
        <w:rPr>
          <w:rFonts w:ascii="Times New Roman" w:hAnsi="Times New Roman"/>
        </w:rPr>
        <w:t>koszty transportu od Zamawiającego,</w:t>
      </w:r>
    </w:p>
    <w:p w14:paraId="3C2AA53B" w14:textId="77777777" w:rsidR="00B936CA" w:rsidRPr="00BF5CF8" w:rsidRDefault="00B936CA" w:rsidP="00B936CA">
      <w:pPr>
        <w:pStyle w:val="Akapitzlist"/>
        <w:numPr>
          <w:ilvl w:val="1"/>
          <w:numId w:val="64"/>
        </w:numPr>
        <w:spacing w:line="259" w:lineRule="auto"/>
        <w:ind w:left="851" w:hanging="425"/>
        <w:rPr>
          <w:rFonts w:ascii="Times New Roman" w:hAnsi="Times New Roman"/>
        </w:rPr>
      </w:pPr>
      <w:r w:rsidRPr="00BB3FE4">
        <w:rPr>
          <w:rFonts w:ascii="Times New Roman" w:hAnsi="Times New Roman"/>
        </w:rPr>
        <w:t>koszty załadunku z miejsca wskazanego przez Zamawiającego,</w:t>
      </w:r>
    </w:p>
    <w:p w14:paraId="4B11AC2A" w14:textId="77777777" w:rsidR="00B936CA" w:rsidRPr="00893E0D" w:rsidRDefault="00B936CA" w:rsidP="00B936CA">
      <w:pPr>
        <w:pStyle w:val="Akapitzlist"/>
        <w:numPr>
          <w:ilvl w:val="0"/>
          <w:numId w:val="70"/>
        </w:numPr>
        <w:tabs>
          <w:tab w:val="clear" w:pos="454"/>
        </w:tabs>
        <w:spacing w:line="259" w:lineRule="auto"/>
        <w:jc w:val="both"/>
        <w:rPr>
          <w:rFonts w:ascii="Times New Roman" w:hAnsi="Times New Roman"/>
        </w:rPr>
      </w:pPr>
      <w:r w:rsidRPr="00893E0D">
        <w:rPr>
          <w:rFonts w:ascii="Times New Roman" w:hAnsi="Times New Roman"/>
        </w:rPr>
        <w:t xml:space="preserve">Zamawiający zastrzega, że wierzytelności wynikające z niniejszej umowy nie będą przekazywane osobie trzeciej bez jego zgody.  </w:t>
      </w:r>
    </w:p>
    <w:p w14:paraId="00069809" w14:textId="77777777" w:rsidR="00B936CA" w:rsidRPr="00BB3FE4" w:rsidRDefault="00B936CA" w:rsidP="00B936CA">
      <w:pPr>
        <w:pStyle w:val="Akapitzlist"/>
        <w:numPr>
          <w:ilvl w:val="0"/>
          <w:numId w:val="70"/>
        </w:numPr>
        <w:tabs>
          <w:tab w:val="clear" w:pos="454"/>
        </w:tabs>
        <w:spacing w:line="259" w:lineRule="auto"/>
        <w:jc w:val="both"/>
        <w:rPr>
          <w:rFonts w:ascii="Times New Roman" w:hAnsi="Times New Roman"/>
          <w:bCs/>
        </w:rPr>
      </w:pPr>
      <w:r w:rsidRPr="00BB3FE4">
        <w:rPr>
          <w:rFonts w:ascii="Times New Roman" w:hAnsi="Times New Roman"/>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18033D68" w14:textId="77777777" w:rsidR="00B936CA" w:rsidRPr="00893E0D" w:rsidRDefault="00B936CA" w:rsidP="00B936CA">
      <w:pPr>
        <w:pStyle w:val="Akapitzlist"/>
        <w:numPr>
          <w:ilvl w:val="0"/>
          <w:numId w:val="70"/>
        </w:numPr>
        <w:tabs>
          <w:tab w:val="clear" w:pos="454"/>
        </w:tabs>
        <w:spacing w:line="259" w:lineRule="auto"/>
        <w:jc w:val="both"/>
        <w:rPr>
          <w:rFonts w:ascii="Times New Roman" w:hAnsi="Times New Roman"/>
          <w:bCs/>
        </w:rPr>
      </w:pPr>
      <w:r w:rsidRPr="00893E0D">
        <w:rPr>
          <w:rFonts w:ascii="Times New Roman" w:hAnsi="Times New Roman"/>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4F5771BC" w14:textId="77777777" w:rsidR="00B936CA" w:rsidRPr="00BF706F" w:rsidRDefault="00B936CA" w:rsidP="00B936CA">
      <w:pPr>
        <w:pStyle w:val="Akapitzlist"/>
        <w:numPr>
          <w:ilvl w:val="0"/>
          <w:numId w:val="70"/>
        </w:numPr>
        <w:tabs>
          <w:tab w:val="clear" w:pos="454"/>
        </w:tabs>
        <w:spacing w:line="259" w:lineRule="auto"/>
        <w:jc w:val="both"/>
        <w:rPr>
          <w:rFonts w:ascii="Times New Roman" w:hAnsi="Times New Roman" w:cs="Times New Roman"/>
        </w:rPr>
      </w:pPr>
      <w:r w:rsidRPr="00BF706F">
        <w:rPr>
          <w:rFonts w:ascii="Times New Roman" w:hAnsi="Times New Roman" w:cs="Times New Roman"/>
          <w:bCs/>
        </w:rPr>
        <w:t>W wykonaniu obowiązku wynikającego z art. 436 pkt 4 lit. b ustawy Prawo zamówień publicznych, Strony określają, że zmiana stawki podatku od towarów i usług jest uwzględniana zgodnie z treścią § 2 ust 10 Umowy.</w:t>
      </w:r>
    </w:p>
    <w:p w14:paraId="68B30E35" w14:textId="77777777" w:rsidR="00B936CA" w:rsidRPr="000D5B4B" w:rsidRDefault="00B936CA" w:rsidP="00B936CA">
      <w:pPr>
        <w:pStyle w:val="Akapitzlist"/>
        <w:numPr>
          <w:ilvl w:val="0"/>
          <w:numId w:val="70"/>
        </w:numPr>
        <w:tabs>
          <w:tab w:val="clear" w:pos="454"/>
        </w:tabs>
        <w:spacing w:line="259" w:lineRule="auto"/>
        <w:jc w:val="both"/>
        <w:rPr>
          <w:rFonts w:ascii="Times New Roman" w:hAnsi="Times New Roman" w:cs="Times New Roman"/>
        </w:rPr>
      </w:pPr>
      <w:r w:rsidRPr="000D5B4B">
        <w:rPr>
          <w:rFonts w:ascii="Times New Roman" w:hAnsi="Times New Roman" w:cs="Times New Roman"/>
          <w:bCs/>
        </w:rPr>
        <w:t>W celu wprowadzenia do Umowy zmiany wynagrodzenia Wykonawcy z przyczyn wskazanych odpowiednio w ust. 8:</w:t>
      </w:r>
    </w:p>
    <w:p w14:paraId="3834F7DF" w14:textId="77777777" w:rsidR="00B936CA" w:rsidRPr="000D5B4B" w:rsidRDefault="00B936CA" w:rsidP="00B936CA">
      <w:pPr>
        <w:numPr>
          <w:ilvl w:val="0"/>
          <w:numId w:val="62"/>
        </w:numPr>
        <w:suppressAutoHyphens/>
        <w:spacing w:after="0" w:line="259" w:lineRule="auto"/>
        <w:ind w:left="851" w:hanging="425"/>
        <w:contextualSpacing/>
        <w:jc w:val="both"/>
        <w:rPr>
          <w:rFonts w:ascii="Times New Roman" w:hAnsi="Times New Roman"/>
          <w:bCs/>
          <w:sz w:val="24"/>
          <w:szCs w:val="24"/>
        </w:rPr>
      </w:pPr>
      <w:r w:rsidRPr="000D5B4B">
        <w:rPr>
          <w:rFonts w:ascii="Times New Roman" w:hAnsi="Times New Roman"/>
          <w:bCs/>
          <w:sz w:val="24"/>
          <w:szCs w:val="24"/>
        </w:rPr>
        <w:t>Strona zainteresowana jej wprowadzeniem zobowiązana jest wystąpić z wnioskiem do drugiej Strony, w terminie do 30 dni od daty wejścia w życie przepisów dokonujących zmian wskazanych odpowiednio w ust. 3 powyżej, zawierającym uzasadnienie i dowody wskazujące czy i jaki wpływ mają te zmiany na koszty wykonania zamówienia (przedmiotu Umowy) przez Wykonawcę;</w:t>
      </w:r>
    </w:p>
    <w:p w14:paraId="63160013" w14:textId="77777777" w:rsidR="00B936CA" w:rsidRPr="000D5B4B" w:rsidRDefault="00B936CA" w:rsidP="00B936CA">
      <w:pPr>
        <w:numPr>
          <w:ilvl w:val="0"/>
          <w:numId w:val="62"/>
        </w:numPr>
        <w:suppressAutoHyphens/>
        <w:spacing w:after="0" w:line="259" w:lineRule="auto"/>
        <w:ind w:left="851" w:hanging="425"/>
        <w:contextualSpacing/>
        <w:jc w:val="both"/>
        <w:rPr>
          <w:rFonts w:ascii="Times New Roman" w:hAnsi="Times New Roman"/>
          <w:bCs/>
          <w:sz w:val="24"/>
          <w:szCs w:val="24"/>
        </w:rPr>
      </w:pPr>
      <w:r w:rsidRPr="000D5B4B">
        <w:rPr>
          <w:rFonts w:ascii="Times New Roman" w:hAnsi="Times New Roman"/>
          <w:bCs/>
          <w:sz w:val="24"/>
          <w:szCs w:val="24"/>
        </w:rPr>
        <w:t>w terminie kolejnych 30 dni od daty otrzymania przez drugą Stronę wniosku, o którym mowa w pkt. 1, Strony obowiązane są przeprowadzić negocjacje w celu:</w:t>
      </w:r>
    </w:p>
    <w:p w14:paraId="5E0DBF7A" w14:textId="77777777" w:rsidR="00B936CA" w:rsidRPr="000D5B4B" w:rsidRDefault="00B936CA" w:rsidP="00B936CA">
      <w:pPr>
        <w:numPr>
          <w:ilvl w:val="1"/>
          <w:numId w:val="63"/>
        </w:numPr>
        <w:suppressAutoHyphens/>
        <w:spacing w:after="0" w:line="259" w:lineRule="auto"/>
        <w:ind w:left="1134" w:hanging="283"/>
        <w:contextualSpacing/>
        <w:jc w:val="both"/>
        <w:rPr>
          <w:rFonts w:ascii="Times New Roman" w:hAnsi="Times New Roman"/>
          <w:bCs/>
          <w:sz w:val="24"/>
          <w:szCs w:val="24"/>
        </w:rPr>
      </w:pPr>
      <w:r w:rsidRPr="000D5B4B">
        <w:rPr>
          <w:rFonts w:ascii="Times New Roman" w:hAnsi="Times New Roman"/>
          <w:bCs/>
          <w:sz w:val="24"/>
          <w:szCs w:val="24"/>
        </w:rPr>
        <w:t>ustalenia czy i jaki wpływ mają te zmiany na koszty wykonania zamówienia (przedmiotu Umowy) przez Wykonawcę, oraz</w:t>
      </w:r>
    </w:p>
    <w:p w14:paraId="50779EB6" w14:textId="77777777" w:rsidR="00B936CA" w:rsidRPr="000D5B4B" w:rsidRDefault="00B936CA" w:rsidP="00B936CA">
      <w:pPr>
        <w:numPr>
          <w:ilvl w:val="1"/>
          <w:numId w:val="63"/>
        </w:numPr>
        <w:suppressAutoHyphens/>
        <w:spacing w:after="0" w:line="259" w:lineRule="auto"/>
        <w:ind w:left="1134" w:hanging="283"/>
        <w:contextualSpacing/>
        <w:jc w:val="both"/>
        <w:rPr>
          <w:rFonts w:ascii="Times New Roman" w:hAnsi="Times New Roman"/>
          <w:bCs/>
          <w:sz w:val="24"/>
          <w:szCs w:val="24"/>
        </w:rPr>
      </w:pPr>
      <w:r w:rsidRPr="000D5B4B">
        <w:rPr>
          <w:rFonts w:ascii="Times New Roman" w:hAnsi="Times New Roman"/>
          <w:bCs/>
          <w:sz w:val="24"/>
          <w:szCs w:val="24"/>
        </w:rPr>
        <w:t>określenia wysokości (wartości) ewentualnej zmiany wynagrodzenia Wykonawcy z tytułu realizacji Umowy, oraz</w:t>
      </w:r>
    </w:p>
    <w:p w14:paraId="18107B78" w14:textId="77777777" w:rsidR="00B936CA" w:rsidRPr="000D5B4B" w:rsidRDefault="00B936CA" w:rsidP="00B936CA">
      <w:pPr>
        <w:numPr>
          <w:ilvl w:val="1"/>
          <w:numId w:val="63"/>
        </w:numPr>
        <w:suppressAutoHyphens/>
        <w:spacing w:after="0" w:line="259" w:lineRule="auto"/>
        <w:ind w:left="1134" w:hanging="283"/>
        <w:contextualSpacing/>
        <w:jc w:val="both"/>
        <w:rPr>
          <w:rFonts w:ascii="Times New Roman" w:hAnsi="Times New Roman"/>
          <w:bCs/>
          <w:sz w:val="24"/>
          <w:szCs w:val="24"/>
        </w:rPr>
      </w:pPr>
      <w:r w:rsidRPr="000D5B4B">
        <w:rPr>
          <w:rFonts w:ascii="Times New Roman" w:hAnsi="Times New Roman"/>
          <w:bCs/>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4B5D6BC8" w14:textId="77777777" w:rsidR="00B936CA" w:rsidRPr="000D5B4B" w:rsidRDefault="00B936CA" w:rsidP="00B936CA">
      <w:pPr>
        <w:pStyle w:val="Akapitzlist"/>
        <w:numPr>
          <w:ilvl w:val="0"/>
          <w:numId w:val="70"/>
        </w:numPr>
        <w:tabs>
          <w:tab w:val="clear" w:pos="454"/>
        </w:tabs>
        <w:spacing w:line="259" w:lineRule="auto"/>
        <w:jc w:val="both"/>
        <w:rPr>
          <w:rFonts w:ascii="Times New Roman" w:hAnsi="Times New Roman"/>
          <w:bCs/>
        </w:rPr>
      </w:pPr>
      <w:r w:rsidRPr="000D5B4B">
        <w:rPr>
          <w:rFonts w:ascii="Times New Roman" w:hAnsi="Times New Roman"/>
          <w:bCs/>
        </w:rPr>
        <w:t>Strony za zgodnym porozumieniem mogą odstąpić od wymogu przeprowadzenia negocjacji, o których mowa powyżej, jeżeli okoliczności wnioskowanej zmiany, a także jej proponowany zakres oraz sposób wprowadzenia, nie budzą wątpliwości.</w:t>
      </w:r>
    </w:p>
    <w:p w14:paraId="59FCB28B" w14:textId="77777777" w:rsidR="00B936CA" w:rsidRPr="00D125F1" w:rsidRDefault="00B936CA" w:rsidP="00B936CA">
      <w:pPr>
        <w:pStyle w:val="Akapitzlist"/>
        <w:numPr>
          <w:ilvl w:val="0"/>
          <w:numId w:val="70"/>
        </w:numPr>
        <w:tabs>
          <w:tab w:val="clear" w:pos="454"/>
        </w:tabs>
        <w:spacing w:line="259" w:lineRule="auto"/>
        <w:jc w:val="both"/>
        <w:rPr>
          <w:rFonts w:ascii="Times New Roman" w:hAnsi="Times New Roman" w:cs="Times New Roman"/>
          <w:bCs/>
        </w:rPr>
      </w:pPr>
      <w:r w:rsidRPr="00D125F1">
        <w:rPr>
          <w:rFonts w:ascii="Times New Roman" w:eastAsia="Arial" w:hAnsi="Times New Roman" w:cs="Times New Roman"/>
          <w:kern w:val="3"/>
        </w:rPr>
        <w:t xml:space="preserve">Zamawiający zastrzega sobie prawo do wykorzystania </w:t>
      </w:r>
      <w:r>
        <w:rPr>
          <w:rFonts w:ascii="Times New Roman" w:eastAsia="Arial" w:hAnsi="Times New Roman" w:cs="Times New Roman"/>
          <w:kern w:val="3"/>
        </w:rPr>
        <w:t>8</w:t>
      </w:r>
      <w:r w:rsidRPr="00D125F1">
        <w:rPr>
          <w:rFonts w:ascii="Times New Roman" w:eastAsia="Arial" w:hAnsi="Times New Roman" w:cs="Times New Roman"/>
          <w:kern w:val="3"/>
        </w:rPr>
        <w:t>0% wartości przedmiotu zamówienia. Z</w:t>
      </w:r>
      <w:r>
        <w:rPr>
          <w:rFonts w:ascii="Times New Roman" w:eastAsia="Arial" w:hAnsi="Times New Roman" w:cs="Times New Roman"/>
          <w:kern w:val="3"/>
        </w:rPr>
        <w:t> </w:t>
      </w:r>
      <w:r w:rsidRPr="00D125F1">
        <w:rPr>
          <w:rFonts w:ascii="Times New Roman" w:eastAsia="Arial" w:hAnsi="Times New Roman" w:cs="Times New Roman"/>
          <w:kern w:val="3"/>
        </w:rPr>
        <w:t>tytułu niewykorzystania pełnej ilości zapotrzebowania nie przysługują Wykonawcy wobec Zamawiającego żadne roszczenia odszkodowawcze</w:t>
      </w:r>
    </w:p>
    <w:p w14:paraId="4E5A64FF" w14:textId="77777777" w:rsidR="00B936CA" w:rsidRPr="00BB3FE4"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rPr>
      </w:pPr>
    </w:p>
    <w:p w14:paraId="7CE1770E" w14:textId="163B3CDB" w:rsidR="00B936CA" w:rsidRPr="00BB3FE4" w:rsidRDefault="00B936CA" w:rsidP="00B936CA">
      <w:pPr>
        <w:pStyle w:val="Tekstpodstawowywcity2"/>
        <w:numPr>
          <w:ilvl w:val="0"/>
          <w:numId w:val="67"/>
        </w:numPr>
        <w:spacing w:line="276" w:lineRule="auto"/>
        <w:jc w:val="both"/>
      </w:pPr>
      <w:r w:rsidRPr="00BB3FE4">
        <w:t xml:space="preserve">Wykonawca zrealizuje przedmiot umowy w terminie </w:t>
      </w:r>
      <w:r w:rsidR="00B11C2F">
        <w:rPr>
          <w:b/>
          <w:bCs/>
        </w:rPr>
        <w:t>3</w:t>
      </w:r>
      <w:r w:rsidRPr="00BB3FE4">
        <w:rPr>
          <w:b/>
          <w:bCs/>
        </w:rPr>
        <w:t xml:space="preserve"> miesięcy</w:t>
      </w:r>
      <w:r w:rsidRPr="00BB3FE4">
        <w:t xml:space="preserve"> od dnia podpisania umowy</w:t>
      </w:r>
      <w:r w:rsidR="00B11C2F">
        <w:t>, nie wcześniej niż od 01 sierpnia 2021 r</w:t>
      </w:r>
      <w:r w:rsidRPr="00BB3FE4">
        <w:t>. Usługa realizowana sukcesywnie.</w:t>
      </w:r>
    </w:p>
    <w:p w14:paraId="70A14DEB" w14:textId="77777777" w:rsidR="00B936CA" w:rsidRPr="00BB3FE4" w:rsidRDefault="00B936CA" w:rsidP="00B936CA">
      <w:pPr>
        <w:pStyle w:val="Tekstpodstawowywcity2"/>
        <w:numPr>
          <w:ilvl w:val="0"/>
          <w:numId w:val="67"/>
        </w:numPr>
        <w:tabs>
          <w:tab w:val="left" w:pos="360"/>
        </w:tabs>
        <w:spacing w:line="276" w:lineRule="auto"/>
        <w:jc w:val="both"/>
      </w:pPr>
      <w:r w:rsidRPr="00BB3FE4">
        <w:t>Realizacja jednostkowego zamówienia</w:t>
      </w:r>
      <w:r>
        <w:t>,</w:t>
      </w:r>
      <w:r w:rsidRPr="00BB3FE4">
        <w:t xml:space="preserve"> zgodnie z ustalonym wcześniej harmonogramem.</w:t>
      </w:r>
    </w:p>
    <w:p w14:paraId="773717B2" w14:textId="77777777" w:rsidR="00B936CA" w:rsidRDefault="00B936CA" w:rsidP="00B936CA">
      <w:pPr>
        <w:pStyle w:val="Tekstpodstawowywcity2"/>
        <w:tabs>
          <w:tab w:val="left" w:pos="360"/>
        </w:tabs>
        <w:spacing w:line="276" w:lineRule="auto"/>
        <w:ind w:left="454" w:firstLine="0"/>
        <w:jc w:val="both"/>
      </w:pPr>
      <w:r w:rsidRPr="00BB3FE4">
        <w:t>W sytuacjach awaryjnych na doraźną prośbę Zamawiającego – zgłoszenie telefoniczne.</w:t>
      </w:r>
    </w:p>
    <w:p w14:paraId="1794F417" w14:textId="77777777" w:rsidR="00B936CA" w:rsidRPr="00CD70C2" w:rsidRDefault="00B936CA" w:rsidP="00B936CA">
      <w:pPr>
        <w:numPr>
          <w:ilvl w:val="0"/>
          <w:numId w:val="67"/>
        </w:numPr>
        <w:suppressAutoHyphens/>
        <w:spacing w:after="0"/>
        <w:jc w:val="both"/>
        <w:rPr>
          <w:rFonts w:ascii="Times New Roman" w:hAnsi="Times New Roman"/>
          <w:sz w:val="24"/>
          <w:szCs w:val="24"/>
        </w:rPr>
      </w:pPr>
      <w:r w:rsidRPr="00CD70C2">
        <w:rPr>
          <w:rFonts w:ascii="Times New Roman" w:hAnsi="Times New Roman"/>
          <w:sz w:val="24"/>
          <w:szCs w:val="24"/>
        </w:rPr>
        <w:lastRenderedPageBreak/>
        <w:t>Zamawiający zastrzega sobie konieczność każdorazowego ważenia odebranych odpadów w</w:t>
      </w:r>
      <w:r>
        <w:rPr>
          <w:rFonts w:ascii="Times New Roman" w:hAnsi="Times New Roman"/>
          <w:sz w:val="24"/>
          <w:szCs w:val="24"/>
        </w:rPr>
        <w:t> </w:t>
      </w:r>
      <w:r w:rsidRPr="00CD70C2">
        <w:rPr>
          <w:rFonts w:ascii="Times New Roman" w:hAnsi="Times New Roman"/>
          <w:sz w:val="24"/>
          <w:szCs w:val="24"/>
        </w:rPr>
        <w:t>miejscu odbioru od Zamawiającego – podstawa do wystawienia faktury.</w:t>
      </w:r>
    </w:p>
    <w:p w14:paraId="4864C389" w14:textId="77777777" w:rsidR="00B936CA" w:rsidRPr="00E90BC2" w:rsidRDefault="00B936CA" w:rsidP="00B936CA">
      <w:pPr>
        <w:numPr>
          <w:ilvl w:val="0"/>
          <w:numId w:val="67"/>
        </w:numPr>
        <w:suppressAutoHyphens/>
        <w:spacing w:after="0"/>
        <w:jc w:val="both"/>
        <w:rPr>
          <w:rFonts w:ascii="Times New Roman" w:hAnsi="Times New Roman"/>
          <w:sz w:val="24"/>
          <w:szCs w:val="24"/>
        </w:rPr>
      </w:pPr>
      <w:r w:rsidRPr="00E90BC2">
        <w:rPr>
          <w:rFonts w:ascii="Times New Roman" w:hAnsi="Times New Roman"/>
          <w:sz w:val="24"/>
          <w:szCs w:val="24"/>
        </w:rPr>
        <w:t xml:space="preserve">Zamawiający dopuszcza możliwość zamiany odpadów w ramach danego pakietu. </w:t>
      </w:r>
    </w:p>
    <w:p w14:paraId="5CAE4CEA" w14:textId="77777777" w:rsidR="00B936CA" w:rsidRPr="00EB13E9" w:rsidRDefault="00B936CA" w:rsidP="00B936CA">
      <w:pPr>
        <w:pStyle w:val="Akapitzlist"/>
        <w:numPr>
          <w:ilvl w:val="0"/>
          <w:numId w:val="67"/>
        </w:numPr>
        <w:suppressAutoHyphens/>
        <w:spacing w:line="276" w:lineRule="auto"/>
        <w:jc w:val="both"/>
        <w:rPr>
          <w:rFonts w:ascii="Times New Roman" w:hAnsi="Times New Roman"/>
        </w:rPr>
      </w:pPr>
      <w:r w:rsidRPr="00EB13E9">
        <w:rPr>
          <w:rFonts w:ascii="Times New Roman" w:hAnsi="Times New Roman"/>
        </w:rPr>
        <w:t>Wykonawca oświadcza, że posiada wszelkie dokumenty i uprawnienia upoważniające do wykonania usługi określonej w § 1.</w:t>
      </w:r>
    </w:p>
    <w:p w14:paraId="25C9874C" w14:textId="77777777" w:rsidR="00B936CA" w:rsidRPr="0090745D" w:rsidRDefault="00B936CA" w:rsidP="00B936CA">
      <w:pPr>
        <w:pStyle w:val="Akapitzlist"/>
        <w:numPr>
          <w:ilvl w:val="0"/>
          <w:numId w:val="67"/>
        </w:numPr>
        <w:suppressAutoHyphens/>
        <w:spacing w:line="276" w:lineRule="auto"/>
        <w:ind w:right="-141"/>
        <w:jc w:val="both"/>
        <w:rPr>
          <w:rFonts w:ascii="Times New Roman" w:hAnsi="Times New Roman"/>
        </w:rPr>
      </w:pPr>
      <w:r w:rsidRPr="0090745D">
        <w:rPr>
          <w:rFonts w:ascii="Times New Roman" w:hAnsi="Times New Roman"/>
        </w:rPr>
        <w:t>Wykonawca zobowiązuje się do wywozu odpadów specjalistycznym samochodem oraz do przekazania odpadów do uprawnionego zakładu utylizacji lub recyklingu.</w:t>
      </w:r>
    </w:p>
    <w:p w14:paraId="3F5843BA" w14:textId="77777777" w:rsidR="00B936CA" w:rsidRDefault="00B936CA" w:rsidP="00B936CA">
      <w:pPr>
        <w:pStyle w:val="Akapitzlist"/>
        <w:numPr>
          <w:ilvl w:val="0"/>
          <w:numId w:val="67"/>
        </w:numPr>
        <w:tabs>
          <w:tab w:val="clear" w:pos="454"/>
        </w:tabs>
        <w:suppressAutoHyphens/>
        <w:spacing w:line="276" w:lineRule="auto"/>
        <w:ind w:left="426" w:right="-141" w:hanging="426"/>
        <w:jc w:val="both"/>
        <w:rPr>
          <w:rFonts w:ascii="Times New Roman" w:hAnsi="Times New Roman"/>
        </w:rPr>
      </w:pPr>
      <w:r w:rsidRPr="0090745D">
        <w:rPr>
          <w:rFonts w:ascii="Times New Roman" w:hAnsi="Times New Roman"/>
        </w:rPr>
        <w:t>Zamawiający zobowiązuje się do segregowania odpadów ostrych (np. igły, skalpele) do opakowań zabezpieczających je przed powtórnym wydostaniem lub przebiciem.</w:t>
      </w:r>
    </w:p>
    <w:p w14:paraId="382B1D99" w14:textId="77777777" w:rsidR="00B936CA" w:rsidRPr="0090745D" w:rsidRDefault="00B936CA" w:rsidP="00B936CA">
      <w:pPr>
        <w:pStyle w:val="Akapitzlist"/>
        <w:numPr>
          <w:ilvl w:val="0"/>
          <w:numId w:val="67"/>
        </w:numPr>
        <w:tabs>
          <w:tab w:val="clear" w:pos="454"/>
        </w:tabs>
        <w:suppressAutoHyphens/>
        <w:spacing w:line="276" w:lineRule="auto"/>
        <w:ind w:left="426" w:right="-141" w:hanging="426"/>
        <w:jc w:val="both"/>
        <w:rPr>
          <w:rFonts w:ascii="Times New Roman" w:hAnsi="Times New Roman"/>
        </w:rPr>
      </w:pPr>
      <w:r w:rsidRPr="0090745D">
        <w:rPr>
          <w:rFonts w:ascii="Times New Roman" w:hAnsi="Times New Roman"/>
          <w:color w:val="000000"/>
        </w:rPr>
        <w:t xml:space="preserve">Wykonawca na własny koszt zabezpieczy dodatkowe opakowania do przygotowania ładunku do transportu, jeżeli będzie kwestionował opakowania zamawiającego oraz sposób ich zabezpieczenia. </w:t>
      </w:r>
    </w:p>
    <w:p w14:paraId="691B470E" w14:textId="77777777" w:rsidR="00B936CA" w:rsidRDefault="00B936CA" w:rsidP="00B936CA">
      <w:pPr>
        <w:numPr>
          <w:ilvl w:val="0"/>
          <w:numId w:val="67"/>
        </w:numPr>
        <w:tabs>
          <w:tab w:val="clear" w:pos="454"/>
        </w:tabs>
        <w:suppressAutoHyphens/>
        <w:spacing w:after="0"/>
        <w:ind w:left="426" w:right="-141" w:hanging="426"/>
        <w:jc w:val="both"/>
        <w:rPr>
          <w:rFonts w:ascii="Times New Roman" w:hAnsi="Times New Roman"/>
          <w:sz w:val="24"/>
          <w:szCs w:val="24"/>
        </w:rPr>
      </w:pPr>
      <w:r w:rsidRPr="00130E42">
        <w:rPr>
          <w:rFonts w:ascii="Times New Roman" w:hAnsi="Times New Roman"/>
          <w:sz w:val="24"/>
          <w:szCs w:val="24"/>
        </w:rPr>
        <w:t>Wykonawca oświadcza, że usługa będzie wykonywana zgodnie z ogólnie obowiązującymi</w:t>
      </w:r>
      <w:r>
        <w:rPr>
          <w:rFonts w:ascii="Times New Roman" w:hAnsi="Times New Roman"/>
          <w:sz w:val="24"/>
          <w:szCs w:val="24"/>
        </w:rPr>
        <w:t xml:space="preserve"> </w:t>
      </w:r>
      <w:r w:rsidRPr="00130E42">
        <w:rPr>
          <w:rFonts w:ascii="Times New Roman" w:hAnsi="Times New Roman"/>
          <w:sz w:val="24"/>
          <w:szCs w:val="24"/>
        </w:rPr>
        <w:t>przepisami i zasadami w zakresie bezpieczeństwa i higieny pracy oraz ochrony środowiska.</w:t>
      </w:r>
    </w:p>
    <w:p w14:paraId="5681C112" w14:textId="77777777" w:rsidR="00B936CA" w:rsidRPr="00E52E43" w:rsidRDefault="00B936CA" w:rsidP="00B936CA">
      <w:pPr>
        <w:pStyle w:val="Akapitzlist"/>
        <w:numPr>
          <w:ilvl w:val="0"/>
          <w:numId w:val="67"/>
        </w:numPr>
        <w:spacing w:line="276" w:lineRule="auto"/>
        <w:contextualSpacing w:val="0"/>
        <w:jc w:val="both"/>
        <w:rPr>
          <w:rFonts w:ascii="Times New Roman" w:hAnsi="Times New Roman"/>
        </w:rPr>
      </w:pPr>
      <w:r w:rsidRPr="00E52E43">
        <w:rPr>
          <w:rFonts w:ascii="Times New Roman" w:hAnsi="Times New Roman"/>
        </w:rPr>
        <w:t>Wykonawca jest odpowiedzialny prawnie i fizycznie za odpady z chwilą ich odbioru od Zamawiającego, potwierdzonego Kartą przekazania odpadu i zgodnie Ustawą z dnia 14 grudnia 2012 roku wraz z późn. zm. o odpadach stanie się ich legalnym posiadaczem.</w:t>
      </w:r>
    </w:p>
    <w:p w14:paraId="4AD8B956" w14:textId="77777777" w:rsidR="00B936CA" w:rsidRDefault="00B936CA" w:rsidP="00B936CA">
      <w:pPr>
        <w:numPr>
          <w:ilvl w:val="0"/>
          <w:numId w:val="67"/>
        </w:numPr>
        <w:tabs>
          <w:tab w:val="clear" w:pos="454"/>
        </w:tabs>
        <w:suppressAutoHyphens/>
        <w:spacing w:after="0"/>
        <w:ind w:left="426" w:right="-141" w:hanging="426"/>
        <w:jc w:val="both"/>
        <w:rPr>
          <w:rFonts w:ascii="Times New Roman" w:hAnsi="Times New Roman"/>
          <w:sz w:val="24"/>
          <w:szCs w:val="24"/>
        </w:rPr>
      </w:pPr>
      <w:r w:rsidRPr="00DB771F">
        <w:rPr>
          <w:rFonts w:ascii="Times New Roman" w:hAnsi="Times New Roman"/>
          <w:sz w:val="24"/>
          <w:szCs w:val="24"/>
        </w:rPr>
        <w:t>Za moment realizacji jednostkowych zamówień uważa się p</w:t>
      </w:r>
      <w:r>
        <w:rPr>
          <w:rFonts w:ascii="Times New Roman" w:hAnsi="Times New Roman"/>
          <w:sz w:val="24"/>
          <w:szCs w:val="24"/>
        </w:rPr>
        <w:t>otwierdzenie przyjęcia odpadów przez pracownika Wykonawcy w systemie BDO.</w:t>
      </w:r>
    </w:p>
    <w:p w14:paraId="774B045C" w14:textId="77777777" w:rsidR="00B936CA" w:rsidRDefault="00B936CA" w:rsidP="00B936CA">
      <w:pPr>
        <w:numPr>
          <w:ilvl w:val="0"/>
          <w:numId w:val="67"/>
        </w:numPr>
        <w:tabs>
          <w:tab w:val="clear" w:pos="454"/>
        </w:tabs>
        <w:suppressAutoHyphens/>
        <w:spacing w:after="0"/>
        <w:ind w:left="426" w:right="-141" w:hanging="426"/>
        <w:jc w:val="both"/>
        <w:rPr>
          <w:rFonts w:ascii="Times New Roman" w:hAnsi="Times New Roman"/>
          <w:sz w:val="24"/>
          <w:szCs w:val="24"/>
        </w:rPr>
      </w:pPr>
      <w:r w:rsidRPr="00DB771F">
        <w:rPr>
          <w:rFonts w:ascii="Times New Roman" w:hAnsi="Times New Roman"/>
          <w:sz w:val="24"/>
          <w:szCs w:val="24"/>
        </w:rPr>
        <w:t>Wykonawca zobowiązuje się w trakcie trwania umowy dostarczyć decyzje uprawniające do prowadzenia działalności objętej umową w przypadku, gdy posiadane dokumenty utraciły ważność.</w:t>
      </w:r>
    </w:p>
    <w:p w14:paraId="13F341C0" w14:textId="2980AA82" w:rsidR="00B936CA" w:rsidRPr="000D5B4B" w:rsidRDefault="00B936CA" w:rsidP="00B936CA">
      <w:pPr>
        <w:numPr>
          <w:ilvl w:val="0"/>
          <w:numId w:val="67"/>
        </w:numPr>
        <w:tabs>
          <w:tab w:val="clear" w:pos="454"/>
        </w:tabs>
        <w:suppressAutoHyphens/>
        <w:spacing w:after="0"/>
        <w:ind w:left="426" w:right="-141" w:hanging="426"/>
        <w:jc w:val="both"/>
        <w:rPr>
          <w:rFonts w:ascii="Times New Roman" w:hAnsi="Times New Roman"/>
          <w:sz w:val="24"/>
          <w:szCs w:val="24"/>
        </w:rPr>
      </w:pPr>
      <w:r w:rsidRPr="000D5B4B">
        <w:rPr>
          <w:rFonts w:ascii="Times New Roman" w:hAnsi="Times New Roman"/>
          <w:sz w:val="24"/>
          <w:szCs w:val="24"/>
        </w:rPr>
        <w:t>W przypadku istotnego naruszenia postanowień umowy, Zamawiającemu przysługuje prawo rozwiązania umowy bez zachowania okresu wypowiedzenie i naliczenie kar umownych zgodnie z postanowieniami</w:t>
      </w:r>
      <w:r>
        <w:rPr>
          <w:rFonts w:ascii="Times New Roman" w:hAnsi="Times New Roman"/>
          <w:sz w:val="24"/>
          <w:szCs w:val="24"/>
        </w:rPr>
        <w:t xml:space="preserve"> </w:t>
      </w:r>
      <w:r w:rsidRPr="000D5B4B">
        <w:rPr>
          <w:rFonts w:ascii="Times New Roman" w:hAnsi="Times New Roman"/>
          <w:sz w:val="24"/>
          <w:szCs w:val="24"/>
        </w:rPr>
        <w:t xml:space="preserve">§ </w:t>
      </w:r>
      <w:r>
        <w:rPr>
          <w:rFonts w:ascii="Times New Roman" w:hAnsi="Times New Roman"/>
          <w:sz w:val="24"/>
          <w:szCs w:val="24"/>
        </w:rPr>
        <w:t>6</w:t>
      </w:r>
      <w:r w:rsidRPr="000D5B4B">
        <w:rPr>
          <w:rFonts w:ascii="Times New Roman" w:hAnsi="Times New Roman"/>
          <w:sz w:val="24"/>
          <w:szCs w:val="24"/>
        </w:rPr>
        <w:t xml:space="preserve"> ust. </w:t>
      </w:r>
      <w:r>
        <w:rPr>
          <w:rFonts w:ascii="Times New Roman" w:hAnsi="Times New Roman"/>
          <w:sz w:val="24"/>
          <w:szCs w:val="24"/>
        </w:rPr>
        <w:t>1</w:t>
      </w:r>
      <w:r w:rsidRPr="000D5B4B">
        <w:rPr>
          <w:rFonts w:ascii="Times New Roman" w:hAnsi="Times New Roman"/>
          <w:sz w:val="24"/>
          <w:szCs w:val="24"/>
        </w:rPr>
        <w:t>. Za istotne naruszenie postanowień Umowy strony uznają w</w:t>
      </w:r>
      <w:r w:rsidR="00BD29F1">
        <w:rPr>
          <w:rFonts w:ascii="Times New Roman" w:hAnsi="Times New Roman"/>
          <w:sz w:val="24"/>
          <w:szCs w:val="24"/>
        </w:rPr>
        <w:t> </w:t>
      </w:r>
      <w:r w:rsidR="00BD29F1" w:rsidRPr="000D5B4B">
        <w:rPr>
          <w:rFonts w:ascii="Times New Roman" w:hAnsi="Times New Roman"/>
          <w:sz w:val="24"/>
          <w:szCs w:val="24"/>
        </w:rPr>
        <w:t>szczególności:</w:t>
      </w:r>
    </w:p>
    <w:p w14:paraId="762E0DD5" w14:textId="7B8E5305" w:rsidR="00B936CA" w:rsidRPr="000D5B4B" w:rsidRDefault="00B936CA" w:rsidP="00B936CA">
      <w:pPr>
        <w:pStyle w:val="Akapitzlist"/>
        <w:numPr>
          <w:ilvl w:val="2"/>
          <w:numId w:val="78"/>
        </w:numPr>
        <w:suppressAutoHyphens/>
        <w:spacing w:line="276" w:lineRule="auto"/>
        <w:ind w:left="709" w:right="-141" w:hanging="283"/>
        <w:jc w:val="both"/>
        <w:rPr>
          <w:rFonts w:ascii="Times New Roman" w:hAnsi="Times New Roman"/>
        </w:rPr>
      </w:pPr>
      <w:r>
        <w:rPr>
          <w:rFonts w:ascii="Times New Roman" w:hAnsi="Times New Roman"/>
        </w:rPr>
        <w:t>b</w:t>
      </w:r>
      <w:r w:rsidRPr="000D5B4B">
        <w:rPr>
          <w:rFonts w:ascii="Times New Roman" w:hAnsi="Times New Roman"/>
        </w:rPr>
        <w:t>rak posiadania decyzji lub/i zezwoleń lub/i rejestracji w stosownych rejestrach i</w:t>
      </w:r>
      <w:r w:rsidR="00BD29F1">
        <w:rPr>
          <w:rFonts w:ascii="Times New Roman" w:hAnsi="Times New Roman"/>
        </w:rPr>
        <w:t> </w:t>
      </w:r>
      <w:r w:rsidRPr="000D5B4B">
        <w:rPr>
          <w:rFonts w:ascii="Times New Roman" w:hAnsi="Times New Roman"/>
        </w:rPr>
        <w:t>nieprzedstawienie ich na żądanie Zamawiającego w terminie 3 dni od dnia żądania</w:t>
      </w:r>
      <w:r>
        <w:rPr>
          <w:rFonts w:ascii="Times New Roman" w:hAnsi="Times New Roman"/>
        </w:rPr>
        <w:t>,</w:t>
      </w:r>
    </w:p>
    <w:p w14:paraId="5FD58F3A" w14:textId="77777777" w:rsidR="00B936CA" w:rsidRPr="000D5B4B" w:rsidRDefault="00B936CA" w:rsidP="00B936CA">
      <w:pPr>
        <w:pStyle w:val="Akapitzlist"/>
        <w:numPr>
          <w:ilvl w:val="2"/>
          <w:numId w:val="78"/>
        </w:numPr>
        <w:suppressAutoHyphens/>
        <w:spacing w:line="276" w:lineRule="auto"/>
        <w:ind w:left="709" w:right="-141" w:hanging="283"/>
        <w:jc w:val="both"/>
        <w:rPr>
          <w:rFonts w:ascii="Times New Roman" w:hAnsi="Times New Roman"/>
        </w:rPr>
      </w:pPr>
      <w:r>
        <w:rPr>
          <w:rFonts w:ascii="Times New Roman" w:hAnsi="Times New Roman"/>
        </w:rPr>
        <w:t>n</w:t>
      </w:r>
      <w:r w:rsidRPr="000D5B4B">
        <w:rPr>
          <w:rFonts w:ascii="Times New Roman" w:hAnsi="Times New Roman"/>
        </w:rPr>
        <w:t xml:space="preserve">iedostarczenie dokumentów określonych w ust. 11 niniejszego </w:t>
      </w:r>
      <w:r w:rsidRPr="000D5B4B">
        <w:rPr>
          <w:rFonts w:ascii="Times New Roman" w:hAnsi="Times New Roman" w:cs="Times New Roman"/>
        </w:rPr>
        <w:t>§</w:t>
      </w:r>
      <w:r w:rsidRPr="000D5B4B">
        <w:rPr>
          <w:rFonts w:ascii="Times New Roman" w:hAnsi="Times New Roman"/>
        </w:rPr>
        <w:t>, niewłaściwe ich uzupełnienie i brak korekty w wymaganym terminie</w:t>
      </w:r>
      <w:r>
        <w:rPr>
          <w:rFonts w:ascii="Times New Roman" w:hAnsi="Times New Roman"/>
        </w:rPr>
        <w:t>- 3 dni.</w:t>
      </w:r>
      <w:r w:rsidRPr="000D5B4B">
        <w:rPr>
          <w:rFonts w:ascii="Times New Roman" w:hAnsi="Times New Roman"/>
        </w:rPr>
        <w:t xml:space="preserve"> </w:t>
      </w:r>
    </w:p>
    <w:p w14:paraId="1EE47ED0" w14:textId="77777777" w:rsidR="00B936CA" w:rsidRPr="008E710A" w:rsidRDefault="00B936CA" w:rsidP="00B936CA">
      <w:pPr>
        <w:pStyle w:val="Akapitzlist"/>
        <w:numPr>
          <w:ilvl w:val="0"/>
          <w:numId w:val="69"/>
        </w:numPr>
        <w:suppressAutoHyphens/>
        <w:spacing w:before="120" w:after="120" w:line="276" w:lineRule="auto"/>
        <w:ind w:left="0" w:right="1" w:firstLine="0"/>
        <w:contextualSpacing w:val="0"/>
        <w:jc w:val="center"/>
        <w:rPr>
          <w:rFonts w:ascii="Times New Roman" w:hAnsi="Times New Roman"/>
        </w:rPr>
      </w:pPr>
    </w:p>
    <w:p w14:paraId="3EE1A3C4" w14:textId="77777777" w:rsidR="00B936CA" w:rsidRPr="00973A49" w:rsidRDefault="00B936CA" w:rsidP="00B936CA">
      <w:pPr>
        <w:numPr>
          <w:ilvl w:val="0"/>
          <w:numId w:val="44"/>
        </w:numPr>
        <w:tabs>
          <w:tab w:val="clear" w:pos="283"/>
        </w:tabs>
        <w:suppressAutoHyphens/>
        <w:spacing w:after="0"/>
        <w:ind w:left="426" w:hanging="426"/>
        <w:jc w:val="both"/>
        <w:rPr>
          <w:rFonts w:ascii="Times New Roman" w:hAnsi="Times New Roman"/>
          <w:sz w:val="24"/>
          <w:szCs w:val="24"/>
        </w:rPr>
      </w:pPr>
      <w:r w:rsidRPr="00973A49">
        <w:rPr>
          <w:rFonts w:ascii="Times New Roman" w:hAnsi="Times New Roman"/>
          <w:sz w:val="24"/>
          <w:szCs w:val="24"/>
        </w:rPr>
        <w:t>Należność za przedmiot umowy zostanie zapłacona przez Zamawiającego na podstawie faktury VAT, wystawionej przez Wykonawcę</w:t>
      </w:r>
      <w:r>
        <w:rPr>
          <w:rFonts w:ascii="Times New Roman" w:hAnsi="Times New Roman"/>
          <w:sz w:val="24"/>
          <w:szCs w:val="24"/>
        </w:rPr>
        <w:t>, na podstawie kart przekazania odpadów wygenerowanych i potwierdzonych w danym miesiącu kalendarzowym, zgodnie z obowiązującymi przepisami, za pośrednictwem platformy BDO.</w:t>
      </w:r>
    </w:p>
    <w:p w14:paraId="71546480" w14:textId="77777777" w:rsidR="00B936CA" w:rsidRPr="00973A49" w:rsidRDefault="00B936CA" w:rsidP="00B936CA">
      <w:pPr>
        <w:numPr>
          <w:ilvl w:val="0"/>
          <w:numId w:val="44"/>
        </w:numPr>
        <w:tabs>
          <w:tab w:val="clear" w:pos="283"/>
          <w:tab w:val="num" w:pos="360"/>
        </w:tabs>
        <w:suppressAutoHyphens/>
        <w:spacing w:after="0"/>
        <w:ind w:left="426" w:hanging="426"/>
        <w:jc w:val="both"/>
        <w:rPr>
          <w:rFonts w:ascii="Times New Roman" w:hAnsi="Times New Roman"/>
          <w:sz w:val="24"/>
          <w:szCs w:val="24"/>
        </w:rPr>
      </w:pPr>
      <w:r w:rsidRPr="00973A49">
        <w:rPr>
          <w:rFonts w:ascii="Times New Roman" w:hAnsi="Times New Roman"/>
          <w:sz w:val="24"/>
          <w:szCs w:val="24"/>
        </w:rPr>
        <w:t xml:space="preserve">Zapłata należności za przedmiot umowy nastąpi w terminie do .... dni od złożenia prawidłowo wystawionej faktury u Zamawiającego </w:t>
      </w:r>
      <w:r w:rsidRPr="00BB3FE4">
        <w:rPr>
          <w:rFonts w:ascii="Times New Roman" w:hAnsi="Times New Roman"/>
          <w:sz w:val="24"/>
          <w:szCs w:val="24"/>
        </w:rPr>
        <w:t xml:space="preserve">wraz z dokumentami określonymi w punkcie </w:t>
      </w:r>
      <w:r>
        <w:rPr>
          <w:rFonts w:ascii="Times New Roman" w:hAnsi="Times New Roman"/>
          <w:sz w:val="24"/>
          <w:szCs w:val="24"/>
        </w:rPr>
        <w:t>1</w:t>
      </w:r>
      <w:r w:rsidRPr="00973A49">
        <w:rPr>
          <w:rFonts w:ascii="Times New Roman" w:hAnsi="Times New Roman"/>
          <w:sz w:val="24"/>
          <w:szCs w:val="24"/>
        </w:rPr>
        <w:t>.</w:t>
      </w:r>
    </w:p>
    <w:p w14:paraId="4DA07B95" w14:textId="77777777" w:rsidR="00B936CA" w:rsidRDefault="00B936CA" w:rsidP="00B936CA">
      <w:pPr>
        <w:numPr>
          <w:ilvl w:val="0"/>
          <w:numId w:val="44"/>
        </w:numPr>
        <w:suppressAutoHyphens/>
        <w:spacing w:after="0"/>
        <w:ind w:left="426" w:hanging="426"/>
        <w:jc w:val="both"/>
        <w:rPr>
          <w:rFonts w:ascii="Times New Roman" w:hAnsi="Times New Roman"/>
          <w:sz w:val="24"/>
          <w:szCs w:val="24"/>
        </w:rPr>
      </w:pPr>
      <w:r w:rsidRPr="00973A49">
        <w:rPr>
          <w:rFonts w:ascii="Times New Roman" w:hAnsi="Times New Roman"/>
          <w:sz w:val="24"/>
          <w:szCs w:val="24"/>
        </w:rPr>
        <w:t xml:space="preserve"> Należność za przedmiot umowy będzie przekazana na konto wskazane przez Wykonawcę na fakturze.</w:t>
      </w:r>
    </w:p>
    <w:p w14:paraId="20B1F15A" w14:textId="77777777" w:rsidR="00B936CA" w:rsidRPr="00973A49"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rPr>
      </w:pPr>
    </w:p>
    <w:p w14:paraId="6584C496" w14:textId="77777777" w:rsidR="00B936CA" w:rsidRPr="00B43148" w:rsidRDefault="00B936CA" w:rsidP="00B936CA">
      <w:pPr>
        <w:numPr>
          <w:ilvl w:val="0"/>
          <w:numId w:val="66"/>
        </w:numPr>
        <w:tabs>
          <w:tab w:val="clear" w:pos="360"/>
        </w:tabs>
        <w:spacing w:after="0"/>
        <w:ind w:left="426" w:hanging="426"/>
        <w:jc w:val="both"/>
        <w:rPr>
          <w:rFonts w:ascii="Times New Roman" w:hAnsi="Times New Roman"/>
          <w:sz w:val="24"/>
          <w:szCs w:val="24"/>
          <w:lang w:val="x-none" w:eastAsia="x-none"/>
        </w:rPr>
      </w:pPr>
      <w:r w:rsidRPr="00130E42">
        <w:rPr>
          <w:rFonts w:ascii="Times New Roman" w:hAnsi="Times New Roman"/>
          <w:color w:val="000000"/>
          <w:sz w:val="24"/>
          <w:szCs w:val="24"/>
          <w:lang w:val="x-none" w:eastAsia="x-none"/>
        </w:rPr>
        <w:t xml:space="preserve">Osobą odpowiedzialną z ramienia Zamawiającego za potwierdzenie prawidłowego odbioru odpadów i podpisanie dokumentu przekazania </w:t>
      </w:r>
      <w:r w:rsidRPr="00B43148">
        <w:rPr>
          <w:rFonts w:ascii="Times New Roman" w:hAnsi="Times New Roman"/>
          <w:sz w:val="24"/>
          <w:szCs w:val="24"/>
          <w:lang w:val="x-none" w:eastAsia="x-none"/>
        </w:rPr>
        <w:t>odpadów jest:</w:t>
      </w:r>
    </w:p>
    <w:p w14:paraId="3176A5DB" w14:textId="77777777" w:rsidR="00B936CA" w:rsidRPr="00B43148" w:rsidRDefault="00B936CA" w:rsidP="00B936CA">
      <w:pPr>
        <w:tabs>
          <w:tab w:val="center" w:pos="4536"/>
          <w:tab w:val="right" w:pos="9072"/>
        </w:tabs>
        <w:spacing w:after="0"/>
        <w:ind w:left="426"/>
        <w:jc w:val="both"/>
        <w:rPr>
          <w:rFonts w:ascii="Times New Roman" w:hAnsi="Times New Roman"/>
          <w:sz w:val="24"/>
          <w:szCs w:val="24"/>
          <w:lang w:val="x-none" w:eastAsia="x-none"/>
        </w:rPr>
      </w:pPr>
      <w:r w:rsidRPr="00B43148">
        <w:rPr>
          <w:rFonts w:ascii="Times New Roman" w:hAnsi="Times New Roman"/>
          <w:sz w:val="24"/>
          <w:szCs w:val="24"/>
          <w:lang w:val="x-none" w:eastAsia="x-none"/>
        </w:rPr>
        <w:t>p. ……………………………………….</w:t>
      </w:r>
    </w:p>
    <w:p w14:paraId="2FC58399" w14:textId="77777777" w:rsidR="00B936CA" w:rsidRPr="00130E42" w:rsidRDefault="00B936CA" w:rsidP="00B936CA">
      <w:pPr>
        <w:numPr>
          <w:ilvl w:val="0"/>
          <w:numId w:val="66"/>
        </w:numPr>
        <w:tabs>
          <w:tab w:val="clear" w:pos="360"/>
        </w:tabs>
        <w:spacing w:after="0"/>
        <w:ind w:left="426" w:right="-370" w:hanging="426"/>
        <w:jc w:val="both"/>
        <w:rPr>
          <w:rFonts w:ascii="Times New Roman" w:hAnsi="Times New Roman"/>
          <w:sz w:val="24"/>
          <w:szCs w:val="24"/>
          <w:lang w:val="x-none" w:eastAsia="x-none"/>
        </w:rPr>
      </w:pPr>
      <w:r w:rsidRPr="00130E42">
        <w:rPr>
          <w:rFonts w:ascii="Times New Roman" w:hAnsi="Times New Roman"/>
          <w:sz w:val="24"/>
          <w:szCs w:val="24"/>
          <w:lang w:val="x-none" w:eastAsia="x-none"/>
        </w:rPr>
        <w:lastRenderedPageBreak/>
        <w:t>Osobą odpowiedzialną z ramienia Wykonawcy za prawidłowe wykonanie przedmiotu umowy i</w:t>
      </w:r>
      <w:r>
        <w:rPr>
          <w:rFonts w:ascii="Times New Roman" w:hAnsi="Times New Roman"/>
          <w:sz w:val="24"/>
          <w:szCs w:val="24"/>
          <w:lang w:eastAsia="x-none"/>
        </w:rPr>
        <w:t> </w:t>
      </w:r>
      <w:r w:rsidRPr="00130E42">
        <w:rPr>
          <w:rFonts w:ascii="Times New Roman" w:hAnsi="Times New Roman"/>
          <w:sz w:val="24"/>
          <w:szCs w:val="24"/>
          <w:lang w:val="x-none" w:eastAsia="x-none"/>
        </w:rPr>
        <w:t>podpisanie dokumentu dot. odbioru odpadów jest:</w:t>
      </w:r>
    </w:p>
    <w:p w14:paraId="47565189" w14:textId="77777777" w:rsidR="00B936CA" w:rsidRPr="001C0055" w:rsidRDefault="00B936CA" w:rsidP="00B936CA">
      <w:pPr>
        <w:suppressAutoHyphens/>
        <w:spacing w:after="0"/>
        <w:ind w:left="426" w:right="-651" w:hanging="15"/>
        <w:jc w:val="both"/>
        <w:rPr>
          <w:rFonts w:ascii="Times New Roman" w:hAnsi="Times New Roman"/>
          <w:sz w:val="24"/>
          <w:szCs w:val="24"/>
          <w:lang w:eastAsia="x-none"/>
        </w:rPr>
      </w:pPr>
      <w:r w:rsidRPr="00130E42">
        <w:rPr>
          <w:rFonts w:ascii="Times New Roman" w:hAnsi="Times New Roman"/>
          <w:sz w:val="24"/>
          <w:szCs w:val="24"/>
          <w:lang w:val="x-none" w:eastAsia="x-none"/>
        </w:rPr>
        <w:t>p. ............................................................</w:t>
      </w:r>
      <w:r>
        <w:rPr>
          <w:rFonts w:ascii="Times New Roman" w:hAnsi="Times New Roman"/>
          <w:sz w:val="24"/>
          <w:szCs w:val="24"/>
          <w:lang w:eastAsia="x-none"/>
        </w:rPr>
        <w:t>, e-mail:………., tel.:………………</w:t>
      </w:r>
    </w:p>
    <w:p w14:paraId="5582BD26" w14:textId="77777777" w:rsidR="00B936CA" w:rsidRPr="00973A49"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b/>
        </w:rPr>
      </w:pPr>
    </w:p>
    <w:p w14:paraId="139F467B" w14:textId="77777777" w:rsidR="00B936CA" w:rsidRPr="00973A49" w:rsidRDefault="00B936CA" w:rsidP="00B936CA">
      <w:pPr>
        <w:numPr>
          <w:ilvl w:val="0"/>
          <w:numId w:val="71"/>
        </w:numPr>
        <w:tabs>
          <w:tab w:val="clear" w:pos="360"/>
        </w:tabs>
        <w:spacing w:after="0"/>
        <w:ind w:right="-370"/>
        <w:jc w:val="both"/>
        <w:rPr>
          <w:rFonts w:ascii="Times New Roman" w:hAnsi="Times New Roman"/>
          <w:sz w:val="24"/>
          <w:szCs w:val="24"/>
        </w:rPr>
      </w:pPr>
      <w:r w:rsidRPr="00973A49">
        <w:rPr>
          <w:rFonts w:ascii="Times New Roman" w:hAnsi="Times New Roman"/>
          <w:sz w:val="24"/>
          <w:szCs w:val="24"/>
        </w:rPr>
        <w:t>Wykonawca płaci Zamawiającemu następujące kary umowne:</w:t>
      </w:r>
    </w:p>
    <w:p w14:paraId="605F90D5" w14:textId="77777777" w:rsidR="00B936CA" w:rsidRPr="00973A49" w:rsidRDefault="00B936CA" w:rsidP="00B936CA">
      <w:pPr>
        <w:pStyle w:val="Akapitzlist"/>
        <w:numPr>
          <w:ilvl w:val="0"/>
          <w:numId w:val="45"/>
        </w:numPr>
        <w:spacing w:line="276" w:lineRule="auto"/>
        <w:ind w:left="426" w:hanging="426"/>
        <w:jc w:val="both"/>
        <w:rPr>
          <w:rFonts w:ascii="Times New Roman" w:hAnsi="Times New Roman" w:cs="Times New Roman"/>
        </w:rPr>
      </w:pPr>
      <w:r w:rsidRPr="00973A49">
        <w:rPr>
          <w:rFonts w:ascii="Times New Roman" w:hAnsi="Times New Roman" w:cs="Times New Roman"/>
        </w:rPr>
        <w:t xml:space="preserve">w wysokości 10% ceny brutto </w:t>
      </w:r>
      <w:r>
        <w:rPr>
          <w:rFonts w:ascii="Times New Roman" w:hAnsi="Times New Roman" w:cs="Times New Roman"/>
        </w:rPr>
        <w:t xml:space="preserve">określonej w </w:t>
      </w:r>
      <w:r w:rsidRPr="00973A49">
        <w:rPr>
          <w:rFonts w:ascii="Times New Roman" w:hAnsi="Times New Roman" w:cs="Times New Roman"/>
        </w:rPr>
        <w:t xml:space="preserve">§ </w:t>
      </w:r>
      <w:r>
        <w:rPr>
          <w:rFonts w:ascii="Times New Roman" w:hAnsi="Times New Roman" w:cs="Times New Roman"/>
        </w:rPr>
        <w:t xml:space="preserve">2 ust. 1, </w:t>
      </w:r>
      <w:r w:rsidRPr="00973A49">
        <w:rPr>
          <w:rFonts w:ascii="Times New Roman" w:hAnsi="Times New Roman" w:cs="Times New Roman"/>
        </w:rPr>
        <w:t>niezrealizowanej części umowy, gdy Wykonawca odstąpi od</w:t>
      </w:r>
      <w:r>
        <w:rPr>
          <w:rFonts w:ascii="Times New Roman" w:hAnsi="Times New Roman" w:cs="Times New Roman"/>
        </w:rPr>
        <w:t xml:space="preserve"> </w:t>
      </w:r>
      <w:r w:rsidRPr="00973A49">
        <w:rPr>
          <w:rFonts w:ascii="Times New Roman" w:hAnsi="Times New Roman" w:cs="Times New Roman"/>
        </w:rPr>
        <w:t>umowy na skutek okoliczności, za które ponosi winę;</w:t>
      </w:r>
    </w:p>
    <w:p w14:paraId="4D442567" w14:textId="77777777" w:rsidR="00B936CA" w:rsidRPr="00973A49" w:rsidRDefault="00B936CA" w:rsidP="00B936CA">
      <w:pPr>
        <w:pStyle w:val="Akapitzlist"/>
        <w:numPr>
          <w:ilvl w:val="0"/>
          <w:numId w:val="45"/>
        </w:numPr>
        <w:spacing w:line="276" w:lineRule="auto"/>
        <w:ind w:left="426" w:hanging="426"/>
        <w:jc w:val="both"/>
        <w:rPr>
          <w:rFonts w:ascii="Times New Roman" w:hAnsi="Times New Roman" w:cs="Times New Roman"/>
        </w:rPr>
      </w:pPr>
      <w:r w:rsidRPr="00973A49">
        <w:rPr>
          <w:rFonts w:ascii="Times New Roman" w:hAnsi="Times New Roman" w:cs="Times New Roman"/>
        </w:rPr>
        <w:t>w wysokości 0,</w:t>
      </w:r>
      <w:r>
        <w:rPr>
          <w:rFonts w:ascii="Times New Roman" w:hAnsi="Times New Roman" w:cs="Times New Roman"/>
        </w:rPr>
        <w:t>2</w:t>
      </w:r>
      <w:r w:rsidRPr="00973A49">
        <w:rPr>
          <w:rFonts w:ascii="Times New Roman" w:hAnsi="Times New Roman" w:cs="Times New Roman"/>
        </w:rPr>
        <w:t xml:space="preserve">% wartości brutto </w:t>
      </w:r>
      <w:r>
        <w:rPr>
          <w:rFonts w:ascii="Times New Roman" w:hAnsi="Times New Roman" w:cs="Times New Roman"/>
        </w:rPr>
        <w:t xml:space="preserve">określonej w </w:t>
      </w:r>
      <w:r w:rsidRPr="00973A49">
        <w:rPr>
          <w:rFonts w:ascii="Times New Roman" w:hAnsi="Times New Roman" w:cs="Times New Roman"/>
        </w:rPr>
        <w:t xml:space="preserve">§ </w:t>
      </w:r>
      <w:r>
        <w:rPr>
          <w:rFonts w:ascii="Times New Roman" w:hAnsi="Times New Roman" w:cs="Times New Roman"/>
        </w:rPr>
        <w:t xml:space="preserve">2 ust. 1, </w:t>
      </w:r>
      <w:r w:rsidRPr="00973A49">
        <w:rPr>
          <w:rFonts w:ascii="Times New Roman" w:hAnsi="Times New Roman" w:cs="Times New Roman"/>
        </w:rPr>
        <w:t xml:space="preserve">niezrealizowanej części </w:t>
      </w:r>
      <w:r>
        <w:rPr>
          <w:rFonts w:ascii="Times New Roman" w:hAnsi="Times New Roman" w:cs="Times New Roman"/>
        </w:rPr>
        <w:t>umowy</w:t>
      </w:r>
      <w:r w:rsidRPr="00973A49">
        <w:rPr>
          <w:rFonts w:ascii="Times New Roman" w:hAnsi="Times New Roman" w:cs="Times New Roman"/>
        </w:rPr>
        <w:t xml:space="preserve"> za każdy rozpoczęty dzień zwłoki w realizacji</w:t>
      </w:r>
      <w:r>
        <w:rPr>
          <w:rFonts w:ascii="Times New Roman" w:hAnsi="Times New Roman" w:cs="Times New Roman"/>
        </w:rPr>
        <w:t xml:space="preserve"> </w:t>
      </w:r>
      <w:r w:rsidRPr="00973A49">
        <w:rPr>
          <w:rFonts w:ascii="Times New Roman" w:hAnsi="Times New Roman" w:cs="Times New Roman"/>
        </w:rPr>
        <w:t xml:space="preserve">przedmiotu umowy określony w § 3 umowy, jednak nie więcej niż 10% wartości niezrealizowanej </w:t>
      </w:r>
      <w:r>
        <w:rPr>
          <w:rFonts w:ascii="Times New Roman" w:hAnsi="Times New Roman" w:cs="Times New Roman"/>
        </w:rPr>
        <w:t>umowy.</w:t>
      </w:r>
    </w:p>
    <w:p w14:paraId="4A5BBB15" w14:textId="77777777" w:rsidR="00B936CA" w:rsidRDefault="00B936CA" w:rsidP="00B936CA">
      <w:pPr>
        <w:pStyle w:val="Akapitzlist"/>
        <w:numPr>
          <w:ilvl w:val="0"/>
          <w:numId w:val="45"/>
        </w:numPr>
        <w:spacing w:line="276" w:lineRule="auto"/>
        <w:ind w:left="426" w:hanging="426"/>
        <w:jc w:val="both"/>
        <w:rPr>
          <w:rFonts w:ascii="Times New Roman" w:hAnsi="Times New Roman" w:cs="Times New Roman"/>
        </w:rPr>
      </w:pPr>
      <w:r w:rsidRPr="00973A49">
        <w:rPr>
          <w:rFonts w:ascii="Times New Roman" w:hAnsi="Times New Roman" w:cs="Times New Roman"/>
        </w:rPr>
        <w:t>w wysokości 10 % ceny brutto niezrealizowanej części umowy</w:t>
      </w:r>
      <w:r>
        <w:rPr>
          <w:rFonts w:ascii="Times New Roman" w:hAnsi="Times New Roman" w:cs="Times New Roman"/>
        </w:rPr>
        <w:t>,</w:t>
      </w:r>
      <w:r w:rsidRPr="00973A49">
        <w:rPr>
          <w:rFonts w:ascii="Times New Roman" w:hAnsi="Times New Roman" w:cs="Times New Roman"/>
        </w:rPr>
        <w:t xml:space="preserve"> gdy </w:t>
      </w:r>
      <w:r>
        <w:rPr>
          <w:rFonts w:ascii="Times New Roman" w:hAnsi="Times New Roman" w:cs="Times New Roman"/>
        </w:rPr>
        <w:t>Z</w:t>
      </w:r>
      <w:r w:rsidRPr="00973A49">
        <w:rPr>
          <w:rFonts w:ascii="Times New Roman" w:hAnsi="Times New Roman" w:cs="Times New Roman"/>
        </w:rPr>
        <w:t xml:space="preserve">amawiający odstąpi od umowy w przypadku </w:t>
      </w:r>
      <w:r w:rsidRPr="00A414CE">
        <w:rPr>
          <w:rFonts w:ascii="Times New Roman" w:hAnsi="Times New Roman" w:cs="Times New Roman"/>
        </w:rPr>
        <w:t xml:space="preserve">określonym w § </w:t>
      </w:r>
      <w:r>
        <w:rPr>
          <w:rFonts w:ascii="Times New Roman" w:hAnsi="Times New Roman" w:cs="Times New Roman"/>
        </w:rPr>
        <w:t>8</w:t>
      </w:r>
      <w:r w:rsidRPr="00A414CE">
        <w:rPr>
          <w:rFonts w:ascii="Times New Roman" w:hAnsi="Times New Roman" w:cs="Times New Roman"/>
        </w:rPr>
        <w:t xml:space="preserve"> ust 3 niniejszej umowy.</w:t>
      </w:r>
    </w:p>
    <w:p w14:paraId="3C24E63A" w14:textId="77777777" w:rsidR="00B936CA" w:rsidRPr="00A414CE" w:rsidRDefault="00B936CA" w:rsidP="00B936CA">
      <w:pPr>
        <w:pStyle w:val="Akapitzlist"/>
        <w:numPr>
          <w:ilvl w:val="0"/>
          <w:numId w:val="45"/>
        </w:numPr>
        <w:spacing w:line="276" w:lineRule="auto"/>
        <w:ind w:left="426" w:hanging="426"/>
        <w:jc w:val="both"/>
        <w:rPr>
          <w:rFonts w:ascii="Times New Roman" w:hAnsi="Times New Roman" w:cs="Times New Roman"/>
        </w:rPr>
      </w:pPr>
      <w:r>
        <w:rPr>
          <w:rFonts w:ascii="Times New Roman" w:hAnsi="Times New Roman" w:cs="Times New Roman"/>
        </w:rPr>
        <w:t>w wysokości 300 zł za każdy przypadek naruszenia opisany w ust. 13 lit. a i b § 3.</w:t>
      </w:r>
    </w:p>
    <w:p w14:paraId="6EA1117D" w14:textId="77777777" w:rsidR="00B936CA" w:rsidRPr="00973A49" w:rsidRDefault="00B936CA" w:rsidP="00B936CA">
      <w:pPr>
        <w:pStyle w:val="Akapitzlist"/>
        <w:numPr>
          <w:ilvl w:val="0"/>
          <w:numId w:val="61"/>
        </w:numPr>
        <w:tabs>
          <w:tab w:val="clear" w:pos="283"/>
        </w:tabs>
        <w:spacing w:line="276" w:lineRule="auto"/>
        <w:ind w:left="426" w:hanging="426"/>
        <w:jc w:val="both"/>
        <w:rPr>
          <w:rFonts w:ascii="Times New Roman" w:hAnsi="Times New Roman" w:cs="Times New Roman"/>
        </w:rPr>
      </w:pPr>
      <w:r w:rsidRPr="00973A49">
        <w:rPr>
          <w:rFonts w:ascii="Times New Roman" w:hAnsi="Times New Roman" w:cs="Times New Roman"/>
        </w:rPr>
        <w:t xml:space="preserve">Łączna maksymalna wysokość kar umownych wynosi 10 % wartości brutto umowy. </w:t>
      </w:r>
    </w:p>
    <w:p w14:paraId="3428E11F" w14:textId="77777777" w:rsidR="00B936CA" w:rsidRPr="00973A49" w:rsidRDefault="00B936CA" w:rsidP="00B936CA">
      <w:pPr>
        <w:pStyle w:val="Akapitzlist"/>
        <w:numPr>
          <w:ilvl w:val="0"/>
          <w:numId w:val="61"/>
        </w:numPr>
        <w:tabs>
          <w:tab w:val="clear" w:pos="283"/>
        </w:tabs>
        <w:ind w:left="426" w:right="-228" w:hanging="426"/>
        <w:jc w:val="both"/>
        <w:rPr>
          <w:rFonts w:ascii="Times New Roman" w:hAnsi="Times New Roman" w:cs="Times New Roman"/>
        </w:rPr>
      </w:pPr>
      <w:r w:rsidRPr="00973A49">
        <w:rPr>
          <w:rFonts w:ascii="Times New Roman" w:hAnsi="Times New Roman" w:cs="Times New Roman"/>
        </w:rPr>
        <w:t>W przypadku gdy wysokość szkody poniesionej przez Zamawiającego jest większa od kary umownej, a także w przypadku, gdy szkoda powstała z przyczyn, dla których nie</w:t>
      </w:r>
      <w:r>
        <w:rPr>
          <w:rFonts w:ascii="Times New Roman" w:hAnsi="Times New Roman" w:cs="Times New Roman"/>
        </w:rPr>
        <w:t xml:space="preserve"> </w:t>
      </w:r>
      <w:r w:rsidRPr="00973A49">
        <w:rPr>
          <w:rFonts w:ascii="Times New Roman" w:hAnsi="Times New Roman" w:cs="Times New Roman"/>
        </w:rPr>
        <w:t>zastrzeżono kary umownej, Zamawiający jest uprawniony do żądania odszkodowania na</w:t>
      </w:r>
      <w:r>
        <w:rPr>
          <w:rFonts w:ascii="Times New Roman" w:hAnsi="Times New Roman" w:cs="Times New Roman"/>
        </w:rPr>
        <w:t xml:space="preserve"> </w:t>
      </w:r>
      <w:r w:rsidRPr="00973A49">
        <w:rPr>
          <w:rFonts w:ascii="Times New Roman" w:hAnsi="Times New Roman" w:cs="Times New Roma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F512DB8" w14:textId="77777777" w:rsidR="00B936CA" w:rsidRPr="00973A49" w:rsidRDefault="00B936CA" w:rsidP="00B936CA">
      <w:pPr>
        <w:pStyle w:val="Akapitzlist"/>
        <w:numPr>
          <w:ilvl w:val="0"/>
          <w:numId w:val="61"/>
        </w:numPr>
        <w:tabs>
          <w:tab w:val="clear" w:pos="283"/>
        </w:tabs>
        <w:ind w:left="426" w:right="-228" w:hanging="426"/>
        <w:jc w:val="both"/>
        <w:rPr>
          <w:rFonts w:ascii="Times New Roman" w:hAnsi="Times New Roman" w:cs="Times New Roman"/>
        </w:rPr>
      </w:pPr>
      <w:r w:rsidRPr="00973A49">
        <w:rPr>
          <w:rFonts w:ascii="Times New Roman" w:hAnsi="Times New Roman" w:cs="Times New Roman"/>
        </w:rPr>
        <w:t>W przypadku zawinionej przez Wykonawcę zwłoki w realizacji przedmiotu umowy</w:t>
      </w:r>
      <w:r>
        <w:rPr>
          <w:rFonts w:ascii="Times New Roman" w:hAnsi="Times New Roman" w:cs="Times New Roman"/>
        </w:rPr>
        <w:t>,</w:t>
      </w:r>
      <w:r w:rsidRPr="00973A49">
        <w:rPr>
          <w:rFonts w:ascii="Times New Roman" w:hAnsi="Times New Roman" w:cs="Times New Roman"/>
        </w:rPr>
        <w:t xml:space="preserve"> ustalone ceny nie tracą ważności.</w:t>
      </w:r>
    </w:p>
    <w:p w14:paraId="08539BF4" w14:textId="77777777" w:rsidR="00B936CA" w:rsidRDefault="00B936CA" w:rsidP="00B936CA">
      <w:pPr>
        <w:pStyle w:val="Akapitzlist"/>
        <w:numPr>
          <w:ilvl w:val="0"/>
          <w:numId w:val="61"/>
        </w:numPr>
        <w:tabs>
          <w:tab w:val="clear" w:pos="283"/>
        </w:tabs>
        <w:ind w:left="426" w:right="-228" w:hanging="426"/>
        <w:jc w:val="both"/>
        <w:rPr>
          <w:rFonts w:ascii="Times New Roman" w:hAnsi="Times New Roman" w:cs="Times New Roman"/>
        </w:rPr>
      </w:pPr>
      <w:r w:rsidRPr="00973A49">
        <w:rPr>
          <w:rFonts w:ascii="Times New Roman" w:hAnsi="Times New Roman" w:cs="Times New Roman"/>
        </w:rPr>
        <w:t>Za przekroczenie terminu płatności określonego § 4 ust.</w:t>
      </w:r>
      <w:r>
        <w:rPr>
          <w:rFonts w:ascii="Times New Roman" w:hAnsi="Times New Roman" w:cs="Times New Roman"/>
        </w:rPr>
        <w:t xml:space="preserve"> </w:t>
      </w:r>
      <w:r w:rsidRPr="00973A49">
        <w:rPr>
          <w:rFonts w:ascii="Times New Roman" w:hAnsi="Times New Roman" w:cs="Times New Roman"/>
        </w:rPr>
        <w:t>2 umowy za zrealizowany przedmiot umowy Wykonawca może naliczyć odsetki w wysokości ustawowej.</w:t>
      </w:r>
    </w:p>
    <w:p w14:paraId="0A928449" w14:textId="77777777" w:rsidR="00B936CA" w:rsidRDefault="00B936CA" w:rsidP="00B936CA">
      <w:pPr>
        <w:pStyle w:val="Akapitzlist"/>
        <w:numPr>
          <w:ilvl w:val="0"/>
          <w:numId w:val="61"/>
        </w:numPr>
        <w:tabs>
          <w:tab w:val="clear" w:pos="283"/>
        </w:tabs>
        <w:ind w:left="426" w:right="-228" w:hanging="426"/>
        <w:jc w:val="both"/>
        <w:rPr>
          <w:rFonts w:ascii="Times New Roman" w:hAnsi="Times New Roman" w:cs="Times New Roman"/>
        </w:rPr>
      </w:pPr>
      <w:r w:rsidRPr="00B475EB">
        <w:rPr>
          <w:rFonts w:ascii="Times New Roman" w:hAnsi="Times New Roman" w:cs="Times New Roman"/>
        </w:rPr>
        <w:t>Zamawiający może potrącić należną mu karę z należności Wykonawcy.</w:t>
      </w:r>
    </w:p>
    <w:p w14:paraId="31E9912E" w14:textId="77777777" w:rsidR="00B936CA"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cs="Times New Roman"/>
        </w:rPr>
      </w:pPr>
    </w:p>
    <w:p w14:paraId="68734F13" w14:textId="77777777" w:rsidR="00B936CA" w:rsidRPr="00CB4380" w:rsidRDefault="00B936CA" w:rsidP="00B936CA">
      <w:pPr>
        <w:numPr>
          <w:ilvl w:val="0"/>
          <w:numId w:val="73"/>
        </w:numPr>
        <w:tabs>
          <w:tab w:val="clear" w:pos="720"/>
        </w:tabs>
        <w:spacing w:after="0"/>
        <w:ind w:left="426" w:hanging="426"/>
        <w:jc w:val="both"/>
        <w:rPr>
          <w:rFonts w:ascii="Times New Roman" w:hAnsi="Times New Roman"/>
          <w:sz w:val="24"/>
          <w:szCs w:val="24"/>
        </w:rPr>
      </w:pPr>
      <w:r w:rsidRPr="00CB4380">
        <w:rPr>
          <w:rFonts w:ascii="Times New Roman" w:hAnsi="Times New Roman"/>
          <w:sz w:val="24"/>
          <w:szCs w:val="24"/>
        </w:rPr>
        <w:t xml:space="preserve">Wykonawca może powierzyć wykonanie części Przedmiotu Umowy Podwykonawcom. </w:t>
      </w:r>
    </w:p>
    <w:p w14:paraId="2AAD830A" w14:textId="77777777" w:rsidR="00B936CA" w:rsidRPr="00CB4380" w:rsidRDefault="00B936CA" w:rsidP="00B936CA">
      <w:pPr>
        <w:numPr>
          <w:ilvl w:val="0"/>
          <w:numId w:val="74"/>
        </w:numPr>
        <w:tabs>
          <w:tab w:val="clear" w:pos="2340"/>
        </w:tabs>
        <w:autoSpaceDE w:val="0"/>
        <w:autoSpaceDN w:val="0"/>
        <w:adjustRightInd w:val="0"/>
        <w:spacing w:after="0"/>
        <w:ind w:left="426" w:hanging="426"/>
        <w:jc w:val="both"/>
        <w:rPr>
          <w:rFonts w:ascii="Times New Roman" w:hAnsi="Times New Roman"/>
          <w:sz w:val="24"/>
          <w:szCs w:val="24"/>
        </w:rPr>
      </w:pPr>
      <w:r w:rsidRPr="00CB4380">
        <w:rPr>
          <w:rFonts w:ascii="Times New Roman" w:hAnsi="Times New Roman"/>
          <w:sz w:val="24"/>
          <w:szCs w:val="24"/>
        </w:rPr>
        <w:t>Wykonawca wykona przy udziale Podwykonawców następujące części zamówienia :……………………….</w:t>
      </w:r>
    </w:p>
    <w:p w14:paraId="5D88E921" w14:textId="77777777" w:rsidR="00B936CA" w:rsidRDefault="00B936CA" w:rsidP="00B936CA">
      <w:pPr>
        <w:numPr>
          <w:ilvl w:val="0"/>
          <w:numId w:val="74"/>
        </w:numPr>
        <w:tabs>
          <w:tab w:val="clear" w:pos="2340"/>
        </w:tabs>
        <w:autoSpaceDE w:val="0"/>
        <w:autoSpaceDN w:val="0"/>
        <w:adjustRightInd w:val="0"/>
        <w:spacing w:after="0"/>
        <w:ind w:left="426" w:hanging="426"/>
        <w:jc w:val="both"/>
        <w:rPr>
          <w:rFonts w:ascii="Times New Roman" w:hAnsi="Times New Roman"/>
          <w:sz w:val="24"/>
          <w:szCs w:val="24"/>
        </w:rPr>
      </w:pPr>
      <w:r w:rsidRPr="00CB4380">
        <w:rPr>
          <w:rFonts w:ascii="Times New Roman" w:hAnsi="Times New Roman"/>
          <w:sz w:val="24"/>
          <w:szCs w:val="24"/>
        </w:rPr>
        <w:t>Wykonawca ponosi wobec Zamawiającego pełną odpowiedzialność za czynności, które wykonuje przy pomocy podwykonawców.</w:t>
      </w:r>
    </w:p>
    <w:p w14:paraId="6864704D" w14:textId="77777777" w:rsidR="00B936CA"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cs="Times New Roman"/>
        </w:rPr>
      </w:pPr>
    </w:p>
    <w:p w14:paraId="70352797" w14:textId="77777777" w:rsidR="00B936CA" w:rsidRPr="005139CE" w:rsidRDefault="00B936CA" w:rsidP="00B936CA">
      <w:pPr>
        <w:numPr>
          <w:ilvl w:val="0"/>
          <w:numId w:val="75"/>
        </w:numPr>
        <w:tabs>
          <w:tab w:val="clear" w:pos="2340"/>
        </w:tabs>
        <w:autoSpaceDE w:val="0"/>
        <w:autoSpaceDN w:val="0"/>
        <w:adjustRightInd w:val="0"/>
        <w:spacing w:after="0"/>
        <w:ind w:left="426" w:hanging="426"/>
        <w:jc w:val="both"/>
        <w:rPr>
          <w:rFonts w:ascii="Times New Roman" w:hAnsi="Times New Roman"/>
          <w:sz w:val="24"/>
          <w:szCs w:val="24"/>
        </w:rPr>
      </w:pPr>
      <w:r w:rsidRPr="005139CE">
        <w:rPr>
          <w:rFonts w:ascii="Times New Roman" w:hAnsi="Times New Roman"/>
          <w:sz w:val="24"/>
          <w:szCs w:val="24"/>
        </w:rPr>
        <w:t>Zamawiający dopuszcza możliwość zmiany postanowień umowy w zakresie wynikającym ze zmiany powszechnie obowiązujących przepisów – w przypadku zmiany powszechnie obowiązujących przepisów mających wpływ na postanowienia umowy lub wykonanie przedmiotu umowy;</w:t>
      </w:r>
    </w:p>
    <w:p w14:paraId="423CC218" w14:textId="77777777" w:rsidR="00B936CA" w:rsidRPr="005139CE" w:rsidRDefault="00B936CA" w:rsidP="00B936CA">
      <w:pPr>
        <w:numPr>
          <w:ilvl w:val="0"/>
          <w:numId w:val="75"/>
        </w:numPr>
        <w:tabs>
          <w:tab w:val="clear" w:pos="2340"/>
        </w:tabs>
        <w:autoSpaceDE w:val="0"/>
        <w:autoSpaceDN w:val="0"/>
        <w:adjustRightInd w:val="0"/>
        <w:spacing w:after="0"/>
        <w:ind w:left="426" w:hanging="426"/>
        <w:jc w:val="both"/>
        <w:rPr>
          <w:rFonts w:ascii="Times New Roman" w:hAnsi="Times New Roman"/>
          <w:sz w:val="24"/>
          <w:szCs w:val="24"/>
        </w:rPr>
      </w:pPr>
      <w:r w:rsidRPr="005139CE">
        <w:rPr>
          <w:rFonts w:ascii="Times New Roman" w:hAnsi="Times New Roman"/>
          <w:sz w:val="24"/>
          <w:szCs w:val="24"/>
        </w:rPr>
        <w:t xml:space="preserve">Zamawiający dopuszcza zmianę niniejszej umowy w zakresie wartości, o których mowa w § </w:t>
      </w:r>
      <w:r>
        <w:rPr>
          <w:rFonts w:ascii="Times New Roman" w:hAnsi="Times New Roman"/>
          <w:sz w:val="24"/>
          <w:szCs w:val="24"/>
        </w:rPr>
        <w:t>2 ust. 1</w:t>
      </w:r>
      <w:r w:rsidRPr="005139CE">
        <w:rPr>
          <w:rFonts w:ascii="Times New Roman" w:hAnsi="Times New Roman"/>
          <w:sz w:val="24"/>
          <w:szCs w:val="24"/>
        </w:rPr>
        <w:t xml:space="preserve"> w przypadku w przypadku zmiany stawki podatku od towarów i usług (VAT). Zmianie ulegnie wyłącznie cena brutto.</w:t>
      </w:r>
    </w:p>
    <w:p w14:paraId="2FEEDE79" w14:textId="77777777" w:rsidR="00B936CA" w:rsidRPr="005139CE" w:rsidRDefault="00B936CA" w:rsidP="00B936CA">
      <w:pPr>
        <w:numPr>
          <w:ilvl w:val="0"/>
          <w:numId w:val="75"/>
        </w:numPr>
        <w:tabs>
          <w:tab w:val="clear" w:pos="2340"/>
        </w:tabs>
        <w:autoSpaceDE w:val="0"/>
        <w:autoSpaceDN w:val="0"/>
        <w:adjustRightInd w:val="0"/>
        <w:spacing w:after="0"/>
        <w:ind w:left="426" w:hanging="426"/>
        <w:jc w:val="both"/>
        <w:rPr>
          <w:rFonts w:ascii="Times New Roman" w:hAnsi="Times New Roman"/>
          <w:sz w:val="24"/>
          <w:szCs w:val="24"/>
        </w:rPr>
      </w:pPr>
      <w:r w:rsidRPr="005139CE">
        <w:rPr>
          <w:rFonts w:ascii="Times New Roman" w:hAnsi="Times New Roman"/>
          <w:sz w:val="24"/>
          <w:szCs w:val="24"/>
        </w:rPr>
        <w:t xml:space="preserve">Zamawiający dopuszcza zmianę dot. wprowadzenia lub zmiany Podwykonawcy lub dalszego Podwykonawcy, z zastrzeżeniem,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w:t>
      </w:r>
      <w:r w:rsidRPr="005139CE">
        <w:rPr>
          <w:rFonts w:ascii="Times New Roman" w:hAnsi="Times New Roman"/>
          <w:sz w:val="24"/>
          <w:szCs w:val="24"/>
        </w:rPr>
        <w:lastRenderedPageBreak/>
        <w:t>samodzielnie spełnia je w stopniu nie mniejszym niż podwykonawca, na którego zasoby wykonawca powoływał się w trakcie postępowania o udzielenie zamówienia. Przepis art. 122 ustawy pzp stosuje się odpowiednio.</w:t>
      </w:r>
    </w:p>
    <w:p w14:paraId="79D993EE" w14:textId="77777777" w:rsidR="00B936CA" w:rsidRPr="00CB4380" w:rsidRDefault="00B936CA" w:rsidP="00B936CA">
      <w:pPr>
        <w:numPr>
          <w:ilvl w:val="0"/>
          <w:numId w:val="75"/>
        </w:numPr>
        <w:tabs>
          <w:tab w:val="clear" w:pos="2340"/>
        </w:tabs>
        <w:autoSpaceDE w:val="0"/>
        <w:autoSpaceDN w:val="0"/>
        <w:adjustRightInd w:val="0"/>
        <w:spacing w:after="0"/>
        <w:ind w:left="426" w:hanging="426"/>
        <w:jc w:val="both"/>
        <w:rPr>
          <w:rFonts w:ascii="Times New Roman" w:hAnsi="Times New Roman"/>
          <w:sz w:val="24"/>
          <w:szCs w:val="24"/>
        </w:rPr>
      </w:pPr>
      <w:r w:rsidRPr="005139CE">
        <w:rPr>
          <w:rFonts w:ascii="Times New Roman" w:hAnsi="Times New Roman"/>
          <w:sz w:val="24"/>
          <w:szCs w:val="24"/>
        </w:rPr>
        <w:t>Zmiany postanowień niniejszej umowy wymagają formy pisemnej pod rygorem nieważności.</w:t>
      </w:r>
    </w:p>
    <w:p w14:paraId="2B0D18B5" w14:textId="77777777" w:rsidR="00B936CA" w:rsidRPr="00973A49" w:rsidRDefault="00B936CA" w:rsidP="00B936CA">
      <w:pPr>
        <w:pStyle w:val="Akapitzlist"/>
        <w:numPr>
          <w:ilvl w:val="0"/>
          <w:numId w:val="69"/>
        </w:numPr>
        <w:spacing w:before="120" w:after="120" w:line="259" w:lineRule="auto"/>
        <w:ind w:left="0" w:firstLine="0"/>
        <w:contextualSpacing w:val="0"/>
        <w:jc w:val="center"/>
        <w:rPr>
          <w:rFonts w:ascii="Times New Roman" w:hAnsi="Times New Roman"/>
          <w:b/>
        </w:rPr>
      </w:pPr>
    </w:p>
    <w:p w14:paraId="3079AC59" w14:textId="77777777" w:rsidR="00B936CA" w:rsidRPr="00973A49" w:rsidRDefault="00B936CA" w:rsidP="00B936CA">
      <w:pPr>
        <w:pStyle w:val="Akapitzlist"/>
        <w:numPr>
          <w:ilvl w:val="0"/>
          <w:numId w:val="72"/>
        </w:numPr>
        <w:tabs>
          <w:tab w:val="clear" w:pos="283"/>
        </w:tabs>
        <w:ind w:left="426" w:hanging="426"/>
        <w:jc w:val="both"/>
        <w:rPr>
          <w:rFonts w:ascii="Times New Roman" w:hAnsi="Times New Roman"/>
        </w:rPr>
      </w:pPr>
      <w:r w:rsidRPr="00973A49">
        <w:rPr>
          <w:rFonts w:ascii="Times New Roman" w:hAnsi="Times New Roman"/>
        </w:rPr>
        <w:t>Zmiana treści umowy wymaga formy pisemnej pod rygorem nieważności.</w:t>
      </w:r>
    </w:p>
    <w:p w14:paraId="46D5AEF1" w14:textId="77777777" w:rsidR="00B936CA" w:rsidRPr="00973A49" w:rsidRDefault="00B936CA" w:rsidP="00B936CA">
      <w:pPr>
        <w:pStyle w:val="Akapitzlist"/>
        <w:numPr>
          <w:ilvl w:val="0"/>
          <w:numId w:val="72"/>
        </w:numPr>
        <w:tabs>
          <w:tab w:val="clear" w:pos="283"/>
        </w:tabs>
        <w:ind w:left="426" w:hanging="426"/>
        <w:jc w:val="both"/>
        <w:rPr>
          <w:rFonts w:ascii="Times New Roman" w:hAnsi="Times New Roman"/>
        </w:rPr>
      </w:pPr>
      <w:r w:rsidRPr="00973A49">
        <w:rPr>
          <w:rFonts w:ascii="Times New Roman" w:hAnsi="Times New Roman"/>
        </w:rPr>
        <w:t xml:space="preserve">Zakazuje się istotnych zmian postanowień zawartej umowy w stosunku do treści oferty, na podstawie której dokonano wyboru Wykonawcy z zastrzeżeniem zapisów niniejszej umowy. </w:t>
      </w:r>
    </w:p>
    <w:p w14:paraId="0EA540E0" w14:textId="77777777" w:rsidR="00B936CA" w:rsidRPr="00973A49" w:rsidRDefault="00B936CA" w:rsidP="00B936CA">
      <w:pPr>
        <w:pStyle w:val="Akapitzlist"/>
        <w:numPr>
          <w:ilvl w:val="0"/>
          <w:numId w:val="72"/>
        </w:numPr>
        <w:tabs>
          <w:tab w:val="clear" w:pos="283"/>
        </w:tabs>
        <w:ind w:left="426" w:hanging="426"/>
        <w:jc w:val="both"/>
        <w:rPr>
          <w:rFonts w:ascii="Times New Roman" w:hAnsi="Times New Roman"/>
        </w:rPr>
      </w:pPr>
      <w:r w:rsidRPr="00973A49">
        <w:rPr>
          <w:rFonts w:ascii="Times New Roman" w:hAnsi="Times New Roman"/>
        </w:rPr>
        <w:t>W razie wystąpienia istotnej zmiany okoliczności powodującej, że wykonanie umowy nie leży w</w:t>
      </w:r>
      <w:r>
        <w:rPr>
          <w:rFonts w:ascii="Times New Roman" w:hAnsi="Times New Roman"/>
        </w:rPr>
        <w:t> </w:t>
      </w:r>
      <w:r w:rsidRPr="00973A49">
        <w:rPr>
          <w:rFonts w:ascii="Times New Roman" w:hAnsi="Times New Roman"/>
        </w:rPr>
        <w:t xml:space="preserve">interesie publicznym, czego nie można było przewidzieć w chwili zawarcia umowy, lub dalsze wykonywanie umowy może zagrozić podstawowemu interesowi bezpieczeństwa państwa lub bezpieczeństwu </w:t>
      </w:r>
      <w:bookmarkStart w:id="6" w:name="highlightHit_96"/>
      <w:bookmarkEnd w:id="6"/>
      <w:r w:rsidRPr="00973A49">
        <w:rPr>
          <w:rFonts w:ascii="Times New Roman" w:hAnsi="Times New Roman"/>
        </w:rPr>
        <w:t>publicznemu, Zamawiający może odstąpić od umowy w terminie 30 dni od powzięcia wiadomości o</w:t>
      </w:r>
      <w:r>
        <w:rPr>
          <w:rFonts w:ascii="Times New Roman" w:hAnsi="Times New Roman"/>
        </w:rPr>
        <w:t xml:space="preserve"> </w:t>
      </w:r>
      <w:r w:rsidRPr="00973A49">
        <w:rPr>
          <w:rFonts w:ascii="Times New Roman" w:hAnsi="Times New Roman"/>
        </w:rPr>
        <w:t>powyższych okolicznościach.</w:t>
      </w:r>
    </w:p>
    <w:p w14:paraId="74B6855F" w14:textId="77777777" w:rsidR="00B936CA" w:rsidRPr="00816574" w:rsidRDefault="00B936CA" w:rsidP="00B936CA">
      <w:pPr>
        <w:pStyle w:val="Akapitzlist"/>
        <w:numPr>
          <w:ilvl w:val="0"/>
          <w:numId w:val="72"/>
        </w:numPr>
        <w:tabs>
          <w:tab w:val="clear" w:pos="283"/>
        </w:tabs>
        <w:ind w:left="426" w:hanging="426"/>
        <w:jc w:val="both"/>
        <w:rPr>
          <w:rFonts w:ascii="Times New Roman" w:hAnsi="Times New Roman"/>
        </w:rPr>
      </w:pPr>
      <w:r w:rsidRPr="00816574">
        <w:rPr>
          <w:rFonts w:ascii="Times New Roman" w:hAnsi="Times New Roman"/>
        </w:rPr>
        <w:t>W takim wypadku Wykonawca może żądać jedynie wynagrodzenia należnego mu z tytułu wykonania części umowy.</w:t>
      </w:r>
    </w:p>
    <w:p w14:paraId="19278FF7" w14:textId="77777777" w:rsidR="00B936CA" w:rsidRDefault="00B936CA" w:rsidP="00B936CA">
      <w:pPr>
        <w:pStyle w:val="Akapitzlist"/>
        <w:numPr>
          <w:ilvl w:val="0"/>
          <w:numId w:val="72"/>
        </w:numPr>
        <w:tabs>
          <w:tab w:val="clear" w:pos="283"/>
        </w:tabs>
        <w:ind w:left="426" w:hanging="426"/>
        <w:jc w:val="both"/>
        <w:rPr>
          <w:rFonts w:ascii="Times New Roman" w:hAnsi="Times New Roman"/>
        </w:rPr>
      </w:pPr>
      <w:r w:rsidRPr="00973A49">
        <w:rPr>
          <w:rFonts w:ascii="Times New Roman" w:hAnsi="Times New Roman"/>
        </w:rPr>
        <w:t xml:space="preserve">Wierzytelności wynikające z umowy nie mogą być przekazywane osobie trzeciej bez zgody zamawiającego wyrażonej na piśmie pod rygorem nieważności. </w:t>
      </w:r>
    </w:p>
    <w:p w14:paraId="1DCAB35A" w14:textId="77777777" w:rsidR="00B936CA"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rPr>
      </w:pPr>
    </w:p>
    <w:p w14:paraId="044F3527" w14:textId="77777777" w:rsidR="00B936CA" w:rsidRPr="00E27155" w:rsidRDefault="00B936CA" w:rsidP="00B936CA">
      <w:pPr>
        <w:pStyle w:val="Akapitzlist"/>
        <w:numPr>
          <w:ilvl w:val="0"/>
          <w:numId w:val="76"/>
        </w:numPr>
        <w:tabs>
          <w:tab w:val="clear" w:pos="283"/>
        </w:tabs>
        <w:ind w:left="426" w:right="1" w:hanging="426"/>
        <w:jc w:val="both"/>
        <w:rPr>
          <w:rFonts w:ascii="Times New Roman" w:hAnsi="Times New Roman"/>
        </w:rPr>
      </w:pPr>
      <w:r w:rsidRPr="00E27155">
        <w:rPr>
          <w:rFonts w:ascii="Times New Roman" w:hAnsi="Times New Roman"/>
        </w:rPr>
        <w:t>Zamawiającemu przysługuje prawo rozwiązania umowy w trybie natychmiastowym bez zachowania okresu wypowiedzenia, w przypadku, gdy:</w:t>
      </w:r>
    </w:p>
    <w:p w14:paraId="6DB6C825" w14:textId="77777777" w:rsidR="00B936CA" w:rsidRPr="00E33A3B" w:rsidRDefault="00B936CA" w:rsidP="00B936CA">
      <w:pPr>
        <w:pStyle w:val="Akapitzlist"/>
        <w:numPr>
          <w:ilvl w:val="1"/>
          <w:numId w:val="77"/>
        </w:numPr>
        <w:ind w:left="851" w:right="1" w:hanging="425"/>
        <w:jc w:val="both"/>
        <w:rPr>
          <w:rFonts w:ascii="Times New Roman" w:hAnsi="Times New Roman"/>
        </w:rPr>
      </w:pPr>
      <w:r w:rsidRPr="00E33A3B">
        <w:rPr>
          <w:rFonts w:ascii="Times New Roman" w:hAnsi="Times New Roman"/>
        </w:rPr>
        <w:t>Wykonawca straci wymagane prawem zezwolenia na prowadzenia działalności, o której mowa w §1 ust. 1,</w:t>
      </w:r>
    </w:p>
    <w:p w14:paraId="18292F60" w14:textId="77777777" w:rsidR="00B936CA" w:rsidRPr="00E27155" w:rsidRDefault="00B936CA" w:rsidP="00B936CA">
      <w:pPr>
        <w:pStyle w:val="Akapitzlist"/>
        <w:numPr>
          <w:ilvl w:val="1"/>
          <w:numId w:val="77"/>
        </w:numPr>
        <w:ind w:left="851" w:right="1" w:hanging="425"/>
        <w:jc w:val="both"/>
        <w:rPr>
          <w:rFonts w:ascii="Times New Roman" w:hAnsi="Times New Roman"/>
        </w:rPr>
      </w:pPr>
      <w:r w:rsidRPr="00E27155">
        <w:rPr>
          <w:rFonts w:ascii="Times New Roman" w:hAnsi="Times New Roman"/>
        </w:rPr>
        <w:t>zostanie wszczęte postępowanie likwidacyjne wobec Wykonawcy,</w:t>
      </w:r>
    </w:p>
    <w:p w14:paraId="7F0B3A22" w14:textId="77777777" w:rsidR="00B936CA" w:rsidRPr="00E27155" w:rsidRDefault="00B936CA" w:rsidP="00B936CA">
      <w:pPr>
        <w:pStyle w:val="Akapitzlist"/>
        <w:numPr>
          <w:ilvl w:val="1"/>
          <w:numId w:val="77"/>
        </w:numPr>
        <w:ind w:left="851" w:right="1" w:hanging="425"/>
        <w:jc w:val="both"/>
        <w:rPr>
          <w:rFonts w:ascii="Times New Roman" w:hAnsi="Times New Roman"/>
        </w:rPr>
      </w:pPr>
      <w:r w:rsidRPr="00E27155">
        <w:rPr>
          <w:rFonts w:ascii="Times New Roman" w:hAnsi="Times New Roman"/>
        </w:rPr>
        <w:t>nastąpi znaczne pogorszenie sytuacji finansowej Wykonawcy, szczególnie w razie powzięcia wiadomości o wszczęciu postępowania egzekucyjnego z majątku Wykonawcy,</w:t>
      </w:r>
    </w:p>
    <w:p w14:paraId="6CC21665" w14:textId="77777777" w:rsidR="00B936CA" w:rsidRPr="00E27155" w:rsidRDefault="00B936CA" w:rsidP="00B936CA">
      <w:pPr>
        <w:pStyle w:val="Akapitzlist"/>
        <w:numPr>
          <w:ilvl w:val="1"/>
          <w:numId w:val="77"/>
        </w:numPr>
        <w:ind w:left="851" w:right="1" w:hanging="425"/>
        <w:jc w:val="both"/>
        <w:rPr>
          <w:rFonts w:ascii="Times New Roman" w:hAnsi="Times New Roman"/>
        </w:rPr>
      </w:pPr>
      <w:r w:rsidRPr="00E27155">
        <w:rPr>
          <w:rFonts w:ascii="Times New Roman" w:hAnsi="Times New Roman"/>
        </w:rPr>
        <w:t>Wykonawca wykonuje umowę niezgodnie z jej warunkami i pomimo uprzedniego wezwania przez Zmawiającego do usunięcia naruszeń, naruszenia te nie zostaną usunięte przez Wykonawcę w wyznaczonym przez Zamawiającego co najmniej 7-dniowym terminie.</w:t>
      </w:r>
    </w:p>
    <w:p w14:paraId="6CE21E32" w14:textId="77777777" w:rsidR="00B936CA" w:rsidRPr="00E27155" w:rsidRDefault="00B936CA" w:rsidP="00B936CA">
      <w:pPr>
        <w:pStyle w:val="Akapitzlist"/>
        <w:numPr>
          <w:ilvl w:val="0"/>
          <w:numId w:val="76"/>
        </w:numPr>
        <w:tabs>
          <w:tab w:val="clear" w:pos="283"/>
        </w:tabs>
        <w:ind w:left="426" w:right="1" w:hanging="426"/>
        <w:jc w:val="both"/>
        <w:rPr>
          <w:rFonts w:ascii="Times New Roman" w:hAnsi="Times New Roman"/>
        </w:rPr>
      </w:pPr>
      <w:r w:rsidRPr="00E27155">
        <w:rPr>
          <w:rFonts w:ascii="Times New Roman" w:hAnsi="Times New Roman"/>
        </w:rPr>
        <w:t>Oświadczenie o rozwiązaniu umowy, w trybie, o którym mowa w ust. 1, wymaga formy pisemnej z podaniem uzasadnienia pod rygorem nieważności.</w:t>
      </w:r>
    </w:p>
    <w:p w14:paraId="39AD4798" w14:textId="77777777" w:rsidR="00B936CA" w:rsidRPr="00224AF4" w:rsidRDefault="00B936CA" w:rsidP="00B936CA">
      <w:pPr>
        <w:pStyle w:val="Akapitzlist"/>
        <w:numPr>
          <w:ilvl w:val="0"/>
          <w:numId w:val="76"/>
        </w:numPr>
        <w:tabs>
          <w:tab w:val="clear" w:pos="283"/>
        </w:tabs>
        <w:ind w:left="426" w:right="1" w:hanging="426"/>
        <w:jc w:val="both"/>
        <w:rPr>
          <w:rFonts w:ascii="Times New Roman" w:hAnsi="Times New Roman"/>
        </w:rPr>
      </w:pPr>
      <w:r w:rsidRPr="00E27155">
        <w:rPr>
          <w:rFonts w:ascii="Times New Roman" w:hAnsi="Times New Roman"/>
        </w:rPr>
        <w:t>Każdej ze Strony przysługuje prawo rozwiązania umowy z zachowaniem 2-miesięcznego okresu wypowiedzenia ze skutkiem na koniec miesiąca kalendarzowego. Oświadczenie o rozwiązaniu umowy wymaga formy pisemnej pod rygorem nieważności.</w:t>
      </w:r>
    </w:p>
    <w:p w14:paraId="47A06D8E" w14:textId="77777777" w:rsidR="00B936CA" w:rsidRPr="00973A49"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b/>
        </w:rPr>
      </w:pPr>
    </w:p>
    <w:p w14:paraId="7097CA88" w14:textId="77777777" w:rsidR="00B936CA" w:rsidRPr="00A414CE" w:rsidRDefault="00B936CA" w:rsidP="00B936CA">
      <w:pPr>
        <w:pStyle w:val="Akapitzlist"/>
        <w:ind w:left="0"/>
        <w:jc w:val="both"/>
        <w:rPr>
          <w:rFonts w:ascii="Times New Roman" w:hAnsi="Times New Roman"/>
        </w:rPr>
      </w:pPr>
      <w:r w:rsidRPr="003D6EDB">
        <w:rPr>
          <w:rFonts w:ascii="Times New Roman" w:hAnsi="Times New Roman"/>
        </w:rPr>
        <w:t>Koszty finansowej obsługi umowy w Banku Zamawiającego ponosi Zamawiający a w Banku Wykonawcy ponosi Wykonawca.</w:t>
      </w:r>
    </w:p>
    <w:p w14:paraId="0A41BD78" w14:textId="77777777" w:rsidR="00B936CA" w:rsidRPr="00A414CE"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b/>
        </w:rPr>
      </w:pPr>
    </w:p>
    <w:p w14:paraId="170E5407" w14:textId="77777777" w:rsidR="00B936CA" w:rsidRPr="00973A49" w:rsidRDefault="00B936CA" w:rsidP="00B936CA">
      <w:pPr>
        <w:pStyle w:val="Akapitzlist"/>
        <w:numPr>
          <w:ilvl w:val="1"/>
          <w:numId w:val="68"/>
        </w:numPr>
        <w:tabs>
          <w:tab w:val="clear" w:pos="567"/>
        </w:tabs>
        <w:spacing w:line="259" w:lineRule="auto"/>
        <w:ind w:left="426" w:hanging="426"/>
        <w:jc w:val="both"/>
        <w:rPr>
          <w:rFonts w:ascii="Times New Roman" w:hAnsi="Times New Roman"/>
        </w:rPr>
      </w:pPr>
      <w:r w:rsidRPr="00973A49">
        <w:rPr>
          <w:rFonts w:ascii="Times New Roman" w:hAnsi="Times New Roman"/>
        </w:rPr>
        <w:t>W sprawach nie uregulowanych niniejszą umową mają zastosowanie przepisy Kodeksu Cywilnego, Prawa Zamówień Publicznych, zapisy specyfikacji warunków zamówienia i oferty przetargowej</w:t>
      </w:r>
      <w:r>
        <w:rPr>
          <w:rFonts w:ascii="Times New Roman" w:hAnsi="Times New Roman"/>
        </w:rPr>
        <w:t xml:space="preserve"> </w:t>
      </w:r>
      <w:r w:rsidRPr="00973A49">
        <w:rPr>
          <w:rFonts w:ascii="Times New Roman" w:hAnsi="Times New Roman"/>
        </w:rPr>
        <w:t>oraz wyjaśnień udzielonych w odpowiedzi na pytania wykonawców, które miały miejsce w toku postępowania poprzedzającego zawarcie Umowy.</w:t>
      </w:r>
    </w:p>
    <w:p w14:paraId="1BBA4332" w14:textId="77777777" w:rsidR="00B936CA" w:rsidRPr="00973A49" w:rsidRDefault="00B936CA" w:rsidP="00B936CA">
      <w:pPr>
        <w:pStyle w:val="Akapitzlist"/>
        <w:numPr>
          <w:ilvl w:val="1"/>
          <w:numId w:val="68"/>
        </w:numPr>
        <w:tabs>
          <w:tab w:val="clear" w:pos="567"/>
        </w:tabs>
        <w:spacing w:line="259" w:lineRule="auto"/>
        <w:ind w:left="426" w:hanging="426"/>
        <w:jc w:val="both"/>
        <w:rPr>
          <w:rFonts w:ascii="Times New Roman" w:hAnsi="Times New Roman"/>
        </w:rPr>
      </w:pPr>
      <w:r w:rsidRPr="00973A49">
        <w:rPr>
          <w:rFonts w:ascii="Times New Roman" w:eastAsia="Calibri" w:hAnsi="Times New Roman"/>
        </w:rP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w:t>
      </w:r>
      <w:r w:rsidRPr="00973A49">
        <w:rPr>
          <w:rFonts w:ascii="Times New Roman" w:eastAsia="Calibri" w:hAnsi="Times New Roman"/>
        </w:rPr>
        <w:lastRenderedPageBreak/>
        <w:t>swobodnego przepływu takich danych oraz uchylenia Dyrektywy 95/46/WE, zwanego „RODO”, oraz że zapoznały lub zapoznają się z informacją o zasadach ich przetwarzania przez Zamawiającego, zamieszczonych na stronie internetowej Zamawiającego pod adresem:</w:t>
      </w:r>
    </w:p>
    <w:p w14:paraId="53B0A6E9" w14:textId="77777777" w:rsidR="00B936CA" w:rsidRPr="00973A49" w:rsidRDefault="00133242" w:rsidP="00B936CA">
      <w:pPr>
        <w:ind w:left="426" w:right="-569"/>
        <w:contextualSpacing/>
        <w:jc w:val="both"/>
        <w:rPr>
          <w:rFonts w:ascii="Times New Roman" w:eastAsia="Calibri" w:hAnsi="Times New Roman"/>
          <w:sz w:val="24"/>
          <w:szCs w:val="24"/>
        </w:rPr>
      </w:pPr>
      <w:hyperlink r:id="rId37" w:history="1">
        <w:r w:rsidR="00B936CA" w:rsidRPr="00973A49">
          <w:rPr>
            <w:rStyle w:val="Hipercze"/>
            <w:rFonts w:ascii="Times New Roman" w:hAnsi="Times New Roman"/>
            <w:sz w:val="24"/>
          </w:rPr>
          <w:t>https://www.szpitalzachodni.pl</w:t>
        </w:r>
        <w:r w:rsidR="00B936CA" w:rsidRPr="00973A49">
          <w:rPr>
            <w:rStyle w:val="Hipercze"/>
            <w:rFonts w:ascii="Times New Roman" w:eastAsia="Calibri" w:hAnsi="Times New Roman"/>
            <w:sz w:val="24"/>
            <w:szCs w:val="24"/>
          </w:rPr>
          <w:t>//dla-pacjenta/rodo-2/</w:t>
        </w:r>
      </w:hyperlink>
      <w:r w:rsidR="00B936CA" w:rsidRPr="00973A49">
        <w:rPr>
          <w:rFonts w:ascii="Times New Roman" w:eastAsia="Calibri" w:hAnsi="Times New Roman"/>
          <w:sz w:val="24"/>
          <w:szCs w:val="24"/>
        </w:rPr>
        <w:t xml:space="preserve"> </w:t>
      </w:r>
    </w:p>
    <w:p w14:paraId="3B001901" w14:textId="77777777" w:rsidR="00B936CA" w:rsidRPr="00973A49"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rPr>
      </w:pPr>
    </w:p>
    <w:p w14:paraId="0DCC0579" w14:textId="77777777" w:rsidR="00B936CA" w:rsidRPr="003D6EDB" w:rsidRDefault="00B936CA" w:rsidP="00B936CA">
      <w:pPr>
        <w:pStyle w:val="Akapitzlist"/>
        <w:numPr>
          <w:ilvl w:val="0"/>
          <w:numId w:val="59"/>
        </w:numPr>
        <w:tabs>
          <w:tab w:val="clear" w:pos="283"/>
        </w:tabs>
        <w:spacing w:line="259" w:lineRule="auto"/>
        <w:ind w:left="426" w:hanging="426"/>
        <w:jc w:val="both"/>
        <w:rPr>
          <w:rFonts w:ascii="Times New Roman" w:hAnsi="Times New Roman"/>
        </w:rPr>
      </w:pPr>
      <w:r w:rsidRPr="003D6EDB">
        <w:rPr>
          <w:rFonts w:ascii="Times New Roman" w:hAnsi="Times New Roman"/>
        </w:rPr>
        <w:t>Wszelkie spory wynikające z realizacji niniejszej umowy rozstrzygane będą na zasadach wzajemnych negocjacji przez wyznaczonych pełnomocników.</w:t>
      </w:r>
    </w:p>
    <w:p w14:paraId="66FA98B8" w14:textId="77777777" w:rsidR="00B936CA" w:rsidRPr="00973A49" w:rsidRDefault="00B936CA" w:rsidP="00B936CA">
      <w:pPr>
        <w:numPr>
          <w:ilvl w:val="0"/>
          <w:numId w:val="59"/>
        </w:numPr>
        <w:tabs>
          <w:tab w:val="clear" w:pos="283"/>
        </w:tabs>
        <w:suppressAutoHyphens/>
        <w:spacing w:after="0"/>
        <w:ind w:left="426" w:hanging="426"/>
        <w:jc w:val="both"/>
        <w:rPr>
          <w:rFonts w:ascii="Times New Roman" w:hAnsi="Times New Roman"/>
          <w:sz w:val="24"/>
          <w:szCs w:val="24"/>
        </w:rPr>
      </w:pPr>
      <w:r w:rsidRPr="00973A49">
        <w:rPr>
          <w:rFonts w:ascii="Times New Roman" w:hAnsi="Times New Roman"/>
          <w:sz w:val="24"/>
          <w:szCs w:val="24"/>
        </w:rPr>
        <w:t>Jeżeli strony umowy nie osiągną kompromisu wówczas sporne sprawy kierowane będą do Sądu właściwego dla siedziby Zamawiającego.</w:t>
      </w:r>
    </w:p>
    <w:p w14:paraId="36C1B9AA" w14:textId="77777777" w:rsidR="00B936CA" w:rsidRPr="00973A49" w:rsidRDefault="00B936CA" w:rsidP="00B936CA">
      <w:pPr>
        <w:numPr>
          <w:ilvl w:val="0"/>
          <w:numId w:val="59"/>
        </w:numPr>
        <w:tabs>
          <w:tab w:val="clear" w:pos="283"/>
        </w:tabs>
        <w:spacing w:after="0"/>
        <w:ind w:left="426" w:hanging="426"/>
        <w:jc w:val="both"/>
        <w:rPr>
          <w:rFonts w:ascii="Times New Roman" w:hAnsi="Times New Roman"/>
          <w:sz w:val="24"/>
          <w:szCs w:val="24"/>
        </w:rPr>
      </w:pPr>
      <w:r w:rsidRPr="00973A49">
        <w:rPr>
          <w:rFonts w:ascii="Times New Roman" w:hAnsi="Times New Roman"/>
          <w:sz w:val="24"/>
          <w:szCs w:val="24"/>
        </w:rPr>
        <w:t>W sprawach spornych obowiązują przepisy prawa polskiego.</w:t>
      </w:r>
    </w:p>
    <w:p w14:paraId="40FC7B09" w14:textId="77777777" w:rsidR="00B936CA" w:rsidRPr="00973A49" w:rsidRDefault="00B936CA" w:rsidP="00B936CA">
      <w:pPr>
        <w:pStyle w:val="Akapitzlist"/>
        <w:numPr>
          <w:ilvl w:val="0"/>
          <w:numId w:val="69"/>
        </w:numPr>
        <w:spacing w:before="120" w:after="120" w:line="259" w:lineRule="auto"/>
        <w:ind w:left="0" w:right="1" w:firstLine="0"/>
        <w:contextualSpacing w:val="0"/>
        <w:jc w:val="center"/>
        <w:rPr>
          <w:rFonts w:ascii="Times New Roman" w:hAnsi="Times New Roman"/>
          <w:b/>
        </w:rPr>
      </w:pPr>
    </w:p>
    <w:p w14:paraId="3108DEAA" w14:textId="77777777" w:rsidR="00B936CA" w:rsidRPr="00973A49" w:rsidRDefault="00B936CA" w:rsidP="00B936CA">
      <w:pPr>
        <w:spacing w:after="0" w:line="240" w:lineRule="auto"/>
        <w:rPr>
          <w:rFonts w:ascii="Times New Roman" w:hAnsi="Times New Roman"/>
          <w:sz w:val="24"/>
          <w:szCs w:val="24"/>
        </w:rPr>
      </w:pPr>
      <w:r w:rsidRPr="00973A49">
        <w:rPr>
          <w:rFonts w:ascii="Times New Roman" w:hAnsi="Times New Roman"/>
          <w:sz w:val="24"/>
          <w:szCs w:val="24"/>
        </w:rPr>
        <w:t>Umowę sporządzono w trzech jednobrzmiących egzemplarzach, dwa dla Zamawiającego i jeden dla Wykonawcy.</w:t>
      </w:r>
    </w:p>
    <w:p w14:paraId="3C52E3CB" w14:textId="77777777" w:rsidR="00B936CA" w:rsidRPr="00973A49" w:rsidRDefault="00B936CA" w:rsidP="00B936CA">
      <w:pPr>
        <w:spacing w:before="100" w:beforeAutospacing="1" w:after="0" w:line="240" w:lineRule="auto"/>
        <w:rPr>
          <w:rFonts w:ascii="Times New Roman" w:hAnsi="Times New Roman"/>
          <w:sz w:val="24"/>
          <w:szCs w:val="24"/>
        </w:rPr>
      </w:pPr>
      <w:r w:rsidRPr="00973A49">
        <w:rPr>
          <w:rFonts w:ascii="Times New Roman" w:hAnsi="Times New Roman"/>
          <w:sz w:val="24"/>
          <w:szCs w:val="24"/>
        </w:rPr>
        <w:t>Załączniki:</w:t>
      </w:r>
    </w:p>
    <w:p w14:paraId="52F9B9E3" w14:textId="77777777" w:rsidR="00B936CA" w:rsidRPr="00023DFC" w:rsidRDefault="00B936CA" w:rsidP="00B936CA">
      <w:pPr>
        <w:pStyle w:val="Akapitzlist"/>
        <w:numPr>
          <w:ilvl w:val="0"/>
          <w:numId w:val="65"/>
        </w:numPr>
        <w:spacing w:line="259" w:lineRule="auto"/>
        <w:rPr>
          <w:rFonts w:ascii="Times New Roman" w:hAnsi="Times New Roman"/>
        </w:rPr>
      </w:pPr>
      <w:r w:rsidRPr="00023DFC">
        <w:rPr>
          <w:rFonts w:ascii="Times New Roman" w:hAnsi="Times New Roman"/>
        </w:rPr>
        <w:t>Formularz cenowy.</w:t>
      </w:r>
    </w:p>
    <w:p w14:paraId="515D1CD2" w14:textId="77777777" w:rsidR="00B936CA" w:rsidRPr="00973A49" w:rsidRDefault="00B936CA" w:rsidP="00B936CA">
      <w:pPr>
        <w:tabs>
          <w:tab w:val="right" w:pos="9356"/>
        </w:tabs>
        <w:spacing w:before="1080" w:line="240" w:lineRule="auto"/>
        <w:rPr>
          <w:rFonts w:ascii="Times New Roman" w:hAnsi="Times New Roman"/>
          <w:sz w:val="24"/>
          <w:szCs w:val="24"/>
        </w:rPr>
      </w:pPr>
      <w:r w:rsidRPr="00973A49">
        <w:rPr>
          <w:rFonts w:ascii="Times New Roman" w:hAnsi="Times New Roman"/>
          <w:b/>
          <w:sz w:val="24"/>
          <w:szCs w:val="24"/>
        </w:rPr>
        <w:t>ZAMAWIAJĄCY:</w:t>
      </w:r>
      <w:r w:rsidRPr="00973A49">
        <w:rPr>
          <w:rFonts w:ascii="Times New Roman" w:hAnsi="Times New Roman"/>
          <w:b/>
          <w:sz w:val="24"/>
          <w:szCs w:val="24"/>
        </w:rPr>
        <w:tab/>
        <w:t>WYKONAWCA:</w:t>
      </w:r>
    </w:p>
    <w:p w14:paraId="54820EBB" w14:textId="306DB2EC" w:rsidR="00735D95" w:rsidRPr="00567B01" w:rsidRDefault="00735D95" w:rsidP="00B936CA">
      <w:pPr>
        <w:jc w:val="center"/>
        <w:rPr>
          <w:rFonts w:ascii="Times New Roman" w:hAnsi="Times New Roman"/>
          <w:sz w:val="24"/>
          <w:szCs w:val="24"/>
        </w:rPr>
      </w:pPr>
    </w:p>
    <w:sectPr w:rsidR="00735D95" w:rsidRPr="00567B01" w:rsidSect="00E57A2F">
      <w:pgSz w:w="11906" w:h="16838"/>
      <w:pgMar w:top="851"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4880" w14:textId="77777777" w:rsidR="000C189D" w:rsidRDefault="000C189D" w:rsidP="00123720">
      <w:pPr>
        <w:spacing w:after="0" w:line="240" w:lineRule="auto"/>
      </w:pPr>
      <w:r>
        <w:separator/>
      </w:r>
    </w:p>
  </w:endnote>
  <w:endnote w:type="continuationSeparator" w:id="0">
    <w:p w14:paraId="23447086" w14:textId="77777777" w:rsidR="000C189D" w:rsidRDefault="000C189D"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0C189D" w:rsidRDefault="000C18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0C189D" w:rsidRDefault="000C18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8677" w14:textId="77777777" w:rsidR="000C189D" w:rsidRPr="005975D6" w:rsidRDefault="000C189D" w:rsidP="005975D6">
    <w:pPr>
      <w:pStyle w:val="Stopka"/>
      <w:jc w:val="right"/>
      <w:rPr>
        <w:sz w:val="20"/>
        <w:szCs w:val="20"/>
      </w:rPr>
    </w:pPr>
    <w:r w:rsidRPr="005975D6">
      <w:rPr>
        <w:sz w:val="20"/>
        <w:szCs w:val="20"/>
      </w:rPr>
      <w:t xml:space="preserve">Strona </w:t>
    </w:r>
    <w:r w:rsidRPr="005975D6">
      <w:rPr>
        <w:sz w:val="20"/>
        <w:szCs w:val="20"/>
      </w:rPr>
      <w:fldChar w:fldCharType="begin"/>
    </w:r>
    <w:r w:rsidRPr="005975D6">
      <w:rPr>
        <w:sz w:val="20"/>
        <w:szCs w:val="20"/>
      </w:rPr>
      <w:instrText>PAGE  \* Arabic  \* MERGEFORMAT</w:instrText>
    </w:r>
    <w:r w:rsidRPr="005975D6">
      <w:rPr>
        <w:sz w:val="20"/>
        <w:szCs w:val="20"/>
      </w:rPr>
      <w:fldChar w:fldCharType="separate"/>
    </w:r>
    <w:r w:rsidRPr="005975D6">
      <w:rPr>
        <w:sz w:val="20"/>
        <w:szCs w:val="20"/>
      </w:rPr>
      <w:t>2</w:t>
    </w:r>
    <w:r w:rsidRPr="005975D6">
      <w:rPr>
        <w:sz w:val="20"/>
        <w:szCs w:val="20"/>
      </w:rPr>
      <w:fldChar w:fldCharType="end"/>
    </w:r>
    <w:r w:rsidRPr="005975D6">
      <w:rPr>
        <w:sz w:val="20"/>
        <w:szCs w:val="20"/>
      </w:rPr>
      <w:t xml:space="preserve"> z </w:t>
    </w:r>
    <w:r w:rsidRPr="005975D6">
      <w:rPr>
        <w:sz w:val="20"/>
        <w:szCs w:val="20"/>
      </w:rPr>
      <w:fldChar w:fldCharType="begin"/>
    </w:r>
    <w:r w:rsidRPr="005975D6">
      <w:rPr>
        <w:sz w:val="20"/>
        <w:szCs w:val="20"/>
      </w:rPr>
      <w:instrText>NUMPAGES \ * arabskie \ * MERGEFORMAT</w:instrText>
    </w:r>
    <w:r w:rsidRPr="005975D6">
      <w:rPr>
        <w:sz w:val="20"/>
        <w:szCs w:val="20"/>
      </w:rPr>
      <w:fldChar w:fldCharType="separate"/>
    </w:r>
    <w:r w:rsidRPr="005975D6">
      <w:rPr>
        <w:sz w:val="20"/>
        <w:szCs w:val="20"/>
      </w:rPr>
      <w:t>2</w:t>
    </w:r>
    <w:r w:rsidRPr="005975D6">
      <w:rPr>
        <w:sz w:val="20"/>
        <w:szCs w:val="20"/>
      </w:rPr>
      <w:fldChar w:fldCharType="end"/>
    </w:r>
  </w:p>
  <w:p w14:paraId="7D774996" w14:textId="77777777" w:rsidR="000C189D" w:rsidRDefault="000C189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8268" w14:textId="77777777" w:rsidR="000C189D" w:rsidRDefault="000C189D" w:rsidP="00123720">
      <w:pPr>
        <w:spacing w:after="0" w:line="240" w:lineRule="auto"/>
      </w:pPr>
      <w:r>
        <w:separator/>
      </w:r>
    </w:p>
  </w:footnote>
  <w:footnote w:type="continuationSeparator" w:id="0">
    <w:p w14:paraId="10EDB033" w14:textId="77777777" w:rsidR="000C189D" w:rsidRDefault="000C189D" w:rsidP="00123720">
      <w:pPr>
        <w:spacing w:after="0" w:line="240" w:lineRule="auto"/>
      </w:pPr>
      <w:r>
        <w:continuationSeparator/>
      </w:r>
    </w:p>
  </w:footnote>
  <w:footnote w:id="1">
    <w:p w14:paraId="0AEDAA72" w14:textId="77777777" w:rsidR="00754EE7" w:rsidRPr="008765C8" w:rsidRDefault="00754EE7" w:rsidP="00754EE7">
      <w:pPr>
        <w:pStyle w:val="Tekstprzypisudolnego"/>
        <w:rPr>
          <w:rFonts w:ascii="Times New Roman" w:hAnsi="Times New Roman" w:cs="Times New Roman"/>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AB08E69" w14:textId="77777777" w:rsidR="00754EE7" w:rsidRPr="00C93D31" w:rsidRDefault="00754EE7" w:rsidP="00754EE7">
      <w:pPr>
        <w:pStyle w:val="Tekstprzypisudolnego"/>
        <w:rPr>
          <w:rFonts w:asciiTheme="majorHAnsi" w:hAnsiTheme="majorHAnsi" w:cstheme="majorHAnsi"/>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5CAFF7" w14:textId="77777777" w:rsidR="00C40F6A" w:rsidRPr="006C38DF" w:rsidRDefault="00C40F6A" w:rsidP="00C40F6A">
      <w:pPr>
        <w:pStyle w:val="Tekstprzypisudolnego"/>
        <w:rPr>
          <w:sz w:val="16"/>
          <w:szCs w:val="16"/>
        </w:rPr>
      </w:pPr>
      <w:r>
        <w:rPr>
          <w:rStyle w:val="Odwoanieprzypisudolnego"/>
        </w:rPr>
        <w:footnoteRef/>
      </w:r>
      <w:r>
        <w:t xml:space="preserve"> </w:t>
      </w:r>
      <w:r w:rsidRPr="00635ED0">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ED2DD0"/>
    <w:multiLevelType w:val="hybridMultilevel"/>
    <w:tmpl w:val="5F188474"/>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7" w15:restartNumberingAfterBreak="0">
    <w:nsid w:val="05316B7D"/>
    <w:multiLevelType w:val="hybridMultilevel"/>
    <w:tmpl w:val="387C7E48"/>
    <w:lvl w:ilvl="0" w:tplc="03401C0C">
      <w:start w:val="1"/>
      <w:numFmt w:val="decimal"/>
      <w:suff w:val="space"/>
      <w:lvlText w:val="%1)"/>
      <w:lvlJc w:val="left"/>
      <w:pPr>
        <w:ind w:left="928" w:hanging="360"/>
      </w:pPr>
      <w:rPr>
        <w:rFonts w:hint="default"/>
        <w:color w:val="auto"/>
      </w:rPr>
    </w:lvl>
    <w:lvl w:ilvl="1" w:tplc="04150017">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15:restartNumberingAfterBreak="0">
    <w:nsid w:val="06244BBA"/>
    <w:multiLevelType w:val="multilevel"/>
    <w:tmpl w:val="3904E12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454"/>
        </w:tabs>
        <w:ind w:left="454" w:hanging="454"/>
      </w:pPr>
      <w:rPr>
        <w:rFonts w:hint="default"/>
      </w:rPr>
    </w:lvl>
    <w:lvl w:ilvl="4">
      <w:start w:val="1"/>
      <w:numFmt w:val="lowerLetter"/>
      <w:suff w:val="space"/>
      <w:lvlText w:val="%5."/>
      <w:lvlJc w:val="left"/>
      <w:pPr>
        <w:ind w:left="3600" w:hanging="1899"/>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1"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F8249B"/>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3"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7D380D"/>
    <w:multiLevelType w:val="multilevel"/>
    <w:tmpl w:val="F2F09334"/>
    <w:lvl w:ilvl="0">
      <w:start w:val="1"/>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15:restartNumberingAfterBreak="0">
    <w:nsid w:val="15174D27"/>
    <w:multiLevelType w:val="hybridMultilevel"/>
    <w:tmpl w:val="CF428BC2"/>
    <w:lvl w:ilvl="0" w:tplc="03401C0C">
      <w:start w:val="1"/>
      <w:numFmt w:val="decimal"/>
      <w:suff w:val="space"/>
      <w:lvlText w:val="%1)"/>
      <w:lvlJc w:val="left"/>
      <w:pPr>
        <w:ind w:left="928" w:hanging="360"/>
      </w:pPr>
      <w:rPr>
        <w:rFonts w:hint="default"/>
        <w:color w:val="auto"/>
      </w:rPr>
    </w:lvl>
    <w:lvl w:ilvl="1" w:tplc="04150017">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1"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C63F7"/>
    <w:multiLevelType w:val="hybridMultilevel"/>
    <w:tmpl w:val="C75235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767040E"/>
    <w:multiLevelType w:val="hybridMultilevel"/>
    <w:tmpl w:val="1708D354"/>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7"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B5F3D53"/>
    <w:multiLevelType w:val="hybridMultilevel"/>
    <w:tmpl w:val="1548D75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1">
    <w:nsid w:val="1B92556C"/>
    <w:multiLevelType w:val="hybridMultilevel"/>
    <w:tmpl w:val="EB0CC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E83D4A"/>
    <w:multiLevelType w:val="hybridMultilevel"/>
    <w:tmpl w:val="A54A8866"/>
    <w:lvl w:ilvl="0" w:tplc="3CEED1A8">
      <w:start w:val="1"/>
      <w:numFmt w:val="lowerLetter"/>
      <w:lvlText w:val="%1)"/>
      <w:lvlJc w:val="left"/>
      <w:pPr>
        <w:ind w:left="1485" w:hanging="360"/>
      </w:pPr>
      <w:rPr>
        <w:color w:val="auto"/>
      </w:rPr>
    </w:lvl>
    <w:lvl w:ilvl="1" w:tplc="2DCEC78C">
      <w:start w:val="1"/>
      <w:numFmt w:val="lowerLetter"/>
      <w:lvlText w:val="%2)"/>
      <w:lvlJc w:val="left"/>
      <w:pPr>
        <w:ind w:left="2205" w:hanging="360"/>
      </w:pPr>
      <w:rPr>
        <w:b w:val="0"/>
        <w:bCs/>
      </w:r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1" w15:restartNumberingAfterBreak="0">
    <w:nsid w:val="1C260CD0"/>
    <w:multiLevelType w:val="hybridMultilevel"/>
    <w:tmpl w:val="A3102506"/>
    <w:lvl w:ilvl="0" w:tplc="CE7C18D8">
      <w:start w:val="1"/>
      <w:numFmt w:val="upperRoman"/>
      <w:lvlText w:val="%1."/>
      <w:lvlJc w:val="left"/>
      <w:pPr>
        <w:ind w:left="8299"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2F45B8"/>
    <w:multiLevelType w:val="hybridMultilevel"/>
    <w:tmpl w:val="C422C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4847D74">
      <w:start w:val="1"/>
      <w:numFmt w:val="decimal"/>
      <w:lvlText w:val="%5."/>
      <w:lvlJc w:val="left"/>
      <w:pPr>
        <w:ind w:left="3600" w:hanging="360"/>
      </w:pPr>
      <w:rPr>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EA85784"/>
    <w:multiLevelType w:val="hybridMultilevel"/>
    <w:tmpl w:val="DDEC3A40"/>
    <w:lvl w:ilvl="0" w:tplc="0415000F">
      <w:start w:val="1"/>
      <w:numFmt w:val="decimal"/>
      <w:lvlText w:val="%1."/>
      <w:lvlJc w:val="left"/>
      <w:pPr>
        <w:tabs>
          <w:tab w:val="num" w:pos="360"/>
        </w:tabs>
        <w:ind w:left="360" w:hanging="360"/>
      </w:pPr>
    </w:lvl>
    <w:lvl w:ilvl="1" w:tplc="1BF25E0A">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60741D"/>
    <w:multiLevelType w:val="hybridMultilevel"/>
    <w:tmpl w:val="1F766EF0"/>
    <w:lvl w:ilvl="0" w:tplc="D5D27876">
      <w:start w:val="1"/>
      <w:numFmt w:val="decimal"/>
      <w:lvlText w:val="%1)"/>
      <w:lvlJc w:val="left"/>
      <w:pPr>
        <w:ind w:left="405" w:hanging="360"/>
      </w:pPr>
      <w:rPr>
        <w:rFonts w:hint="default"/>
        <w:b w:val="0"/>
        <w:bCs/>
      </w:rPr>
    </w:lvl>
    <w:lvl w:ilvl="1" w:tplc="58148C04">
      <w:start w:val="1"/>
      <w:numFmt w:val="lowerLetter"/>
      <w:lvlText w:val="%2)"/>
      <w:lvlJc w:val="left"/>
      <w:pPr>
        <w:ind w:left="1425" w:hanging="6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257650EA"/>
    <w:multiLevelType w:val="multilevel"/>
    <w:tmpl w:val="061CCE8E"/>
    <w:lvl w:ilvl="0">
      <w:start w:val="1"/>
      <w:numFmt w:val="lowerLetter"/>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25AB4D71"/>
    <w:multiLevelType w:val="hybridMultilevel"/>
    <w:tmpl w:val="DDEC3A40"/>
    <w:lvl w:ilvl="0" w:tplc="0415000F">
      <w:start w:val="1"/>
      <w:numFmt w:val="decimal"/>
      <w:lvlText w:val="%1."/>
      <w:lvlJc w:val="left"/>
      <w:pPr>
        <w:tabs>
          <w:tab w:val="num" w:pos="360"/>
        </w:tabs>
        <w:ind w:left="360" w:hanging="360"/>
      </w:pPr>
    </w:lvl>
    <w:lvl w:ilvl="1" w:tplc="1BF25E0A">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815739D"/>
    <w:multiLevelType w:val="hybridMultilevel"/>
    <w:tmpl w:val="3FC28A2C"/>
    <w:lvl w:ilvl="0" w:tplc="19A077C0">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50"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31228B"/>
    <w:multiLevelType w:val="hybridMultilevel"/>
    <w:tmpl w:val="9D86A608"/>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start w:val="1"/>
      <w:numFmt w:val="lowerLetter"/>
      <w:lvlText w:val="%2."/>
      <w:lvlJc w:val="left"/>
      <w:pPr>
        <w:ind w:left="1440" w:hanging="360"/>
      </w:pPr>
    </w:lvl>
    <w:lvl w:ilvl="2" w:tplc="F58EE036">
      <w:start w:val="1"/>
      <w:numFmt w:val="lowerLetter"/>
      <w:lvlText w:val="%3)"/>
      <w:lvlJc w:val="left"/>
      <w:pPr>
        <w:ind w:left="2160" w:hanging="180"/>
      </w:pPr>
      <w:rPr>
        <w:rFonts w:ascii="Times New Roman" w:hAnsi="Times New Roman" w:cs="Times New Roman" w:hint="default"/>
        <w:b w:val="0"/>
        <w:i w:val="0"/>
        <w:color w:val="auto"/>
        <w:sz w:val="24"/>
        <w:szCs w:val="24"/>
      </w:rPr>
    </w:lvl>
    <w:lvl w:ilvl="3" w:tplc="CC34629E">
      <w:start w:val="1"/>
      <w:numFmt w:val="decimal"/>
      <w:lvlText w:val="e)%4."/>
      <w:lvlJc w:val="left"/>
      <w:pPr>
        <w:ind w:left="2880"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7"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7629AA"/>
    <w:multiLevelType w:val="hybridMultilevel"/>
    <w:tmpl w:val="1E96CEC4"/>
    <w:lvl w:ilvl="0" w:tplc="25386008">
      <w:start w:val="1"/>
      <w:numFmt w:val="lowerLetter"/>
      <w:lvlText w:val="%1)"/>
      <w:lvlJc w:val="left"/>
      <w:pPr>
        <w:ind w:left="402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1BF7162"/>
    <w:multiLevelType w:val="hybridMultilevel"/>
    <w:tmpl w:val="FD621EE8"/>
    <w:lvl w:ilvl="0" w:tplc="0E44AEEE">
      <w:start w:val="1"/>
      <w:numFmt w:val="decimal"/>
      <w:lvlText w:val="%1."/>
      <w:lvlJc w:val="left"/>
      <w:pPr>
        <w:tabs>
          <w:tab w:val="num" w:pos="2340"/>
        </w:tabs>
        <w:ind w:left="234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3"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4"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5F63AD"/>
    <w:multiLevelType w:val="hybridMultilevel"/>
    <w:tmpl w:val="8548C0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F04B09"/>
    <w:multiLevelType w:val="multilevel"/>
    <w:tmpl w:val="F2F09334"/>
    <w:lvl w:ilvl="0">
      <w:start w:val="1"/>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8"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8F6B02"/>
    <w:multiLevelType w:val="hybridMultilevel"/>
    <w:tmpl w:val="0ABC2FB2"/>
    <w:lvl w:ilvl="0" w:tplc="04150001">
      <w:start w:val="1"/>
      <w:numFmt w:val="bullet"/>
      <w:lvlText w:val=""/>
      <w:lvlJc w:val="left"/>
      <w:pPr>
        <w:ind w:left="965" w:hanging="360"/>
      </w:pPr>
      <w:rPr>
        <w:rFonts w:ascii="Symbol" w:hAnsi="Symbol" w:hint="default"/>
      </w:rPr>
    </w:lvl>
    <w:lvl w:ilvl="1" w:tplc="04150003" w:tentative="1">
      <w:start w:val="1"/>
      <w:numFmt w:val="bullet"/>
      <w:lvlText w:val="o"/>
      <w:lvlJc w:val="left"/>
      <w:pPr>
        <w:ind w:left="1685" w:hanging="360"/>
      </w:pPr>
      <w:rPr>
        <w:rFonts w:ascii="Courier New" w:hAnsi="Courier New" w:cs="Courier New" w:hint="default"/>
      </w:rPr>
    </w:lvl>
    <w:lvl w:ilvl="2" w:tplc="04150005" w:tentative="1">
      <w:start w:val="1"/>
      <w:numFmt w:val="bullet"/>
      <w:lvlText w:val=""/>
      <w:lvlJc w:val="left"/>
      <w:pPr>
        <w:ind w:left="2405" w:hanging="360"/>
      </w:pPr>
      <w:rPr>
        <w:rFonts w:ascii="Wingdings" w:hAnsi="Wingdings" w:hint="default"/>
      </w:rPr>
    </w:lvl>
    <w:lvl w:ilvl="3" w:tplc="04150001" w:tentative="1">
      <w:start w:val="1"/>
      <w:numFmt w:val="bullet"/>
      <w:lvlText w:val=""/>
      <w:lvlJc w:val="left"/>
      <w:pPr>
        <w:ind w:left="3125" w:hanging="360"/>
      </w:pPr>
      <w:rPr>
        <w:rFonts w:ascii="Symbol" w:hAnsi="Symbol" w:hint="default"/>
      </w:rPr>
    </w:lvl>
    <w:lvl w:ilvl="4" w:tplc="04150003" w:tentative="1">
      <w:start w:val="1"/>
      <w:numFmt w:val="bullet"/>
      <w:lvlText w:val="o"/>
      <w:lvlJc w:val="left"/>
      <w:pPr>
        <w:ind w:left="3845" w:hanging="360"/>
      </w:pPr>
      <w:rPr>
        <w:rFonts w:ascii="Courier New" w:hAnsi="Courier New" w:cs="Courier New" w:hint="default"/>
      </w:rPr>
    </w:lvl>
    <w:lvl w:ilvl="5" w:tplc="04150005" w:tentative="1">
      <w:start w:val="1"/>
      <w:numFmt w:val="bullet"/>
      <w:lvlText w:val=""/>
      <w:lvlJc w:val="left"/>
      <w:pPr>
        <w:ind w:left="4565" w:hanging="360"/>
      </w:pPr>
      <w:rPr>
        <w:rFonts w:ascii="Wingdings" w:hAnsi="Wingdings" w:hint="default"/>
      </w:rPr>
    </w:lvl>
    <w:lvl w:ilvl="6" w:tplc="04150001" w:tentative="1">
      <w:start w:val="1"/>
      <w:numFmt w:val="bullet"/>
      <w:lvlText w:val=""/>
      <w:lvlJc w:val="left"/>
      <w:pPr>
        <w:ind w:left="5285" w:hanging="360"/>
      </w:pPr>
      <w:rPr>
        <w:rFonts w:ascii="Symbol" w:hAnsi="Symbol" w:hint="default"/>
      </w:rPr>
    </w:lvl>
    <w:lvl w:ilvl="7" w:tplc="04150003" w:tentative="1">
      <w:start w:val="1"/>
      <w:numFmt w:val="bullet"/>
      <w:lvlText w:val="o"/>
      <w:lvlJc w:val="left"/>
      <w:pPr>
        <w:ind w:left="6005" w:hanging="360"/>
      </w:pPr>
      <w:rPr>
        <w:rFonts w:ascii="Courier New" w:hAnsi="Courier New" w:cs="Courier New" w:hint="default"/>
      </w:rPr>
    </w:lvl>
    <w:lvl w:ilvl="8" w:tplc="04150005" w:tentative="1">
      <w:start w:val="1"/>
      <w:numFmt w:val="bullet"/>
      <w:lvlText w:val=""/>
      <w:lvlJc w:val="left"/>
      <w:pPr>
        <w:ind w:left="6725" w:hanging="360"/>
      </w:pPr>
      <w:rPr>
        <w:rFonts w:ascii="Wingdings" w:hAnsi="Wingdings" w:hint="default"/>
      </w:rPr>
    </w:lvl>
  </w:abstractNum>
  <w:abstractNum w:abstractNumId="70" w15:restartNumberingAfterBreak="0">
    <w:nsid w:val="5BAE6BED"/>
    <w:multiLevelType w:val="hybridMultilevel"/>
    <w:tmpl w:val="4EAA4660"/>
    <w:lvl w:ilvl="0" w:tplc="A5ECD190">
      <w:start w:val="1"/>
      <w:numFmt w:val="decimal"/>
      <w:lvlText w:val="%1."/>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63CE62A6">
      <w:start w:val="1"/>
      <w:numFmt w:val="lowerLetter"/>
      <w:lvlText w:val="%2."/>
      <w:lvlJc w:val="left"/>
      <w:pPr>
        <w:ind w:left="1866" w:hanging="360"/>
      </w:pPr>
      <w:rPr>
        <w:b w:val="0"/>
        <w:bCs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C7E22CF"/>
    <w:multiLevelType w:val="hybridMultilevel"/>
    <w:tmpl w:val="2A86C4F4"/>
    <w:lvl w:ilvl="0" w:tplc="56A2FF2C">
      <w:start w:val="1"/>
      <w:numFmt w:val="decimal"/>
      <w:lvlText w:val="%1."/>
      <w:lvlJc w:val="left"/>
      <w:pPr>
        <w:ind w:left="720" w:hanging="360"/>
      </w:pPr>
      <w:rPr>
        <w:rFonts w:hint="default"/>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EE70120"/>
    <w:multiLevelType w:val="multilevel"/>
    <w:tmpl w:val="87F426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suff w:val="space"/>
      <w:lvlText w:val="%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F48267C"/>
    <w:multiLevelType w:val="hybridMultilevel"/>
    <w:tmpl w:val="F0C44EC6"/>
    <w:lvl w:ilvl="0" w:tplc="93BC2DFE">
      <w:start w:val="2"/>
      <w:numFmt w:val="decimal"/>
      <w:lvlText w:val="%1."/>
      <w:lvlJc w:val="left"/>
      <w:pPr>
        <w:tabs>
          <w:tab w:val="num" w:pos="2340"/>
        </w:tabs>
        <w:ind w:left="2340" w:hanging="360"/>
      </w:pPr>
      <w:rPr>
        <w:rFonts w:hint="default"/>
        <w:b w:val="0"/>
        <w:bCs w:val="0"/>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60086C06"/>
    <w:multiLevelType w:val="hybridMultilevel"/>
    <w:tmpl w:val="2CC634FE"/>
    <w:lvl w:ilvl="0" w:tplc="4FA62708">
      <w:start w:val="1"/>
      <w:numFmt w:val="decimal"/>
      <w:lvlText w:val="%1."/>
      <w:lvlJc w:val="left"/>
      <w:pPr>
        <w:tabs>
          <w:tab w:val="num" w:pos="720"/>
        </w:tabs>
        <w:ind w:left="720" w:hanging="360"/>
      </w:pPr>
      <w:rPr>
        <w:rFonts w:ascii="Times New Roman" w:eastAsia="Times New Roman" w:hAnsi="Times New Roman"/>
        <w:b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79"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B21A33"/>
    <w:multiLevelType w:val="multilevel"/>
    <w:tmpl w:val="00000014"/>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1"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017F66"/>
    <w:multiLevelType w:val="multilevel"/>
    <w:tmpl w:val="5988078E"/>
    <w:lvl w:ilvl="0">
      <w:start w:val="1"/>
      <w:numFmt w:val="decimal"/>
      <w:lvlText w:val="%1."/>
      <w:lvlJc w:val="left"/>
      <w:pPr>
        <w:tabs>
          <w:tab w:val="num" w:pos="454"/>
        </w:tabs>
        <w:ind w:left="454" w:hanging="454"/>
      </w:pPr>
      <w:rPr>
        <w:rFonts w:ascii="Times New Roman" w:eastAsia="Calibri" w:hAnsi="Times New Roman" w:cs="Times New Roman"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5"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6310BC"/>
    <w:multiLevelType w:val="hybridMultilevel"/>
    <w:tmpl w:val="41C6D97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7"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A36B60"/>
    <w:multiLevelType w:val="hybridMultilevel"/>
    <w:tmpl w:val="C3B6937E"/>
    <w:lvl w:ilvl="0" w:tplc="733EA22E">
      <w:start w:val="1"/>
      <w:numFmt w:val="decimal"/>
      <w:lvlText w:val="%1)"/>
      <w:lvlJc w:val="right"/>
      <w:pPr>
        <w:ind w:left="720" w:hanging="360"/>
      </w:pPr>
      <w:rPr>
        <w:rFonts w:ascii="Arial" w:eastAsia="Times New Roman" w:hAnsi="Arial"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66312B8"/>
    <w:multiLevelType w:val="multilevel"/>
    <w:tmpl w:val="3FBEDFE2"/>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69745FB"/>
    <w:multiLevelType w:val="multilevel"/>
    <w:tmpl w:val="0B3448FE"/>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A6A7EBC"/>
    <w:multiLevelType w:val="hybridMultilevel"/>
    <w:tmpl w:val="3806AE16"/>
    <w:lvl w:ilvl="0" w:tplc="3752C690">
      <w:start w:val="1"/>
      <w:numFmt w:val="ordinal"/>
      <w:lvlText w:val="§ %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62"/>
  </w:num>
  <w:num w:numId="3">
    <w:abstractNumId w:val="77"/>
  </w:num>
  <w:num w:numId="4">
    <w:abstractNumId w:val="56"/>
  </w:num>
  <w:num w:numId="5">
    <w:abstractNumId w:val="71"/>
  </w:num>
  <w:num w:numId="6">
    <w:abstractNumId w:val="50"/>
  </w:num>
  <w:num w:numId="7">
    <w:abstractNumId w:val="95"/>
  </w:num>
  <w:num w:numId="8">
    <w:abstractNumId w:val="34"/>
  </w:num>
  <w:num w:numId="9">
    <w:abstractNumId w:val="68"/>
  </w:num>
  <w:num w:numId="10">
    <w:abstractNumId w:val="79"/>
  </w:num>
  <w:num w:numId="11">
    <w:abstractNumId w:val="83"/>
  </w:num>
  <w:num w:numId="12">
    <w:abstractNumId w:val="53"/>
  </w:num>
  <w:num w:numId="13">
    <w:abstractNumId w:val="85"/>
  </w:num>
  <w:num w:numId="14">
    <w:abstractNumId w:val="21"/>
  </w:num>
  <w:num w:numId="15">
    <w:abstractNumId w:val="46"/>
  </w:num>
  <w:num w:numId="16">
    <w:abstractNumId w:val="92"/>
  </w:num>
  <w:num w:numId="17">
    <w:abstractNumId w:val="26"/>
  </w:num>
  <w:num w:numId="18">
    <w:abstractNumId w:val="54"/>
  </w:num>
  <w:num w:numId="19">
    <w:abstractNumId w:val="27"/>
  </w:num>
  <w:num w:numId="20">
    <w:abstractNumId w:val="29"/>
  </w:num>
  <w:num w:numId="21">
    <w:abstractNumId w:val="51"/>
  </w:num>
  <w:num w:numId="22">
    <w:abstractNumId w:val="72"/>
  </w:num>
  <w:num w:numId="23">
    <w:abstractNumId w:val="59"/>
  </w:num>
  <w:num w:numId="24">
    <w:abstractNumId w:val="28"/>
  </w:num>
  <w:num w:numId="25">
    <w:abstractNumId w:val="66"/>
  </w:num>
  <w:num w:numId="26">
    <w:abstractNumId w:val="64"/>
  </w:num>
  <w:num w:numId="27">
    <w:abstractNumId w:val="24"/>
  </w:num>
  <w:num w:numId="28">
    <w:abstractNumId w:val="57"/>
  </w:num>
  <w:num w:numId="29">
    <w:abstractNumId w:val="78"/>
    <w:lvlOverride w:ilvl="0">
      <w:lvl w:ilvl="0">
        <w:start w:val="1"/>
        <w:numFmt w:val="decimal"/>
        <w:lvlText w:val="%1)"/>
        <w:lvlJc w:val="left"/>
        <w:pPr>
          <w:ind w:left="360" w:hanging="360"/>
        </w:pPr>
      </w:lvl>
    </w:lvlOverride>
  </w:num>
  <w:num w:numId="30">
    <w:abstractNumId w:val="90"/>
  </w:num>
  <w:num w:numId="31">
    <w:abstractNumId w:val="23"/>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36"/>
  </w:num>
  <w:num w:numId="33">
    <w:abstractNumId w:val="91"/>
  </w:num>
  <w:num w:numId="34">
    <w:abstractNumId w:val="19"/>
    <w:lvlOverride w:ilvl="0">
      <w:lvl w:ilvl="0">
        <w:numFmt w:val="lowerLetter"/>
        <w:lvlText w:val="%1."/>
        <w:lvlJc w:val="left"/>
        <w:rPr>
          <w:rFonts w:ascii="Times New Roman" w:hAnsi="Times New Roman" w:cs="Times New Roman" w:hint="default"/>
          <w:sz w:val="24"/>
          <w:szCs w:val="24"/>
        </w:rPr>
      </w:lvl>
    </w:lvlOverride>
  </w:num>
  <w:num w:numId="35">
    <w:abstractNumId w:val="63"/>
  </w:num>
  <w:num w:numId="36">
    <w:abstractNumId w:val="35"/>
  </w:num>
  <w:num w:numId="37">
    <w:abstractNumId w:val="87"/>
    <w:lvlOverride w:ilvl="0">
      <w:lvl w:ilvl="0">
        <w:numFmt w:val="lowerLetter"/>
        <w:lvlText w:val="%1."/>
        <w:lvlJc w:val="left"/>
      </w:lvl>
    </w:lvlOverride>
  </w:num>
  <w:num w:numId="38">
    <w:abstractNumId w:val="82"/>
  </w:num>
  <w:num w:numId="39">
    <w:abstractNumId w:val="41"/>
  </w:num>
  <w:num w:numId="40">
    <w:abstractNumId w:val="96"/>
  </w:num>
  <w:num w:numId="41">
    <w:abstractNumId w:val="31"/>
  </w:num>
  <w:num w:numId="42">
    <w:abstractNumId w:val="43"/>
  </w:num>
  <w:num w:numId="43">
    <w:abstractNumId w:val="93"/>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num>
  <w:num w:numId="46">
    <w:abstractNumId w:val="81"/>
  </w:num>
  <w:num w:numId="47">
    <w:abstractNumId w:val="69"/>
  </w:num>
  <w:num w:numId="48">
    <w:abstractNumId w:val="70"/>
  </w:num>
  <w:num w:numId="49">
    <w:abstractNumId w:val="32"/>
  </w:num>
  <w:num w:numId="50">
    <w:abstractNumId w:val="38"/>
  </w:num>
  <w:num w:numId="51">
    <w:abstractNumId w:val="40"/>
  </w:num>
  <w:num w:numId="52">
    <w:abstractNumId w:val="49"/>
  </w:num>
  <w:num w:numId="53">
    <w:abstractNumId w:val="61"/>
  </w:num>
  <w:num w:numId="54">
    <w:abstractNumId w:val="17"/>
  </w:num>
  <w:num w:numId="55">
    <w:abstractNumId w:val="55"/>
  </w:num>
  <w:num w:numId="56">
    <w:abstractNumId w:val="58"/>
  </w:num>
  <w:num w:numId="57">
    <w:abstractNumId w:val="20"/>
  </w:num>
  <w:num w:numId="58">
    <w:abstractNumId w:val="45"/>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16"/>
  </w:num>
  <w:num w:numId="62">
    <w:abstractNumId w:val="15"/>
  </w:num>
  <w:num w:numId="63">
    <w:abstractNumId w:val="65"/>
  </w:num>
  <w:num w:numId="64">
    <w:abstractNumId w:val="47"/>
  </w:num>
  <w:num w:numId="65">
    <w:abstractNumId w:val="22"/>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80"/>
  </w:num>
  <w:num w:numId="69">
    <w:abstractNumId w:val="94"/>
  </w:num>
  <w:num w:numId="70">
    <w:abstractNumId w:val="84"/>
  </w:num>
  <w:num w:numId="71">
    <w:abstractNumId w:val="48"/>
  </w:num>
  <w:num w:numId="72">
    <w:abstractNumId w:val="67"/>
  </w:num>
  <w:num w:numId="73">
    <w:abstractNumId w:val="76"/>
  </w:num>
  <w:num w:numId="74">
    <w:abstractNumId w:val="75"/>
  </w:num>
  <w:num w:numId="75">
    <w:abstractNumId w:val="60"/>
  </w:num>
  <w:num w:numId="76">
    <w:abstractNumId w:val="25"/>
  </w:num>
  <w:num w:numId="77">
    <w:abstractNumId w:val="88"/>
  </w:num>
  <w:num w:numId="78">
    <w:abstractNumId w:val="74"/>
  </w:num>
  <w:num w:numId="79">
    <w:abstractNumId w:val="33"/>
  </w:num>
  <w:num w:numId="80">
    <w:abstractNumId w:val="86"/>
  </w:num>
  <w:num w:numId="81">
    <w:abstractNumId w:val="42"/>
  </w:num>
  <w:num w:numId="82">
    <w:abstractNumId w:val="39"/>
  </w:num>
  <w:num w:numId="83">
    <w:abstractNumId w:val="30"/>
  </w:num>
  <w:num w:numId="84">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151"/>
    <w:rsid w:val="000009CC"/>
    <w:rsid w:val="000019D2"/>
    <w:rsid w:val="00003245"/>
    <w:rsid w:val="00004F8A"/>
    <w:rsid w:val="000057AC"/>
    <w:rsid w:val="00006022"/>
    <w:rsid w:val="00006FB1"/>
    <w:rsid w:val="00007DE7"/>
    <w:rsid w:val="00010A66"/>
    <w:rsid w:val="000112A7"/>
    <w:rsid w:val="00012777"/>
    <w:rsid w:val="00016D10"/>
    <w:rsid w:val="000171DC"/>
    <w:rsid w:val="00017258"/>
    <w:rsid w:val="00020BCE"/>
    <w:rsid w:val="00020C31"/>
    <w:rsid w:val="00021071"/>
    <w:rsid w:val="0002129C"/>
    <w:rsid w:val="000214E6"/>
    <w:rsid w:val="00023C18"/>
    <w:rsid w:val="0002651B"/>
    <w:rsid w:val="00026E26"/>
    <w:rsid w:val="00027E20"/>
    <w:rsid w:val="000303A1"/>
    <w:rsid w:val="00030622"/>
    <w:rsid w:val="00030915"/>
    <w:rsid w:val="00032159"/>
    <w:rsid w:val="00033E1A"/>
    <w:rsid w:val="00034053"/>
    <w:rsid w:val="00034B36"/>
    <w:rsid w:val="0003638B"/>
    <w:rsid w:val="00040439"/>
    <w:rsid w:val="00041C67"/>
    <w:rsid w:val="00042D63"/>
    <w:rsid w:val="0004371D"/>
    <w:rsid w:val="00043EAB"/>
    <w:rsid w:val="000441EC"/>
    <w:rsid w:val="00044F6D"/>
    <w:rsid w:val="000504BF"/>
    <w:rsid w:val="0005093C"/>
    <w:rsid w:val="00050A04"/>
    <w:rsid w:val="000528BE"/>
    <w:rsid w:val="000532B0"/>
    <w:rsid w:val="00055AD7"/>
    <w:rsid w:val="00055C6D"/>
    <w:rsid w:val="00060C3F"/>
    <w:rsid w:val="00061708"/>
    <w:rsid w:val="00062AB4"/>
    <w:rsid w:val="00063980"/>
    <w:rsid w:val="00063BD5"/>
    <w:rsid w:val="000661D2"/>
    <w:rsid w:val="0006717B"/>
    <w:rsid w:val="00067B3D"/>
    <w:rsid w:val="0007109E"/>
    <w:rsid w:val="000728FB"/>
    <w:rsid w:val="00073BFA"/>
    <w:rsid w:val="00074886"/>
    <w:rsid w:val="00081EC4"/>
    <w:rsid w:val="0008401D"/>
    <w:rsid w:val="0008428F"/>
    <w:rsid w:val="000845BB"/>
    <w:rsid w:val="00084F1E"/>
    <w:rsid w:val="00090A15"/>
    <w:rsid w:val="00091614"/>
    <w:rsid w:val="00092503"/>
    <w:rsid w:val="00092C82"/>
    <w:rsid w:val="00094568"/>
    <w:rsid w:val="0009623D"/>
    <w:rsid w:val="00097242"/>
    <w:rsid w:val="0009749A"/>
    <w:rsid w:val="000977EC"/>
    <w:rsid w:val="000A25A4"/>
    <w:rsid w:val="000B1C9B"/>
    <w:rsid w:val="000B2856"/>
    <w:rsid w:val="000B2FF9"/>
    <w:rsid w:val="000B5D0C"/>
    <w:rsid w:val="000B767D"/>
    <w:rsid w:val="000B7F43"/>
    <w:rsid w:val="000C100C"/>
    <w:rsid w:val="000C189D"/>
    <w:rsid w:val="000C20C2"/>
    <w:rsid w:val="000C233B"/>
    <w:rsid w:val="000C2C24"/>
    <w:rsid w:val="000C5AD2"/>
    <w:rsid w:val="000C6068"/>
    <w:rsid w:val="000C6EE0"/>
    <w:rsid w:val="000C7737"/>
    <w:rsid w:val="000D0E2D"/>
    <w:rsid w:val="000D1263"/>
    <w:rsid w:val="000D3409"/>
    <w:rsid w:val="000D501D"/>
    <w:rsid w:val="000D5D1E"/>
    <w:rsid w:val="000D7630"/>
    <w:rsid w:val="000D7FF3"/>
    <w:rsid w:val="000E0B7D"/>
    <w:rsid w:val="000E0BA7"/>
    <w:rsid w:val="000E1642"/>
    <w:rsid w:val="000E39BB"/>
    <w:rsid w:val="000E6E24"/>
    <w:rsid w:val="000F01B0"/>
    <w:rsid w:val="000F272D"/>
    <w:rsid w:val="000F63FB"/>
    <w:rsid w:val="000F7872"/>
    <w:rsid w:val="00100B44"/>
    <w:rsid w:val="00105C26"/>
    <w:rsid w:val="00106DCB"/>
    <w:rsid w:val="00107BAC"/>
    <w:rsid w:val="001100D1"/>
    <w:rsid w:val="00110A01"/>
    <w:rsid w:val="00110A07"/>
    <w:rsid w:val="001111D9"/>
    <w:rsid w:val="00111F51"/>
    <w:rsid w:val="00112D53"/>
    <w:rsid w:val="00113A19"/>
    <w:rsid w:val="001141C0"/>
    <w:rsid w:val="001146DC"/>
    <w:rsid w:val="001152ED"/>
    <w:rsid w:val="00115B07"/>
    <w:rsid w:val="0011766C"/>
    <w:rsid w:val="0012110F"/>
    <w:rsid w:val="00122283"/>
    <w:rsid w:val="00122BAC"/>
    <w:rsid w:val="00123720"/>
    <w:rsid w:val="0012493E"/>
    <w:rsid w:val="00127825"/>
    <w:rsid w:val="001278AD"/>
    <w:rsid w:val="00133242"/>
    <w:rsid w:val="00134D22"/>
    <w:rsid w:val="00134EA9"/>
    <w:rsid w:val="001351E7"/>
    <w:rsid w:val="00141484"/>
    <w:rsid w:val="0014150C"/>
    <w:rsid w:val="001430DC"/>
    <w:rsid w:val="00143761"/>
    <w:rsid w:val="0014430A"/>
    <w:rsid w:val="0014529D"/>
    <w:rsid w:val="00146551"/>
    <w:rsid w:val="00151F42"/>
    <w:rsid w:val="00152050"/>
    <w:rsid w:val="00152C63"/>
    <w:rsid w:val="00153517"/>
    <w:rsid w:val="00153744"/>
    <w:rsid w:val="001550DD"/>
    <w:rsid w:val="0015683F"/>
    <w:rsid w:val="00157ACB"/>
    <w:rsid w:val="00162BD3"/>
    <w:rsid w:val="00163333"/>
    <w:rsid w:val="001634A8"/>
    <w:rsid w:val="001647ED"/>
    <w:rsid w:val="00170A47"/>
    <w:rsid w:val="00172E73"/>
    <w:rsid w:val="001771BD"/>
    <w:rsid w:val="00182898"/>
    <w:rsid w:val="001845C8"/>
    <w:rsid w:val="001863C3"/>
    <w:rsid w:val="00186F19"/>
    <w:rsid w:val="001870FA"/>
    <w:rsid w:val="00187353"/>
    <w:rsid w:val="00190979"/>
    <w:rsid w:val="0019156D"/>
    <w:rsid w:val="00191C71"/>
    <w:rsid w:val="00191C97"/>
    <w:rsid w:val="001941C3"/>
    <w:rsid w:val="001947E8"/>
    <w:rsid w:val="00194A0E"/>
    <w:rsid w:val="00197D86"/>
    <w:rsid w:val="001A0B04"/>
    <w:rsid w:val="001A28B4"/>
    <w:rsid w:val="001A4FEA"/>
    <w:rsid w:val="001A5154"/>
    <w:rsid w:val="001A6EC3"/>
    <w:rsid w:val="001B3658"/>
    <w:rsid w:val="001B4495"/>
    <w:rsid w:val="001B5239"/>
    <w:rsid w:val="001B6AC6"/>
    <w:rsid w:val="001B6E9C"/>
    <w:rsid w:val="001B704D"/>
    <w:rsid w:val="001B72E7"/>
    <w:rsid w:val="001C1872"/>
    <w:rsid w:val="001C1EC9"/>
    <w:rsid w:val="001C29D2"/>
    <w:rsid w:val="001C3164"/>
    <w:rsid w:val="001C5A5D"/>
    <w:rsid w:val="001C5A89"/>
    <w:rsid w:val="001C5CC2"/>
    <w:rsid w:val="001C6E28"/>
    <w:rsid w:val="001C7F69"/>
    <w:rsid w:val="001D15BC"/>
    <w:rsid w:val="001D2C2D"/>
    <w:rsid w:val="001D4AA9"/>
    <w:rsid w:val="001D6788"/>
    <w:rsid w:val="001E0D2D"/>
    <w:rsid w:val="001E112F"/>
    <w:rsid w:val="001E2674"/>
    <w:rsid w:val="001E5D66"/>
    <w:rsid w:val="001E6297"/>
    <w:rsid w:val="001F134D"/>
    <w:rsid w:val="001F205E"/>
    <w:rsid w:val="001F3734"/>
    <w:rsid w:val="001F4C97"/>
    <w:rsid w:val="00200875"/>
    <w:rsid w:val="0020097C"/>
    <w:rsid w:val="00201D79"/>
    <w:rsid w:val="00204A2C"/>
    <w:rsid w:val="00204F79"/>
    <w:rsid w:val="0020517A"/>
    <w:rsid w:val="00206E29"/>
    <w:rsid w:val="002113A4"/>
    <w:rsid w:val="002121C1"/>
    <w:rsid w:val="00212E40"/>
    <w:rsid w:val="00213B02"/>
    <w:rsid w:val="002146F5"/>
    <w:rsid w:val="00216840"/>
    <w:rsid w:val="0021712A"/>
    <w:rsid w:val="00217950"/>
    <w:rsid w:val="00220338"/>
    <w:rsid w:val="002203F5"/>
    <w:rsid w:val="00223A3A"/>
    <w:rsid w:val="002257EF"/>
    <w:rsid w:val="00232868"/>
    <w:rsid w:val="00233AC1"/>
    <w:rsid w:val="00234137"/>
    <w:rsid w:val="00234B72"/>
    <w:rsid w:val="00234CAF"/>
    <w:rsid w:val="00234FA2"/>
    <w:rsid w:val="00236C1B"/>
    <w:rsid w:val="002376D4"/>
    <w:rsid w:val="00241B8B"/>
    <w:rsid w:val="002424C3"/>
    <w:rsid w:val="002424E5"/>
    <w:rsid w:val="002430C0"/>
    <w:rsid w:val="00245BAF"/>
    <w:rsid w:val="00246783"/>
    <w:rsid w:val="002516CA"/>
    <w:rsid w:val="00251AA3"/>
    <w:rsid w:val="002559EE"/>
    <w:rsid w:val="00255A27"/>
    <w:rsid w:val="002575F0"/>
    <w:rsid w:val="00260B2D"/>
    <w:rsid w:val="00261DFB"/>
    <w:rsid w:val="002647EF"/>
    <w:rsid w:val="002654EC"/>
    <w:rsid w:val="002662AD"/>
    <w:rsid w:val="0027283B"/>
    <w:rsid w:val="00275792"/>
    <w:rsid w:val="00281F60"/>
    <w:rsid w:val="00282FDB"/>
    <w:rsid w:val="00284BD2"/>
    <w:rsid w:val="00287035"/>
    <w:rsid w:val="00287DF4"/>
    <w:rsid w:val="00290A19"/>
    <w:rsid w:val="00290D48"/>
    <w:rsid w:val="00293934"/>
    <w:rsid w:val="002A009D"/>
    <w:rsid w:val="002A3A05"/>
    <w:rsid w:val="002A484E"/>
    <w:rsid w:val="002A59C6"/>
    <w:rsid w:val="002A60A6"/>
    <w:rsid w:val="002A6A5A"/>
    <w:rsid w:val="002A79BE"/>
    <w:rsid w:val="002A7F6C"/>
    <w:rsid w:val="002B189B"/>
    <w:rsid w:val="002B223D"/>
    <w:rsid w:val="002B2B1F"/>
    <w:rsid w:val="002B4D4B"/>
    <w:rsid w:val="002C03E4"/>
    <w:rsid w:val="002C1ED5"/>
    <w:rsid w:val="002C480E"/>
    <w:rsid w:val="002C4CEB"/>
    <w:rsid w:val="002C562E"/>
    <w:rsid w:val="002C6DB6"/>
    <w:rsid w:val="002D0443"/>
    <w:rsid w:val="002D0F73"/>
    <w:rsid w:val="002D429B"/>
    <w:rsid w:val="002D4689"/>
    <w:rsid w:val="002D5B62"/>
    <w:rsid w:val="002E0100"/>
    <w:rsid w:val="002E0825"/>
    <w:rsid w:val="002E1B20"/>
    <w:rsid w:val="002E34E8"/>
    <w:rsid w:val="002E4D49"/>
    <w:rsid w:val="002F07EF"/>
    <w:rsid w:val="002F1BD9"/>
    <w:rsid w:val="002F616F"/>
    <w:rsid w:val="002F6292"/>
    <w:rsid w:val="002F79F6"/>
    <w:rsid w:val="002F7AC6"/>
    <w:rsid w:val="002F7B61"/>
    <w:rsid w:val="00300122"/>
    <w:rsid w:val="0030043F"/>
    <w:rsid w:val="00301140"/>
    <w:rsid w:val="00301690"/>
    <w:rsid w:val="00301814"/>
    <w:rsid w:val="00302415"/>
    <w:rsid w:val="003025A2"/>
    <w:rsid w:val="003043DB"/>
    <w:rsid w:val="00305B96"/>
    <w:rsid w:val="003064EC"/>
    <w:rsid w:val="00307432"/>
    <w:rsid w:val="00310A4C"/>
    <w:rsid w:val="003163E9"/>
    <w:rsid w:val="00317EE8"/>
    <w:rsid w:val="00321B49"/>
    <w:rsid w:val="00322C3B"/>
    <w:rsid w:val="00323E2B"/>
    <w:rsid w:val="00324834"/>
    <w:rsid w:val="00327075"/>
    <w:rsid w:val="00327110"/>
    <w:rsid w:val="00332B07"/>
    <w:rsid w:val="003343C4"/>
    <w:rsid w:val="003351FC"/>
    <w:rsid w:val="00336712"/>
    <w:rsid w:val="00337359"/>
    <w:rsid w:val="003407A1"/>
    <w:rsid w:val="00340E2B"/>
    <w:rsid w:val="003418DE"/>
    <w:rsid w:val="00342A4D"/>
    <w:rsid w:val="003438C2"/>
    <w:rsid w:val="00344D23"/>
    <w:rsid w:val="00346166"/>
    <w:rsid w:val="003466C8"/>
    <w:rsid w:val="00355469"/>
    <w:rsid w:val="00355834"/>
    <w:rsid w:val="0035638B"/>
    <w:rsid w:val="003611F4"/>
    <w:rsid w:val="00361425"/>
    <w:rsid w:val="00361B47"/>
    <w:rsid w:val="0036298A"/>
    <w:rsid w:val="00363864"/>
    <w:rsid w:val="0036394F"/>
    <w:rsid w:val="00366614"/>
    <w:rsid w:val="00367ECC"/>
    <w:rsid w:val="00370877"/>
    <w:rsid w:val="00372414"/>
    <w:rsid w:val="003752E1"/>
    <w:rsid w:val="003772A8"/>
    <w:rsid w:val="0037753A"/>
    <w:rsid w:val="003800E6"/>
    <w:rsid w:val="00380E80"/>
    <w:rsid w:val="003827B4"/>
    <w:rsid w:val="003827CF"/>
    <w:rsid w:val="00382DC4"/>
    <w:rsid w:val="003861DB"/>
    <w:rsid w:val="00390AC6"/>
    <w:rsid w:val="0039161D"/>
    <w:rsid w:val="00394164"/>
    <w:rsid w:val="003951F9"/>
    <w:rsid w:val="00395E3C"/>
    <w:rsid w:val="00396546"/>
    <w:rsid w:val="00397745"/>
    <w:rsid w:val="00397FEA"/>
    <w:rsid w:val="003A0FA2"/>
    <w:rsid w:val="003A12F1"/>
    <w:rsid w:val="003A15D6"/>
    <w:rsid w:val="003A552B"/>
    <w:rsid w:val="003A6465"/>
    <w:rsid w:val="003B00A2"/>
    <w:rsid w:val="003B0D0F"/>
    <w:rsid w:val="003B162F"/>
    <w:rsid w:val="003B22C8"/>
    <w:rsid w:val="003B2A5B"/>
    <w:rsid w:val="003B337D"/>
    <w:rsid w:val="003B3584"/>
    <w:rsid w:val="003B46AB"/>
    <w:rsid w:val="003B46E1"/>
    <w:rsid w:val="003B6BFE"/>
    <w:rsid w:val="003B7232"/>
    <w:rsid w:val="003B7CCA"/>
    <w:rsid w:val="003C06CE"/>
    <w:rsid w:val="003C0E53"/>
    <w:rsid w:val="003C11DC"/>
    <w:rsid w:val="003C16B3"/>
    <w:rsid w:val="003C2328"/>
    <w:rsid w:val="003C398C"/>
    <w:rsid w:val="003C5549"/>
    <w:rsid w:val="003C58BE"/>
    <w:rsid w:val="003C64D3"/>
    <w:rsid w:val="003C7BD3"/>
    <w:rsid w:val="003D05C6"/>
    <w:rsid w:val="003D17CD"/>
    <w:rsid w:val="003D305B"/>
    <w:rsid w:val="003D7AA9"/>
    <w:rsid w:val="003E16FA"/>
    <w:rsid w:val="003E182F"/>
    <w:rsid w:val="003E5216"/>
    <w:rsid w:val="003E5F7F"/>
    <w:rsid w:val="003F0505"/>
    <w:rsid w:val="003F0C10"/>
    <w:rsid w:val="003F4BE4"/>
    <w:rsid w:val="003F59A1"/>
    <w:rsid w:val="00400471"/>
    <w:rsid w:val="00403E17"/>
    <w:rsid w:val="00404D32"/>
    <w:rsid w:val="004055A3"/>
    <w:rsid w:val="00405663"/>
    <w:rsid w:val="00406454"/>
    <w:rsid w:val="00406E17"/>
    <w:rsid w:val="00410974"/>
    <w:rsid w:val="004114FC"/>
    <w:rsid w:val="00412DE5"/>
    <w:rsid w:val="004139F5"/>
    <w:rsid w:val="00414B03"/>
    <w:rsid w:val="00417F67"/>
    <w:rsid w:val="004201E7"/>
    <w:rsid w:val="00423B5E"/>
    <w:rsid w:val="00425A8B"/>
    <w:rsid w:val="00425F19"/>
    <w:rsid w:val="004319C7"/>
    <w:rsid w:val="00432998"/>
    <w:rsid w:val="00434C0E"/>
    <w:rsid w:val="00435229"/>
    <w:rsid w:val="004373A3"/>
    <w:rsid w:val="00437915"/>
    <w:rsid w:val="00444EDD"/>
    <w:rsid w:val="00445ABA"/>
    <w:rsid w:val="00447AED"/>
    <w:rsid w:val="00451401"/>
    <w:rsid w:val="004522C0"/>
    <w:rsid w:val="00457421"/>
    <w:rsid w:val="00462025"/>
    <w:rsid w:val="0046529B"/>
    <w:rsid w:val="00466AED"/>
    <w:rsid w:val="00473301"/>
    <w:rsid w:val="00473728"/>
    <w:rsid w:val="004760AC"/>
    <w:rsid w:val="004762C0"/>
    <w:rsid w:val="004816E6"/>
    <w:rsid w:val="004838D5"/>
    <w:rsid w:val="00485DA1"/>
    <w:rsid w:val="004860AD"/>
    <w:rsid w:val="00486174"/>
    <w:rsid w:val="0048799B"/>
    <w:rsid w:val="00490FFF"/>
    <w:rsid w:val="004A086C"/>
    <w:rsid w:val="004A27B9"/>
    <w:rsid w:val="004A335B"/>
    <w:rsid w:val="004A5484"/>
    <w:rsid w:val="004A7797"/>
    <w:rsid w:val="004B2CD8"/>
    <w:rsid w:val="004B371E"/>
    <w:rsid w:val="004B4A80"/>
    <w:rsid w:val="004C2657"/>
    <w:rsid w:val="004C3057"/>
    <w:rsid w:val="004C34CF"/>
    <w:rsid w:val="004C37AB"/>
    <w:rsid w:val="004C392A"/>
    <w:rsid w:val="004C3B6D"/>
    <w:rsid w:val="004C4F31"/>
    <w:rsid w:val="004C5051"/>
    <w:rsid w:val="004C5C59"/>
    <w:rsid w:val="004D01ED"/>
    <w:rsid w:val="004D0410"/>
    <w:rsid w:val="004D045B"/>
    <w:rsid w:val="004D0879"/>
    <w:rsid w:val="004D281E"/>
    <w:rsid w:val="004D2F7F"/>
    <w:rsid w:val="004D3C91"/>
    <w:rsid w:val="004D6827"/>
    <w:rsid w:val="004D7A29"/>
    <w:rsid w:val="004E12E7"/>
    <w:rsid w:val="004E4666"/>
    <w:rsid w:val="004E60DD"/>
    <w:rsid w:val="004E68B8"/>
    <w:rsid w:val="004E7160"/>
    <w:rsid w:val="004F1659"/>
    <w:rsid w:val="004F1B0F"/>
    <w:rsid w:val="004F26F9"/>
    <w:rsid w:val="004F47AD"/>
    <w:rsid w:val="004F48AB"/>
    <w:rsid w:val="004F5195"/>
    <w:rsid w:val="004F619B"/>
    <w:rsid w:val="004F63F6"/>
    <w:rsid w:val="004F659A"/>
    <w:rsid w:val="00502E65"/>
    <w:rsid w:val="00503F8F"/>
    <w:rsid w:val="0050491B"/>
    <w:rsid w:val="005059FF"/>
    <w:rsid w:val="00507A88"/>
    <w:rsid w:val="00507E71"/>
    <w:rsid w:val="0051056F"/>
    <w:rsid w:val="00511018"/>
    <w:rsid w:val="00512D43"/>
    <w:rsid w:val="0051385F"/>
    <w:rsid w:val="00514698"/>
    <w:rsid w:val="005157EF"/>
    <w:rsid w:val="0051600A"/>
    <w:rsid w:val="00516FA7"/>
    <w:rsid w:val="00517E59"/>
    <w:rsid w:val="00521A3D"/>
    <w:rsid w:val="00523EC0"/>
    <w:rsid w:val="0052458D"/>
    <w:rsid w:val="00524821"/>
    <w:rsid w:val="00525EA8"/>
    <w:rsid w:val="0052619A"/>
    <w:rsid w:val="0052676D"/>
    <w:rsid w:val="00527804"/>
    <w:rsid w:val="00533644"/>
    <w:rsid w:val="00534029"/>
    <w:rsid w:val="00535397"/>
    <w:rsid w:val="005358D9"/>
    <w:rsid w:val="005362FB"/>
    <w:rsid w:val="005375CC"/>
    <w:rsid w:val="005419AA"/>
    <w:rsid w:val="005420AB"/>
    <w:rsid w:val="00543932"/>
    <w:rsid w:val="005442CE"/>
    <w:rsid w:val="005545AD"/>
    <w:rsid w:val="00555707"/>
    <w:rsid w:val="00556FE6"/>
    <w:rsid w:val="005614D4"/>
    <w:rsid w:val="00562237"/>
    <w:rsid w:val="0056541A"/>
    <w:rsid w:val="0056732E"/>
    <w:rsid w:val="00567B01"/>
    <w:rsid w:val="0057004D"/>
    <w:rsid w:val="0057022F"/>
    <w:rsid w:val="00571538"/>
    <w:rsid w:val="00571B06"/>
    <w:rsid w:val="005727C9"/>
    <w:rsid w:val="00572C29"/>
    <w:rsid w:val="005741BF"/>
    <w:rsid w:val="005747CF"/>
    <w:rsid w:val="00576408"/>
    <w:rsid w:val="00576D5E"/>
    <w:rsid w:val="00582CBB"/>
    <w:rsid w:val="00583ADD"/>
    <w:rsid w:val="00584A16"/>
    <w:rsid w:val="0058726E"/>
    <w:rsid w:val="00590079"/>
    <w:rsid w:val="00592C35"/>
    <w:rsid w:val="00593C9F"/>
    <w:rsid w:val="005945DD"/>
    <w:rsid w:val="005962FC"/>
    <w:rsid w:val="005969D9"/>
    <w:rsid w:val="005975D6"/>
    <w:rsid w:val="00597CD0"/>
    <w:rsid w:val="005A1650"/>
    <w:rsid w:val="005A284B"/>
    <w:rsid w:val="005A4974"/>
    <w:rsid w:val="005A526C"/>
    <w:rsid w:val="005A7090"/>
    <w:rsid w:val="005A751B"/>
    <w:rsid w:val="005B0747"/>
    <w:rsid w:val="005B0800"/>
    <w:rsid w:val="005B3727"/>
    <w:rsid w:val="005B4BD7"/>
    <w:rsid w:val="005B526F"/>
    <w:rsid w:val="005B5928"/>
    <w:rsid w:val="005C221E"/>
    <w:rsid w:val="005C268B"/>
    <w:rsid w:val="005C4E1D"/>
    <w:rsid w:val="005C5709"/>
    <w:rsid w:val="005C65C1"/>
    <w:rsid w:val="005D02F6"/>
    <w:rsid w:val="005D324E"/>
    <w:rsid w:val="005D456D"/>
    <w:rsid w:val="005D4668"/>
    <w:rsid w:val="005D55A6"/>
    <w:rsid w:val="005D6313"/>
    <w:rsid w:val="005E08D1"/>
    <w:rsid w:val="005E1726"/>
    <w:rsid w:val="005E40BF"/>
    <w:rsid w:val="005E593C"/>
    <w:rsid w:val="005E6257"/>
    <w:rsid w:val="005E6C83"/>
    <w:rsid w:val="005E7402"/>
    <w:rsid w:val="005F060B"/>
    <w:rsid w:val="005F0D93"/>
    <w:rsid w:val="005F5512"/>
    <w:rsid w:val="005F62D7"/>
    <w:rsid w:val="005F7A4C"/>
    <w:rsid w:val="005F7FF2"/>
    <w:rsid w:val="00602E11"/>
    <w:rsid w:val="006039FC"/>
    <w:rsid w:val="006043A8"/>
    <w:rsid w:val="00605277"/>
    <w:rsid w:val="0061056E"/>
    <w:rsid w:val="00612738"/>
    <w:rsid w:val="0061408E"/>
    <w:rsid w:val="006210D2"/>
    <w:rsid w:val="00621133"/>
    <w:rsid w:val="006221D0"/>
    <w:rsid w:val="00622E7E"/>
    <w:rsid w:val="00624ADF"/>
    <w:rsid w:val="0062560A"/>
    <w:rsid w:val="0062684E"/>
    <w:rsid w:val="00630027"/>
    <w:rsid w:val="0063259E"/>
    <w:rsid w:val="00633D21"/>
    <w:rsid w:val="006353A0"/>
    <w:rsid w:val="006359A6"/>
    <w:rsid w:val="00636412"/>
    <w:rsid w:val="00637D67"/>
    <w:rsid w:val="006408EA"/>
    <w:rsid w:val="00641A65"/>
    <w:rsid w:val="00645991"/>
    <w:rsid w:val="00646964"/>
    <w:rsid w:val="00647A96"/>
    <w:rsid w:val="0065142E"/>
    <w:rsid w:val="0065291E"/>
    <w:rsid w:val="00652F12"/>
    <w:rsid w:val="0065323A"/>
    <w:rsid w:val="00653BEB"/>
    <w:rsid w:val="00654463"/>
    <w:rsid w:val="00660E5E"/>
    <w:rsid w:val="00666792"/>
    <w:rsid w:val="00673367"/>
    <w:rsid w:val="00673B8D"/>
    <w:rsid w:val="00673E91"/>
    <w:rsid w:val="006747B9"/>
    <w:rsid w:val="00677AFB"/>
    <w:rsid w:val="00680A6B"/>
    <w:rsid w:val="006832B1"/>
    <w:rsid w:val="006841FA"/>
    <w:rsid w:val="00685BCC"/>
    <w:rsid w:val="00686101"/>
    <w:rsid w:val="006862F7"/>
    <w:rsid w:val="00686FE9"/>
    <w:rsid w:val="0068792C"/>
    <w:rsid w:val="00687C05"/>
    <w:rsid w:val="00690189"/>
    <w:rsid w:val="0069162A"/>
    <w:rsid w:val="00692013"/>
    <w:rsid w:val="00693F0F"/>
    <w:rsid w:val="00695566"/>
    <w:rsid w:val="006968D1"/>
    <w:rsid w:val="00696CF0"/>
    <w:rsid w:val="00697502"/>
    <w:rsid w:val="00697BDE"/>
    <w:rsid w:val="006A210E"/>
    <w:rsid w:val="006A24B4"/>
    <w:rsid w:val="006A26BC"/>
    <w:rsid w:val="006A3847"/>
    <w:rsid w:val="006A4A95"/>
    <w:rsid w:val="006A6AC9"/>
    <w:rsid w:val="006A6ADA"/>
    <w:rsid w:val="006B06C5"/>
    <w:rsid w:val="006B2C5B"/>
    <w:rsid w:val="006B43CD"/>
    <w:rsid w:val="006B534D"/>
    <w:rsid w:val="006B54CC"/>
    <w:rsid w:val="006B5F4F"/>
    <w:rsid w:val="006B68DA"/>
    <w:rsid w:val="006C0863"/>
    <w:rsid w:val="006C0B32"/>
    <w:rsid w:val="006C116A"/>
    <w:rsid w:val="006C1AD1"/>
    <w:rsid w:val="006C1D1C"/>
    <w:rsid w:val="006C28ED"/>
    <w:rsid w:val="006C42AC"/>
    <w:rsid w:val="006C4F21"/>
    <w:rsid w:val="006C555F"/>
    <w:rsid w:val="006C653F"/>
    <w:rsid w:val="006C6B5F"/>
    <w:rsid w:val="006C7512"/>
    <w:rsid w:val="006D080E"/>
    <w:rsid w:val="006D0C86"/>
    <w:rsid w:val="006D258D"/>
    <w:rsid w:val="006D2A69"/>
    <w:rsid w:val="006D2A9D"/>
    <w:rsid w:val="006D3974"/>
    <w:rsid w:val="006D6828"/>
    <w:rsid w:val="006E2B22"/>
    <w:rsid w:val="006E42DC"/>
    <w:rsid w:val="006E6D49"/>
    <w:rsid w:val="006F0733"/>
    <w:rsid w:val="006F07A7"/>
    <w:rsid w:val="006F2F1A"/>
    <w:rsid w:val="006F36E1"/>
    <w:rsid w:val="006F6F81"/>
    <w:rsid w:val="007029D4"/>
    <w:rsid w:val="007033C9"/>
    <w:rsid w:val="007042A5"/>
    <w:rsid w:val="00705612"/>
    <w:rsid w:val="00705CB2"/>
    <w:rsid w:val="00706269"/>
    <w:rsid w:val="00706FAA"/>
    <w:rsid w:val="00710A4E"/>
    <w:rsid w:val="00713680"/>
    <w:rsid w:val="00713DC9"/>
    <w:rsid w:val="0071565E"/>
    <w:rsid w:val="00715E2B"/>
    <w:rsid w:val="007161E9"/>
    <w:rsid w:val="00716674"/>
    <w:rsid w:val="00717759"/>
    <w:rsid w:val="007206C6"/>
    <w:rsid w:val="007210F8"/>
    <w:rsid w:val="0072177D"/>
    <w:rsid w:val="00722152"/>
    <w:rsid w:val="007234A0"/>
    <w:rsid w:val="00726816"/>
    <w:rsid w:val="0072752F"/>
    <w:rsid w:val="007344F4"/>
    <w:rsid w:val="00735293"/>
    <w:rsid w:val="00735D95"/>
    <w:rsid w:val="007360AB"/>
    <w:rsid w:val="00737167"/>
    <w:rsid w:val="007401B2"/>
    <w:rsid w:val="00741825"/>
    <w:rsid w:val="00743948"/>
    <w:rsid w:val="00744927"/>
    <w:rsid w:val="00746C47"/>
    <w:rsid w:val="0074729F"/>
    <w:rsid w:val="00750184"/>
    <w:rsid w:val="00750BDF"/>
    <w:rsid w:val="007522AA"/>
    <w:rsid w:val="007540F0"/>
    <w:rsid w:val="0075415F"/>
    <w:rsid w:val="00754EE7"/>
    <w:rsid w:val="0075631D"/>
    <w:rsid w:val="00756DEE"/>
    <w:rsid w:val="00757215"/>
    <w:rsid w:val="0076067B"/>
    <w:rsid w:val="00762683"/>
    <w:rsid w:val="007633B0"/>
    <w:rsid w:val="00764AEB"/>
    <w:rsid w:val="00764FA7"/>
    <w:rsid w:val="0076557C"/>
    <w:rsid w:val="007700B7"/>
    <w:rsid w:val="0077095B"/>
    <w:rsid w:val="00771C6E"/>
    <w:rsid w:val="0077303F"/>
    <w:rsid w:val="00774056"/>
    <w:rsid w:val="00774593"/>
    <w:rsid w:val="00775D4F"/>
    <w:rsid w:val="007772B3"/>
    <w:rsid w:val="0078068C"/>
    <w:rsid w:val="007819F2"/>
    <w:rsid w:val="00784F9E"/>
    <w:rsid w:val="0078742C"/>
    <w:rsid w:val="007903BE"/>
    <w:rsid w:val="00790525"/>
    <w:rsid w:val="007908B1"/>
    <w:rsid w:val="00790C35"/>
    <w:rsid w:val="00790E1A"/>
    <w:rsid w:val="00790EFC"/>
    <w:rsid w:val="00791338"/>
    <w:rsid w:val="007916B5"/>
    <w:rsid w:val="00792B81"/>
    <w:rsid w:val="00793BAA"/>
    <w:rsid w:val="00794390"/>
    <w:rsid w:val="00794C9F"/>
    <w:rsid w:val="0079515B"/>
    <w:rsid w:val="007953B4"/>
    <w:rsid w:val="007954E4"/>
    <w:rsid w:val="007954FB"/>
    <w:rsid w:val="00795E03"/>
    <w:rsid w:val="0079774C"/>
    <w:rsid w:val="00797780"/>
    <w:rsid w:val="007A14ED"/>
    <w:rsid w:val="007A2BA8"/>
    <w:rsid w:val="007A2D79"/>
    <w:rsid w:val="007A3E11"/>
    <w:rsid w:val="007A42A5"/>
    <w:rsid w:val="007A4917"/>
    <w:rsid w:val="007B279F"/>
    <w:rsid w:val="007B5756"/>
    <w:rsid w:val="007C36C4"/>
    <w:rsid w:val="007C433B"/>
    <w:rsid w:val="007C54A4"/>
    <w:rsid w:val="007D0C4A"/>
    <w:rsid w:val="007D383D"/>
    <w:rsid w:val="007E1088"/>
    <w:rsid w:val="007E2151"/>
    <w:rsid w:val="007E43FA"/>
    <w:rsid w:val="007E49B0"/>
    <w:rsid w:val="007E735A"/>
    <w:rsid w:val="007E74C8"/>
    <w:rsid w:val="007E7975"/>
    <w:rsid w:val="007F0FD6"/>
    <w:rsid w:val="007F272A"/>
    <w:rsid w:val="007F4564"/>
    <w:rsid w:val="007F58FA"/>
    <w:rsid w:val="007F59EB"/>
    <w:rsid w:val="00800509"/>
    <w:rsid w:val="00801364"/>
    <w:rsid w:val="00802867"/>
    <w:rsid w:val="00802A7C"/>
    <w:rsid w:val="00805373"/>
    <w:rsid w:val="0080570F"/>
    <w:rsid w:val="008058BF"/>
    <w:rsid w:val="00806901"/>
    <w:rsid w:val="0081574F"/>
    <w:rsid w:val="008223A0"/>
    <w:rsid w:val="00822977"/>
    <w:rsid w:val="0082321F"/>
    <w:rsid w:val="00824FA7"/>
    <w:rsid w:val="0083077E"/>
    <w:rsid w:val="00832938"/>
    <w:rsid w:val="00833CDA"/>
    <w:rsid w:val="00834968"/>
    <w:rsid w:val="00834BFC"/>
    <w:rsid w:val="00837E33"/>
    <w:rsid w:val="008403B2"/>
    <w:rsid w:val="00841864"/>
    <w:rsid w:val="00843F6A"/>
    <w:rsid w:val="0084626D"/>
    <w:rsid w:val="00846397"/>
    <w:rsid w:val="0085055A"/>
    <w:rsid w:val="0085090D"/>
    <w:rsid w:val="00851E47"/>
    <w:rsid w:val="0085350C"/>
    <w:rsid w:val="00854117"/>
    <w:rsid w:val="00854F2F"/>
    <w:rsid w:val="008559AD"/>
    <w:rsid w:val="0086028F"/>
    <w:rsid w:val="00860520"/>
    <w:rsid w:val="00861D5A"/>
    <w:rsid w:val="008663EE"/>
    <w:rsid w:val="0086711D"/>
    <w:rsid w:val="00867B42"/>
    <w:rsid w:val="00870882"/>
    <w:rsid w:val="00871372"/>
    <w:rsid w:val="008765C8"/>
    <w:rsid w:val="0088099A"/>
    <w:rsid w:val="00881ED0"/>
    <w:rsid w:val="008824A4"/>
    <w:rsid w:val="00883565"/>
    <w:rsid w:val="00883DB9"/>
    <w:rsid w:val="00884CD4"/>
    <w:rsid w:val="00885149"/>
    <w:rsid w:val="0088615E"/>
    <w:rsid w:val="008867F6"/>
    <w:rsid w:val="008869CE"/>
    <w:rsid w:val="008942BA"/>
    <w:rsid w:val="00895F0D"/>
    <w:rsid w:val="00896193"/>
    <w:rsid w:val="0089649A"/>
    <w:rsid w:val="00896B42"/>
    <w:rsid w:val="00897459"/>
    <w:rsid w:val="008978AF"/>
    <w:rsid w:val="008A154B"/>
    <w:rsid w:val="008A2128"/>
    <w:rsid w:val="008A43FE"/>
    <w:rsid w:val="008A447A"/>
    <w:rsid w:val="008A7E6E"/>
    <w:rsid w:val="008B2209"/>
    <w:rsid w:val="008B393A"/>
    <w:rsid w:val="008B3E5C"/>
    <w:rsid w:val="008B5237"/>
    <w:rsid w:val="008B6523"/>
    <w:rsid w:val="008B70FC"/>
    <w:rsid w:val="008B74B1"/>
    <w:rsid w:val="008B792B"/>
    <w:rsid w:val="008C0F76"/>
    <w:rsid w:val="008C12DC"/>
    <w:rsid w:val="008C1347"/>
    <w:rsid w:val="008C3579"/>
    <w:rsid w:val="008C5BE1"/>
    <w:rsid w:val="008D15F9"/>
    <w:rsid w:val="008D34F9"/>
    <w:rsid w:val="008D5BC1"/>
    <w:rsid w:val="008D5F3E"/>
    <w:rsid w:val="008D76A4"/>
    <w:rsid w:val="008E29BB"/>
    <w:rsid w:val="008E37FD"/>
    <w:rsid w:val="008E5B42"/>
    <w:rsid w:val="008E6DBC"/>
    <w:rsid w:val="008E6E32"/>
    <w:rsid w:val="008E7102"/>
    <w:rsid w:val="008F034F"/>
    <w:rsid w:val="008F1F1C"/>
    <w:rsid w:val="008F22A2"/>
    <w:rsid w:val="008F3F0E"/>
    <w:rsid w:val="008F4370"/>
    <w:rsid w:val="008F626F"/>
    <w:rsid w:val="008F660F"/>
    <w:rsid w:val="00900201"/>
    <w:rsid w:val="00901044"/>
    <w:rsid w:val="00901435"/>
    <w:rsid w:val="009015C0"/>
    <w:rsid w:val="0090182A"/>
    <w:rsid w:val="00901F73"/>
    <w:rsid w:val="00905A24"/>
    <w:rsid w:val="00906681"/>
    <w:rsid w:val="0090676E"/>
    <w:rsid w:val="00906C1E"/>
    <w:rsid w:val="009108D5"/>
    <w:rsid w:val="00911A61"/>
    <w:rsid w:val="00911B4D"/>
    <w:rsid w:val="00912188"/>
    <w:rsid w:val="00913629"/>
    <w:rsid w:val="00914A33"/>
    <w:rsid w:val="00914DAD"/>
    <w:rsid w:val="009153E1"/>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4480"/>
    <w:rsid w:val="00934944"/>
    <w:rsid w:val="00934A61"/>
    <w:rsid w:val="009350A7"/>
    <w:rsid w:val="00935C6C"/>
    <w:rsid w:val="00937B11"/>
    <w:rsid w:val="009400D9"/>
    <w:rsid w:val="009401E2"/>
    <w:rsid w:val="009425A9"/>
    <w:rsid w:val="009445A5"/>
    <w:rsid w:val="009502CD"/>
    <w:rsid w:val="00954802"/>
    <w:rsid w:val="00954EC4"/>
    <w:rsid w:val="00956262"/>
    <w:rsid w:val="009576F3"/>
    <w:rsid w:val="0096050D"/>
    <w:rsid w:val="00961D45"/>
    <w:rsid w:val="00963E59"/>
    <w:rsid w:val="00964D8B"/>
    <w:rsid w:val="0096611C"/>
    <w:rsid w:val="009704E2"/>
    <w:rsid w:val="00973796"/>
    <w:rsid w:val="0097465C"/>
    <w:rsid w:val="00976C88"/>
    <w:rsid w:val="00980418"/>
    <w:rsid w:val="009806D1"/>
    <w:rsid w:val="009821CA"/>
    <w:rsid w:val="00983E12"/>
    <w:rsid w:val="009849D9"/>
    <w:rsid w:val="00984E2C"/>
    <w:rsid w:val="00985A25"/>
    <w:rsid w:val="00986FA2"/>
    <w:rsid w:val="009871C2"/>
    <w:rsid w:val="00991FF6"/>
    <w:rsid w:val="00992434"/>
    <w:rsid w:val="00992537"/>
    <w:rsid w:val="00995246"/>
    <w:rsid w:val="00995C14"/>
    <w:rsid w:val="00997C09"/>
    <w:rsid w:val="00997D89"/>
    <w:rsid w:val="009A09F4"/>
    <w:rsid w:val="009A0DA9"/>
    <w:rsid w:val="009A1D8C"/>
    <w:rsid w:val="009A2FF7"/>
    <w:rsid w:val="009A39C4"/>
    <w:rsid w:val="009A605D"/>
    <w:rsid w:val="009B1017"/>
    <w:rsid w:val="009B15D7"/>
    <w:rsid w:val="009B274B"/>
    <w:rsid w:val="009B44C3"/>
    <w:rsid w:val="009B46AA"/>
    <w:rsid w:val="009B4F35"/>
    <w:rsid w:val="009B5209"/>
    <w:rsid w:val="009C0425"/>
    <w:rsid w:val="009C12D4"/>
    <w:rsid w:val="009C4969"/>
    <w:rsid w:val="009C4C6F"/>
    <w:rsid w:val="009C5105"/>
    <w:rsid w:val="009C7789"/>
    <w:rsid w:val="009C7989"/>
    <w:rsid w:val="009C7A72"/>
    <w:rsid w:val="009D029C"/>
    <w:rsid w:val="009D1877"/>
    <w:rsid w:val="009D5501"/>
    <w:rsid w:val="009E0086"/>
    <w:rsid w:val="009E0A31"/>
    <w:rsid w:val="009E1834"/>
    <w:rsid w:val="009E2739"/>
    <w:rsid w:val="009E2769"/>
    <w:rsid w:val="009E28D2"/>
    <w:rsid w:val="009E4586"/>
    <w:rsid w:val="009E6C40"/>
    <w:rsid w:val="009E6E7F"/>
    <w:rsid w:val="009E6F49"/>
    <w:rsid w:val="009E7465"/>
    <w:rsid w:val="009E7BAA"/>
    <w:rsid w:val="009F004F"/>
    <w:rsid w:val="009F0856"/>
    <w:rsid w:val="009F1CB6"/>
    <w:rsid w:val="00A004AE"/>
    <w:rsid w:val="00A1015B"/>
    <w:rsid w:val="00A11010"/>
    <w:rsid w:val="00A12710"/>
    <w:rsid w:val="00A12863"/>
    <w:rsid w:val="00A12DE7"/>
    <w:rsid w:val="00A141ED"/>
    <w:rsid w:val="00A144BF"/>
    <w:rsid w:val="00A1489E"/>
    <w:rsid w:val="00A14948"/>
    <w:rsid w:val="00A22279"/>
    <w:rsid w:val="00A276CF"/>
    <w:rsid w:val="00A27BC6"/>
    <w:rsid w:val="00A30788"/>
    <w:rsid w:val="00A30870"/>
    <w:rsid w:val="00A320B7"/>
    <w:rsid w:val="00A330B1"/>
    <w:rsid w:val="00A337CD"/>
    <w:rsid w:val="00A3431F"/>
    <w:rsid w:val="00A35A84"/>
    <w:rsid w:val="00A36115"/>
    <w:rsid w:val="00A363F5"/>
    <w:rsid w:val="00A36AD5"/>
    <w:rsid w:val="00A36E9E"/>
    <w:rsid w:val="00A36F73"/>
    <w:rsid w:val="00A37668"/>
    <w:rsid w:val="00A41A1A"/>
    <w:rsid w:val="00A43D72"/>
    <w:rsid w:val="00A446C6"/>
    <w:rsid w:val="00A4573B"/>
    <w:rsid w:val="00A46A36"/>
    <w:rsid w:val="00A47321"/>
    <w:rsid w:val="00A47AD4"/>
    <w:rsid w:val="00A531A2"/>
    <w:rsid w:val="00A55C53"/>
    <w:rsid w:val="00A56F31"/>
    <w:rsid w:val="00A57569"/>
    <w:rsid w:val="00A61C4F"/>
    <w:rsid w:val="00A6262B"/>
    <w:rsid w:val="00A62A5E"/>
    <w:rsid w:val="00A62F2C"/>
    <w:rsid w:val="00A664AB"/>
    <w:rsid w:val="00A66DE9"/>
    <w:rsid w:val="00A716AA"/>
    <w:rsid w:val="00A72F86"/>
    <w:rsid w:val="00A76F13"/>
    <w:rsid w:val="00A81A82"/>
    <w:rsid w:val="00A840D2"/>
    <w:rsid w:val="00A84249"/>
    <w:rsid w:val="00A846CE"/>
    <w:rsid w:val="00A8567E"/>
    <w:rsid w:val="00A857C0"/>
    <w:rsid w:val="00A86EE2"/>
    <w:rsid w:val="00A879EC"/>
    <w:rsid w:val="00A903E4"/>
    <w:rsid w:val="00A90CF1"/>
    <w:rsid w:val="00A939F6"/>
    <w:rsid w:val="00A97ADF"/>
    <w:rsid w:val="00A97D71"/>
    <w:rsid w:val="00AA2465"/>
    <w:rsid w:val="00AA25B0"/>
    <w:rsid w:val="00AA2625"/>
    <w:rsid w:val="00AA3C8E"/>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E0E"/>
    <w:rsid w:val="00AC5F59"/>
    <w:rsid w:val="00AC7104"/>
    <w:rsid w:val="00AD0608"/>
    <w:rsid w:val="00AD190D"/>
    <w:rsid w:val="00AD2046"/>
    <w:rsid w:val="00AD61DF"/>
    <w:rsid w:val="00AD74A5"/>
    <w:rsid w:val="00AE1F1E"/>
    <w:rsid w:val="00AE4F70"/>
    <w:rsid w:val="00AF1658"/>
    <w:rsid w:val="00AF3A54"/>
    <w:rsid w:val="00AF3F14"/>
    <w:rsid w:val="00AF5A79"/>
    <w:rsid w:val="00AF5E50"/>
    <w:rsid w:val="00AF747E"/>
    <w:rsid w:val="00AF76C3"/>
    <w:rsid w:val="00B00039"/>
    <w:rsid w:val="00B00DBF"/>
    <w:rsid w:val="00B01A50"/>
    <w:rsid w:val="00B03179"/>
    <w:rsid w:val="00B04305"/>
    <w:rsid w:val="00B047EA"/>
    <w:rsid w:val="00B07BD1"/>
    <w:rsid w:val="00B10D22"/>
    <w:rsid w:val="00B11C2F"/>
    <w:rsid w:val="00B12E2F"/>
    <w:rsid w:val="00B13EA9"/>
    <w:rsid w:val="00B15B20"/>
    <w:rsid w:val="00B206EC"/>
    <w:rsid w:val="00B21BD6"/>
    <w:rsid w:val="00B21FCE"/>
    <w:rsid w:val="00B225F9"/>
    <w:rsid w:val="00B22A81"/>
    <w:rsid w:val="00B251C3"/>
    <w:rsid w:val="00B2622E"/>
    <w:rsid w:val="00B276E4"/>
    <w:rsid w:val="00B310B8"/>
    <w:rsid w:val="00B3115F"/>
    <w:rsid w:val="00B31B1A"/>
    <w:rsid w:val="00B331BC"/>
    <w:rsid w:val="00B34075"/>
    <w:rsid w:val="00B3768C"/>
    <w:rsid w:val="00B40E23"/>
    <w:rsid w:val="00B421CA"/>
    <w:rsid w:val="00B44A82"/>
    <w:rsid w:val="00B46E16"/>
    <w:rsid w:val="00B4778F"/>
    <w:rsid w:val="00B50B4B"/>
    <w:rsid w:val="00B546F7"/>
    <w:rsid w:val="00B57CC0"/>
    <w:rsid w:val="00B57F2F"/>
    <w:rsid w:val="00B619A3"/>
    <w:rsid w:val="00B653A7"/>
    <w:rsid w:val="00B66A53"/>
    <w:rsid w:val="00B72270"/>
    <w:rsid w:val="00B737EC"/>
    <w:rsid w:val="00B7576E"/>
    <w:rsid w:val="00B864B9"/>
    <w:rsid w:val="00B936CA"/>
    <w:rsid w:val="00B95291"/>
    <w:rsid w:val="00B95DCB"/>
    <w:rsid w:val="00B97FE7"/>
    <w:rsid w:val="00BB001A"/>
    <w:rsid w:val="00BB26ED"/>
    <w:rsid w:val="00BB41ED"/>
    <w:rsid w:val="00BB42AD"/>
    <w:rsid w:val="00BB49DB"/>
    <w:rsid w:val="00BB6040"/>
    <w:rsid w:val="00BB6518"/>
    <w:rsid w:val="00BB7C47"/>
    <w:rsid w:val="00BC095E"/>
    <w:rsid w:val="00BC0B61"/>
    <w:rsid w:val="00BC0D50"/>
    <w:rsid w:val="00BC3A7D"/>
    <w:rsid w:val="00BC491C"/>
    <w:rsid w:val="00BC4B0B"/>
    <w:rsid w:val="00BC4C44"/>
    <w:rsid w:val="00BC5075"/>
    <w:rsid w:val="00BC6398"/>
    <w:rsid w:val="00BD2655"/>
    <w:rsid w:val="00BD29F1"/>
    <w:rsid w:val="00BD6859"/>
    <w:rsid w:val="00BD7EBB"/>
    <w:rsid w:val="00BE1145"/>
    <w:rsid w:val="00BE20AA"/>
    <w:rsid w:val="00BE3A6D"/>
    <w:rsid w:val="00BE4290"/>
    <w:rsid w:val="00BE5B1A"/>
    <w:rsid w:val="00BE60F0"/>
    <w:rsid w:val="00BE791E"/>
    <w:rsid w:val="00BF0190"/>
    <w:rsid w:val="00BF08CC"/>
    <w:rsid w:val="00BF0C2A"/>
    <w:rsid w:val="00BF1131"/>
    <w:rsid w:val="00BF13D0"/>
    <w:rsid w:val="00BF2196"/>
    <w:rsid w:val="00BF25FA"/>
    <w:rsid w:val="00BF378B"/>
    <w:rsid w:val="00BF3B1B"/>
    <w:rsid w:val="00BF6371"/>
    <w:rsid w:val="00BF6EA8"/>
    <w:rsid w:val="00C006DE"/>
    <w:rsid w:val="00C00965"/>
    <w:rsid w:val="00C03CCC"/>
    <w:rsid w:val="00C115C1"/>
    <w:rsid w:val="00C119B9"/>
    <w:rsid w:val="00C12051"/>
    <w:rsid w:val="00C145A8"/>
    <w:rsid w:val="00C149EA"/>
    <w:rsid w:val="00C14E69"/>
    <w:rsid w:val="00C156A7"/>
    <w:rsid w:val="00C15B62"/>
    <w:rsid w:val="00C17E41"/>
    <w:rsid w:val="00C20599"/>
    <w:rsid w:val="00C213B5"/>
    <w:rsid w:val="00C22F0B"/>
    <w:rsid w:val="00C27B8D"/>
    <w:rsid w:val="00C311A5"/>
    <w:rsid w:val="00C319C2"/>
    <w:rsid w:val="00C32A9C"/>
    <w:rsid w:val="00C336E6"/>
    <w:rsid w:val="00C36B84"/>
    <w:rsid w:val="00C370DA"/>
    <w:rsid w:val="00C3758A"/>
    <w:rsid w:val="00C37F08"/>
    <w:rsid w:val="00C400A7"/>
    <w:rsid w:val="00C40F6A"/>
    <w:rsid w:val="00C44632"/>
    <w:rsid w:val="00C45A10"/>
    <w:rsid w:val="00C45AC0"/>
    <w:rsid w:val="00C4651C"/>
    <w:rsid w:val="00C465C9"/>
    <w:rsid w:val="00C46A0C"/>
    <w:rsid w:val="00C47DC8"/>
    <w:rsid w:val="00C51045"/>
    <w:rsid w:val="00C525B7"/>
    <w:rsid w:val="00C52E4C"/>
    <w:rsid w:val="00C601FD"/>
    <w:rsid w:val="00C61F52"/>
    <w:rsid w:val="00C65FC7"/>
    <w:rsid w:val="00C66632"/>
    <w:rsid w:val="00C6715E"/>
    <w:rsid w:val="00C715C5"/>
    <w:rsid w:val="00C72BA8"/>
    <w:rsid w:val="00C72CFB"/>
    <w:rsid w:val="00C7310D"/>
    <w:rsid w:val="00C73714"/>
    <w:rsid w:val="00C77444"/>
    <w:rsid w:val="00C81339"/>
    <w:rsid w:val="00C84E08"/>
    <w:rsid w:val="00C85051"/>
    <w:rsid w:val="00C86AD1"/>
    <w:rsid w:val="00C90719"/>
    <w:rsid w:val="00C917EA"/>
    <w:rsid w:val="00C91EAB"/>
    <w:rsid w:val="00C923FA"/>
    <w:rsid w:val="00C93144"/>
    <w:rsid w:val="00C93190"/>
    <w:rsid w:val="00C933B8"/>
    <w:rsid w:val="00C94494"/>
    <w:rsid w:val="00C954F7"/>
    <w:rsid w:val="00C961DF"/>
    <w:rsid w:val="00C9779B"/>
    <w:rsid w:val="00C97818"/>
    <w:rsid w:val="00CA1FEB"/>
    <w:rsid w:val="00CA1FFC"/>
    <w:rsid w:val="00CA421B"/>
    <w:rsid w:val="00CA4382"/>
    <w:rsid w:val="00CA6166"/>
    <w:rsid w:val="00CA77D2"/>
    <w:rsid w:val="00CA78C8"/>
    <w:rsid w:val="00CB0329"/>
    <w:rsid w:val="00CB2A3D"/>
    <w:rsid w:val="00CB31C3"/>
    <w:rsid w:val="00CB47AE"/>
    <w:rsid w:val="00CB48A8"/>
    <w:rsid w:val="00CC02C6"/>
    <w:rsid w:val="00CC06DF"/>
    <w:rsid w:val="00CC3A94"/>
    <w:rsid w:val="00CC3C2A"/>
    <w:rsid w:val="00CC474F"/>
    <w:rsid w:val="00CC50DE"/>
    <w:rsid w:val="00CC5A4B"/>
    <w:rsid w:val="00CC6312"/>
    <w:rsid w:val="00CC7FBD"/>
    <w:rsid w:val="00CD0482"/>
    <w:rsid w:val="00CD0561"/>
    <w:rsid w:val="00CD0B63"/>
    <w:rsid w:val="00CD233D"/>
    <w:rsid w:val="00CD3020"/>
    <w:rsid w:val="00CD3A29"/>
    <w:rsid w:val="00CD49FB"/>
    <w:rsid w:val="00CD687A"/>
    <w:rsid w:val="00CE24AF"/>
    <w:rsid w:val="00CE31B4"/>
    <w:rsid w:val="00CE3CB0"/>
    <w:rsid w:val="00CE5B8B"/>
    <w:rsid w:val="00CE6AFF"/>
    <w:rsid w:val="00CF167B"/>
    <w:rsid w:val="00CF2791"/>
    <w:rsid w:val="00CF30DE"/>
    <w:rsid w:val="00CF41A4"/>
    <w:rsid w:val="00CF5BF8"/>
    <w:rsid w:val="00CF7414"/>
    <w:rsid w:val="00CF7F57"/>
    <w:rsid w:val="00D00F3C"/>
    <w:rsid w:val="00D03170"/>
    <w:rsid w:val="00D034B3"/>
    <w:rsid w:val="00D04087"/>
    <w:rsid w:val="00D0449D"/>
    <w:rsid w:val="00D046BC"/>
    <w:rsid w:val="00D06ACB"/>
    <w:rsid w:val="00D070F5"/>
    <w:rsid w:val="00D119A3"/>
    <w:rsid w:val="00D14DF5"/>
    <w:rsid w:val="00D1533F"/>
    <w:rsid w:val="00D16085"/>
    <w:rsid w:val="00D17D9E"/>
    <w:rsid w:val="00D20861"/>
    <w:rsid w:val="00D20A8A"/>
    <w:rsid w:val="00D20F88"/>
    <w:rsid w:val="00D217AD"/>
    <w:rsid w:val="00D21F1A"/>
    <w:rsid w:val="00D2423E"/>
    <w:rsid w:val="00D2433E"/>
    <w:rsid w:val="00D24C64"/>
    <w:rsid w:val="00D262BC"/>
    <w:rsid w:val="00D30578"/>
    <w:rsid w:val="00D30B6E"/>
    <w:rsid w:val="00D31817"/>
    <w:rsid w:val="00D332BA"/>
    <w:rsid w:val="00D33D9E"/>
    <w:rsid w:val="00D3409C"/>
    <w:rsid w:val="00D35656"/>
    <w:rsid w:val="00D35EDA"/>
    <w:rsid w:val="00D4248A"/>
    <w:rsid w:val="00D44F23"/>
    <w:rsid w:val="00D47C15"/>
    <w:rsid w:val="00D51927"/>
    <w:rsid w:val="00D51B4D"/>
    <w:rsid w:val="00D52E3C"/>
    <w:rsid w:val="00D5353F"/>
    <w:rsid w:val="00D55D11"/>
    <w:rsid w:val="00D56D56"/>
    <w:rsid w:val="00D62868"/>
    <w:rsid w:val="00D62C5D"/>
    <w:rsid w:val="00D6319D"/>
    <w:rsid w:val="00D64A42"/>
    <w:rsid w:val="00D65BFA"/>
    <w:rsid w:val="00D67046"/>
    <w:rsid w:val="00D70599"/>
    <w:rsid w:val="00D706D9"/>
    <w:rsid w:val="00D71173"/>
    <w:rsid w:val="00D73C50"/>
    <w:rsid w:val="00D77027"/>
    <w:rsid w:val="00D822FA"/>
    <w:rsid w:val="00D82C13"/>
    <w:rsid w:val="00D83610"/>
    <w:rsid w:val="00D83E15"/>
    <w:rsid w:val="00D866B8"/>
    <w:rsid w:val="00D86B1C"/>
    <w:rsid w:val="00D906C2"/>
    <w:rsid w:val="00D933E4"/>
    <w:rsid w:val="00D9347B"/>
    <w:rsid w:val="00D944D8"/>
    <w:rsid w:val="00D94860"/>
    <w:rsid w:val="00DA40B1"/>
    <w:rsid w:val="00DA5248"/>
    <w:rsid w:val="00DA5F2E"/>
    <w:rsid w:val="00DA74C9"/>
    <w:rsid w:val="00DA796E"/>
    <w:rsid w:val="00DB11B1"/>
    <w:rsid w:val="00DB14CE"/>
    <w:rsid w:val="00DB1C54"/>
    <w:rsid w:val="00DB2FEC"/>
    <w:rsid w:val="00DB6FB1"/>
    <w:rsid w:val="00DB737E"/>
    <w:rsid w:val="00DC02B6"/>
    <w:rsid w:val="00DC0442"/>
    <w:rsid w:val="00DC3EF2"/>
    <w:rsid w:val="00DC49CB"/>
    <w:rsid w:val="00DC6BE4"/>
    <w:rsid w:val="00DD48E8"/>
    <w:rsid w:val="00DD5BEC"/>
    <w:rsid w:val="00DD5DEC"/>
    <w:rsid w:val="00DD6272"/>
    <w:rsid w:val="00DD6F43"/>
    <w:rsid w:val="00DE0A6A"/>
    <w:rsid w:val="00DE3309"/>
    <w:rsid w:val="00DE3D8C"/>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89D"/>
    <w:rsid w:val="00E16F4B"/>
    <w:rsid w:val="00E17135"/>
    <w:rsid w:val="00E1784B"/>
    <w:rsid w:val="00E27090"/>
    <w:rsid w:val="00E3017C"/>
    <w:rsid w:val="00E32B3C"/>
    <w:rsid w:val="00E336A4"/>
    <w:rsid w:val="00E33DF0"/>
    <w:rsid w:val="00E34A35"/>
    <w:rsid w:val="00E34C3C"/>
    <w:rsid w:val="00E3638B"/>
    <w:rsid w:val="00E372EE"/>
    <w:rsid w:val="00E373CB"/>
    <w:rsid w:val="00E40207"/>
    <w:rsid w:val="00E411C5"/>
    <w:rsid w:val="00E42789"/>
    <w:rsid w:val="00E46EE7"/>
    <w:rsid w:val="00E47193"/>
    <w:rsid w:val="00E47260"/>
    <w:rsid w:val="00E47B5D"/>
    <w:rsid w:val="00E50825"/>
    <w:rsid w:val="00E51F53"/>
    <w:rsid w:val="00E5293A"/>
    <w:rsid w:val="00E52BB0"/>
    <w:rsid w:val="00E55AFD"/>
    <w:rsid w:val="00E57374"/>
    <w:rsid w:val="00E57A2F"/>
    <w:rsid w:val="00E61FE7"/>
    <w:rsid w:val="00E631BC"/>
    <w:rsid w:val="00E64CFF"/>
    <w:rsid w:val="00E65889"/>
    <w:rsid w:val="00E71659"/>
    <w:rsid w:val="00E73154"/>
    <w:rsid w:val="00E761D2"/>
    <w:rsid w:val="00E76389"/>
    <w:rsid w:val="00E8089B"/>
    <w:rsid w:val="00E80FAB"/>
    <w:rsid w:val="00E820D6"/>
    <w:rsid w:val="00E833A1"/>
    <w:rsid w:val="00E84C4D"/>
    <w:rsid w:val="00E87C62"/>
    <w:rsid w:val="00E902B3"/>
    <w:rsid w:val="00E91225"/>
    <w:rsid w:val="00E91ADD"/>
    <w:rsid w:val="00E92681"/>
    <w:rsid w:val="00E92D59"/>
    <w:rsid w:val="00E93B8E"/>
    <w:rsid w:val="00E94ADA"/>
    <w:rsid w:val="00E94C09"/>
    <w:rsid w:val="00E95B18"/>
    <w:rsid w:val="00E9786B"/>
    <w:rsid w:val="00EA0DA6"/>
    <w:rsid w:val="00EA1890"/>
    <w:rsid w:val="00EA239D"/>
    <w:rsid w:val="00EA329D"/>
    <w:rsid w:val="00EA3B4D"/>
    <w:rsid w:val="00EA3BCA"/>
    <w:rsid w:val="00EA6E5B"/>
    <w:rsid w:val="00EB0F22"/>
    <w:rsid w:val="00EB1D4E"/>
    <w:rsid w:val="00EB2225"/>
    <w:rsid w:val="00EB412D"/>
    <w:rsid w:val="00EB646B"/>
    <w:rsid w:val="00EB7B00"/>
    <w:rsid w:val="00EB7C1F"/>
    <w:rsid w:val="00EC179B"/>
    <w:rsid w:val="00EC1BCA"/>
    <w:rsid w:val="00EC4D79"/>
    <w:rsid w:val="00EC7B7F"/>
    <w:rsid w:val="00EC7E19"/>
    <w:rsid w:val="00ED0B95"/>
    <w:rsid w:val="00ED4D42"/>
    <w:rsid w:val="00EE0348"/>
    <w:rsid w:val="00EE216F"/>
    <w:rsid w:val="00EE223B"/>
    <w:rsid w:val="00EE3D26"/>
    <w:rsid w:val="00EE492F"/>
    <w:rsid w:val="00EE4A1F"/>
    <w:rsid w:val="00EE4B1D"/>
    <w:rsid w:val="00EE575A"/>
    <w:rsid w:val="00EE60A0"/>
    <w:rsid w:val="00EF3067"/>
    <w:rsid w:val="00EF319B"/>
    <w:rsid w:val="00EF44F6"/>
    <w:rsid w:val="00EF51F7"/>
    <w:rsid w:val="00EF667C"/>
    <w:rsid w:val="00F034BB"/>
    <w:rsid w:val="00F044DA"/>
    <w:rsid w:val="00F07FDB"/>
    <w:rsid w:val="00F118B7"/>
    <w:rsid w:val="00F13B30"/>
    <w:rsid w:val="00F14249"/>
    <w:rsid w:val="00F149C5"/>
    <w:rsid w:val="00F1609A"/>
    <w:rsid w:val="00F20249"/>
    <w:rsid w:val="00F2085F"/>
    <w:rsid w:val="00F2199D"/>
    <w:rsid w:val="00F23584"/>
    <w:rsid w:val="00F23F11"/>
    <w:rsid w:val="00F26FD4"/>
    <w:rsid w:val="00F27553"/>
    <w:rsid w:val="00F32216"/>
    <w:rsid w:val="00F346E6"/>
    <w:rsid w:val="00F3608D"/>
    <w:rsid w:val="00F36CAE"/>
    <w:rsid w:val="00F407C4"/>
    <w:rsid w:val="00F45591"/>
    <w:rsid w:val="00F45C96"/>
    <w:rsid w:val="00F52EB7"/>
    <w:rsid w:val="00F53A1D"/>
    <w:rsid w:val="00F5453F"/>
    <w:rsid w:val="00F54F0A"/>
    <w:rsid w:val="00F55A82"/>
    <w:rsid w:val="00F571B2"/>
    <w:rsid w:val="00F602AB"/>
    <w:rsid w:val="00F60C14"/>
    <w:rsid w:val="00F6451C"/>
    <w:rsid w:val="00F6516C"/>
    <w:rsid w:val="00F66C78"/>
    <w:rsid w:val="00F710A9"/>
    <w:rsid w:val="00F710D1"/>
    <w:rsid w:val="00F71FD5"/>
    <w:rsid w:val="00F73171"/>
    <w:rsid w:val="00F7705F"/>
    <w:rsid w:val="00F77780"/>
    <w:rsid w:val="00F77A33"/>
    <w:rsid w:val="00F81C86"/>
    <w:rsid w:val="00F81D0A"/>
    <w:rsid w:val="00F8298C"/>
    <w:rsid w:val="00F82E36"/>
    <w:rsid w:val="00F83A93"/>
    <w:rsid w:val="00F8671C"/>
    <w:rsid w:val="00F868C1"/>
    <w:rsid w:val="00F92943"/>
    <w:rsid w:val="00F934BB"/>
    <w:rsid w:val="00F94C6D"/>
    <w:rsid w:val="00FA04A8"/>
    <w:rsid w:val="00FA04D0"/>
    <w:rsid w:val="00FA150F"/>
    <w:rsid w:val="00FA2155"/>
    <w:rsid w:val="00FA2575"/>
    <w:rsid w:val="00FA348D"/>
    <w:rsid w:val="00FA3A8F"/>
    <w:rsid w:val="00FA4062"/>
    <w:rsid w:val="00FA5CCF"/>
    <w:rsid w:val="00FA61F5"/>
    <w:rsid w:val="00FB00FE"/>
    <w:rsid w:val="00FB095C"/>
    <w:rsid w:val="00FB1D90"/>
    <w:rsid w:val="00FB22C3"/>
    <w:rsid w:val="00FB670D"/>
    <w:rsid w:val="00FB6DD1"/>
    <w:rsid w:val="00FC1B59"/>
    <w:rsid w:val="00FC3C88"/>
    <w:rsid w:val="00FC47C2"/>
    <w:rsid w:val="00FC55D0"/>
    <w:rsid w:val="00FC6FF4"/>
    <w:rsid w:val="00FD09DA"/>
    <w:rsid w:val="00FD1852"/>
    <w:rsid w:val="00FD6038"/>
    <w:rsid w:val="00FD6BFF"/>
    <w:rsid w:val="00FD72F9"/>
    <w:rsid w:val="00FD7387"/>
    <w:rsid w:val="00FE109F"/>
    <w:rsid w:val="00FE194A"/>
    <w:rsid w:val="00FE19A5"/>
    <w:rsid w:val="00FE1D7E"/>
    <w:rsid w:val="00FE2261"/>
    <w:rsid w:val="00FE250D"/>
    <w:rsid w:val="00FE3253"/>
    <w:rsid w:val="00FE3F3F"/>
    <w:rsid w:val="00FE553F"/>
    <w:rsid w:val="00FE57CF"/>
    <w:rsid w:val="00FE582F"/>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F6A"/>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uiPriority w:val="9"/>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uiPriority w:val="9"/>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uiPriority w:val="99"/>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0"/>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character" w:styleId="Nierozpoznanawzmianka">
    <w:name w:val="Unresolved Mention"/>
    <w:basedOn w:val="Domylnaczcionkaakapitu"/>
    <w:uiPriority w:val="99"/>
    <w:semiHidden/>
    <w:unhideWhenUsed/>
    <w:rsid w:val="008E7102"/>
    <w:rPr>
      <w:color w:val="605E5C"/>
      <w:shd w:val="clear" w:color="auto" w:fill="E1DFDD"/>
    </w:rPr>
  </w:style>
  <w:style w:type="table" w:customStyle="1" w:styleId="Tabela-Siatka1">
    <w:name w:val="Tabela - Siatka1"/>
    <w:basedOn w:val="Standardowy"/>
    <w:next w:val="Tabela-Siatka"/>
    <w:uiPriority w:val="59"/>
    <w:rsid w:val="00C22F0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E7BA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896B42"/>
  </w:style>
  <w:style w:type="paragraph" w:customStyle="1" w:styleId="MJ-tekstupychanie">
    <w:name w:val="MÓJ - tekst upychanie"/>
    <w:basedOn w:val="Normalny"/>
    <w:link w:val="MJ-tekstupychanieZnak"/>
    <w:qFormat/>
    <w:rsid w:val="000057AC"/>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0057AC"/>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754EE7"/>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754EE7"/>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754EE7"/>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54EE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54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7" Type="http://schemas.openxmlformats.org/officeDocument/2006/relationships/endnotes" Target="endnotes.xml"/><Relationship Id="rId12" Type="http://schemas.openxmlformats.org/officeDocument/2006/relationships/hyperlink" Target="https://platformazakupowa.pl/pn/szpitalzachodni"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szpitalzachodni.pl//dla-pacjenta/rodo-2/" TargetMode="External"/><Relationship Id="rId5" Type="http://schemas.openxmlformats.org/officeDocument/2006/relationships/webSettings" Target="webSettings.xml"/><Relationship Id="rId15" Type="http://schemas.openxmlformats.org/officeDocument/2006/relationships/hyperlink" Target="mailto:zp.borkowski@szpitalzachodni.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footer" Target="footer2.xml"/><Relationship Id="rId10" Type="http://schemas.openxmlformats.org/officeDocument/2006/relationships/hyperlink" Target="mailto:zp.borkowski@szpitalzachodn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footer" Target="footer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39</Pages>
  <Words>13836</Words>
  <Characters>83017</Characters>
  <Application>Microsoft Office Word</Application>
  <DocSecurity>0</DocSecurity>
  <Lines>691</Lines>
  <Paragraphs>193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96660</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Zamównia publiczne</cp:lastModifiedBy>
  <cp:revision>21</cp:revision>
  <cp:lastPrinted>2021-06-22T08:38:00Z</cp:lastPrinted>
  <dcterms:created xsi:type="dcterms:W3CDTF">2021-06-21T14:42:00Z</dcterms:created>
  <dcterms:modified xsi:type="dcterms:W3CDTF">2021-06-22T11:34:00Z</dcterms:modified>
</cp:coreProperties>
</file>