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3A7A" w14:textId="46566326" w:rsidR="00AF430B" w:rsidRDefault="00006608" w:rsidP="00B7749F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  <w:r w:rsidR="00C55341">
        <w:rPr>
          <w:rFonts w:ascii="Arial Narrow" w:hAnsi="Arial Narrow"/>
          <w:b/>
        </w:rPr>
        <w:t xml:space="preserve"> do SIWZ/umowy</w:t>
      </w:r>
    </w:p>
    <w:p w14:paraId="18660914" w14:textId="77777777" w:rsidR="0094798E" w:rsidRPr="0094798E" w:rsidRDefault="0094798E" w:rsidP="0094798E">
      <w:pPr>
        <w:suppressAutoHyphens/>
        <w:spacing w:after="0" w:line="360" w:lineRule="auto"/>
        <w:jc w:val="center"/>
        <w:rPr>
          <w:rFonts w:ascii="Arial Narrow" w:eastAsia="Times New Roman" w:hAnsi="Arial Narrow" w:cs="StarSymbol"/>
          <w:b/>
          <w:sz w:val="32"/>
          <w:szCs w:val="20"/>
          <w:lang w:eastAsia="zh-CN"/>
        </w:rPr>
      </w:pPr>
      <w:r w:rsidRPr="0094798E">
        <w:rPr>
          <w:rFonts w:ascii="Arial Narrow" w:eastAsia="Times New Roman" w:hAnsi="Arial Narrow" w:cs="StarSymbol"/>
          <w:b/>
          <w:sz w:val="32"/>
          <w:szCs w:val="20"/>
          <w:lang w:eastAsia="zh-CN"/>
        </w:rPr>
        <w:t>FORMULARZ OFERTY</w:t>
      </w:r>
    </w:p>
    <w:p w14:paraId="1D7704EE" w14:textId="77777777" w:rsidR="0094798E" w:rsidRPr="0094798E" w:rsidRDefault="0094798E" w:rsidP="0094798E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..........................................................................................................</w:t>
      </w:r>
    </w:p>
    <w:p w14:paraId="7A04EEEE" w14:textId="77777777" w:rsidR="0094798E" w:rsidRPr="0094798E" w:rsidRDefault="0094798E" w:rsidP="0094798E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Adres firmy</w:t>
      </w:r>
      <w:r w:rsidRPr="0094798E">
        <w:rPr>
          <w:rFonts w:ascii="Arial Narrow" w:eastAsia="Times New Roman" w:hAnsi="Arial Narrow" w:cs="StarSymbol"/>
          <w:lang w:eastAsia="zh-CN"/>
        </w:rPr>
        <w:tab/>
      </w:r>
      <w:r w:rsidRPr="0094798E">
        <w:rPr>
          <w:rFonts w:ascii="Arial Narrow" w:eastAsia="Times New Roman" w:hAnsi="Arial Narrow" w:cs="StarSymbol"/>
          <w:lang w:eastAsia="zh-CN"/>
        </w:rPr>
        <w:tab/>
      </w:r>
      <w:r w:rsidRPr="0094798E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14:paraId="2A4F23D0" w14:textId="77777777" w:rsidR="0094798E" w:rsidRPr="0094798E" w:rsidRDefault="0094798E" w:rsidP="0094798E">
      <w:pPr>
        <w:tabs>
          <w:tab w:val="left" w:pos="709"/>
          <w:tab w:val="left" w:pos="2977"/>
        </w:tabs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94798E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..........................................................................................................</w:t>
      </w:r>
    </w:p>
    <w:p w14:paraId="391DA613" w14:textId="77777777" w:rsidR="0094798E" w:rsidRPr="0094798E" w:rsidRDefault="0094798E" w:rsidP="0094798E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Adres e-mail</w:t>
      </w:r>
      <w:r w:rsidRPr="0094798E">
        <w:rPr>
          <w:rFonts w:ascii="Arial Narrow" w:eastAsia="Times New Roman" w:hAnsi="Arial Narrow" w:cs="StarSymbol"/>
          <w:lang w:eastAsia="zh-CN"/>
        </w:rPr>
        <w:tab/>
      </w:r>
      <w:r w:rsidRPr="0094798E">
        <w:rPr>
          <w:rFonts w:ascii="Arial Narrow" w:eastAsia="Times New Roman" w:hAnsi="Arial Narrow" w:cs="StarSymbol"/>
          <w:lang w:eastAsia="zh-CN"/>
        </w:rPr>
        <w:tab/>
      </w:r>
      <w:r w:rsidRPr="0094798E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..........................................................................................................</w:t>
      </w:r>
    </w:p>
    <w:p w14:paraId="4178F3A1" w14:textId="77777777" w:rsidR="0094798E" w:rsidRPr="0094798E" w:rsidRDefault="0094798E" w:rsidP="0094798E">
      <w:pPr>
        <w:spacing w:before="120" w:after="120"/>
        <w:jc w:val="both"/>
        <w:rPr>
          <w:rFonts w:ascii="Arial Narrow" w:hAnsi="Arial Narrow"/>
        </w:rPr>
      </w:pPr>
      <w:r w:rsidRPr="0094798E">
        <w:rPr>
          <w:rFonts w:ascii="Arial Narrow" w:hAnsi="Arial Narrow"/>
        </w:rPr>
        <w:t xml:space="preserve">nr REGON </w:t>
      </w:r>
      <w:r w:rsidRPr="0094798E">
        <w:rPr>
          <w:rFonts w:ascii="Arial Narrow" w:hAnsi="Arial Narrow"/>
        </w:rPr>
        <w:tab/>
      </w:r>
      <w:r w:rsidRPr="0094798E">
        <w:rPr>
          <w:rFonts w:ascii="Arial Narrow" w:hAnsi="Arial Narrow"/>
        </w:rPr>
        <w:tab/>
      </w:r>
      <w:r w:rsidRPr="0094798E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58274153" w14:textId="77777777" w:rsidR="0094798E" w:rsidRPr="0094798E" w:rsidRDefault="0094798E" w:rsidP="0094798E">
      <w:pPr>
        <w:spacing w:before="120" w:after="120"/>
        <w:jc w:val="both"/>
        <w:rPr>
          <w:rFonts w:ascii="Arial Narrow" w:hAnsi="Arial Narrow"/>
        </w:rPr>
      </w:pPr>
      <w:r w:rsidRPr="0094798E">
        <w:rPr>
          <w:rFonts w:ascii="Arial Narrow" w:hAnsi="Arial Narrow"/>
        </w:rPr>
        <w:t>nr NIP</w:t>
      </w:r>
      <w:r w:rsidRPr="0094798E">
        <w:rPr>
          <w:rFonts w:ascii="Arial Narrow" w:hAnsi="Arial Narrow"/>
        </w:rPr>
        <w:tab/>
      </w:r>
      <w:r w:rsidRPr="0094798E">
        <w:rPr>
          <w:rFonts w:ascii="Arial Narrow" w:hAnsi="Arial Narrow"/>
        </w:rPr>
        <w:tab/>
      </w:r>
      <w:r w:rsidRPr="0094798E">
        <w:rPr>
          <w:rFonts w:ascii="Arial Narrow" w:hAnsi="Arial Narrow"/>
        </w:rPr>
        <w:tab/>
      </w:r>
      <w:r w:rsidRPr="0094798E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94798E">
        <w:rPr>
          <w:rFonts w:ascii="Arial Narrow" w:hAnsi="Arial Narrow"/>
        </w:rPr>
        <w:br/>
      </w:r>
    </w:p>
    <w:p w14:paraId="7502052F" w14:textId="77777777" w:rsidR="0094798E" w:rsidRPr="0094798E" w:rsidRDefault="0094798E" w:rsidP="0094798E">
      <w:pPr>
        <w:spacing w:before="120" w:after="120"/>
        <w:jc w:val="both"/>
        <w:rPr>
          <w:rFonts w:ascii="Arial Narrow" w:hAnsi="Arial Narrow"/>
        </w:rPr>
      </w:pPr>
      <w:r w:rsidRPr="0094798E">
        <w:rPr>
          <w:rFonts w:ascii="Arial Narrow" w:hAnsi="Arial Narrow"/>
        </w:rPr>
        <w:t xml:space="preserve">Nr konta Wykonawcy: </w:t>
      </w:r>
      <w:r w:rsidRPr="0094798E">
        <w:rPr>
          <w:rFonts w:ascii="Arial Narrow" w:hAnsi="Arial Narrow"/>
        </w:rPr>
        <w:tab/>
      </w:r>
      <w:r w:rsidRPr="0094798E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14:paraId="698DDBD3" w14:textId="77777777" w:rsidR="0094798E" w:rsidRPr="0094798E" w:rsidRDefault="0094798E" w:rsidP="0094798E">
      <w:pPr>
        <w:spacing w:line="480" w:lineRule="atLeast"/>
        <w:rPr>
          <w:rFonts w:ascii="Arial Narrow" w:hAnsi="Arial Narrow"/>
        </w:rPr>
      </w:pPr>
      <w:r w:rsidRPr="0094798E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2372252" w14:textId="77777777" w:rsidR="0094798E" w:rsidRPr="0094798E" w:rsidRDefault="0094798E" w:rsidP="0094798E">
      <w:pPr>
        <w:spacing w:after="120"/>
        <w:jc w:val="both"/>
        <w:rPr>
          <w:rFonts w:ascii="Arial Narrow" w:hAnsi="Arial Narrow"/>
          <w:sz w:val="2"/>
        </w:rPr>
      </w:pPr>
    </w:p>
    <w:p w14:paraId="182C5026" w14:textId="77777777" w:rsidR="0094798E" w:rsidRPr="0094798E" w:rsidRDefault="0094798E" w:rsidP="0094798E">
      <w:pPr>
        <w:spacing w:after="120"/>
        <w:jc w:val="both"/>
        <w:rPr>
          <w:rFonts w:ascii="Arial Narrow" w:hAnsi="Arial Narrow"/>
          <w:sz w:val="2"/>
        </w:rPr>
      </w:pPr>
    </w:p>
    <w:p w14:paraId="770B89A9" w14:textId="77777777" w:rsidR="0094798E" w:rsidRPr="0094798E" w:rsidRDefault="0094798E" w:rsidP="0094798E">
      <w:pPr>
        <w:spacing w:after="0" w:line="240" w:lineRule="auto"/>
        <w:rPr>
          <w:rFonts w:ascii="Arial Narrow" w:hAnsi="Arial Narrow"/>
          <w:b/>
        </w:rPr>
      </w:pPr>
      <w:r w:rsidRPr="0094798E">
        <w:rPr>
          <w:rFonts w:ascii="Arial Narrow" w:hAnsi="Arial Narrow"/>
          <w:b/>
        </w:rPr>
        <w:t>Do:</w:t>
      </w:r>
      <w:r w:rsidRPr="0094798E">
        <w:rPr>
          <w:rFonts w:ascii="Arial Narrow" w:hAnsi="Arial Narrow"/>
          <w:sz w:val="28"/>
        </w:rPr>
        <w:t xml:space="preserve">  </w:t>
      </w:r>
      <w:r w:rsidRPr="0094798E">
        <w:rPr>
          <w:rFonts w:ascii="Arial Narrow" w:hAnsi="Arial Narrow"/>
          <w:sz w:val="28"/>
        </w:rPr>
        <w:tab/>
      </w:r>
      <w:r w:rsidRPr="0094798E">
        <w:rPr>
          <w:rFonts w:ascii="Arial Narrow" w:hAnsi="Arial Narrow"/>
          <w:sz w:val="28"/>
        </w:rPr>
        <w:tab/>
      </w:r>
      <w:r w:rsidRPr="0094798E">
        <w:rPr>
          <w:rFonts w:ascii="Arial Narrow" w:hAnsi="Arial Narrow"/>
          <w:sz w:val="28"/>
        </w:rPr>
        <w:tab/>
      </w:r>
      <w:r w:rsidRPr="0094798E">
        <w:rPr>
          <w:rFonts w:ascii="Arial Narrow" w:hAnsi="Arial Narrow"/>
          <w:b/>
          <w:sz w:val="28"/>
        </w:rPr>
        <w:t xml:space="preserve">  </w:t>
      </w:r>
      <w:r w:rsidRPr="0094798E">
        <w:rPr>
          <w:rFonts w:ascii="Arial Narrow" w:hAnsi="Arial Narrow"/>
          <w:b/>
        </w:rPr>
        <w:t>Uniwersytet Medyczny im. Karola Marcinkowskiego</w:t>
      </w:r>
    </w:p>
    <w:p w14:paraId="10AD10A8" w14:textId="77777777" w:rsidR="0094798E" w:rsidRPr="0094798E" w:rsidRDefault="0094798E" w:rsidP="0094798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479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ul. Fredry 10,  61-701 Poznań</w:t>
      </w:r>
    </w:p>
    <w:p w14:paraId="5A64C509" w14:textId="77777777" w:rsidR="0094798E" w:rsidRPr="0094798E" w:rsidRDefault="0094798E" w:rsidP="0094798E">
      <w:pPr>
        <w:spacing w:after="0" w:line="240" w:lineRule="auto"/>
        <w:ind w:firstLine="708"/>
        <w:rPr>
          <w:rFonts w:ascii="Arial Narrow" w:hAnsi="Arial Narrow"/>
          <w:b/>
        </w:rPr>
      </w:pPr>
      <w:r w:rsidRPr="0094798E">
        <w:rPr>
          <w:rFonts w:ascii="Arial Narrow" w:hAnsi="Arial Narrow"/>
          <w:b/>
        </w:rPr>
        <w:t xml:space="preserve">                               e-mail </w:t>
      </w:r>
      <w:hyperlink r:id="rId8" w:history="1">
        <w:r w:rsidRPr="0094798E">
          <w:rPr>
            <w:rFonts w:ascii="Arial Narrow" w:hAnsi="Arial Narrow" w:cs="Times New Roman"/>
            <w:b/>
            <w:color w:val="0000FF"/>
            <w:u w:val="single"/>
          </w:rPr>
          <w:t>dzp@ump.edu.pl</w:t>
        </w:r>
      </w:hyperlink>
    </w:p>
    <w:p w14:paraId="66E7D976" w14:textId="77777777" w:rsidR="0094798E" w:rsidRPr="0094798E" w:rsidRDefault="0094798E" w:rsidP="0094798E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94798E">
        <w:rPr>
          <w:rFonts w:ascii="Arial Narrow" w:hAnsi="Arial Narrow"/>
        </w:rPr>
        <w:t xml:space="preserve">Odpowiadając na ogłoszenie o przetargu nieograniczonym na </w:t>
      </w:r>
      <w:bookmarkStart w:id="0" w:name="_Hlk35326309"/>
      <w:r w:rsidR="00F7715D" w:rsidRPr="00F7715D">
        <w:rPr>
          <w:rFonts w:ascii="Arial Narrow" w:hAnsi="Arial Narrow"/>
          <w:b/>
          <w:bCs/>
        </w:rPr>
        <w:t>Dostaw</w:t>
      </w:r>
      <w:r w:rsidR="00F7715D">
        <w:rPr>
          <w:rFonts w:ascii="Arial Narrow" w:hAnsi="Arial Narrow"/>
          <w:b/>
          <w:bCs/>
        </w:rPr>
        <w:t>ę</w:t>
      </w:r>
      <w:r w:rsidR="00F7715D" w:rsidRPr="00F7715D">
        <w:rPr>
          <w:rFonts w:ascii="Arial Narrow" w:hAnsi="Arial Narrow"/>
          <w:b/>
          <w:bCs/>
        </w:rPr>
        <w:t xml:space="preserve"> oprzyrządowania audio-wizualnego </w:t>
      </w:r>
      <w:r w:rsidR="00F7715D">
        <w:rPr>
          <w:rFonts w:ascii="Arial Narrow" w:hAnsi="Arial Narrow"/>
          <w:b/>
          <w:bCs/>
        </w:rPr>
        <w:br/>
      </w:r>
      <w:r w:rsidR="00F7715D" w:rsidRPr="00F7715D">
        <w:rPr>
          <w:rFonts w:ascii="Arial Narrow" w:hAnsi="Arial Narrow"/>
          <w:b/>
          <w:bCs/>
        </w:rPr>
        <w:t>do sali wykładowej im. Chrościejowskich w Szpitalu Klinicznym im. Karola Jonschera przy ul. Szpitalnej 27/33</w:t>
      </w:r>
      <w:r w:rsidR="00F7715D" w:rsidRPr="00F7715D" w:rsidDel="00D24F5B">
        <w:rPr>
          <w:rFonts w:ascii="Arial Narrow" w:hAnsi="Arial Narrow"/>
          <w:b/>
        </w:rPr>
        <w:t xml:space="preserve"> </w:t>
      </w:r>
      <w:r w:rsidR="00E12793" w:rsidRPr="00E12793">
        <w:rPr>
          <w:rFonts w:ascii="Arial Narrow" w:hAnsi="Arial Narrow"/>
          <w:b/>
          <w:bCs/>
        </w:rPr>
        <w:t>w Poznaniu</w:t>
      </w:r>
      <w:r w:rsidR="00E12793">
        <w:rPr>
          <w:rFonts w:ascii="Arial Narrow" w:hAnsi="Arial Narrow"/>
          <w:b/>
          <w:bCs/>
        </w:rPr>
        <w:t xml:space="preserve"> </w:t>
      </w:r>
      <w:r w:rsidR="00F7715D" w:rsidRPr="00F7715D">
        <w:rPr>
          <w:rFonts w:ascii="Arial Narrow" w:hAnsi="Arial Narrow"/>
          <w:b/>
        </w:rPr>
        <w:t xml:space="preserve">oraz do </w:t>
      </w:r>
      <w:r w:rsidR="00F7715D" w:rsidRPr="00F7715D">
        <w:rPr>
          <w:rFonts w:ascii="Arial Narrow" w:hAnsi="Arial Narrow"/>
          <w:b/>
          <w:bCs/>
        </w:rPr>
        <w:t xml:space="preserve">sali wykładowej im. Hoyera w budynku Collegium Anatomicum przy </w:t>
      </w:r>
      <w:r w:rsidR="00E12793">
        <w:rPr>
          <w:rFonts w:ascii="Arial Narrow" w:hAnsi="Arial Narrow"/>
          <w:b/>
          <w:bCs/>
        </w:rPr>
        <w:br/>
      </w:r>
      <w:r w:rsidR="00F7715D" w:rsidRPr="00F7715D">
        <w:rPr>
          <w:rFonts w:ascii="Arial Narrow" w:hAnsi="Arial Narrow"/>
          <w:b/>
          <w:bCs/>
        </w:rPr>
        <w:t>ul. Święcickiego 6</w:t>
      </w:r>
      <w:r w:rsidR="00F7715D" w:rsidRPr="00F7715D">
        <w:rPr>
          <w:rFonts w:ascii="Arial Narrow" w:hAnsi="Arial Narrow"/>
          <w:b/>
        </w:rPr>
        <w:t xml:space="preserve"> </w:t>
      </w:r>
      <w:r w:rsidR="00E12793" w:rsidRPr="00E12793">
        <w:rPr>
          <w:rFonts w:ascii="Arial Narrow" w:hAnsi="Arial Narrow"/>
          <w:b/>
          <w:bCs/>
        </w:rPr>
        <w:t>w Poznaniu</w:t>
      </w:r>
      <w:r w:rsidR="00E12793">
        <w:rPr>
          <w:rFonts w:ascii="Arial Narrow" w:hAnsi="Arial Narrow"/>
          <w:b/>
          <w:bCs/>
        </w:rPr>
        <w:t xml:space="preserve"> </w:t>
      </w:r>
      <w:r w:rsidRPr="0094798E">
        <w:rPr>
          <w:rFonts w:ascii="Arial Narrow" w:eastAsia="Verdana" w:hAnsi="Arial Narrow"/>
          <w:b/>
        </w:rPr>
        <w:t>(PN-</w:t>
      </w:r>
      <w:r w:rsidR="00F7715D">
        <w:rPr>
          <w:rFonts w:ascii="Arial Narrow" w:eastAsia="Verdana" w:hAnsi="Arial Narrow"/>
          <w:b/>
        </w:rPr>
        <w:t>15/20</w:t>
      </w:r>
      <w:r w:rsidRPr="0094798E">
        <w:rPr>
          <w:rFonts w:ascii="Arial Narrow" w:eastAsia="Verdana" w:hAnsi="Arial Narrow"/>
          <w:b/>
        </w:rPr>
        <w:t>)</w:t>
      </w:r>
      <w:r w:rsidRPr="0094798E">
        <w:rPr>
          <w:rFonts w:ascii="Arial Narrow" w:eastAsia="Calibri" w:hAnsi="Arial Narrow" w:cs="Arial"/>
          <w:b/>
          <w:lang w:eastAsia="zh-CN"/>
        </w:rPr>
        <w:t xml:space="preserve">, </w:t>
      </w:r>
      <w:bookmarkEnd w:id="0"/>
      <w:r w:rsidRPr="0094798E">
        <w:rPr>
          <w:rFonts w:ascii="Arial Narrow" w:hAnsi="Arial Narrow"/>
        </w:rPr>
        <w:t xml:space="preserve">oferujemy przyjęcie do realizacji przedmiotu zamówienia zgodnie </w:t>
      </w:r>
      <w:r w:rsidR="00E12793">
        <w:rPr>
          <w:rFonts w:ascii="Arial Narrow" w:hAnsi="Arial Narrow"/>
        </w:rPr>
        <w:br/>
      </w:r>
      <w:r w:rsidRPr="0094798E">
        <w:rPr>
          <w:rFonts w:ascii="Arial Narrow" w:hAnsi="Arial Narrow"/>
        </w:rPr>
        <w:t xml:space="preserve">z SIWZ. </w:t>
      </w:r>
    </w:p>
    <w:p w14:paraId="678E72FC" w14:textId="77777777" w:rsidR="0094798E" w:rsidRPr="0094798E" w:rsidRDefault="0094798E" w:rsidP="0094798E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Zobowiązujemy się wykonać przedmiot zamówienia za kwotę: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3948"/>
        <w:gridCol w:w="3402"/>
      </w:tblGrid>
      <w:tr w:rsidR="00F7715D" w:rsidRPr="0094798E" w14:paraId="4071DB13" w14:textId="77777777" w:rsidTr="00F7715D">
        <w:trPr>
          <w:trHeight w:val="409"/>
        </w:trPr>
        <w:tc>
          <w:tcPr>
            <w:tcW w:w="2073" w:type="dxa"/>
          </w:tcPr>
          <w:p w14:paraId="5EDE15B2" w14:textId="77777777" w:rsidR="00F7715D" w:rsidRPr="0094798E" w:rsidRDefault="00F7715D" w:rsidP="0094798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3948" w:type="dxa"/>
          </w:tcPr>
          <w:p w14:paraId="08F339F0" w14:textId="77777777" w:rsidR="00F7715D" w:rsidRPr="0094798E" w:rsidRDefault="00F7715D" w:rsidP="0094798E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 za całość zamówienia</w:t>
            </w:r>
          </w:p>
        </w:tc>
        <w:tc>
          <w:tcPr>
            <w:tcW w:w="3402" w:type="dxa"/>
          </w:tcPr>
          <w:p w14:paraId="760271B8" w14:textId="77777777" w:rsidR="00F7715D" w:rsidRPr="0094798E" w:rsidRDefault="00F7715D" w:rsidP="0094798E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</w:p>
          <w:p w14:paraId="56D18F43" w14:textId="77777777" w:rsidR="00F7715D" w:rsidRPr="0094798E" w:rsidRDefault="00F7715D" w:rsidP="0094798E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(min.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24 miesiące</w:t>
            </w: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F7715D" w:rsidRPr="0094798E" w14:paraId="7E619B63" w14:textId="77777777" w:rsidTr="00F7715D">
        <w:trPr>
          <w:cantSplit/>
          <w:trHeight w:val="453"/>
        </w:trPr>
        <w:tc>
          <w:tcPr>
            <w:tcW w:w="2073" w:type="dxa"/>
          </w:tcPr>
          <w:p w14:paraId="6AEE4AA8" w14:textId="77777777" w:rsidR="00F7715D" w:rsidRPr="0094798E" w:rsidRDefault="00F7715D" w:rsidP="0094798E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Oprzyrządowanie         audio-wizualne</w:t>
            </w:r>
          </w:p>
        </w:tc>
        <w:tc>
          <w:tcPr>
            <w:tcW w:w="3948" w:type="dxa"/>
          </w:tcPr>
          <w:p w14:paraId="52B2F84E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6ECAA1E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0471C50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315F39E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14:paraId="6C2FC3F8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402" w:type="dxa"/>
          </w:tcPr>
          <w:p w14:paraId="7F7DFD8C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F74D8D3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0AEDEF5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FAC41B5" w14:textId="77777777" w:rsidR="00F7715D" w:rsidRPr="0094798E" w:rsidRDefault="00F7715D" w:rsidP="00F77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4798E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…………………… miesięcy</w:t>
            </w:r>
          </w:p>
        </w:tc>
      </w:tr>
    </w:tbl>
    <w:p w14:paraId="01930E9E" w14:textId="77777777" w:rsidR="0094798E" w:rsidRPr="0094798E" w:rsidRDefault="0094798E" w:rsidP="0094798E">
      <w:pPr>
        <w:numPr>
          <w:ilvl w:val="0"/>
          <w:numId w:val="39"/>
        </w:numPr>
        <w:spacing w:before="120" w:after="120" w:line="24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94798E">
        <w:rPr>
          <w:rFonts w:ascii="Arial Narrow" w:eastAsia="Times New Roman" w:hAnsi="Arial Narrow" w:cs="Verdana"/>
          <w:bCs/>
          <w:lang w:eastAsia="zh-CN"/>
        </w:rPr>
        <w:t xml:space="preserve">Oświadczamy, że w cenie oferty zostały uwzględnione wszystkie koszty wykonania zamówienia i realizacji przyszłego świadczenia umownego.  </w:t>
      </w:r>
    </w:p>
    <w:p w14:paraId="01A47B60" w14:textId="77777777" w:rsidR="0094798E" w:rsidRPr="0094798E" w:rsidRDefault="0094798E" w:rsidP="0094798E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94798E">
        <w:rPr>
          <w:rFonts w:ascii="Arial Narrow" w:eastAsia="Times New Roman" w:hAnsi="Arial Narrow" w:cs="Verdana"/>
          <w:bCs/>
          <w:lang w:eastAsia="zh-CN"/>
        </w:rPr>
        <w:t xml:space="preserve">Oświadczamy, że uważamy się związani niniejszą ofertą przez czas wskazany w SIWZ. </w:t>
      </w:r>
    </w:p>
    <w:p w14:paraId="1E1DB94A" w14:textId="77777777" w:rsidR="0094798E" w:rsidRPr="0094798E" w:rsidRDefault="0094798E" w:rsidP="0094798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94798E">
        <w:rPr>
          <w:rFonts w:ascii="Arial Narrow" w:eastAsia="Times New Roman" w:hAnsi="Arial Narrow" w:cs="Verdana"/>
          <w:bCs/>
          <w:lang w:eastAsia="zh-CN"/>
        </w:rPr>
        <w:t>Zapoznaliśmy się z projektem umowy i nie wnosimy w stosunku do niego żadnych uwag, a w przypadku wyboru naszej oferty podpiszemy umowę zgodnie z tym projektem.</w:t>
      </w:r>
    </w:p>
    <w:p w14:paraId="755A1FAF" w14:textId="77777777" w:rsidR="0094798E" w:rsidRPr="0094798E" w:rsidRDefault="0094798E" w:rsidP="0094798E">
      <w:pPr>
        <w:numPr>
          <w:ilvl w:val="0"/>
          <w:numId w:val="39"/>
        </w:numPr>
        <w:tabs>
          <w:tab w:val="num" w:pos="780"/>
        </w:tabs>
        <w:spacing w:before="120" w:after="120" w:line="240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94798E">
        <w:rPr>
          <w:rFonts w:ascii="Arial Narrow" w:eastAsia="Times New Roman" w:hAnsi="Arial Narrow" w:cs="Verdana"/>
          <w:bCs/>
          <w:lang w:eastAsia="zh-CN"/>
        </w:rPr>
        <w:t>Następujący zakres przedmiotu zamówienia zamierzamy zlecić Podwykonawcom</w:t>
      </w:r>
      <w:r w:rsidRPr="0094798E">
        <w:rPr>
          <w:rFonts w:ascii="Arial Narrow" w:eastAsia="Times New Roman" w:hAnsi="Arial Narrow" w:cs="Verdana"/>
          <w:b/>
          <w:bCs/>
          <w:lang w:eastAsia="zh-CN"/>
        </w:rPr>
        <w:t>*</w:t>
      </w:r>
      <w:r w:rsidRPr="0094798E">
        <w:rPr>
          <w:rFonts w:ascii="Arial Narrow" w:eastAsia="Times New Roman" w:hAnsi="Arial Narrow" w:cs="Verdana"/>
          <w:bCs/>
          <w:lang w:eastAsia="zh-CN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94798E" w:rsidRPr="0094798E" w14:paraId="49F79B43" w14:textId="77777777" w:rsidTr="00A4263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D7E7F4A" w14:textId="77777777" w:rsidR="0094798E" w:rsidRPr="0094798E" w:rsidRDefault="0094798E" w:rsidP="0094798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94798E">
              <w:rPr>
                <w:rFonts w:ascii="Arial Narrow" w:eastAsia="SimSun" w:hAnsi="Arial Narrow" w:cs="Arial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8E5FBBF" w14:textId="77777777" w:rsidR="0094798E" w:rsidRPr="0094798E" w:rsidRDefault="0094798E" w:rsidP="0094798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94798E">
              <w:rPr>
                <w:rFonts w:ascii="Arial Narrow" w:eastAsia="SimSun" w:hAnsi="Arial Narrow" w:cs="Arial"/>
                <w:kern w:val="3"/>
                <w:lang w:eastAsia="zh-CN" w:bidi="hi-IN"/>
              </w:rPr>
              <w:t>Nazwa (firma) podwykonawcy</w:t>
            </w:r>
          </w:p>
        </w:tc>
      </w:tr>
      <w:tr w:rsidR="0094798E" w:rsidRPr="0094798E" w14:paraId="68ACA1A7" w14:textId="77777777" w:rsidTr="00A4263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0C411E" w14:textId="77777777" w:rsidR="0094798E" w:rsidRPr="0094798E" w:rsidRDefault="0094798E" w:rsidP="0094798E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02AE554" w14:textId="77777777" w:rsidR="0094798E" w:rsidRPr="0094798E" w:rsidRDefault="0094798E" w:rsidP="0094798E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798E" w:rsidRPr="0094798E" w14:paraId="0ECDBB31" w14:textId="77777777" w:rsidTr="00A4263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1C27137" w14:textId="77777777" w:rsidR="0094798E" w:rsidRPr="0094798E" w:rsidRDefault="0094798E" w:rsidP="0094798E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7E13E2" w14:textId="77777777" w:rsidR="0094798E" w:rsidRPr="0094798E" w:rsidRDefault="0094798E" w:rsidP="0094798E">
            <w:pPr>
              <w:suppressAutoHyphens/>
              <w:autoSpaceDN w:val="0"/>
              <w:spacing w:after="140" w:line="288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5930478" w14:textId="77777777" w:rsidR="00A4263E" w:rsidRPr="00A4263E" w:rsidRDefault="00A4263E" w:rsidP="00A4263E">
      <w:pPr>
        <w:suppressAutoHyphens/>
        <w:spacing w:before="120" w:after="120" w:line="240" w:lineRule="auto"/>
        <w:ind w:left="360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</w:p>
    <w:p w14:paraId="741F35E0" w14:textId="648EBBD4" w:rsidR="00A4263E" w:rsidRDefault="00A4263E" w:rsidP="00A4263E">
      <w:pPr>
        <w:suppressAutoHyphens/>
        <w:spacing w:before="120" w:after="120" w:line="240" w:lineRule="auto"/>
        <w:ind w:left="360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</w:p>
    <w:p w14:paraId="52C8AD19" w14:textId="77777777" w:rsidR="00AF134B" w:rsidRPr="00A4263E" w:rsidRDefault="00AF134B" w:rsidP="00A4263E">
      <w:pPr>
        <w:suppressAutoHyphens/>
        <w:spacing w:before="120" w:after="120" w:line="240" w:lineRule="auto"/>
        <w:ind w:left="360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bookmarkStart w:id="1" w:name="_GoBack"/>
      <w:bookmarkEnd w:id="1"/>
    </w:p>
    <w:p w14:paraId="6C62BABF" w14:textId="77777777" w:rsidR="0094798E" w:rsidRPr="0094798E" w:rsidRDefault="0094798E" w:rsidP="0094798E">
      <w:pPr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r w:rsidRPr="0094798E">
        <w:rPr>
          <w:rFonts w:ascii="Arial Narrow" w:eastAsia="Calibri" w:hAnsi="Arial Narrow" w:cs="Arial"/>
          <w:u w:val="single"/>
          <w:lang w:eastAsia="en-GB"/>
        </w:rPr>
        <w:lastRenderedPageBreak/>
        <w:t xml:space="preserve">Oświadczamy, że jesteśmy*: </w:t>
      </w:r>
    </w:p>
    <w:p w14:paraId="22A332A4" w14:textId="77777777" w:rsidR="0094798E" w:rsidRPr="0094798E" w:rsidRDefault="0094798E" w:rsidP="0094798E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  <w:r w:rsidRPr="0094798E">
        <w:rPr>
          <w:rFonts w:ascii="Arial Narrow" w:eastAsia="Calibri" w:hAnsi="Arial Narrow" w:cs="Arial"/>
          <w:sz w:val="18"/>
          <w:szCs w:val="18"/>
          <w:lang w:eastAsia="en-GB"/>
        </w:rPr>
        <w:t>mikroprzedsiębiorstwem -         tak □    nie □</w:t>
      </w:r>
    </w:p>
    <w:p w14:paraId="69DA7DCA" w14:textId="77777777" w:rsidR="0094798E" w:rsidRPr="0094798E" w:rsidRDefault="0094798E" w:rsidP="0094798E">
      <w:pPr>
        <w:suppressAutoHyphens/>
        <w:spacing w:before="120" w:after="120" w:line="240" w:lineRule="auto"/>
        <w:ind w:left="357"/>
        <w:jc w:val="both"/>
        <w:rPr>
          <w:rFonts w:ascii="Arial Narrow" w:eastAsia="Times New Roman" w:hAnsi="Arial Narrow" w:cs="Verdana"/>
          <w:bCs/>
          <w:sz w:val="18"/>
          <w:szCs w:val="18"/>
          <w:lang w:eastAsia="zh-CN"/>
        </w:rPr>
      </w:pPr>
      <w:r w:rsidRPr="0094798E">
        <w:rPr>
          <w:rFonts w:ascii="Arial Narrow" w:eastAsia="Calibri" w:hAnsi="Arial Narrow" w:cs="Arial"/>
          <w:b/>
          <w:bCs/>
          <w:sz w:val="18"/>
          <w:szCs w:val="18"/>
          <w:lang w:eastAsia="en-GB"/>
        </w:rPr>
        <w:t>Mikroprzedsiębiorstwo</w:t>
      </w:r>
      <w:r w:rsidRPr="0094798E">
        <w:rPr>
          <w:rFonts w:ascii="Arial Narrow" w:eastAsia="Calibri" w:hAnsi="Arial Narrow" w:cs="Arial"/>
          <w:bCs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14:paraId="7E18A1C5" w14:textId="77777777" w:rsidR="0094798E" w:rsidRPr="0094798E" w:rsidRDefault="0094798E" w:rsidP="0094798E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  <w:r w:rsidRPr="0094798E">
        <w:rPr>
          <w:rFonts w:ascii="Arial Narrow" w:eastAsia="Calibri" w:hAnsi="Arial Narrow" w:cs="Arial"/>
          <w:sz w:val="18"/>
          <w:szCs w:val="18"/>
          <w:lang w:eastAsia="en-GB"/>
        </w:rPr>
        <w:t>małym przedsiębiorstwem -      tak □     nie □</w:t>
      </w:r>
    </w:p>
    <w:p w14:paraId="1202F848" w14:textId="77777777" w:rsidR="0094798E" w:rsidRPr="0094798E" w:rsidRDefault="0094798E" w:rsidP="0094798E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  <w:r w:rsidRPr="0094798E">
        <w:rPr>
          <w:rFonts w:ascii="Arial Narrow" w:eastAsia="Calibri" w:hAnsi="Arial Narrow" w:cs="Arial"/>
          <w:b/>
          <w:bCs/>
          <w:sz w:val="18"/>
          <w:szCs w:val="18"/>
          <w:lang w:eastAsia="en-GB"/>
        </w:rPr>
        <w:t>Małe przedsiębiorstwo</w:t>
      </w:r>
      <w:r w:rsidRPr="0094798E">
        <w:rPr>
          <w:rFonts w:ascii="Arial Narrow" w:eastAsia="Calibri" w:hAnsi="Arial Narrow" w:cs="Arial"/>
          <w:bCs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16FBA36C" w14:textId="77777777" w:rsidR="0094798E" w:rsidRPr="0094798E" w:rsidRDefault="0094798E" w:rsidP="0094798E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  <w:r w:rsidRPr="0094798E">
        <w:rPr>
          <w:rFonts w:ascii="Arial Narrow" w:eastAsia="Calibri" w:hAnsi="Arial Narrow" w:cs="Arial"/>
          <w:sz w:val="18"/>
          <w:szCs w:val="18"/>
          <w:lang w:eastAsia="en-GB"/>
        </w:rPr>
        <w:t>średnim przedsiębiorstwem  -   tak □    nie □</w:t>
      </w:r>
    </w:p>
    <w:p w14:paraId="4EB921BA" w14:textId="77777777" w:rsidR="0094798E" w:rsidRPr="0094798E" w:rsidRDefault="0094798E" w:rsidP="0094798E">
      <w:pPr>
        <w:suppressAutoHyphens/>
        <w:spacing w:before="120" w:after="120" w:line="240" w:lineRule="auto"/>
        <w:ind w:left="357"/>
        <w:jc w:val="both"/>
        <w:rPr>
          <w:rFonts w:ascii="Arial Narrow" w:eastAsia="Calibri" w:hAnsi="Arial Narrow" w:cs="Arial"/>
          <w:sz w:val="18"/>
          <w:szCs w:val="18"/>
          <w:lang w:eastAsia="en-GB"/>
        </w:rPr>
      </w:pPr>
      <w:r w:rsidRPr="0094798E">
        <w:rPr>
          <w:rFonts w:ascii="Arial Narrow" w:eastAsia="Calibri" w:hAnsi="Arial Narrow" w:cs="Arial"/>
          <w:b/>
          <w:bCs/>
          <w:sz w:val="18"/>
          <w:szCs w:val="18"/>
          <w:lang w:eastAsia="en-GB"/>
        </w:rPr>
        <w:t>Średnie przedsiębiorstwa</w:t>
      </w:r>
      <w:r w:rsidRPr="0094798E">
        <w:rPr>
          <w:rFonts w:ascii="Arial Narrow" w:eastAsia="Calibri" w:hAnsi="Arial Narrow" w:cs="Arial"/>
          <w:bCs/>
          <w:sz w:val="18"/>
          <w:szCs w:val="18"/>
          <w:lang w:eastAsia="en-GB"/>
        </w:rPr>
        <w:t>: przedsiębiorstwa, które nie są mikroprzedsiębiorstwami ani małymi przedsiębiorstwami</w:t>
      </w:r>
      <w:r w:rsidRPr="0094798E">
        <w:rPr>
          <w:rFonts w:ascii="Arial Narrow" w:eastAsia="Calibri" w:hAnsi="Arial Narrow" w:cs="Arial"/>
          <w:b/>
          <w:bCs/>
          <w:sz w:val="18"/>
          <w:szCs w:val="18"/>
          <w:lang w:eastAsia="en-GB"/>
        </w:rPr>
        <w:t xml:space="preserve"> </w:t>
      </w:r>
      <w:r w:rsidRPr="0094798E">
        <w:rPr>
          <w:rFonts w:ascii="Arial Narrow" w:eastAsia="Calibri" w:hAnsi="Arial Narrow" w:cs="Arial"/>
          <w:b/>
          <w:bCs/>
          <w:sz w:val="18"/>
          <w:szCs w:val="18"/>
          <w:lang w:eastAsia="en-GB"/>
        </w:rPr>
        <w:br/>
      </w:r>
      <w:r w:rsidRPr="0094798E">
        <w:rPr>
          <w:rFonts w:ascii="Arial Narrow" w:eastAsia="Calibri" w:hAnsi="Arial Narrow" w:cs="Arial"/>
          <w:bCs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94798E">
        <w:rPr>
          <w:rFonts w:ascii="Arial Narrow" w:eastAsia="Calibri" w:hAnsi="Arial Narrow" w:cs="Arial"/>
          <w:bCs/>
          <w:i/>
          <w:sz w:val="18"/>
          <w:szCs w:val="18"/>
          <w:lang w:eastAsia="en-GB"/>
        </w:rPr>
        <w:t>lub</w:t>
      </w:r>
      <w:r w:rsidRPr="0094798E">
        <w:rPr>
          <w:rFonts w:ascii="Arial Narrow" w:eastAsia="Calibri" w:hAnsi="Arial Narrow" w:cs="Arial"/>
          <w:bCs/>
          <w:sz w:val="18"/>
          <w:szCs w:val="18"/>
          <w:lang w:eastAsia="en-GB"/>
        </w:rPr>
        <w:t xml:space="preserve"> roczna suma bilansowa nie przekracza 43 milionów EUR</w:t>
      </w:r>
    </w:p>
    <w:p w14:paraId="2F4FBEF4" w14:textId="77777777" w:rsidR="0094798E" w:rsidRPr="0094798E" w:rsidRDefault="0094798E" w:rsidP="0094798E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sz w:val="18"/>
          <w:szCs w:val="18"/>
          <w:lang w:eastAsia="zh-CN"/>
        </w:rPr>
      </w:pPr>
      <w:r w:rsidRPr="0094798E">
        <w:rPr>
          <w:rFonts w:ascii="Arial Narrow" w:eastAsia="Times New Roman" w:hAnsi="Arial Narrow" w:cs="StarSymbol"/>
          <w:sz w:val="18"/>
          <w:szCs w:val="18"/>
          <w:lang w:eastAsia="zh-CN"/>
        </w:rPr>
        <w:t>Powyższa informacja ma charakter wyłącznie informacyjny i służy dla celów statystycznych.</w:t>
      </w:r>
    </w:p>
    <w:p w14:paraId="215D5D13" w14:textId="77777777" w:rsidR="0094798E" w:rsidRPr="0094798E" w:rsidRDefault="0094798E" w:rsidP="0094798E">
      <w:pPr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</w:p>
    <w:p w14:paraId="15C871DB" w14:textId="77777777" w:rsidR="0094798E" w:rsidRPr="0094798E" w:rsidRDefault="0094798E" w:rsidP="0094798E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94798E">
        <w:rPr>
          <w:rFonts w:ascii="Arial Narrow" w:eastAsia="Times New Roman" w:hAnsi="Arial Narrow" w:cs="StarSymbol"/>
          <w:lang w:eastAsia="zh-CN"/>
        </w:rPr>
        <w:br/>
        <w:t>o udzielenie zamówienia publicznego w niniejszym postępowaniu.</w:t>
      </w:r>
    </w:p>
    <w:p w14:paraId="45C48AC4" w14:textId="77777777" w:rsidR="0094798E" w:rsidRPr="0094798E" w:rsidRDefault="0094798E" w:rsidP="0094798E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Integralną częścią oferty są:</w:t>
      </w:r>
    </w:p>
    <w:p w14:paraId="200C617D" w14:textId="77777777" w:rsidR="0094798E" w:rsidRPr="0094798E" w:rsidRDefault="0094798E" w:rsidP="0094798E">
      <w:pPr>
        <w:numPr>
          <w:ilvl w:val="1"/>
          <w:numId w:val="39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14:paraId="1604BB8C" w14:textId="77777777" w:rsidR="0094798E" w:rsidRPr="0094798E" w:rsidRDefault="0094798E" w:rsidP="0094798E">
      <w:pPr>
        <w:numPr>
          <w:ilvl w:val="1"/>
          <w:numId w:val="39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14:paraId="4E9BBA1B" w14:textId="77777777" w:rsidR="0094798E" w:rsidRPr="0094798E" w:rsidRDefault="0094798E" w:rsidP="0094798E">
      <w:pPr>
        <w:numPr>
          <w:ilvl w:val="1"/>
          <w:numId w:val="39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14:paraId="473F8C41" w14:textId="77777777" w:rsidR="0094798E" w:rsidRPr="0094798E" w:rsidRDefault="0094798E" w:rsidP="0094798E">
      <w:pPr>
        <w:numPr>
          <w:ilvl w:val="1"/>
          <w:numId w:val="39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14:paraId="6BF46969" w14:textId="77777777" w:rsidR="0094798E" w:rsidRPr="0094798E" w:rsidRDefault="0094798E" w:rsidP="0094798E">
      <w:pPr>
        <w:numPr>
          <w:ilvl w:val="1"/>
          <w:numId w:val="39"/>
        </w:numPr>
        <w:suppressAutoHyphens/>
        <w:spacing w:before="120" w:after="0" w:line="360" w:lineRule="auto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 strona ......... oferty.</w:t>
      </w:r>
    </w:p>
    <w:p w14:paraId="1A7CCC25" w14:textId="77777777" w:rsidR="0094798E" w:rsidRPr="0094798E" w:rsidRDefault="0094798E" w:rsidP="0094798E">
      <w:pPr>
        <w:suppressAutoHyphens/>
        <w:spacing w:before="120" w:after="0" w:line="360" w:lineRule="auto"/>
        <w:ind w:left="792"/>
        <w:rPr>
          <w:rFonts w:ascii="Arial Narrow" w:eastAsia="Times New Roman" w:hAnsi="Arial Narrow" w:cs="StarSymbol"/>
          <w:lang w:eastAsia="zh-CN"/>
        </w:rPr>
      </w:pPr>
    </w:p>
    <w:p w14:paraId="40B0699A" w14:textId="77777777" w:rsidR="0094798E" w:rsidRPr="0094798E" w:rsidRDefault="0094798E" w:rsidP="0094798E">
      <w:pPr>
        <w:suppressAutoHyphens/>
        <w:spacing w:before="120" w:after="0" w:line="360" w:lineRule="auto"/>
        <w:ind w:left="792"/>
        <w:rPr>
          <w:rFonts w:ascii="Arial Narrow" w:eastAsia="Times New Roman" w:hAnsi="Arial Narrow" w:cs="StarSymbol"/>
          <w:lang w:eastAsia="zh-CN"/>
        </w:rPr>
      </w:pPr>
    </w:p>
    <w:p w14:paraId="4AD021B2" w14:textId="77777777" w:rsidR="0094798E" w:rsidRPr="0094798E" w:rsidRDefault="0094798E" w:rsidP="0094798E">
      <w:pPr>
        <w:suppressAutoHyphens/>
        <w:spacing w:before="120" w:after="0" w:line="360" w:lineRule="auto"/>
        <w:ind w:left="792"/>
        <w:rPr>
          <w:rFonts w:ascii="Arial Narrow" w:eastAsia="Times New Roman" w:hAnsi="Arial Narrow" w:cs="StarSymbol"/>
          <w:lang w:eastAsia="zh-CN"/>
        </w:rPr>
      </w:pPr>
    </w:p>
    <w:p w14:paraId="2DA980F5" w14:textId="77777777" w:rsidR="0094798E" w:rsidRPr="0094798E" w:rsidRDefault="0094798E" w:rsidP="0094798E">
      <w:pPr>
        <w:suppressAutoHyphens/>
        <w:spacing w:after="60" w:line="240" w:lineRule="auto"/>
        <w:ind w:firstLine="709"/>
        <w:jc w:val="right"/>
        <w:rPr>
          <w:rFonts w:ascii="Arial Narrow" w:eastAsia="Times New Roman" w:hAnsi="Arial Narrow" w:cs="StarSymbol"/>
          <w:lang w:eastAsia="zh-CN"/>
        </w:rPr>
      </w:pPr>
    </w:p>
    <w:p w14:paraId="5AC501EE" w14:textId="77777777" w:rsidR="0094798E" w:rsidRPr="0094798E" w:rsidRDefault="0094798E" w:rsidP="0094798E">
      <w:pPr>
        <w:suppressAutoHyphens/>
        <w:spacing w:after="60" w:line="240" w:lineRule="auto"/>
        <w:ind w:firstLine="709"/>
        <w:jc w:val="right"/>
        <w:rPr>
          <w:rFonts w:ascii="Arial Narrow" w:eastAsia="Times New Roman" w:hAnsi="Arial Narrow" w:cs="StarSymbol"/>
          <w:lang w:eastAsia="zh-CN"/>
        </w:rPr>
      </w:pPr>
      <w:r w:rsidRPr="0094798E">
        <w:rPr>
          <w:rFonts w:ascii="Arial Narrow" w:eastAsia="Times New Roman" w:hAnsi="Arial Narrow" w:cs="StarSymbol"/>
          <w:lang w:eastAsia="zh-CN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52E7F9E0" w14:textId="77777777" w:rsidR="0094798E" w:rsidRPr="0094798E" w:rsidRDefault="0094798E" w:rsidP="0094798E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94798E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94798E">
        <w:rPr>
          <w:rFonts w:ascii="Arial Narrow" w:hAnsi="Arial Narrow"/>
          <w:i/>
          <w:sz w:val="20"/>
          <w:szCs w:val="20"/>
        </w:rPr>
        <w:br/>
      </w:r>
    </w:p>
    <w:p w14:paraId="2869EE3A" w14:textId="77777777" w:rsidR="0094798E" w:rsidRPr="0094798E" w:rsidRDefault="0094798E" w:rsidP="0094798E">
      <w:pPr>
        <w:rPr>
          <w:rFonts w:ascii="Arial Narrow" w:hAnsi="Arial Narrow"/>
          <w:b/>
          <w:i/>
          <w:sz w:val="20"/>
          <w:szCs w:val="20"/>
        </w:rPr>
      </w:pPr>
      <w:r w:rsidRPr="0094798E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94798E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02E4F779" w14:textId="77777777"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F68C9D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17D2A99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9D7E59B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9043B9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B82F6F0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4809CA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8AC517E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5BF10B6" w14:textId="77777777"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DF0E9F7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E4C6606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3F2BDFD" w14:textId="77777777"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26F432A" w14:textId="77777777" w:rsidR="00A4263E" w:rsidRPr="00FB7093" w:rsidRDefault="00A4263E" w:rsidP="00A4263E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>Załącznik nr 2A</w:t>
      </w:r>
    </w:p>
    <w:p w14:paraId="61707B32" w14:textId="77777777" w:rsidR="00A4263E" w:rsidRPr="00FB7093" w:rsidRDefault="00A4263E" w:rsidP="00A4263E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Zamawiający:</w:t>
      </w:r>
    </w:p>
    <w:p w14:paraId="33331E4F" w14:textId="77777777" w:rsidR="00A4263E" w:rsidRPr="00FB7093" w:rsidRDefault="00A4263E" w:rsidP="00A4263E">
      <w:pPr>
        <w:spacing w:after="0" w:line="240" w:lineRule="auto"/>
        <w:rPr>
          <w:rFonts w:ascii="Arial Narrow" w:eastAsia="Times New Roman" w:hAnsi="Arial Narrow" w:cs="Tahoma"/>
          <w:b/>
          <w:color w:val="000000" w:themeColor="text1"/>
        </w:rPr>
      </w:pPr>
      <w:r w:rsidRPr="00FB7093">
        <w:rPr>
          <w:rFonts w:ascii="Arial Narrow" w:eastAsia="Times New Roman" w:hAnsi="Arial Narrow" w:cs="Tahoma"/>
          <w:b/>
          <w:color w:val="000000" w:themeColor="text1"/>
        </w:rPr>
        <w:t>Uniwersytet Medyczny im. Karola Marcinkowskiego</w:t>
      </w:r>
    </w:p>
    <w:p w14:paraId="4B1E7AD0" w14:textId="77777777" w:rsidR="00A4263E" w:rsidRPr="00FB7093" w:rsidRDefault="00A4263E" w:rsidP="00A4263E">
      <w:pPr>
        <w:spacing w:after="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 xml:space="preserve">ul. Fredry 10,  61-701 Poznań </w:t>
      </w:r>
    </w:p>
    <w:p w14:paraId="6B5A6DA7" w14:textId="77777777" w:rsidR="00A4263E" w:rsidRPr="00FB7093" w:rsidRDefault="00A4263E" w:rsidP="00A4263E">
      <w:pPr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Wykonawca:</w:t>
      </w:r>
    </w:p>
    <w:p w14:paraId="072D95AF" w14:textId="77777777" w:rsidR="00A4263E" w:rsidRPr="00FB7093" w:rsidRDefault="00A4263E" w:rsidP="00A4263E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(pełna nazwa/firma, adres, </w:t>
      </w:r>
      <w:r w:rsidRPr="00FB7093">
        <w:rPr>
          <w:rFonts w:ascii="Arial Narrow" w:hAnsi="Arial Narrow" w:cs="Tahoma"/>
          <w:i/>
          <w:color w:val="000000" w:themeColor="text1"/>
        </w:rPr>
        <w:br/>
        <w:t>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</w:t>
      </w:r>
    </w:p>
    <w:p w14:paraId="7AD41158" w14:textId="77777777" w:rsidR="00A4263E" w:rsidRPr="00FB7093" w:rsidRDefault="00A4263E" w:rsidP="00A4263E">
      <w:pPr>
        <w:spacing w:line="240" w:lineRule="auto"/>
        <w:rPr>
          <w:rFonts w:ascii="Arial Narrow" w:hAnsi="Arial Narrow" w:cs="Tahoma"/>
          <w:color w:val="000000" w:themeColor="text1"/>
          <w:u w:val="single"/>
        </w:rPr>
      </w:pPr>
      <w:r w:rsidRPr="00FB7093">
        <w:rPr>
          <w:rFonts w:ascii="Arial Narrow" w:hAnsi="Arial Narrow" w:cs="Tahoma"/>
          <w:color w:val="000000" w:themeColor="text1"/>
          <w:u w:val="single"/>
        </w:rPr>
        <w:t>reprezentowany przez:</w:t>
      </w:r>
    </w:p>
    <w:p w14:paraId="34AA54B5" w14:textId="77777777" w:rsidR="00A4263E" w:rsidRPr="00FB7093" w:rsidRDefault="00A4263E" w:rsidP="00A4263E">
      <w:pPr>
        <w:spacing w:line="240" w:lineRule="auto"/>
        <w:ind w:right="5954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</w:t>
      </w:r>
    </w:p>
    <w:p w14:paraId="0580616C" w14:textId="77777777" w:rsidR="00A4263E" w:rsidRPr="00FB7093" w:rsidRDefault="00A4263E" w:rsidP="00A4263E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(imię, nazwisko, stanowisko/podstawa do reprezentacji)</w:t>
      </w:r>
    </w:p>
    <w:p w14:paraId="29263285" w14:textId="77777777" w:rsidR="00A4263E" w:rsidRPr="00FB7093" w:rsidRDefault="00A4263E" w:rsidP="00A4263E">
      <w:pPr>
        <w:spacing w:after="120"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14:paraId="396CDA54" w14:textId="77777777" w:rsidR="00A4263E" w:rsidRPr="00FB7093" w:rsidRDefault="00A4263E" w:rsidP="00A4263E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</w:rPr>
        <w:t xml:space="preserve">składane na podstawie art. 25a ust. 1 ustawy z dnia 29 stycznia 2004 r. </w:t>
      </w:r>
      <w:r w:rsidRPr="00FB7093">
        <w:rPr>
          <w:rFonts w:ascii="Arial Narrow" w:hAnsi="Arial Narrow" w:cs="Tahoma"/>
          <w:b/>
          <w:color w:val="000000" w:themeColor="text1"/>
        </w:rPr>
        <w:br/>
        <w:t xml:space="preserve"> Prawo zamówień publicznych (dalej jako: ustawa Pzp),  </w:t>
      </w:r>
      <w:r w:rsidRPr="00FB7093">
        <w:rPr>
          <w:rFonts w:ascii="Arial Narrow" w:hAnsi="Arial Narrow" w:cs="Tahoma"/>
          <w:b/>
          <w:color w:val="000000" w:themeColor="text1"/>
        </w:rPr>
        <w:br/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14:paraId="2000A355" w14:textId="77777777" w:rsidR="00A4263E" w:rsidRPr="00FB7093" w:rsidRDefault="00A4263E" w:rsidP="00A4263E">
      <w:pPr>
        <w:suppressAutoHyphens/>
        <w:spacing w:before="120" w:after="120" w:line="24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Na potrzeby postępowania o udzielenie zamówienia publicznego pn. </w:t>
      </w:r>
      <w:r w:rsidRPr="00A4263E">
        <w:rPr>
          <w:rFonts w:ascii="Arial Narrow" w:eastAsia="Times New Roman" w:hAnsi="Arial Narrow" w:cs="Tahoma"/>
          <w:b/>
          <w:bCs/>
          <w:lang w:eastAsia="pl-PL"/>
        </w:rPr>
        <w:t>Dostaw</w:t>
      </w:r>
      <w:r>
        <w:rPr>
          <w:rFonts w:ascii="Arial Narrow" w:eastAsia="Times New Roman" w:hAnsi="Arial Narrow" w:cs="Tahoma"/>
          <w:b/>
          <w:bCs/>
          <w:lang w:eastAsia="pl-PL"/>
        </w:rPr>
        <w:t>a</w:t>
      </w:r>
      <w:r w:rsidRPr="00A4263E">
        <w:rPr>
          <w:rFonts w:ascii="Arial Narrow" w:eastAsia="Times New Roman" w:hAnsi="Arial Narrow" w:cs="Tahoma"/>
          <w:b/>
          <w:bCs/>
          <w:lang w:eastAsia="pl-PL"/>
        </w:rPr>
        <w:t xml:space="preserve"> oprzyrządowania audio-wizualnego do sali wykładowej im. Chrościejowskich w Szpitalu Klinicznym im. Karola Jonschera przy </w:t>
      </w:r>
      <w:r w:rsidR="009735B8">
        <w:rPr>
          <w:rFonts w:ascii="Arial Narrow" w:eastAsia="Times New Roman" w:hAnsi="Arial Narrow" w:cs="Tahoma"/>
          <w:b/>
          <w:bCs/>
          <w:lang w:eastAsia="pl-PL"/>
        </w:rPr>
        <w:br/>
      </w:r>
      <w:r w:rsidRPr="00A4263E">
        <w:rPr>
          <w:rFonts w:ascii="Arial Narrow" w:eastAsia="Times New Roman" w:hAnsi="Arial Narrow" w:cs="Tahoma"/>
          <w:b/>
          <w:bCs/>
          <w:lang w:eastAsia="pl-PL"/>
        </w:rPr>
        <w:t>ul. Szpitalnej 27/33</w:t>
      </w:r>
      <w:r w:rsidRPr="00A4263E" w:rsidDel="00D24F5B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863AA2" w:rsidRPr="00863AA2">
        <w:rPr>
          <w:rFonts w:ascii="Arial Narrow" w:eastAsia="Times New Roman" w:hAnsi="Arial Narrow" w:cs="Tahoma"/>
          <w:b/>
          <w:bCs/>
          <w:lang w:eastAsia="pl-PL"/>
        </w:rPr>
        <w:t>w Poznaniu</w:t>
      </w:r>
      <w:r w:rsidR="00863AA2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  <w:r w:rsidRPr="00A4263E">
        <w:rPr>
          <w:rFonts w:ascii="Arial Narrow" w:eastAsia="Times New Roman" w:hAnsi="Arial Narrow" w:cs="Tahoma"/>
          <w:b/>
          <w:lang w:eastAsia="pl-PL"/>
        </w:rPr>
        <w:t xml:space="preserve">oraz do </w:t>
      </w:r>
      <w:r w:rsidRPr="00A4263E">
        <w:rPr>
          <w:rFonts w:ascii="Arial Narrow" w:eastAsia="Times New Roman" w:hAnsi="Arial Narrow" w:cs="Tahoma"/>
          <w:b/>
          <w:bCs/>
          <w:lang w:eastAsia="pl-PL"/>
        </w:rPr>
        <w:t xml:space="preserve">sali wykładowej im. Hoyera w budynku Collegium Anatomicum przy </w:t>
      </w:r>
      <w:r w:rsidR="009735B8">
        <w:rPr>
          <w:rFonts w:ascii="Arial Narrow" w:eastAsia="Times New Roman" w:hAnsi="Arial Narrow" w:cs="Tahoma"/>
          <w:b/>
          <w:bCs/>
          <w:lang w:eastAsia="pl-PL"/>
        </w:rPr>
        <w:br/>
      </w:r>
      <w:r w:rsidRPr="00A4263E">
        <w:rPr>
          <w:rFonts w:ascii="Arial Narrow" w:eastAsia="Times New Roman" w:hAnsi="Arial Narrow" w:cs="Tahoma"/>
          <w:b/>
          <w:bCs/>
          <w:lang w:eastAsia="pl-PL"/>
        </w:rPr>
        <w:t>ul. Święcickiego 6</w:t>
      </w:r>
      <w:r w:rsidRPr="00A4263E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863AA2" w:rsidRPr="00863AA2">
        <w:rPr>
          <w:rFonts w:ascii="Arial Narrow" w:eastAsia="Times New Roman" w:hAnsi="Arial Narrow" w:cs="Tahoma"/>
          <w:b/>
          <w:bCs/>
          <w:lang w:eastAsia="pl-PL"/>
        </w:rPr>
        <w:t>w Poznaniu</w:t>
      </w:r>
      <w:r w:rsidR="00863AA2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  <w:r w:rsidRPr="00A4263E">
        <w:rPr>
          <w:rFonts w:ascii="Arial Narrow" w:eastAsia="Times New Roman" w:hAnsi="Arial Narrow" w:cs="Tahoma"/>
          <w:b/>
          <w:lang w:eastAsia="pl-PL"/>
        </w:rPr>
        <w:t xml:space="preserve">(PN-15/20), </w:t>
      </w:r>
      <w:r w:rsidRPr="00FB7093">
        <w:rPr>
          <w:rFonts w:ascii="Arial Narrow" w:hAnsi="Arial Narrow" w:cs="Tahoma"/>
          <w:color w:val="000000" w:themeColor="text1"/>
        </w:rPr>
        <w:t>oświadczam, co następuje:</w:t>
      </w:r>
    </w:p>
    <w:p w14:paraId="5386AD0C" w14:textId="77777777" w:rsidR="00A4263E" w:rsidRPr="00FB7093" w:rsidRDefault="00A4263E" w:rsidP="00A4263E">
      <w:pPr>
        <w:shd w:val="clear" w:color="auto" w:fill="BFBFBF"/>
        <w:spacing w:line="36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14:paraId="70A995E6" w14:textId="77777777" w:rsidR="00A4263E" w:rsidRPr="00FB7093" w:rsidRDefault="00A4263E" w:rsidP="00A4263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 1 pkt 12-23 ustawy Pzp.</w:t>
      </w:r>
    </w:p>
    <w:p w14:paraId="34E89204" w14:textId="77777777" w:rsidR="00A4263E" w:rsidRPr="00FB7093" w:rsidRDefault="00A4263E" w:rsidP="00A4263E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ust. 5 pkt. 1 ustawy Pzp.</w:t>
      </w:r>
    </w:p>
    <w:p w14:paraId="593667DD" w14:textId="77777777" w:rsidR="00A4263E" w:rsidRPr="00FB7093" w:rsidRDefault="00A4263E" w:rsidP="00A4263E">
      <w:pPr>
        <w:spacing w:before="240"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 ………….……. r.       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(podpis)</w:t>
      </w:r>
    </w:p>
    <w:p w14:paraId="173B5CE8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zachodzą w stosunku do mnie podstawy wykluczenia z postępowania na podstawie art. …………. ustawy Pzp</w:t>
      </w:r>
      <w:r w:rsidRPr="00FB7093">
        <w:rPr>
          <w:rFonts w:ascii="Arial Narrow" w:hAnsi="Arial Narrow" w:cs="Tahoma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FB7093">
        <w:rPr>
          <w:rFonts w:ascii="Arial Narrow" w:hAnsi="Arial Narrow" w:cs="Tahoma"/>
          <w:color w:val="000000" w:themeColor="text1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14:paraId="5B67FF08" w14:textId="77777777" w:rsidR="00A4263E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…………………..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dnia……………….r.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(podpis)</w:t>
      </w:r>
      <w:r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</w:p>
    <w:p w14:paraId="3FAFAC13" w14:textId="77777777" w:rsidR="00A4263E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51692A65" w14:textId="77777777" w:rsidR="00A4263E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4A8C4832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</w:p>
    <w:p w14:paraId="02BA8866" w14:textId="77777777" w:rsidR="00A4263E" w:rsidRPr="00FB7093" w:rsidRDefault="00A4263E" w:rsidP="00A4263E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PODMIOTU, NA KTÓREGO ZASOBY POWOŁUJE SIĘ WYKONAWCA:</w:t>
      </w:r>
    </w:p>
    <w:p w14:paraId="490F698D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następujący/e podmiot/y, na którego/</w:t>
      </w:r>
      <w:proofErr w:type="spellStart"/>
      <w:r w:rsidRPr="00FB7093">
        <w:rPr>
          <w:rFonts w:ascii="Arial Narrow" w:hAnsi="Arial Narrow" w:cs="Tahoma"/>
          <w:color w:val="000000" w:themeColor="text1"/>
        </w:rPr>
        <w:t>ych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 zasoby powołuję się w niniejszym postępowaniu, tj.: ……………………………………………….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>nie podlega/ją wykluczeniu z postępowania o udzielenie zamówienia.</w:t>
      </w:r>
    </w:p>
    <w:p w14:paraId="6F511E6A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</w:p>
    <w:p w14:paraId="1608B156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(podpis)</w:t>
      </w:r>
    </w:p>
    <w:p w14:paraId="6687E836" w14:textId="77777777" w:rsidR="00A4263E" w:rsidRPr="00FB7093" w:rsidRDefault="00A4263E" w:rsidP="00A4263E">
      <w:pPr>
        <w:shd w:val="clear" w:color="auto" w:fill="BFBFBF"/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[UWAGA: zastosować tylko wtedy, gdy zamawiający przewidział możliwość, o której mowa w art. 25a ust. 5 pkt 2 ustawy Pzp]</w:t>
      </w:r>
    </w:p>
    <w:p w14:paraId="06E453C3" w14:textId="77777777" w:rsidR="00A4263E" w:rsidRPr="00FB7093" w:rsidRDefault="00A4263E" w:rsidP="00A4263E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PODWYKONAWCY NIEBĘDĄCEGO PODMIOTEM,NA KTÓREGO ZASOBY POWOŁUJE SIĘ WYKONAWCA:</w:t>
      </w:r>
    </w:p>
    <w:p w14:paraId="006E01C9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następujący/e podmiot/y, będący/e podwykonawcą/</w:t>
      </w:r>
      <w:proofErr w:type="spellStart"/>
      <w:r w:rsidRPr="00FB7093">
        <w:rPr>
          <w:rFonts w:ascii="Arial Narrow" w:hAnsi="Arial Narrow" w:cs="Tahoma"/>
          <w:color w:val="000000" w:themeColor="text1"/>
        </w:rPr>
        <w:t>ami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: …………………………………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>, nie podlega/ją wykluczeniu z postępowania o udzielenie zamówienia.</w:t>
      </w:r>
    </w:p>
    <w:p w14:paraId="17473A5D" w14:textId="77777777" w:rsidR="00A4263E" w:rsidRDefault="00A4263E" w:rsidP="00A4263E">
      <w:pPr>
        <w:spacing w:line="360" w:lineRule="auto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br/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(podpis)</w:t>
      </w:r>
    </w:p>
    <w:p w14:paraId="2296BA0F" w14:textId="77777777" w:rsidR="00A4263E" w:rsidRPr="00FB7093" w:rsidRDefault="00A4263E" w:rsidP="00A4263E">
      <w:pPr>
        <w:spacing w:line="360" w:lineRule="auto"/>
        <w:rPr>
          <w:rFonts w:ascii="Arial Narrow" w:hAnsi="Arial Narrow" w:cs="Tahoma"/>
          <w:i/>
          <w:color w:val="000000" w:themeColor="text1"/>
        </w:rPr>
      </w:pPr>
    </w:p>
    <w:p w14:paraId="0B6CA03D" w14:textId="77777777" w:rsidR="00A4263E" w:rsidRPr="00FB7093" w:rsidRDefault="00A4263E" w:rsidP="00A4263E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PODANYCH INFORMACJI:</w:t>
      </w:r>
    </w:p>
    <w:p w14:paraId="614C0AA1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40A91A" w14:textId="77777777" w:rsidR="00A4263E" w:rsidRPr="00FB7093" w:rsidRDefault="00A4263E" w:rsidP="00A4263E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br/>
        <w:t xml:space="preserve">                                                                             </w:t>
      </w:r>
      <w:r>
        <w:rPr>
          <w:rFonts w:ascii="Arial Narrow" w:hAnsi="Arial Narrow" w:cs="Tahoma"/>
          <w:color w:val="000000" w:themeColor="text1"/>
        </w:rPr>
        <w:tab/>
      </w:r>
      <w:r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  …………………………………………</w:t>
      </w:r>
      <w:r w:rsidRPr="00FB7093">
        <w:rPr>
          <w:rFonts w:ascii="Arial Narrow" w:hAnsi="Arial Narrow" w:cs="Tahoma"/>
          <w:i/>
          <w:color w:val="000000" w:themeColor="text1"/>
        </w:rPr>
        <w:br/>
        <w:t xml:space="preserve">                                                                                          </w:t>
      </w:r>
      <w:r>
        <w:rPr>
          <w:rFonts w:ascii="Arial Narrow" w:hAnsi="Arial Narrow" w:cs="Tahoma"/>
          <w:i/>
          <w:color w:val="000000" w:themeColor="text1"/>
        </w:rPr>
        <w:tab/>
      </w:r>
      <w:r>
        <w:rPr>
          <w:rFonts w:ascii="Arial Narrow" w:hAnsi="Arial Narrow" w:cs="Tahoma"/>
          <w:i/>
          <w:color w:val="000000" w:themeColor="text1"/>
        </w:rPr>
        <w:tab/>
      </w:r>
      <w:r w:rsidRPr="00FB7093">
        <w:rPr>
          <w:rFonts w:ascii="Arial Narrow" w:hAnsi="Arial Narrow" w:cs="Tahoma"/>
          <w:i/>
          <w:color w:val="000000" w:themeColor="text1"/>
        </w:rPr>
        <w:t xml:space="preserve">      (podpis)</w:t>
      </w:r>
    </w:p>
    <w:p w14:paraId="74A42E19" w14:textId="77777777" w:rsidR="00A4263E" w:rsidRPr="00FB7093" w:rsidRDefault="00A4263E" w:rsidP="00A4263E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color w:val="000000" w:themeColor="text1"/>
          <w:lang w:eastAsia="zh-CN"/>
        </w:rPr>
      </w:pPr>
    </w:p>
    <w:p w14:paraId="59896540" w14:textId="77777777" w:rsidR="00A4263E" w:rsidRPr="00FB7093" w:rsidRDefault="00A4263E" w:rsidP="00A4263E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06FE1EF2" w14:textId="77777777" w:rsidR="00A4263E" w:rsidRDefault="00A4263E" w:rsidP="00A4263E">
      <w:pPr>
        <w:rPr>
          <w:rFonts w:ascii="Arial Narrow" w:hAnsi="Arial Narrow" w:cs="Tahoma"/>
        </w:rPr>
      </w:pPr>
    </w:p>
    <w:p w14:paraId="5DF5E375" w14:textId="77777777" w:rsidR="00A4263E" w:rsidRDefault="00A4263E" w:rsidP="00A4263E">
      <w:pPr>
        <w:rPr>
          <w:rFonts w:ascii="Arial Narrow" w:hAnsi="Arial Narrow" w:cs="Tahoma"/>
        </w:rPr>
      </w:pPr>
    </w:p>
    <w:p w14:paraId="3D23EC86" w14:textId="77777777" w:rsidR="00A4263E" w:rsidRPr="00BA1E08" w:rsidRDefault="00A4263E" w:rsidP="00A4263E">
      <w:pPr>
        <w:jc w:val="right"/>
        <w:rPr>
          <w:rFonts w:ascii="Arial Narrow" w:eastAsia="Calibri" w:hAnsi="Arial Narrow" w:cs="Times New Roman"/>
          <w:b/>
        </w:rPr>
      </w:pPr>
      <w:r w:rsidRPr="00BA1E08">
        <w:rPr>
          <w:rFonts w:ascii="Arial Narrow" w:eastAsia="Calibri" w:hAnsi="Arial Narrow" w:cs="Times New Roman"/>
          <w:b/>
        </w:rPr>
        <w:lastRenderedPageBreak/>
        <w:t>Załącznik nr 2B</w:t>
      </w:r>
    </w:p>
    <w:p w14:paraId="2635B589" w14:textId="77777777" w:rsidR="00A4263E" w:rsidRPr="00C168DE" w:rsidRDefault="00A4263E" w:rsidP="00A4263E">
      <w:pPr>
        <w:spacing w:after="0" w:line="240" w:lineRule="auto"/>
        <w:ind w:left="5040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t xml:space="preserve">           Zamawiający:</w:t>
      </w:r>
    </w:p>
    <w:p w14:paraId="75820EF9" w14:textId="77777777" w:rsidR="00A4263E" w:rsidRPr="00C168DE" w:rsidRDefault="00A4263E" w:rsidP="00A4263E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eastAsia="Calibri" w:hAnsi="Arial Narrow" w:cs="Times New Roman"/>
          <w:b/>
          <w:color w:val="000000"/>
        </w:rPr>
      </w:pPr>
      <w:r w:rsidRPr="00C168DE">
        <w:rPr>
          <w:rFonts w:ascii="Arial Narrow" w:eastAsia="Calibri" w:hAnsi="Arial Narrow" w:cs="Times New Roman"/>
          <w:b/>
          <w:color w:val="000000"/>
        </w:rPr>
        <w:t xml:space="preserve">                                                  Uniwersytet Medyczny im. Karola Marcinkowskiego </w:t>
      </w:r>
      <w:r w:rsidRPr="00C168DE">
        <w:rPr>
          <w:rFonts w:ascii="Arial Narrow" w:eastAsia="Calibri" w:hAnsi="Arial Narrow" w:cs="Times New Roman"/>
          <w:b/>
          <w:color w:val="000000"/>
        </w:rPr>
        <w:br/>
        <w:t xml:space="preserve">                                                        ul. Fredry 10, 61-701 Poznań</w:t>
      </w:r>
    </w:p>
    <w:p w14:paraId="19856E3B" w14:textId="77777777" w:rsidR="00A4263E" w:rsidRPr="00C168DE" w:rsidRDefault="00A4263E" w:rsidP="00A4263E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t>Wykonawca:</w:t>
      </w:r>
    </w:p>
    <w:p w14:paraId="2EE28601" w14:textId="77777777" w:rsidR="00A4263E" w:rsidRPr="00C168DE" w:rsidRDefault="00A4263E" w:rsidP="00A4263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433BB386" w14:textId="77777777" w:rsidR="00A4263E" w:rsidRPr="00C168DE" w:rsidRDefault="00A4263E" w:rsidP="00A4263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6462E961" w14:textId="77777777" w:rsidR="00A4263E" w:rsidRPr="00C168DE" w:rsidRDefault="00A4263E" w:rsidP="00A4263E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 xml:space="preserve">(pełna nazwa/firma, adres, </w:t>
      </w:r>
      <w:r w:rsidRPr="00C168DE">
        <w:rPr>
          <w:rFonts w:ascii="Arial Narrow" w:eastAsia="Calibri" w:hAnsi="Arial Narrow" w:cs="Times New Roman"/>
          <w:i/>
        </w:rPr>
        <w:br/>
        <w:t>w zależności od podmiotu: NIP/PESEL, KRS/</w:t>
      </w:r>
      <w:proofErr w:type="spellStart"/>
      <w:r w:rsidRPr="00C168DE">
        <w:rPr>
          <w:rFonts w:ascii="Arial Narrow" w:eastAsia="Calibri" w:hAnsi="Arial Narrow" w:cs="Times New Roman"/>
          <w:i/>
        </w:rPr>
        <w:t>CEiDG</w:t>
      </w:r>
      <w:proofErr w:type="spellEnd"/>
      <w:r w:rsidRPr="00C168DE">
        <w:rPr>
          <w:rFonts w:ascii="Arial Narrow" w:eastAsia="Calibri" w:hAnsi="Arial Narrow" w:cs="Times New Roman"/>
          <w:i/>
        </w:rPr>
        <w:t>)</w:t>
      </w:r>
    </w:p>
    <w:p w14:paraId="41A015F0" w14:textId="77777777" w:rsidR="00A4263E" w:rsidRPr="00C168DE" w:rsidRDefault="00A4263E" w:rsidP="00A4263E">
      <w:pPr>
        <w:spacing w:after="0" w:line="240" w:lineRule="auto"/>
        <w:rPr>
          <w:rFonts w:ascii="Arial Narrow" w:eastAsia="Calibri" w:hAnsi="Arial Narrow" w:cs="Times New Roman"/>
          <w:u w:val="single"/>
        </w:rPr>
      </w:pPr>
      <w:r w:rsidRPr="00C168DE">
        <w:rPr>
          <w:rFonts w:ascii="Arial Narrow" w:eastAsia="Calibri" w:hAnsi="Arial Narrow" w:cs="Times New Roman"/>
          <w:u w:val="single"/>
        </w:rPr>
        <w:t>reprezentowany przez:</w:t>
      </w:r>
    </w:p>
    <w:p w14:paraId="35768103" w14:textId="77777777" w:rsidR="00A4263E" w:rsidRPr="00C168DE" w:rsidRDefault="00A4263E" w:rsidP="00A4263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1E402E5A" w14:textId="77777777" w:rsidR="00A4263E" w:rsidRPr="00C168DE" w:rsidRDefault="00A4263E" w:rsidP="00A4263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1F3EF981" w14:textId="77777777" w:rsidR="00A4263E" w:rsidRPr="00C168DE" w:rsidRDefault="00A4263E" w:rsidP="00A4263E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>(imię, nazwisko, stanowisko /podstawa do reprezentacji)</w:t>
      </w:r>
    </w:p>
    <w:p w14:paraId="4DF6964A" w14:textId="77777777" w:rsidR="00A4263E" w:rsidRPr="00C168DE" w:rsidRDefault="00A4263E" w:rsidP="00A4263E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07F07937" w14:textId="77777777" w:rsidR="00A4263E" w:rsidRPr="00C168DE" w:rsidRDefault="00A4263E" w:rsidP="00A4263E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Oświadczenie wykonawcy </w:t>
      </w:r>
    </w:p>
    <w:p w14:paraId="2F66EEC6" w14:textId="77777777" w:rsidR="00A4263E" w:rsidRPr="00C168DE" w:rsidRDefault="00A4263E" w:rsidP="00A4263E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składane na podstawie art. 25a ust. 1 ustawy z dnia 29 stycznia 2004 r. </w:t>
      </w:r>
    </w:p>
    <w:p w14:paraId="1AE2F9D3" w14:textId="77777777" w:rsidR="00A4263E" w:rsidRPr="00C168DE" w:rsidRDefault="00A4263E" w:rsidP="00A4263E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 Prawo zamówień publicznych (dalej jako: ustawa Pzp), </w:t>
      </w:r>
    </w:p>
    <w:p w14:paraId="1096C99B" w14:textId="77777777" w:rsidR="00A4263E" w:rsidRPr="00C168DE" w:rsidRDefault="00A4263E" w:rsidP="00A4263E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DOTYCZĄCE SPEŁNIANIA WARUNKÓW UDZIAŁU W POSTĘPOWANIU </w:t>
      </w:r>
      <w:r w:rsidRPr="00C168DE">
        <w:rPr>
          <w:rFonts w:ascii="Arial Narrow" w:eastAsia="Calibri" w:hAnsi="Arial Narrow" w:cs="Arial"/>
          <w:b/>
          <w:u w:val="single"/>
        </w:rPr>
        <w:br/>
      </w:r>
    </w:p>
    <w:p w14:paraId="03C0EA65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Na potrzeby postępowania o udzielenie zamówienia publicznego pn. </w:t>
      </w:r>
      <w:r w:rsidR="0052209D" w:rsidRPr="0052209D">
        <w:rPr>
          <w:rFonts w:ascii="Arial Narrow" w:eastAsia="Times New Roman" w:hAnsi="Arial Narrow" w:cs="Tahoma"/>
          <w:b/>
          <w:bCs/>
          <w:lang w:eastAsia="pl-PL"/>
        </w:rPr>
        <w:t xml:space="preserve">Dostawa oprzyrządowania audio-wizualnego do sali wykładowej im. Chrościejowskich w Szpitalu Klinicznym im. Karola Jonschera przy </w:t>
      </w:r>
      <w:r w:rsidR="0052209D" w:rsidRPr="0052209D">
        <w:rPr>
          <w:rFonts w:ascii="Arial Narrow" w:eastAsia="Times New Roman" w:hAnsi="Arial Narrow" w:cs="Tahoma"/>
          <w:b/>
          <w:bCs/>
          <w:lang w:eastAsia="pl-PL"/>
        </w:rPr>
        <w:br/>
        <w:t>ul. Szpitalnej 27/33</w:t>
      </w:r>
      <w:r w:rsidR="0052209D" w:rsidRPr="0052209D" w:rsidDel="00D24F5B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4B771B" w:rsidRPr="004B771B">
        <w:rPr>
          <w:rFonts w:ascii="Arial Narrow" w:eastAsia="Times New Roman" w:hAnsi="Arial Narrow" w:cs="Tahoma"/>
          <w:b/>
          <w:bCs/>
          <w:lang w:eastAsia="pl-PL"/>
        </w:rPr>
        <w:t>w Poznaniu</w:t>
      </w:r>
      <w:r w:rsidR="004B771B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  <w:r w:rsidR="0052209D" w:rsidRPr="0052209D">
        <w:rPr>
          <w:rFonts w:ascii="Arial Narrow" w:eastAsia="Times New Roman" w:hAnsi="Arial Narrow" w:cs="Tahoma"/>
          <w:b/>
          <w:lang w:eastAsia="pl-PL"/>
        </w:rPr>
        <w:t xml:space="preserve">oraz do </w:t>
      </w:r>
      <w:r w:rsidR="0052209D" w:rsidRPr="0052209D">
        <w:rPr>
          <w:rFonts w:ascii="Arial Narrow" w:eastAsia="Times New Roman" w:hAnsi="Arial Narrow" w:cs="Tahoma"/>
          <w:b/>
          <w:bCs/>
          <w:lang w:eastAsia="pl-PL"/>
        </w:rPr>
        <w:t xml:space="preserve">sali wykładowej im. Hoyera w budynku Collegium Anatomicum przy </w:t>
      </w:r>
      <w:r w:rsidR="0052209D" w:rsidRPr="0052209D">
        <w:rPr>
          <w:rFonts w:ascii="Arial Narrow" w:eastAsia="Times New Roman" w:hAnsi="Arial Narrow" w:cs="Tahoma"/>
          <w:b/>
          <w:bCs/>
          <w:lang w:eastAsia="pl-PL"/>
        </w:rPr>
        <w:br/>
        <w:t>ul. Święcickiego 6</w:t>
      </w:r>
      <w:r w:rsidR="0052209D" w:rsidRPr="0052209D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4B771B" w:rsidRPr="004B771B">
        <w:rPr>
          <w:rFonts w:ascii="Arial Narrow" w:eastAsia="Times New Roman" w:hAnsi="Arial Narrow" w:cs="Tahoma"/>
          <w:b/>
          <w:bCs/>
          <w:lang w:eastAsia="pl-PL"/>
        </w:rPr>
        <w:t>w Poznaniu</w:t>
      </w:r>
      <w:r w:rsidR="004B771B">
        <w:rPr>
          <w:rFonts w:ascii="Arial Narrow" w:eastAsia="Times New Roman" w:hAnsi="Arial Narrow" w:cs="Tahoma"/>
          <w:b/>
          <w:bCs/>
          <w:lang w:eastAsia="pl-PL"/>
        </w:rPr>
        <w:t xml:space="preserve"> </w:t>
      </w:r>
      <w:r w:rsidR="0052209D" w:rsidRPr="0052209D">
        <w:rPr>
          <w:rFonts w:ascii="Arial Narrow" w:eastAsia="Times New Roman" w:hAnsi="Arial Narrow" w:cs="Tahoma"/>
          <w:b/>
          <w:lang w:eastAsia="pl-PL"/>
        </w:rPr>
        <w:t xml:space="preserve">(PN-15/20), </w:t>
      </w:r>
      <w:r w:rsidRPr="00C168DE">
        <w:rPr>
          <w:rFonts w:ascii="Arial Narrow" w:eastAsia="Calibri" w:hAnsi="Arial Narrow" w:cs="Arial"/>
        </w:rPr>
        <w:t>oświadczam, co następuje:</w:t>
      </w:r>
    </w:p>
    <w:p w14:paraId="1AECE92E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DBA3DF0" w14:textId="77777777" w:rsidR="00A4263E" w:rsidRPr="00C168DE" w:rsidRDefault="00A4263E" w:rsidP="00A4263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3CE6EAD1" w14:textId="77777777" w:rsidR="00A4263E" w:rsidRPr="00C168DE" w:rsidRDefault="00A4263E" w:rsidP="00A4263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INFORMACJA DOTYCZĄCA WYKONAWCY:</w:t>
      </w:r>
    </w:p>
    <w:p w14:paraId="01CB2A79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6A290F90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spełniam warunki udziału w postępowaniu określone przez zamawiającego </w:t>
      </w:r>
      <w:r w:rsidRPr="00C168DE">
        <w:rPr>
          <w:rFonts w:ascii="Arial Narrow" w:eastAsia="Calibri" w:hAnsi="Arial Narrow" w:cs="Arial"/>
        </w:rPr>
        <w:br/>
        <w:t xml:space="preserve">w pkt </w:t>
      </w:r>
      <w:r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</w:t>
      </w:r>
      <w:r w:rsidRPr="00C168DE">
        <w:rPr>
          <w:rFonts w:ascii="Arial Narrow" w:eastAsia="Calibri" w:hAnsi="Arial Narrow" w:cs="Arial"/>
        </w:rPr>
        <w:t>.</w:t>
      </w:r>
    </w:p>
    <w:p w14:paraId="4446FC94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72548E82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30EBFBC7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</w:t>
      </w:r>
    </w:p>
    <w:p w14:paraId="6826C028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14:paraId="31A6A795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6177CBEE" w14:textId="77777777" w:rsidR="00A4263E" w:rsidRPr="00C168DE" w:rsidRDefault="00A4263E" w:rsidP="00A4263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4BD74A45" w14:textId="77777777" w:rsidR="00A4263E" w:rsidRPr="00C168DE" w:rsidRDefault="00A4263E" w:rsidP="00A4263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  <w:b/>
        </w:rPr>
        <w:t>INFORMACJA W ZWIĄZKU Z POLEGANIEM NA ZASOBACH INNYCH PODMIOTÓW</w:t>
      </w:r>
      <w:r w:rsidRPr="00C168DE">
        <w:rPr>
          <w:rFonts w:ascii="Arial Narrow" w:eastAsia="Calibri" w:hAnsi="Arial Narrow" w:cs="Arial"/>
        </w:rPr>
        <w:t xml:space="preserve">: </w:t>
      </w:r>
    </w:p>
    <w:p w14:paraId="1D49069F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postępowaniu),</w:t>
      </w:r>
      <w:r w:rsidRPr="00C168DE">
        <w:rPr>
          <w:rFonts w:ascii="Arial Narrow" w:eastAsia="Calibri" w:hAnsi="Arial Narrow" w:cs="Arial"/>
        </w:rPr>
        <w:t xml:space="preserve"> polegam na zasobach następującego/</w:t>
      </w:r>
      <w:proofErr w:type="spellStart"/>
      <w:r w:rsidRPr="00C168DE">
        <w:rPr>
          <w:rFonts w:ascii="Arial Narrow" w:eastAsia="Calibri" w:hAnsi="Arial Narrow" w:cs="Arial"/>
        </w:rPr>
        <w:t>ych</w:t>
      </w:r>
      <w:proofErr w:type="spellEnd"/>
      <w:r w:rsidRPr="00C168DE">
        <w:rPr>
          <w:rFonts w:ascii="Arial Narrow" w:eastAsia="Calibri" w:hAnsi="Arial Narrow" w:cs="Arial"/>
        </w:rPr>
        <w:t xml:space="preserve"> podmiotu/ów: …………………………………………………………………………………………………..</w:t>
      </w:r>
    </w:p>
    <w:p w14:paraId="158FB52A" w14:textId="77777777" w:rsidR="00A4263E" w:rsidRPr="00C168DE" w:rsidRDefault="00A4263E" w:rsidP="00A4263E">
      <w:pPr>
        <w:spacing w:after="0" w:line="240" w:lineRule="auto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 w:rsidRPr="00C168DE">
        <w:rPr>
          <w:rFonts w:ascii="Arial Narrow" w:eastAsia="Calibri" w:hAnsi="Arial Narrow" w:cs="Arial"/>
          <w:i/>
        </w:rPr>
        <w:t xml:space="preserve">(wskazać podmiot i określić odpowiedni zakres dla wskazanego podmiotu). </w:t>
      </w:r>
    </w:p>
    <w:p w14:paraId="4525D6F6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7B478E0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18E1D97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0411F922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08F4792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Times New Roman"/>
          <w:b/>
          <w:u w:val="single"/>
        </w:rPr>
        <w:t>(wypełnić, jeśli dotyczy)</w:t>
      </w:r>
    </w:p>
    <w:p w14:paraId="53B98B0C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  …………………………………………</w:t>
      </w:r>
    </w:p>
    <w:p w14:paraId="1018317D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0B2F51FE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31693EFD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2DA22EDA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41EC2ADA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1C34B5E1" w14:textId="77777777" w:rsidR="00A4263E" w:rsidRPr="00C168DE" w:rsidRDefault="00A4263E" w:rsidP="00A4263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2D32338F" w14:textId="77777777" w:rsidR="00A4263E" w:rsidRPr="00C168DE" w:rsidRDefault="00A4263E" w:rsidP="00A4263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OŚWIADCZENIE DOTYCZĄCE PODANYCH INFORMACJI:</w:t>
      </w:r>
    </w:p>
    <w:p w14:paraId="79F0BEFA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23DB6858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C168DE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333EC49F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A09DAA3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7154EA5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4776E8F5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7D3D0C0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3FC361B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…………………………………………</w:t>
      </w:r>
    </w:p>
    <w:p w14:paraId="0DB49A48" w14:textId="77777777" w:rsidR="00A4263E" w:rsidRPr="00C168DE" w:rsidRDefault="00A4263E" w:rsidP="00A4263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648F61EB" w14:textId="77777777" w:rsidR="00A4263E" w:rsidRPr="00C168DE" w:rsidRDefault="00A4263E" w:rsidP="00A4263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6BAC6330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F661B14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B29A4CF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7A46B2C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9B045E2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A75D335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5346582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26EA1E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DF05C16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9099400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F7FC64D" w14:textId="77777777" w:rsidR="00A4263E" w:rsidRPr="00C168DE" w:rsidRDefault="00A4263E" w:rsidP="00A4263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3E74CF1" w14:textId="77777777" w:rsidR="00A4263E" w:rsidRPr="00C168DE" w:rsidRDefault="00A4263E" w:rsidP="00A4263E">
      <w:pPr>
        <w:spacing w:after="0" w:line="240" w:lineRule="auto"/>
        <w:rPr>
          <w:rFonts w:ascii="Arial Narrow" w:eastAsia="Calibri" w:hAnsi="Arial Narrow" w:cs="Times New Roman"/>
        </w:rPr>
      </w:pPr>
    </w:p>
    <w:p w14:paraId="6B7F92A3" w14:textId="77777777" w:rsidR="00A4263E" w:rsidRPr="00C168DE" w:rsidRDefault="00A4263E" w:rsidP="00A4263E">
      <w:pPr>
        <w:rPr>
          <w:rFonts w:ascii="Calibri" w:eastAsia="Calibri" w:hAnsi="Calibri" w:cs="Times New Roman"/>
        </w:rPr>
      </w:pPr>
    </w:p>
    <w:p w14:paraId="1829764C" w14:textId="77777777" w:rsidR="00A4263E" w:rsidRPr="00FB7093" w:rsidRDefault="00A4263E" w:rsidP="00A4263E">
      <w:pPr>
        <w:rPr>
          <w:rFonts w:ascii="Arial Narrow" w:hAnsi="Arial Narrow" w:cs="Tahoma"/>
        </w:rPr>
      </w:pPr>
    </w:p>
    <w:p w14:paraId="09ABF77D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5421A87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40075A5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0AE3B85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472E2B77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1465F61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3C5DC57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8A2AFC0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43D30CB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3A859FA2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3349D30F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3232ABAF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CF12C1E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B36690B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168A548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699B6A4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200723E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62B84FE" w14:textId="77777777" w:rsidR="00A4263E" w:rsidRDefault="00A4263E" w:rsidP="00A4263E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7E9A079F" w14:textId="77777777" w:rsidR="005132A7" w:rsidRDefault="005132A7" w:rsidP="00A4263E">
      <w:pPr>
        <w:tabs>
          <w:tab w:val="left" w:pos="-1418"/>
        </w:tabs>
        <w:suppressAutoHyphens/>
        <w:spacing w:before="120" w:after="120" w:line="240" w:lineRule="auto"/>
      </w:pPr>
    </w:p>
    <w:p w14:paraId="762348A2" w14:textId="77777777" w:rsidR="00990C78" w:rsidRDefault="00990C78" w:rsidP="00A4263E">
      <w:pPr>
        <w:tabs>
          <w:tab w:val="left" w:pos="-1418"/>
        </w:tabs>
        <w:suppressAutoHyphens/>
        <w:spacing w:before="120" w:after="120" w:line="240" w:lineRule="auto"/>
      </w:pPr>
    </w:p>
    <w:p w14:paraId="42A66204" w14:textId="77777777" w:rsidR="00990C78" w:rsidRDefault="00990C78" w:rsidP="00A4263E">
      <w:pPr>
        <w:tabs>
          <w:tab w:val="left" w:pos="-1418"/>
        </w:tabs>
        <w:suppressAutoHyphens/>
        <w:spacing w:before="120" w:after="120" w:line="240" w:lineRule="auto"/>
      </w:pPr>
    </w:p>
    <w:p w14:paraId="040B1457" w14:textId="77777777" w:rsidR="00990C78" w:rsidRDefault="00990C78" w:rsidP="00A4263E">
      <w:pPr>
        <w:tabs>
          <w:tab w:val="left" w:pos="-1418"/>
        </w:tabs>
        <w:suppressAutoHyphens/>
        <w:spacing w:before="120" w:after="120" w:line="240" w:lineRule="auto"/>
      </w:pPr>
    </w:p>
    <w:sectPr w:rsidR="00990C78" w:rsidSect="00993C9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3B90" w14:textId="77777777" w:rsidR="00B02D45" w:rsidRDefault="00B02D45" w:rsidP="00260BF7">
      <w:pPr>
        <w:spacing w:after="0" w:line="240" w:lineRule="auto"/>
      </w:pPr>
      <w:r>
        <w:separator/>
      </w:r>
    </w:p>
  </w:endnote>
  <w:endnote w:type="continuationSeparator" w:id="0">
    <w:p w14:paraId="65F57FD4" w14:textId="77777777" w:rsidR="00B02D45" w:rsidRDefault="00B02D4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A7C3" w14:textId="77777777" w:rsidR="00B02D45" w:rsidRDefault="00B02D4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464F" w14:textId="77777777" w:rsidR="00B02D45" w:rsidRDefault="00B02D45" w:rsidP="00260BF7">
      <w:pPr>
        <w:spacing w:after="0" w:line="240" w:lineRule="auto"/>
      </w:pPr>
      <w:r>
        <w:separator/>
      </w:r>
    </w:p>
  </w:footnote>
  <w:footnote w:type="continuationSeparator" w:id="0">
    <w:p w14:paraId="7A05D0CC" w14:textId="77777777" w:rsidR="00B02D45" w:rsidRDefault="00B02D45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23"/>
        </w:tabs>
        <w:ind w:left="1123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1123"/>
        </w:tabs>
        <w:ind w:left="1123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2008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2008"/>
        </w:tabs>
        <w:ind w:left="2008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1123"/>
        </w:tabs>
        <w:ind w:left="1123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4F5F04"/>
    <w:multiLevelType w:val="hybridMultilevel"/>
    <w:tmpl w:val="0EC04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EBA0D27"/>
    <w:multiLevelType w:val="multilevel"/>
    <w:tmpl w:val="1946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974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A2713"/>
    <w:multiLevelType w:val="hybridMultilevel"/>
    <w:tmpl w:val="AB5EB97E"/>
    <w:lvl w:ilvl="0" w:tplc="EB2EE5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C160C3"/>
    <w:multiLevelType w:val="hybridMultilevel"/>
    <w:tmpl w:val="5C303406"/>
    <w:lvl w:ilvl="0" w:tplc="491C3E64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3" w15:restartNumberingAfterBreak="0">
    <w:nsid w:val="589D44F3"/>
    <w:multiLevelType w:val="multilevel"/>
    <w:tmpl w:val="73B8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 w15:restartNumberingAfterBreak="0">
    <w:nsid w:val="686C3195"/>
    <w:multiLevelType w:val="hybridMultilevel"/>
    <w:tmpl w:val="6D605364"/>
    <w:lvl w:ilvl="0" w:tplc="2CBCADF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764E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2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3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19"/>
  </w:num>
  <w:num w:numId="27">
    <w:abstractNumId w:val="2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5"/>
  </w:num>
  <w:num w:numId="33">
    <w:abstractNumId w:val="21"/>
  </w:num>
  <w:num w:numId="34">
    <w:abstractNumId w:val="13"/>
  </w:num>
  <w:num w:numId="35">
    <w:abstractNumId w:val="16"/>
  </w:num>
  <w:num w:numId="36">
    <w:abstractNumId w:val="5"/>
  </w:num>
  <w:num w:numId="37">
    <w:abstractNumId w:val="26"/>
  </w:num>
  <w:num w:numId="38">
    <w:abstractNumId w:val="38"/>
  </w:num>
  <w:num w:numId="39">
    <w:abstractNumId w:val="39"/>
  </w:num>
  <w:num w:numId="40">
    <w:abstractNumId w:val="41"/>
  </w:num>
  <w:num w:numId="41">
    <w:abstractNumId w:val="22"/>
  </w:num>
  <w:num w:numId="42">
    <w:abstractNumId w:val="28"/>
  </w:num>
  <w:num w:numId="43">
    <w:abstractNumId w:val="43"/>
  </w:num>
  <w:num w:numId="44">
    <w:abstractNumId w:val="17"/>
  </w:num>
  <w:num w:numId="45">
    <w:abstractNumId w:val="33"/>
  </w:num>
  <w:num w:numId="46">
    <w:abstractNumId w:val="14"/>
  </w:num>
  <w:num w:numId="47">
    <w:abstractNumId w:val="31"/>
  </w:num>
  <w:num w:numId="48">
    <w:abstractNumId w:val="30"/>
  </w:num>
  <w:num w:numId="4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6813"/>
    <w:rsid w:val="00026056"/>
    <w:rsid w:val="00045964"/>
    <w:rsid w:val="000503B4"/>
    <w:rsid w:val="000505E3"/>
    <w:rsid w:val="0007077E"/>
    <w:rsid w:val="00074246"/>
    <w:rsid w:val="000806B1"/>
    <w:rsid w:val="00083815"/>
    <w:rsid w:val="000B7251"/>
    <w:rsid w:val="000C0DAD"/>
    <w:rsid w:val="000F02E4"/>
    <w:rsid w:val="0011007D"/>
    <w:rsid w:val="00110663"/>
    <w:rsid w:val="00112E56"/>
    <w:rsid w:val="00122EFD"/>
    <w:rsid w:val="0013579F"/>
    <w:rsid w:val="001461BB"/>
    <w:rsid w:val="0015408A"/>
    <w:rsid w:val="00157E40"/>
    <w:rsid w:val="001733D6"/>
    <w:rsid w:val="0017522A"/>
    <w:rsid w:val="001922F5"/>
    <w:rsid w:val="001957E7"/>
    <w:rsid w:val="001A32D9"/>
    <w:rsid w:val="001A4958"/>
    <w:rsid w:val="001B6B36"/>
    <w:rsid w:val="001B6C37"/>
    <w:rsid w:val="001C07B2"/>
    <w:rsid w:val="001C1BC2"/>
    <w:rsid w:val="001D6378"/>
    <w:rsid w:val="001D7119"/>
    <w:rsid w:val="001E1179"/>
    <w:rsid w:val="001F3EEF"/>
    <w:rsid w:val="001F6A76"/>
    <w:rsid w:val="001F7C92"/>
    <w:rsid w:val="00205426"/>
    <w:rsid w:val="00207F14"/>
    <w:rsid w:val="00213E33"/>
    <w:rsid w:val="0022081E"/>
    <w:rsid w:val="00245510"/>
    <w:rsid w:val="002465FD"/>
    <w:rsid w:val="00260102"/>
    <w:rsid w:val="00260BF7"/>
    <w:rsid w:val="0027170C"/>
    <w:rsid w:val="0029181E"/>
    <w:rsid w:val="00297469"/>
    <w:rsid w:val="002A2C1B"/>
    <w:rsid w:val="002B550D"/>
    <w:rsid w:val="002B5C94"/>
    <w:rsid w:val="002B6D8D"/>
    <w:rsid w:val="002F7E81"/>
    <w:rsid w:val="003062BE"/>
    <w:rsid w:val="00315C28"/>
    <w:rsid w:val="00321889"/>
    <w:rsid w:val="003232C1"/>
    <w:rsid w:val="003325A9"/>
    <w:rsid w:val="00340491"/>
    <w:rsid w:val="0034457B"/>
    <w:rsid w:val="00345ECD"/>
    <w:rsid w:val="0037746C"/>
    <w:rsid w:val="00386999"/>
    <w:rsid w:val="00396937"/>
    <w:rsid w:val="003A07C5"/>
    <w:rsid w:val="003B43DC"/>
    <w:rsid w:val="003C1BDF"/>
    <w:rsid w:val="003F7162"/>
    <w:rsid w:val="004264C3"/>
    <w:rsid w:val="0042771C"/>
    <w:rsid w:val="004314AD"/>
    <w:rsid w:val="00436721"/>
    <w:rsid w:val="00437B83"/>
    <w:rsid w:val="00440A94"/>
    <w:rsid w:val="00450C99"/>
    <w:rsid w:val="00453B8F"/>
    <w:rsid w:val="00461A60"/>
    <w:rsid w:val="004671AE"/>
    <w:rsid w:val="00490F0B"/>
    <w:rsid w:val="0049166C"/>
    <w:rsid w:val="004A3AF0"/>
    <w:rsid w:val="004A5BB1"/>
    <w:rsid w:val="004A7386"/>
    <w:rsid w:val="004B771B"/>
    <w:rsid w:val="004D0C1D"/>
    <w:rsid w:val="004E30C6"/>
    <w:rsid w:val="004E3C78"/>
    <w:rsid w:val="004E5741"/>
    <w:rsid w:val="004F0BA3"/>
    <w:rsid w:val="005037A2"/>
    <w:rsid w:val="00507873"/>
    <w:rsid w:val="005132A7"/>
    <w:rsid w:val="0052209D"/>
    <w:rsid w:val="005253DE"/>
    <w:rsid w:val="00525A6B"/>
    <w:rsid w:val="00537354"/>
    <w:rsid w:val="0054757C"/>
    <w:rsid w:val="0057711C"/>
    <w:rsid w:val="005B6BBE"/>
    <w:rsid w:val="005D33DE"/>
    <w:rsid w:val="005D62F8"/>
    <w:rsid w:val="005E3C30"/>
    <w:rsid w:val="005E4480"/>
    <w:rsid w:val="005F0277"/>
    <w:rsid w:val="005F0C3A"/>
    <w:rsid w:val="005F1B78"/>
    <w:rsid w:val="005F6D38"/>
    <w:rsid w:val="0060652C"/>
    <w:rsid w:val="00606C66"/>
    <w:rsid w:val="006240D2"/>
    <w:rsid w:val="00624243"/>
    <w:rsid w:val="00636F16"/>
    <w:rsid w:val="00646948"/>
    <w:rsid w:val="00661113"/>
    <w:rsid w:val="00670EC0"/>
    <w:rsid w:val="00686C7B"/>
    <w:rsid w:val="00693098"/>
    <w:rsid w:val="00695FD4"/>
    <w:rsid w:val="006A22CA"/>
    <w:rsid w:val="006C59AE"/>
    <w:rsid w:val="006C6EC4"/>
    <w:rsid w:val="006E72DE"/>
    <w:rsid w:val="006F5E15"/>
    <w:rsid w:val="007066EE"/>
    <w:rsid w:val="00706A93"/>
    <w:rsid w:val="007169F2"/>
    <w:rsid w:val="0073738B"/>
    <w:rsid w:val="00780932"/>
    <w:rsid w:val="007836B6"/>
    <w:rsid w:val="00790DF4"/>
    <w:rsid w:val="007919EF"/>
    <w:rsid w:val="007920A1"/>
    <w:rsid w:val="00792B70"/>
    <w:rsid w:val="00794F48"/>
    <w:rsid w:val="007C0A0B"/>
    <w:rsid w:val="007C1AEA"/>
    <w:rsid w:val="007C2E29"/>
    <w:rsid w:val="007C5FEE"/>
    <w:rsid w:val="007D02CE"/>
    <w:rsid w:val="007D0CDA"/>
    <w:rsid w:val="007D2B99"/>
    <w:rsid w:val="007D67B5"/>
    <w:rsid w:val="00811611"/>
    <w:rsid w:val="008128F9"/>
    <w:rsid w:val="00826818"/>
    <w:rsid w:val="0083254D"/>
    <w:rsid w:val="00835FCA"/>
    <w:rsid w:val="00841EE1"/>
    <w:rsid w:val="00842656"/>
    <w:rsid w:val="008515AE"/>
    <w:rsid w:val="00863AA2"/>
    <w:rsid w:val="00876C69"/>
    <w:rsid w:val="00891BB4"/>
    <w:rsid w:val="008A3FD1"/>
    <w:rsid w:val="008B0782"/>
    <w:rsid w:val="008B2BB0"/>
    <w:rsid w:val="008C244A"/>
    <w:rsid w:val="008C7E7E"/>
    <w:rsid w:val="008E17F1"/>
    <w:rsid w:val="008E369B"/>
    <w:rsid w:val="008E7249"/>
    <w:rsid w:val="008E7ED2"/>
    <w:rsid w:val="008F4430"/>
    <w:rsid w:val="00913D57"/>
    <w:rsid w:val="00930F5D"/>
    <w:rsid w:val="009370FE"/>
    <w:rsid w:val="00943CAF"/>
    <w:rsid w:val="0094798E"/>
    <w:rsid w:val="00967A3B"/>
    <w:rsid w:val="00972B20"/>
    <w:rsid w:val="009735B8"/>
    <w:rsid w:val="00990C78"/>
    <w:rsid w:val="0099115C"/>
    <w:rsid w:val="00993C9D"/>
    <w:rsid w:val="009A3BE8"/>
    <w:rsid w:val="009B6946"/>
    <w:rsid w:val="009C1071"/>
    <w:rsid w:val="009C1FF1"/>
    <w:rsid w:val="009C55FA"/>
    <w:rsid w:val="009D6A9B"/>
    <w:rsid w:val="00A00F3A"/>
    <w:rsid w:val="00A022C9"/>
    <w:rsid w:val="00A14714"/>
    <w:rsid w:val="00A25952"/>
    <w:rsid w:val="00A30726"/>
    <w:rsid w:val="00A364A6"/>
    <w:rsid w:val="00A4263E"/>
    <w:rsid w:val="00A44334"/>
    <w:rsid w:val="00A45F68"/>
    <w:rsid w:val="00A464F1"/>
    <w:rsid w:val="00A64C89"/>
    <w:rsid w:val="00A85889"/>
    <w:rsid w:val="00AA1505"/>
    <w:rsid w:val="00AD259A"/>
    <w:rsid w:val="00AE16BC"/>
    <w:rsid w:val="00AF0DAC"/>
    <w:rsid w:val="00AF134B"/>
    <w:rsid w:val="00AF430B"/>
    <w:rsid w:val="00AF451A"/>
    <w:rsid w:val="00B02D45"/>
    <w:rsid w:val="00B04B41"/>
    <w:rsid w:val="00B07D47"/>
    <w:rsid w:val="00B24CD3"/>
    <w:rsid w:val="00B259FC"/>
    <w:rsid w:val="00B32B35"/>
    <w:rsid w:val="00B6205B"/>
    <w:rsid w:val="00B64A6E"/>
    <w:rsid w:val="00B7749F"/>
    <w:rsid w:val="00B952BA"/>
    <w:rsid w:val="00BA4FDD"/>
    <w:rsid w:val="00BD75C2"/>
    <w:rsid w:val="00BE4B2D"/>
    <w:rsid w:val="00BF0439"/>
    <w:rsid w:val="00BF1D3B"/>
    <w:rsid w:val="00BF3938"/>
    <w:rsid w:val="00C02E21"/>
    <w:rsid w:val="00C322BD"/>
    <w:rsid w:val="00C3521E"/>
    <w:rsid w:val="00C55341"/>
    <w:rsid w:val="00C64DED"/>
    <w:rsid w:val="00C70788"/>
    <w:rsid w:val="00CA07A3"/>
    <w:rsid w:val="00CB173C"/>
    <w:rsid w:val="00CB2E7A"/>
    <w:rsid w:val="00CB6D09"/>
    <w:rsid w:val="00CF0066"/>
    <w:rsid w:val="00CF3C6A"/>
    <w:rsid w:val="00D0432E"/>
    <w:rsid w:val="00D07B36"/>
    <w:rsid w:val="00D223B7"/>
    <w:rsid w:val="00D25353"/>
    <w:rsid w:val="00D369EE"/>
    <w:rsid w:val="00D40FBA"/>
    <w:rsid w:val="00D52C7B"/>
    <w:rsid w:val="00D61D45"/>
    <w:rsid w:val="00D623AF"/>
    <w:rsid w:val="00D92E51"/>
    <w:rsid w:val="00DA02B7"/>
    <w:rsid w:val="00DA2730"/>
    <w:rsid w:val="00DC4392"/>
    <w:rsid w:val="00DC4669"/>
    <w:rsid w:val="00DD0CA1"/>
    <w:rsid w:val="00DD59CC"/>
    <w:rsid w:val="00DD7BC6"/>
    <w:rsid w:val="00DE320F"/>
    <w:rsid w:val="00DF29BD"/>
    <w:rsid w:val="00DF6B14"/>
    <w:rsid w:val="00DF6E15"/>
    <w:rsid w:val="00E00616"/>
    <w:rsid w:val="00E0168B"/>
    <w:rsid w:val="00E04E9C"/>
    <w:rsid w:val="00E10D3A"/>
    <w:rsid w:val="00E12236"/>
    <w:rsid w:val="00E12793"/>
    <w:rsid w:val="00E150E4"/>
    <w:rsid w:val="00E24515"/>
    <w:rsid w:val="00E2598A"/>
    <w:rsid w:val="00E41B27"/>
    <w:rsid w:val="00E54600"/>
    <w:rsid w:val="00E5728E"/>
    <w:rsid w:val="00E7261D"/>
    <w:rsid w:val="00E94D61"/>
    <w:rsid w:val="00EA317E"/>
    <w:rsid w:val="00EB2B85"/>
    <w:rsid w:val="00EB3DB3"/>
    <w:rsid w:val="00EC261D"/>
    <w:rsid w:val="00EC7C04"/>
    <w:rsid w:val="00EE4065"/>
    <w:rsid w:val="00EF4350"/>
    <w:rsid w:val="00F116F7"/>
    <w:rsid w:val="00F22E05"/>
    <w:rsid w:val="00F24DC7"/>
    <w:rsid w:val="00F261B8"/>
    <w:rsid w:val="00F26672"/>
    <w:rsid w:val="00F342A7"/>
    <w:rsid w:val="00F50E28"/>
    <w:rsid w:val="00F666C2"/>
    <w:rsid w:val="00F7715D"/>
    <w:rsid w:val="00F80CF5"/>
    <w:rsid w:val="00F8396A"/>
    <w:rsid w:val="00F84F68"/>
    <w:rsid w:val="00FB7567"/>
    <w:rsid w:val="00FC1B49"/>
    <w:rsid w:val="00FC41C2"/>
    <w:rsid w:val="00FD13DD"/>
    <w:rsid w:val="00FF380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2532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1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4A5BB1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0CC8-D456-40DD-B2E2-60F9DDA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Jendryca (011787)</cp:lastModifiedBy>
  <cp:revision>4</cp:revision>
  <cp:lastPrinted>2020-03-10T09:09:00Z</cp:lastPrinted>
  <dcterms:created xsi:type="dcterms:W3CDTF">2020-03-18T12:14:00Z</dcterms:created>
  <dcterms:modified xsi:type="dcterms:W3CDTF">2020-03-18T12:15:00Z</dcterms:modified>
</cp:coreProperties>
</file>