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B89331F" w14:textId="77777777" w:rsidR="00494B1B" w:rsidRPr="006B3550" w:rsidRDefault="00494B1B" w:rsidP="00494B1B">
      <w:pPr>
        <w:jc w:val="right"/>
        <w:rPr>
          <w:b/>
          <w:i/>
        </w:rPr>
      </w:pPr>
      <w:r w:rsidRPr="006B3550">
        <w:rPr>
          <w:b/>
          <w:i/>
        </w:rPr>
        <w:t>ZAŁĄCZNIK  NR</w:t>
      </w:r>
      <w:r w:rsidR="00132938">
        <w:rPr>
          <w:b/>
          <w:i/>
        </w:rPr>
        <w:t xml:space="preserve"> </w:t>
      </w:r>
      <w:r w:rsidR="00727388">
        <w:rPr>
          <w:b/>
          <w:i/>
        </w:rPr>
        <w:t>7</w:t>
      </w:r>
      <w:r w:rsidR="003E3BE5">
        <w:rPr>
          <w:b/>
          <w:i/>
        </w:rPr>
        <w:t xml:space="preserve"> DO S</w:t>
      </w:r>
      <w:r w:rsidRPr="006B3550">
        <w:rPr>
          <w:b/>
          <w:i/>
        </w:rPr>
        <w:t>WZ</w:t>
      </w:r>
    </w:p>
    <w:p w14:paraId="197AFDA3" w14:textId="77777777" w:rsidR="00494B1B" w:rsidRPr="006B3550" w:rsidRDefault="00494B1B" w:rsidP="00494B1B">
      <w:pPr>
        <w:spacing w:line="360" w:lineRule="auto"/>
        <w:jc w:val="center"/>
        <w:rPr>
          <w:b/>
        </w:rPr>
      </w:pPr>
    </w:p>
    <w:p w14:paraId="1E6113BC" w14:textId="68D24C86" w:rsidR="00494B1B" w:rsidRDefault="003421A7" w:rsidP="00494B1B">
      <w:pPr>
        <w:spacing w:line="36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78B815E4" wp14:editId="415EB1A8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27297B" w14:textId="77777777" w:rsidR="00494B1B" w:rsidRDefault="00494B1B" w:rsidP="00494B1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B815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4.75pt;margin-top:0;width:22.45pt;height:22.45pt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" strokeweight=".05pt">
                <v:textbox inset="1.4pt,1.4pt,1.4pt,1.4pt">
                  <w:txbxContent>
                    <w:p w14:paraId="1727297B" w14:textId="77777777" w:rsidR="00494B1B" w:rsidRDefault="00494B1B" w:rsidP="00494B1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92CCBCE" wp14:editId="3E45E10D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EF9CF" w14:textId="77777777" w:rsidR="00494B1B" w:rsidRDefault="00494B1B" w:rsidP="00494B1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CCBCE" id="Text Box 7" o:spid="_x0000_s1027" type="#_x0000_t202" style="position:absolute;left:0;text-align:left;margin-left:-24.75pt;margin-top:0;width:22.45pt;height:22.4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" strokeweight=".05pt">
                <v:textbox inset="1.4pt,1.4pt,1.4pt,1.4pt">
                  <w:txbxContent>
                    <w:p w14:paraId="431EF9CF" w14:textId="77777777" w:rsidR="00494B1B" w:rsidRDefault="00494B1B" w:rsidP="00494B1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569380F7" wp14:editId="2E3712FE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9E3391" w14:textId="77777777" w:rsidR="00494B1B" w:rsidRDefault="00494B1B" w:rsidP="00494B1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9380F7" id="Text Box 8" o:spid="_x0000_s1028" type="#_x0000_t202" style="position:absolute;left:0;text-align:left;margin-left:-24.75pt;margin-top:0;width:22.45pt;height:22.4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" strokeweight=".05pt">
                <v:textbox inset="1.4pt,1.4pt,1.4pt,1.4pt">
                  <w:txbxContent>
                    <w:p w14:paraId="529E3391" w14:textId="77777777" w:rsidR="00494B1B" w:rsidRDefault="00494B1B" w:rsidP="00494B1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3C7697B" wp14:editId="6B1A428E">
                <wp:simplePos x="0" y="0"/>
                <wp:positionH relativeFrom="page">
                  <wp:posOffset>-314325</wp:posOffset>
                </wp:positionH>
                <wp:positionV relativeFrom="page">
                  <wp:posOffset>0</wp:posOffset>
                </wp:positionV>
                <wp:extent cx="285115" cy="285115"/>
                <wp:effectExtent l="9525" t="9525" r="10160" b="1016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115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3D6059" w14:textId="77777777" w:rsidR="00494B1B" w:rsidRDefault="00494B1B" w:rsidP="00494B1B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C7697B" id="Text Box 9" o:spid="_x0000_s1029" type="#_x0000_t202" style="position:absolute;left:0;text-align:left;margin-left:-24.75pt;margin-top:0;width:22.45pt;height:22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" strokeweight=".05pt">
                <v:textbox inset="1.4pt,1.4pt,1.4pt,1.4pt">
                  <w:txbxContent>
                    <w:p w14:paraId="503D6059" w14:textId="77777777" w:rsidR="00494B1B" w:rsidRDefault="00494B1B" w:rsidP="00494B1B">
                      <w:pPr>
                        <w:pStyle w:val="Tekstpodstawowy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94B1B">
        <w:rPr>
          <w:b/>
        </w:rPr>
        <w:t xml:space="preserve">GWARANCJA PRZETARGOWA   </w:t>
      </w:r>
    </w:p>
    <w:p w14:paraId="0D3ECBA5" w14:textId="77777777" w:rsidR="00494B1B" w:rsidRDefault="00494B1B" w:rsidP="00494B1B">
      <w:pPr>
        <w:spacing w:line="360" w:lineRule="auto"/>
        <w:jc w:val="center"/>
        <w:rPr>
          <w:b/>
          <w:caps/>
        </w:rPr>
      </w:pPr>
      <w:r>
        <w:rPr>
          <w:b/>
        </w:rPr>
        <w:t>(WADIUM)</w:t>
      </w:r>
    </w:p>
    <w:p w14:paraId="3D174332" w14:textId="77777777" w:rsidR="00494B1B" w:rsidRDefault="00494B1B" w:rsidP="00494B1B">
      <w:pPr>
        <w:spacing w:line="360" w:lineRule="auto"/>
        <w:jc w:val="both"/>
      </w:pPr>
      <w:r>
        <w:rPr>
          <w:b/>
          <w:caps/>
        </w:rPr>
        <w:t>Gwarant:</w:t>
      </w:r>
    </w:p>
    <w:p w14:paraId="4079AF3A" w14:textId="77777777" w:rsidR="00494B1B" w:rsidRDefault="00494B1B" w:rsidP="00494B1B">
      <w:pPr>
        <w:tabs>
          <w:tab w:val="left" w:leader="dot" w:pos="5330"/>
        </w:tabs>
        <w:spacing w:line="360" w:lineRule="auto"/>
        <w:jc w:val="both"/>
        <w:rPr>
          <w:sz w:val="20"/>
        </w:rPr>
      </w:pPr>
      <w:r>
        <w:tab/>
      </w:r>
    </w:p>
    <w:p w14:paraId="17442AA6" w14:textId="77777777" w:rsidR="00494B1B" w:rsidRDefault="00494B1B" w:rsidP="00494B1B">
      <w:pPr>
        <w:tabs>
          <w:tab w:val="left" w:leader="dot" w:pos="4500"/>
        </w:tabs>
        <w:spacing w:line="360" w:lineRule="auto"/>
        <w:jc w:val="both"/>
        <w:rPr>
          <w:b/>
          <w:caps/>
        </w:rPr>
      </w:pPr>
      <w:r>
        <w:rPr>
          <w:sz w:val="20"/>
        </w:rPr>
        <w:t>(</w:t>
      </w:r>
      <w:r>
        <w:rPr>
          <w:i/>
          <w:sz w:val="20"/>
        </w:rPr>
        <w:t>Nazwa Banku, Instytucji Finansowej, Zakładu Ubezpieczeń, itp</w:t>
      </w:r>
      <w:r>
        <w:rPr>
          <w:sz w:val="20"/>
        </w:rPr>
        <w:t>.)</w:t>
      </w:r>
    </w:p>
    <w:p w14:paraId="2D24EF55" w14:textId="77777777" w:rsidR="00494B1B" w:rsidRDefault="00494B1B" w:rsidP="00494B1B">
      <w:pPr>
        <w:spacing w:line="360" w:lineRule="auto"/>
        <w:jc w:val="both"/>
      </w:pPr>
      <w:r>
        <w:rPr>
          <w:b/>
          <w:caps/>
        </w:rPr>
        <w:t>Beneficjent/ZAMAWIAJĄCY:</w:t>
      </w:r>
    </w:p>
    <w:p w14:paraId="7CFE5F39" w14:textId="77777777" w:rsidR="006A4CFD" w:rsidRDefault="00494B1B" w:rsidP="006A4CFD">
      <w:pPr>
        <w:tabs>
          <w:tab w:val="left" w:leader="dot" w:pos="6300"/>
        </w:tabs>
        <w:spacing w:line="360" w:lineRule="auto"/>
        <w:ind w:left="142" w:hanging="191"/>
        <w:jc w:val="both"/>
      </w:pPr>
      <w:r>
        <w:t xml:space="preserve">SKARB PAŃSTWA – </w:t>
      </w:r>
      <w:r w:rsidR="006A4CFD">
        <w:t>2 Regionalna Baza Logistyczna, 04 – 470 Warszawa, ul. Marsa 110</w:t>
      </w:r>
    </w:p>
    <w:p w14:paraId="45981B9F" w14:textId="77777777" w:rsidR="00494B1B" w:rsidRDefault="00494B1B" w:rsidP="00494B1B">
      <w:pPr>
        <w:tabs>
          <w:tab w:val="center" w:pos="2700"/>
        </w:tabs>
        <w:spacing w:line="360" w:lineRule="auto"/>
        <w:jc w:val="both"/>
        <w:rPr>
          <w:b/>
          <w:caps/>
        </w:rPr>
      </w:pPr>
      <w:r>
        <w:rPr>
          <w:caps/>
        </w:rPr>
        <w:t>NIP: 952-20-99-597</w:t>
      </w:r>
      <w:r>
        <w:rPr>
          <w:caps/>
        </w:rPr>
        <w:tab/>
        <w:t>, REGON: 142665904</w:t>
      </w:r>
    </w:p>
    <w:p w14:paraId="77687DCC" w14:textId="77777777" w:rsidR="00494B1B" w:rsidRDefault="00494B1B" w:rsidP="00494B1B">
      <w:pPr>
        <w:spacing w:line="360" w:lineRule="auto"/>
        <w:jc w:val="both"/>
      </w:pPr>
      <w:r>
        <w:rPr>
          <w:b/>
          <w:caps/>
        </w:rPr>
        <w:t>Zobowiązany:</w:t>
      </w:r>
    </w:p>
    <w:p w14:paraId="7EAEEF8B" w14:textId="77777777" w:rsidR="00494B1B" w:rsidRDefault="00494B1B" w:rsidP="00494B1B">
      <w:pPr>
        <w:tabs>
          <w:tab w:val="left" w:leader="dot" w:pos="5330"/>
        </w:tabs>
        <w:spacing w:line="360" w:lineRule="auto"/>
        <w:jc w:val="both"/>
        <w:rPr>
          <w:sz w:val="20"/>
        </w:rPr>
      </w:pPr>
      <w:r>
        <w:tab/>
      </w:r>
    </w:p>
    <w:p w14:paraId="1828B231" w14:textId="77777777" w:rsidR="00494B1B" w:rsidRDefault="00494B1B" w:rsidP="00A54EDA">
      <w:pPr>
        <w:tabs>
          <w:tab w:val="center" w:pos="2700"/>
          <w:tab w:val="left" w:leader="dot" w:pos="4500"/>
        </w:tabs>
        <w:spacing w:line="360" w:lineRule="auto"/>
        <w:jc w:val="both"/>
        <w:rPr>
          <w:sz w:val="20"/>
        </w:rPr>
      </w:pPr>
      <w:r>
        <w:rPr>
          <w:sz w:val="20"/>
        </w:rPr>
        <w:t>(</w:t>
      </w:r>
      <w:r>
        <w:rPr>
          <w:i/>
          <w:sz w:val="20"/>
        </w:rPr>
        <w:t>Nazwa Wykonawcy</w:t>
      </w:r>
      <w:r>
        <w:rPr>
          <w:sz w:val="20"/>
        </w:rPr>
        <w:t>)</w:t>
      </w:r>
    </w:p>
    <w:p w14:paraId="6C48BDAB" w14:textId="77777777" w:rsidR="00A54EDA" w:rsidRDefault="00A54EDA" w:rsidP="00A54EDA">
      <w:pPr>
        <w:tabs>
          <w:tab w:val="center" w:pos="2700"/>
          <w:tab w:val="left" w:leader="dot" w:pos="4500"/>
        </w:tabs>
        <w:spacing w:line="360" w:lineRule="auto"/>
        <w:jc w:val="both"/>
        <w:rPr>
          <w:b/>
          <w:caps/>
          <w:sz w:val="20"/>
        </w:rPr>
      </w:pPr>
    </w:p>
    <w:p w14:paraId="3DA127FB" w14:textId="77777777" w:rsidR="00494B1B" w:rsidRDefault="00494B1B" w:rsidP="00494B1B">
      <w:pPr>
        <w:pStyle w:val="Lista41"/>
        <w:spacing w:before="0" w:line="360" w:lineRule="auto"/>
        <w:ind w:left="0" w:firstLine="708"/>
      </w:pPr>
      <w:r>
        <w:rPr>
          <w:rFonts w:ascii="Times New Roman" w:hAnsi="Times New Roman" w:cs="Times New Roman"/>
          <w:sz w:val="24"/>
        </w:rPr>
        <w:t xml:space="preserve">Wiadomo nam, że Zobowiązany bierze udział w postępowaniu przetargowym nr ……………………………………. na </w:t>
      </w:r>
      <w:r w:rsidR="00547DF5">
        <w:rPr>
          <w:rFonts w:ascii="Times New Roman" w:hAnsi="Times New Roman" w:cs="Times New Roman"/>
          <w:sz w:val="24"/>
        </w:rPr>
        <w:t>dostawę</w:t>
      </w:r>
      <w:r>
        <w:rPr>
          <w:rFonts w:ascii="Times New Roman" w:hAnsi="Times New Roman" w:cs="Times New Roman"/>
          <w:sz w:val="24"/>
        </w:rPr>
        <w:t xml:space="preserve"> ………………………………………… …………………………………………. prowadzonym przez Zamawiającego, jak również to, że warunkiem złożenia ważnej oferty przez Zobowiązanego jest wymóg wniesienia wadium jak to określono w „Specyfikacji warunków zamówienia/Zaproszeniu do składania ofert” </w:t>
      </w:r>
      <w:r>
        <w:rPr>
          <w:rStyle w:val="Znakiprzypiswdolnych"/>
          <w:rFonts w:ascii="Symbol" w:hAnsi="Symbol"/>
          <w:sz w:val="24"/>
        </w:rPr>
        <w:footnoteReference w:customMarkFollows="1" w:id="1"/>
        <w:t></w:t>
      </w:r>
      <w:r>
        <w:rPr>
          <w:rFonts w:ascii="Times New Roman" w:hAnsi="Times New Roman" w:cs="Times New Roman"/>
          <w:sz w:val="24"/>
        </w:rPr>
        <w:t>.</w:t>
      </w:r>
    </w:p>
    <w:p w14:paraId="6A87A086" w14:textId="77777777" w:rsidR="00494B1B" w:rsidRDefault="00494B1B" w:rsidP="00494B1B">
      <w:pPr>
        <w:spacing w:line="360" w:lineRule="auto"/>
        <w:ind w:firstLine="708"/>
        <w:jc w:val="both"/>
      </w:pPr>
      <w:r>
        <w:t>W związku z powyższym składamy niniejszą Gwarancję, co potwierdzamy stosownym podpisem.</w:t>
      </w:r>
    </w:p>
    <w:p w14:paraId="7026146F" w14:textId="77777777" w:rsidR="00A54EDA" w:rsidRDefault="00A54EDA" w:rsidP="00494B1B">
      <w:pPr>
        <w:spacing w:line="360" w:lineRule="auto"/>
        <w:ind w:firstLine="708"/>
        <w:jc w:val="both"/>
        <w:rPr>
          <w:b/>
        </w:rPr>
      </w:pPr>
    </w:p>
    <w:p w14:paraId="7FEAEBC5" w14:textId="77777777" w:rsidR="00494B1B" w:rsidRDefault="00494B1B" w:rsidP="00494B1B">
      <w:pPr>
        <w:spacing w:line="360" w:lineRule="auto"/>
        <w:jc w:val="center"/>
      </w:pPr>
      <w:r>
        <w:rPr>
          <w:b/>
        </w:rPr>
        <w:t>§ 1</w:t>
      </w:r>
    </w:p>
    <w:p w14:paraId="7263D1BC" w14:textId="77777777" w:rsidR="00494B1B" w:rsidRDefault="00494B1B" w:rsidP="00494B1B">
      <w:pPr>
        <w:numPr>
          <w:ilvl w:val="0"/>
          <w:numId w:val="27"/>
        </w:numPr>
        <w:spacing w:line="360" w:lineRule="auto"/>
        <w:ind w:left="397" w:hanging="397"/>
        <w:jc w:val="both"/>
      </w:pPr>
      <w:r>
        <w:t>Gwarancja zabezpiecza zobowiązanie Zobowiązanego do wniesienia wadium w postępowaniu przetargowym prowadzonym przez Zamawiającego na ……………………………….................</w:t>
      </w:r>
    </w:p>
    <w:p w14:paraId="7A720C29" w14:textId="77777777" w:rsidR="00494B1B" w:rsidRDefault="00494B1B" w:rsidP="00494B1B">
      <w:pPr>
        <w:numPr>
          <w:ilvl w:val="0"/>
          <w:numId w:val="27"/>
        </w:numPr>
        <w:spacing w:line="360" w:lineRule="auto"/>
        <w:ind w:left="397" w:hanging="397"/>
        <w:jc w:val="both"/>
      </w:pPr>
      <w:r>
        <w:t>Gwarant zobowiązuje się do wypłacenia na rzecz Beneficjenta, na pierwsze pisemne wezwanie, nieodwołalnie i bezwarunkowo – kwoty do wysokości ............... (słownie: ..............................), która to kwota stanowi górny limit odpowiedzialności Gwaranta.</w:t>
      </w:r>
    </w:p>
    <w:p w14:paraId="04496C45" w14:textId="77777777" w:rsidR="00494B1B" w:rsidRPr="00A54EDA" w:rsidRDefault="00494B1B" w:rsidP="00494B1B">
      <w:pPr>
        <w:numPr>
          <w:ilvl w:val="0"/>
          <w:numId w:val="27"/>
        </w:numPr>
        <w:spacing w:line="360" w:lineRule="auto"/>
        <w:ind w:left="397" w:hanging="397"/>
        <w:jc w:val="both"/>
        <w:rPr>
          <w:b/>
        </w:rPr>
      </w:pPr>
      <w:r>
        <w:t xml:space="preserve">Gwarancja jest ważna od dnia ............. do dnia ............. i wygasa </w:t>
      </w:r>
      <w:r>
        <w:rPr>
          <w:bCs/>
        </w:rPr>
        <w:t xml:space="preserve">samoistnie </w:t>
      </w:r>
      <w:r>
        <w:rPr>
          <w:bCs/>
        </w:rPr>
        <w:br/>
        <w:t xml:space="preserve">i całkowicie, gdyby żądanie zapłaty wraz z oświadczeniem, o którym mowa w § 2 ust. 1 </w:t>
      </w:r>
      <w:r>
        <w:rPr>
          <w:bCs/>
        </w:rPr>
        <w:br/>
        <w:t xml:space="preserve">nie zostało nam doręczone w tym terminie. </w:t>
      </w:r>
    </w:p>
    <w:p w14:paraId="0FCB51C9" w14:textId="77777777" w:rsidR="00A54EDA" w:rsidRDefault="00A54EDA" w:rsidP="00A54EDA">
      <w:pPr>
        <w:spacing w:line="360" w:lineRule="auto"/>
        <w:ind w:left="397"/>
        <w:jc w:val="both"/>
        <w:rPr>
          <w:b/>
        </w:rPr>
      </w:pPr>
    </w:p>
    <w:p w14:paraId="060D40C6" w14:textId="77777777" w:rsidR="00494B1B" w:rsidRDefault="00494B1B" w:rsidP="00494B1B">
      <w:pPr>
        <w:spacing w:line="360" w:lineRule="auto"/>
        <w:jc w:val="center"/>
        <w:rPr>
          <w:rFonts w:cs="Times New Roman"/>
        </w:rPr>
      </w:pPr>
      <w:r>
        <w:rPr>
          <w:b/>
        </w:rPr>
        <w:t>§ 2</w:t>
      </w:r>
    </w:p>
    <w:p w14:paraId="457A9A9C" w14:textId="77777777" w:rsidR="00494B1B" w:rsidRDefault="00494B1B" w:rsidP="00494B1B">
      <w:pPr>
        <w:pStyle w:val="Lista-kontynuacja21"/>
        <w:numPr>
          <w:ilvl w:val="0"/>
          <w:numId w:val="28"/>
        </w:numPr>
        <w:spacing w:before="0" w:after="0" w:line="360" w:lineRule="auto"/>
        <w:ind w:left="284" w:hanging="284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niniejszej Gwarancji, Gwarant zobowiązuje się do zapłaty Beneficjentowi żądanej kwoty </w:t>
      </w:r>
      <w:r>
        <w:rPr>
          <w:rFonts w:ascii="Times New Roman" w:hAnsi="Times New Roman" w:cs="Times New Roman"/>
          <w:bCs/>
          <w:sz w:val="24"/>
        </w:rPr>
        <w:t xml:space="preserve">w terminie do 14 dni od dnia otrzymania pisemnego wezwania do zapłaty, które zawierać </w:t>
      </w:r>
      <w:r>
        <w:rPr>
          <w:rFonts w:ascii="Times New Roman" w:hAnsi="Times New Roman" w:cs="Times New Roman"/>
          <w:bCs/>
          <w:sz w:val="24"/>
        </w:rPr>
        <w:lastRenderedPageBreak/>
        <w:t>będzie oświadczenie Beneficjenta, że żądana kwota jest należna i że zaistniało przynajmniej jedno z określonych zdarzeń, tj. Zobowiązany:</w:t>
      </w:r>
    </w:p>
    <w:p w14:paraId="0B8A32BC" w14:textId="77777777" w:rsidR="00494B1B" w:rsidRPr="00344F87" w:rsidRDefault="00344F87" w:rsidP="00547DF5">
      <w:pPr>
        <w:pStyle w:val="Lista-kontynuacja21"/>
        <w:numPr>
          <w:ilvl w:val="0"/>
          <w:numId w:val="29"/>
        </w:numPr>
        <w:tabs>
          <w:tab w:val="left" w:pos="851"/>
          <w:tab w:val="left" w:pos="1494"/>
        </w:tabs>
        <w:spacing w:before="0" w:after="0" w:line="360" w:lineRule="auto"/>
        <w:ind w:left="85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</w:rPr>
        <w:t xml:space="preserve">wykonawca w odpowiedzi na wezwanie, o którym mowa w art. 107 ust. 2 lub art. 128 ust. 1, z przyczyn leżących po jego stronie, nie złożył podmiotowych środków dowodowych lub przedmiotowych środków dowodowych potwierdzających okoliczności, o których mowa w art. 57 lub art. 106. 1, oświadczenia, o którym mowa w art. 125 ust. 1, innych dokumentów lub oświadczeń lub nie wyraził zgody na poprawienie omyłki. o której mowa w art. 223 ust. 2 pkt. 3, co spowodowało brak m możliwości wybrania oferty złożonej przez wykonawcę jako najkorzystniejszej; </w:t>
      </w:r>
    </w:p>
    <w:p w14:paraId="4FC90487" w14:textId="77777777" w:rsidR="00344F87" w:rsidRPr="00344F87" w:rsidRDefault="00344F87" w:rsidP="00547DF5">
      <w:pPr>
        <w:pStyle w:val="Lista-kontynuacja21"/>
        <w:numPr>
          <w:ilvl w:val="0"/>
          <w:numId w:val="29"/>
        </w:numPr>
        <w:tabs>
          <w:tab w:val="left" w:pos="851"/>
          <w:tab w:val="left" w:pos="1494"/>
        </w:tabs>
        <w:spacing w:before="0" w:after="0" w:line="360" w:lineRule="auto"/>
        <w:ind w:left="850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</w:rPr>
        <w:t>wykonawca, którego oferta została wybrana:</w:t>
      </w:r>
    </w:p>
    <w:p w14:paraId="6DBF8BA7" w14:textId="77777777" w:rsidR="00344F87" w:rsidRPr="00344F87" w:rsidRDefault="00344F87" w:rsidP="00344F87">
      <w:pPr>
        <w:pStyle w:val="Lista-kontynuacja21"/>
        <w:numPr>
          <w:ilvl w:val="0"/>
          <w:numId w:val="49"/>
        </w:numPr>
        <w:tabs>
          <w:tab w:val="left" w:pos="851"/>
          <w:tab w:val="left" w:pos="1494"/>
        </w:tabs>
        <w:spacing w:before="0" w:after="0" w:line="36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</w:rPr>
        <w:t>odmówił podpisania umowy w sprawie zamówienia publicznego na warunkach określonych w ofercie,</w:t>
      </w:r>
    </w:p>
    <w:p w14:paraId="685D72FC" w14:textId="77777777" w:rsidR="00344F87" w:rsidRDefault="00344F87" w:rsidP="00344F87">
      <w:pPr>
        <w:pStyle w:val="Lista-kontynuacja21"/>
        <w:numPr>
          <w:ilvl w:val="0"/>
          <w:numId w:val="49"/>
        </w:numPr>
        <w:tabs>
          <w:tab w:val="left" w:pos="851"/>
          <w:tab w:val="left" w:pos="1494"/>
        </w:tabs>
        <w:spacing w:before="0" w:after="0" w:line="360" w:lineRule="auto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sz w:val="24"/>
        </w:rPr>
        <w:t>nie wniósł wymaganego zabezpieczenia należytego wykonania umowy;</w:t>
      </w:r>
    </w:p>
    <w:p w14:paraId="64112E59" w14:textId="77777777" w:rsidR="00344F87" w:rsidRPr="00344F87" w:rsidRDefault="00344F87" w:rsidP="00344F87">
      <w:pPr>
        <w:pStyle w:val="Lista-kontynuacja21"/>
        <w:numPr>
          <w:ilvl w:val="0"/>
          <w:numId w:val="29"/>
        </w:numPr>
        <w:tabs>
          <w:tab w:val="clear" w:pos="584"/>
          <w:tab w:val="num" w:pos="567"/>
          <w:tab w:val="left" w:pos="851"/>
          <w:tab w:val="left" w:pos="1494"/>
        </w:tabs>
        <w:spacing w:before="0" w:after="0" w:line="360" w:lineRule="auto"/>
        <w:ind w:hanging="138"/>
        <w:rPr>
          <w:rFonts w:ascii="Times New Roman" w:hAnsi="Times New Roman" w:cs="Times New Roman"/>
          <w:bCs/>
          <w:color w:val="000000"/>
          <w:sz w:val="24"/>
        </w:rPr>
      </w:pPr>
      <w:r>
        <w:rPr>
          <w:rFonts w:ascii="Times New Roman" w:hAnsi="Times New Roman" w:cs="Times New Roman"/>
          <w:bCs/>
          <w:color w:val="000000"/>
          <w:sz w:val="24"/>
        </w:rPr>
        <w:t>zawarcie umowy w sprawie zamówienia publicznego stało się niemożliwe z przyczyn leżących po stronie wykonawcy, którego oferta została wybrana.</w:t>
      </w:r>
    </w:p>
    <w:p w14:paraId="022BEF64" w14:textId="77777777" w:rsidR="00494B1B" w:rsidRPr="00A54EDA" w:rsidRDefault="00494B1B" w:rsidP="00494B1B">
      <w:pPr>
        <w:pStyle w:val="Lista-kontynuacja21"/>
        <w:numPr>
          <w:ilvl w:val="0"/>
          <w:numId w:val="28"/>
        </w:numPr>
        <w:spacing w:before="0" w:after="0" w:line="360" w:lineRule="auto"/>
        <w:ind w:left="284" w:hanging="284"/>
        <w:rPr>
          <w:b/>
          <w:color w:val="000000"/>
        </w:rPr>
      </w:pPr>
      <w:r>
        <w:rPr>
          <w:rFonts w:ascii="Times New Roman" w:hAnsi="Times New Roman" w:cs="Times New Roman"/>
          <w:bCs/>
          <w:color w:val="000000"/>
          <w:sz w:val="24"/>
        </w:rPr>
        <w:t xml:space="preserve">Wypłata żądanej kwoty nastąpi bez konieczności </w:t>
      </w:r>
      <w:r>
        <w:rPr>
          <w:rFonts w:ascii="Times New Roman" w:hAnsi="Times New Roman" w:cs="Times New Roman"/>
          <w:color w:val="000000"/>
          <w:sz w:val="24"/>
        </w:rPr>
        <w:t>przedstawiania przez Beneficjenta dowodów, podstaw lub powodów żądania, poza oświadczeniem, o którym mowa w ust. 1.</w:t>
      </w:r>
    </w:p>
    <w:p w14:paraId="6A8B87BF" w14:textId="77777777" w:rsidR="00A54EDA" w:rsidRDefault="00A54EDA" w:rsidP="00A54EDA">
      <w:pPr>
        <w:pStyle w:val="Lista-kontynuacja21"/>
        <w:spacing w:before="0" w:after="0" w:line="360" w:lineRule="auto"/>
        <w:ind w:left="284"/>
        <w:rPr>
          <w:b/>
          <w:color w:val="000000"/>
        </w:rPr>
      </w:pPr>
    </w:p>
    <w:p w14:paraId="05E3A1FA" w14:textId="77777777" w:rsidR="00494B1B" w:rsidRDefault="00494B1B" w:rsidP="00494B1B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§ 3</w:t>
      </w:r>
    </w:p>
    <w:p w14:paraId="08C9BA68" w14:textId="77777777" w:rsidR="00494B1B" w:rsidRDefault="00494B1B" w:rsidP="00494B1B">
      <w:pPr>
        <w:numPr>
          <w:ilvl w:val="0"/>
          <w:numId w:val="30"/>
        </w:numPr>
        <w:spacing w:line="360" w:lineRule="auto"/>
        <w:ind w:left="397" w:hanging="397"/>
        <w:jc w:val="both"/>
        <w:rPr>
          <w:color w:val="000000"/>
        </w:rPr>
      </w:pPr>
      <w:r>
        <w:rPr>
          <w:color w:val="000000"/>
        </w:rPr>
        <w:t>Należności, o których mowa w § 1 ust 2 powstałe z tytułu, o którym mowa w § 2 ust. 1, Gwarant zapłaci w terminie do 14 dni kalendarzowych (słownie: czternastu dni) od dnia doręczenia Gwarantowi na wskazany w § 9 ust. 1 pkt 2 adres, pierwszego pisemnego wezwania do zapłaty na wskazany w żądaniu numer rachunku bankowego Beneficjenta.</w:t>
      </w:r>
    </w:p>
    <w:p w14:paraId="3E00DF4E" w14:textId="77777777" w:rsidR="00494B1B" w:rsidRPr="00A54EDA" w:rsidRDefault="00494B1B" w:rsidP="00494B1B">
      <w:pPr>
        <w:numPr>
          <w:ilvl w:val="0"/>
          <w:numId w:val="30"/>
        </w:numPr>
        <w:spacing w:line="360" w:lineRule="auto"/>
        <w:ind w:left="397" w:hanging="397"/>
        <w:jc w:val="both"/>
        <w:rPr>
          <w:b/>
          <w:color w:val="000000"/>
        </w:rPr>
      </w:pPr>
      <w:r>
        <w:rPr>
          <w:color w:val="000000"/>
        </w:rPr>
        <w:t>Niniejsze wezwanie nie wymaga konieczności żądania przez Beneficjenta zapłaty przez Zobowiązanego kwoty (kwot), której żąda od Gwaranta Beneficjent.</w:t>
      </w:r>
    </w:p>
    <w:p w14:paraId="42837DAA" w14:textId="77777777" w:rsidR="00A54EDA" w:rsidRDefault="00A54EDA" w:rsidP="00A54EDA">
      <w:pPr>
        <w:spacing w:line="360" w:lineRule="auto"/>
        <w:ind w:left="397"/>
        <w:jc w:val="both"/>
        <w:rPr>
          <w:b/>
          <w:color w:val="000000"/>
        </w:rPr>
      </w:pPr>
    </w:p>
    <w:p w14:paraId="4978C3CA" w14:textId="77777777" w:rsidR="00494B1B" w:rsidRDefault="00494B1B" w:rsidP="00494B1B">
      <w:pPr>
        <w:spacing w:line="360" w:lineRule="auto"/>
        <w:jc w:val="center"/>
      </w:pPr>
      <w:r>
        <w:rPr>
          <w:b/>
          <w:color w:val="000000"/>
        </w:rPr>
        <w:t>§ 4</w:t>
      </w:r>
    </w:p>
    <w:p w14:paraId="38FBFED7" w14:textId="77777777" w:rsidR="00494B1B" w:rsidRDefault="00494B1B" w:rsidP="00494B1B">
      <w:pPr>
        <w:tabs>
          <w:tab w:val="left" w:pos="794"/>
        </w:tabs>
        <w:spacing w:line="360" w:lineRule="auto"/>
        <w:jc w:val="both"/>
      </w:pPr>
      <w:r>
        <w:t>Tryb realizacji Gwarancji jest następujący:</w:t>
      </w:r>
    </w:p>
    <w:p w14:paraId="366C4B82" w14:textId="77777777" w:rsidR="00494B1B" w:rsidRDefault="00494B1B" w:rsidP="00494B1B">
      <w:pPr>
        <w:numPr>
          <w:ilvl w:val="0"/>
          <w:numId w:val="31"/>
        </w:numPr>
        <w:tabs>
          <w:tab w:val="left" w:pos="794"/>
        </w:tabs>
        <w:spacing w:line="360" w:lineRule="auto"/>
        <w:jc w:val="both"/>
      </w:pPr>
      <w:r>
        <w:t xml:space="preserve">żądanie zapłaty złożone zostanie na piśmie i podpisane przez osoby, o których mowa w § 7; </w:t>
      </w:r>
    </w:p>
    <w:p w14:paraId="7399860D" w14:textId="77777777" w:rsidR="00494B1B" w:rsidRDefault="00494B1B" w:rsidP="00494B1B">
      <w:pPr>
        <w:numPr>
          <w:ilvl w:val="0"/>
          <w:numId w:val="31"/>
        </w:numPr>
        <w:tabs>
          <w:tab w:val="left" w:pos="794"/>
        </w:tabs>
        <w:spacing w:line="360" w:lineRule="auto"/>
        <w:jc w:val="both"/>
      </w:pPr>
      <w:r>
        <w:t>żądanie zapłaty zawierać będzie oświadczenie, że kwota roszczenia jest należna Beneficjentowi</w:t>
      </w:r>
      <w:r w:rsidR="00A54EDA" w:rsidRPr="00A54EDA">
        <w:rPr>
          <w:rFonts w:cs="Times New Roman"/>
          <w:bCs/>
        </w:rPr>
        <w:t xml:space="preserve"> </w:t>
      </w:r>
      <w:r w:rsidR="00A54EDA" w:rsidRPr="00A54EDA">
        <w:rPr>
          <w:b/>
          <w:bCs/>
        </w:rPr>
        <w:t>i że zaistniało przynajmniej jedno ze zdarzeń</w:t>
      </w:r>
      <w:r w:rsidRPr="00A54EDA">
        <w:rPr>
          <w:b/>
        </w:rPr>
        <w:t xml:space="preserve"> </w:t>
      </w:r>
      <w:r w:rsidR="00A54EDA" w:rsidRPr="00A54EDA">
        <w:rPr>
          <w:b/>
        </w:rPr>
        <w:t xml:space="preserve">określonych w </w:t>
      </w:r>
      <w:r w:rsidR="00A54EDA" w:rsidRPr="00A54EDA">
        <w:rPr>
          <w:rFonts w:cs="Times New Roman"/>
          <w:b/>
        </w:rPr>
        <w:t>§</w:t>
      </w:r>
      <w:r w:rsidR="00A54EDA" w:rsidRPr="00A54EDA">
        <w:rPr>
          <w:b/>
        </w:rPr>
        <w:t>2 pkt. 1</w:t>
      </w:r>
      <w:r w:rsidR="00A54EDA">
        <w:t xml:space="preserve"> </w:t>
      </w:r>
      <w:r>
        <w:t>i będzie wskazywać nr konta, na które należy przelać żądaną kwotę;</w:t>
      </w:r>
    </w:p>
    <w:p w14:paraId="63B89A08" w14:textId="77777777" w:rsidR="00494B1B" w:rsidRDefault="00494B1B" w:rsidP="00494B1B">
      <w:pPr>
        <w:numPr>
          <w:ilvl w:val="0"/>
          <w:numId w:val="31"/>
        </w:numPr>
        <w:tabs>
          <w:tab w:val="left" w:pos="794"/>
        </w:tabs>
        <w:spacing w:line="360" w:lineRule="auto"/>
        <w:jc w:val="both"/>
      </w:pPr>
      <w:r>
        <w:t>żądanie zapłaty złożone zostanie w okresie wskazanym w § 1 ust. 3;</w:t>
      </w:r>
    </w:p>
    <w:p w14:paraId="3BFA01BE" w14:textId="77777777" w:rsidR="00494B1B" w:rsidRPr="00A54EDA" w:rsidRDefault="00494B1B" w:rsidP="00494B1B">
      <w:pPr>
        <w:numPr>
          <w:ilvl w:val="0"/>
          <w:numId w:val="31"/>
        </w:numPr>
        <w:tabs>
          <w:tab w:val="left" w:pos="794"/>
        </w:tabs>
        <w:spacing w:line="360" w:lineRule="auto"/>
        <w:jc w:val="both"/>
        <w:rPr>
          <w:b/>
          <w:color w:val="000000"/>
        </w:rPr>
      </w:pPr>
      <w:r>
        <w:t xml:space="preserve">do żądania zapłaty załącza się: w przypadku podpisania żądania przez Komendanta </w:t>
      </w:r>
      <w:r w:rsidR="002D3D28">
        <w:br/>
      </w:r>
      <w:r>
        <w:t xml:space="preserve">2 Regionalnej Bazy Logistycznej w Warszawie, kopię decyzji lub odpisu decyzji </w:t>
      </w:r>
      <w:r w:rsidR="002D3D28">
        <w:br/>
      </w:r>
      <w:r>
        <w:lastRenderedPageBreak/>
        <w:t>o wyznaczeniu na stanowisko, zaś w przypadku innej osoby</w:t>
      </w:r>
      <w:r w:rsidR="00A54EDA" w:rsidRPr="00A54EDA">
        <w:t xml:space="preserve"> </w:t>
      </w:r>
      <w:r w:rsidR="00A54EDA" w:rsidRPr="00A54EDA">
        <w:rPr>
          <w:b/>
        </w:rPr>
        <w:t>zatrudnionej albo pełniącej służbę w 2 Regionalnej Bazy Logistycznej w Warszawie</w:t>
      </w:r>
      <w:r>
        <w:t xml:space="preserve"> kopię pełnomocnictwa lub innego stosownego upow</w:t>
      </w:r>
      <w:r w:rsidR="00A54EDA">
        <w:t xml:space="preserve">ażnienia </w:t>
      </w:r>
      <w:r w:rsidR="00A54EDA" w:rsidRPr="00A54EDA">
        <w:rPr>
          <w:b/>
        </w:rPr>
        <w:t xml:space="preserve">wraz z kopią decyzji lub odpisu decyzji </w:t>
      </w:r>
      <w:r w:rsidR="00A54EDA" w:rsidRPr="00A54EDA">
        <w:rPr>
          <w:b/>
        </w:rPr>
        <w:br/>
        <w:t>o wyznaczeniu na stanowisko osoby udzielającej pełnomocnictwa lub innego stosownego upoważnienia</w:t>
      </w:r>
      <w:r w:rsidR="00A54EDA">
        <w:rPr>
          <w:b/>
        </w:rPr>
        <w:t>.</w:t>
      </w:r>
    </w:p>
    <w:p w14:paraId="0121B1E4" w14:textId="77777777" w:rsidR="00A54EDA" w:rsidRPr="00A54EDA" w:rsidRDefault="00A54EDA" w:rsidP="00A54EDA">
      <w:pPr>
        <w:tabs>
          <w:tab w:val="left" w:pos="794"/>
        </w:tabs>
        <w:spacing w:line="360" w:lineRule="auto"/>
        <w:ind w:left="794"/>
        <w:jc w:val="both"/>
        <w:rPr>
          <w:b/>
          <w:color w:val="000000"/>
        </w:rPr>
      </w:pPr>
    </w:p>
    <w:p w14:paraId="04B21F78" w14:textId="77777777" w:rsidR="00494B1B" w:rsidRDefault="00494B1B" w:rsidP="00494B1B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§ 5</w:t>
      </w:r>
    </w:p>
    <w:p w14:paraId="406DF571" w14:textId="77777777" w:rsidR="00494B1B" w:rsidRDefault="00494B1B" w:rsidP="00494B1B">
      <w:pPr>
        <w:spacing w:line="360" w:lineRule="auto"/>
        <w:ind w:left="170"/>
        <w:jc w:val="both"/>
        <w:rPr>
          <w:color w:val="000000"/>
        </w:rPr>
      </w:pPr>
      <w:r>
        <w:rPr>
          <w:color w:val="000000"/>
        </w:rPr>
        <w:t>Niniejsza gwarancja wygasa w przypadku:</w:t>
      </w:r>
    </w:p>
    <w:p w14:paraId="556DD3E3" w14:textId="77777777" w:rsidR="00494B1B" w:rsidRDefault="00494B1B" w:rsidP="00494B1B">
      <w:pPr>
        <w:numPr>
          <w:ilvl w:val="0"/>
          <w:numId w:val="32"/>
        </w:numPr>
        <w:tabs>
          <w:tab w:val="left" w:pos="794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nie doręczenia Gwarantowi wezwania do zapłaty w terminie określonym w § 1 ust. 3;</w:t>
      </w:r>
    </w:p>
    <w:p w14:paraId="71669244" w14:textId="77777777" w:rsidR="00494B1B" w:rsidRDefault="00494B1B" w:rsidP="00494B1B">
      <w:pPr>
        <w:numPr>
          <w:ilvl w:val="0"/>
          <w:numId w:val="32"/>
        </w:numPr>
        <w:tabs>
          <w:tab w:val="left" w:pos="1588"/>
        </w:tabs>
        <w:spacing w:line="360" w:lineRule="auto"/>
        <w:ind w:left="794" w:hanging="397"/>
        <w:jc w:val="both"/>
        <w:rPr>
          <w:color w:val="000000"/>
        </w:rPr>
      </w:pPr>
      <w:r>
        <w:rPr>
          <w:color w:val="000000"/>
        </w:rPr>
        <w:t>zwolnienia Gwaranta przez Beneficjenta ze wszystkich zobowiązań zabezpieczonych gwarancją przed upływem terminów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jej obowiązywania; </w:t>
      </w:r>
    </w:p>
    <w:p w14:paraId="07061CA3" w14:textId="77777777" w:rsidR="00494B1B" w:rsidRPr="00A54EDA" w:rsidRDefault="00494B1B" w:rsidP="00494B1B">
      <w:pPr>
        <w:numPr>
          <w:ilvl w:val="0"/>
          <w:numId w:val="32"/>
        </w:numPr>
        <w:tabs>
          <w:tab w:val="left" w:pos="1588"/>
        </w:tabs>
        <w:spacing w:line="360" w:lineRule="auto"/>
        <w:ind w:left="794" w:hanging="397"/>
        <w:jc w:val="both"/>
        <w:rPr>
          <w:b/>
          <w:color w:val="000000"/>
        </w:rPr>
      </w:pPr>
      <w:r>
        <w:rPr>
          <w:color w:val="000000"/>
        </w:rPr>
        <w:t>zwolnienia Zobowiązanego przez Beneficjenta przed upływem terminów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>obowiązywania gwarancji ze wszystkich zobowiązań, które niniejsza gwarancja zabezpiecza;</w:t>
      </w:r>
    </w:p>
    <w:p w14:paraId="10855C47" w14:textId="77777777" w:rsidR="00A54EDA" w:rsidRDefault="00A54EDA" w:rsidP="00A54EDA">
      <w:pPr>
        <w:tabs>
          <w:tab w:val="left" w:pos="1588"/>
        </w:tabs>
        <w:spacing w:line="360" w:lineRule="auto"/>
        <w:ind w:left="794"/>
        <w:jc w:val="both"/>
        <w:rPr>
          <w:b/>
          <w:color w:val="000000"/>
        </w:rPr>
      </w:pPr>
    </w:p>
    <w:p w14:paraId="6731D912" w14:textId="77777777" w:rsidR="00494B1B" w:rsidRDefault="00494B1B" w:rsidP="00494B1B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§ 6</w:t>
      </w:r>
    </w:p>
    <w:p w14:paraId="7E617A1A" w14:textId="77777777" w:rsidR="00494B1B" w:rsidRDefault="00494B1B" w:rsidP="00494B1B">
      <w:pPr>
        <w:numPr>
          <w:ilvl w:val="0"/>
          <w:numId w:val="3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Do praw i obowiązków wynikających z niniejszej gwarancji oraz do rozstrzygania sporów powstałych w związku z niniejszą gwarancją stosuje się przepisy prawa polskiego. </w:t>
      </w:r>
    </w:p>
    <w:p w14:paraId="7C962D3B" w14:textId="77777777" w:rsidR="00494B1B" w:rsidRDefault="00494B1B" w:rsidP="00494B1B">
      <w:pPr>
        <w:numPr>
          <w:ilvl w:val="0"/>
          <w:numId w:val="3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Wszelkie spory mogące wyniknąć z niniejszej gwarancji będą rozstrzygane przez sąd właściwy miejscowo dla siedziby Zamawiającego.</w:t>
      </w:r>
    </w:p>
    <w:p w14:paraId="28521EF4" w14:textId="77777777" w:rsidR="00494B1B" w:rsidRDefault="00494B1B" w:rsidP="00494B1B">
      <w:pPr>
        <w:numPr>
          <w:ilvl w:val="0"/>
          <w:numId w:val="33"/>
        </w:numPr>
        <w:spacing w:line="360" w:lineRule="auto"/>
        <w:jc w:val="both"/>
        <w:rPr>
          <w:color w:val="000000"/>
        </w:rPr>
      </w:pPr>
      <w:r>
        <w:rPr>
          <w:color w:val="000000"/>
        </w:rPr>
        <w:t>Gwarancja oraz jej zmiany będą wystawiane w języku polskim i wymagają pod rygorem nieważności pisemnej zgody osoby, o której mowa w § 7.</w:t>
      </w:r>
    </w:p>
    <w:p w14:paraId="717A4D7B" w14:textId="77777777" w:rsidR="00494B1B" w:rsidRPr="00A54EDA" w:rsidRDefault="00494B1B" w:rsidP="00494B1B">
      <w:pPr>
        <w:numPr>
          <w:ilvl w:val="0"/>
          <w:numId w:val="33"/>
        </w:numPr>
        <w:spacing w:line="360" w:lineRule="auto"/>
        <w:jc w:val="both"/>
        <w:rPr>
          <w:b/>
          <w:color w:val="000000"/>
        </w:rPr>
      </w:pPr>
      <w:r>
        <w:rPr>
          <w:color w:val="000000"/>
        </w:rPr>
        <w:t>Postanowienia ust. 3 stosuje się również do wszelkich oświadczeń, wezwań, żądań, informacji oraz innej korespondencji, związanych z prawami i obowiązkami wynikającymi z niniejszej gwarancji.</w:t>
      </w:r>
    </w:p>
    <w:p w14:paraId="7BFB5586" w14:textId="77777777" w:rsidR="00A54EDA" w:rsidRDefault="00A54EDA" w:rsidP="00A54EDA">
      <w:pPr>
        <w:spacing w:line="360" w:lineRule="auto"/>
        <w:ind w:left="397"/>
        <w:jc w:val="both"/>
        <w:rPr>
          <w:b/>
          <w:color w:val="000000"/>
        </w:rPr>
      </w:pPr>
    </w:p>
    <w:p w14:paraId="740D00F8" w14:textId="77777777" w:rsidR="00494B1B" w:rsidRDefault="00494B1B" w:rsidP="00494B1B">
      <w:pPr>
        <w:spacing w:line="360" w:lineRule="auto"/>
        <w:jc w:val="center"/>
      </w:pPr>
      <w:r>
        <w:rPr>
          <w:b/>
          <w:color w:val="000000"/>
        </w:rPr>
        <w:t>§ 7</w:t>
      </w:r>
    </w:p>
    <w:p w14:paraId="31EB1DB6" w14:textId="77777777" w:rsidR="00A54EDA" w:rsidRDefault="00494B1B" w:rsidP="00494B1B">
      <w:pPr>
        <w:spacing w:line="360" w:lineRule="auto"/>
        <w:jc w:val="both"/>
      </w:pPr>
      <w:r>
        <w:t xml:space="preserve">Do wykonywania wszelkich czynności określonych w Gwarancji w imieniu Zamawiającego uprawniony jest Komendant 2 Regionalnej Bazy Logistycznej w Warszawie lub osoby, które </w:t>
      </w:r>
      <w:r w:rsidR="002D3D28">
        <w:br/>
      </w:r>
      <w:r>
        <w:t>są zatrudnione albo pełnią służbę w 2 Regionalnej Bazy Logistycznej w Warszawie i posiadają pełnomocnictwa</w:t>
      </w:r>
      <w:r w:rsidR="00A54EDA">
        <w:t xml:space="preserve"> </w:t>
      </w:r>
      <w:r w:rsidR="00A54EDA" w:rsidRPr="00A54EDA">
        <w:rPr>
          <w:b/>
        </w:rPr>
        <w:t>lub inne stosowne upoważnienia</w:t>
      </w:r>
      <w:r>
        <w:t xml:space="preserve"> do zaciągania zobowiązań w imieniu Beneficjenta. </w:t>
      </w:r>
    </w:p>
    <w:p w14:paraId="23DF8D16" w14:textId="77777777" w:rsidR="00A54EDA" w:rsidRPr="00A54EDA" w:rsidRDefault="00A54EDA" w:rsidP="00494B1B">
      <w:pPr>
        <w:spacing w:line="360" w:lineRule="auto"/>
        <w:jc w:val="both"/>
      </w:pPr>
    </w:p>
    <w:p w14:paraId="523440C9" w14:textId="77777777" w:rsidR="00494B1B" w:rsidRDefault="00494B1B" w:rsidP="00494B1B">
      <w:pPr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§ 8</w:t>
      </w:r>
    </w:p>
    <w:p w14:paraId="39A636E9" w14:textId="77777777" w:rsidR="00494B1B" w:rsidRDefault="00494B1B" w:rsidP="00494B1B">
      <w:pPr>
        <w:spacing w:line="360" w:lineRule="auto"/>
        <w:jc w:val="both"/>
        <w:rPr>
          <w:color w:val="000000"/>
        </w:rPr>
      </w:pPr>
      <w:r>
        <w:rPr>
          <w:color w:val="000000"/>
        </w:rPr>
        <w:t>Wierzytelność z tytułu Gwarancji nie może być przedmiotem przelewu na osobę trzecią.</w:t>
      </w:r>
    </w:p>
    <w:p w14:paraId="389564F5" w14:textId="77777777" w:rsidR="00A54EDA" w:rsidRDefault="00A54EDA" w:rsidP="00494B1B">
      <w:pPr>
        <w:spacing w:line="360" w:lineRule="auto"/>
        <w:jc w:val="both"/>
        <w:rPr>
          <w:b/>
          <w:sz w:val="26"/>
        </w:rPr>
      </w:pPr>
    </w:p>
    <w:p w14:paraId="564EDC73" w14:textId="77777777" w:rsidR="00494B1B" w:rsidRDefault="00494B1B" w:rsidP="00494B1B">
      <w:pPr>
        <w:spacing w:line="360" w:lineRule="auto"/>
        <w:jc w:val="center"/>
      </w:pPr>
      <w:r>
        <w:rPr>
          <w:b/>
          <w:sz w:val="26"/>
        </w:rPr>
        <w:lastRenderedPageBreak/>
        <w:t>§ 9</w:t>
      </w:r>
    </w:p>
    <w:p w14:paraId="2A6C12A0" w14:textId="77777777" w:rsidR="00494B1B" w:rsidRDefault="00494B1B" w:rsidP="00494B1B">
      <w:pPr>
        <w:numPr>
          <w:ilvl w:val="0"/>
          <w:numId w:val="34"/>
        </w:numPr>
        <w:spacing w:line="360" w:lineRule="auto"/>
        <w:jc w:val="both"/>
      </w:pPr>
      <w:r>
        <w:t>Adresy korespondencyjne:</w:t>
      </w:r>
    </w:p>
    <w:p w14:paraId="0F135EB7" w14:textId="77777777" w:rsidR="00494B1B" w:rsidRDefault="00494B1B" w:rsidP="00494B1B">
      <w:pPr>
        <w:tabs>
          <w:tab w:val="left" w:leader="dot" w:pos="6300"/>
        </w:tabs>
        <w:spacing w:line="360" w:lineRule="auto"/>
        <w:ind w:left="900" w:hanging="191"/>
        <w:jc w:val="both"/>
      </w:pPr>
      <w:r>
        <w:t>1) Beneficjent: 2 Regionalna Baza Logistyczna, 04 – 470 Warszawa, ul. Marsa 110</w:t>
      </w:r>
    </w:p>
    <w:p w14:paraId="75255D1B" w14:textId="77777777" w:rsidR="00494B1B" w:rsidRDefault="00494B1B" w:rsidP="00494B1B">
      <w:pPr>
        <w:tabs>
          <w:tab w:val="left" w:leader="dot" w:pos="6300"/>
        </w:tabs>
        <w:spacing w:line="360" w:lineRule="auto"/>
        <w:ind w:left="900" w:hanging="191"/>
        <w:jc w:val="both"/>
      </w:pPr>
      <w:r>
        <w:t>2) Gwarant:</w:t>
      </w:r>
      <w:r>
        <w:tab/>
      </w:r>
      <w:r>
        <w:tab/>
      </w:r>
    </w:p>
    <w:p w14:paraId="3571D1B7" w14:textId="77777777" w:rsidR="00494B1B" w:rsidRDefault="00494B1B" w:rsidP="00494B1B">
      <w:pPr>
        <w:tabs>
          <w:tab w:val="left" w:leader="dot" w:pos="6300"/>
        </w:tabs>
        <w:spacing w:line="360" w:lineRule="auto"/>
        <w:ind w:left="900" w:hanging="191"/>
        <w:jc w:val="both"/>
      </w:pPr>
      <w:r>
        <w:t xml:space="preserve">3) </w:t>
      </w:r>
      <w:r>
        <w:tab/>
      </w:r>
      <w:r>
        <w:tab/>
      </w:r>
    </w:p>
    <w:p w14:paraId="6A872B86" w14:textId="77777777" w:rsidR="00494B1B" w:rsidRDefault="00494B1B" w:rsidP="00494B1B">
      <w:pPr>
        <w:numPr>
          <w:ilvl w:val="0"/>
          <w:numId w:val="34"/>
        </w:numPr>
        <w:spacing w:line="360" w:lineRule="auto"/>
        <w:jc w:val="both"/>
        <w:rPr>
          <w:b/>
          <w:color w:val="000000"/>
        </w:rPr>
      </w:pPr>
      <w:r>
        <w:t>Zobowiązany, Gwarant i Beneficjent są zobowiązani do wzajemnego pisemnego poinformowania, o każdej zmianie adresów, o których mowa w ust. 1.</w:t>
      </w:r>
    </w:p>
    <w:p w14:paraId="5E9DAFE9" w14:textId="77777777" w:rsidR="00494B1B" w:rsidRDefault="00494B1B" w:rsidP="00494B1B">
      <w:pPr>
        <w:spacing w:line="360" w:lineRule="auto"/>
        <w:jc w:val="center"/>
      </w:pPr>
      <w:r>
        <w:rPr>
          <w:b/>
          <w:color w:val="000000"/>
        </w:rPr>
        <w:t>§ 10</w:t>
      </w:r>
    </w:p>
    <w:p w14:paraId="62725DA0" w14:textId="77777777" w:rsidR="00494B1B" w:rsidRDefault="00494B1B" w:rsidP="00494B1B">
      <w:pPr>
        <w:spacing w:line="360" w:lineRule="auto"/>
        <w:jc w:val="both"/>
      </w:pPr>
      <w:r>
        <w:t>Gwarancję sporządzono w jednym egzemplarzu dla Beneficjenta.</w:t>
      </w:r>
    </w:p>
    <w:p w14:paraId="587EB71D" w14:textId="77777777" w:rsidR="00494B1B" w:rsidRDefault="00494B1B" w:rsidP="00494B1B">
      <w:pPr>
        <w:tabs>
          <w:tab w:val="left" w:pos="852"/>
          <w:tab w:val="left" w:pos="1211"/>
          <w:tab w:val="left" w:pos="3259"/>
        </w:tabs>
        <w:spacing w:line="360" w:lineRule="auto"/>
        <w:ind w:left="426" w:hanging="426"/>
        <w:jc w:val="both"/>
      </w:pPr>
    </w:p>
    <w:p w14:paraId="1043B445" w14:textId="77777777" w:rsidR="00A54EDA" w:rsidRDefault="00A54EDA" w:rsidP="00494B1B">
      <w:pPr>
        <w:tabs>
          <w:tab w:val="left" w:leader="dot" w:pos="2700"/>
        </w:tabs>
        <w:spacing w:line="360" w:lineRule="auto"/>
        <w:jc w:val="both"/>
        <w:rPr>
          <w:sz w:val="22"/>
          <w:szCs w:val="22"/>
        </w:rPr>
      </w:pPr>
    </w:p>
    <w:p w14:paraId="106781A7" w14:textId="77777777" w:rsidR="00494B1B" w:rsidRDefault="00494B1B" w:rsidP="00494B1B">
      <w:pPr>
        <w:tabs>
          <w:tab w:val="left" w:leader="dot" w:pos="2700"/>
        </w:tabs>
        <w:spacing w:line="360" w:lineRule="auto"/>
        <w:jc w:val="both"/>
        <w:rPr>
          <w:sz w:val="20"/>
        </w:rPr>
      </w:pPr>
      <w:r>
        <w:rPr>
          <w:sz w:val="22"/>
          <w:szCs w:val="22"/>
        </w:rPr>
        <w:tab/>
      </w:r>
      <w:r>
        <w:t xml:space="preserve">, dnia </w:t>
      </w:r>
      <w:r>
        <w:rPr>
          <w:sz w:val="22"/>
        </w:rPr>
        <w:t>...........................</w:t>
      </w:r>
    </w:p>
    <w:p w14:paraId="6DE59B30" w14:textId="77777777" w:rsidR="00494B1B" w:rsidRDefault="00494B1B" w:rsidP="00494B1B">
      <w:pPr>
        <w:tabs>
          <w:tab w:val="center" w:pos="1349"/>
        </w:tabs>
        <w:spacing w:line="360" w:lineRule="auto"/>
        <w:jc w:val="both"/>
      </w:pPr>
      <w:r>
        <w:rPr>
          <w:sz w:val="20"/>
        </w:rPr>
        <w:tab/>
        <w:t>(</w:t>
      </w:r>
      <w:r>
        <w:rPr>
          <w:i/>
          <w:sz w:val="20"/>
        </w:rPr>
        <w:t>Miejscowość</w:t>
      </w:r>
      <w:r>
        <w:rPr>
          <w:sz w:val="20"/>
        </w:rPr>
        <w:t>)</w:t>
      </w:r>
    </w:p>
    <w:p w14:paraId="1C7F7122" w14:textId="77777777" w:rsidR="00494B1B" w:rsidRDefault="00494B1B" w:rsidP="00494B1B">
      <w:pPr>
        <w:spacing w:line="360" w:lineRule="auto"/>
        <w:jc w:val="both"/>
      </w:pPr>
    </w:p>
    <w:p w14:paraId="6023E005" w14:textId="77777777" w:rsidR="00494B1B" w:rsidRDefault="00494B1B" w:rsidP="00494B1B">
      <w:pPr>
        <w:spacing w:line="360" w:lineRule="auto"/>
        <w:jc w:val="both"/>
      </w:pPr>
      <w:r>
        <w:rPr>
          <w:b/>
        </w:rPr>
        <w:t>Pieczęć i podpis Gwaranta</w:t>
      </w:r>
    </w:p>
    <w:p w14:paraId="5B560245" w14:textId="77777777" w:rsidR="00494B1B" w:rsidRDefault="00494B1B" w:rsidP="00494B1B"/>
    <w:p w14:paraId="0DA204D6" w14:textId="77777777" w:rsidR="00A54EDA" w:rsidRDefault="00A54EDA" w:rsidP="00494B1B"/>
    <w:p w14:paraId="1BA02B35" w14:textId="77777777" w:rsidR="00A54EDA" w:rsidRDefault="00A54EDA" w:rsidP="00494B1B"/>
    <w:p w14:paraId="6AA66332" w14:textId="77777777" w:rsidR="00A54EDA" w:rsidRDefault="00A54EDA" w:rsidP="00494B1B"/>
    <w:p w14:paraId="0C38784B" w14:textId="77777777" w:rsidR="00A54EDA" w:rsidRDefault="00A54EDA" w:rsidP="00494B1B"/>
    <w:p w14:paraId="6D6B83C6" w14:textId="77777777" w:rsidR="00A54EDA" w:rsidRDefault="00A54EDA" w:rsidP="00494B1B"/>
    <w:p w14:paraId="50AB3B6A" w14:textId="77777777" w:rsidR="00A54EDA" w:rsidRDefault="00A54EDA" w:rsidP="00494B1B"/>
    <w:p w14:paraId="54132E58" w14:textId="77777777" w:rsidR="00A54EDA" w:rsidRDefault="00A54EDA" w:rsidP="00494B1B"/>
    <w:p w14:paraId="7EE5C1D4" w14:textId="77777777" w:rsidR="00A54EDA" w:rsidRDefault="00A54EDA" w:rsidP="00494B1B"/>
    <w:p w14:paraId="4F49D661" w14:textId="77777777" w:rsidR="00A54EDA" w:rsidRDefault="00A54EDA" w:rsidP="00494B1B"/>
    <w:p w14:paraId="5EB22486" w14:textId="77777777" w:rsidR="00A54EDA" w:rsidRDefault="00A54EDA" w:rsidP="00494B1B"/>
    <w:p w14:paraId="733007FC" w14:textId="77777777" w:rsidR="00A54EDA" w:rsidRDefault="00A54EDA" w:rsidP="00494B1B"/>
    <w:p w14:paraId="14AF508D" w14:textId="77777777" w:rsidR="00A54EDA" w:rsidRDefault="00A54EDA" w:rsidP="00494B1B"/>
    <w:p w14:paraId="24B1EA65" w14:textId="77777777" w:rsidR="00A54EDA" w:rsidRDefault="00A54EDA" w:rsidP="00494B1B"/>
    <w:p w14:paraId="5879EEDF" w14:textId="77777777" w:rsidR="00A54EDA" w:rsidRDefault="00A54EDA" w:rsidP="00494B1B"/>
    <w:p w14:paraId="58CDB41B" w14:textId="77777777" w:rsidR="00A54EDA" w:rsidRDefault="00A54EDA" w:rsidP="00494B1B"/>
    <w:p w14:paraId="66835A81" w14:textId="77777777" w:rsidR="00A54EDA" w:rsidRDefault="00A54EDA" w:rsidP="00494B1B"/>
    <w:p w14:paraId="5833F9E1" w14:textId="77777777" w:rsidR="00A54EDA" w:rsidRDefault="00A54EDA" w:rsidP="00494B1B"/>
    <w:p w14:paraId="5D05FF9C" w14:textId="77777777" w:rsidR="00A54EDA" w:rsidRDefault="00A54EDA" w:rsidP="00494B1B"/>
    <w:p w14:paraId="4A2BD977" w14:textId="77777777" w:rsidR="00A54EDA" w:rsidRDefault="00A54EDA" w:rsidP="00494B1B"/>
    <w:p w14:paraId="0F428340" w14:textId="77777777" w:rsidR="00A54EDA" w:rsidRDefault="00A54EDA" w:rsidP="00494B1B"/>
    <w:p w14:paraId="05B1D9A3" w14:textId="77777777" w:rsidR="00A54EDA" w:rsidRDefault="00A54EDA" w:rsidP="00494B1B"/>
    <w:p w14:paraId="12F6FC36" w14:textId="77777777" w:rsidR="00A54EDA" w:rsidRDefault="00A54EDA" w:rsidP="00494B1B"/>
    <w:p w14:paraId="28366DB9" w14:textId="77777777" w:rsidR="00A54EDA" w:rsidRDefault="00A54EDA" w:rsidP="00494B1B"/>
    <w:p w14:paraId="4B1C1E55" w14:textId="77777777" w:rsidR="00A54EDA" w:rsidRDefault="00A54EDA" w:rsidP="00494B1B"/>
    <w:p w14:paraId="10C491B3" w14:textId="77777777" w:rsidR="00A54EDA" w:rsidRDefault="00A54EDA" w:rsidP="00494B1B"/>
    <w:p w14:paraId="60164C4D" w14:textId="77777777" w:rsidR="00A54EDA" w:rsidRDefault="00A54EDA" w:rsidP="00494B1B"/>
    <w:p w14:paraId="527A22BA" w14:textId="77777777" w:rsidR="00A54EDA" w:rsidRDefault="00A54EDA" w:rsidP="00494B1B"/>
    <w:p w14:paraId="329323F8" w14:textId="77777777" w:rsidR="00A54EDA" w:rsidRDefault="00A54EDA" w:rsidP="00494B1B"/>
    <w:p w14:paraId="51D7B83C" w14:textId="77777777" w:rsidR="00494B1B" w:rsidRDefault="00494B1B" w:rsidP="00494B1B">
      <w:pPr>
        <w:jc w:val="center"/>
        <w:rPr>
          <w:b/>
        </w:rPr>
      </w:pPr>
    </w:p>
    <w:p w14:paraId="5BC3B927" w14:textId="77777777" w:rsidR="00494B1B" w:rsidRDefault="00494B1B" w:rsidP="00494B1B">
      <w:pPr>
        <w:spacing w:line="360" w:lineRule="auto"/>
        <w:jc w:val="center"/>
        <w:rPr>
          <w:b/>
        </w:rPr>
      </w:pPr>
      <w:r>
        <w:rPr>
          <w:b/>
        </w:rPr>
        <w:lastRenderedPageBreak/>
        <w:t xml:space="preserve">GWARANCJA </w:t>
      </w:r>
    </w:p>
    <w:p w14:paraId="7EA2E175" w14:textId="77777777" w:rsidR="00494B1B" w:rsidRDefault="00494B1B" w:rsidP="00494B1B">
      <w:pPr>
        <w:spacing w:line="360" w:lineRule="auto"/>
        <w:jc w:val="center"/>
      </w:pPr>
      <w:r>
        <w:rPr>
          <w:b/>
        </w:rPr>
        <w:t>ZABEZPIECZENIA NALEŻYTEGO WYKONANIA UMOWY</w:t>
      </w:r>
    </w:p>
    <w:p w14:paraId="49B052F8" w14:textId="77777777" w:rsidR="00494B1B" w:rsidRDefault="00494B1B" w:rsidP="00494B1B">
      <w:pPr>
        <w:spacing w:line="360" w:lineRule="auto"/>
        <w:jc w:val="both"/>
      </w:pPr>
      <w:r>
        <w:rPr>
          <w:b/>
          <w:caps/>
        </w:rPr>
        <w:t>Gwarant:</w:t>
      </w:r>
    </w:p>
    <w:p w14:paraId="0C6BCB8A" w14:textId="77777777" w:rsidR="00494B1B" w:rsidRDefault="00494B1B" w:rsidP="00494B1B">
      <w:pPr>
        <w:tabs>
          <w:tab w:val="left" w:leader="dot" w:pos="5330"/>
        </w:tabs>
        <w:spacing w:line="360" w:lineRule="auto"/>
        <w:jc w:val="both"/>
      </w:pPr>
      <w:r>
        <w:tab/>
      </w:r>
    </w:p>
    <w:p w14:paraId="1E6C1FA3" w14:textId="77777777" w:rsidR="00494B1B" w:rsidRDefault="00494B1B" w:rsidP="00494B1B">
      <w:pPr>
        <w:tabs>
          <w:tab w:val="left" w:leader="dot" w:pos="4500"/>
        </w:tabs>
        <w:spacing w:line="360" w:lineRule="auto"/>
        <w:jc w:val="both"/>
        <w:rPr>
          <w:b/>
          <w:caps/>
        </w:rPr>
      </w:pPr>
      <w:r>
        <w:t>(</w:t>
      </w:r>
      <w:r>
        <w:rPr>
          <w:i/>
        </w:rPr>
        <w:t>Nazwa Banku, Instytucji Finansowej, Zakładu Ubezpieczeń, itp</w:t>
      </w:r>
      <w:r>
        <w:t>.)</w:t>
      </w:r>
    </w:p>
    <w:p w14:paraId="35067407" w14:textId="77777777" w:rsidR="00494B1B" w:rsidRDefault="00494B1B" w:rsidP="00494B1B">
      <w:pPr>
        <w:spacing w:line="360" w:lineRule="auto"/>
        <w:jc w:val="both"/>
      </w:pPr>
      <w:r>
        <w:rPr>
          <w:b/>
          <w:caps/>
        </w:rPr>
        <w:t>Beneficjent/ZAMAWIAJĄCY:</w:t>
      </w:r>
    </w:p>
    <w:p w14:paraId="539DF2C7" w14:textId="77777777" w:rsidR="00DC20A2" w:rsidRDefault="00494B1B" w:rsidP="00DC20A2">
      <w:pPr>
        <w:tabs>
          <w:tab w:val="left" w:leader="dot" w:pos="6300"/>
        </w:tabs>
        <w:spacing w:line="360" w:lineRule="auto"/>
        <w:ind w:left="142" w:hanging="191"/>
        <w:jc w:val="both"/>
      </w:pPr>
      <w:r>
        <w:t xml:space="preserve">SKARB PAŃSTWA – </w:t>
      </w:r>
      <w:r w:rsidR="00DC20A2">
        <w:t>2 Regionalna Baza Logistyczna, 04 – 470 Warszawa, ul. Marsa 110</w:t>
      </w:r>
    </w:p>
    <w:p w14:paraId="6D77AC02" w14:textId="77777777" w:rsidR="00494B1B" w:rsidRDefault="00494B1B" w:rsidP="00494B1B">
      <w:pPr>
        <w:tabs>
          <w:tab w:val="center" w:pos="2700"/>
        </w:tabs>
        <w:spacing w:line="360" w:lineRule="auto"/>
        <w:jc w:val="both"/>
        <w:rPr>
          <w:b/>
          <w:caps/>
        </w:rPr>
      </w:pPr>
      <w:r>
        <w:rPr>
          <w:caps/>
        </w:rPr>
        <w:t>NIP: 952-20-99-597</w:t>
      </w:r>
      <w:r>
        <w:rPr>
          <w:caps/>
        </w:rPr>
        <w:tab/>
        <w:t>, REGON: 142665904</w:t>
      </w:r>
    </w:p>
    <w:p w14:paraId="230EC243" w14:textId="77777777" w:rsidR="00494B1B" w:rsidRDefault="00494B1B" w:rsidP="00494B1B">
      <w:pPr>
        <w:spacing w:line="360" w:lineRule="auto"/>
        <w:jc w:val="both"/>
      </w:pPr>
      <w:r>
        <w:rPr>
          <w:b/>
          <w:caps/>
        </w:rPr>
        <w:t>Zobowiązany:</w:t>
      </w:r>
    </w:p>
    <w:p w14:paraId="083F4FCC" w14:textId="77777777" w:rsidR="00494B1B" w:rsidRDefault="00494B1B" w:rsidP="00494B1B">
      <w:pPr>
        <w:tabs>
          <w:tab w:val="left" w:leader="dot" w:pos="5330"/>
        </w:tabs>
        <w:spacing w:line="360" w:lineRule="auto"/>
        <w:jc w:val="both"/>
      </w:pPr>
      <w:r>
        <w:tab/>
      </w:r>
    </w:p>
    <w:p w14:paraId="7FE4F536" w14:textId="77777777" w:rsidR="00494B1B" w:rsidRDefault="00494B1B" w:rsidP="00A54EDA">
      <w:pPr>
        <w:tabs>
          <w:tab w:val="center" w:pos="2700"/>
          <w:tab w:val="left" w:leader="dot" w:pos="4500"/>
        </w:tabs>
        <w:spacing w:line="360" w:lineRule="auto"/>
        <w:jc w:val="both"/>
      </w:pPr>
      <w:r>
        <w:t>(</w:t>
      </w:r>
      <w:r>
        <w:rPr>
          <w:i/>
        </w:rPr>
        <w:t>Nazwa Wykonawcy</w:t>
      </w:r>
      <w:r>
        <w:t>)</w:t>
      </w:r>
    </w:p>
    <w:p w14:paraId="0DA009FD" w14:textId="77777777" w:rsidR="00494B1B" w:rsidRDefault="00494B1B" w:rsidP="00494B1B">
      <w:pPr>
        <w:spacing w:line="360" w:lineRule="auto"/>
        <w:jc w:val="center"/>
      </w:pPr>
      <w:r>
        <w:rPr>
          <w:b/>
        </w:rPr>
        <w:t>§ 1</w:t>
      </w:r>
    </w:p>
    <w:p w14:paraId="4FABDBA4" w14:textId="77777777" w:rsidR="00494B1B" w:rsidRDefault="00494B1B" w:rsidP="00494B1B">
      <w:pPr>
        <w:numPr>
          <w:ilvl w:val="0"/>
          <w:numId w:val="35"/>
        </w:numPr>
        <w:spacing w:line="360" w:lineRule="auto"/>
        <w:ind w:left="397" w:hanging="397"/>
        <w:jc w:val="both"/>
      </w:pPr>
      <w:r>
        <w:t xml:space="preserve">Gwarancją zabezpiecza należyte wykonanie przez Zobowiązanego umowy </w:t>
      </w:r>
      <w:r w:rsidR="002D3D28">
        <w:br/>
      </w:r>
      <w:r>
        <w:t xml:space="preserve">na …………………………………….zawartej po przeprowadzeniu postępowania o udzielnie zamówienia publicznego nr ……..  zwana dalej „Umową”. </w:t>
      </w:r>
    </w:p>
    <w:p w14:paraId="0F160D48" w14:textId="77777777" w:rsidR="00494B1B" w:rsidRDefault="00494B1B" w:rsidP="00494B1B">
      <w:pPr>
        <w:numPr>
          <w:ilvl w:val="0"/>
          <w:numId w:val="35"/>
        </w:numPr>
        <w:spacing w:line="360" w:lineRule="auto"/>
        <w:ind w:left="397" w:hanging="397"/>
        <w:jc w:val="both"/>
      </w:pPr>
      <w:r>
        <w:t>Gwarant zobowiązuje się do wypłacenia na rzecz Beneficjenta, na pierwsze pisemne żądanie, na zasadach określonych w § 2-3 kwoty do wysokości ............... (słownie: ...............................), stanowiącej zabezpieczenie należytego wykonania Umowy, która to kwota stanowi górny limit odpowiedzialności Gwaranta  zwaną dalej  „Kwotą Gwarantowaną”, w tym:</w:t>
      </w:r>
    </w:p>
    <w:p w14:paraId="5C082971" w14:textId="77777777" w:rsidR="00494B1B" w:rsidRDefault="00494B1B" w:rsidP="00494B1B">
      <w:pPr>
        <w:numPr>
          <w:ilvl w:val="0"/>
          <w:numId w:val="36"/>
        </w:numPr>
        <w:spacing w:line="360" w:lineRule="auto"/>
        <w:jc w:val="both"/>
      </w:pPr>
      <w:r>
        <w:t>do kwoty …………… (słownie:……………………….) – suma gwarancyjna z tytułu niewykonania lub nienależytego wykonania Umowy przez Zobowiązanego umowy;</w:t>
      </w:r>
    </w:p>
    <w:p w14:paraId="402ACD49" w14:textId="77777777" w:rsidR="00494B1B" w:rsidRDefault="00494B1B" w:rsidP="00494B1B">
      <w:pPr>
        <w:numPr>
          <w:ilvl w:val="0"/>
          <w:numId w:val="36"/>
        </w:numPr>
        <w:spacing w:line="360" w:lineRule="auto"/>
        <w:jc w:val="both"/>
      </w:pPr>
      <w:r>
        <w:t>do kwoty …………… (słownie:……………………….) – suma gwarancyjna z tytułu nieusunięcia lub nienależytego usunięcia wad i usterek przedmiotu Umowy.</w:t>
      </w:r>
    </w:p>
    <w:p w14:paraId="45123F50" w14:textId="77777777" w:rsidR="00494B1B" w:rsidRDefault="00494B1B" w:rsidP="00494B1B">
      <w:pPr>
        <w:numPr>
          <w:ilvl w:val="0"/>
          <w:numId w:val="35"/>
        </w:numPr>
        <w:spacing w:line="360" w:lineRule="auto"/>
        <w:ind w:left="397" w:hanging="397"/>
        <w:jc w:val="both"/>
        <w:rPr>
          <w:b/>
        </w:rPr>
      </w:pPr>
      <w:r>
        <w:t>Gwarancja ważna jest w okresie:</w:t>
      </w:r>
    </w:p>
    <w:p w14:paraId="6813B913" w14:textId="77777777" w:rsidR="00494B1B" w:rsidRDefault="00494B1B" w:rsidP="00494B1B">
      <w:pPr>
        <w:numPr>
          <w:ilvl w:val="0"/>
          <w:numId w:val="37"/>
        </w:numPr>
        <w:spacing w:line="360" w:lineRule="auto"/>
        <w:jc w:val="both"/>
        <w:rPr>
          <w:b/>
        </w:rPr>
      </w:pPr>
      <w:r>
        <w:t>od dnia ….. do dnia …. z tytułu niewykonania lub nienależytego wykonania Umowy;</w:t>
      </w:r>
    </w:p>
    <w:p w14:paraId="57B00603" w14:textId="77777777" w:rsidR="00494B1B" w:rsidRDefault="00494B1B" w:rsidP="00494B1B">
      <w:pPr>
        <w:numPr>
          <w:ilvl w:val="0"/>
          <w:numId w:val="37"/>
        </w:numPr>
        <w:spacing w:line="360" w:lineRule="auto"/>
        <w:jc w:val="both"/>
        <w:rPr>
          <w:b/>
        </w:rPr>
      </w:pPr>
      <w:r>
        <w:t>od dnia ….. do dnia …. z tytułu nieusunięcia lub nienależytego usunięcia wad i usterek przedmiotu Umowy</w:t>
      </w:r>
    </w:p>
    <w:p w14:paraId="16E38173" w14:textId="77777777" w:rsidR="00494B1B" w:rsidRDefault="00494B1B" w:rsidP="00494B1B">
      <w:pPr>
        <w:spacing w:line="360" w:lineRule="auto"/>
        <w:ind w:left="397"/>
        <w:jc w:val="both"/>
      </w:pPr>
      <w:r>
        <w:t xml:space="preserve">- i wygasa przed ww. terminem tylko w wypadkach przewidzianych w § 7 pkt. 2 - 3.  </w:t>
      </w:r>
    </w:p>
    <w:p w14:paraId="30E9E2E2" w14:textId="77777777" w:rsidR="00A54EDA" w:rsidRDefault="00A54EDA" w:rsidP="00494B1B">
      <w:pPr>
        <w:spacing w:line="360" w:lineRule="auto"/>
        <w:ind w:left="397"/>
        <w:jc w:val="both"/>
        <w:rPr>
          <w:b/>
        </w:rPr>
      </w:pPr>
    </w:p>
    <w:p w14:paraId="17B1C43B" w14:textId="77777777" w:rsidR="00494B1B" w:rsidRDefault="00494B1B" w:rsidP="00494B1B">
      <w:pPr>
        <w:spacing w:line="360" w:lineRule="auto"/>
        <w:jc w:val="center"/>
      </w:pPr>
      <w:r>
        <w:rPr>
          <w:b/>
        </w:rPr>
        <w:t>§ 2</w:t>
      </w:r>
    </w:p>
    <w:p w14:paraId="19C1D3E4" w14:textId="77777777" w:rsidR="00494B1B" w:rsidRDefault="00494B1B" w:rsidP="00494B1B">
      <w:pPr>
        <w:spacing w:line="360" w:lineRule="auto"/>
        <w:jc w:val="both"/>
        <w:rPr>
          <w:b/>
        </w:rPr>
      </w:pPr>
      <w:r>
        <w:t>Na podstawie Gwarancji, Gwarant zobowiązuje się do wypłacenia Beneficjentowi nieodwołalnie, dobrowolnie i bezwarunkowo na pierwsze pisemne żądanie Beneficjenta, bez konieczności przedstawiania dowodów, podstaw lub powodów żądania, na jego rzecz Kwoty Gwarantowanej.</w:t>
      </w:r>
    </w:p>
    <w:p w14:paraId="3BEA9E1B" w14:textId="77777777" w:rsidR="00494B1B" w:rsidRDefault="00494B1B" w:rsidP="00494B1B">
      <w:pPr>
        <w:spacing w:line="360" w:lineRule="auto"/>
        <w:jc w:val="center"/>
      </w:pPr>
      <w:r>
        <w:rPr>
          <w:b/>
        </w:rPr>
        <w:t>§ 3</w:t>
      </w:r>
    </w:p>
    <w:p w14:paraId="32C04834" w14:textId="77777777" w:rsidR="00494B1B" w:rsidRDefault="00494B1B" w:rsidP="00494B1B">
      <w:pPr>
        <w:numPr>
          <w:ilvl w:val="0"/>
          <w:numId w:val="38"/>
        </w:numPr>
        <w:spacing w:line="360" w:lineRule="auto"/>
        <w:ind w:left="397" w:hanging="397"/>
        <w:jc w:val="both"/>
      </w:pPr>
      <w:r>
        <w:t xml:space="preserve">Należności, o których mowa w § 1 ust. 2, Gwarant zapłaci w terminie do 14 dni </w:t>
      </w:r>
      <w:r>
        <w:lastRenderedPageBreak/>
        <w:t xml:space="preserve">kalendarzowych (słownie: czternastu dni) od dnia doręczenia Gwarantowi na wskazany </w:t>
      </w:r>
      <w:r w:rsidR="002D3D28">
        <w:br/>
      </w:r>
      <w:r>
        <w:t>w § 6 ust. 1 pkt 2 adres, pierwszego pisemnego żądania zapłaty na wskazany w żądaniu numer rachunku bankowego Beneficjenta.</w:t>
      </w:r>
    </w:p>
    <w:p w14:paraId="159EB6EE" w14:textId="77777777" w:rsidR="00494B1B" w:rsidRDefault="00494B1B" w:rsidP="00494B1B">
      <w:pPr>
        <w:numPr>
          <w:ilvl w:val="0"/>
          <w:numId w:val="38"/>
        </w:numPr>
        <w:spacing w:line="360" w:lineRule="auto"/>
        <w:ind w:left="397" w:hanging="397"/>
        <w:jc w:val="both"/>
      </w:pPr>
      <w:r>
        <w:t>Niniejsze żądanie nie wymaga konieczności wymagania przez Beneficjenta zapłaty przez Zobowiązanego kwoty (kwot), której (których) żąda od Gwaranta Beneficjent.</w:t>
      </w:r>
    </w:p>
    <w:p w14:paraId="04DC793E" w14:textId="77777777" w:rsidR="00494B1B" w:rsidRPr="00A54EDA" w:rsidRDefault="00494B1B" w:rsidP="00494B1B">
      <w:pPr>
        <w:pStyle w:val="Tekstpodstawowy"/>
        <w:numPr>
          <w:ilvl w:val="0"/>
          <w:numId w:val="38"/>
        </w:numPr>
        <w:spacing w:after="0" w:line="360" w:lineRule="auto"/>
        <w:ind w:left="397" w:hanging="397"/>
        <w:jc w:val="both"/>
        <w:rPr>
          <w:b/>
        </w:rPr>
      </w:pPr>
      <w:r>
        <w:t>Każda wypłata dokonana przez Gwaranta z tytułu niniejszej gwarancji automatycznie zmniejsza kwotę odpowiedzialności Gwaranta, aż do całkowitego wykorzystania Kwoty Gwarantowanej.</w:t>
      </w:r>
    </w:p>
    <w:p w14:paraId="1923FC85" w14:textId="77777777" w:rsidR="00494B1B" w:rsidRDefault="00494B1B" w:rsidP="00494B1B">
      <w:pPr>
        <w:spacing w:line="360" w:lineRule="auto"/>
        <w:jc w:val="center"/>
      </w:pPr>
      <w:r>
        <w:rPr>
          <w:b/>
        </w:rPr>
        <w:t>§ 4</w:t>
      </w:r>
    </w:p>
    <w:p w14:paraId="149B2840" w14:textId="77777777" w:rsidR="00A54EDA" w:rsidRDefault="00494B1B" w:rsidP="00494B1B">
      <w:pPr>
        <w:spacing w:line="360" w:lineRule="auto"/>
        <w:jc w:val="both"/>
      </w:pPr>
      <w:r>
        <w:t>Żadna zmiana, uzupełnienie lub modyfikacja warunków Umowy lub jej zakresu, uzgodnione pomiędzy Zamawiającym i Zobowiązanym, w żaden sposób nie zwalnia Gwaranta od zobowiązania wynikającego z Gwarancji. Gwarant rezygnuje z konieczności powiadomienia go o tego typu zmianie, uzupełnieniu lub modyfikacji.</w:t>
      </w:r>
    </w:p>
    <w:p w14:paraId="1F63DFFE" w14:textId="77777777" w:rsidR="00494B1B" w:rsidRDefault="00494B1B" w:rsidP="00494B1B">
      <w:pPr>
        <w:spacing w:line="360" w:lineRule="auto"/>
        <w:jc w:val="center"/>
      </w:pPr>
      <w:r>
        <w:rPr>
          <w:b/>
        </w:rPr>
        <w:t>§ 5</w:t>
      </w:r>
    </w:p>
    <w:p w14:paraId="5594C45A" w14:textId="77777777" w:rsidR="00494B1B" w:rsidRDefault="00494B1B" w:rsidP="00494B1B">
      <w:pPr>
        <w:spacing w:line="360" w:lineRule="auto"/>
        <w:jc w:val="both"/>
      </w:pPr>
      <w:r>
        <w:t>Tryb realizacji Gwarancji jest następujący:</w:t>
      </w:r>
    </w:p>
    <w:p w14:paraId="473D898F" w14:textId="77777777" w:rsidR="00494B1B" w:rsidRDefault="00494B1B" w:rsidP="00494B1B">
      <w:pPr>
        <w:numPr>
          <w:ilvl w:val="0"/>
          <w:numId w:val="39"/>
        </w:numPr>
        <w:tabs>
          <w:tab w:val="left" w:pos="794"/>
        </w:tabs>
        <w:spacing w:line="360" w:lineRule="auto"/>
        <w:jc w:val="both"/>
      </w:pPr>
      <w:r>
        <w:t xml:space="preserve">żądanie zapłaty złożone zostanie na piśmie i podpisane przez osoby, o których mowa </w:t>
      </w:r>
      <w:r w:rsidR="002D3D28">
        <w:br/>
      </w:r>
      <w:r>
        <w:t xml:space="preserve">w § 9; </w:t>
      </w:r>
    </w:p>
    <w:p w14:paraId="1ED31D20" w14:textId="77777777" w:rsidR="00494B1B" w:rsidRDefault="00494B1B" w:rsidP="00494B1B">
      <w:pPr>
        <w:numPr>
          <w:ilvl w:val="0"/>
          <w:numId w:val="39"/>
        </w:numPr>
        <w:tabs>
          <w:tab w:val="left" w:pos="794"/>
        </w:tabs>
        <w:spacing w:line="360" w:lineRule="auto"/>
        <w:jc w:val="both"/>
      </w:pPr>
      <w:r>
        <w:t>żądanie zapłaty zawierać będzie oświadczenie, że kwota roszczenia jest należna Beneficjentowi i będzie wskazywać nr konta, na które należy przelać żądaną kwotę;</w:t>
      </w:r>
    </w:p>
    <w:p w14:paraId="241116DD" w14:textId="77777777" w:rsidR="00494B1B" w:rsidRDefault="00494B1B" w:rsidP="00494B1B">
      <w:pPr>
        <w:numPr>
          <w:ilvl w:val="0"/>
          <w:numId w:val="39"/>
        </w:numPr>
        <w:tabs>
          <w:tab w:val="left" w:pos="794"/>
        </w:tabs>
        <w:spacing w:line="360" w:lineRule="auto"/>
        <w:jc w:val="both"/>
      </w:pPr>
      <w:r>
        <w:t>żądanie zapłaty złożone zostanie w okresie wskazanym w § 1 ust. 3;</w:t>
      </w:r>
    </w:p>
    <w:p w14:paraId="3EA6E5A4" w14:textId="77777777" w:rsidR="00A54EDA" w:rsidRPr="00A54EDA" w:rsidRDefault="00A54EDA" w:rsidP="00A54EDA">
      <w:pPr>
        <w:numPr>
          <w:ilvl w:val="0"/>
          <w:numId w:val="39"/>
        </w:numPr>
        <w:tabs>
          <w:tab w:val="left" w:pos="794"/>
        </w:tabs>
        <w:spacing w:line="360" w:lineRule="auto"/>
        <w:jc w:val="both"/>
        <w:rPr>
          <w:b/>
          <w:color w:val="000000"/>
        </w:rPr>
      </w:pPr>
      <w:r>
        <w:t xml:space="preserve">do żądania zapłaty załącza się: w przypadku podpisania żądania przez Komendanta </w:t>
      </w:r>
      <w:r>
        <w:br/>
        <w:t xml:space="preserve">2 Regionalnej Bazy Logistycznej w Warszawie, kopię decyzji lub odpisu decyzji </w:t>
      </w:r>
      <w:r>
        <w:br/>
        <w:t>o wyznaczeniu na stanowisko, zaś w przypadku innej osoby</w:t>
      </w:r>
      <w:r w:rsidRPr="00A54EDA">
        <w:t xml:space="preserve"> </w:t>
      </w:r>
      <w:r w:rsidRPr="00A54EDA">
        <w:rPr>
          <w:b/>
        </w:rPr>
        <w:t>zatrudnionej albo pełniącej służbę w 2 Regionalnej Bazy Logistycznej w Warszawie</w:t>
      </w:r>
      <w:r>
        <w:t xml:space="preserve"> kopię pełnomocnictwa lub innego stosownego upoważnienia </w:t>
      </w:r>
      <w:r w:rsidRPr="00A54EDA">
        <w:rPr>
          <w:b/>
        </w:rPr>
        <w:t xml:space="preserve">wraz z kopią decyzji lub odpisu decyzji </w:t>
      </w:r>
      <w:r w:rsidRPr="00A54EDA">
        <w:rPr>
          <w:b/>
        </w:rPr>
        <w:br/>
        <w:t>o wyznaczeniu na stanowisko osoby udzielającej pełnomocnictwa lub innego stosownego upoważnienia</w:t>
      </w:r>
      <w:r w:rsidR="00805DD2">
        <w:rPr>
          <w:b/>
        </w:rPr>
        <w:t>.</w:t>
      </w:r>
    </w:p>
    <w:p w14:paraId="23C497C0" w14:textId="77777777" w:rsidR="00494B1B" w:rsidRDefault="00494B1B" w:rsidP="00494B1B">
      <w:pPr>
        <w:spacing w:line="360" w:lineRule="auto"/>
        <w:jc w:val="center"/>
      </w:pPr>
      <w:r>
        <w:rPr>
          <w:b/>
        </w:rPr>
        <w:t>§ 6</w:t>
      </w:r>
    </w:p>
    <w:p w14:paraId="47FE6C0E" w14:textId="77777777" w:rsidR="00494B1B" w:rsidRDefault="00494B1B" w:rsidP="00494B1B">
      <w:pPr>
        <w:numPr>
          <w:ilvl w:val="0"/>
          <w:numId w:val="40"/>
        </w:numPr>
        <w:spacing w:line="360" w:lineRule="auto"/>
        <w:jc w:val="both"/>
      </w:pPr>
      <w:r>
        <w:t>Adresy korespondencyjne:</w:t>
      </w:r>
    </w:p>
    <w:p w14:paraId="06841D9F" w14:textId="77777777" w:rsidR="00494B1B" w:rsidRDefault="00494B1B" w:rsidP="00494B1B">
      <w:pPr>
        <w:tabs>
          <w:tab w:val="left" w:leader="dot" w:pos="6300"/>
        </w:tabs>
        <w:spacing w:line="360" w:lineRule="auto"/>
        <w:ind w:left="900" w:hanging="191"/>
        <w:jc w:val="both"/>
      </w:pPr>
      <w:r>
        <w:t>1) dla Beneficjenta: 2 Regionalna Baza Logistyczna, 04 – 470 Warszawa, ul. Marsa 110</w:t>
      </w:r>
    </w:p>
    <w:p w14:paraId="157109A6" w14:textId="77777777" w:rsidR="00494B1B" w:rsidRDefault="00494B1B" w:rsidP="00494B1B">
      <w:pPr>
        <w:tabs>
          <w:tab w:val="left" w:leader="dot" w:pos="6300"/>
        </w:tabs>
        <w:spacing w:line="360" w:lineRule="auto"/>
        <w:ind w:left="900" w:hanging="191"/>
        <w:jc w:val="both"/>
      </w:pPr>
      <w:r>
        <w:t>2) dla Gwaranta:</w:t>
      </w:r>
      <w:r>
        <w:tab/>
      </w:r>
      <w:r>
        <w:tab/>
      </w:r>
    </w:p>
    <w:p w14:paraId="2C8BD137" w14:textId="77777777" w:rsidR="00494B1B" w:rsidRDefault="00494B1B" w:rsidP="00494B1B">
      <w:pPr>
        <w:tabs>
          <w:tab w:val="left" w:leader="dot" w:pos="6300"/>
        </w:tabs>
        <w:spacing w:line="360" w:lineRule="auto"/>
        <w:ind w:left="900" w:hanging="191"/>
        <w:jc w:val="both"/>
      </w:pPr>
      <w:r>
        <w:t>3) dla Zobowiązanego:</w:t>
      </w:r>
      <w:r>
        <w:tab/>
      </w:r>
      <w:r>
        <w:tab/>
      </w:r>
    </w:p>
    <w:p w14:paraId="0AE5EF65" w14:textId="77777777" w:rsidR="00494B1B" w:rsidRDefault="00494B1B" w:rsidP="00494B1B">
      <w:pPr>
        <w:numPr>
          <w:ilvl w:val="0"/>
          <w:numId w:val="40"/>
        </w:numPr>
        <w:spacing w:line="360" w:lineRule="auto"/>
        <w:jc w:val="both"/>
        <w:rPr>
          <w:b/>
        </w:rPr>
      </w:pPr>
      <w:r>
        <w:t>Zobowiązany, Gwarant i Beneficjent są zobowiązani do wzajemnego pisemnego poinformowania, o każdej zmianie adresów, o których mowa w ust. 1.</w:t>
      </w:r>
    </w:p>
    <w:p w14:paraId="321DA2F3" w14:textId="77777777" w:rsidR="0066557F" w:rsidRDefault="0066557F" w:rsidP="00494B1B">
      <w:pPr>
        <w:spacing w:line="360" w:lineRule="auto"/>
        <w:jc w:val="center"/>
        <w:rPr>
          <w:b/>
        </w:rPr>
      </w:pPr>
    </w:p>
    <w:p w14:paraId="36011307" w14:textId="77777777" w:rsidR="00494B1B" w:rsidRDefault="00494B1B" w:rsidP="00494B1B">
      <w:pPr>
        <w:spacing w:line="360" w:lineRule="auto"/>
        <w:jc w:val="center"/>
      </w:pPr>
      <w:r>
        <w:rPr>
          <w:b/>
        </w:rPr>
        <w:lastRenderedPageBreak/>
        <w:t>§ 7</w:t>
      </w:r>
    </w:p>
    <w:p w14:paraId="6243C9B5" w14:textId="77777777" w:rsidR="00494B1B" w:rsidRDefault="00494B1B" w:rsidP="00494B1B">
      <w:pPr>
        <w:spacing w:line="360" w:lineRule="auto"/>
        <w:jc w:val="both"/>
      </w:pPr>
      <w:r>
        <w:t>Gwarancja wygasa w przypadku:</w:t>
      </w:r>
    </w:p>
    <w:p w14:paraId="5D9E209C" w14:textId="77777777" w:rsidR="00494B1B" w:rsidRDefault="00494B1B" w:rsidP="00494B1B">
      <w:pPr>
        <w:numPr>
          <w:ilvl w:val="0"/>
          <w:numId w:val="41"/>
        </w:numPr>
        <w:tabs>
          <w:tab w:val="left" w:pos="794"/>
        </w:tabs>
        <w:spacing w:line="360" w:lineRule="auto"/>
        <w:jc w:val="both"/>
      </w:pPr>
      <w:r>
        <w:t>nie doręczenia Gwarantowi wezwania do zapłaty przed upływem terminów</w:t>
      </w:r>
      <w:r>
        <w:rPr>
          <w:vertAlign w:val="superscript"/>
        </w:rPr>
        <w:t xml:space="preserve"> </w:t>
      </w:r>
      <w:r>
        <w:t xml:space="preserve">określonych </w:t>
      </w:r>
      <w:r w:rsidR="002D3D28">
        <w:br/>
      </w:r>
      <w:r>
        <w:t>w § 1 ust. 3;</w:t>
      </w:r>
    </w:p>
    <w:p w14:paraId="1655E42E" w14:textId="77777777" w:rsidR="00494B1B" w:rsidRDefault="00494B1B" w:rsidP="00494B1B">
      <w:pPr>
        <w:numPr>
          <w:ilvl w:val="0"/>
          <w:numId w:val="41"/>
        </w:numPr>
        <w:tabs>
          <w:tab w:val="left" w:pos="1588"/>
        </w:tabs>
        <w:spacing w:line="360" w:lineRule="auto"/>
        <w:ind w:left="794" w:hanging="397"/>
        <w:jc w:val="both"/>
      </w:pPr>
      <w:r>
        <w:t>wyczerpania Kwoty Gwarantowanej;</w:t>
      </w:r>
    </w:p>
    <w:p w14:paraId="781F7493" w14:textId="77777777" w:rsidR="00494B1B" w:rsidRDefault="00494B1B" w:rsidP="00494B1B">
      <w:pPr>
        <w:numPr>
          <w:ilvl w:val="0"/>
          <w:numId w:val="41"/>
        </w:numPr>
        <w:tabs>
          <w:tab w:val="left" w:pos="1588"/>
        </w:tabs>
        <w:spacing w:line="360" w:lineRule="auto"/>
        <w:ind w:left="794" w:hanging="397"/>
        <w:jc w:val="both"/>
        <w:rPr>
          <w:b/>
        </w:rPr>
      </w:pPr>
      <w:r>
        <w:t xml:space="preserve">zwolnienia Gwaranta przez Beneficjenta ze wszystkich zobowiązań wynikających </w:t>
      </w:r>
      <w:r w:rsidR="002D3D28">
        <w:br/>
      </w:r>
      <w:r>
        <w:t>z Gwarancji przed upływem terminów</w:t>
      </w:r>
      <w:r>
        <w:rPr>
          <w:vertAlign w:val="superscript"/>
        </w:rPr>
        <w:t xml:space="preserve"> </w:t>
      </w:r>
      <w:r>
        <w:t xml:space="preserve">jej obowiązywania stwierdzonego na piśmie pod rygorem nieważności. </w:t>
      </w:r>
    </w:p>
    <w:p w14:paraId="69C8309F" w14:textId="77777777" w:rsidR="00494B1B" w:rsidRDefault="00494B1B" w:rsidP="00494B1B">
      <w:pPr>
        <w:spacing w:line="360" w:lineRule="auto"/>
        <w:jc w:val="center"/>
      </w:pPr>
      <w:r>
        <w:rPr>
          <w:b/>
        </w:rPr>
        <w:t>§ 8</w:t>
      </w:r>
    </w:p>
    <w:p w14:paraId="3FFE4277" w14:textId="77777777" w:rsidR="00494B1B" w:rsidRDefault="00494B1B" w:rsidP="00494B1B">
      <w:pPr>
        <w:numPr>
          <w:ilvl w:val="0"/>
          <w:numId w:val="42"/>
        </w:numPr>
        <w:spacing w:line="360" w:lineRule="auto"/>
        <w:jc w:val="both"/>
      </w:pPr>
      <w:r>
        <w:t xml:space="preserve">Do praw i obowiązków wynikających z Gwarancji oraz do rozstrzygania sporów powstałych </w:t>
      </w:r>
      <w:r w:rsidR="002D3D28">
        <w:br/>
      </w:r>
      <w:r>
        <w:t xml:space="preserve">w związku z Gwarancją stosuje się przepisy prawa polskiego. </w:t>
      </w:r>
    </w:p>
    <w:p w14:paraId="1848AEFE" w14:textId="77777777" w:rsidR="00494B1B" w:rsidRDefault="00494B1B" w:rsidP="00494B1B">
      <w:pPr>
        <w:numPr>
          <w:ilvl w:val="0"/>
          <w:numId w:val="42"/>
        </w:numPr>
        <w:spacing w:line="360" w:lineRule="auto"/>
        <w:jc w:val="both"/>
      </w:pPr>
      <w:r>
        <w:t>Wszelkie spory mogące wyniknąć z Gwarancji będą rozstrzygane przez sąd właściwy miejscowo dla siedziby Zamawiającego.</w:t>
      </w:r>
    </w:p>
    <w:p w14:paraId="376DFEFF" w14:textId="77777777" w:rsidR="00494B1B" w:rsidRDefault="00494B1B" w:rsidP="00494B1B">
      <w:pPr>
        <w:numPr>
          <w:ilvl w:val="0"/>
          <w:numId w:val="42"/>
        </w:numPr>
        <w:spacing w:line="360" w:lineRule="auto"/>
        <w:jc w:val="both"/>
      </w:pPr>
      <w:r>
        <w:t>Gwarancja oraz jej zmiany będą sporządzone w języku polskim i wymagają pod rygorem nieważności pisemnej zgody osoby, o której mowa w § 9.</w:t>
      </w:r>
    </w:p>
    <w:p w14:paraId="11DC435F" w14:textId="77777777" w:rsidR="00494B1B" w:rsidRDefault="00494B1B" w:rsidP="00494B1B">
      <w:pPr>
        <w:numPr>
          <w:ilvl w:val="0"/>
          <w:numId w:val="42"/>
        </w:numPr>
        <w:spacing w:line="360" w:lineRule="auto"/>
        <w:jc w:val="both"/>
        <w:rPr>
          <w:b/>
        </w:rPr>
      </w:pPr>
      <w:r>
        <w:t xml:space="preserve">Postanowienia ust. 3 stosuje się odpowiednio do wszelkich oświadczeń, wezwań, żądań, informacji oraz innej korespondencji, związanych z prawami i obowiązkami wynikającymi </w:t>
      </w:r>
      <w:r w:rsidR="002D3D28">
        <w:br/>
      </w:r>
      <w:r>
        <w:t>z niniejszej gwarancji.</w:t>
      </w:r>
    </w:p>
    <w:p w14:paraId="4A1158F8" w14:textId="77777777" w:rsidR="00494B1B" w:rsidRDefault="00494B1B" w:rsidP="00494B1B">
      <w:pPr>
        <w:spacing w:line="360" w:lineRule="auto"/>
        <w:jc w:val="center"/>
      </w:pPr>
      <w:r>
        <w:rPr>
          <w:b/>
        </w:rPr>
        <w:t>§ 9</w:t>
      </w:r>
    </w:p>
    <w:p w14:paraId="168F0A8C" w14:textId="77777777" w:rsidR="00494B1B" w:rsidRDefault="00494B1B" w:rsidP="00494B1B">
      <w:pPr>
        <w:spacing w:line="360" w:lineRule="auto"/>
        <w:jc w:val="both"/>
        <w:rPr>
          <w:b/>
        </w:rPr>
      </w:pPr>
      <w:r>
        <w:t xml:space="preserve">Do wykonywania wszelkich czynności określonych w Gwarancji w imieniu Beneficjenta uprawniony jest Komendant 2 Regionalnej Bazy Logistycznej w Warszawie lub osoby, które są zatrudnione  albo pełnią służbę w  2 Regionalnej Bazie Logistycznej w Warszawie i posiadają pełnomocnictwa/upoważnienia do zaciągania zobowiązań w imieniu Beneficjenta. </w:t>
      </w:r>
    </w:p>
    <w:p w14:paraId="08945848" w14:textId="77777777" w:rsidR="00494B1B" w:rsidRDefault="00494B1B" w:rsidP="00494B1B">
      <w:pPr>
        <w:spacing w:line="360" w:lineRule="auto"/>
        <w:jc w:val="center"/>
      </w:pPr>
      <w:r>
        <w:rPr>
          <w:b/>
        </w:rPr>
        <w:t>§ 10</w:t>
      </w:r>
    </w:p>
    <w:p w14:paraId="3E0B7735" w14:textId="77777777" w:rsidR="00494B1B" w:rsidRDefault="00494B1B" w:rsidP="00494B1B">
      <w:pPr>
        <w:spacing w:line="360" w:lineRule="auto"/>
        <w:jc w:val="both"/>
      </w:pPr>
      <w:r>
        <w:t>Gwarancję sporządzono w jednym egzemplarzu dla Beneficjenta.</w:t>
      </w:r>
    </w:p>
    <w:p w14:paraId="58E8F6CE" w14:textId="77777777" w:rsidR="00494B1B" w:rsidRDefault="00494B1B" w:rsidP="00494B1B">
      <w:pPr>
        <w:tabs>
          <w:tab w:val="left" w:pos="852"/>
          <w:tab w:val="left" w:pos="1211"/>
          <w:tab w:val="left" w:pos="3259"/>
        </w:tabs>
        <w:spacing w:line="360" w:lineRule="auto"/>
        <w:ind w:left="426" w:hanging="426"/>
        <w:jc w:val="center"/>
      </w:pPr>
    </w:p>
    <w:p w14:paraId="7C5132C5" w14:textId="77777777" w:rsidR="00494B1B" w:rsidRDefault="00494B1B" w:rsidP="00494B1B">
      <w:pPr>
        <w:tabs>
          <w:tab w:val="left" w:leader="dot" w:pos="2700"/>
        </w:tabs>
        <w:spacing w:line="360" w:lineRule="auto"/>
        <w:jc w:val="both"/>
      </w:pPr>
      <w:r>
        <w:tab/>
        <w:t>, dnia ...........................</w:t>
      </w:r>
    </w:p>
    <w:p w14:paraId="5215AC06" w14:textId="77777777" w:rsidR="00494B1B" w:rsidRDefault="00494B1B" w:rsidP="00494B1B">
      <w:pPr>
        <w:tabs>
          <w:tab w:val="center" w:pos="1349"/>
        </w:tabs>
        <w:spacing w:line="360" w:lineRule="auto"/>
        <w:jc w:val="both"/>
      </w:pPr>
      <w:r>
        <w:tab/>
        <w:t>(</w:t>
      </w:r>
      <w:r>
        <w:rPr>
          <w:i/>
        </w:rPr>
        <w:t>Miejscowość</w:t>
      </w:r>
      <w:r>
        <w:t>)</w:t>
      </w:r>
    </w:p>
    <w:p w14:paraId="247530C8" w14:textId="77777777" w:rsidR="00494B1B" w:rsidRDefault="00494B1B" w:rsidP="00494B1B">
      <w:pPr>
        <w:spacing w:line="360" w:lineRule="auto"/>
        <w:jc w:val="both"/>
      </w:pPr>
    </w:p>
    <w:p w14:paraId="3EDD30E3" w14:textId="77777777" w:rsidR="00494B1B" w:rsidRDefault="00494B1B" w:rsidP="00494B1B">
      <w:pPr>
        <w:spacing w:line="360" w:lineRule="auto"/>
        <w:jc w:val="both"/>
      </w:pPr>
    </w:p>
    <w:p w14:paraId="46A95233" w14:textId="77777777" w:rsidR="00EA789B" w:rsidRPr="00EA789B" w:rsidRDefault="00494B1B" w:rsidP="004A0C2D">
      <w:pPr>
        <w:pStyle w:val="Lista-kontynuacja21"/>
        <w:spacing w:before="0" w:after="0" w:line="360" w:lineRule="auto"/>
        <w:ind w:left="0"/>
        <w:jc w:val="left"/>
      </w:pPr>
      <w:r>
        <w:rPr>
          <w:rFonts w:ascii="Times New Roman" w:hAnsi="Times New Roman"/>
          <w:b/>
          <w:sz w:val="24"/>
        </w:rPr>
        <w:t>Pieczęć i podpis Gwaranta</w:t>
      </w:r>
    </w:p>
    <w:p w14:paraId="68C35148" w14:textId="77777777" w:rsidR="00EA789B" w:rsidRPr="00EA789B" w:rsidRDefault="00EA789B" w:rsidP="00EA789B"/>
    <w:p w14:paraId="2812206F" w14:textId="77777777" w:rsidR="00EA789B" w:rsidRPr="00EA789B" w:rsidRDefault="00EA789B" w:rsidP="00EA789B"/>
    <w:p w14:paraId="5A72FDAB" w14:textId="77777777" w:rsidR="00EA789B" w:rsidRPr="00EA789B" w:rsidRDefault="00EA789B" w:rsidP="00EA789B"/>
    <w:p w14:paraId="087A5D92" w14:textId="77777777" w:rsidR="00EA789B" w:rsidRPr="00EA789B" w:rsidRDefault="00EA789B" w:rsidP="00EA789B"/>
    <w:p w14:paraId="59645259" w14:textId="77777777" w:rsidR="00494B1B" w:rsidRPr="00EA789B" w:rsidRDefault="00EA789B" w:rsidP="00EA789B">
      <w:pPr>
        <w:tabs>
          <w:tab w:val="left" w:pos="6168"/>
        </w:tabs>
      </w:pPr>
      <w:r>
        <w:tab/>
      </w:r>
    </w:p>
    <w:sectPr w:rsidR="00494B1B" w:rsidRPr="00EA789B" w:rsidSect="00494B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4" w:right="1134" w:bottom="1134" w:left="1134" w:header="454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0AB80" w14:textId="77777777" w:rsidR="00DD3796" w:rsidRDefault="00DD3796">
      <w:r>
        <w:separator/>
      </w:r>
    </w:p>
  </w:endnote>
  <w:endnote w:type="continuationSeparator" w:id="0">
    <w:p w14:paraId="714D920F" w14:textId="77777777" w:rsidR="00DD3796" w:rsidRDefault="00DD3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A9168" w14:textId="77777777" w:rsidR="0046238F" w:rsidRDefault="004623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9C937" w14:textId="77777777" w:rsidR="004A0C2D" w:rsidRPr="004A0C2D" w:rsidRDefault="00494B1B" w:rsidP="004A0C2D">
    <w:pPr>
      <w:pStyle w:val="Stopka"/>
      <w:pBdr>
        <w:top w:val="thinThickSmallGap" w:sz="24" w:space="1" w:color="622423"/>
      </w:pBdr>
      <w:jc w:val="center"/>
      <w:rPr>
        <w:rFonts w:eastAsia="Calibri" w:cs="Times New Roman"/>
        <w:b/>
        <w:kern w:val="0"/>
        <w:sz w:val="18"/>
        <w:szCs w:val="18"/>
        <w:lang w:eastAsia="en-US" w:bidi="ar-SA"/>
      </w:rPr>
    </w:pPr>
    <w:r w:rsidRPr="00FB307F">
      <w:rPr>
        <w:rStyle w:val="Numerstrony"/>
        <w:b/>
        <w:i/>
        <w:color w:val="000000"/>
        <w:sz w:val="20"/>
        <w:szCs w:val="20"/>
      </w:rPr>
      <w:t>Załącznik nr</w:t>
    </w:r>
    <w:r>
      <w:rPr>
        <w:rStyle w:val="Numerstrony"/>
        <w:b/>
        <w:i/>
        <w:color w:val="000000"/>
        <w:sz w:val="20"/>
        <w:szCs w:val="20"/>
      </w:rPr>
      <w:t xml:space="preserve"> </w:t>
    </w:r>
    <w:r w:rsidR="00727388">
      <w:rPr>
        <w:rStyle w:val="Numerstrony"/>
        <w:b/>
        <w:i/>
        <w:sz w:val="20"/>
        <w:szCs w:val="20"/>
      </w:rPr>
      <w:t>7</w:t>
    </w:r>
    <w:r w:rsidRPr="00881253">
      <w:rPr>
        <w:rStyle w:val="Numerstrony"/>
        <w:b/>
        <w:i/>
        <w:sz w:val="20"/>
        <w:szCs w:val="20"/>
      </w:rPr>
      <w:t xml:space="preserve"> </w:t>
    </w:r>
    <w:r w:rsidR="003E3BE5">
      <w:rPr>
        <w:rStyle w:val="Numerstrony"/>
        <w:b/>
        <w:i/>
        <w:color w:val="000000"/>
        <w:sz w:val="20"/>
        <w:szCs w:val="20"/>
      </w:rPr>
      <w:t>do S</w:t>
    </w:r>
    <w:r w:rsidRPr="00FB307F">
      <w:rPr>
        <w:rStyle w:val="Numerstrony"/>
        <w:b/>
        <w:i/>
        <w:color w:val="000000"/>
        <w:sz w:val="20"/>
        <w:szCs w:val="20"/>
      </w:rPr>
      <w:t xml:space="preserve">WZ, numer sprawy: </w:t>
    </w:r>
    <w:r w:rsidR="00C313D2">
      <w:rPr>
        <w:rStyle w:val="Numerstrony"/>
        <w:b/>
        <w:i/>
        <w:color w:val="000000"/>
        <w:sz w:val="20"/>
        <w:szCs w:val="20"/>
      </w:rPr>
      <w:t>D</w:t>
    </w:r>
    <w:r w:rsidR="00881253">
      <w:rPr>
        <w:rStyle w:val="Numerstrony"/>
        <w:b/>
        <w:i/>
        <w:color w:val="000000"/>
        <w:sz w:val="20"/>
        <w:szCs w:val="20"/>
      </w:rPr>
      <w:t>/</w:t>
    </w:r>
    <w:r w:rsidR="0018086E">
      <w:rPr>
        <w:rStyle w:val="Numerstrony"/>
        <w:b/>
        <w:i/>
        <w:color w:val="000000"/>
        <w:sz w:val="20"/>
        <w:szCs w:val="20"/>
      </w:rPr>
      <w:t>35/2022</w:t>
    </w:r>
    <w:r w:rsidR="00881253">
      <w:rPr>
        <w:rStyle w:val="Numerstrony"/>
        <w:b/>
        <w:i/>
        <w:color w:val="000000"/>
        <w:sz w:val="20"/>
        <w:szCs w:val="20"/>
      </w:rPr>
      <w:t xml:space="preserve">, </w:t>
    </w:r>
    <w:r w:rsidRPr="00FB307F">
      <w:rPr>
        <w:rStyle w:val="Numerstrony"/>
        <w:b/>
        <w:i/>
        <w:color w:val="000000"/>
        <w:sz w:val="20"/>
        <w:szCs w:val="20"/>
      </w:rPr>
      <w:t xml:space="preserve"> Strona </w:t>
    </w:r>
    <w:r w:rsidRPr="00FB307F">
      <w:rPr>
        <w:rStyle w:val="Numerstrony"/>
        <w:b/>
        <w:i/>
        <w:color w:val="000000"/>
        <w:sz w:val="20"/>
        <w:szCs w:val="20"/>
      </w:rPr>
      <w:fldChar w:fldCharType="begin"/>
    </w:r>
    <w:r w:rsidRPr="00FB307F">
      <w:rPr>
        <w:rStyle w:val="Numerstrony"/>
        <w:b/>
        <w:i/>
        <w:color w:val="000000"/>
        <w:sz w:val="20"/>
        <w:szCs w:val="20"/>
      </w:rPr>
      <w:instrText xml:space="preserve">PAGE  </w:instrText>
    </w:r>
    <w:r w:rsidRPr="00FB307F">
      <w:rPr>
        <w:rStyle w:val="Numerstrony"/>
        <w:b/>
        <w:i/>
        <w:color w:val="000000"/>
        <w:sz w:val="20"/>
        <w:szCs w:val="20"/>
      </w:rPr>
      <w:fldChar w:fldCharType="separate"/>
    </w:r>
    <w:r w:rsidR="00AA7EA0">
      <w:rPr>
        <w:rStyle w:val="Numerstrony"/>
        <w:b/>
        <w:i/>
        <w:noProof/>
        <w:color w:val="000000"/>
        <w:sz w:val="20"/>
        <w:szCs w:val="20"/>
      </w:rPr>
      <w:t>2</w:t>
    </w:r>
    <w:r w:rsidRPr="00FB307F">
      <w:rPr>
        <w:rStyle w:val="Numerstrony"/>
        <w:b/>
        <w:i/>
        <w:color w:val="000000"/>
        <w:sz w:val="20"/>
        <w:szCs w:val="20"/>
      </w:rPr>
      <w:fldChar w:fldCharType="end"/>
    </w:r>
    <w:r w:rsidRPr="00FB307F">
      <w:rPr>
        <w:rStyle w:val="Numerstrony"/>
        <w:b/>
        <w:i/>
        <w:color w:val="000000"/>
        <w:sz w:val="20"/>
        <w:szCs w:val="20"/>
      </w:rPr>
      <w:t xml:space="preserve"> z </w:t>
    </w:r>
    <w:r w:rsidRPr="00FB307F">
      <w:rPr>
        <w:rStyle w:val="Numerstrony"/>
        <w:b/>
        <w:i/>
        <w:color w:val="000000"/>
        <w:sz w:val="20"/>
        <w:szCs w:val="20"/>
      </w:rPr>
      <w:fldChar w:fldCharType="begin"/>
    </w:r>
    <w:r w:rsidRPr="00FB307F">
      <w:rPr>
        <w:rStyle w:val="Numerstrony"/>
        <w:b/>
        <w:i/>
        <w:color w:val="000000"/>
        <w:sz w:val="20"/>
        <w:szCs w:val="20"/>
      </w:rPr>
      <w:instrText xml:space="preserve"> NUMPAGES </w:instrText>
    </w:r>
    <w:r w:rsidRPr="00FB307F">
      <w:rPr>
        <w:rStyle w:val="Numerstrony"/>
        <w:b/>
        <w:i/>
        <w:color w:val="000000"/>
        <w:sz w:val="20"/>
        <w:szCs w:val="20"/>
      </w:rPr>
      <w:fldChar w:fldCharType="separate"/>
    </w:r>
    <w:r w:rsidR="00AA7EA0">
      <w:rPr>
        <w:rStyle w:val="Numerstrony"/>
        <w:b/>
        <w:i/>
        <w:noProof/>
        <w:color w:val="000000"/>
        <w:sz w:val="20"/>
        <w:szCs w:val="20"/>
      </w:rPr>
      <w:t>8</w:t>
    </w:r>
    <w:r w:rsidRPr="00FB307F">
      <w:rPr>
        <w:rStyle w:val="Numerstrony"/>
        <w:b/>
        <w:i/>
        <w:color w:val="000000"/>
        <w:sz w:val="20"/>
        <w:szCs w:val="20"/>
      </w:rPr>
      <w:fldChar w:fldCharType="end"/>
    </w:r>
  </w:p>
  <w:p w14:paraId="4A790CC9" w14:textId="77777777" w:rsidR="00494B1B" w:rsidRDefault="00494B1B" w:rsidP="004A0C2D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94B2D" w14:textId="77777777" w:rsidR="0046238F" w:rsidRDefault="004623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8726" w14:textId="77777777" w:rsidR="00DD3796" w:rsidRDefault="00DD3796">
      <w:r>
        <w:separator/>
      </w:r>
    </w:p>
  </w:footnote>
  <w:footnote w:type="continuationSeparator" w:id="0">
    <w:p w14:paraId="5DEACF90" w14:textId="77777777" w:rsidR="00DD3796" w:rsidRDefault="00DD3796">
      <w:r>
        <w:continuationSeparator/>
      </w:r>
    </w:p>
  </w:footnote>
  <w:footnote w:id="1">
    <w:p w14:paraId="21A9CB17" w14:textId="77777777" w:rsidR="00494B1B" w:rsidRDefault="00494B1B" w:rsidP="00494B1B">
      <w:pPr>
        <w:pStyle w:val="Tekstprzypisudolnego"/>
      </w:pPr>
      <w:r>
        <w:rPr>
          <w:rStyle w:val="Znakiprzypiswdolnych"/>
          <w:rFonts w:ascii="Symbol" w:hAnsi="Symbol"/>
        </w:rPr>
        <w:t></w:t>
      </w:r>
      <w:r>
        <w:tab/>
        <w:t xml:space="preserve"> niepotrzebne usunąć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F618D" w14:textId="77777777" w:rsidR="0046238F" w:rsidRDefault="004623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78744" w14:textId="77777777" w:rsidR="00592BA8" w:rsidRPr="00317CB0" w:rsidRDefault="00592BA8" w:rsidP="00592BA8">
    <w:pPr>
      <w:rPr>
        <w:b/>
      </w:rPr>
    </w:pPr>
  </w:p>
  <w:p w14:paraId="11FD0583" w14:textId="77777777" w:rsidR="00592BA8" w:rsidRDefault="00592B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4B328" w14:textId="77777777" w:rsidR="0046238F" w:rsidRDefault="0046238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184"/>
    <w:lvl w:ilvl="0">
      <w:start w:val="1"/>
      <w:numFmt w:val="decimal"/>
      <w:lvlText w:val="%1)"/>
      <w:lvlJc w:val="left"/>
      <w:pPr>
        <w:tabs>
          <w:tab w:val="num" w:pos="0"/>
        </w:tabs>
        <w:ind w:left="794" w:hanging="397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6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</w:abstractNum>
  <w:abstractNum w:abstractNumId="3" w15:restartNumberingAfterBreak="0">
    <w:nsid w:val="00000004"/>
    <w:multiLevelType w:val="singleLevel"/>
    <w:tmpl w:val="00000004"/>
    <w:name w:val="WW8Num29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2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2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</w:abstractNum>
  <w:abstractNum w:abstractNumId="6" w15:restartNumberingAfterBreak="0">
    <w:nsid w:val="00000007"/>
    <w:multiLevelType w:val="singleLevel"/>
    <w:tmpl w:val="00000007"/>
    <w:name w:val="WW8Num9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</w:abstractNum>
  <w:abstractNum w:abstractNumId="7" w15:restartNumberingAfterBreak="0">
    <w:nsid w:val="00000008"/>
    <w:multiLevelType w:val="singleLevel"/>
    <w:tmpl w:val="6BFAC982"/>
    <w:name w:val="WW8Num2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14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</w:abstractNum>
  <w:abstractNum w:abstractNumId="11" w15:restartNumberingAfterBreak="0">
    <w:nsid w:val="0000000C"/>
    <w:multiLevelType w:val="singleLevel"/>
    <w:tmpl w:val="0000000C"/>
    <w:name w:val="WW8Num123"/>
    <w:lvl w:ilvl="0">
      <w:start w:val="1"/>
      <w:numFmt w:val="decimal"/>
      <w:lvlText w:val="%1."/>
      <w:lvlJc w:val="left"/>
      <w:pPr>
        <w:tabs>
          <w:tab w:val="num" w:pos="584"/>
        </w:tabs>
        <w:ind w:left="564" w:hanging="340"/>
      </w:pPr>
      <w:rPr>
        <w:rFonts w:ascii="Times New Roman" w:hAnsi="Times New Roman" w:cs="Times New Roman" w:hint="default"/>
        <w:bCs/>
        <w:sz w:val="24"/>
        <w:szCs w:val="24"/>
      </w:rPr>
    </w:lvl>
  </w:abstractNum>
  <w:abstractNum w:abstractNumId="12" w15:restartNumberingAfterBreak="0">
    <w:nsid w:val="0000000D"/>
    <w:multiLevelType w:val="singleLevel"/>
    <w:tmpl w:val="0000000D"/>
    <w:name w:val="WW8Num9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0E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21541DBC"/>
    <w:lvl w:ilvl="0">
      <w:start w:val="1"/>
      <w:numFmt w:val="decimal"/>
      <w:lvlText w:val="%1)"/>
      <w:lvlJc w:val="left"/>
      <w:pPr>
        <w:tabs>
          <w:tab w:val="num" w:pos="0"/>
        </w:tabs>
        <w:ind w:left="79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AB185416"/>
    <w:lvl w:ilvl="0">
      <w:start w:val="1"/>
      <w:numFmt w:val="decimal"/>
      <w:lvlText w:val="%1)"/>
      <w:lvlJc w:val="left"/>
      <w:pPr>
        <w:tabs>
          <w:tab w:val="num" w:pos="0"/>
        </w:tabs>
        <w:ind w:left="794" w:hanging="39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000000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0DFD49F4"/>
    <w:multiLevelType w:val="multilevel"/>
    <w:tmpl w:val="00000016"/>
    <w:lvl w:ilvl="0">
      <w:start w:val="1"/>
      <w:numFmt w:val="decimal"/>
      <w:lvlText w:val="%1)"/>
      <w:lvlJc w:val="left"/>
      <w:pPr>
        <w:tabs>
          <w:tab w:val="num" w:pos="0"/>
        </w:tabs>
        <w:ind w:left="794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EAA363C"/>
    <w:multiLevelType w:val="hybridMultilevel"/>
    <w:tmpl w:val="2B2470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1F49A3"/>
    <w:multiLevelType w:val="hybridMultilevel"/>
    <w:tmpl w:val="8332A028"/>
    <w:lvl w:ilvl="0" w:tplc="57AE0C1A">
      <w:start w:val="1"/>
      <w:numFmt w:val="decimal"/>
      <w:lvlText w:val="%1)"/>
      <w:lvlJc w:val="left"/>
      <w:pPr>
        <w:ind w:left="75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2D0694"/>
    <w:multiLevelType w:val="hybridMultilevel"/>
    <w:tmpl w:val="297CDC32"/>
    <w:lvl w:ilvl="0" w:tplc="7180D5BC">
      <w:start w:val="1"/>
      <w:numFmt w:val="lowerLetter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8" w15:restartNumberingAfterBreak="0">
    <w:nsid w:val="66E07B95"/>
    <w:multiLevelType w:val="hybridMultilevel"/>
    <w:tmpl w:val="00565ADA"/>
    <w:lvl w:ilvl="0" w:tplc="AEA8FAE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DD26295"/>
    <w:multiLevelType w:val="hybridMultilevel"/>
    <w:tmpl w:val="28861D58"/>
    <w:lvl w:ilvl="0" w:tplc="C9568D4C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9"/>
  </w:num>
  <w:num w:numId="26">
    <w:abstractNumId w:val="25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11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7"/>
    <w:lvlOverride w:ilvl="0">
      <w:startOverride w:val="1"/>
    </w:lvlOverride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0"/>
    <w:lvlOverride w:ilvl="0">
      <w:startOverride w:val="1"/>
    </w:lvlOverride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"/>
    <w:lvlOverride w:ilvl="0">
      <w:startOverride w:val="1"/>
    </w:lvlOverride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2A4"/>
    <w:rsid w:val="00030A2D"/>
    <w:rsid w:val="0005370E"/>
    <w:rsid w:val="0005751D"/>
    <w:rsid w:val="00057CAA"/>
    <w:rsid w:val="000A2091"/>
    <w:rsid w:val="000E1A1A"/>
    <w:rsid w:val="000F482E"/>
    <w:rsid w:val="000F7DBF"/>
    <w:rsid w:val="00132938"/>
    <w:rsid w:val="001409A1"/>
    <w:rsid w:val="00144DE6"/>
    <w:rsid w:val="0015438D"/>
    <w:rsid w:val="0018086E"/>
    <w:rsid w:val="001864DB"/>
    <w:rsid w:val="001D6D47"/>
    <w:rsid w:val="001D7C55"/>
    <w:rsid w:val="00203D0F"/>
    <w:rsid w:val="00225A4A"/>
    <w:rsid w:val="002575EF"/>
    <w:rsid w:val="00270655"/>
    <w:rsid w:val="002D3D28"/>
    <w:rsid w:val="002F4C41"/>
    <w:rsid w:val="00322071"/>
    <w:rsid w:val="003421A7"/>
    <w:rsid w:val="00344F87"/>
    <w:rsid w:val="00354A60"/>
    <w:rsid w:val="00383DD9"/>
    <w:rsid w:val="00383E12"/>
    <w:rsid w:val="0039783A"/>
    <w:rsid w:val="003D371E"/>
    <w:rsid w:val="003D5AF3"/>
    <w:rsid w:val="003E3BE5"/>
    <w:rsid w:val="00413A92"/>
    <w:rsid w:val="00435124"/>
    <w:rsid w:val="0046238F"/>
    <w:rsid w:val="00466EDE"/>
    <w:rsid w:val="004757DB"/>
    <w:rsid w:val="00476401"/>
    <w:rsid w:val="00494B1B"/>
    <w:rsid w:val="00495132"/>
    <w:rsid w:val="004A0C2D"/>
    <w:rsid w:val="004B1FFE"/>
    <w:rsid w:val="004E5535"/>
    <w:rsid w:val="00516F2F"/>
    <w:rsid w:val="00517E72"/>
    <w:rsid w:val="005260A7"/>
    <w:rsid w:val="00526896"/>
    <w:rsid w:val="00547DF5"/>
    <w:rsid w:val="00550426"/>
    <w:rsid w:val="00573E3B"/>
    <w:rsid w:val="00592BA8"/>
    <w:rsid w:val="005A34AE"/>
    <w:rsid w:val="005E090E"/>
    <w:rsid w:val="005E5563"/>
    <w:rsid w:val="0066557F"/>
    <w:rsid w:val="006740AA"/>
    <w:rsid w:val="0069123E"/>
    <w:rsid w:val="006A4CFD"/>
    <w:rsid w:val="006B3550"/>
    <w:rsid w:val="006C03A0"/>
    <w:rsid w:val="00727388"/>
    <w:rsid w:val="00745E9E"/>
    <w:rsid w:val="00747A14"/>
    <w:rsid w:val="00747F44"/>
    <w:rsid w:val="007C445A"/>
    <w:rsid w:val="0080248A"/>
    <w:rsid w:val="00805DD2"/>
    <w:rsid w:val="00847B64"/>
    <w:rsid w:val="00881253"/>
    <w:rsid w:val="00881B8C"/>
    <w:rsid w:val="008C590D"/>
    <w:rsid w:val="008C6D69"/>
    <w:rsid w:val="008F43CC"/>
    <w:rsid w:val="00921DB3"/>
    <w:rsid w:val="00941FB8"/>
    <w:rsid w:val="009547EB"/>
    <w:rsid w:val="00991661"/>
    <w:rsid w:val="009E4FF0"/>
    <w:rsid w:val="009F52FF"/>
    <w:rsid w:val="00A033B2"/>
    <w:rsid w:val="00A54EDA"/>
    <w:rsid w:val="00AA15FC"/>
    <w:rsid w:val="00AA7EA0"/>
    <w:rsid w:val="00AF6670"/>
    <w:rsid w:val="00B22FF7"/>
    <w:rsid w:val="00B474E1"/>
    <w:rsid w:val="00B902CC"/>
    <w:rsid w:val="00BD12A4"/>
    <w:rsid w:val="00BF4897"/>
    <w:rsid w:val="00C00E76"/>
    <w:rsid w:val="00C0758D"/>
    <w:rsid w:val="00C12B86"/>
    <w:rsid w:val="00C14587"/>
    <w:rsid w:val="00C313D2"/>
    <w:rsid w:val="00C91130"/>
    <w:rsid w:val="00C91ED9"/>
    <w:rsid w:val="00CB4443"/>
    <w:rsid w:val="00CD3F83"/>
    <w:rsid w:val="00CE1A00"/>
    <w:rsid w:val="00CF3AB2"/>
    <w:rsid w:val="00CF4928"/>
    <w:rsid w:val="00D00E17"/>
    <w:rsid w:val="00D3153F"/>
    <w:rsid w:val="00D34118"/>
    <w:rsid w:val="00DC20A2"/>
    <w:rsid w:val="00DD3796"/>
    <w:rsid w:val="00E274EA"/>
    <w:rsid w:val="00E641E7"/>
    <w:rsid w:val="00E72BBF"/>
    <w:rsid w:val="00EA789B"/>
    <w:rsid w:val="00ED3F41"/>
    <w:rsid w:val="00F00233"/>
    <w:rsid w:val="00F01D40"/>
    <w:rsid w:val="00F202B8"/>
    <w:rsid w:val="00F64CBE"/>
    <w:rsid w:val="00F6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A9C1839"/>
  <w15:chartTrackingRefBased/>
  <w15:docId w15:val="{5B9FECCC-4566-4EE5-9E4C-1C2373E61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06z0">
    <w:name w:val="WW8Num206z0"/>
    <w:rPr>
      <w:b/>
      <w:bCs/>
      <w:szCs w:val="22"/>
    </w:rPr>
  </w:style>
  <w:style w:type="character" w:customStyle="1" w:styleId="WW8Num206z1">
    <w:name w:val="WW8Num206z1"/>
  </w:style>
  <w:style w:type="character" w:customStyle="1" w:styleId="WW8Num206z2">
    <w:name w:val="WW8Num206z2"/>
  </w:style>
  <w:style w:type="character" w:customStyle="1" w:styleId="WW8Num206z3">
    <w:name w:val="WW8Num206z3"/>
  </w:style>
  <w:style w:type="character" w:customStyle="1" w:styleId="WW8Num206z4">
    <w:name w:val="WW8Num206z4"/>
  </w:style>
  <w:style w:type="character" w:customStyle="1" w:styleId="WW8Num206z5">
    <w:name w:val="WW8Num206z5"/>
  </w:style>
  <w:style w:type="character" w:customStyle="1" w:styleId="WW8Num206z6">
    <w:name w:val="WW8Num206z6"/>
  </w:style>
  <w:style w:type="character" w:customStyle="1" w:styleId="WW8Num206z7">
    <w:name w:val="WW8Num206z7"/>
  </w:style>
  <w:style w:type="character" w:customStyle="1" w:styleId="WW8Num206z8">
    <w:name w:val="WW8Num206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184z0">
    <w:name w:val="WW8Num184z0"/>
    <w:rPr>
      <w:rFonts w:hint="default"/>
    </w:rPr>
  </w:style>
  <w:style w:type="character" w:customStyle="1" w:styleId="WW8Num184z1">
    <w:name w:val="WW8Num184z1"/>
  </w:style>
  <w:style w:type="character" w:customStyle="1" w:styleId="WW8Num184z2">
    <w:name w:val="WW8Num184z2"/>
  </w:style>
  <w:style w:type="character" w:customStyle="1" w:styleId="WW8Num184z3">
    <w:name w:val="WW8Num184z3"/>
  </w:style>
  <w:style w:type="character" w:customStyle="1" w:styleId="WW8Num184z4">
    <w:name w:val="WW8Num184z4"/>
  </w:style>
  <w:style w:type="character" w:customStyle="1" w:styleId="WW8Num184z5">
    <w:name w:val="WW8Num184z5"/>
  </w:style>
  <w:style w:type="character" w:customStyle="1" w:styleId="WW8Num184z6">
    <w:name w:val="WW8Num184z6"/>
  </w:style>
  <w:style w:type="character" w:customStyle="1" w:styleId="WW8Num184z7">
    <w:name w:val="WW8Num184z7"/>
  </w:style>
  <w:style w:type="character" w:customStyle="1" w:styleId="WW8Num184z8">
    <w:name w:val="WW8Num184z8"/>
  </w:style>
  <w:style w:type="character" w:customStyle="1" w:styleId="WW8Num165z0">
    <w:name w:val="WW8Num165z0"/>
    <w:rPr>
      <w:rFonts w:hint="default"/>
      <w:color w:val="000000"/>
    </w:rPr>
  </w:style>
  <w:style w:type="character" w:customStyle="1" w:styleId="WW8Num165z1">
    <w:name w:val="WW8Num165z1"/>
  </w:style>
  <w:style w:type="character" w:customStyle="1" w:styleId="WW8Num165z2">
    <w:name w:val="WW8Num165z2"/>
  </w:style>
  <w:style w:type="character" w:customStyle="1" w:styleId="WW8Num165z3">
    <w:name w:val="WW8Num165z3"/>
  </w:style>
  <w:style w:type="character" w:customStyle="1" w:styleId="WW8Num165z4">
    <w:name w:val="WW8Num165z4"/>
  </w:style>
  <w:style w:type="character" w:customStyle="1" w:styleId="WW8Num165z5">
    <w:name w:val="WW8Num165z5"/>
  </w:style>
  <w:style w:type="character" w:customStyle="1" w:styleId="WW8Num165z6">
    <w:name w:val="WW8Num165z6"/>
  </w:style>
  <w:style w:type="character" w:customStyle="1" w:styleId="WW8Num165z7">
    <w:name w:val="WW8Num165z7"/>
  </w:style>
  <w:style w:type="character" w:customStyle="1" w:styleId="WW8Num165z8">
    <w:name w:val="WW8Num165z8"/>
  </w:style>
  <w:style w:type="character" w:customStyle="1" w:styleId="WW8Num29z0">
    <w:name w:val="WW8Num29z0"/>
    <w:rPr>
      <w:rFonts w:ascii="Times New Roman" w:hAnsi="Times New Roman" w:cs="Times New Roman" w:hint="default"/>
      <w:b w:val="0"/>
      <w:i w:val="0"/>
      <w:color w:val="00000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217z0">
    <w:name w:val="WW8Num217z0"/>
    <w:rPr>
      <w:rFonts w:ascii="Times New Roman" w:hAnsi="Times New Roman" w:cs="Times New Roman" w:hint="default"/>
      <w:b w:val="0"/>
      <w:i w:val="0"/>
      <w:sz w:val="24"/>
      <w:szCs w:val="24"/>
    </w:rPr>
  </w:style>
  <w:style w:type="character" w:customStyle="1" w:styleId="WW8Num217z1">
    <w:name w:val="WW8Num217z1"/>
  </w:style>
  <w:style w:type="character" w:customStyle="1" w:styleId="WW8Num217z2">
    <w:name w:val="WW8Num217z2"/>
  </w:style>
  <w:style w:type="character" w:customStyle="1" w:styleId="WW8Num217z3">
    <w:name w:val="WW8Num217z3"/>
  </w:style>
  <w:style w:type="character" w:customStyle="1" w:styleId="WW8Num217z4">
    <w:name w:val="WW8Num217z4"/>
  </w:style>
  <w:style w:type="character" w:customStyle="1" w:styleId="WW8Num217z5">
    <w:name w:val="WW8Num217z5"/>
  </w:style>
  <w:style w:type="character" w:customStyle="1" w:styleId="WW8Num217z6">
    <w:name w:val="WW8Num217z6"/>
  </w:style>
  <w:style w:type="character" w:customStyle="1" w:styleId="WW8Num217z7">
    <w:name w:val="WW8Num217z7"/>
  </w:style>
  <w:style w:type="character" w:customStyle="1" w:styleId="WW8Num217z8">
    <w:name w:val="WW8Num217z8"/>
  </w:style>
  <w:style w:type="character" w:customStyle="1" w:styleId="WW8Num166z0">
    <w:name w:val="WW8Num166z0"/>
  </w:style>
  <w:style w:type="character" w:customStyle="1" w:styleId="WW8Num166z1">
    <w:name w:val="WW8Num166z1"/>
  </w:style>
  <w:style w:type="character" w:customStyle="1" w:styleId="WW8Num166z2">
    <w:name w:val="WW8Num166z2"/>
  </w:style>
  <w:style w:type="character" w:customStyle="1" w:styleId="WW8Num166z3">
    <w:name w:val="WW8Num166z3"/>
  </w:style>
  <w:style w:type="character" w:customStyle="1" w:styleId="WW8Num166z4">
    <w:name w:val="WW8Num166z4"/>
  </w:style>
  <w:style w:type="character" w:customStyle="1" w:styleId="WW8Num166z5">
    <w:name w:val="WW8Num166z5"/>
  </w:style>
  <w:style w:type="character" w:customStyle="1" w:styleId="WW8Num166z6">
    <w:name w:val="WW8Num166z6"/>
  </w:style>
  <w:style w:type="character" w:customStyle="1" w:styleId="WW8Num166z7">
    <w:name w:val="WW8Num166z7"/>
  </w:style>
  <w:style w:type="character" w:customStyle="1" w:styleId="WW8Num166z8">
    <w:name w:val="WW8Num166z8"/>
  </w:style>
  <w:style w:type="character" w:customStyle="1" w:styleId="WW8Num227z0">
    <w:name w:val="WW8Num227z0"/>
    <w:rPr>
      <w:bCs/>
    </w:rPr>
  </w:style>
  <w:style w:type="character" w:customStyle="1" w:styleId="WW8Num227z1">
    <w:name w:val="WW8Num227z1"/>
  </w:style>
  <w:style w:type="character" w:customStyle="1" w:styleId="WW8Num227z2">
    <w:name w:val="WW8Num227z2"/>
  </w:style>
  <w:style w:type="character" w:customStyle="1" w:styleId="WW8Num227z3">
    <w:name w:val="WW8Num227z3"/>
  </w:style>
  <w:style w:type="character" w:customStyle="1" w:styleId="WW8Num227z4">
    <w:name w:val="WW8Num227z4"/>
  </w:style>
  <w:style w:type="character" w:customStyle="1" w:styleId="WW8Num227z5">
    <w:name w:val="WW8Num227z5"/>
  </w:style>
  <w:style w:type="character" w:customStyle="1" w:styleId="WW8Num227z6">
    <w:name w:val="WW8Num227z6"/>
  </w:style>
  <w:style w:type="character" w:customStyle="1" w:styleId="WW8Num227z7">
    <w:name w:val="WW8Num227z7"/>
  </w:style>
  <w:style w:type="character" w:customStyle="1" w:styleId="WW8Num227z8">
    <w:name w:val="WW8Num227z8"/>
  </w:style>
  <w:style w:type="character" w:customStyle="1" w:styleId="WW8Num95z0">
    <w:name w:val="WW8Num95z0"/>
    <w:rPr>
      <w:color w:val="000000"/>
    </w:rPr>
  </w:style>
  <w:style w:type="character" w:customStyle="1" w:styleId="WW8Num95z1">
    <w:name w:val="WW8Num95z1"/>
  </w:style>
  <w:style w:type="character" w:customStyle="1" w:styleId="WW8Num95z2">
    <w:name w:val="WW8Num95z2"/>
  </w:style>
  <w:style w:type="character" w:customStyle="1" w:styleId="WW8Num95z3">
    <w:name w:val="WW8Num95z3"/>
  </w:style>
  <w:style w:type="character" w:customStyle="1" w:styleId="WW8Num95z4">
    <w:name w:val="WW8Num95z4"/>
  </w:style>
  <w:style w:type="character" w:customStyle="1" w:styleId="WW8Num95z5">
    <w:name w:val="WW8Num95z5"/>
  </w:style>
  <w:style w:type="character" w:customStyle="1" w:styleId="WW8Num95z6">
    <w:name w:val="WW8Num95z6"/>
  </w:style>
  <w:style w:type="character" w:customStyle="1" w:styleId="WW8Num95z7">
    <w:name w:val="WW8Num95z7"/>
  </w:style>
  <w:style w:type="character" w:customStyle="1" w:styleId="WW8Num95z8">
    <w:name w:val="WW8Num95z8"/>
  </w:style>
  <w:style w:type="character" w:customStyle="1" w:styleId="WW8Num213z0">
    <w:name w:val="WW8Num213z0"/>
    <w:rPr>
      <w:rFonts w:hint="default"/>
    </w:rPr>
  </w:style>
  <w:style w:type="character" w:customStyle="1" w:styleId="WW8Num213z1">
    <w:name w:val="WW8Num213z1"/>
  </w:style>
  <w:style w:type="character" w:customStyle="1" w:styleId="WW8Num213z2">
    <w:name w:val="WW8Num213z2"/>
  </w:style>
  <w:style w:type="character" w:customStyle="1" w:styleId="WW8Num213z3">
    <w:name w:val="WW8Num213z3"/>
  </w:style>
  <w:style w:type="character" w:customStyle="1" w:styleId="WW8Num213z4">
    <w:name w:val="WW8Num213z4"/>
  </w:style>
  <w:style w:type="character" w:customStyle="1" w:styleId="WW8Num213z5">
    <w:name w:val="WW8Num213z5"/>
  </w:style>
  <w:style w:type="character" w:customStyle="1" w:styleId="WW8Num213z6">
    <w:name w:val="WW8Num213z6"/>
  </w:style>
  <w:style w:type="character" w:customStyle="1" w:styleId="WW8Num213z7">
    <w:name w:val="WW8Num213z7"/>
  </w:style>
  <w:style w:type="character" w:customStyle="1" w:styleId="WW8Num213z8">
    <w:name w:val="WW8Num213z8"/>
  </w:style>
  <w:style w:type="character" w:customStyle="1" w:styleId="WW8Num146z0">
    <w:name w:val="WW8Num146z0"/>
  </w:style>
  <w:style w:type="character" w:customStyle="1" w:styleId="WW8Num146z1">
    <w:name w:val="WW8Num146z1"/>
  </w:style>
  <w:style w:type="character" w:customStyle="1" w:styleId="WW8Num146z2">
    <w:name w:val="WW8Num146z2"/>
  </w:style>
  <w:style w:type="character" w:customStyle="1" w:styleId="WW8Num146z3">
    <w:name w:val="WW8Num146z3"/>
  </w:style>
  <w:style w:type="character" w:customStyle="1" w:styleId="WW8Num146z4">
    <w:name w:val="WW8Num146z4"/>
  </w:style>
  <w:style w:type="character" w:customStyle="1" w:styleId="WW8Num146z5">
    <w:name w:val="WW8Num146z5"/>
  </w:style>
  <w:style w:type="character" w:customStyle="1" w:styleId="WW8Num146z6">
    <w:name w:val="WW8Num146z6"/>
  </w:style>
  <w:style w:type="character" w:customStyle="1" w:styleId="WW8Num146z7">
    <w:name w:val="WW8Num146z7"/>
  </w:style>
  <w:style w:type="character" w:customStyle="1" w:styleId="WW8Num146z8">
    <w:name w:val="WW8Num146z8"/>
  </w:style>
  <w:style w:type="character" w:customStyle="1" w:styleId="Znakinumeracji">
    <w:name w:val="Znaki numeracji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8Num35z0">
    <w:name w:val="WW8Num35z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123z0">
    <w:name w:val="WW8Num123z0"/>
    <w:rPr>
      <w:rFonts w:ascii="Times New Roman" w:hAnsi="Times New Roman" w:cs="Times New Roman" w:hint="default"/>
      <w:bCs/>
      <w:sz w:val="24"/>
      <w:szCs w:val="24"/>
    </w:rPr>
  </w:style>
  <w:style w:type="character" w:customStyle="1" w:styleId="WW8Num123z1">
    <w:name w:val="WW8Num123z1"/>
  </w:style>
  <w:style w:type="character" w:customStyle="1" w:styleId="WW8Num123z2">
    <w:name w:val="WW8Num123z2"/>
  </w:style>
  <w:style w:type="character" w:customStyle="1" w:styleId="WW8Num123z3">
    <w:name w:val="WW8Num123z3"/>
  </w:style>
  <w:style w:type="character" w:customStyle="1" w:styleId="WW8Num123z4">
    <w:name w:val="WW8Num123z4"/>
  </w:style>
  <w:style w:type="character" w:customStyle="1" w:styleId="WW8Num123z5">
    <w:name w:val="WW8Num123z5"/>
  </w:style>
  <w:style w:type="character" w:customStyle="1" w:styleId="WW8Num123z6">
    <w:name w:val="WW8Num123z6"/>
  </w:style>
  <w:style w:type="character" w:customStyle="1" w:styleId="WW8Num123z7">
    <w:name w:val="WW8Num123z7"/>
  </w:style>
  <w:style w:type="character" w:customStyle="1" w:styleId="WW8Num123z8">
    <w:name w:val="WW8Num123z8"/>
  </w:style>
  <w:style w:type="character" w:customStyle="1" w:styleId="WW8Num93z0">
    <w:name w:val="WW8Num93z0"/>
  </w:style>
  <w:style w:type="character" w:customStyle="1" w:styleId="WW8Num93z1">
    <w:name w:val="WW8Num93z1"/>
  </w:style>
  <w:style w:type="character" w:customStyle="1" w:styleId="WW8Num93z2">
    <w:name w:val="WW8Num93z2"/>
  </w:style>
  <w:style w:type="character" w:customStyle="1" w:styleId="WW8Num93z3">
    <w:name w:val="WW8Num93z3"/>
  </w:style>
  <w:style w:type="character" w:customStyle="1" w:styleId="WW8Num93z4">
    <w:name w:val="WW8Num93z4"/>
  </w:style>
  <w:style w:type="character" w:customStyle="1" w:styleId="WW8Num93z5">
    <w:name w:val="WW8Num93z5"/>
  </w:style>
  <w:style w:type="character" w:customStyle="1" w:styleId="WW8Num93z6">
    <w:name w:val="WW8Num93z6"/>
  </w:style>
  <w:style w:type="character" w:customStyle="1" w:styleId="WW8Num93z7">
    <w:name w:val="WW8Num93z7"/>
  </w:style>
  <w:style w:type="character" w:customStyle="1" w:styleId="WW8Num93z8">
    <w:name w:val="WW8Num93z8"/>
  </w:style>
  <w:style w:type="character" w:styleId="Odwoanieprzypisudolnego">
    <w:name w:val="footnote reference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styleId="Odwoanieprzypisukocowego">
    <w:name w:val="endnote reference"/>
    <w:rPr>
      <w:vertAlign w:val="superscript"/>
    </w:rPr>
  </w:style>
  <w:style w:type="character" w:customStyle="1" w:styleId="Znakiprzypiswkocowych">
    <w:name w:val="Znaki przypisów końcowych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xt">
    <w:name w:val="Text"/>
    <w:basedOn w:val="Normalny"/>
    <w:pPr>
      <w:tabs>
        <w:tab w:val="left" w:pos="567"/>
      </w:tabs>
      <w:spacing w:before="60" w:after="60" w:line="280" w:lineRule="exact"/>
      <w:ind w:firstLine="567"/>
      <w:jc w:val="both"/>
    </w:pPr>
  </w:style>
  <w:style w:type="paragraph" w:customStyle="1" w:styleId="Lista-kontynuacja21">
    <w:name w:val="Lista - kontynuacja 21"/>
    <w:basedOn w:val="Normalny"/>
    <w:pPr>
      <w:spacing w:before="200" w:after="120" w:line="319" w:lineRule="auto"/>
      <w:ind w:left="566"/>
      <w:jc w:val="both"/>
    </w:pPr>
    <w:rPr>
      <w:rFonts w:ascii="Arial" w:hAnsi="Arial" w:cs="Arial"/>
      <w:sz w:val="18"/>
    </w:rPr>
  </w:style>
  <w:style w:type="paragraph" w:customStyle="1" w:styleId="Tekstpodstawowy31">
    <w:name w:val="Tekst podstawowy 31"/>
    <w:basedOn w:val="Normalny"/>
    <w:pPr>
      <w:jc w:val="center"/>
    </w:pPr>
    <w:rPr>
      <w:b/>
      <w:sz w:val="32"/>
    </w:rPr>
  </w:style>
  <w:style w:type="paragraph" w:customStyle="1" w:styleId="Lista41">
    <w:name w:val="Lista 41"/>
    <w:basedOn w:val="Normalny"/>
    <w:pPr>
      <w:spacing w:before="200" w:line="319" w:lineRule="auto"/>
      <w:ind w:left="1132" w:hanging="283"/>
      <w:jc w:val="both"/>
    </w:pPr>
    <w:rPr>
      <w:rFonts w:ascii="Arial" w:hAnsi="Arial" w:cs="Arial"/>
      <w:sz w:val="18"/>
    </w:rPr>
  </w:style>
  <w:style w:type="paragraph" w:styleId="Tekstprzypisudolnego">
    <w:name w:val="footnote text"/>
    <w:basedOn w:val="Normalny"/>
    <w:link w:val="TekstprzypisudolnegoZnak"/>
    <w:pPr>
      <w:suppressLineNumbers/>
      <w:ind w:left="283" w:hanging="283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92BA8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592BA8"/>
    <w:rPr>
      <w:rFonts w:eastAsia="SimSu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92BA8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592BA8"/>
    <w:rPr>
      <w:rFonts w:eastAsia="SimSun" w:cs="Mangal"/>
      <w:kern w:val="1"/>
      <w:sz w:val="24"/>
      <w:szCs w:val="21"/>
      <w:lang w:eastAsia="hi-IN" w:bidi="hi-IN"/>
    </w:rPr>
  </w:style>
  <w:style w:type="character" w:customStyle="1" w:styleId="TekstprzypisudolnegoZnak">
    <w:name w:val="Tekst przypisu dolnego Znak"/>
    <w:link w:val="Tekstprzypisudolnego"/>
    <w:rsid w:val="00494B1B"/>
    <w:rPr>
      <w:rFonts w:eastAsia="SimSun" w:cs="Mangal"/>
      <w:kern w:val="1"/>
      <w:lang w:eastAsia="hi-IN" w:bidi="hi-IN"/>
    </w:rPr>
  </w:style>
  <w:style w:type="character" w:styleId="Numerstrony">
    <w:name w:val="page number"/>
    <w:basedOn w:val="Domylnaczcionkaakapitu"/>
    <w:rsid w:val="00494B1B"/>
  </w:style>
  <w:style w:type="paragraph" w:styleId="Tekstdymka">
    <w:name w:val="Balloon Text"/>
    <w:basedOn w:val="Normalny"/>
    <w:link w:val="TekstdymkaZnak"/>
    <w:uiPriority w:val="99"/>
    <w:semiHidden/>
    <w:unhideWhenUsed/>
    <w:rsid w:val="00D34118"/>
    <w:rPr>
      <w:rFonts w:ascii="Tahoma" w:hAnsi="Tahoma"/>
      <w:sz w:val="16"/>
      <w:szCs w:val="14"/>
    </w:rPr>
  </w:style>
  <w:style w:type="character" w:customStyle="1" w:styleId="TekstdymkaZnak">
    <w:name w:val="Tekst dymka Znak"/>
    <w:link w:val="Tekstdymka"/>
    <w:uiPriority w:val="99"/>
    <w:semiHidden/>
    <w:rsid w:val="00D34118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1628</Words>
  <Characters>9773</Characters>
  <Application>Microsoft Office Word</Application>
  <DocSecurity>4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J</dc:creator>
  <cp:keywords/>
  <cp:lastModifiedBy>Bartkiewicz Magdalena</cp:lastModifiedBy>
  <cp:revision>2</cp:revision>
  <cp:lastPrinted>2021-02-02T10:34:00Z</cp:lastPrinted>
  <dcterms:created xsi:type="dcterms:W3CDTF">2022-05-02T08:31:00Z</dcterms:created>
  <dcterms:modified xsi:type="dcterms:W3CDTF">2022-05-02T08:31:00Z</dcterms:modified>
</cp:coreProperties>
</file>