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BF" w:rsidRPr="00D254BF" w:rsidRDefault="00772FCC" w:rsidP="00D254BF">
      <w:pPr>
        <w:pageBreakBefore/>
        <w:spacing w:after="60"/>
        <w:rPr>
          <w:rFonts w:ascii="Calibri" w:hAnsi="Calibri"/>
          <w:b/>
          <w:bCs/>
          <w:kern w:val="2"/>
          <w:sz w:val="20"/>
          <w:szCs w:val="20"/>
        </w:rPr>
      </w:pPr>
      <w:r>
        <w:rPr>
          <w:rFonts w:ascii="Calibri" w:hAnsi="Calibri"/>
          <w:b/>
          <w:bCs/>
          <w:kern w:val="2"/>
          <w:sz w:val="20"/>
          <w:szCs w:val="20"/>
        </w:rPr>
        <w:t xml:space="preserve">Załącznik nr 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begin">
          <w:ffData>
            <w:name w:val="zał_nr"/>
            <w:enabled/>
            <w:calcOnExit w:val="0"/>
            <w:textInput>
              <w:type w:val="number"/>
              <w:default w:val="3"/>
              <w:maxLength w:val="2"/>
              <w:format w:val="0"/>
            </w:textInput>
          </w:ffData>
        </w:fldChar>
      </w:r>
      <w:bookmarkStart w:id="0" w:name="zał_nr"/>
      <w:r w:rsidR="001C59F7">
        <w:rPr>
          <w:rFonts w:asciiTheme="minorHAnsi" w:hAnsiTheme="minorHAnsi" w:cs="Calibri"/>
          <w:b/>
          <w:bCs/>
          <w:sz w:val="20"/>
          <w:szCs w:val="20"/>
        </w:rPr>
        <w:instrText xml:space="preserve"> FORMTEXT </w:instrText>
      </w:r>
      <w:r w:rsidR="001C59F7">
        <w:rPr>
          <w:rFonts w:asciiTheme="minorHAnsi" w:hAnsiTheme="minorHAnsi" w:cs="Calibri"/>
          <w:b/>
          <w:bCs/>
          <w:sz w:val="20"/>
          <w:szCs w:val="20"/>
        </w:rPr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separate"/>
      </w:r>
      <w:r w:rsidR="001C59F7">
        <w:rPr>
          <w:rFonts w:asciiTheme="minorHAnsi" w:hAnsiTheme="minorHAnsi" w:cs="Calibri"/>
          <w:b/>
          <w:bCs/>
          <w:noProof/>
          <w:sz w:val="20"/>
          <w:szCs w:val="20"/>
        </w:rPr>
        <w:t>3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end"/>
      </w:r>
      <w:bookmarkEnd w:id="0"/>
    </w:p>
    <w:p w:rsidR="00D254BF" w:rsidRPr="004F2E15" w:rsidRDefault="00D254BF" w:rsidP="00EA5BA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Oświadczenie Wykonawcy</w:t>
      </w:r>
    </w:p>
    <w:p w:rsidR="00D254BF" w:rsidRPr="004F2E15" w:rsidRDefault="00D254BF" w:rsidP="00D254BF">
      <w:pPr>
        <w:tabs>
          <w:tab w:val="left" w:pos="707"/>
        </w:tabs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w postępowaniu o udzielenie zamówienia publicznego nr: </w:t>
      </w:r>
      <w:r w:rsidR="008D43D7">
        <w:rPr>
          <w:rFonts w:ascii="Calibri" w:hAnsi="Calibri"/>
          <w:b/>
          <w:bCs/>
          <w:kern w:val="2"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1" w:name="ozn_spr"/>
      <w:r w:rsidR="008D43D7">
        <w:rPr>
          <w:rFonts w:ascii="Calibri" w:hAnsi="Calibri"/>
          <w:b/>
          <w:bCs/>
          <w:kern w:val="2"/>
          <w:sz w:val="28"/>
        </w:rPr>
        <w:instrText xml:space="preserve"> FORMTEXT </w:instrText>
      </w:r>
      <w:r w:rsidR="008D43D7">
        <w:rPr>
          <w:rFonts w:ascii="Calibri" w:hAnsi="Calibri"/>
          <w:b/>
          <w:bCs/>
          <w:kern w:val="2"/>
          <w:sz w:val="28"/>
        </w:rPr>
      </w:r>
      <w:r w:rsidR="008D43D7">
        <w:rPr>
          <w:rFonts w:ascii="Calibri" w:hAnsi="Calibri"/>
          <w:b/>
          <w:bCs/>
          <w:kern w:val="2"/>
          <w:sz w:val="28"/>
        </w:rPr>
        <w:fldChar w:fldCharType="separate"/>
      </w:r>
      <w:r w:rsidR="008D43D7">
        <w:rPr>
          <w:rFonts w:ascii="Calibri" w:hAnsi="Calibri"/>
          <w:b/>
          <w:bCs/>
          <w:noProof/>
          <w:kern w:val="2"/>
          <w:sz w:val="28"/>
        </w:rPr>
        <w:t>RI.271.1.</w:t>
      </w:r>
      <w:r w:rsidR="00696FEE">
        <w:rPr>
          <w:rFonts w:ascii="Calibri" w:hAnsi="Calibri"/>
          <w:b/>
          <w:bCs/>
          <w:noProof/>
          <w:kern w:val="2"/>
          <w:sz w:val="28"/>
        </w:rPr>
        <w:t>637841</w:t>
      </w:r>
      <w:r w:rsidR="008D43D7">
        <w:rPr>
          <w:rFonts w:ascii="Calibri" w:hAnsi="Calibri"/>
          <w:b/>
          <w:bCs/>
          <w:noProof/>
          <w:kern w:val="2"/>
          <w:sz w:val="28"/>
        </w:rPr>
        <w:t>.2022</w:t>
      </w:r>
      <w:r w:rsidR="008D43D7">
        <w:rPr>
          <w:rFonts w:ascii="Calibri" w:hAnsi="Calibri"/>
          <w:b/>
          <w:bCs/>
          <w:kern w:val="2"/>
          <w:sz w:val="28"/>
        </w:rPr>
        <w:fldChar w:fldCharType="end"/>
      </w:r>
      <w:bookmarkEnd w:id="1"/>
    </w:p>
    <w:p w:rsidR="00D254BF" w:rsidRPr="004F2E15" w:rsidRDefault="00D254BF" w:rsidP="00EA5BA3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o </w:t>
      </w:r>
      <w:r w:rsidR="004F2E15">
        <w:rPr>
          <w:rFonts w:ascii="Calibri" w:hAnsi="Calibri"/>
          <w:b/>
          <w:bCs/>
          <w:kern w:val="2"/>
          <w:sz w:val="28"/>
        </w:rPr>
        <w:t xml:space="preserve">braku </w:t>
      </w:r>
      <w:r w:rsidRPr="004F2E15">
        <w:rPr>
          <w:rFonts w:ascii="Calibri" w:hAnsi="Calibri"/>
          <w:b/>
          <w:bCs/>
          <w:kern w:val="2"/>
          <w:sz w:val="28"/>
        </w:rPr>
        <w:t>przynależności do grupy kapitałowej</w:t>
      </w:r>
    </w:p>
    <w:p w:rsidR="00D254BF" w:rsidRPr="004F2E15" w:rsidRDefault="00D254BF" w:rsidP="00D254BF">
      <w:pPr>
        <w:tabs>
          <w:tab w:val="left" w:pos="567"/>
        </w:tabs>
        <w:spacing w:after="600"/>
        <w:ind w:left="567" w:hanging="567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pn.:</w:t>
      </w:r>
      <w:r w:rsidRPr="004F2E15">
        <w:rPr>
          <w:rFonts w:ascii="Calibri" w:hAnsi="Calibri"/>
          <w:b/>
          <w:bCs/>
          <w:kern w:val="2"/>
          <w:sz w:val="28"/>
        </w:rPr>
        <w:tab/>
      </w:r>
      <w:r w:rsidR="001C59F7" w:rsidRPr="001C59F7">
        <w:rPr>
          <w:rFonts w:ascii="Calibri" w:hAnsi="Calibri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1C59F7" w:rsidRPr="001C59F7">
        <w:rPr>
          <w:rFonts w:ascii="Calibri" w:hAnsi="Calibri"/>
          <w:b/>
          <w:bCs/>
          <w:sz w:val="28"/>
        </w:rPr>
        <w:instrText xml:space="preserve"> FORMTEXT </w:instrText>
      </w:r>
      <w:r w:rsidR="001C59F7" w:rsidRPr="001C59F7">
        <w:rPr>
          <w:rFonts w:ascii="Calibri" w:hAnsi="Calibri"/>
          <w:b/>
          <w:bCs/>
          <w:sz w:val="28"/>
        </w:rPr>
      </w:r>
      <w:r w:rsidR="001C59F7" w:rsidRPr="001C59F7">
        <w:rPr>
          <w:rFonts w:ascii="Calibri" w:hAnsi="Calibri"/>
          <w:b/>
          <w:bCs/>
          <w:sz w:val="28"/>
        </w:rPr>
        <w:fldChar w:fldCharType="separate"/>
      </w:r>
      <w:r w:rsidR="00696FEE" w:rsidRPr="00696FEE">
        <w:rPr>
          <w:rFonts w:ascii="Calibri" w:hAnsi="Calibri"/>
          <w:b/>
          <w:bCs/>
          <w:sz w:val="28"/>
        </w:rPr>
        <w:t>Zakup wraz z dostawą i rozładunkiem opału na potrzeby Gminy Kcynia oraz jej jednostek organizacyjnych w sezonie grzewczym 2022 / 2023</w:t>
      </w:r>
      <w:bookmarkStart w:id="2" w:name="_GoBack"/>
      <w:bookmarkEnd w:id="2"/>
      <w:r w:rsidR="001C59F7" w:rsidRPr="001C59F7">
        <w:rPr>
          <w:rFonts w:ascii="Calibri" w:hAnsi="Calibri"/>
          <w:b/>
          <w:bCs/>
          <w:sz w:val="28"/>
        </w:rPr>
        <w:fldChar w:fldCharType="end"/>
      </w:r>
    </w:p>
    <w:p w:rsidR="008D43D7" w:rsidRDefault="00C442FE" w:rsidP="00D254BF">
      <w:pPr>
        <w:tabs>
          <w:tab w:val="left" w:pos="1821"/>
        </w:tabs>
        <w:spacing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>
        <w:rPr>
          <w:rFonts w:ascii="Calibri" w:hAnsi="Calibri"/>
          <w:iCs/>
          <w:kern w:val="2"/>
          <w:sz w:val="20"/>
          <w:szCs w:val="20"/>
        </w:rPr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ustawy z dnia </w:t>
      </w:r>
      <w:r w:rsidR="004F2E15">
        <w:rPr>
          <w:rFonts w:ascii="Calibri" w:hAnsi="Calibri"/>
          <w:iCs/>
          <w:kern w:val="2"/>
          <w:sz w:val="20"/>
          <w:szCs w:val="20"/>
        </w:rPr>
        <w:t xml:space="preserve">11 września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20</w:t>
      </w:r>
      <w:r w:rsidR="004F2E15">
        <w:rPr>
          <w:rFonts w:ascii="Calibri" w:hAnsi="Calibri"/>
          <w:iCs/>
          <w:kern w:val="2"/>
          <w:sz w:val="20"/>
          <w:szCs w:val="20"/>
        </w:rPr>
        <w:t>19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r. – Prawo zamówień publicznych (</w:t>
      </w:r>
      <w:r w:rsidR="008D43D7">
        <w:rPr>
          <w:rFonts w:ascii="Calibri" w:hAnsi="Calibri"/>
          <w:iCs/>
          <w:sz w:val="20"/>
          <w:szCs w:val="20"/>
        </w:rPr>
        <w:t>t.j.: Dz.U.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3" w:name="Tekst19"/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8D43D7">
        <w:rPr>
          <w:rFonts w:ascii="Calibri" w:hAnsi="Calibri"/>
          <w:iCs/>
          <w:noProof/>
          <w:sz w:val="20"/>
          <w:szCs w:val="20"/>
        </w:rPr>
        <w:t>2021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bookmarkEnd w:id="3"/>
      <w:r w:rsidR="008D43D7" w:rsidRPr="00E01574">
        <w:rPr>
          <w:rFonts w:ascii="Calibri" w:hAnsi="Calibri"/>
          <w:iCs/>
          <w:sz w:val="20"/>
          <w:szCs w:val="20"/>
        </w:rPr>
        <w:t>.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8D43D7">
        <w:rPr>
          <w:rFonts w:ascii="Calibri" w:hAnsi="Calibri"/>
          <w:iCs/>
          <w:noProof/>
          <w:sz w:val="20"/>
          <w:szCs w:val="20"/>
        </w:rPr>
        <w:t>1129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r w:rsidR="008D43D7" w:rsidRPr="00E01574">
        <w:rPr>
          <w:rFonts w:ascii="Calibri" w:hAnsi="Calibri"/>
          <w:iCs/>
          <w:sz w:val="20"/>
          <w:szCs w:val="20"/>
        </w:rPr>
        <w:t xml:space="preserve"> 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4" w:name="Tekst20"/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8D43D7">
        <w:rPr>
          <w:rFonts w:ascii="Calibri" w:hAnsi="Calibri"/>
          <w:iCs/>
          <w:noProof/>
          <w:sz w:val="20"/>
          <w:szCs w:val="20"/>
        </w:rPr>
        <w:t>ze zm. – dalej: nPZP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bookmarkEnd w:id="4"/>
      <w:r w:rsidR="00D254BF" w:rsidRPr="00D254BF">
        <w:rPr>
          <w:rFonts w:ascii="Calibri" w:hAnsi="Calibri"/>
          <w:iCs/>
          <w:kern w:val="2"/>
          <w:sz w:val="20"/>
          <w:szCs w:val="20"/>
        </w:rPr>
        <w:t>)</w:t>
      </w:r>
      <w:r w:rsidR="008D43D7">
        <w:rPr>
          <w:rFonts w:ascii="Calibri" w:hAnsi="Calibri"/>
          <w:iCs/>
          <w:kern w:val="2"/>
          <w:sz w:val="20"/>
          <w:szCs w:val="20"/>
        </w:rPr>
        <w:t>, działając w imieniu: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</w:p>
    <w:tbl>
      <w:tblPr>
        <w:tblW w:w="878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8D43D7" w:rsidTr="00A34DD4">
        <w:trPr>
          <w:trHeight w:val="454"/>
          <w:jc w:val="right"/>
        </w:trPr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3D7" w:rsidRPr="007D5AE8" w:rsidRDefault="008D43D7" w:rsidP="008D43D7">
            <w:pPr>
              <w:snapToGrid w:val="0"/>
              <w:spacing w:before="57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:rsidR="00D254BF" w:rsidRPr="00D254BF" w:rsidRDefault="00D254BF" w:rsidP="008D43D7">
      <w:pPr>
        <w:tabs>
          <w:tab w:val="left" w:pos="1821"/>
        </w:tabs>
        <w:spacing w:before="120"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t>oświadczam(y), że:</w:t>
      </w:r>
    </w:p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696FEE">
        <w:rPr>
          <w:rFonts w:ascii="Calibri" w:hAnsi="Calibri"/>
          <w:iCs/>
          <w:kern w:val="2"/>
          <w:sz w:val="20"/>
          <w:szCs w:val="20"/>
        </w:rPr>
      </w:r>
      <w:r w:rsidR="00696FEE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 w:rsidR="00772FCC"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żadnej grupy kapitałowej;</w:t>
      </w:r>
    </w:p>
    <w:p w:rsidR="00E545FF" w:rsidRPr="00D254BF" w:rsidRDefault="00E545FF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696FEE">
        <w:rPr>
          <w:rFonts w:ascii="Calibri" w:hAnsi="Calibri"/>
          <w:iCs/>
          <w:kern w:val="2"/>
          <w:sz w:val="20"/>
          <w:szCs w:val="20"/>
        </w:rPr>
      </w:r>
      <w:r w:rsidR="00696FEE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grupy kapitałowej</w:t>
      </w:r>
      <w:r>
        <w:rPr>
          <w:rFonts w:ascii="Calibri" w:hAnsi="Calibri"/>
          <w:iCs/>
          <w:kern w:val="2"/>
          <w:sz w:val="20"/>
          <w:szCs w:val="20"/>
        </w:rPr>
        <w:t xml:space="preserve">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1"/>
      </w:r>
      <w:r w:rsidRPr="00D254BF">
        <w:rPr>
          <w:rFonts w:ascii="Calibri" w:hAnsi="Calibri"/>
          <w:iCs/>
          <w:kern w:val="2"/>
          <w:sz w:val="20"/>
          <w:szCs w:val="20"/>
        </w:rPr>
        <w:t>;</w:t>
      </w:r>
    </w:p>
    <w:p w:rsidR="00D254BF" w:rsidRPr="00D254BF" w:rsidRDefault="00D254BF" w:rsidP="008D43D7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12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696FEE">
        <w:rPr>
          <w:rFonts w:ascii="Calibri" w:hAnsi="Calibri"/>
          <w:iCs/>
          <w:kern w:val="2"/>
          <w:sz w:val="20"/>
          <w:szCs w:val="20"/>
        </w:rPr>
      </w:r>
      <w:r w:rsidR="00696FEE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bookmarkEnd w:id="5"/>
      <w:r w:rsidR="00772FCC">
        <w:rPr>
          <w:kern w:val="2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Na</w:t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leż(ę/ymy) do grupy kapitałowej,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2"/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, </w:t>
      </w:r>
      <w:r w:rsidRPr="00D254BF">
        <w:rPr>
          <w:rFonts w:ascii="Calibri" w:hAnsi="Calibri"/>
          <w:iCs/>
          <w:kern w:val="2"/>
          <w:sz w:val="20"/>
          <w:szCs w:val="20"/>
        </w:rPr>
        <w:t>pn.:</w:t>
      </w:r>
    </w:p>
    <w:tbl>
      <w:tblPr>
        <w:tblStyle w:val="Tabela-Siatka"/>
        <w:tblW w:w="0" w:type="auto"/>
        <w:tblInd w:w="848" w:type="dxa"/>
        <w:tblLook w:val="04A0" w:firstRow="1" w:lastRow="0" w:firstColumn="1" w:lastColumn="0" w:noHBand="0" w:noVBand="1"/>
      </w:tblPr>
      <w:tblGrid>
        <w:gridCol w:w="8784"/>
      </w:tblGrid>
      <w:tr w:rsidR="00D254BF" w:rsidRPr="00D254BF" w:rsidTr="00A013BF">
        <w:trPr>
          <w:trHeight w:val="1701"/>
        </w:trPr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4BF" w:rsidRPr="00D254BF" w:rsidRDefault="001E2A1F" w:rsidP="001E2A1F">
            <w:pPr>
              <w:spacing w:line="360" w:lineRule="auto"/>
              <w:jc w:val="center"/>
              <w:rPr>
                <w:rFonts w:ascii="Calibri" w:hAnsi="Calibri"/>
                <w:iCs/>
                <w:kern w:val="2"/>
                <w:sz w:val="20"/>
                <w:szCs w:val="20"/>
              </w:rPr>
            </w:pP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361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4A2361">
              <w:rPr>
                <w:rFonts w:asciiTheme="minorHAnsi" w:hAnsiTheme="minorHAnsi" w:cs="Calibri"/>
                <w:b/>
                <w:sz w:val="20"/>
              </w:rPr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:rsidR="00D254BF" w:rsidRPr="00D254BF" w:rsidRDefault="00D254BF" w:rsidP="00D254BF">
      <w:pPr>
        <w:spacing w:line="360" w:lineRule="auto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  <w:r w:rsidRPr="00D254BF">
        <w:rPr>
          <w:rFonts w:ascii="Calibri" w:hAnsi="Calibri"/>
          <w:iCs/>
          <w:kern w:val="2"/>
          <w:sz w:val="16"/>
          <w:szCs w:val="20"/>
        </w:rPr>
        <w:t>pełna nazwa i adres siedziby głównej / centrali grupy kapitałowej</w:t>
      </w:r>
    </w:p>
    <w:p w:rsidR="00772FCC" w:rsidRPr="00D254BF" w:rsidRDefault="00772FCC" w:rsidP="000C646A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120" w:after="600" w:line="360" w:lineRule="auto"/>
        <w:ind w:left="851" w:hanging="851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696FEE">
        <w:rPr>
          <w:rFonts w:ascii="Calibri" w:hAnsi="Calibri"/>
          <w:iCs/>
          <w:kern w:val="2"/>
          <w:sz w:val="20"/>
          <w:szCs w:val="20"/>
        </w:rPr>
      </w:r>
      <w:r w:rsidR="00696FEE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3"/>
      </w:r>
      <w:r>
        <w:rPr>
          <w:rFonts w:ascii="Calibri" w:hAnsi="Calibri"/>
          <w:iCs/>
          <w:kern w:val="2"/>
          <w:sz w:val="20"/>
          <w:szCs w:val="20"/>
        </w:rPr>
        <w:t xml:space="preserve"> w załączeniu przedstawiamy dowody, że powiązania z innym(i) podmiotem(ami), który(e) w przedmiotowym postępowaniu złożył(y) odrębną(e) ofertę(y) nie prowadzą do zakłócenia konkurencji.</w:t>
      </w:r>
    </w:p>
    <w:tbl>
      <w:tblPr>
        <w:tblW w:w="0" w:type="auto"/>
        <w:tblInd w:w="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9A1FC4" w:rsidTr="00226703">
        <w:trPr>
          <w:trHeight w:val="1134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6" w:name="Tekst10"/>
          <w:bookmarkEnd w:id="6"/>
          <w:p w:rsidR="009A1FC4" w:rsidRDefault="009A1FC4" w:rsidP="004A2361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361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4A2361">
              <w:rPr>
                <w:rFonts w:asciiTheme="minorHAnsi" w:hAnsiTheme="minorHAnsi" w:cs="Calibri"/>
                <w:b/>
                <w:sz w:val="20"/>
              </w:rPr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097130" w:rsidTr="00226703">
        <w:tc>
          <w:tcPr>
            <w:tcW w:w="8220" w:type="dxa"/>
            <w:shd w:val="clear" w:color="auto" w:fill="auto"/>
          </w:tcPr>
          <w:p w:rsidR="00097130" w:rsidRDefault="00097130" w:rsidP="00097130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1E3239" w:rsidRDefault="001E3239" w:rsidP="00D254BF">
      <w:pPr>
        <w:rPr>
          <w:rFonts w:asciiTheme="minorHAnsi" w:hAnsiTheme="minorHAnsi" w:cstheme="minorHAnsi"/>
          <w:sz w:val="2"/>
          <w:szCs w:val="2"/>
        </w:rPr>
      </w:pPr>
    </w:p>
    <w:p w:rsidR="00E76A0F" w:rsidRPr="00D254BF" w:rsidRDefault="00E76A0F" w:rsidP="001E3239">
      <w:pPr>
        <w:widowControl/>
        <w:suppressAutoHyphens w:val="0"/>
        <w:rPr>
          <w:rFonts w:asciiTheme="minorHAnsi" w:hAnsiTheme="minorHAnsi" w:cstheme="minorHAnsi"/>
          <w:sz w:val="2"/>
          <w:szCs w:val="2"/>
        </w:rPr>
      </w:pPr>
    </w:p>
    <w:sectPr w:rsidR="00E76A0F" w:rsidRPr="00D254BF" w:rsidSect="00C442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6" w:right="1134" w:bottom="1134" w:left="1134" w:header="559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53" w:rsidRDefault="006B5953">
      <w:r>
        <w:separator/>
      </w:r>
    </w:p>
  </w:endnote>
  <w:endnote w:type="continuationSeparator" w:id="0">
    <w:p w:rsidR="006B5953" w:rsidRDefault="006B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D43D7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96FEE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442FE" w:rsidRPr="00497C00" w:rsidTr="009A1FC4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96FEE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96FEE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C442FE" w:rsidRPr="00C442FE" w:rsidRDefault="00C442FE">
    <w:pPr>
      <w:pStyle w:val="Stopk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53" w:rsidRDefault="006B5953">
      <w:r>
        <w:separator/>
      </w:r>
    </w:p>
  </w:footnote>
  <w:footnote w:type="continuationSeparator" w:id="0">
    <w:p w:rsidR="006B5953" w:rsidRDefault="006B5953">
      <w:r>
        <w:continuationSeparator/>
      </w:r>
    </w:p>
  </w:footnote>
  <w:footnote w:id="1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692E61">
        <w:rPr>
          <w:rFonts w:ascii="Calibri" w:hAnsi="Calibri" w:cs="Calibri"/>
          <w:sz w:val="16"/>
          <w:u w:val="single"/>
        </w:rPr>
        <w:t xml:space="preserve">Art. </w:t>
      </w:r>
      <w:r w:rsidR="00097130">
        <w:rPr>
          <w:rFonts w:ascii="Calibri" w:hAnsi="Calibri" w:cs="Calibri"/>
          <w:sz w:val="16"/>
          <w:u w:val="single"/>
        </w:rPr>
        <w:t>108</w:t>
      </w:r>
      <w:r>
        <w:rPr>
          <w:rFonts w:ascii="Calibri" w:hAnsi="Calibri" w:cs="Calibri"/>
          <w:sz w:val="16"/>
          <w:u w:val="single"/>
        </w:rPr>
        <w:t xml:space="preserve"> </w:t>
      </w:r>
      <w:r w:rsidRPr="00692E61">
        <w:rPr>
          <w:rFonts w:ascii="Calibri" w:hAnsi="Calibri" w:cs="Calibri"/>
          <w:sz w:val="16"/>
          <w:u w:val="single"/>
        </w:rPr>
        <w:t xml:space="preserve">ust. 1 pkt </w:t>
      </w:r>
      <w:r w:rsidR="00097130">
        <w:rPr>
          <w:rFonts w:ascii="Calibri" w:hAnsi="Calibri" w:cs="Calibri"/>
          <w:sz w:val="16"/>
          <w:u w:val="single"/>
        </w:rPr>
        <w:t>5</w:t>
      </w:r>
      <w:r>
        <w:rPr>
          <w:rFonts w:ascii="Calibri" w:hAnsi="Calibri" w:cs="Calibri"/>
          <w:sz w:val="16"/>
        </w:rPr>
        <w:t>: „</w:t>
      </w:r>
      <w:r w:rsidR="00097130" w:rsidRPr="00097130">
        <w:rPr>
          <w:rFonts w:ascii="Calibri" w:hAnsi="Calibri" w:cs="Calibri"/>
          <w:sz w:val="16"/>
        </w:rPr>
        <w:t xml:space="preserve">Z postępowania o udzielenie zamówienia </w:t>
      </w:r>
      <w:r w:rsidR="00097130" w:rsidRPr="00097130">
        <w:rPr>
          <w:rFonts w:ascii="Calibri" w:hAnsi="Calibri" w:cs="Calibri"/>
          <w:b/>
          <w:sz w:val="16"/>
        </w:rPr>
        <w:t>wyklucza się wykonawcę</w:t>
      </w:r>
      <w:r w:rsidR="00097130" w:rsidRPr="00097130">
        <w:rPr>
          <w:rFonts w:ascii="Calibri" w:hAnsi="Calibri" w:cs="Calibri"/>
          <w:sz w:val="16"/>
        </w:rPr>
        <w:t>:</w:t>
      </w:r>
      <w:r w:rsidR="00097130">
        <w:rPr>
          <w:rFonts w:ascii="Calibri" w:hAnsi="Calibri" w:cs="Calibri"/>
          <w:sz w:val="16"/>
        </w:rPr>
        <w:t xml:space="preserve"> (…) </w:t>
      </w:r>
      <w:r w:rsidR="00097130" w:rsidRPr="00097130">
        <w:rPr>
          <w:rFonts w:ascii="Calibri" w:hAnsi="Calibri" w:cs="Calibri"/>
          <w:b/>
          <w:sz w:val="16"/>
        </w:rPr>
        <w:t>jeżeli zamawiający może stwierdzić</w:t>
      </w:r>
      <w:r w:rsidR="00097130" w:rsidRPr="00097130">
        <w:rPr>
          <w:rFonts w:ascii="Calibri" w:hAnsi="Calibri" w:cs="Calibri"/>
          <w:sz w:val="16"/>
        </w:rPr>
        <w:t xml:space="preserve">, na podstawie wiarygodnych przesłanek, </w:t>
      </w:r>
      <w:r w:rsidR="00097130" w:rsidRPr="00097130">
        <w:rPr>
          <w:rFonts w:ascii="Calibri" w:hAnsi="Calibri" w:cs="Calibri"/>
          <w:b/>
          <w:sz w:val="16"/>
        </w:rPr>
        <w:t>że wykonawca zawarł z innymi wykonawcami porozumienie mające na celu zakłócenie konkurencji</w:t>
      </w:r>
      <w:r w:rsidR="00097130" w:rsidRPr="00097130">
        <w:rPr>
          <w:rFonts w:ascii="Calibri" w:hAnsi="Calibri" w:cs="Calibri"/>
          <w:sz w:val="16"/>
        </w:rPr>
        <w:t xml:space="preserve">, w szczególności jeżeli </w:t>
      </w:r>
      <w:r w:rsidR="00097130" w:rsidRPr="00556BB9">
        <w:rPr>
          <w:rFonts w:ascii="Calibri" w:hAnsi="Calibri" w:cs="Calibri"/>
          <w:b/>
          <w:sz w:val="16"/>
        </w:rPr>
        <w:t>należąc do tej samej grupy kapitałowej</w:t>
      </w:r>
      <w:r w:rsidR="00097130" w:rsidRPr="00097130">
        <w:rPr>
          <w:rFonts w:ascii="Calibri" w:hAnsi="Calibri" w:cs="Calibri"/>
          <w:sz w:val="16"/>
        </w:rPr>
        <w:t xml:space="preserve"> w rozumieniu ustawy z dnia 16 lutego 2007 r. o ochronie konkurencji i konsumentów, </w:t>
      </w:r>
      <w:r w:rsidR="00097130" w:rsidRPr="00556BB9">
        <w:rPr>
          <w:rFonts w:ascii="Calibri" w:hAnsi="Calibri" w:cs="Calibri"/>
          <w:b/>
          <w:sz w:val="16"/>
        </w:rPr>
        <w:t>złożyli odrębne oferty</w:t>
      </w:r>
      <w:r w:rsidR="00097130" w:rsidRPr="00097130">
        <w:rPr>
          <w:rFonts w:ascii="Calibri" w:hAnsi="Calibri" w:cs="Calibri"/>
          <w:sz w:val="16"/>
        </w:rPr>
        <w:t>, oferty częściowe lub wnioski o dopuszczenie do udziału w postępowaniu, chyba że wykażą, że przygotowali te oferty lub wnioski niezależnie od siebie</w:t>
      </w:r>
      <w:r>
        <w:rPr>
          <w:rFonts w:ascii="Calibri" w:hAnsi="Calibri" w:cs="Calibri"/>
          <w:sz w:val="16"/>
        </w:rPr>
        <w:t>”</w:t>
      </w:r>
    </w:p>
  </w:footnote>
  <w:footnote w:id="2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  <w:t>Patrz: przypis 1.</w:t>
      </w:r>
    </w:p>
  </w:footnote>
  <w:footnote w:id="3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="00097130">
        <w:rPr>
          <w:rFonts w:ascii="Calibri" w:hAnsi="Calibri" w:cs="Calibri"/>
          <w:sz w:val="16"/>
        </w:rPr>
        <w:t>Patrz: przypis 1</w:t>
      </w:r>
      <w:r w:rsidR="00556BB9">
        <w:rPr>
          <w:rFonts w:ascii="Calibri" w:hAnsi="Calibri" w:cs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08"/>
      <w:gridCol w:w="1607"/>
      <w:gridCol w:w="1607"/>
      <w:gridCol w:w="1606"/>
      <w:gridCol w:w="1606"/>
      <w:gridCol w:w="1604"/>
      <w:gridCol w:w="7"/>
    </w:tblGrid>
    <w:tr w:rsidR="002C1BDB" w:rsidTr="00C442FE">
      <w:tc>
        <w:tcPr>
          <w:tcW w:w="1608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11" w:type="dxa"/>
          <w:gridSpan w:val="2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shd w:val="clear" w:color="auto" w:fill="auto"/>
          <w:vAlign w:val="bottom"/>
        </w:tcPr>
        <w:p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Default="001E323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Pr="001E3239" w:rsidRDefault="001E3239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696FEE" w:rsidRPr="00696FEE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RI.271.1.637841.2022</w:t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5"/>
      <w:gridCol w:w="2445"/>
      <w:gridCol w:w="1595"/>
      <w:gridCol w:w="850"/>
      <w:gridCol w:w="2446"/>
    </w:tblGrid>
    <w:tr w:rsidR="00E65C88" w:rsidTr="00B20B89"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gridSpan w:val="2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6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shd w:val="clear" w:color="auto" w:fill="auto"/>
          <w:vAlign w:val="bottom"/>
        </w:tcPr>
        <w:p w:rsidR="00C442FE" w:rsidRDefault="00C442FE" w:rsidP="004F2E15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3296" w:type="dxa"/>
          <w:gridSpan w:val="2"/>
          <w:shd w:val="clear" w:color="auto" w:fill="auto"/>
          <w:vAlign w:val="bottom"/>
        </w:tcPr>
        <w:p w:rsidR="00C442FE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Default="00D55EDE" w:rsidP="001F220A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96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Pr="001C59F7" w:rsidRDefault="001C59F7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696FEE" w:rsidRPr="00696FEE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RI.271.1.637841.2022</w: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C442FE" w:rsidRPr="004C1B85" w:rsidRDefault="00C442FE" w:rsidP="00C442FE">
    <w:pPr>
      <w:pStyle w:val="Nagwek"/>
      <w:spacing w:before="0" w:after="0"/>
      <w:rPr>
        <w:rFonts w:asciiTheme="minorHAnsi" w:hAnsiTheme="minorHAnsi" w:cstheme="minorHAnsi"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0TE8GEqzRfJySYxagHQfS7ceh/YcYehKUt/qzsx0wi/Gjio+WZMP5TbMsPIMHk0sJ59ykVZphLWYfWq9wV/cQ==" w:salt="tQp6DtB6CQpBXVDf/KKH7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513FE"/>
    <w:rsid w:val="000767C6"/>
    <w:rsid w:val="00092A24"/>
    <w:rsid w:val="00097130"/>
    <w:rsid w:val="000C646A"/>
    <w:rsid w:val="00117394"/>
    <w:rsid w:val="00152287"/>
    <w:rsid w:val="00184494"/>
    <w:rsid w:val="001A07C6"/>
    <w:rsid w:val="001C59F7"/>
    <w:rsid w:val="001E2A1F"/>
    <w:rsid w:val="001E3239"/>
    <w:rsid w:val="001F4784"/>
    <w:rsid w:val="00206D2B"/>
    <w:rsid w:val="00226703"/>
    <w:rsid w:val="00253576"/>
    <w:rsid w:val="002C1BDB"/>
    <w:rsid w:val="00306045"/>
    <w:rsid w:val="0033478E"/>
    <w:rsid w:val="003451ED"/>
    <w:rsid w:val="0038660E"/>
    <w:rsid w:val="0044300A"/>
    <w:rsid w:val="00462A32"/>
    <w:rsid w:val="00497C00"/>
    <w:rsid w:val="004A10F1"/>
    <w:rsid w:val="004A2361"/>
    <w:rsid w:val="004B1241"/>
    <w:rsid w:val="004C1B85"/>
    <w:rsid w:val="004F2E15"/>
    <w:rsid w:val="00556BB9"/>
    <w:rsid w:val="005A75BF"/>
    <w:rsid w:val="005C7B6A"/>
    <w:rsid w:val="005D5B9C"/>
    <w:rsid w:val="00603D0C"/>
    <w:rsid w:val="00692E61"/>
    <w:rsid w:val="00696FEE"/>
    <w:rsid w:val="006B5953"/>
    <w:rsid w:val="007345D2"/>
    <w:rsid w:val="00772FCC"/>
    <w:rsid w:val="007A5520"/>
    <w:rsid w:val="007A672A"/>
    <w:rsid w:val="007C1ED7"/>
    <w:rsid w:val="00807F31"/>
    <w:rsid w:val="008173AA"/>
    <w:rsid w:val="0083609A"/>
    <w:rsid w:val="008C1296"/>
    <w:rsid w:val="008D43D7"/>
    <w:rsid w:val="008D4ACB"/>
    <w:rsid w:val="008E0B10"/>
    <w:rsid w:val="008F1913"/>
    <w:rsid w:val="00916222"/>
    <w:rsid w:val="00950C50"/>
    <w:rsid w:val="00966F53"/>
    <w:rsid w:val="00981B28"/>
    <w:rsid w:val="009A1FC4"/>
    <w:rsid w:val="009B38E6"/>
    <w:rsid w:val="009B5482"/>
    <w:rsid w:val="00A013BF"/>
    <w:rsid w:val="00A050DC"/>
    <w:rsid w:val="00A07E2D"/>
    <w:rsid w:val="00A34DD4"/>
    <w:rsid w:val="00A351BA"/>
    <w:rsid w:val="00AA4FA6"/>
    <w:rsid w:val="00AB4800"/>
    <w:rsid w:val="00AD5424"/>
    <w:rsid w:val="00AF61DB"/>
    <w:rsid w:val="00AF7EC7"/>
    <w:rsid w:val="00B235BA"/>
    <w:rsid w:val="00B864DC"/>
    <w:rsid w:val="00BD1B2D"/>
    <w:rsid w:val="00C442FE"/>
    <w:rsid w:val="00C657D3"/>
    <w:rsid w:val="00CB5614"/>
    <w:rsid w:val="00CE5864"/>
    <w:rsid w:val="00D254BF"/>
    <w:rsid w:val="00D450B7"/>
    <w:rsid w:val="00D55EDE"/>
    <w:rsid w:val="00DE1203"/>
    <w:rsid w:val="00E545FF"/>
    <w:rsid w:val="00E65C88"/>
    <w:rsid w:val="00E76A0F"/>
    <w:rsid w:val="00EA5BA3"/>
    <w:rsid w:val="00EF2A75"/>
    <w:rsid w:val="00F0062B"/>
    <w:rsid w:val="00F03564"/>
    <w:rsid w:val="00F16EC2"/>
    <w:rsid w:val="00F23636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5:docId w15:val="{F10B43A7-2EB4-420E-AA80-CA3564F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E6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E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E6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E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662AE-0365-454E-8CFB-0CA95FFD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13</cp:revision>
  <cp:lastPrinted>2016-08-04T11:35:00Z</cp:lastPrinted>
  <dcterms:created xsi:type="dcterms:W3CDTF">2021-04-02T10:18:00Z</dcterms:created>
  <dcterms:modified xsi:type="dcterms:W3CDTF">2022-07-20T11:13:00Z</dcterms:modified>
</cp:coreProperties>
</file>