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65A3F85C" w:rsidR="00622ADC" w:rsidRDefault="00622ADC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362E65">
        <w:rPr>
          <w:b/>
          <w:sz w:val="22"/>
          <w:szCs w:val="22"/>
        </w:rPr>
        <w:t>Modernizacja ul. Nepomucena</w:t>
      </w:r>
      <w:r w:rsidRPr="00622ADC">
        <w:rPr>
          <w:b/>
          <w:sz w:val="22"/>
          <w:szCs w:val="22"/>
          <w:lang w:eastAsia="en-US"/>
        </w:rPr>
        <w:t>”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313503">
      <w:pPr>
        <w:pStyle w:val="Akapitzlist"/>
        <w:numPr>
          <w:ilvl w:val="1"/>
          <w:numId w:val="63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2270CEB0" w:rsidR="002D7AC9" w:rsidRPr="004809F6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A30FD4">
        <w:rPr>
          <w:rFonts w:eastAsia="Lucida Sans Unicode"/>
          <w:b/>
          <w:sz w:val="22"/>
          <w:szCs w:val="22"/>
        </w:rPr>
        <w:t>20</w:t>
      </w:r>
      <w:r w:rsidR="00790180" w:rsidRPr="00D32F40">
        <w:rPr>
          <w:rFonts w:eastAsia="Lucida Sans Unicode"/>
          <w:b/>
          <w:sz w:val="22"/>
          <w:szCs w:val="22"/>
        </w:rPr>
        <w:t xml:space="preserve">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lastRenderedPageBreak/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20817B5" w:rsidR="00B52CF5" w:rsidRPr="005C1801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5350C49" w14:textId="38DEE9C9" w:rsidR="00E01A0C" w:rsidRDefault="00E01A0C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2D24EC">
        <w:rPr>
          <w:b/>
          <w:sz w:val="22"/>
          <w:szCs w:val="22"/>
        </w:rPr>
        <w:t>Modernizacja ul. Nepomucena</w:t>
      </w:r>
      <w:r w:rsidRPr="00E01A0C">
        <w:rPr>
          <w:b/>
          <w:sz w:val="22"/>
          <w:szCs w:val="22"/>
          <w:lang w:eastAsia="en-US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313503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313503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DFEF02A" w14:textId="673CD9C7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2D24EC">
        <w:rPr>
          <w:b/>
          <w:sz w:val="22"/>
          <w:szCs w:val="22"/>
        </w:rPr>
        <w:t>Modernizacja ul. Nepomucena</w:t>
      </w:r>
      <w:r w:rsidRPr="00E01A0C">
        <w:rPr>
          <w:b/>
          <w:sz w:val="22"/>
          <w:szCs w:val="22"/>
          <w:lang w:eastAsia="en-US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313503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313503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85060B6" w14:textId="342C4376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2D24EC">
        <w:rPr>
          <w:b/>
          <w:sz w:val="22"/>
          <w:szCs w:val="22"/>
        </w:rPr>
        <w:t>Modernizacja ul. Nepomucena</w:t>
      </w:r>
      <w:r w:rsidRPr="00E01A0C">
        <w:rPr>
          <w:b/>
          <w:sz w:val="22"/>
          <w:szCs w:val="22"/>
          <w:lang w:eastAsia="en-US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E9AFDB5" w14:textId="1B797907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2D24EC">
        <w:rPr>
          <w:b/>
          <w:sz w:val="22"/>
          <w:szCs w:val="22"/>
        </w:rPr>
        <w:t>Modernizacja ul. Nepomucena</w:t>
      </w:r>
      <w:r w:rsidRPr="00E01A0C">
        <w:rPr>
          <w:b/>
          <w:sz w:val="22"/>
          <w:szCs w:val="22"/>
          <w:lang w:eastAsia="en-US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4E1F239F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BC47FD7" w14:textId="4C692EE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A38240F" w14:textId="56CC47B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E8F3E6" w14:textId="04E1C16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3C485C5" w14:textId="054CC71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7F5044" w14:textId="77777777" w:rsidR="007E45DA" w:rsidRPr="00C84E71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848D122" w14:textId="77777777" w:rsidR="00EE29DB" w:rsidRDefault="00EE29DB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037D58C2" w:rsidR="00DC57CC" w:rsidRPr="006048F2" w:rsidRDefault="003962F2" w:rsidP="00EE29DB">
      <w:pPr>
        <w:pStyle w:val="Akapitzlist"/>
        <w:numPr>
          <w:ilvl w:val="0"/>
          <w:numId w:val="85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42716C" w:rsidRPr="006048F2">
        <w:rPr>
          <w:b/>
          <w:sz w:val="22"/>
          <w:szCs w:val="22"/>
        </w:rPr>
        <w:t xml:space="preserve">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2D24EC">
        <w:rPr>
          <w:b/>
          <w:sz w:val="22"/>
          <w:szCs w:val="22"/>
        </w:rPr>
        <w:t>Modernizacja ul. Nepomucena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19C2050D" w:rsidR="003962F2" w:rsidRPr="006048F2" w:rsidRDefault="003962F2" w:rsidP="00EE29DB">
      <w:pPr>
        <w:pStyle w:val="Akapitzlist"/>
        <w:numPr>
          <w:ilvl w:val="0"/>
          <w:numId w:val="85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2D24EC">
        <w:rPr>
          <w:b/>
          <w:sz w:val="22"/>
          <w:szCs w:val="22"/>
        </w:rPr>
        <w:t>Modernizacja ul. Nepomucena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0B7DAA94" w14:textId="502E18E3" w:rsidR="006048F2" w:rsidRPr="006048F2" w:rsidRDefault="006048F2" w:rsidP="006048F2">
      <w:pPr>
        <w:jc w:val="center"/>
        <w:rPr>
          <w:b/>
          <w:sz w:val="22"/>
          <w:szCs w:val="22"/>
        </w:rPr>
      </w:pPr>
      <w:r w:rsidRPr="006048F2">
        <w:rPr>
          <w:b/>
          <w:sz w:val="22"/>
          <w:szCs w:val="22"/>
          <w:lang w:eastAsia="en-US"/>
        </w:rPr>
        <w:t>„</w:t>
      </w:r>
      <w:r w:rsidR="002D24EC">
        <w:rPr>
          <w:b/>
          <w:sz w:val="22"/>
          <w:szCs w:val="22"/>
        </w:rPr>
        <w:t>Modernizacja ul. Nepomucena</w:t>
      </w:r>
      <w:r w:rsidRPr="006048F2">
        <w:rPr>
          <w:b/>
          <w:sz w:val="22"/>
          <w:szCs w:val="22"/>
          <w:lang w:eastAsia="en-US"/>
        </w:rPr>
        <w:t>”</w:t>
      </w:r>
    </w:p>
    <w:p w14:paraId="7601543F" w14:textId="056593E1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(t.j.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1FADAF23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6048F2" w:rsidRPr="00E01A0C">
        <w:rPr>
          <w:b/>
          <w:sz w:val="22"/>
          <w:szCs w:val="22"/>
          <w:lang w:eastAsia="en-US"/>
        </w:rPr>
        <w:t>„</w:t>
      </w:r>
      <w:r w:rsidR="002D24EC">
        <w:rPr>
          <w:b/>
          <w:sz w:val="22"/>
          <w:szCs w:val="22"/>
        </w:rPr>
        <w:t>Modernizacja ul. Nepomucena</w:t>
      </w:r>
      <w:r w:rsidR="006048F2" w:rsidRPr="00E01A0C">
        <w:rPr>
          <w:b/>
          <w:sz w:val="22"/>
          <w:szCs w:val="22"/>
          <w:lang w:eastAsia="en-US"/>
        </w:rPr>
        <w:t>”</w:t>
      </w:r>
    </w:p>
    <w:p w14:paraId="5CB83A9F" w14:textId="4A547C01" w:rsidR="002B0296" w:rsidRPr="00C9620D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1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1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588241C" w14:textId="426571DB" w:rsidR="00BE4FDB" w:rsidRPr="00BE4FDB" w:rsidRDefault="00BE4FDB">
      <w:pPr>
        <w:rPr>
          <w:i/>
          <w:sz w:val="22"/>
          <w:szCs w:val="22"/>
          <w:u w:val="single"/>
        </w:rPr>
      </w:pPr>
      <w:bookmarkStart w:id="2" w:name="_GoBack"/>
      <w:bookmarkEnd w:id="2"/>
    </w:p>
    <w:sectPr w:rsidR="00BE4FDB" w:rsidRPr="00BE4FDB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BA0AC7" w:rsidRDefault="00BA0AC7">
      <w:r>
        <w:separator/>
      </w:r>
    </w:p>
  </w:endnote>
  <w:endnote w:type="continuationSeparator" w:id="0">
    <w:p w14:paraId="7D4AE620" w14:textId="77777777" w:rsidR="00BA0AC7" w:rsidRDefault="00BA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BA0AC7" w:rsidRDefault="00BA0AC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BA0AC7" w:rsidRDefault="00BA0A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BA0AC7" w:rsidRDefault="00BA0AC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BA0AC7" w:rsidRDefault="00BA0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BA0AC7" w:rsidRDefault="00BA0AC7">
      <w:r>
        <w:separator/>
      </w:r>
    </w:p>
  </w:footnote>
  <w:footnote w:type="continuationSeparator" w:id="0">
    <w:p w14:paraId="1EA8A1AC" w14:textId="77777777" w:rsidR="00BA0AC7" w:rsidRDefault="00BA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41E86019" w:rsidR="00BA0AC7" w:rsidRPr="000D036F" w:rsidRDefault="00BA0AC7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>
      <w:rPr>
        <w:color w:val="000000" w:themeColor="text1"/>
        <w:sz w:val="20"/>
        <w:szCs w:val="18"/>
        <w:lang w:val="pl-PL"/>
      </w:rPr>
      <w:t>78</w:t>
    </w:r>
    <w:r w:rsidRPr="000D036F">
      <w:rPr>
        <w:color w:val="000000" w:themeColor="text1"/>
        <w:sz w:val="20"/>
        <w:szCs w:val="18"/>
        <w:lang w:val="pl-PL"/>
      </w:rPr>
      <w:t>.2021</w:t>
    </w:r>
  </w:p>
  <w:p w14:paraId="24DB8C13" w14:textId="77777777" w:rsidR="00BA0AC7" w:rsidRPr="00802663" w:rsidRDefault="00BA0AC7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BA0AC7" w:rsidRPr="00EC70A8" w:rsidRDefault="00BA0AC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2E288E"/>
    <w:multiLevelType w:val="hybridMultilevel"/>
    <w:tmpl w:val="05FA8F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720519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2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8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5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5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6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8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1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2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8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7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8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9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5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782657"/>
    <w:multiLevelType w:val="hybridMultilevel"/>
    <w:tmpl w:val="3B046E16"/>
    <w:lvl w:ilvl="0" w:tplc="A3686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21"/>
  </w:num>
  <w:num w:numId="4">
    <w:abstractNumId w:val="58"/>
  </w:num>
  <w:num w:numId="5">
    <w:abstractNumId w:val="96"/>
  </w:num>
  <w:num w:numId="6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</w:num>
  <w:num w:numId="8">
    <w:abstractNumId w:val="65"/>
  </w:num>
  <w:num w:numId="9">
    <w:abstractNumId w:val="101"/>
  </w:num>
  <w:num w:numId="10">
    <w:abstractNumId w:val="88"/>
  </w:num>
  <w:num w:numId="11">
    <w:abstractNumId w:val="40"/>
  </w:num>
  <w:num w:numId="12">
    <w:abstractNumId w:val="35"/>
  </w:num>
  <w:num w:numId="13">
    <w:abstractNumId w:val="84"/>
  </w:num>
  <w:num w:numId="1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69"/>
  </w:num>
  <w:num w:numId="24">
    <w:abstractNumId w:val="12"/>
  </w:num>
  <w:num w:numId="25">
    <w:abstractNumId w:val="95"/>
  </w:num>
  <w:num w:numId="26">
    <w:abstractNumId w:val="68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7"/>
  </w:num>
  <w:num w:numId="29">
    <w:abstractNumId w:val="114"/>
  </w:num>
  <w:num w:numId="30">
    <w:abstractNumId w:val="112"/>
  </w:num>
  <w:num w:numId="31">
    <w:abstractNumId w:val="73"/>
  </w:num>
  <w:num w:numId="32">
    <w:abstractNumId w:val="41"/>
  </w:num>
  <w:num w:numId="33">
    <w:abstractNumId w:val="102"/>
  </w:num>
  <w:num w:numId="34">
    <w:abstractNumId w:val="113"/>
  </w:num>
  <w:num w:numId="35">
    <w:abstractNumId w:val="33"/>
  </w:num>
  <w:num w:numId="36">
    <w:abstractNumId w:val="34"/>
  </w:num>
  <w:num w:numId="37">
    <w:abstractNumId w:val="18"/>
  </w:num>
  <w:num w:numId="38">
    <w:abstractNumId w:val="70"/>
  </w:num>
  <w:num w:numId="39">
    <w:abstractNumId w:val="19"/>
  </w:num>
  <w:num w:numId="40">
    <w:abstractNumId w:val="21"/>
  </w:num>
  <w:num w:numId="41">
    <w:abstractNumId w:val="117"/>
  </w:num>
  <w:num w:numId="42">
    <w:abstractNumId w:val="62"/>
  </w:num>
  <w:num w:numId="43">
    <w:abstractNumId w:val="29"/>
  </w:num>
  <w:num w:numId="44">
    <w:abstractNumId w:val="94"/>
  </w:num>
  <w:num w:numId="45">
    <w:abstractNumId w:val="24"/>
  </w:num>
  <w:num w:numId="46">
    <w:abstractNumId w:val="108"/>
  </w:num>
  <w:num w:numId="47">
    <w:abstractNumId w:val="28"/>
  </w:num>
  <w:num w:numId="48">
    <w:abstractNumId w:val="55"/>
  </w:num>
  <w:num w:numId="49">
    <w:abstractNumId w:val="43"/>
  </w:num>
  <w:num w:numId="50">
    <w:abstractNumId w:val="107"/>
  </w:num>
  <w:num w:numId="51">
    <w:abstractNumId w:val="120"/>
  </w:num>
  <w:num w:numId="52">
    <w:abstractNumId w:val="105"/>
  </w:num>
  <w:num w:numId="53">
    <w:abstractNumId w:val="98"/>
  </w:num>
  <w:num w:numId="54">
    <w:abstractNumId w:val="116"/>
  </w:num>
  <w:num w:numId="55">
    <w:abstractNumId w:val="53"/>
  </w:num>
  <w:num w:numId="56">
    <w:abstractNumId w:val="15"/>
  </w:num>
  <w:num w:numId="57">
    <w:abstractNumId w:val="32"/>
  </w:num>
  <w:num w:numId="58">
    <w:abstractNumId w:val="80"/>
  </w:num>
  <w:num w:numId="59">
    <w:abstractNumId w:val="75"/>
  </w:num>
  <w:num w:numId="60">
    <w:abstractNumId w:val="78"/>
  </w:num>
  <w:num w:numId="61">
    <w:abstractNumId w:val="52"/>
  </w:num>
  <w:num w:numId="62">
    <w:abstractNumId w:val="72"/>
  </w:num>
  <w:num w:numId="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6"/>
  </w:num>
  <w:num w:numId="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5"/>
  </w:num>
  <w:num w:numId="67">
    <w:abstractNumId w:val="50"/>
  </w:num>
  <w:num w:numId="68">
    <w:abstractNumId w:val="37"/>
  </w:num>
  <w:num w:numId="69">
    <w:abstractNumId w:val="115"/>
  </w:num>
  <w:num w:numId="70">
    <w:abstractNumId w:val="25"/>
  </w:num>
  <w:num w:numId="71">
    <w:abstractNumId w:val="91"/>
  </w:num>
  <w:num w:numId="72">
    <w:abstractNumId w:val="106"/>
  </w:num>
  <w:num w:numId="7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27"/>
  </w:num>
  <w:num w:numId="80">
    <w:abstractNumId w:val="47"/>
  </w:num>
  <w:num w:numId="81">
    <w:abstractNumId w:val="104"/>
  </w:num>
  <w:num w:numId="82">
    <w:abstractNumId w:val="76"/>
  </w:num>
  <w:num w:numId="83">
    <w:abstractNumId w:val="119"/>
  </w:num>
  <w:num w:numId="84">
    <w:abstractNumId w:val="16"/>
  </w:num>
  <w:num w:numId="85">
    <w:abstractNumId w:val="44"/>
  </w:num>
  <w:num w:numId="86">
    <w:abstractNumId w:val="86"/>
  </w:num>
  <w:num w:numId="87">
    <w:abstractNumId w:val="20"/>
  </w:num>
  <w:num w:numId="88">
    <w:abstractNumId w:val="99"/>
  </w:num>
  <w:num w:numId="89">
    <w:abstractNumId w:val="100"/>
  </w:num>
  <w:num w:numId="90">
    <w:abstractNumId w:val="79"/>
  </w:num>
  <w:num w:numId="91">
    <w:abstractNumId w:val="83"/>
  </w:num>
  <w:num w:numId="92">
    <w:abstractNumId w:val="46"/>
  </w:num>
  <w:num w:numId="93">
    <w:abstractNumId w:val="93"/>
  </w:num>
  <w:num w:numId="94">
    <w:abstractNumId w:val="110"/>
  </w:num>
  <w:num w:numId="95">
    <w:abstractNumId w:val="87"/>
  </w:num>
  <w:num w:numId="96">
    <w:abstractNumId w:val="48"/>
  </w:num>
  <w:num w:numId="97">
    <w:abstractNumId w:val="109"/>
  </w:num>
  <w:num w:numId="98">
    <w:abstractNumId w:val="71"/>
  </w:num>
  <w:num w:numId="99">
    <w:abstractNumId w:val="45"/>
  </w:num>
  <w:num w:numId="100">
    <w:abstractNumId w:val="17"/>
  </w:num>
  <w:num w:numId="101">
    <w:abstractNumId w:val="57"/>
  </w:num>
  <w:num w:numId="102">
    <w:abstractNumId w:val="81"/>
  </w:num>
  <w:num w:numId="10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7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</w:num>
  <w:num w:numId="112">
    <w:abstractNumId w:val="14"/>
  </w:num>
  <w:num w:numId="113">
    <w:abstractNumId w:val="89"/>
  </w:num>
  <w:num w:numId="11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0"/>
  </w:num>
  <w:num w:numId="117">
    <w:abstractNumId w:val="23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392"/>
    <w:rsid w:val="001955DD"/>
    <w:rsid w:val="00195CFC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1012B"/>
    <w:rsid w:val="0021062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4B1"/>
    <w:rsid w:val="002D1927"/>
    <w:rsid w:val="002D1F04"/>
    <w:rsid w:val="002D1FBB"/>
    <w:rsid w:val="002D24EC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FA4"/>
    <w:rsid w:val="00364506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453B"/>
    <w:rsid w:val="00404866"/>
    <w:rsid w:val="00404D58"/>
    <w:rsid w:val="004055FC"/>
    <w:rsid w:val="00405F6B"/>
    <w:rsid w:val="00406B01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63D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658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14EA"/>
    <w:rsid w:val="0054161E"/>
    <w:rsid w:val="00541D1A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3AA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0C17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5B62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64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FD4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27C5"/>
    <w:rsid w:val="00A642DC"/>
    <w:rsid w:val="00A644C3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56E"/>
    <w:rsid w:val="00AB56F9"/>
    <w:rsid w:val="00AB5FDF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513"/>
    <w:rsid w:val="00B249A1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01F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B36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44F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784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04D9"/>
    <w:rsid w:val="00EE109A"/>
    <w:rsid w:val="00EE158B"/>
    <w:rsid w:val="00EE29D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FC"/>
    <w:rsid w:val="00EF1419"/>
    <w:rsid w:val="00EF2C3C"/>
    <w:rsid w:val="00EF2F4C"/>
    <w:rsid w:val="00EF34FD"/>
    <w:rsid w:val="00EF401B"/>
    <w:rsid w:val="00EF4202"/>
    <w:rsid w:val="00EF4499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6A4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6B954-742B-4179-AEE5-F9469035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9</Pages>
  <Words>1540</Words>
  <Characters>13979</Characters>
  <Application>Microsoft Office Word</Application>
  <DocSecurity>0</DocSecurity>
  <Lines>116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15489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Paduch</cp:lastModifiedBy>
  <cp:revision>69</cp:revision>
  <cp:lastPrinted>2021-10-08T09:51:00Z</cp:lastPrinted>
  <dcterms:created xsi:type="dcterms:W3CDTF">2021-06-24T10:45:00Z</dcterms:created>
  <dcterms:modified xsi:type="dcterms:W3CDTF">2021-10-11T08:28:00Z</dcterms:modified>
</cp:coreProperties>
</file>