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1B" w:rsidRPr="0064578D" w:rsidRDefault="00230D1B" w:rsidP="00230D1B">
      <w:pPr>
        <w:spacing w:line="259" w:lineRule="auto"/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64578D">
        <w:rPr>
          <w:rFonts w:asciiTheme="minorHAnsi" w:hAnsiTheme="minorHAnsi" w:cstheme="minorHAnsi"/>
          <w:sz w:val="22"/>
          <w:szCs w:val="22"/>
        </w:rPr>
        <w:t xml:space="preserve">Załącznik nr 4 do zapytania ofertowego </w:t>
      </w:r>
    </w:p>
    <w:p w:rsidR="00230D1B" w:rsidRDefault="007D00BA" w:rsidP="009F0898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4578D">
        <w:rPr>
          <w:rFonts w:asciiTheme="minorHAnsi" w:eastAsia="Calibri" w:hAnsiTheme="minorHAnsi" w:cstheme="minorHAnsi"/>
          <w:sz w:val="22"/>
          <w:szCs w:val="22"/>
          <w:lang w:eastAsia="en-US"/>
        </w:rPr>
        <w:t>F</w:t>
      </w:r>
      <w:r w:rsidR="00230D1B" w:rsidRPr="0064578D">
        <w:rPr>
          <w:rFonts w:asciiTheme="minorHAnsi" w:eastAsia="Calibri" w:hAnsiTheme="minorHAnsi" w:cstheme="minorHAnsi"/>
          <w:sz w:val="22"/>
          <w:szCs w:val="22"/>
          <w:lang w:eastAsia="en-US"/>
        </w:rPr>
        <w:t>ZP.</w:t>
      </w:r>
      <w:r w:rsidRPr="0064578D">
        <w:rPr>
          <w:rFonts w:asciiTheme="minorHAnsi" w:eastAsia="Calibri" w:hAnsiTheme="minorHAnsi" w:cstheme="minorHAnsi"/>
          <w:sz w:val="22"/>
          <w:szCs w:val="22"/>
          <w:lang w:eastAsia="en-US"/>
        </w:rPr>
        <w:t>II-241/56/21</w:t>
      </w:r>
      <w:r w:rsidR="00230D1B" w:rsidRPr="0064578D">
        <w:rPr>
          <w:rFonts w:asciiTheme="minorHAnsi" w:eastAsia="Calibri" w:hAnsiTheme="minorHAnsi" w:cstheme="minorHAnsi"/>
          <w:sz w:val="22"/>
          <w:szCs w:val="22"/>
          <w:lang w:eastAsia="en-US"/>
        </w:rPr>
        <w:t>/ZO</w:t>
      </w:r>
    </w:p>
    <w:p w:rsidR="00AF12A8" w:rsidRPr="0064578D" w:rsidRDefault="00AF12A8" w:rsidP="00AF12A8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64578D">
        <w:rPr>
          <w:rFonts w:asciiTheme="minorHAnsi" w:hAnsiTheme="minorHAnsi" w:cstheme="minorHAnsi"/>
          <w:i/>
          <w:sz w:val="22"/>
          <w:szCs w:val="22"/>
        </w:rPr>
        <w:t xml:space="preserve">Umowa – Projekt </w:t>
      </w:r>
    </w:p>
    <w:p w:rsidR="00AF12A8" w:rsidRDefault="00AF12A8" w:rsidP="009F0898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Theme="minorHAnsi" w:hAnsiTheme="minorHAnsi" w:cstheme="minorHAnsi"/>
          <w:i/>
          <w:sz w:val="22"/>
          <w:szCs w:val="22"/>
        </w:rPr>
      </w:pPr>
    </w:p>
    <w:p w:rsidR="00AF12A8" w:rsidRPr="0064578D" w:rsidRDefault="00AF12A8" w:rsidP="009F0898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Theme="minorHAnsi" w:hAnsiTheme="minorHAnsi" w:cstheme="minorHAnsi"/>
          <w:i/>
          <w:sz w:val="22"/>
          <w:szCs w:val="22"/>
        </w:rPr>
      </w:pPr>
    </w:p>
    <w:p w:rsidR="00230D1B" w:rsidRPr="0064578D" w:rsidRDefault="000046AB" w:rsidP="00230D1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4578D">
        <w:rPr>
          <w:rFonts w:asciiTheme="minorHAnsi" w:hAnsiTheme="minorHAnsi" w:cstheme="minorHAnsi"/>
          <w:b/>
          <w:sz w:val="22"/>
          <w:szCs w:val="22"/>
        </w:rPr>
        <w:t>UMOWA nr …..2021</w:t>
      </w:r>
      <w:r w:rsidR="00230D1B" w:rsidRPr="0064578D">
        <w:rPr>
          <w:rFonts w:asciiTheme="minorHAnsi" w:hAnsiTheme="minorHAnsi" w:cstheme="minorHAnsi"/>
          <w:b/>
          <w:sz w:val="22"/>
          <w:szCs w:val="22"/>
        </w:rPr>
        <w:t>/ZP</w:t>
      </w:r>
    </w:p>
    <w:p w:rsidR="00230D1B" w:rsidRPr="0064578D" w:rsidRDefault="00230D1B" w:rsidP="00230D1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64578D">
        <w:rPr>
          <w:rFonts w:asciiTheme="minorHAnsi" w:hAnsiTheme="minorHAnsi" w:cstheme="minorHAnsi"/>
          <w:b/>
          <w:sz w:val="22"/>
          <w:szCs w:val="22"/>
        </w:rPr>
        <w:t>zaw</w:t>
      </w:r>
      <w:r w:rsidR="000046AB" w:rsidRPr="0064578D">
        <w:rPr>
          <w:rFonts w:asciiTheme="minorHAnsi" w:hAnsiTheme="minorHAnsi" w:cstheme="minorHAnsi"/>
          <w:b/>
          <w:sz w:val="22"/>
          <w:szCs w:val="22"/>
        </w:rPr>
        <w:t>arta w Pile w dniu  .... …… 2021</w:t>
      </w:r>
      <w:r w:rsidRPr="0064578D">
        <w:rPr>
          <w:rFonts w:asciiTheme="minorHAnsi" w:hAnsiTheme="minorHAnsi" w:cstheme="minorHAnsi"/>
          <w:b/>
          <w:sz w:val="22"/>
          <w:szCs w:val="22"/>
        </w:rPr>
        <w:t xml:space="preserve"> roku </w:t>
      </w:r>
    </w:p>
    <w:p w:rsidR="00230D1B" w:rsidRPr="0064578D" w:rsidRDefault="00230D1B" w:rsidP="00230D1B">
      <w:pPr>
        <w:spacing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4578D">
        <w:rPr>
          <w:rFonts w:asciiTheme="minorHAnsi" w:eastAsia="Calibri" w:hAnsiTheme="minorHAnsi" w:cstheme="minorHAnsi"/>
          <w:sz w:val="22"/>
          <w:szCs w:val="22"/>
          <w:lang w:eastAsia="en-US"/>
        </w:rPr>
        <w:t>pomiędzy:</w:t>
      </w:r>
    </w:p>
    <w:p w:rsidR="00230D1B" w:rsidRPr="0064578D" w:rsidRDefault="00230D1B" w:rsidP="00230D1B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64578D">
        <w:rPr>
          <w:rFonts w:asciiTheme="minorHAnsi" w:hAnsiTheme="minorHAnsi" w:cstheme="minorHAnsi"/>
          <w:b/>
          <w:i/>
          <w:sz w:val="22"/>
          <w:szCs w:val="22"/>
        </w:rPr>
        <w:t>Szpitalem Specjalistycznym w Pile im. Stanisława Staszica</w:t>
      </w:r>
    </w:p>
    <w:p w:rsidR="00230D1B" w:rsidRPr="0064578D" w:rsidRDefault="00230D1B" w:rsidP="00230D1B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64578D">
        <w:rPr>
          <w:rFonts w:asciiTheme="minorHAnsi" w:hAnsiTheme="minorHAnsi" w:cstheme="minorHAnsi"/>
          <w:b/>
          <w:i/>
          <w:sz w:val="22"/>
          <w:szCs w:val="22"/>
        </w:rPr>
        <w:t>64-920 Piła, ul. Rydygiera 1</w:t>
      </w:r>
    </w:p>
    <w:p w:rsidR="00230D1B" w:rsidRPr="0064578D" w:rsidRDefault="00230D1B" w:rsidP="00230D1B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4578D">
        <w:rPr>
          <w:rFonts w:asciiTheme="minorHAnsi" w:eastAsia="Calibri" w:hAnsiTheme="minorHAnsi" w:cstheme="minorHAnsi"/>
          <w:sz w:val="22"/>
          <w:szCs w:val="22"/>
          <w:lang w:eastAsia="en-US"/>
        </w:rPr>
        <w:t>wpisanym do Krajowego Rejestru Sądowego KRS 0000008246 - Sąd Rejonowy Nowe Miasto i Wilda w Poznaniu, IX Wydział Gospodarczy Krajowego Rejestru Sądowego</w:t>
      </w:r>
    </w:p>
    <w:p w:rsidR="00230D1B" w:rsidRPr="0064578D" w:rsidRDefault="00230D1B" w:rsidP="00230D1B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4578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REGON: 001261820 </w:t>
      </w:r>
      <w:r w:rsidRPr="0064578D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64578D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NIP: 764-20-88-098</w:t>
      </w:r>
    </w:p>
    <w:p w:rsidR="00230D1B" w:rsidRPr="0064578D" w:rsidRDefault="00230D1B" w:rsidP="00230D1B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4578D">
        <w:rPr>
          <w:rFonts w:asciiTheme="minorHAnsi" w:eastAsia="Calibri" w:hAnsiTheme="minorHAnsi" w:cstheme="minorHAnsi"/>
          <w:sz w:val="22"/>
          <w:szCs w:val="22"/>
          <w:lang w:eastAsia="en-US"/>
        </w:rPr>
        <w:t>który reprezentuje:</w:t>
      </w:r>
    </w:p>
    <w:p w:rsidR="00230D1B" w:rsidRPr="0064578D" w:rsidRDefault="00230D1B" w:rsidP="00230D1B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64578D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……………………………………..</w:t>
      </w:r>
    </w:p>
    <w:p w:rsidR="00230D1B" w:rsidRPr="0064578D" w:rsidRDefault="00230D1B" w:rsidP="00230D1B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4578D">
        <w:rPr>
          <w:rFonts w:asciiTheme="minorHAnsi" w:eastAsia="Calibri" w:hAnsiTheme="minorHAnsi" w:cstheme="minorHAnsi"/>
          <w:sz w:val="22"/>
          <w:szCs w:val="22"/>
          <w:lang w:eastAsia="en-US"/>
        </w:rPr>
        <w:t>zwanym dalej „Zamawiającym”</w:t>
      </w:r>
    </w:p>
    <w:p w:rsidR="00230D1B" w:rsidRPr="0064578D" w:rsidRDefault="00230D1B" w:rsidP="00230D1B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4578D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</w:p>
    <w:p w:rsidR="00230D1B" w:rsidRPr="0064578D" w:rsidRDefault="00230D1B" w:rsidP="00230D1B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64578D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</w:t>
      </w:r>
    </w:p>
    <w:p w:rsidR="00230D1B" w:rsidRPr="0064578D" w:rsidRDefault="00230D1B" w:rsidP="00230D1B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4578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wpisanym do Krajowego Rejestru Sądowego KRS …….. – Sąd Rejonowy w ………, ….. Wydział Gospodarczy Krajowego Rejestru Sądowego, </w:t>
      </w:r>
    </w:p>
    <w:p w:rsidR="00230D1B" w:rsidRPr="0064578D" w:rsidRDefault="00230D1B" w:rsidP="00230D1B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4578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REGON: .............................. </w:t>
      </w:r>
      <w:r w:rsidRPr="0064578D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64578D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NIP: ..............................</w:t>
      </w:r>
    </w:p>
    <w:p w:rsidR="00230D1B" w:rsidRPr="0064578D" w:rsidRDefault="00230D1B" w:rsidP="00230D1B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4578D">
        <w:rPr>
          <w:rFonts w:asciiTheme="minorHAnsi" w:eastAsia="Calibri" w:hAnsiTheme="minorHAnsi" w:cstheme="minorHAnsi"/>
          <w:sz w:val="22"/>
          <w:szCs w:val="22"/>
          <w:lang w:eastAsia="en-US"/>
        </w:rPr>
        <w:t>który reprezentuje:</w:t>
      </w:r>
    </w:p>
    <w:p w:rsidR="00230D1B" w:rsidRPr="0064578D" w:rsidRDefault="00230D1B" w:rsidP="00230D1B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64578D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</w:t>
      </w:r>
    </w:p>
    <w:p w:rsidR="00230D1B" w:rsidRPr="0064578D" w:rsidRDefault="00230D1B" w:rsidP="00230D1B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4578D">
        <w:rPr>
          <w:rFonts w:asciiTheme="minorHAnsi" w:eastAsia="Calibri" w:hAnsiTheme="minorHAnsi" w:cstheme="minorHAnsi"/>
          <w:sz w:val="22"/>
          <w:szCs w:val="22"/>
          <w:lang w:eastAsia="en-US"/>
        </w:rPr>
        <w:t>wpisanym do rejestru osób fizycznych prowadzących działalność gospodarczą Centralnej Ewidencji i Informacji o Działalności Gospodarczej Rzeczypospolitej Polskiej (CEIDG)</w:t>
      </w:r>
    </w:p>
    <w:p w:rsidR="00230D1B" w:rsidRPr="0064578D" w:rsidRDefault="00230D1B" w:rsidP="00230D1B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4578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REGON: .............................. </w:t>
      </w:r>
      <w:r w:rsidRPr="0064578D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64578D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NIP: ..............................</w:t>
      </w:r>
    </w:p>
    <w:p w:rsidR="00230D1B" w:rsidRPr="0064578D" w:rsidRDefault="00230D1B" w:rsidP="00230D1B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4578D">
        <w:rPr>
          <w:rFonts w:asciiTheme="minorHAnsi" w:eastAsia="Calibri" w:hAnsiTheme="minorHAnsi" w:cstheme="minorHAnsi"/>
          <w:sz w:val="22"/>
          <w:szCs w:val="22"/>
          <w:lang w:eastAsia="en-US"/>
        </w:rPr>
        <w:t>który reprezentuje:</w:t>
      </w:r>
    </w:p>
    <w:p w:rsidR="00230D1B" w:rsidRPr="0064578D" w:rsidRDefault="00230D1B" w:rsidP="00230D1B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64578D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</w:t>
      </w:r>
    </w:p>
    <w:p w:rsidR="0064578D" w:rsidRPr="00AF12A8" w:rsidRDefault="00230D1B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4578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zwanym dalej „Wykonawcą”, którego oferta została przyjęta w postępowaniu o udzielenie zamówienia publicznego na podstawie § 8 Regulaminu postępowania w sprawach o zamówienia publiczne, który stanowi załącznik do zarządzenia nr 67/2019 Dyrektora Szpitala Specjalistycznego w Pile im. Stanisława Staszica z dnia 08.05.2019 r. prowadzonego pod </w:t>
      </w:r>
      <w:r w:rsidR="00832843" w:rsidRPr="0064578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hasłem </w:t>
      </w:r>
      <w:r w:rsidR="00832843" w:rsidRPr="0064578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„DOSTAWA KOMÓR LAMINARNYCH</w:t>
      </w:r>
      <w:r w:rsidR="00AF12A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WRAZ Z WYPOSAŻ</w:t>
      </w:r>
      <w:r w:rsidR="009F0898" w:rsidRPr="0064578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ENIEM</w:t>
      </w:r>
      <w:r w:rsidR="00832843" w:rsidRPr="0064578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2 SZT.”</w:t>
      </w:r>
      <w:r w:rsidRPr="0064578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832843" w:rsidRPr="0064578D">
        <w:rPr>
          <w:rFonts w:asciiTheme="minorHAnsi" w:eastAsia="Calibri" w:hAnsiTheme="minorHAnsi" w:cstheme="minorHAnsi"/>
          <w:sz w:val="22"/>
          <w:szCs w:val="22"/>
          <w:lang w:eastAsia="en-US"/>
        </w:rPr>
        <w:t>(nr sprawy: F</w:t>
      </w:r>
      <w:r w:rsidRPr="0064578D">
        <w:rPr>
          <w:rFonts w:asciiTheme="minorHAnsi" w:eastAsia="Calibri" w:hAnsiTheme="minorHAnsi" w:cstheme="minorHAnsi"/>
          <w:sz w:val="22"/>
          <w:szCs w:val="22"/>
          <w:lang w:eastAsia="en-US"/>
        </w:rPr>
        <w:t>ZP.</w:t>
      </w:r>
      <w:r w:rsidR="00832843" w:rsidRPr="0064578D">
        <w:rPr>
          <w:rFonts w:asciiTheme="minorHAnsi" w:eastAsia="Calibri" w:hAnsiTheme="minorHAnsi" w:cstheme="minorHAnsi"/>
          <w:sz w:val="22"/>
          <w:szCs w:val="22"/>
          <w:lang w:eastAsia="en-US"/>
        </w:rPr>
        <w:t>II-241/56/21</w:t>
      </w:r>
      <w:r w:rsidRPr="0064578D">
        <w:rPr>
          <w:rFonts w:asciiTheme="minorHAnsi" w:eastAsia="Calibri" w:hAnsiTheme="minorHAnsi" w:cstheme="minorHAnsi"/>
          <w:sz w:val="22"/>
          <w:szCs w:val="22"/>
          <w:lang w:eastAsia="en-US"/>
        </w:rPr>
        <w:t>/ZO),o następującej treści:</w:t>
      </w:r>
    </w:p>
    <w:p w:rsidR="0064578D" w:rsidRDefault="00A911A8" w:rsidP="00AF12A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578D">
        <w:rPr>
          <w:rFonts w:asciiTheme="minorHAnsi" w:hAnsiTheme="minorHAnsi" w:cstheme="minorHAnsi"/>
          <w:b/>
          <w:sz w:val="22"/>
          <w:szCs w:val="22"/>
        </w:rPr>
        <w:t>§ 1</w:t>
      </w:r>
    </w:p>
    <w:p w:rsidR="00AF12A8" w:rsidRPr="0064578D" w:rsidRDefault="00AF12A8" w:rsidP="00AF12A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911A8" w:rsidRPr="0064578D" w:rsidRDefault="00A911A8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4578D">
        <w:rPr>
          <w:rFonts w:asciiTheme="minorHAnsi" w:hAnsiTheme="minorHAnsi" w:cstheme="minorHAnsi"/>
          <w:b/>
          <w:sz w:val="22"/>
          <w:szCs w:val="22"/>
        </w:rPr>
        <w:t xml:space="preserve">PRZEDMIOT UMOWY </w:t>
      </w:r>
    </w:p>
    <w:p w:rsidR="00230D1B" w:rsidRPr="0064578D" w:rsidRDefault="00A911A8" w:rsidP="00832843">
      <w:pPr>
        <w:numPr>
          <w:ilvl w:val="0"/>
          <w:numId w:val="2"/>
        </w:numPr>
        <w:tabs>
          <w:tab w:val="left" w:pos="30"/>
          <w:tab w:val="left" w:pos="270"/>
        </w:tabs>
        <w:spacing w:line="25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27534027"/>
      <w:r w:rsidRPr="0064578D">
        <w:rPr>
          <w:rFonts w:asciiTheme="minorHAnsi" w:hAnsiTheme="minorHAnsi" w:cstheme="minorHAnsi"/>
          <w:bCs/>
          <w:sz w:val="22"/>
          <w:szCs w:val="22"/>
        </w:rPr>
        <w:t xml:space="preserve">Przedmiotem niniejszej umowy jest </w:t>
      </w:r>
      <w:r w:rsidRPr="0064578D">
        <w:rPr>
          <w:rFonts w:asciiTheme="minorHAnsi" w:hAnsiTheme="minorHAnsi" w:cstheme="minorHAnsi"/>
          <w:b/>
          <w:bCs/>
          <w:sz w:val="22"/>
          <w:szCs w:val="22"/>
        </w:rPr>
        <w:t>dostawa</w:t>
      </w:r>
      <w:bookmarkEnd w:id="0"/>
      <w:r w:rsidR="00832843" w:rsidRPr="0064578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230D1B" w:rsidRPr="0064578D">
        <w:rPr>
          <w:rFonts w:asciiTheme="minorHAnsi" w:hAnsiTheme="minorHAnsi" w:cstheme="minorHAnsi"/>
          <w:b/>
          <w:bCs/>
          <w:iCs/>
          <w:sz w:val="22"/>
          <w:szCs w:val="22"/>
        </w:rPr>
        <w:t>2 komór laminarnych</w:t>
      </w:r>
      <w:r w:rsidR="000F0B70" w:rsidRPr="0064578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wraz z </w:t>
      </w:r>
      <w:r w:rsidR="00AF12A8" w:rsidRPr="0064578D">
        <w:rPr>
          <w:rFonts w:asciiTheme="minorHAnsi" w:hAnsiTheme="minorHAnsi" w:cstheme="minorHAnsi"/>
          <w:b/>
          <w:bCs/>
          <w:iCs/>
          <w:sz w:val="22"/>
          <w:szCs w:val="22"/>
        </w:rPr>
        <w:t>wyposażeniem</w:t>
      </w:r>
      <w:r w:rsidRPr="0064578D">
        <w:rPr>
          <w:rFonts w:asciiTheme="minorHAnsi" w:hAnsiTheme="minorHAnsi" w:cstheme="minorHAnsi"/>
          <w:bCs/>
          <w:iCs/>
          <w:sz w:val="22"/>
          <w:szCs w:val="22"/>
        </w:rPr>
        <w:t xml:space="preserve">, </w:t>
      </w:r>
      <w:r w:rsidR="00230D1B" w:rsidRPr="0064578D">
        <w:rPr>
          <w:rFonts w:asciiTheme="minorHAnsi" w:hAnsiTheme="minorHAnsi" w:cstheme="minorHAnsi"/>
          <w:bCs/>
          <w:iCs/>
          <w:sz w:val="22"/>
          <w:szCs w:val="22"/>
        </w:rPr>
        <w:t>fabrycznie nowych,</w:t>
      </w:r>
      <w:r w:rsidRPr="0064578D">
        <w:rPr>
          <w:rFonts w:asciiTheme="minorHAnsi" w:hAnsiTheme="minorHAnsi" w:cstheme="minorHAnsi"/>
          <w:bCs/>
          <w:iCs/>
          <w:sz w:val="22"/>
          <w:szCs w:val="22"/>
        </w:rPr>
        <w:t xml:space="preserve"> zgodnie ze złożoną ofertą, stanowiącą załąc</w:t>
      </w:r>
      <w:r w:rsidR="00832843" w:rsidRPr="0064578D">
        <w:rPr>
          <w:rFonts w:asciiTheme="minorHAnsi" w:hAnsiTheme="minorHAnsi" w:cstheme="minorHAnsi"/>
          <w:bCs/>
          <w:iCs/>
          <w:sz w:val="22"/>
          <w:szCs w:val="22"/>
        </w:rPr>
        <w:t>znik nr 1 do niniejszej umowy.</w:t>
      </w:r>
    </w:p>
    <w:p w:rsidR="00A911A8" w:rsidRPr="00AF12A8" w:rsidRDefault="00A911A8" w:rsidP="00AF12A8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12A8">
        <w:rPr>
          <w:rFonts w:asciiTheme="minorHAnsi" w:hAnsiTheme="minorHAnsi" w:cstheme="minorHAnsi"/>
          <w:sz w:val="22"/>
          <w:szCs w:val="22"/>
        </w:rPr>
        <w:t>Wykonawca oświadcza</w:t>
      </w:r>
      <w:r w:rsidR="00AF12A8" w:rsidRPr="00AF12A8">
        <w:rPr>
          <w:rFonts w:asciiTheme="minorHAnsi" w:hAnsiTheme="minorHAnsi" w:cstheme="minorHAnsi"/>
          <w:sz w:val="22"/>
          <w:szCs w:val="22"/>
        </w:rPr>
        <w:t xml:space="preserve"> i gwarantuje</w:t>
      </w:r>
      <w:r w:rsidRPr="00AF12A8">
        <w:rPr>
          <w:rFonts w:asciiTheme="minorHAnsi" w:hAnsiTheme="minorHAnsi" w:cstheme="minorHAnsi"/>
          <w:sz w:val="22"/>
          <w:szCs w:val="22"/>
        </w:rPr>
        <w:t xml:space="preserve">, że </w:t>
      </w:r>
      <w:r w:rsidR="00AF12A8" w:rsidRPr="00AF12A8">
        <w:rPr>
          <w:rFonts w:asciiTheme="minorHAnsi" w:hAnsiTheme="minorHAnsi" w:cstheme="minorHAnsi"/>
          <w:sz w:val="22"/>
          <w:szCs w:val="22"/>
        </w:rPr>
        <w:t xml:space="preserve">przedmiot umowy </w:t>
      </w:r>
      <w:r w:rsidR="00AF12A8" w:rsidRPr="0064578D">
        <w:rPr>
          <w:rFonts w:asciiTheme="minorHAnsi" w:hAnsiTheme="minorHAnsi" w:cstheme="minorHAnsi"/>
          <w:sz w:val="22"/>
          <w:szCs w:val="22"/>
        </w:rPr>
        <w:t>jest fabrycznie nowe( rok produkcji min. 2020)</w:t>
      </w:r>
      <w:r w:rsidR="00AF12A8">
        <w:rPr>
          <w:rFonts w:asciiTheme="minorHAnsi" w:hAnsiTheme="minorHAnsi" w:cstheme="minorHAnsi"/>
          <w:sz w:val="22"/>
          <w:szCs w:val="22"/>
        </w:rPr>
        <w:t>, nieużywany, kompletny, zdatny i dopuszczony</w:t>
      </w:r>
      <w:r w:rsidR="00AF12A8" w:rsidRPr="0064578D">
        <w:rPr>
          <w:rFonts w:asciiTheme="minorHAnsi" w:hAnsiTheme="minorHAnsi" w:cstheme="minorHAnsi"/>
          <w:sz w:val="22"/>
          <w:szCs w:val="22"/>
        </w:rPr>
        <w:t xml:space="preserve"> do umówionego użytku zgodnie z obowiązującymi przepisami. </w:t>
      </w:r>
    </w:p>
    <w:p w:rsidR="00A911A8" w:rsidRPr="0064578D" w:rsidRDefault="00A911A8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12A8">
        <w:rPr>
          <w:rFonts w:asciiTheme="minorHAnsi" w:hAnsiTheme="minorHAnsi" w:cstheme="minorHAnsi"/>
          <w:sz w:val="22"/>
          <w:szCs w:val="22"/>
        </w:rPr>
        <w:t xml:space="preserve">Aktualne certyfikaty i/lub deklaracje potwierdzające spełnienie odpowiednich dla wyrobu medycznego norm lub dyrektyw, uwzględniając w szczególności wymagania UE, Wykonawca dostarczy wraz z dokumentami potwierdzającymi dopuszczenie do obrotu i stosowania urządzenia zgodnie z ustawą wyrobach </w:t>
      </w:r>
      <w:r w:rsidR="00832843" w:rsidRPr="00AF12A8">
        <w:rPr>
          <w:rFonts w:asciiTheme="minorHAnsi" w:hAnsiTheme="minorHAnsi" w:cstheme="minorHAnsi"/>
          <w:sz w:val="22"/>
          <w:szCs w:val="22"/>
        </w:rPr>
        <w:t xml:space="preserve">medycznych. </w:t>
      </w:r>
      <w:r w:rsidRPr="00AF12A8">
        <w:rPr>
          <w:rFonts w:asciiTheme="minorHAnsi" w:hAnsiTheme="minorHAnsi" w:cstheme="minorHAnsi"/>
          <w:sz w:val="22"/>
          <w:szCs w:val="22"/>
        </w:rPr>
        <w:t>Z dostawą przedmiotu umowy Wykonawca dostarczy również wszystkie doku</w:t>
      </w:r>
      <w:r w:rsidR="002B3E59" w:rsidRPr="00AF12A8">
        <w:rPr>
          <w:rFonts w:asciiTheme="minorHAnsi" w:hAnsiTheme="minorHAnsi" w:cstheme="minorHAnsi"/>
          <w:sz w:val="22"/>
          <w:szCs w:val="22"/>
        </w:rPr>
        <w:t>menty wskazane w załączniku nr 1 (opis przedmiotu zamówienia)</w:t>
      </w:r>
      <w:r w:rsidRPr="00AF12A8">
        <w:rPr>
          <w:rFonts w:asciiTheme="minorHAnsi" w:hAnsiTheme="minorHAnsi" w:cstheme="minorHAnsi"/>
          <w:sz w:val="22"/>
          <w:szCs w:val="22"/>
        </w:rPr>
        <w:t xml:space="preserve"> do niniejszej umowy.</w:t>
      </w:r>
    </w:p>
    <w:p w:rsidR="00A911A8" w:rsidRPr="00AF12A8" w:rsidRDefault="00A911A8" w:rsidP="00AF12A8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12A8">
        <w:rPr>
          <w:rFonts w:asciiTheme="minorHAnsi" w:hAnsiTheme="minorHAnsi" w:cstheme="minorHAnsi"/>
          <w:sz w:val="22"/>
          <w:szCs w:val="22"/>
        </w:rPr>
        <w:t xml:space="preserve">Wykonawca oświadcza i gwarantuje, że przedmiot umowy jest wolny od wad fizycznych i prawnych. </w:t>
      </w:r>
    </w:p>
    <w:p w:rsidR="00A911A8" w:rsidRPr="0064578D" w:rsidRDefault="00A911A8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 xml:space="preserve">Wykonawca oświadcza, że do przedmiotowego sprzętu nie jest konieczny zakup dodatkowych elementów i akcesoriów (poza materiałami eksploatacyjnymi).  </w:t>
      </w:r>
    </w:p>
    <w:p w:rsidR="00A911A8" w:rsidRPr="0064578D" w:rsidRDefault="00A911A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F12A8" w:rsidRDefault="00AF12A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911A8" w:rsidRPr="0064578D" w:rsidRDefault="00A911A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578D">
        <w:rPr>
          <w:rFonts w:asciiTheme="minorHAnsi" w:hAnsiTheme="minorHAnsi" w:cstheme="minorHAnsi"/>
          <w:b/>
          <w:sz w:val="22"/>
          <w:szCs w:val="22"/>
        </w:rPr>
        <w:lastRenderedPageBreak/>
        <w:t>§ 2</w:t>
      </w:r>
    </w:p>
    <w:p w:rsidR="00A911A8" w:rsidRPr="0064578D" w:rsidRDefault="00A911A8">
      <w:pPr>
        <w:jc w:val="center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b/>
          <w:bCs/>
          <w:sz w:val="22"/>
          <w:szCs w:val="22"/>
        </w:rPr>
        <w:t>WARUNKI DOSTAWY</w:t>
      </w:r>
    </w:p>
    <w:p w:rsidR="00A911A8" w:rsidRPr="0064578D" w:rsidRDefault="00A911A8" w:rsidP="00AF12A8">
      <w:pPr>
        <w:numPr>
          <w:ilvl w:val="0"/>
          <w:numId w:val="7"/>
        </w:numPr>
        <w:tabs>
          <w:tab w:val="clear" w:pos="720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Przedmiot umowy będzie dostarczony do siedziby Szpitala Specjalistycznego w Pile im. Stanisława Staszica 64-920 Piła, ul. Rydygiera 1  transportem Wykonawcy,</w:t>
      </w:r>
      <w:r w:rsidRPr="0064578D">
        <w:rPr>
          <w:rFonts w:asciiTheme="minorHAnsi" w:hAnsiTheme="minorHAnsi" w:cstheme="minorHAnsi"/>
          <w:sz w:val="22"/>
          <w:szCs w:val="22"/>
        </w:rPr>
        <w:br/>
        <w:t>na jego koszt i odpowiedzialnoś</w:t>
      </w:r>
      <w:r w:rsidR="00CA515D" w:rsidRPr="0064578D">
        <w:rPr>
          <w:rFonts w:asciiTheme="minorHAnsi" w:hAnsiTheme="minorHAnsi" w:cstheme="minorHAnsi"/>
          <w:sz w:val="22"/>
          <w:szCs w:val="22"/>
        </w:rPr>
        <w:t xml:space="preserve">ć w nieprzekraczalnym terminie </w:t>
      </w:r>
      <w:r w:rsidR="00832843" w:rsidRPr="0064578D">
        <w:rPr>
          <w:rFonts w:asciiTheme="minorHAnsi" w:hAnsiTheme="minorHAnsi" w:cstheme="minorHAnsi"/>
          <w:b/>
          <w:sz w:val="22"/>
          <w:szCs w:val="22"/>
        </w:rPr>
        <w:t xml:space="preserve">do 30 </w:t>
      </w:r>
      <w:r w:rsidRPr="0064578D">
        <w:rPr>
          <w:rFonts w:asciiTheme="minorHAnsi" w:hAnsiTheme="minorHAnsi" w:cstheme="minorHAnsi"/>
          <w:b/>
          <w:sz w:val="22"/>
          <w:szCs w:val="22"/>
        </w:rPr>
        <w:t xml:space="preserve"> dni</w:t>
      </w:r>
      <w:r w:rsidRPr="0064578D">
        <w:rPr>
          <w:rFonts w:asciiTheme="minorHAnsi" w:hAnsiTheme="minorHAnsi" w:cstheme="minorHAnsi"/>
          <w:sz w:val="22"/>
          <w:szCs w:val="22"/>
        </w:rPr>
        <w:t xml:space="preserve"> </w:t>
      </w:r>
      <w:r w:rsidR="00CA515D" w:rsidRPr="0064578D">
        <w:rPr>
          <w:rFonts w:asciiTheme="minorHAnsi" w:hAnsiTheme="minorHAnsi" w:cstheme="minorHAnsi"/>
          <w:sz w:val="22"/>
          <w:szCs w:val="22"/>
        </w:rPr>
        <w:t xml:space="preserve"> </w:t>
      </w:r>
      <w:r w:rsidRPr="0064578D">
        <w:rPr>
          <w:rFonts w:asciiTheme="minorHAnsi" w:hAnsiTheme="minorHAnsi" w:cstheme="minorHAnsi"/>
          <w:sz w:val="22"/>
          <w:szCs w:val="22"/>
        </w:rPr>
        <w:t>od podpisania umowy.</w:t>
      </w:r>
    </w:p>
    <w:p w:rsidR="00832843" w:rsidRPr="0064578D" w:rsidRDefault="00A911A8" w:rsidP="00AF12A8">
      <w:pPr>
        <w:numPr>
          <w:ilvl w:val="0"/>
          <w:numId w:val="7"/>
        </w:numPr>
        <w:tabs>
          <w:tab w:val="clear" w:pos="720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 xml:space="preserve">Po dostarczeniu przedmiotu umowy, Wykonawca zobowiązany jest do jego </w:t>
      </w:r>
      <w:r w:rsidRPr="0064578D">
        <w:rPr>
          <w:rFonts w:asciiTheme="minorHAnsi" w:hAnsiTheme="minorHAnsi" w:cstheme="minorHAnsi"/>
          <w:b/>
          <w:bCs/>
          <w:sz w:val="22"/>
          <w:szCs w:val="22"/>
        </w:rPr>
        <w:t>zainstalowania, uruchomienia oraz do przeszkolenia</w:t>
      </w:r>
      <w:r w:rsidRPr="0064578D">
        <w:rPr>
          <w:rFonts w:asciiTheme="minorHAnsi" w:hAnsiTheme="minorHAnsi" w:cstheme="minorHAnsi"/>
          <w:sz w:val="22"/>
          <w:szCs w:val="22"/>
        </w:rPr>
        <w:t xml:space="preserve"> personelu wskazanego przez Zamawiającego w zakresie jego obsługi,</w:t>
      </w:r>
      <w:r w:rsidR="00832843" w:rsidRPr="0064578D">
        <w:rPr>
          <w:rFonts w:asciiTheme="minorHAnsi" w:hAnsiTheme="minorHAnsi" w:cstheme="minorHAnsi"/>
          <w:sz w:val="22"/>
          <w:szCs w:val="22"/>
        </w:rPr>
        <w:t xml:space="preserve"> konserwacji</w:t>
      </w:r>
      <w:r w:rsidR="00B73340" w:rsidRPr="0064578D">
        <w:rPr>
          <w:rFonts w:asciiTheme="minorHAnsi" w:hAnsiTheme="minorHAnsi" w:cstheme="minorHAnsi"/>
          <w:sz w:val="22"/>
          <w:szCs w:val="22"/>
        </w:rPr>
        <w:t>, dezynfekcji</w:t>
      </w:r>
      <w:r w:rsidR="00832843" w:rsidRPr="0064578D">
        <w:rPr>
          <w:rFonts w:asciiTheme="minorHAnsi" w:hAnsiTheme="minorHAnsi" w:cstheme="minorHAnsi"/>
          <w:sz w:val="22"/>
          <w:szCs w:val="22"/>
        </w:rPr>
        <w:t xml:space="preserve"> oraz podstawowych napraw.</w:t>
      </w:r>
    </w:p>
    <w:p w:rsidR="00A911A8" w:rsidRPr="0064578D" w:rsidRDefault="00832843" w:rsidP="00AF12A8">
      <w:pPr>
        <w:numPr>
          <w:ilvl w:val="0"/>
          <w:numId w:val="7"/>
        </w:numPr>
        <w:tabs>
          <w:tab w:val="clear" w:pos="720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 xml:space="preserve"> </w:t>
      </w:r>
      <w:r w:rsidR="00A911A8" w:rsidRPr="0064578D">
        <w:rPr>
          <w:rFonts w:asciiTheme="minorHAnsi" w:hAnsiTheme="minorHAnsi" w:cstheme="minorHAnsi"/>
          <w:sz w:val="22"/>
          <w:szCs w:val="22"/>
        </w:rPr>
        <w:t xml:space="preserve">O terminie dostawy Wykonawca zawiadomi Zamawiającego telefonicznie co najmniej na 1 dzień wcześniej. Osobą, z którą Wykonawca zobowiązany jest uzgodnić datę dostawy jest </w:t>
      </w:r>
      <w:r w:rsidR="002B3E59" w:rsidRPr="0064578D">
        <w:rPr>
          <w:rFonts w:asciiTheme="minorHAnsi" w:hAnsiTheme="minorHAnsi" w:cstheme="minorHAnsi"/>
          <w:sz w:val="22"/>
          <w:szCs w:val="22"/>
        </w:rPr>
        <w:t>Kierownik Działu Techniki Medycznej</w:t>
      </w:r>
      <w:r w:rsidR="00A911A8" w:rsidRPr="0064578D">
        <w:rPr>
          <w:rFonts w:asciiTheme="minorHAnsi" w:hAnsiTheme="minorHAnsi" w:cstheme="minorHAnsi"/>
          <w:sz w:val="22"/>
          <w:szCs w:val="22"/>
        </w:rPr>
        <w:t xml:space="preserve"> – tel. </w:t>
      </w:r>
      <w:r w:rsidR="002B3E59" w:rsidRPr="0064578D">
        <w:rPr>
          <w:rFonts w:asciiTheme="minorHAnsi" w:hAnsiTheme="minorHAnsi" w:cstheme="minorHAnsi"/>
          <w:sz w:val="22"/>
          <w:szCs w:val="22"/>
        </w:rPr>
        <w:t>67 210 66 25.</w:t>
      </w:r>
    </w:p>
    <w:p w:rsidR="00A911A8" w:rsidRPr="0064578D" w:rsidRDefault="00A911A8" w:rsidP="00AF12A8">
      <w:pPr>
        <w:numPr>
          <w:ilvl w:val="0"/>
          <w:numId w:val="7"/>
        </w:numPr>
        <w:tabs>
          <w:tab w:val="clear" w:pos="720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Strony ustalają, że odbiór przedmiotu umowy ( po dostawie i montażu przedmiotu umowy) zostanie dokonany na podstawie podpisanego przez obie strony  protokołu zdawczo-odbiorczego z dostawy i odbioru przedmiotu umowy.</w:t>
      </w:r>
    </w:p>
    <w:p w:rsidR="00A911A8" w:rsidRPr="0064578D" w:rsidRDefault="00A911A8" w:rsidP="00AF12A8">
      <w:pPr>
        <w:numPr>
          <w:ilvl w:val="0"/>
          <w:numId w:val="7"/>
        </w:numPr>
        <w:tabs>
          <w:tab w:val="clear" w:pos="720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Przeszkolenie personelu wskazanego przez Zamawiającego nastąpi po odbiorze przedmiotu umowy, w ustalonym wcześniej z Zamawiającym terminie</w:t>
      </w:r>
      <w:r w:rsidR="00AF12A8">
        <w:rPr>
          <w:rFonts w:asciiTheme="minorHAnsi" w:hAnsiTheme="minorHAnsi" w:cstheme="minorHAnsi"/>
          <w:sz w:val="22"/>
          <w:szCs w:val="22"/>
        </w:rPr>
        <w:t>( 2 terminy)</w:t>
      </w:r>
      <w:r w:rsidRPr="0064578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D00BA" w:rsidRPr="0064578D" w:rsidRDefault="00A911A8" w:rsidP="00AF12A8">
      <w:pPr>
        <w:numPr>
          <w:ilvl w:val="0"/>
          <w:numId w:val="7"/>
        </w:numPr>
        <w:tabs>
          <w:tab w:val="clear" w:pos="720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Wykonawca dostarczy Zamawiającemu wraz z przedmiotem umowy</w:t>
      </w:r>
      <w:r w:rsidR="00B73340" w:rsidRPr="0064578D">
        <w:rPr>
          <w:rFonts w:asciiTheme="minorHAnsi" w:hAnsiTheme="minorHAnsi" w:cstheme="minorHAnsi"/>
          <w:sz w:val="22"/>
          <w:szCs w:val="22"/>
        </w:rPr>
        <w:t xml:space="preserve"> paszport techniczny urządzenia, kartę gwarancyjną, </w:t>
      </w:r>
      <w:r w:rsidRPr="0064578D">
        <w:rPr>
          <w:rFonts w:asciiTheme="minorHAnsi" w:hAnsiTheme="minorHAnsi" w:cstheme="minorHAnsi"/>
          <w:sz w:val="22"/>
          <w:szCs w:val="22"/>
        </w:rPr>
        <w:t xml:space="preserve"> instrukcję obsługi </w:t>
      </w:r>
      <w:r w:rsidR="00832843" w:rsidRPr="0064578D">
        <w:rPr>
          <w:rFonts w:asciiTheme="minorHAnsi" w:hAnsiTheme="minorHAnsi" w:cstheme="minorHAnsi"/>
          <w:sz w:val="22"/>
          <w:szCs w:val="22"/>
        </w:rPr>
        <w:t>, użytkowania</w:t>
      </w:r>
      <w:r w:rsidR="000F0B70" w:rsidRPr="0064578D">
        <w:rPr>
          <w:rFonts w:asciiTheme="minorHAnsi" w:hAnsiTheme="minorHAnsi" w:cstheme="minorHAnsi"/>
          <w:sz w:val="22"/>
          <w:szCs w:val="22"/>
        </w:rPr>
        <w:t>, konserwacji oraz</w:t>
      </w:r>
      <w:r w:rsidR="00832843" w:rsidRPr="0064578D">
        <w:rPr>
          <w:rFonts w:asciiTheme="minorHAnsi" w:hAnsiTheme="minorHAnsi" w:cstheme="minorHAnsi"/>
          <w:sz w:val="22"/>
          <w:szCs w:val="22"/>
        </w:rPr>
        <w:t xml:space="preserve"> dezynfekcji </w:t>
      </w:r>
      <w:r w:rsidRPr="0064578D">
        <w:rPr>
          <w:rFonts w:asciiTheme="minorHAnsi" w:hAnsiTheme="minorHAnsi" w:cstheme="minorHAnsi"/>
          <w:sz w:val="22"/>
          <w:szCs w:val="22"/>
        </w:rPr>
        <w:t xml:space="preserve">w języku polskim </w:t>
      </w:r>
      <w:r w:rsidR="008C4108">
        <w:rPr>
          <w:rFonts w:asciiTheme="minorHAnsi" w:hAnsiTheme="minorHAnsi" w:cstheme="minorHAnsi"/>
          <w:sz w:val="22"/>
          <w:szCs w:val="22"/>
        </w:rPr>
        <w:t xml:space="preserve"> sporządzone</w:t>
      </w:r>
      <w:r w:rsidR="008C4108" w:rsidRPr="0064578D">
        <w:rPr>
          <w:rFonts w:asciiTheme="minorHAnsi" w:hAnsiTheme="minorHAnsi" w:cstheme="minorHAnsi"/>
          <w:sz w:val="22"/>
          <w:szCs w:val="22"/>
        </w:rPr>
        <w:t xml:space="preserve"> zgodnie z obowiązującymi przepisami </w:t>
      </w:r>
      <w:r w:rsidRPr="0064578D">
        <w:rPr>
          <w:rFonts w:asciiTheme="minorHAnsi" w:hAnsiTheme="minorHAnsi" w:cstheme="minorHAnsi"/>
          <w:sz w:val="22"/>
          <w:szCs w:val="22"/>
        </w:rPr>
        <w:t>w form</w:t>
      </w:r>
      <w:r w:rsidR="00832843" w:rsidRPr="0064578D">
        <w:rPr>
          <w:rFonts w:asciiTheme="minorHAnsi" w:hAnsiTheme="minorHAnsi" w:cstheme="minorHAnsi"/>
          <w:sz w:val="22"/>
          <w:szCs w:val="22"/>
        </w:rPr>
        <w:t>ie papierowej i elektronicznej</w:t>
      </w:r>
      <w:r w:rsidR="0064578D" w:rsidRPr="0064578D">
        <w:rPr>
          <w:rFonts w:asciiTheme="minorHAnsi" w:hAnsiTheme="minorHAnsi" w:cstheme="minorHAnsi"/>
          <w:sz w:val="22"/>
          <w:szCs w:val="22"/>
        </w:rPr>
        <w:t xml:space="preserve"> na adres e-mail: marek.zdrenka@szpital.pila.pl.</w:t>
      </w:r>
    </w:p>
    <w:p w:rsidR="00A911A8" w:rsidRPr="0064578D" w:rsidRDefault="00A911A8" w:rsidP="00AF12A8">
      <w:pPr>
        <w:numPr>
          <w:ilvl w:val="0"/>
          <w:numId w:val="7"/>
        </w:numPr>
        <w:tabs>
          <w:tab w:val="clear" w:pos="720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 xml:space="preserve">Wykonawca ponosi koszty ubezpieczenia przedmiotu umowy do siedziby Zamawiającego. </w:t>
      </w:r>
    </w:p>
    <w:p w:rsidR="0064578D" w:rsidRPr="0064578D" w:rsidRDefault="0064578D" w:rsidP="00AF12A8">
      <w:pPr>
        <w:numPr>
          <w:ilvl w:val="0"/>
          <w:numId w:val="7"/>
        </w:numPr>
        <w:tabs>
          <w:tab w:val="clear" w:pos="720"/>
        </w:tabs>
        <w:spacing w:line="25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Jeżeli w toku czynności odbioru stwierdzone zostaną przez Zamawiającego wady i nadają się one do usunięcia, Zamawiający może odmówić odbioru do czasu usunięcia wad, przy czym nie dotyczy to wad nieistotnych i usterek. Wady takie zostaną wskazane w protokole odbioru, a Wykonawca usunie je w uzgodnionym przez Strony terminie nie dłuższym niż 5 dni roboczych. Przez wady nieistotne rozumie się w szczególności wady, które nie uniemożliwiają korzystania z przedmiotu odbioru zgodnie z jego przeznaczeniem. W przypadku nieusunięcia wad i nieistotnych usterek w terminie wyznaczonym w protokole odbioru końcowego Zamawiający uprawniony będzie do zlecenia wykonania naprawy na koszt Wykonawcy podmiotowi trzeciemu, pod warunkiem uprzedniego wezwania Wykonawcy do usunięcia wady, w formie pisemnej, z wyznaczeniom dodatkowego terminu. W takim przypadku Wykonawca zwróci Zamawiającemu racjonalnie poniesione i udokumentowane koszty usunięcia wad wraz z odsetkami ustawowymi za opóźnienie od daty ich poniesienia. Uprawnienia wykonania naprawy za Wykonawcę nie pozbawia innych uprawnień, przewidzianych prawem lub umową, albo</w:t>
      </w:r>
    </w:p>
    <w:p w:rsidR="0064578D" w:rsidRPr="0064578D" w:rsidRDefault="0064578D" w:rsidP="00AF12A8">
      <w:pPr>
        <w:numPr>
          <w:ilvl w:val="0"/>
          <w:numId w:val="7"/>
        </w:numPr>
        <w:tabs>
          <w:tab w:val="clear" w:pos="720"/>
        </w:tabs>
        <w:spacing w:line="25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 xml:space="preserve">Zamawiający ma prawo odmówić odbioru, jeżeli w toku czynności odbioru zostanie stwierdzone, że przedmiot odbioru posiada istotne wady, gdy Wykonawca nie przedstawił dokumentów, o których mowa w </w:t>
      </w:r>
      <w:r w:rsidRPr="0064578D">
        <w:rPr>
          <w:rFonts w:asciiTheme="minorHAnsi" w:hAnsiTheme="minorHAnsi" w:cstheme="minorHAnsi"/>
          <w:b/>
          <w:sz w:val="22"/>
          <w:szCs w:val="22"/>
        </w:rPr>
        <w:t xml:space="preserve">§ 1 ust. 3 umowy </w:t>
      </w:r>
      <w:r w:rsidRPr="0064578D">
        <w:rPr>
          <w:rFonts w:asciiTheme="minorHAnsi" w:hAnsiTheme="minorHAnsi" w:cstheme="minorHAnsi"/>
          <w:sz w:val="22"/>
          <w:szCs w:val="22"/>
        </w:rPr>
        <w:t xml:space="preserve">lub przedmiot odbioru posiada inne usterki, uchybienia w stosunku do zamierzonego stanu. Wykonawca zobowiązuje się do usunięcia istotnych wad poprzez ich naprawę lub wymianę przedmiotu umowy na nowy lub dostarczenia wskazanych wyżej dokumentów w terminie 5 dni od daty, w której omówiono dokonania odbioru. Wykonawca zobowiązany jest do zawiadomienia na piśmie Zamawiającego o usunięciu wad oraz uprawniony do żądania wyznaczenia terminu ponownego terminu odbioru przedmiotu umowy. </w:t>
      </w:r>
    </w:p>
    <w:p w:rsidR="0064578D" w:rsidRPr="0064578D" w:rsidRDefault="0064578D" w:rsidP="0064578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911A8" w:rsidRPr="0064578D" w:rsidRDefault="00A911A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578D">
        <w:rPr>
          <w:rFonts w:asciiTheme="minorHAnsi" w:hAnsiTheme="minorHAnsi" w:cstheme="minorHAnsi"/>
          <w:b/>
          <w:sz w:val="22"/>
          <w:szCs w:val="22"/>
        </w:rPr>
        <w:t>§ 3</w:t>
      </w:r>
    </w:p>
    <w:p w:rsidR="00A911A8" w:rsidRPr="0064578D" w:rsidRDefault="00A911A8">
      <w:pPr>
        <w:jc w:val="center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b/>
          <w:sz w:val="22"/>
          <w:szCs w:val="22"/>
        </w:rPr>
        <w:t>WARUNKI PŁATNOŚĆI</w:t>
      </w:r>
    </w:p>
    <w:p w:rsidR="00B73340" w:rsidRPr="0064578D" w:rsidRDefault="00B73340" w:rsidP="00B73340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 xml:space="preserve">Zamawiający, zgodnie z wybraną ofertą, zapłaci Wykonawcy: </w:t>
      </w:r>
    </w:p>
    <w:p w:rsidR="00B73340" w:rsidRPr="0064578D" w:rsidRDefault="00B73340" w:rsidP="00B73340">
      <w:pPr>
        <w:spacing w:after="4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kwotę netto …………………. zł (słownie:………………………)</w:t>
      </w:r>
    </w:p>
    <w:p w:rsidR="00B73340" w:rsidRPr="0064578D" w:rsidRDefault="00B73340" w:rsidP="00B73340">
      <w:pPr>
        <w:spacing w:after="4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VAT ………………</w:t>
      </w:r>
    </w:p>
    <w:p w:rsidR="00B73340" w:rsidRPr="0064578D" w:rsidRDefault="00B73340" w:rsidP="00B73340">
      <w:pPr>
        <w:spacing w:after="4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 xml:space="preserve">kwotę brutto  ………………… zł (słownie: …………………. ) </w:t>
      </w:r>
    </w:p>
    <w:p w:rsidR="00B73340" w:rsidRPr="0064578D" w:rsidRDefault="00B73340" w:rsidP="00B73340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Wartość zamówienia obejmuje wszystkie koszty związane z jego realizacją, łącznie z transportem, rozładunkiem, montażem, uruchomieniem, przeszkoleniem personelu ubezpieczeniem do chwili odbioru sprzętu przez Zamawiającego oraz udzieloną gwarancją.</w:t>
      </w:r>
    </w:p>
    <w:p w:rsidR="00B73340" w:rsidRPr="0064578D" w:rsidRDefault="00B73340" w:rsidP="00B73340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lastRenderedPageBreak/>
        <w:t>Zapłata nastąpi przelewem na konto Wykonawcy nie później niż w ciągu 60 dni od daty doręczenia prawidłowo wypełnionej faktury Zamawiającemu. W przypadku błędnie sporządzonej faktury VAT, termin płatności ulegnie odpowiedniemu przesunięciu o czas, w którym doręczono prawidłowo sporządzoną fakturę.</w:t>
      </w:r>
    </w:p>
    <w:p w:rsidR="00B73340" w:rsidRPr="0064578D" w:rsidRDefault="00B73340" w:rsidP="00B73340">
      <w:pPr>
        <w:numPr>
          <w:ilvl w:val="0"/>
          <w:numId w:val="8"/>
        </w:numPr>
        <w:tabs>
          <w:tab w:val="num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 xml:space="preserve"> Za datę zapłaty uważa się dzień obciążenia rachunku bankowego Zamawiającego.</w:t>
      </w:r>
    </w:p>
    <w:p w:rsidR="00B73340" w:rsidRPr="0064578D" w:rsidRDefault="00B73340" w:rsidP="00B73340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Wykonawca wystawi fakturę po dokonaniu odbioru przedmiotu umowy.</w:t>
      </w:r>
    </w:p>
    <w:p w:rsidR="000046AB" w:rsidRPr="0064578D" w:rsidRDefault="000046AB" w:rsidP="009F0898">
      <w:pPr>
        <w:tabs>
          <w:tab w:val="left" w:pos="360"/>
        </w:tabs>
        <w:spacing w:line="256" w:lineRule="auto"/>
        <w:rPr>
          <w:rFonts w:asciiTheme="minorHAnsi" w:hAnsiTheme="minorHAnsi" w:cstheme="minorHAnsi"/>
          <w:b/>
          <w:sz w:val="22"/>
          <w:szCs w:val="22"/>
        </w:rPr>
      </w:pPr>
    </w:p>
    <w:p w:rsidR="00A911A8" w:rsidRPr="0064578D" w:rsidRDefault="00A911A8">
      <w:pPr>
        <w:tabs>
          <w:tab w:val="left" w:pos="360"/>
        </w:tabs>
        <w:spacing w:line="25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578D">
        <w:rPr>
          <w:rFonts w:asciiTheme="minorHAnsi" w:hAnsiTheme="minorHAnsi" w:cstheme="minorHAnsi"/>
          <w:b/>
          <w:sz w:val="22"/>
          <w:szCs w:val="22"/>
        </w:rPr>
        <w:t>§ 4</w:t>
      </w:r>
    </w:p>
    <w:p w:rsidR="00A911A8" w:rsidRPr="0064578D" w:rsidRDefault="00A911A8">
      <w:pPr>
        <w:jc w:val="center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b/>
          <w:bCs/>
          <w:sz w:val="22"/>
          <w:szCs w:val="22"/>
        </w:rPr>
        <w:t>SZKOLENIE PRACOWNIKÓW WSKAZANYCH PRZEZ ZAMAWIAJĄCEGO</w:t>
      </w:r>
    </w:p>
    <w:p w:rsidR="00A911A8" w:rsidRPr="0064578D" w:rsidRDefault="00A911A8" w:rsidP="00B73340">
      <w:pPr>
        <w:numPr>
          <w:ilvl w:val="0"/>
          <w:numId w:val="1"/>
        </w:numPr>
        <w:spacing w:line="256" w:lineRule="auto"/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Stron ustalają, że w ramach ceny przedmiotu zamówienia Wykonawca dokona przeszkolenia personelu medycznego i technicznego wskazanego przez Zamawiającego</w:t>
      </w:r>
      <w:r w:rsidRPr="0064578D">
        <w:rPr>
          <w:rFonts w:asciiTheme="minorHAnsi" w:hAnsiTheme="minorHAnsi" w:cstheme="minorHAnsi"/>
          <w:color w:val="000000"/>
          <w:sz w:val="22"/>
          <w:szCs w:val="22"/>
        </w:rPr>
        <w:br/>
        <w:t>w siedzibie Szpitala Specjalistycznego w Pile im. S. Staszica, po uzgodnieniu terminu szkolenia z Zamawiającym wraz z wydaniem zaświadczenia o przebytym szkoleniu</w:t>
      </w:r>
      <w:r w:rsidRPr="0064578D">
        <w:rPr>
          <w:rFonts w:asciiTheme="minorHAnsi" w:hAnsiTheme="minorHAnsi" w:cstheme="minorHAnsi"/>
          <w:bCs/>
          <w:sz w:val="22"/>
          <w:szCs w:val="22"/>
        </w:rPr>
        <w:t>.</w:t>
      </w:r>
    </w:p>
    <w:p w:rsidR="00A911A8" w:rsidRPr="0064578D" w:rsidRDefault="00A911A8" w:rsidP="00B73340">
      <w:pPr>
        <w:numPr>
          <w:ilvl w:val="0"/>
          <w:numId w:val="1"/>
        </w:numPr>
        <w:spacing w:line="256" w:lineRule="auto"/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578D">
        <w:rPr>
          <w:rFonts w:asciiTheme="minorHAnsi" w:hAnsiTheme="minorHAnsi" w:cstheme="minorHAnsi"/>
          <w:bCs/>
          <w:sz w:val="22"/>
          <w:szCs w:val="22"/>
        </w:rPr>
        <w:t>Szkolenie winno być kompleksowe i obejmować wszelkie zagadnienia, które są nie</w:t>
      </w:r>
      <w:r w:rsidR="00B73340" w:rsidRPr="0064578D">
        <w:rPr>
          <w:rFonts w:asciiTheme="minorHAnsi" w:hAnsiTheme="minorHAnsi" w:cstheme="minorHAnsi"/>
          <w:bCs/>
          <w:sz w:val="22"/>
          <w:szCs w:val="22"/>
        </w:rPr>
        <w:t xml:space="preserve">zbędne do prawidłowej obsługi, </w:t>
      </w:r>
      <w:r w:rsidRPr="0064578D">
        <w:rPr>
          <w:rFonts w:asciiTheme="minorHAnsi" w:hAnsiTheme="minorHAnsi" w:cstheme="minorHAnsi"/>
          <w:bCs/>
          <w:sz w:val="22"/>
          <w:szCs w:val="22"/>
        </w:rPr>
        <w:t>konserwacji</w:t>
      </w:r>
      <w:r w:rsidR="00B73340" w:rsidRPr="0064578D">
        <w:rPr>
          <w:rFonts w:asciiTheme="minorHAnsi" w:hAnsiTheme="minorHAnsi" w:cstheme="minorHAnsi"/>
          <w:bCs/>
          <w:sz w:val="22"/>
          <w:szCs w:val="22"/>
        </w:rPr>
        <w:t xml:space="preserve"> i dezynfekcji</w:t>
      </w:r>
      <w:r w:rsidRPr="0064578D">
        <w:rPr>
          <w:rFonts w:asciiTheme="minorHAnsi" w:hAnsiTheme="minorHAnsi" w:cstheme="minorHAnsi"/>
          <w:bCs/>
          <w:sz w:val="22"/>
          <w:szCs w:val="22"/>
        </w:rPr>
        <w:t xml:space="preserve"> sprzętu/wyposażenia. Wykonawca jest zobowiązany do dostarczenia uczestnikom szkolenia na swój koszt materiałów związanych z przedmiotem szkolenia.</w:t>
      </w:r>
    </w:p>
    <w:p w:rsidR="002B3E59" w:rsidRPr="0064578D" w:rsidRDefault="00A911A8" w:rsidP="002B3E59">
      <w:pPr>
        <w:numPr>
          <w:ilvl w:val="0"/>
          <w:numId w:val="1"/>
        </w:numPr>
        <w:spacing w:after="160" w:line="256" w:lineRule="auto"/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578D">
        <w:rPr>
          <w:rFonts w:asciiTheme="minorHAnsi" w:hAnsiTheme="minorHAnsi" w:cstheme="minorHAnsi"/>
          <w:bCs/>
          <w:sz w:val="22"/>
          <w:szCs w:val="22"/>
        </w:rPr>
        <w:t>Wykonawca zapewnia, że szkolenie będzie przeprowadzone przez osoby posiadające odpowiednią wiedzę oraz przygotowanie merytoryczne do przeprowadzania szkolenia.</w:t>
      </w:r>
    </w:p>
    <w:p w:rsidR="00A911A8" w:rsidRPr="0064578D" w:rsidRDefault="00A911A8">
      <w:pPr>
        <w:tabs>
          <w:tab w:val="left" w:pos="360"/>
        </w:tabs>
        <w:spacing w:line="25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578D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:rsidR="00A911A8" w:rsidRPr="0064578D" w:rsidRDefault="00A911A8">
      <w:pPr>
        <w:jc w:val="center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b/>
          <w:bCs/>
          <w:sz w:val="22"/>
          <w:szCs w:val="22"/>
        </w:rPr>
        <w:t>GWARANCJA I RĘKOJMIA ZA WADY</w:t>
      </w:r>
    </w:p>
    <w:p w:rsidR="00A911A8" w:rsidRPr="0064578D" w:rsidRDefault="00CA515D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Wykonawca udziela ….</w:t>
      </w:r>
      <w:r w:rsidR="00A911A8" w:rsidRPr="0064578D">
        <w:rPr>
          <w:rFonts w:asciiTheme="minorHAnsi" w:hAnsiTheme="minorHAnsi" w:cstheme="minorHAnsi"/>
          <w:sz w:val="22"/>
          <w:szCs w:val="22"/>
        </w:rPr>
        <w:t xml:space="preserve"> miesięcznej </w:t>
      </w:r>
      <w:r w:rsidR="00A91DEA" w:rsidRPr="0064578D">
        <w:rPr>
          <w:rFonts w:asciiTheme="minorHAnsi" w:hAnsiTheme="minorHAnsi" w:cstheme="minorHAnsi"/>
          <w:sz w:val="22"/>
          <w:szCs w:val="22"/>
        </w:rPr>
        <w:t>/kryterium oceniane</w:t>
      </w:r>
      <w:r w:rsidRPr="0064578D">
        <w:rPr>
          <w:rFonts w:asciiTheme="minorHAnsi" w:hAnsiTheme="minorHAnsi" w:cstheme="minorHAnsi"/>
          <w:sz w:val="22"/>
          <w:szCs w:val="22"/>
        </w:rPr>
        <w:t xml:space="preserve">/ </w:t>
      </w:r>
      <w:r w:rsidR="00A911A8" w:rsidRPr="0064578D">
        <w:rPr>
          <w:rFonts w:asciiTheme="minorHAnsi" w:hAnsiTheme="minorHAnsi" w:cstheme="minorHAnsi"/>
          <w:sz w:val="22"/>
          <w:szCs w:val="22"/>
        </w:rPr>
        <w:t>gwarancji oraz rękojmi za wady liczonej od dnia podpisania protokołu odbioru przedmiotu umowy.</w:t>
      </w:r>
    </w:p>
    <w:p w:rsidR="00A911A8" w:rsidRPr="0064578D" w:rsidRDefault="00A911A8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Odpowiedzialność z tytułu gwarancji obejmuje wszelkie wady przedmiotu umowy</w:t>
      </w:r>
      <w:r w:rsidR="00A91DEA" w:rsidRPr="0064578D">
        <w:rPr>
          <w:rFonts w:asciiTheme="minorHAnsi" w:hAnsiTheme="minorHAnsi" w:cstheme="minorHAnsi"/>
          <w:sz w:val="22"/>
          <w:szCs w:val="22"/>
        </w:rPr>
        <w:t xml:space="preserve"> wraz z wyposażeniem</w:t>
      </w:r>
      <w:r w:rsidRPr="0064578D">
        <w:rPr>
          <w:rFonts w:asciiTheme="minorHAnsi" w:hAnsiTheme="minorHAnsi" w:cstheme="minorHAnsi"/>
          <w:sz w:val="22"/>
          <w:szCs w:val="22"/>
        </w:rPr>
        <w:t xml:space="preserve"> nie wynikające z winy Zamawiającego. W okresie gwarancji Wykonawca jest zobowiązany dokonać nieodpłatnie naprawy, konserwacje lub wymiany przedmiotu umowy lub jego poszczególnych części także w przypadku, gdy konieczność naprawy lub wymiany jest wynikiem eksploatacyjnego zużycia urządzenia lub jego części, z wyjątkiem materiałów eksploatacyjnych jednorazowego użytku. </w:t>
      </w:r>
    </w:p>
    <w:p w:rsidR="00A91DEA" w:rsidRPr="0064578D" w:rsidRDefault="00A91DEA" w:rsidP="00A91DEA">
      <w:pPr>
        <w:numPr>
          <w:ilvl w:val="0"/>
          <w:numId w:val="9"/>
        </w:numPr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 xml:space="preserve">Wykonawca gwarantuje Zamawiającemu dostępność autoryzowanego serwisu na terenie Polski, oprogramowania i części zamiennych przez co najmniej 10 lat. </w:t>
      </w:r>
    </w:p>
    <w:p w:rsidR="00A911A8" w:rsidRPr="0064578D" w:rsidRDefault="00A911A8">
      <w:pPr>
        <w:numPr>
          <w:ilvl w:val="0"/>
          <w:numId w:val="9"/>
        </w:numPr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Jeżeli w okresie gwarancji ujawnią się w dostarczonym sprzęcie usterki lub wady ukryte wynikające z wadliwego zaprojektowania, użycia niewłaściwych materiałów</w:t>
      </w:r>
      <w:r w:rsidR="008F01EA" w:rsidRPr="0064578D">
        <w:rPr>
          <w:rFonts w:asciiTheme="minorHAnsi" w:hAnsiTheme="minorHAnsi" w:cstheme="minorHAnsi"/>
          <w:sz w:val="22"/>
          <w:szCs w:val="22"/>
        </w:rPr>
        <w:t xml:space="preserve"> </w:t>
      </w:r>
      <w:r w:rsidR="00B73340" w:rsidRPr="0064578D">
        <w:rPr>
          <w:rFonts w:asciiTheme="minorHAnsi" w:hAnsiTheme="minorHAnsi" w:cstheme="minorHAnsi"/>
          <w:sz w:val="22"/>
          <w:szCs w:val="22"/>
        </w:rPr>
        <w:t xml:space="preserve">lub defektów produkcyjnych, Wykonawca jest zobowiązany do wymiany </w:t>
      </w:r>
      <w:r w:rsidRPr="0064578D">
        <w:rPr>
          <w:rFonts w:asciiTheme="minorHAnsi" w:hAnsiTheme="minorHAnsi" w:cstheme="minorHAnsi"/>
          <w:sz w:val="22"/>
          <w:szCs w:val="22"/>
        </w:rPr>
        <w:t xml:space="preserve">na przedmiot wolny od wad lub jego naprawy. </w:t>
      </w:r>
    </w:p>
    <w:p w:rsidR="00A911A8" w:rsidRPr="0064578D" w:rsidRDefault="00A911A8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 xml:space="preserve">Czas reakcji serwisu od chwili zgłoszenia awarii wyniesie max </w:t>
      </w:r>
      <w:r w:rsidRPr="0064578D">
        <w:rPr>
          <w:rFonts w:asciiTheme="minorHAnsi" w:hAnsiTheme="minorHAnsi" w:cstheme="minorHAnsi"/>
          <w:b/>
          <w:sz w:val="22"/>
          <w:szCs w:val="22"/>
        </w:rPr>
        <w:t>48 godziny</w:t>
      </w:r>
      <w:r w:rsidRPr="0064578D">
        <w:rPr>
          <w:rFonts w:asciiTheme="minorHAnsi" w:hAnsiTheme="minorHAnsi" w:cstheme="minorHAnsi"/>
          <w:sz w:val="22"/>
          <w:szCs w:val="22"/>
        </w:rPr>
        <w:t xml:space="preserve"> </w:t>
      </w:r>
      <w:r w:rsidR="00B73340" w:rsidRPr="0064578D">
        <w:rPr>
          <w:rFonts w:asciiTheme="minorHAnsi" w:hAnsiTheme="minorHAnsi" w:cstheme="minorHAnsi"/>
          <w:sz w:val="22"/>
          <w:szCs w:val="22"/>
        </w:rPr>
        <w:t xml:space="preserve"> (w dni robocze od poniedziałku do </w:t>
      </w:r>
      <w:r w:rsidRPr="0064578D">
        <w:rPr>
          <w:rFonts w:asciiTheme="minorHAnsi" w:hAnsiTheme="minorHAnsi" w:cstheme="minorHAnsi"/>
          <w:sz w:val="22"/>
          <w:szCs w:val="22"/>
        </w:rPr>
        <w:t>piątku</w:t>
      </w:r>
      <w:r w:rsidR="00B73340" w:rsidRPr="0064578D">
        <w:rPr>
          <w:rFonts w:asciiTheme="minorHAnsi" w:hAnsiTheme="minorHAnsi" w:cstheme="minorHAnsi"/>
          <w:sz w:val="22"/>
          <w:szCs w:val="22"/>
        </w:rPr>
        <w:t xml:space="preserve"> z wyłączeniem dni ustawowo wolnych)</w:t>
      </w:r>
      <w:r w:rsidRPr="0064578D">
        <w:rPr>
          <w:rFonts w:asciiTheme="minorHAnsi" w:hAnsiTheme="minorHAnsi" w:cstheme="minorHAnsi"/>
          <w:sz w:val="22"/>
          <w:szCs w:val="22"/>
        </w:rPr>
        <w:t>od</w:t>
      </w:r>
      <w:r w:rsidR="00B73340" w:rsidRPr="0064578D">
        <w:rPr>
          <w:rFonts w:asciiTheme="minorHAnsi" w:hAnsiTheme="minorHAnsi" w:cstheme="minorHAnsi"/>
          <w:sz w:val="22"/>
          <w:szCs w:val="22"/>
        </w:rPr>
        <w:t xml:space="preserve"> momentu otrzymania zgłoszenia przez Zamawiającego.</w:t>
      </w:r>
    </w:p>
    <w:p w:rsidR="00A911A8" w:rsidRPr="0064578D" w:rsidRDefault="00A911A8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 xml:space="preserve">Wymagany czas naprawy gwarancyjnej nie może przekroczyć </w:t>
      </w:r>
      <w:r w:rsidRPr="0064578D">
        <w:rPr>
          <w:rFonts w:asciiTheme="minorHAnsi" w:hAnsiTheme="minorHAnsi" w:cstheme="minorHAnsi"/>
          <w:b/>
          <w:sz w:val="22"/>
          <w:szCs w:val="22"/>
        </w:rPr>
        <w:t>5 dni</w:t>
      </w:r>
      <w:r w:rsidRPr="0064578D">
        <w:rPr>
          <w:rFonts w:asciiTheme="minorHAnsi" w:hAnsiTheme="minorHAnsi" w:cstheme="minorHAnsi"/>
          <w:sz w:val="22"/>
          <w:szCs w:val="22"/>
        </w:rPr>
        <w:t xml:space="preserve"> roboczych</w:t>
      </w:r>
      <w:r w:rsidRPr="0064578D">
        <w:rPr>
          <w:rFonts w:asciiTheme="minorHAnsi" w:hAnsiTheme="minorHAnsi" w:cstheme="minorHAnsi"/>
          <w:sz w:val="22"/>
          <w:szCs w:val="22"/>
        </w:rPr>
        <w:br/>
        <w:t>od dnia zgłoszenia przez Zamawiającego.</w:t>
      </w:r>
    </w:p>
    <w:p w:rsidR="00A911A8" w:rsidRPr="0064578D" w:rsidRDefault="00A911A8">
      <w:pPr>
        <w:numPr>
          <w:ilvl w:val="0"/>
          <w:numId w:val="9"/>
        </w:numPr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Wykonawca zapewni równoważny sprzęt zastępczy</w:t>
      </w:r>
      <w:r w:rsidRPr="0064578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64578D">
        <w:rPr>
          <w:rFonts w:asciiTheme="minorHAnsi" w:hAnsiTheme="minorHAnsi" w:cstheme="minorHAnsi"/>
          <w:sz w:val="22"/>
          <w:szCs w:val="22"/>
        </w:rPr>
        <w:t>na czas naprawy lub pokryje koszty jakie poniósł Zamawiający w związku z koniecznością skorzystania ze sprzętu zastępczego.</w:t>
      </w:r>
    </w:p>
    <w:p w:rsidR="00A911A8" w:rsidRPr="0064578D" w:rsidRDefault="00A911A8">
      <w:pPr>
        <w:pStyle w:val="Akapitzlist"/>
        <w:numPr>
          <w:ilvl w:val="0"/>
          <w:numId w:val="9"/>
        </w:numPr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W przypadku odmowy usunięcia wad lub też nieusunięcia wad w wyznaczonym terminie Zamawiający może powierzyć usunięcie wad innemu autoryzowanemu przez producenta urządzenia serwisowi na koszt Wykonawcy.</w:t>
      </w:r>
    </w:p>
    <w:p w:rsidR="00A911A8" w:rsidRPr="0064578D" w:rsidRDefault="00A911A8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 xml:space="preserve">W przypadku, gdy wymagany czas naprawy gwarancyjnej będzie dłuższy niż przewidziany w </w:t>
      </w:r>
      <w:r w:rsidR="00A91DEA" w:rsidRPr="0064578D">
        <w:rPr>
          <w:rFonts w:asciiTheme="minorHAnsi" w:hAnsiTheme="minorHAnsi" w:cstheme="minorHAnsi"/>
          <w:sz w:val="22"/>
          <w:szCs w:val="22"/>
        </w:rPr>
        <w:t>ust.</w:t>
      </w:r>
      <w:r w:rsidRPr="0064578D">
        <w:rPr>
          <w:rFonts w:asciiTheme="minorHAnsi" w:hAnsiTheme="minorHAnsi" w:cstheme="minorHAnsi"/>
          <w:sz w:val="22"/>
          <w:szCs w:val="22"/>
        </w:rPr>
        <w:t xml:space="preserve"> 5 gwarancja ulega przedłużeniu o czas przerwy w eksploatacji. </w:t>
      </w:r>
    </w:p>
    <w:p w:rsidR="00A911A8" w:rsidRPr="0064578D" w:rsidRDefault="00A911A8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 xml:space="preserve">W przypadku, gdy liczba napraw gwarancyjnych urządzenia w zakresie istotnych elementów urządzenia uniemożliwiających wykorzystanie sprzętu w pełnym zakresie przekroczy 3 – naprawy,  Wykonawca na żądanie Zamawiającego zobowiązuje się do wymiany urządzenia na nowe (z wyjątkiem uszkodzeń z winy użytkownika). </w:t>
      </w:r>
    </w:p>
    <w:p w:rsidR="00A911A8" w:rsidRPr="0064578D" w:rsidRDefault="00A911A8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lastRenderedPageBreak/>
        <w:t xml:space="preserve">Wykonawca zobowiązany jest do powiadomienia Zamawiającego o terminie usunięcia wady oraz dostawy rzeczy wolnej od wad. </w:t>
      </w:r>
    </w:p>
    <w:p w:rsidR="00A911A8" w:rsidRPr="0064578D" w:rsidRDefault="00A911A8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Wykonawca lub w razie konieczności wskazany przez niego serwis - jako podwykonawca oświadcza, że posiada autoryzację producenta w zakresie prowadzenia serwisu.</w:t>
      </w:r>
    </w:p>
    <w:p w:rsidR="00A911A8" w:rsidRPr="0064578D" w:rsidRDefault="00A911A8">
      <w:pPr>
        <w:numPr>
          <w:ilvl w:val="0"/>
          <w:numId w:val="9"/>
        </w:numPr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Za działania firm serwisowych, działających na zlecenie Wykonawcy, wobec Zamawiającego, Wykonawca odpowiada, jak za działania własne.</w:t>
      </w:r>
    </w:p>
    <w:p w:rsidR="00A911A8" w:rsidRPr="0064578D" w:rsidRDefault="00A911A8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 xml:space="preserve">Wykonawca zobowiązuje się do dokonywania w okresie gwarancji nieodpłatnego przeglądu w roku, zgodnie z zaleceniami producenta. </w:t>
      </w:r>
    </w:p>
    <w:p w:rsidR="00A911A8" w:rsidRPr="0064578D" w:rsidRDefault="00A911A8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Gwarancją nie są objęte:</w:t>
      </w:r>
    </w:p>
    <w:p w:rsidR="00A911A8" w:rsidRPr="0064578D" w:rsidRDefault="00A911A8">
      <w:pPr>
        <w:numPr>
          <w:ilvl w:val="0"/>
          <w:numId w:val="5"/>
        </w:numPr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uszkodzenia i wady dostarczonego sprzętu wynikłe:</w:t>
      </w:r>
    </w:p>
    <w:p w:rsidR="00A911A8" w:rsidRPr="0064578D" w:rsidRDefault="00A911A8">
      <w:pPr>
        <w:numPr>
          <w:ilvl w:val="0"/>
          <w:numId w:val="4"/>
        </w:numPr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na skutek eksploatacji niezgodnej z jego przeznaczeniem, niestosowaniem się Zamawiającego do instrukcji obsługi sprzętu, mechanicznego uszkodzenia powstałego z przyczyn leżących po stronie Zamawiającego lub osób trzecich i wywołane nimi wady,</w:t>
      </w:r>
    </w:p>
    <w:p w:rsidR="00A911A8" w:rsidRPr="0064578D" w:rsidRDefault="00A911A8">
      <w:pPr>
        <w:numPr>
          <w:ilvl w:val="0"/>
          <w:numId w:val="4"/>
        </w:numPr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na skutek samowolnych napraw, przeróbek lub zmian konstrukcyjnych dokonanych przez Zamawiającego lub inne nieuprawnione osoby,</w:t>
      </w:r>
    </w:p>
    <w:p w:rsidR="00A911A8" w:rsidRPr="0064578D" w:rsidRDefault="00A911A8">
      <w:pPr>
        <w:numPr>
          <w:ilvl w:val="0"/>
          <w:numId w:val="5"/>
        </w:numPr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uszkodzenia spowodowane zdarzeniami losowymi takimi jak pożar, powódź, zalanie itp.</w:t>
      </w:r>
    </w:p>
    <w:p w:rsidR="00A911A8" w:rsidRPr="0064578D" w:rsidRDefault="00A911A8" w:rsidP="000046AB">
      <w:pPr>
        <w:spacing w:line="256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17. Gwarancja nie wyłącza uprawnień Zamawiającego wynikających z rękojmi na zasadach ogólnych. Zapisy powyższe stosuje się odpowiednio do rękojmi. Do Zamawiającego należy decyzja z których uprawnień skorzysta.</w:t>
      </w:r>
    </w:p>
    <w:p w:rsidR="00A911A8" w:rsidRPr="0064578D" w:rsidRDefault="00A911A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A5808" w:rsidRPr="0064578D" w:rsidRDefault="000A5808" w:rsidP="000A580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578D">
        <w:rPr>
          <w:rFonts w:asciiTheme="minorHAnsi" w:hAnsiTheme="minorHAnsi" w:cstheme="minorHAnsi"/>
          <w:b/>
          <w:sz w:val="22"/>
          <w:szCs w:val="22"/>
        </w:rPr>
        <w:t>§ 6</w:t>
      </w:r>
    </w:p>
    <w:p w:rsidR="000A5808" w:rsidRPr="0064578D" w:rsidRDefault="000A5808" w:rsidP="000046AB">
      <w:pPr>
        <w:spacing w:line="25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b/>
          <w:sz w:val="22"/>
          <w:szCs w:val="22"/>
        </w:rPr>
        <w:t xml:space="preserve"> KARY UMOWNE</w:t>
      </w:r>
    </w:p>
    <w:p w:rsidR="000A5808" w:rsidRPr="0064578D" w:rsidRDefault="000A5808" w:rsidP="000046AB">
      <w:pPr>
        <w:pStyle w:val="Akapitzlist"/>
        <w:numPr>
          <w:ilvl w:val="1"/>
          <w:numId w:val="9"/>
        </w:numPr>
        <w:tabs>
          <w:tab w:val="clear" w:pos="1080"/>
        </w:tabs>
        <w:spacing w:line="25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W przypadku nie dostarczenia przedmiotu umowy o którym mowa w § 1 ust. 1 w terminie określonym w  § 2 ust. 1, a także naruszeń postanowień § 5 ust. 5 i/lub § 5 ust. 6. Wykonawca zapłaci Zamawiającemu karę umowną w wysokości 0,2% wartości brutto umowy za każdy dzień zwłoki, ale nie więcej niż 10%.</w:t>
      </w:r>
    </w:p>
    <w:p w:rsidR="000A5808" w:rsidRPr="0064578D" w:rsidRDefault="000A5808" w:rsidP="000046AB">
      <w:pPr>
        <w:pStyle w:val="Akapitzlist"/>
        <w:numPr>
          <w:ilvl w:val="1"/>
          <w:numId w:val="9"/>
        </w:numPr>
        <w:tabs>
          <w:tab w:val="clear" w:pos="1080"/>
        </w:tabs>
        <w:spacing w:line="25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W przypadku odstąpienia od umowy z winy jednej ze stron, druga strona umowy może dochodzić od strony winnej kary umownej w wysokości 10% wartości brutto umowy.</w:t>
      </w:r>
    </w:p>
    <w:p w:rsidR="000A5808" w:rsidRPr="0064578D" w:rsidRDefault="000A5808" w:rsidP="000046AB">
      <w:pPr>
        <w:pStyle w:val="Akapitzlist"/>
        <w:numPr>
          <w:ilvl w:val="1"/>
          <w:numId w:val="9"/>
        </w:numPr>
        <w:tabs>
          <w:tab w:val="clear" w:pos="1080"/>
        </w:tabs>
        <w:spacing w:line="25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Łączna wysokość kar pieniężnych naliczonych Wykonawcy nie może przekraczać 20% wartości umownej brutto.</w:t>
      </w:r>
    </w:p>
    <w:p w:rsidR="000A5808" w:rsidRPr="0064578D" w:rsidRDefault="000A5808" w:rsidP="000046AB">
      <w:pPr>
        <w:pStyle w:val="Akapitzlist"/>
        <w:numPr>
          <w:ilvl w:val="1"/>
          <w:numId w:val="9"/>
        </w:numPr>
        <w:tabs>
          <w:tab w:val="clear" w:pos="1080"/>
        </w:tabs>
        <w:spacing w:line="25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0A5808" w:rsidRPr="0064578D" w:rsidRDefault="000A5808" w:rsidP="000A5808">
      <w:pPr>
        <w:pStyle w:val="Akapitzlist"/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A5808" w:rsidRPr="0064578D" w:rsidRDefault="000A5808" w:rsidP="000A580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578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64578D">
        <w:rPr>
          <w:rFonts w:asciiTheme="minorHAnsi" w:hAnsiTheme="minorHAnsi" w:cstheme="minorHAnsi"/>
          <w:b/>
          <w:sz w:val="22"/>
          <w:szCs w:val="22"/>
        </w:rPr>
        <w:t>7</w:t>
      </w:r>
    </w:p>
    <w:p w:rsidR="000A5808" w:rsidRPr="0064578D" w:rsidRDefault="000046AB" w:rsidP="000A5808">
      <w:pPr>
        <w:spacing w:line="25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578D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:rsidR="000A5808" w:rsidRPr="0064578D" w:rsidRDefault="000A5808" w:rsidP="000A5808">
      <w:pPr>
        <w:numPr>
          <w:ilvl w:val="0"/>
          <w:numId w:val="16"/>
        </w:numPr>
        <w:suppressAutoHyphens w:val="0"/>
        <w:spacing w:line="276" w:lineRule="auto"/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Zamawiający może odstąpić od umowy, w terminie 14 dni od zaistnienia podstawy do odstąpienia od umowy, bez wyznaczenia dodatkowego terminu, z przyczyn leżących po stronie Wykonawcy w szczególności w przypadkach:</w:t>
      </w:r>
    </w:p>
    <w:p w:rsidR="000A5808" w:rsidRPr="0064578D" w:rsidRDefault="000A5808" w:rsidP="000A5808">
      <w:pPr>
        <w:numPr>
          <w:ilvl w:val="0"/>
          <w:numId w:val="17"/>
        </w:numPr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nienależytego wykonywania postanowień niniejszej umowy,</w:t>
      </w:r>
    </w:p>
    <w:p w:rsidR="000A5808" w:rsidRPr="0064578D" w:rsidRDefault="000A5808" w:rsidP="000A5808">
      <w:pPr>
        <w:numPr>
          <w:ilvl w:val="0"/>
          <w:numId w:val="17"/>
        </w:numPr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stwierdzenie przez Zamawiającego wady fizycznej lub prawnej przedmiotu umowy,</w:t>
      </w:r>
    </w:p>
    <w:p w:rsidR="000A5808" w:rsidRPr="0064578D" w:rsidRDefault="000A5808" w:rsidP="000A5808">
      <w:pPr>
        <w:numPr>
          <w:ilvl w:val="0"/>
          <w:numId w:val="17"/>
        </w:numPr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dostarczania przez Wykonawcę przedmiotu innego niż wskazany w ofercie,</w:t>
      </w:r>
    </w:p>
    <w:p w:rsidR="000A5808" w:rsidRPr="0064578D" w:rsidRDefault="000A5808" w:rsidP="000A5808">
      <w:pPr>
        <w:numPr>
          <w:ilvl w:val="0"/>
          <w:numId w:val="17"/>
        </w:numPr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zwłoki w dostawie przedmiotu zamówienia przekraczającego 14 dni.</w:t>
      </w:r>
    </w:p>
    <w:p w:rsidR="000A5808" w:rsidRPr="0064578D" w:rsidRDefault="000A5808" w:rsidP="000A5808">
      <w:pPr>
        <w:numPr>
          <w:ilvl w:val="0"/>
          <w:numId w:val="16"/>
        </w:numPr>
        <w:tabs>
          <w:tab w:val="num" w:pos="426"/>
        </w:tabs>
        <w:suppressAutoHyphens w:val="0"/>
        <w:spacing w:line="276" w:lineRule="auto"/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:rsidR="000A5808" w:rsidRPr="0064578D" w:rsidRDefault="000A5808" w:rsidP="000046AB">
      <w:pPr>
        <w:contextualSpacing/>
        <w:rPr>
          <w:rFonts w:asciiTheme="minorHAnsi" w:hAnsiTheme="minorHAnsi" w:cs="Calibri"/>
          <w:b/>
          <w:bCs/>
          <w:sz w:val="22"/>
          <w:szCs w:val="22"/>
        </w:rPr>
      </w:pPr>
    </w:p>
    <w:p w:rsidR="002F574D" w:rsidRDefault="002F574D" w:rsidP="000A5808">
      <w:pPr>
        <w:contextualSpacing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2F574D" w:rsidRDefault="002F574D" w:rsidP="000A5808">
      <w:pPr>
        <w:contextualSpacing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0A5808" w:rsidRPr="0064578D" w:rsidRDefault="0064578D" w:rsidP="000A5808">
      <w:pPr>
        <w:contextualSpacing/>
        <w:jc w:val="center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lastRenderedPageBreak/>
        <w:t>§ 8</w:t>
      </w:r>
    </w:p>
    <w:p w:rsidR="000A5808" w:rsidRPr="0064578D" w:rsidRDefault="000046AB" w:rsidP="000A5808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64578D">
        <w:rPr>
          <w:rFonts w:asciiTheme="minorHAnsi" w:hAnsiTheme="minorHAnsi" w:cs="Calibri"/>
          <w:b/>
          <w:sz w:val="22"/>
          <w:szCs w:val="22"/>
        </w:rPr>
        <w:t>ZMIANY DO UMOWY</w:t>
      </w:r>
    </w:p>
    <w:p w:rsidR="000A5808" w:rsidRPr="0064578D" w:rsidRDefault="000A5808" w:rsidP="000A5808">
      <w:pPr>
        <w:pStyle w:val="Akapitzlist"/>
        <w:numPr>
          <w:ilvl w:val="0"/>
          <w:numId w:val="14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:rsidR="000A5808" w:rsidRPr="0064578D" w:rsidRDefault="000A5808" w:rsidP="000A5808">
      <w:pPr>
        <w:numPr>
          <w:ilvl w:val="0"/>
          <w:numId w:val="14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Niedopuszczalna jest zmiana postanowień niniejszej umowy w stosunku do treści oferty na podstawie, której dokonano wyboru Wykonawcy, chyba że konieczność wprowadzenia takich zmian wynika z uwarunkowań zewnętrznych niezależnych od stron umowy, a zmiana jest nieistotna w stosunku do treści oferty.</w:t>
      </w:r>
    </w:p>
    <w:p w:rsidR="000A5808" w:rsidRPr="0064578D" w:rsidRDefault="000A5808" w:rsidP="000A5808">
      <w:pPr>
        <w:numPr>
          <w:ilvl w:val="0"/>
          <w:numId w:val="14"/>
        </w:numPr>
        <w:tabs>
          <w:tab w:val="num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Zamawiający dopuszcza możliwość zmiany zapisów umowy w następującym zakresie:</w:t>
      </w:r>
    </w:p>
    <w:p w:rsidR="000A5808" w:rsidRPr="0064578D" w:rsidRDefault="000A5808" w:rsidP="000A5808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zaproponowania przez Wykonawcę produktu zamiennego o parametrach tożsamych lub jakościowo lepszego;</w:t>
      </w:r>
    </w:p>
    <w:p w:rsidR="000A5808" w:rsidRPr="0064578D" w:rsidRDefault="000A5808" w:rsidP="000A5808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zmian wynikających z przekształceń własnościowych;</w:t>
      </w:r>
    </w:p>
    <w:p w:rsidR="000A5808" w:rsidRPr="0064578D" w:rsidRDefault="000A5808" w:rsidP="000A5808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64578D">
        <w:rPr>
          <w:rFonts w:asciiTheme="minorHAnsi" w:hAnsiTheme="minorHAnsi" w:cstheme="minorHAnsi"/>
          <w:sz w:val="22"/>
          <w:szCs w:val="22"/>
        </w:rPr>
        <w:t>zmian danych Wykonawcy (np. zmiana adresu, nazwy</w:t>
      </w:r>
      <w:r w:rsidRPr="0064578D">
        <w:rPr>
          <w:rFonts w:asciiTheme="minorHAnsi" w:hAnsiTheme="minorHAnsi"/>
          <w:sz w:val="22"/>
          <w:szCs w:val="22"/>
          <w:lang w:eastAsia="pl-PL"/>
        </w:rPr>
        <w:t>);</w:t>
      </w:r>
    </w:p>
    <w:p w:rsidR="000A5808" w:rsidRPr="0064578D" w:rsidRDefault="000A5808" w:rsidP="000A5808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zmiany terminu realizacji zamówienia w sytuacji, gdy zmiana ta wynika z przyczyn niezależnych od Wykonawcy.</w:t>
      </w:r>
    </w:p>
    <w:p w:rsidR="000A5808" w:rsidRPr="0064578D" w:rsidRDefault="000A5808" w:rsidP="000A5808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Powyższe zmiany nie mogą być niekorzystne dla Zamawiającego.</w:t>
      </w:r>
    </w:p>
    <w:p w:rsidR="000A5808" w:rsidRPr="0064578D" w:rsidRDefault="000A5808" w:rsidP="000A5808">
      <w:pPr>
        <w:contextualSpacing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0A5808" w:rsidRPr="0064578D" w:rsidRDefault="00DF047B" w:rsidP="000A5808">
      <w:pPr>
        <w:contextualSpacing/>
        <w:jc w:val="center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§ </w:t>
      </w:r>
      <w:r w:rsidR="0064578D">
        <w:rPr>
          <w:rFonts w:asciiTheme="minorHAnsi" w:hAnsiTheme="minorHAnsi" w:cs="Calibri"/>
          <w:b/>
          <w:bCs/>
          <w:sz w:val="22"/>
          <w:szCs w:val="22"/>
        </w:rPr>
        <w:t>9</w:t>
      </w:r>
    </w:p>
    <w:p w:rsidR="000A5808" w:rsidRPr="0064578D" w:rsidRDefault="000A5808" w:rsidP="000A5808">
      <w:pPr>
        <w:tabs>
          <w:tab w:val="left" w:pos="708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W przypadku realizacji przedmiotu umowy przy udziale podwykonawcy/podwykonawców – Wykonawca ponosi wobec Zamawiającego pełną odpowiedzialność za przedmiot umowy, którego wykonanie powierzył podwykonawcy/podwykonawcom. Wykonawca odpowiada za wszelkie działania i zaniechania podwykonawcy/ podwykonawców, jak za własne.</w:t>
      </w:r>
    </w:p>
    <w:p w:rsidR="000A5808" w:rsidRPr="0064578D" w:rsidRDefault="000A5808" w:rsidP="000A5808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0A5808" w:rsidRPr="0064578D" w:rsidRDefault="0064578D" w:rsidP="000A5808">
      <w:pPr>
        <w:contextualSpacing/>
        <w:jc w:val="center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§ 10</w:t>
      </w:r>
    </w:p>
    <w:p w:rsidR="000A5808" w:rsidRPr="0064578D" w:rsidRDefault="000A5808" w:rsidP="000A580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W sprawach nieuregulowanych niniejszą umową mają zastosowanie przepisy kodeksu cywilnego, oraz inne obowiązujące przepisy prawne.</w:t>
      </w:r>
    </w:p>
    <w:p w:rsidR="000A5808" w:rsidRPr="0064578D" w:rsidRDefault="0064578D" w:rsidP="000A5808">
      <w:pPr>
        <w:contextualSpacing/>
        <w:jc w:val="center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§ 11</w:t>
      </w:r>
    </w:p>
    <w:p w:rsidR="000A5808" w:rsidRPr="0064578D" w:rsidRDefault="000A5808" w:rsidP="000A580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Ewentualne spory wynikłe na tle realizacji umowy rozstrzygać będzie sąd właściwy miejscowo dla siedziby Zamawiającego, po uprzednim dążeniu stron do ugodowego załatwienia sporu.</w:t>
      </w:r>
    </w:p>
    <w:p w:rsidR="000A5808" w:rsidRPr="0064578D" w:rsidRDefault="000A5808" w:rsidP="000A580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Calibri"/>
          <w:b/>
          <w:sz w:val="22"/>
          <w:szCs w:val="22"/>
        </w:rPr>
      </w:pPr>
    </w:p>
    <w:p w:rsidR="000A5808" w:rsidRPr="0064578D" w:rsidRDefault="0064578D" w:rsidP="000A5808">
      <w:pPr>
        <w:contextualSpacing/>
        <w:jc w:val="center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§ 12</w:t>
      </w:r>
    </w:p>
    <w:p w:rsidR="000A5808" w:rsidRPr="0064578D" w:rsidRDefault="000A5808" w:rsidP="000A580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Umowę sporządzono w dwóch jednobrzmiących egzemplarzach po jednym dla każdej ze stron.</w:t>
      </w:r>
    </w:p>
    <w:p w:rsidR="00A911A8" w:rsidRPr="0064578D" w:rsidRDefault="00A911A8" w:rsidP="000046AB">
      <w:pPr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911A8" w:rsidRPr="0064578D" w:rsidRDefault="00A911A8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A911A8" w:rsidRPr="0064578D" w:rsidRDefault="00A911A8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ab/>
      </w:r>
      <w:r w:rsidRPr="0064578D">
        <w:rPr>
          <w:rFonts w:asciiTheme="minorHAnsi" w:hAnsiTheme="minorHAnsi" w:cstheme="minorHAnsi"/>
          <w:sz w:val="22"/>
          <w:szCs w:val="22"/>
        </w:rPr>
        <w:tab/>
      </w:r>
      <w:r w:rsidRPr="0064578D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Pr="0064578D">
        <w:rPr>
          <w:rFonts w:asciiTheme="minorHAnsi" w:hAnsiTheme="minorHAnsi" w:cstheme="minorHAnsi"/>
          <w:b/>
          <w:sz w:val="22"/>
          <w:szCs w:val="22"/>
        </w:rPr>
        <w:tab/>
      </w:r>
      <w:r w:rsidRPr="0064578D">
        <w:rPr>
          <w:rFonts w:asciiTheme="minorHAnsi" w:hAnsiTheme="minorHAnsi" w:cstheme="minorHAnsi"/>
          <w:b/>
          <w:sz w:val="22"/>
          <w:szCs w:val="22"/>
        </w:rPr>
        <w:tab/>
      </w:r>
      <w:r w:rsidRPr="0064578D">
        <w:rPr>
          <w:rFonts w:asciiTheme="minorHAnsi" w:hAnsiTheme="minorHAnsi" w:cstheme="minorHAnsi"/>
          <w:b/>
          <w:sz w:val="22"/>
          <w:szCs w:val="22"/>
        </w:rPr>
        <w:tab/>
      </w:r>
      <w:r w:rsidRPr="0064578D">
        <w:rPr>
          <w:rFonts w:asciiTheme="minorHAnsi" w:hAnsiTheme="minorHAnsi" w:cstheme="minorHAnsi"/>
          <w:b/>
          <w:sz w:val="22"/>
          <w:szCs w:val="22"/>
        </w:rPr>
        <w:tab/>
      </w:r>
      <w:r w:rsidRPr="0064578D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sectPr w:rsidR="00A911A8" w:rsidRPr="0064578D" w:rsidSect="003A771B">
      <w:footerReference w:type="default" r:id="rId7"/>
      <w:pgSz w:w="11906" w:h="16838"/>
      <w:pgMar w:top="709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B70" w:rsidRDefault="000F0B70">
      <w:r>
        <w:separator/>
      </w:r>
    </w:p>
  </w:endnote>
  <w:endnote w:type="continuationSeparator" w:id="1">
    <w:p w:rsidR="000F0B70" w:rsidRDefault="000F0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B70" w:rsidRDefault="000F0B70">
    <w:pPr>
      <w:pStyle w:val="Stopka"/>
      <w:jc w:val="right"/>
    </w:pPr>
    <w:fldSimple w:instr=" PAGE ">
      <w:r w:rsidR="002F574D">
        <w:rPr>
          <w:noProof/>
        </w:rPr>
        <w:t>5</w:t>
      </w:r>
    </w:fldSimple>
  </w:p>
  <w:p w:rsidR="000F0B70" w:rsidRDefault="000F0B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B70" w:rsidRDefault="000F0B70">
      <w:r>
        <w:separator/>
      </w:r>
    </w:p>
  </w:footnote>
  <w:footnote w:type="continuationSeparator" w:id="1">
    <w:p w:rsidR="000F0B70" w:rsidRDefault="000F0B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2"/>
        <w:szCs w:val="22"/>
      </w:r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Cs/>
        <w:sz w:val="22"/>
        <w:szCs w:val="22"/>
      </w:rPr>
    </w:lvl>
  </w:abstractNum>
  <w:abstractNum w:abstractNumId="2">
    <w:nsid w:val="00000003"/>
    <w:multiLevelType w:val="singleLevel"/>
    <w:tmpl w:val="0000000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2"/>
        <w:szCs w:val="22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8B0061"/>
    <w:multiLevelType w:val="hybridMultilevel"/>
    <w:tmpl w:val="C3762C80"/>
    <w:lvl w:ilvl="0" w:tplc="AA2E3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01403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10E"/>
    <w:rsid w:val="000046AB"/>
    <w:rsid w:val="000A28DB"/>
    <w:rsid w:val="000A5808"/>
    <w:rsid w:val="000F0B70"/>
    <w:rsid w:val="00230D1B"/>
    <w:rsid w:val="002B3E59"/>
    <w:rsid w:val="002E4B0B"/>
    <w:rsid w:val="002F574D"/>
    <w:rsid w:val="003A771B"/>
    <w:rsid w:val="0064578D"/>
    <w:rsid w:val="0074338F"/>
    <w:rsid w:val="007D00BA"/>
    <w:rsid w:val="00832843"/>
    <w:rsid w:val="008C4108"/>
    <w:rsid w:val="008F01EA"/>
    <w:rsid w:val="009F0898"/>
    <w:rsid w:val="00A108B2"/>
    <w:rsid w:val="00A911A8"/>
    <w:rsid w:val="00A91251"/>
    <w:rsid w:val="00A91DEA"/>
    <w:rsid w:val="00AF12A8"/>
    <w:rsid w:val="00B73340"/>
    <w:rsid w:val="00BE0A0C"/>
    <w:rsid w:val="00C66937"/>
    <w:rsid w:val="00CA515D"/>
    <w:rsid w:val="00D4010E"/>
    <w:rsid w:val="00DF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71B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A771B"/>
    <w:rPr>
      <w:rFonts w:hint="default"/>
      <w:b w:val="0"/>
    </w:rPr>
  </w:style>
  <w:style w:type="character" w:customStyle="1" w:styleId="WW8Num1z2">
    <w:name w:val="WW8Num1z2"/>
    <w:rsid w:val="003A771B"/>
  </w:style>
  <w:style w:type="character" w:customStyle="1" w:styleId="WW8Num1z3">
    <w:name w:val="WW8Num1z3"/>
    <w:rsid w:val="003A771B"/>
  </w:style>
  <w:style w:type="character" w:customStyle="1" w:styleId="WW8Num1z4">
    <w:name w:val="WW8Num1z4"/>
    <w:rsid w:val="003A771B"/>
  </w:style>
  <w:style w:type="character" w:customStyle="1" w:styleId="WW8Num1z5">
    <w:name w:val="WW8Num1z5"/>
    <w:rsid w:val="003A771B"/>
  </w:style>
  <w:style w:type="character" w:customStyle="1" w:styleId="WW8Num1z6">
    <w:name w:val="WW8Num1z6"/>
    <w:rsid w:val="003A771B"/>
  </w:style>
  <w:style w:type="character" w:customStyle="1" w:styleId="WW8Num1z7">
    <w:name w:val="WW8Num1z7"/>
    <w:rsid w:val="003A771B"/>
  </w:style>
  <w:style w:type="character" w:customStyle="1" w:styleId="WW8Num1z8">
    <w:name w:val="WW8Num1z8"/>
    <w:rsid w:val="003A771B"/>
  </w:style>
  <w:style w:type="character" w:customStyle="1" w:styleId="WW8Num2z0">
    <w:name w:val="WW8Num2z0"/>
    <w:rsid w:val="003A771B"/>
    <w:rPr>
      <w:sz w:val="22"/>
    </w:rPr>
  </w:style>
  <w:style w:type="character" w:customStyle="1" w:styleId="WW8Num2z1">
    <w:name w:val="WW8Num2z1"/>
    <w:rsid w:val="003A771B"/>
  </w:style>
  <w:style w:type="character" w:customStyle="1" w:styleId="WW8Num2z2">
    <w:name w:val="WW8Num2z2"/>
    <w:rsid w:val="003A771B"/>
  </w:style>
  <w:style w:type="character" w:customStyle="1" w:styleId="WW8Num2z3">
    <w:name w:val="WW8Num2z3"/>
    <w:rsid w:val="003A771B"/>
  </w:style>
  <w:style w:type="character" w:customStyle="1" w:styleId="WW8Num2z4">
    <w:name w:val="WW8Num2z4"/>
    <w:rsid w:val="003A771B"/>
  </w:style>
  <w:style w:type="character" w:customStyle="1" w:styleId="WW8Num2z5">
    <w:name w:val="WW8Num2z5"/>
    <w:rsid w:val="003A771B"/>
  </w:style>
  <w:style w:type="character" w:customStyle="1" w:styleId="WW8Num2z6">
    <w:name w:val="WW8Num2z6"/>
    <w:rsid w:val="003A771B"/>
  </w:style>
  <w:style w:type="character" w:customStyle="1" w:styleId="WW8Num2z7">
    <w:name w:val="WW8Num2z7"/>
    <w:rsid w:val="003A771B"/>
  </w:style>
  <w:style w:type="character" w:customStyle="1" w:styleId="WW8Num2z8">
    <w:name w:val="WW8Num2z8"/>
    <w:rsid w:val="003A771B"/>
  </w:style>
  <w:style w:type="character" w:customStyle="1" w:styleId="WW8Num3z0">
    <w:name w:val="WW8Num3z0"/>
    <w:rsid w:val="003A771B"/>
    <w:rPr>
      <w:rFonts w:hint="default"/>
      <w:b w:val="0"/>
      <w:i w:val="0"/>
    </w:rPr>
  </w:style>
  <w:style w:type="character" w:customStyle="1" w:styleId="WW8Num3z1">
    <w:name w:val="WW8Num3z1"/>
    <w:rsid w:val="003A771B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3A771B"/>
    <w:rPr>
      <w:rFonts w:hint="default"/>
    </w:rPr>
  </w:style>
  <w:style w:type="character" w:customStyle="1" w:styleId="WW8Num4z0">
    <w:name w:val="WW8Num4z0"/>
    <w:rsid w:val="003A771B"/>
    <w:rPr>
      <w:rFonts w:ascii="Book Antiqua" w:eastAsia="Book Antiqua" w:hAnsi="Book Antiqua" w:cs="Book Antiqua"/>
      <w:b w:val="0"/>
      <w:bCs w:val="0"/>
      <w:i w:val="0"/>
      <w:iCs w:val="0"/>
      <w:caps w:val="0"/>
      <w:smallCaps w:val="0"/>
      <w:strike w:val="0"/>
      <w:dstrike w:val="0"/>
      <w:color w:val="000000"/>
      <w:spacing w:val="9"/>
      <w:w w:val="100"/>
      <w:position w:val="0"/>
      <w:sz w:val="20"/>
      <w:szCs w:val="20"/>
      <w:u w:val="none"/>
      <w:vertAlign w:val="baseline"/>
      <w:lang w:val="de-DE"/>
    </w:rPr>
  </w:style>
  <w:style w:type="character" w:customStyle="1" w:styleId="WW8Num4z1">
    <w:name w:val="WW8Num4z1"/>
    <w:rsid w:val="003A771B"/>
  </w:style>
  <w:style w:type="character" w:customStyle="1" w:styleId="WW8Num4z2">
    <w:name w:val="WW8Num4z2"/>
    <w:rsid w:val="003A771B"/>
  </w:style>
  <w:style w:type="character" w:customStyle="1" w:styleId="WW8Num4z3">
    <w:name w:val="WW8Num4z3"/>
    <w:rsid w:val="003A771B"/>
  </w:style>
  <w:style w:type="character" w:customStyle="1" w:styleId="WW8Num4z4">
    <w:name w:val="WW8Num4z4"/>
    <w:rsid w:val="003A771B"/>
  </w:style>
  <w:style w:type="character" w:customStyle="1" w:styleId="WW8Num4z5">
    <w:name w:val="WW8Num4z5"/>
    <w:rsid w:val="003A771B"/>
  </w:style>
  <w:style w:type="character" w:customStyle="1" w:styleId="WW8Num4z6">
    <w:name w:val="WW8Num4z6"/>
    <w:rsid w:val="003A771B"/>
  </w:style>
  <w:style w:type="character" w:customStyle="1" w:styleId="WW8Num4z7">
    <w:name w:val="WW8Num4z7"/>
    <w:rsid w:val="003A771B"/>
  </w:style>
  <w:style w:type="character" w:customStyle="1" w:styleId="WW8Num4z8">
    <w:name w:val="WW8Num4z8"/>
    <w:rsid w:val="003A771B"/>
  </w:style>
  <w:style w:type="character" w:customStyle="1" w:styleId="WW8Num5z0">
    <w:name w:val="WW8Num5z0"/>
    <w:rsid w:val="003A771B"/>
    <w:rPr>
      <w:rFonts w:ascii="Symbol" w:hAnsi="Symbol" w:cs="Symbol" w:hint="default"/>
    </w:rPr>
  </w:style>
  <w:style w:type="character" w:customStyle="1" w:styleId="WW8Num5z1">
    <w:name w:val="WW8Num5z1"/>
    <w:rsid w:val="003A771B"/>
    <w:rPr>
      <w:rFonts w:ascii="Courier New" w:hAnsi="Courier New" w:cs="Courier New" w:hint="default"/>
    </w:rPr>
  </w:style>
  <w:style w:type="character" w:customStyle="1" w:styleId="WW8Num5z2">
    <w:name w:val="WW8Num5z2"/>
    <w:rsid w:val="003A771B"/>
    <w:rPr>
      <w:rFonts w:ascii="Wingdings" w:hAnsi="Wingdings" w:cs="Wingdings" w:hint="default"/>
    </w:rPr>
  </w:style>
  <w:style w:type="character" w:customStyle="1" w:styleId="WW8Num6z0">
    <w:name w:val="WW8Num6z0"/>
    <w:rsid w:val="003A771B"/>
    <w:rPr>
      <w:rFonts w:ascii="Calibri" w:hAnsi="Calibri" w:cs="Calibri"/>
      <w:bCs/>
      <w:sz w:val="22"/>
      <w:szCs w:val="22"/>
    </w:rPr>
  </w:style>
  <w:style w:type="character" w:customStyle="1" w:styleId="WW8Num6z1">
    <w:name w:val="WW8Num6z1"/>
    <w:rsid w:val="003A771B"/>
  </w:style>
  <w:style w:type="character" w:customStyle="1" w:styleId="WW8Num6z2">
    <w:name w:val="WW8Num6z2"/>
    <w:rsid w:val="003A771B"/>
  </w:style>
  <w:style w:type="character" w:customStyle="1" w:styleId="WW8Num6z3">
    <w:name w:val="WW8Num6z3"/>
    <w:rsid w:val="003A771B"/>
  </w:style>
  <w:style w:type="character" w:customStyle="1" w:styleId="WW8Num6z4">
    <w:name w:val="WW8Num6z4"/>
    <w:rsid w:val="003A771B"/>
  </w:style>
  <w:style w:type="character" w:customStyle="1" w:styleId="WW8Num6z5">
    <w:name w:val="WW8Num6z5"/>
    <w:rsid w:val="003A771B"/>
  </w:style>
  <w:style w:type="character" w:customStyle="1" w:styleId="WW8Num6z6">
    <w:name w:val="WW8Num6z6"/>
    <w:rsid w:val="003A771B"/>
  </w:style>
  <w:style w:type="character" w:customStyle="1" w:styleId="WW8Num6z7">
    <w:name w:val="WW8Num6z7"/>
    <w:rsid w:val="003A771B"/>
  </w:style>
  <w:style w:type="character" w:customStyle="1" w:styleId="WW8Num6z8">
    <w:name w:val="WW8Num6z8"/>
    <w:rsid w:val="003A771B"/>
  </w:style>
  <w:style w:type="character" w:customStyle="1" w:styleId="WW8Num7z0">
    <w:name w:val="WW8Num7z0"/>
    <w:rsid w:val="003A771B"/>
    <w:rPr>
      <w:rFonts w:ascii="Calibri" w:hAnsi="Calibri" w:cs="Times New Roman" w:hint="default"/>
    </w:rPr>
  </w:style>
  <w:style w:type="character" w:customStyle="1" w:styleId="WW8Num7z1">
    <w:name w:val="WW8Num7z1"/>
    <w:rsid w:val="003A771B"/>
  </w:style>
  <w:style w:type="character" w:customStyle="1" w:styleId="WW8Num7z2">
    <w:name w:val="WW8Num7z2"/>
    <w:rsid w:val="003A771B"/>
  </w:style>
  <w:style w:type="character" w:customStyle="1" w:styleId="WW8Num7z3">
    <w:name w:val="WW8Num7z3"/>
    <w:rsid w:val="003A771B"/>
  </w:style>
  <w:style w:type="character" w:customStyle="1" w:styleId="WW8Num7z4">
    <w:name w:val="WW8Num7z4"/>
    <w:rsid w:val="003A771B"/>
  </w:style>
  <w:style w:type="character" w:customStyle="1" w:styleId="WW8Num7z5">
    <w:name w:val="WW8Num7z5"/>
    <w:rsid w:val="003A771B"/>
  </w:style>
  <w:style w:type="character" w:customStyle="1" w:styleId="WW8Num7z6">
    <w:name w:val="WW8Num7z6"/>
    <w:rsid w:val="003A771B"/>
  </w:style>
  <w:style w:type="character" w:customStyle="1" w:styleId="WW8Num7z7">
    <w:name w:val="WW8Num7z7"/>
    <w:rsid w:val="003A771B"/>
  </w:style>
  <w:style w:type="character" w:customStyle="1" w:styleId="WW8Num7z8">
    <w:name w:val="WW8Num7z8"/>
    <w:rsid w:val="003A771B"/>
  </w:style>
  <w:style w:type="character" w:customStyle="1" w:styleId="WW8Num8z0">
    <w:name w:val="WW8Num8z0"/>
    <w:rsid w:val="003A771B"/>
    <w:rPr>
      <w:rFonts w:ascii="Calibri" w:hAnsi="Calibri" w:cs="Calibri"/>
      <w:sz w:val="22"/>
      <w:szCs w:val="22"/>
    </w:rPr>
  </w:style>
  <w:style w:type="character" w:customStyle="1" w:styleId="WW8Num8z1">
    <w:name w:val="WW8Num8z1"/>
    <w:rsid w:val="003A771B"/>
  </w:style>
  <w:style w:type="character" w:customStyle="1" w:styleId="WW8Num8z2">
    <w:name w:val="WW8Num8z2"/>
    <w:rsid w:val="003A771B"/>
  </w:style>
  <w:style w:type="character" w:customStyle="1" w:styleId="WW8Num8z3">
    <w:name w:val="WW8Num8z3"/>
    <w:rsid w:val="003A771B"/>
  </w:style>
  <w:style w:type="character" w:customStyle="1" w:styleId="WW8Num8z4">
    <w:name w:val="WW8Num8z4"/>
    <w:rsid w:val="003A771B"/>
  </w:style>
  <w:style w:type="character" w:customStyle="1" w:styleId="WW8Num8z5">
    <w:name w:val="WW8Num8z5"/>
    <w:rsid w:val="003A771B"/>
  </w:style>
  <w:style w:type="character" w:customStyle="1" w:styleId="WW8Num8z6">
    <w:name w:val="WW8Num8z6"/>
    <w:rsid w:val="003A771B"/>
  </w:style>
  <w:style w:type="character" w:customStyle="1" w:styleId="WW8Num8z7">
    <w:name w:val="WW8Num8z7"/>
    <w:rsid w:val="003A771B"/>
  </w:style>
  <w:style w:type="character" w:customStyle="1" w:styleId="WW8Num8z8">
    <w:name w:val="WW8Num8z8"/>
    <w:rsid w:val="003A771B"/>
  </w:style>
  <w:style w:type="character" w:customStyle="1" w:styleId="WW8Num9z0">
    <w:name w:val="WW8Num9z0"/>
    <w:rsid w:val="003A771B"/>
    <w:rPr>
      <w:rFonts w:ascii="Calibri" w:hAnsi="Calibri" w:cs="Calibri" w:hint="default"/>
      <w:sz w:val="22"/>
      <w:szCs w:val="22"/>
    </w:rPr>
  </w:style>
  <w:style w:type="character" w:customStyle="1" w:styleId="WW8Num9z2">
    <w:name w:val="WW8Num9z2"/>
    <w:rsid w:val="003A771B"/>
  </w:style>
  <w:style w:type="character" w:customStyle="1" w:styleId="WW8Num9z3">
    <w:name w:val="WW8Num9z3"/>
    <w:rsid w:val="003A771B"/>
  </w:style>
  <w:style w:type="character" w:customStyle="1" w:styleId="WW8Num9z4">
    <w:name w:val="WW8Num9z4"/>
    <w:rsid w:val="003A771B"/>
  </w:style>
  <w:style w:type="character" w:customStyle="1" w:styleId="WW8Num9z5">
    <w:name w:val="WW8Num9z5"/>
    <w:rsid w:val="003A771B"/>
  </w:style>
  <w:style w:type="character" w:customStyle="1" w:styleId="WW8Num9z6">
    <w:name w:val="WW8Num9z6"/>
    <w:rsid w:val="003A771B"/>
  </w:style>
  <w:style w:type="character" w:customStyle="1" w:styleId="WW8Num9z7">
    <w:name w:val="WW8Num9z7"/>
    <w:rsid w:val="003A771B"/>
  </w:style>
  <w:style w:type="character" w:customStyle="1" w:styleId="WW8Num9z8">
    <w:name w:val="WW8Num9z8"/>
    <w:rsid w:val="003A771B"/>
  </w:style>
  <w:style w:type="character" w:customStyle="1" w:styleId="WW8Num10z0">
    <w:name w:val="WW8Num10z0"/>
    <w:rsid w:val="003A771B"/>
    <w:rPr>
      <w:rFonts w:ascii="Book Antiqua" w:eastAsia="Book Antiqua" w:hAnsi="Book Antiqua" w:cs="Book Antiqua"/>
      <w:b w:val="0"/>
      <w:bCs w:val="0"/>
      <w:i w:val="0"/>
      <w:iCs w:val="0"/>
      <w:caps w:val="0"/>
      <w:smallCaps w:val="0"/>
      <w:strike w:val="0"/>
      <w:dstrike w:val="0"/>
      <w:color w:val="000000"/>
      <w:spacing w:val="9"/>
      <w:w w:val="100"/>
      <w:position w:val="0"/>
      <w:sz w:val="20"/>
      <w:szCs w:val="20"/>
      <w:u w:val="none"/>
      <w:vertAlign w:val="baseline"/>
      <w:lang w:val="de-DE"/>
    </w:rPr>
  </w:style>
  <w:style w:type="character" w:customStyle="1" w:styleId="WW8Num10z1">
    <w:name w:val="WW8Num10z1"/>
    <w:rsid w:val="003A771B"/>
    <w:rPr>
      <w:rFonts w:ascii="Calibri" w:hAnsi="Calibri" w:cs="Calibri" w:hint="default"/>
      <w:b w:val="0"/>
      <w:i w:val="0"/>
      <w:sz w:val="22"/>
    </w:rPr>
  </w:style>
  <w:style w:type="character" w:customStyle="1" w:styleId="WW8Num10z2">
    <w:name w:val="WW8Num10z2"/>
    <w:rsid w:val="003A771B"/>
  </w:style>
  <w:style w:type="character" w:customStyle="1" w:styleId="WW8Num10z3">
    <w:name w:val="WW8Num10z3"/>
    <w:rsid w:val="003A771B"/>
  </w:style>
  <w:style w:type="character" w:customStyle="1" w:styleId="WW8Num10z4">
    <w:name w:val="WW8Num10z4"/>
    <w:rsid w:val="003A771B"/>
  </w:style>
  <w:style w:type="character" w:customStyle="1" w:styleId="WW8Num10z5">
    <w:name w:val="WW8Num10z5"/>
    <w:rsid w:val="003A771B"/>
  </w:style>
  <w:style w:type="character" w:customStyle="1" w:styleId="WW8Num10z6">
    <w:name w:val="WW8Num10z6"/>
    <w:rsid w:val="003A771B"/>
  </w:style>
  <w:style w:type="character" w:customStyle="1" w:styleId="WW8Num10z7">
    <w:name w:val="WW8Num10z7"/>
    <w:rsid w:val="003A771B"/>
  </w:style>
  <w:style w:type="character" w:customStyle="1" w:styleId="WW8Num10z8">
    <w:name w:val="WW8Num10z8"/>
    <w:rsid w:val="003A771B"/>
  </w:style>
  <w:style w:type="character" w:customStyle="1" w:styleId="WW8Num11z0">
    <w:name w:val="WW8Num11z0"/>
    <w:rsid w:val="003A771B"/>
    <w:rPr>
      <w:rFonts w:ascii="Calibri" w:hAnsi="Calibri" w:cs="Calibri"/>
      <w:bCs/>
      <w:sz w:val="22"/>
      <w:szCs w:val="22"/>
    </w:rPr>
  </w:style>
  <w:style w:type="character" w:customStyle="1" w:styleId="WW8Num11z1">
    <w:name w:val="WW8Num11z1"/>
    <w:rsid w:val="003A771B"/>
  </w:style>
  <w:style w:type="character" w:customStyle="1" w:styleId="WW8Num11z2">
    <w:name w:val="WW8Num11z2"/>
    <w:rsid w:val="003A771B"/>
  </w:style>
  <w:style w:type="character" w:customStyle="1" w:styleId="WW8Num11z3">
    <w:name w:val="WW8Num11z3"/>
    <w:rsid w:val="003A771B"/>
  </w:style>
  <w:style w:type="character" w:customStyle="1" w:styleId="WW8Num11z4">
    <w:name w:val="WW8Num11z4"/>
    <w:rsid w:val="003A771B"/>
  </w:style>
  <w:style w:type="character" w:customStyle="1" w:styleId="WW8Num11z5">
    <w:name w:val="WW8Num11z5"/>
    <w:rsid w:val="003A771B"/>
  </w:style>
  <w:style w:type="character" w:customStyle="1" w:styleId="WW8Num11z6">
    <w:name w:val="WW8Num11z6"/>
    <w:rsid w:val="003A771B"/>
  </w:style>
  <w:style w:type="character" w:customStyle="1" w:styleId="WW8Num11z7">
    <w:name w:val="WW8Num11z7"/>
    <w:rsid w:val="003A771B"/>
  </w:style>
  <w:style w:type="character" w:customStyle="1" w:styleId="WW8Num11z8">
    <w:name w:val="WW8Num11z8"/>
    <w:rsid w:val="003A771B"/>
  </w:style>
  <w:style w:type="character" w:customStyle="1" w:styleId="WW8Num12z0">
    <w:name w:val="WW8Num12z0"/>
    <w:rsid w:val="003A771B"/>
    <w:rPr>
      <w:rFonts w:hint="default"/>
    </w:rPr>
  </w:style>
  <w:style w:type="character" w:customStyle="1" w:styleId="WW8Num12z1">
    <w:name w:val="WW8Num12z1"/>
    <w:rsid w:val="003A771B"/>
  </w:style>
  <w:style w:type="character" w:customStyle="1" w:styleId="WW8Num12z2">
    <w:name w:val="WW8Num12z2"/>
    <w:rsid w:val="003A771B"/>
  </w:style>
  <w:style w:type="character" w:customStyle="1" w:styleId="WW8Num12z3">
    <w:name w:val="WW8Num12z3"/>
    <w:rsid w:val="003A771B"/>
  </w:style>
  <w:style w:type="character" w:customStyle="1" w:styleId="WW8Num12z4">
    <w:name w:val="WW8Num12z4"/>
    <w:rsid w:val="003A771B"/>
  </w:style>
  <w:style w:type="character" w:customStyle="1" w:styleId="WW8Num12z5">
    <w:name w:val="WW8Num12z5"/>
    <w:rsid w:val="003A771B"/>
  </w:style>
  <w:style w:type="character" w:customStyle="1" w:styleId="WW8Num12z6">
    <w:name w:val="WW8Num12z6"/>
    <w:rsid w:val="003A771B"/>
  </w:style>
  <w:style w:type="character" w:customStyle="1" w:styleId="WW8Num12z7">
    <w:name w:val="WW8Num12z7"/>
    <w:rsid w:val="003A771B"/>
  </w:style>
  <w:style w:type="character" w:customStyle="1" w:styleId="WW8Num12z8">
    <w:name w:val="WW8Num12z8"/>
    <w:rsid w:val="003A771B"/>
  </w:style>
  <w:style w:type="character" w:customStyle="1" w:styleId="WW8Num13z0">
    <w:name w:val="WW8Num13z0"/>
    <w:rsid w:val="003A771B"/>
    <w:rPr>
      <w:rFonts w:ascii="Symbol" w:hAnsi="Symbol" w:cs="Symbol" w:hint="default"/>
    </w:rPr>
  </w:style>
  <w:style w:type="character" w:customStyle="1" w:styleId="WW8Num13z1">
    <w:name w:val="WW8Num13z1"/>
    <w:rsid w:val="003A771B"/>
    <w:rPr>
      <w:rFonts w:ascii="Courier New" w:hAnsi="Courier New" w:cs="Courier New" w:hint="default"/>
    </w:rPr>
  </w:style>
  <w:style w:type="character" w:customStyle="1" w:styleId="WW8Num13z2">
    <w:name w:val="WW8Num13z2"/>
    <w:rsid w:val="003A771B"/>
    <w:rPr>
      <w:rFonts w:ascii="Wingdings" w:hAnsi="Wingdings" w:cs="Wingdings" w:hint="default"/>
    </w:rPr>
  </w:style>
  <w:style w:type="character" w:customStyle="1" w:styleId="WW8Num14z0">
    <w:name w:val="WW8Num14z0"/>
    <w:rsid w:val="003A771B"/>
    <w:rPr>
      <w:rFonts w:hint="default"/>
    </w:rPr>
  </w:style>
  <w:style w:type="character" w:customStyle="1" w:styleId="WW8Num14z1">
    <w:name w:val="WW8Num14z1"/>
    <w:rsid w:val="003A771B"/>
  </w:style>
  <w:style w:type="character" w:customStyle="1" w:styleId="WW8Num14z2">
    <w:name w:val="WW8Num14z2"/>
    <w:rsid w:val="003A771B"/>
  </w:style>
  <w:style w:type="character" w:customStyle="1" w:styleId="WW8Num14z3">
    <w:name w:val="WW8Num14z3"/>
    <w:rsid w:val="003A771B"/>
  </w:style>
  <w:style w:type="character" w:customStyle="1" w:styleId="WW8Num14z4">
    <w:name w:val="WW8Num14z4"/>
    <w:rsid w:val="003A771B"/>
  </w:style>
  <w:style w:type="character" w:customStyle="1" w:styleId="WW8Num14z5">
    <w:name w:val="WW8Num14z5"/>
    <w:rsid w:val="003A771B"/>
  </w:style>
  <w:style w:type="character" w:customStyle="1" w:styleId="WW8Num14z6">
    <w:name w:val="WW8Num14z6"/>
    <w:rsid w:val="003A771B"/>
  </w:style>
  <w:style w:type="character" w:customStyle="1" w:styleId="WW8Num14z7">
    <w:name w:val="WW8Num14z7"/>
    <w:rsid w:val="003A771B"/>
  </w:style>
  <w:style w:type="character" w:customStyle="1" w:styleId="WW8Num14z8">
    <w:name w:val="WW8Num14z8"/>
    <w:rsid w:val="003A771B"/>
  </w:style>
  <w:style w:type="character" w:customStyle="1" w:styleId="WW8Num15z0">
    <w:name w:val="WW8Num15z0"/>
    <w:rsid w:val="003A771B"/>
    <w:rPr>
      <w:rFonts w:hint="default"/>
    </w:rPr>
  </w:style>
  <w:style w:type="character" w:customStyle="1" w:styleId="WW8Num15z1">
    <w:name w:val="WW8Num15z1"/>
    <w:rsid w:val="003A771B"/>
  </w:style>
  <w:style w:type="character" w:customStyle="1" w:styleId="WW8Num15z2">
    <w:name w:val="WW8Num15z2"/>
    <w:rsid w:val="003A771B"/>
  </w:style>
  <w:style w:type="character" w:customStyle="1" w:styleId="WW8Num15z3">
    <w:name w:val="WW8Num15z3"/>
    <w:rsid w:val="003A771B"/>
  </w:style>
  <w:style w:type="character" w:customStyle="1" w:styleId="WW8Num15z4">
    <w:name w:val="WW8Num15z4"/>
    <w:rsid w:val="003A771B"/>
  </w:style>
  <w:style w:type="character" w:customStyle="1" w:styleId="WW8Num15z5">
    <w:name w:val="WW8Num15z5"/>
    <w:rsid w:val="003A771B"/>
  </w:style>
  <w:style w:type="character" w:customStyle="1" w:styleId="WW8Num15z6">
    <w:name w:val="WW8Num15z6"/>
    <w:rsid w:val="003A771B"/>
  </w:style>
  <w:style w:type="character" w:customStyle="1" w:styleId="WW8Num15z7">
    <w:name w:val="WW8Num15z7"/>
    <w:rsid w:val="003A771B"/>
  </w:style>
  <w:style w:type="character" w:customStyle="1" w:styleId="WW8Num15z8">
    <w:name w:val="WW8Num15z8"/>
    <w:rsid w:val="003A771B"/>
  </w:style>
  <w:style w:type="character" w:customStyle="1" w:styleId="WW8Num16z0">
    <w:name w:val="WW8Num16z0"/>
    <w:rsid w:val="003A771B"/>
    <w:rPr>
      <w:rFonts w:ascii="Book Antiqua" w:eastAsia="Book Antiqua" w:hAnsi="Book Antiqua" w:cs="Book Antiqua"/>
      <w:b w:val="0"/>
      <w:bCs w:val="0"/>
      <w:i w:val="0"/>
      <w:iCs w:val="0"/>
      <w:caps w:val="0"/>
      <w:smallCaps w:val="0"/>
      <w:strike w:val="0"/>
      <w:dstrike w:val="0"/>
      <w:color w:val="000000"/>
      <w:spacing w:val="9"/>
      <w:w w:val="100"/>
      <w:position w:val="0"/>
      <w:sz w:val="20"/>
      <w:szCs w:val="20"/>
      <w:u w:val="none"/>
      <w:vertAlign w:val="baseline"/>
      <w:lang w:val="de-DE"/>
    </w:rPr>
  </w:style>
  <w:style w:type="character" w:customStyle="1" w:styleId="WW8Num16z1">
    <w:name w:val="WW8Num16z1"/>
    <w:rsid w:val="003A771B"/>
  </w:style>
  <w:style w:type="character" w:customStyle="1" w:styleId="WW8Num16z2">
    <w:name w:val="WW8Num16z2"/>
    <w:rsid w:val="003A771B"/>
  </w:style>
  <w:style w:type="character" w:customStyle="1" w:styleId="WW8Num16z3">
    <w:name w:val="WW8Num16z3"/>
    <w:rsid w:val="003A771B"/>
  </w:style>
  <w:style w:type="character" w:customStyle="1" w:styleId="WW8Num16z4">
    <w:name w:val="WW8Num16z4"/>
    <w:rsid w:val="003A771B"/>
  </w:style>
  <w:style w:type="character" w:customStyle="1" w:styleId="WW8Num16z5">
    <w:name w:val="WW8Num16z5"/>
    <w:rsid w:val="003A771B"/>
  </w:style>
  <w:style w:type="character" w:customStyle="1" w:styleId="WW8Num16z6">
    <w:name w:val="WW8Num16z6"/>
    <w:rsid w:val="003A771B"/>
  </w:style>
  <w:style w:type="character" w:customStyle="1" w:styleId="WW8Num16z7">
    <w:name w:val="WW8Num16z7"/>
    <w:rsid w:val="003A771B"/>
  </w:style>
  <w:style w:type="character" w:customStyle="1" w:styleId="WW8Num16z8">
    <w:name w:val="WW8Num16z8"/>
    <w:rsid w:val="003A771B"/>
  </w:style>
  <w:style w:type="character" w:customStyle="1" w:styleId="WW8Num17z0">
    <w:name w:val="WW8Num17z0"/>
    <w:rsid w:val="003A771B"/>
  </w:style>
  <w:style w:type="character" w:customStyle="1" w:styleId="WW8Num18z0">
    <w:name w:val="WW8Num18z0"/>
    <w:rsid w:val="003A771B"/>
    <w:rPr>
      <w:rFonts w:hint="default"/>
    </w:rPr>
  </w:style>
  <w:style w:type="character" w:customStyle="1" w:styleId="WW8Num18z1">
    <w:name w:val="WW8Num18z1"/>
    <w:rsid w:val="003A771B"/>
  </w:style>
  <w:style w:type="character" w:customStyle="1" w:styleId="WW8Num18z2">
    <w:name w:val="WW8Num18z2"/>
    <w:rsid w:val="003A771B"/>
  </w:style>
  <w:style w:type="character" w:customStyle="1" w:styleId="WW8Num18z3">
    <w:name w:val="WW8Num18z3"/>
    <w:rsid w:val="003A771B"/>
  </w:style>
  <w:style w:type="character" w:customStyle="1" w:styleId="WW8Num18z4">
    <w:name w:val="WW8Num18z4"/>
    <w:rsid w:val="003A771B"/>
  </w:style>
  <w:style w:type="character" w:customStyle="1" w:styleId="WW8Num18z5">
    <w:name w:val="WW8Num18z5"/>
    <w:rsid w:val="003A771B"/>
  </w:style>
  <w:style w:type="character" w:customStyle="1" w:styleId="WW8Num18z6">
    <w:name w:val="WW8Num18z6"/>
    <w:rsid w:val="003A771B"/>
  </w:style>
  <w:style w:type="character" w:customStyle="1" w:styleId="WW8Num18z7">
    <w:name w:val="WW8Num18z7"/>
    <w:rsid w:val="003A771B"/>
  </w:style>
  <w:style w:type="character" w:customStyle="1" w:styleId="WW8Num18z8">
    <w:name w:val="WW8Num18z8"/>
    <w:rsid w:val="003A771B"/>
  </w:style>
  <w:style w:type="character" w:customStyle="1" w:styleId="WW8Num19z0">
    <w:name w:val="WW8Num19z0"/>
    <w:rsid w:val="003A771B"/>
    <w:rPr>
      <w:rFonts w:hint="default"/>
    </w:rPr>
  </w:style>
  <w:style w:type="character" w:customStyle="1" w:styleId="WW8Num19z1">
    <w:name w:val="WW8Num19z1"/>
    <w:rsid w:val="003A771B"/>
  </w:style>
  <w:style w:type="character" w:customStyle="1" w:styleId="WW8Num19z2">
    <w:name w:val="WW8Num19z2"/>
    <w:rsid w:val="003A771B"/>
  </w:style>
  <w:style w:type="character" w:customStyle="1" w:styleId="WW8Num19z3">
    <w:name w:val="WW8Num19z3"/>
    <w:rsid w:val="003A771B"/>
  </w:style>
  <w:style w:type="character" w:customStyle="1" w:styleId="WW8Num19z4">
    <w:name w:val="WW8Num19z4"/>
    <w:rsid w:val="003A771B"/>
  </w:style>
  <w:style w:type="character" w:customStyle="1" w:styleId="WW8Num19z5">
    <w:name w:val="WW8Num19z5"/>
    <w:rsid w:val="003A771B"/>
  </w:style>
  <w:style w:type="character" w:customStyle="1" w:styleId="WW8Num19z6">
    <w:name w:val="WW8Num19z6"/>
    <w:rsid w:val="003A771B"/>
  </w:style>
  <w:style w:type="character" w:customStyle="1" w:styleId="WW8Num19z7">
    <w:name w:val="WW8Num19z7"/>
    <w:rsid w:val="003A771B"/>
  </w:style>
  <w:style w:type="character" w:customStyle="1" w:styleId="WW8Num19z8">
    <w:name w:val="WW8Num19z8"/>
    <w:rsid w:val="003A771B"/>
  </w:style>
  <w:style w:type="character" w:customStyle="1" w:styleId="WW8Num20z0">
    <w:name w:val="WW8Num20z0"/>
    <w:rsid w:val="003A771B"/>
    <w:rPr>
      <w:rFonts w:ascii="Book Antiqua" w:eastAsia="Book Antiqua" w:hAnsi="Book Antiqua" w:cs="Book Antiqua"/>
      <w:b w:val="0"/>
      <w:bCs w:val="0"/>
      <w:i w:val="0"/>
      <w:iCs w:val="0"/>
      <w:caps w:val="0"/>
      <w:smallCaps w:val="0"/>
      <w:strike w:val="0"/>
      <w:dstrike w:val="0"/>
      <w:color w:val="000000"/>
      <w:spacing w:val="9"/>
      <w:w w:val="100"/>
      <w:position w:val="0"/>
      <w:sz w:val="20"/>
      <w:szCs w:val="20"/>
      <w:u w:val="none"/>
      <w:vertAlign w:val="baseline"/>
      <w:lang w:val="de-DE"/>
    </w:rPr>
  </w:style>
  <w:style w:type="character" w:customStyle="1" w:styleId="WW8Num20z1">
    <w:name w:val="WW8Num20z1"/>
    <w:rsid w:val="003A771B"/>
  </w:style>
  <w:style w:type="character" w:customStyle="1" w:styleId="WW8Num20z2">
    <w:name w:val="WW8Num20z2"/>
    <w:rsid w:val="003A771B"/>
  </w:style>
  <w:style w:type="character" w:customStyle="1" w:styleId="WW8Num20z3">
    <w:name w:val="WW8Num20z3"/>
    <w:rsid w:val="003A771B"/>
  </w:style>
  <w:style w:type="character" w:customStyle="1" w:styleId="WW8Num20z4">
    <w:name w:val="WW8Num20z4"/>
    <w:rsid w:val="003A771B"/>
  </w:style>
  <w:style w:type="character" w:customStyle="1" w:styleId="WW8Num20z5">
    <w:name w:val="WW8Num20z5"/>
    <w:rsid w:val="003A771B"/>
  </w:style>
  <w:style w:type="character" w:customStyle="1" w:styleId="WW8Num20z6">
    <w:name w:val="WW8Num20z6"/>
    <w:rsid w:val="003A771B"/>
  </w:style>
  <w:style w:type="character" w:customStyle="1" w:styleId="WW8Num20z7">
    <w:name w:val="WW8Num20z7"/>
    <w:rsid w:val="003A771B"/>
  </w:style>
  <w:style w:type="character" w:customStyle="1" w:styleId="WW8Num20z8">
    <w:name w:val="WW8Num20z8"/>
    <w:rsid w:val="003A771B"/>
  </w:style>
  <w:style w:type="character" w:customStyle="1" w:styleId="WW8Num21z0">
    <w:name w:val="WW8Num21z0"/>
    <w:rsid w:val="003A771B"/>
    <w:rPr>
      <w:rFonts w:hint="default"/>
    </w:rPr>
  </w:style>
  <w:style w:type="character" w:customStyle="1" w:styleId="WW8Num21z1">
    <w:name w:val="WW8Num21z1"/>
    <w:rsid w:val="003A771B"/>
  </w:style>
  <w:style w:type="character" w:customStyle="1" w:styleId="WW8Num21z2">
    <w:name w:val="WW8Num21z2"/>
    <w:rsid w:val="003A771B"/>
  </w:style>
  <w:style w:type="character" w:customStyle="1" w:styleId="WW8Num21z3">
    <w:name w:val="WW8Num21z3"/>
    <w:rsid w:val="003A771B"/>
  </w:style>
  <w:style w:type="character" w:customStyle="1" w:styleId="WW8Num21z4">
    <w:name w:val="WW8Num21z4"/>
    <w:rsid w:val="003A771B"/>
  </w:style>
  <w:style w:type="character" w:customStyle="1" w:styleId="WW8Num21z5">
    <w:name w:val="WW8Num21z5"/>
    <w:rsid w:val="003A771B"/>
  </w:style>
  <w:style w:type="character" w:customStyle="1" w:styleId="WW8Num21z6">
    <w:name w:val="WW8Num21z6"/>
    <w:rsid w:val="003A771B"/>
  </w:style>
  <w:style w:type="character" w:customStyle="1" w:styleId="WW8Num21z7">
    <w:name w:val="WW8Num21z7"/>
    <w:rsid w:val="003A771B"/>
  </w:style>
  <w:style w:type="character" w:customStyle="1" w:styleId="WW8Num21z8">
    <w:name w:val="WW8Num21z8"/>
    <w:rsid w:val="003A771B"/>
  </w:style>
  <w:style w:type="character" w:customStyle="1" w:styleId="WW8Num22z0">
    <w:name w:val="WW8Num22z0"/>
    <w:rsid w:val="003A771B"/>
  </w:style>
  <w:style w:type="character" w:customStyle="1" w:styleId="WW8Num22z1">
    <w:name w:val="WW8Num22z1"/>
    <w:rsid w:val="003A771B"/>
  </w:style>
  <w:style w:type="character" w:customStyle="1" w:styleId="WW8Num22z2">
    <w:name w:val="WW8Num22z2"/>
    <w:rsid w:val="003A771B"/>
  </w:style>
  <w:style w:type="character" w:customStyle="1" w:styleId="WW8Num22z3">
    <w:name w:val="WW8Num22z3"/>
    <w:rsid w:val="003A771B"/>
  </w:style>
  <w:style w:type="character" w:customStyle="1" w:styleId="WW8Num22z4">
    <w:name w:val="WW8Num22z4"/>
    <w:rsid w:val="003A771B"/>
  </w:style>
  <w:style w:type="character" w:customStyle="1" w:styleId="WW8Num22z5">
    <w:name w:val="WW8Num22z5"/>
    <w:rsid w:val="003A771B"/>
  </w:style>
  <w:style w:type="character" w:customStyle="1" w:styleId="WW8Num22z6">
    <w:name w:val="WW8Num22z6"/>
    <w:rsid w:val="003A771B"/>
  </w:style>
  <w:style w:type="character" w:customStyle="1" w:styleId="WW8Num22z7">
    <w:name w:val="WW8Num22z7"/>
    <w:rsid w:val="003A771B"/>
  </w:style>
  <w:style w:type="character" w:customStyle="1" w:styleId="WW8Num22z8">
    <w:name w:val="WW8Num22z8"/>
    <w:rsid w:val="003A771B"/>
  </w:style>
  <w:style w:type="character" w:customStyle="1" w:styleId="WW8Num23z0">
    <w:name w:val="WW8Num23z0"/>
    <w:rsid w:val="003A771B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23z3">
    <w:name w:val="WW8Num23z3"/>
    <w:rsid w:val="003A771B"/>
  </w:style>
  <w:style w:type="character" w:customStyle="1" w:styleId="WW8Num23z4">
    <w:name w:val="WW8Num23z4"/>
    <w:rsid w:val="003A771B"/>
  </w:style>
  <w:style w:type="character" w:customStyle="1" w:styleId="WW8Num23z5">
    <w:name w:val="WW8Num23z5"/>
    <w:rsid w:val="003A771B"/>
  </w:style>
  <w:style w:type="character" w:customStyle="1" w:styleId="WW8Num23z6">
    <w:name w:val="WW8Num23z6"/>
    <w:rsid w:val="003A771B"/>
  </w:style>
  <w:style w:type="character" w:customStyle="1" w:styleId="WW8Num23z7">
    <w:name w:val="WW8Num23z7"/>
    <w:rsid w:val="003A771B"/>
  </w:style>
  <w:style w:type="character" w:customStyle="1" w:styleId="WW8Num23z8">
    <w:name w:val="WW8Num23z8"/>
    <w:rsid w:val="003A771B"/>
  </w:style>
  <w:style w:type="character" w:customStyle="1" w:styleId="WW8Num24z0">
    <w:name w:val="WW8Num24z0"/>
    <w:rsid w:val="003A771B"/>
    <w:rPr>
      <w:rFonts w:ascii="Book Antiqua" w:eastAsia="Book Antiqua" w:hAnsi="Book Antiqua" w:cs="Book Antiqua"/>
      <w:b w:val="0"/>
      <w:bCs w:val="0"/>
      <w:i w:val="0"/>
      <w:iCs w:val="0"/>
      <w:caps w:val="0"/>
      <w:smallCaps w:val="0"/>
      <w:strike w:val="0"/>
      <w:dstrike w:val="0"/>
      <w:color w:val="000000"/>
      <w:spacing w:val="9"/>
      <w:w w:val="100"/>
      <w:position w:val="0"/>
      <w:sz w:val="20"/>
      <w:szCs w:val="20"/>
      <w:u w:val="none"/>
      <w:vertAlign w:val="baseline"/>
      <w:lang w:val="de-DE"/>
    </w:rPr>
  </w:style>
  <w:style w:type="character" w:customStyle="1" w:styleId="WW8Num24z1">
    <w:name w:val="WW8Num24z1"/>
    <w:rsid w:val="003A771B"/>
  </w:style>
  <w:style w:type="character" w:customStyle="1" w:styleId="WW8Num24z2">
    <w:name w:val="WW8Num24z2"/>
    <w:rsid w:val="003A771B"/>
  </w:style>
  <w:style w:type="character" w:customStyle="1" w:styleId="WW8Num24z3">
    <w:name w:val="WW8Num24z3"/>
    <w:rsid w:val="003A771B"/>
  </w:style>
  <w:style w:type="character" w:customStyle="1" w:styleId="WW8Num24z4">
    <w:name w:val="WW8Num24z4"/>
    <w:rsid w:val="003A771B"/>
  </w:style>
  <w:style w:type="character" w:customStyle="1" w:styleId="WW8Num24z5">
    <w:name w:val="WW8Num24z5"/>
    <w:rsid w:val="003A771B"/>
  </w:style>
  <w:style w:type="character" w:customStyle="1" w:styleId="WW8Num24z6">
    <w:name w:val="WW8Num24z6"/>
    <w:rsid w:val="003A771B"/>
  </w:style>
  <w:style w:type="character" w:customStyle="1" w:styleId="WW8Num24z7">
    <w:name w:val="WW8Num24z7"/>
    <w:rsid w:val="003A771B"/>
  </w:style>
  <w:style w:type="character" w:customStyle="1" w:styleId="WW8Num24z8">
    <w:name w:val="WW8Num24z8"/>
    <w:rsid w:val="003A771B"/>
  </w:style>
  <w:style w:type="character" w:customStyle="1" w:styleId="WW8Num25z0">
    <w:name w:val="WW8Num25z0"/>
    <w:rsid w:val="003A771B"/>
    <w:rPr>
      <w:rFonts w:ascii="Calibri" w:eastAsia="Calibri" w:hAnsi="Calibri" w:cs="Calibri" w:hint="default"/>
      <w:color w:val="000000"/>
      <w:sz w:val="22"/>
    </w:rPr>
  </w:style>
  <w:style w:type="character" w:customStyle="1" w:styleId="WW8Num25z1">
    <w:name w:val="WW8Num25z1"/>
    <w:rsid w:val="003A771B"/>
  </w:style>
  <w:style w:type="character" w:customStyle="1" w:styleId="WW8Num25z2">
    <w:name w:val="WW8Num25z2"/>
    <w:rsid w:val="003A771B"/>
  </w:style>
  <w:style w:type="character" w:customStyle="1" w:styleId="WW8Num25z3">
    <w:name w:val="WW8Num25z3"/>
    <w:rsid w:val="003A771B"/>
  </w:style>
  <w:style w:type="character" w:customStyle="1" w:styleId="WW8Num25z4">
    <w:name w:val="WW8Num25z4"/>
    <w:rsid w:val="003A771B"/>
  </w:style>
  <w:style w:type="character" w:customStyle="1" w:styleId="WW8Num25z5">
    <w:name w:val="WW8Num25z5"/>
    <w:rsid w:val="003A771B"/>
  </w:style>
  <w:style w:type="character" w:customStyle="1" w:styleId="WW8Num25z6">
    <w:name w:val="WW8Num25z6"/>
    <w:rsid w:val="003A771B"/>
  </w:style>
  <w:style w:type="character" w:customStyle="1" w:styleId="WW8Num25z7">
    <w:name w:val="WW8Num25z7"/>
    <w:rsid w:val="003A771B"/>
  </w:style>
  <w:style w:type="character" w:customStyle="1" w:styleId="WW8Num25z8">
    <w:name w:val="WW8Num25z8"/>
    <w:rsid w:val="003A771B"/>
  </w:style>
  <w:style w:type="character" w:customStyle="1" w:styleId="WW8Num26z0">
    <w:name w:val="WW8Num26z0"/>
    <w:rsid w:val="003A771B"/>
    <w:rPr>
      <w:rFonts w:ascii="Book Antiqua" w:eastAsia="Book Antiqua" w:hAnsi="Book Antiqua" w:cs="Book Antiqua"/>
      <w:b w:val="0"/>
      <w:bCs w:val="0"/>
      <w:i w:val="0"/>
      <w:iCs w:val="0"/>
      <w:caps w:val="0"/>
      <w:smallCaps w:val="0"/>
      <w:strike w:val="0"/>
      <w:dstrike w:val="0"/>
      <w:color w:val="000000"/>
      <w:spacing w:val="9"/>
      <w:w w:val="100"/>
      <w:position w:val="0"/>
      <w:sz w:val="20"/>
      <w:szCs w:val="20"/>
      <w:u w:val="none"/>
      <w:vertAlign w:val="baseline"/>
      <w:lang w:val="de-DE"/>
    </w:rPr>
  </w:style>
  <w:style w:type="character" w:customStyle="1" w:styleId="WW8Num26z1">
    <w:name w:val="WW8Num26z1"/>
    <w:rsid w:val="003A771B"/>
  </w:style>
  <w:style w:type="character" w:customStyle="1" w:styleId="WW8Num26z2">
    <w:name w:val="WW8Num26z2"/>
    <w:rsid w:val="003A771B"/>
  </w:style>
  <w:style w:type="character" w:customStyle="1" w:styleId="WW8Num26z3">
    <w:name w:val="WW8Num26z3"/>
    <w:rsid w:val="003A771B"/>
  </w:style>
  <w:style w:type="character" w:customStyle="1" w:styleId="WW8Num26z4">
    <w:name w:val="WW8Num26z4"/>
    <w:rsid w:val="003A771B"/>
  </w:style>
  <w:style w:type="character" w:customStyle="1" w:styleId="WW8Num26z5">
    <w:name w:val="WW8Num26z5"/>
    <w:rsid w:val="003A771B"/>
  </w:style>
  <w:style w:type="character" w:customStyle="1" w:styleId="WW8Num26z6">
    <w:name w:val="WW8Num26z6"/>
    <w:rsid w:val="003A771B"/>
  </w:style>
  <w:style w:type="character" w:customStyle="1" w:styleId="WW8Num26z7">
    <w:name w:val="WW8Num26z7"/>
    <w:rsid w:val="003A771B"/>
  </w:style>
  <w:style w:type="character" w:customStyle="1" w:styleId="WW8Num26z8">
    <w:name w:val="WW8Num26z8"/>
    <w:rsid w:val="003A771B"/>
  </w:style>
  <w:style w:type="character" w:customStyle="1" w:styleId="WW8Num27z0">
    <w:name w:val="WW8Num27z0"/>
    <w:rsid w:val="003A771B"/>
  </w:style>
  <w:style w:type="character" w:customStyle="1" w:styleId="WW8Num27z1">
    <w:name w:val="WW8Num27z1"/>
    <w:rsid w:val="003A771B"/>
  </w:style>
  <w:style w:type="character" w:customStyle="1" w:styleId="WW8Num27z2">
    <w:name w:val="WW8Num27z2"/>
    <w:rsid w:val="003A771B"/>
  </w:style>
  <w:style w:type="character" w:customStyle="1" w:styleId="WW8Num27z3">
    <w:name w:val="WW8Num27z3"/>
    <w:rsid w:val="003A771B"/>
  </w:style>
  <w:style w:type="character" w:customStyle="1" w:styleId="WW8Num27z4">
    <w:name w:val="WW8Num27z4"/>
    <w:rsid w:val="003A771B"/>
  </w:style>
  <w:style w:type="character" w:customStyle="1" w:styleId="WW8Num27z5">
    <w:name w:val="WW8Num27z5"/>
    <w:rsid w:val="003A771B"/>
  </w:style>
  <w:style w:type="character" w:customStyle="1" w:styleId="WW8Num27z6">
    <w:name w:val="WW8Num27z6"/>
    <w:rsid w:val="003A771B"/>
  </w:style>
  <w:style w:type="character" w:customStyle="1" w:styleId="WW8Num27z7">
    <w:name w:val="WW8Num27z7"/>
    <w:rsid w:val="003A771B"/>
  </w:style>
  <w:style w:type="character" w:customStyle="1" w:styleId="WW8Num27z8">
    <w:name w:val="WW8Num27z8"/>
    <w:rsid w:val="003A771B"/>
  </w:style>
  <w:style w:type="character" w:customStyle="1" w:styleId="WW8Num28z0">
    <w:name w:val="WW8Num28z0"/>
    <w:rsid w:val="003A771B"/>
    <w:rPr>
      <w:rFonts w:ascii="Symbol" w:hAnsi="Symbol" w:cs="Symbol" w:hint="default"/>
      <w:color w:val="FF0000"/>
      <w:sz w:val="22"/>
      <w:szCs w:val="22"/>
    </w:rPr>
  </w:style>
  <w:style w:type="character" w:customStyle="1" w:styleId="WW8Num28z1">
    <w:name w:val="WW8Num28z1"/>
    <w:rsid w:val="003A771B"/>
    <w:rPr>
      <w:rFonts w:ascii="Courier New" w:hAnsi="Courier New" w:cs="Courier New" w:hint="default"/>
    </w:rPr>
  </w:style>
  <w:style w:type="character" w:customStyle="1" w:styleId="WW8Num28z2">
    <w:name w:val="WW8Num28z2"/>
    <w:rsid w:val="003A771B"/>
    <w:rPr>
      <w:rFonts w:ascii="Wingdings" w:hAnsi="Wingdings" w:cs="Wingdings" w:hint="default"/>
    </w:rPr>
  </w:style>
  <w:style w:type="character" w:customStyle="1" w:styleId="WW8Num29z0">
    <w:name w:val="WW8Num29z0"/>
    <w:rsid w:val="003A771B"/>
    <w:rPr>
      <w:rFonts w:ascii="Symbol" w:hAnsi="Symbol" w:cs="Symbol" w:hint="default"/>
    </w:rPr>
  </w:style>
  <w:style w:type="character" w:customStyle="1" w:styleId="WW8Num29z1">
    <w:name w:val="WW8Num29z1"/>
    <w:rsid w:val="003A771B"/>
    <w:rPr>
      <w:rFonts w:ascii="Courier New" w:hAnsi="Courier New" w:cs="Courier New" w:hint="default"/>
    </w:rPr>
  </w:style>
  <w:style w:type="character" w:customStyle="1" w:styleId="WW8Num29z2">
    <w:name w:val="WW8Num29z2"/>
    <w:rsid w:val="003A771B"/>
    <w:rPr>
      <w:rFonts w:ascii="Wingdings" w:hAnsi="Wingdings" w:cs="Wingdings" w:hint="default"/>
    </w:rPr>
  </w:style>
  <w:style w:type="character" w:customStyle="1" w:styleId="WW8Num30z0">
    <w:name w:val="WW8Num30z0"/>
    <w:rsid w:val="003A771B"/>
    <w:rPr>
      <w:rFonts w:ascii="Book Antiqua" w:eastAsia="Book Antiqua" w:hAnsi="Book Antiqua" w:cs="Book Antiqua"/>
      <w:b w:val="0"/>
      <w:bCs w:val="0"/>
      <w:i w:val="0"/>
      <w:iCs w:val="0"/>
      <w:caps w:val="0"/>
      <w:smallCaps w:val="0"/>
      <w:strike w:val="0"/>
      <w:dstrike w:val="0"/>
      <w:color w:val="000000"/>
      <w:spacing w:val="9"/>
      <w:w w:val="100"/>
      <w:position w:val="0"/>
      <w:sz w:val="20"/>
      <w:szCs w:val="20"/>
      <w:u w:val="none"/>
      <w:vertAlign w:val="baseline"/>
      <w:lang w:val="de-DE"/>
    </w:rPr>
  </w:style>
  <w:style w:type="character" w:customStyle="1" w:styleId="WW8Num30z1">
    <w:name w:val="WW8Num30z1"/>
    <w:rsid w:val="003A771B"/>
  </w:style>
  <w:style w:type="character" w:customStyle="1" w:styleId="WW8Num30z2">
    <w:name w:val="WW8Num30z2"/>
    <w:rsid w:val="003A771B"/>
  </w:style>
  <w:style w:type="character" w:customStyle="1" w:styleId="WW8Num30z3">
    <w:name w:val="WW8Num30z3"/>
    <w:rsid w:val="003A771B"/>
  </w:style>
  <w:style w:type="character" w:customStyle="1" w:styleId="WW8Num30z4">
    <w:name w:val="WW8Num30z4"/>
    <w:rsid w:val="003A771B"/>
  </w:style>
  <w:style w:type="character" w:customStyle="1" w:styleId="WW8Num30z5">
    <w:name w:val="WW8Num30z5"/>
    <w:rsid w:val="003A771B"/>
  </w:style>
  <w:style w:type="character" w:customStyle="1" w:styleId="WW8Num30z6">
    <w:name w:val="WW8Num30z6"/>
    <w:rsid w:val="003A771B"/>
  </w:style>
  <w:style w:type="character" w:customStyle="1" w:styleId="WW8Num30z7">
    <w:name w:val="WW8Num30z7"/>
    <w:rsid w:val="003A771B"/>
  </w:style>
  <w:style w:type="character" w:customStyle="1" w:styleId="WW8Num30z8">
    <w:name w:val="WW8Num30z8"/>
    <w:rsid w:val="003A771B"/>
  </w:style>
  <w:style w:type="character" w:customStyle="1" w:styleId="WW8Num31z0">
    <w:name w:val="WW8Num31z0"/>
    <w:rsid w:val="003A771B"/>
    <w:rPr>
      <w:rFonts w:ascii="Book Antiqua" w:eastAsia="Book Antiqua" w:hAnsi="Book Antiqua" w:cs="Book Antiqua"/>
      <w:b w:val="0"/>
      <w:bCs w:val="0"/>
      <w:i w:val="0"/>
      <w:iCs w:val="0"/>
      <w:caps w:val="0"/>
      <w:smallCaps w:val="0"/>
      <w:strike w:val="0"/>
      <w:dstrike w:val="0"/>
      <w:color w:val="000000"/>
      <w:spacing w:val="9"/>
      <w:w w:val="100"/>
      <w:position w:val="0"/>
      <w:sz w:val="20"/>
      <w:szCs w:val="20"/>
      <w:u w:val="none"/>
      <w:vertAlign w:val="baseline"/>
      <w:lang w:val="de-DE"/>
    </w:rPr>
  </w:style>
  <w:style w:type="character" w:customStyle="1" w:styleId="WW8Num31z1">
    <w:name w:val="WW8Num31z1"/>
    <w:rsid w:val="003A771B"/>
  </w:style>
  <w:style w:type="character" w:customStyle="1" w:styleId="WW8Num31z2">
    <w:name w:val="WW8Num31z2"/>
    <w:rsid w:val="003A771B"/>
  </w:style>
  <w:style w:type="character" w:customStyle="1" w:styleId="WW8Num31z3">
    <w:name w:val="WW8Num31z3"/>
    <w:rsid w:val="003A771B"/>
  </w:style>
  <w:style w:type="character" w:customStyle="1" w:styleId="WW8Num31z4">
    <w:name w:val="WW8Num31z4"/>
    <w:rsid w:val="003A771B"/>
  </w:style>
  <w:style w:type="character" w:customStyle="1" w:styleId="WW8Num31z5">
    <w:name w:val="WW8Num31z5"/>
    <w:rsid w:val="003A771B"/>
  </w:style>
  <w:style w:type="character" w:customStyle="1" w:styleId="WW8Num31z6">
    <w:name w:val="WW8Num31z6"/>
    <w:rsid w:val="003A771B"/>
  </w:style>
  <w:style w:type="character" w:customStyle="1" w:styleId="WW8Num31z7">
    <w:name w:val="WW8Num31z7"/>
    <w:rsid w:val="003A771B"/>
  </w:style>
  <w:style w:type="character" w:customStyle="1" w:styleId="WW8Num31z8">
    <w:name w:val="WW8Num31z8"/>
    <w:rsid w:val="003A771B"/>
  </w:style>
  <w:style w:type="character" w:customStyle="1" w:styleId="WW8Num32z0">
    <w:name w:val="WW8Num32z0"/>
    <w:rsid w:val="003A771B"/>
    <w:rPr>
      <w:b w:val="0"/>
      <w:i w:val="0"/>
    </w:rPr>
  </w:style>
  <w:style w:type="character" w:customStyle="1" w:styleId="WW8Num32z1">
    <w:name w:val="WW8Num32z1"/>
    <w:rsid w:val="003A771B"/>
  </w:style>
  <w:style w:type="character" w:customStyle="1" w:styleId="WW8Num32z2">
    <w:name w:val="WW8Num32z2"/>
    <w:rsid w:val="003A771B"/>
  </w:style>
  <w:style w:type="character" w:customStyle="1" w:styleId="WW8Num32z3">
    <w:name w:val="WW8Num32z3"/>
    <w:rsid w:val="003A771B"/>
  </w:style>
  <w:style w:type="character" w:customStyle="1" w:styleId="WW8Num32z4">
    <w:name w:val="WW8Num32z4"/>
    <w:rsid w:val="003A771B"/>
  </w:style>
  <w:style w:type="character" w:customStyle="1" w:styleId="WW8Num32z5">
    <w:name w:val="WW8Num32z5"/>
    <w:rsid w:val="003A771B"/>
  </w:style>
  <w:style w:type="character" w:customStyle="1" w:styleId="WW8Num32z6">
    <w:name w:val="WW8Num32z6"/>
    <w:rsid w:val="003A771B"/>
  </w:style>
  <w:style w:type="character" w:customStyle="1" w:styleId="WW8Num32z7">
    <w:name w:val="WW8Num32z7"/>
    <w:rsid w:val="003A771B"/>
  </w:style>
  <w:style w:type="character" w:customStyle="1" w:styleId="WW8Num32z8">
    <w:name w:val="WW8Num32z8"/>
    <w:rsid w:val="003A771B"/>
  </w:style>
  <w:style w:type="character" w:customStyle="1" w:styleId="WW8Num33z0">
    <w:name w:val="WW8Num33z0"/>
    <w:rsid w:val="003A771B"/>
    <w:rPr>
      <w:rFonts w:ascii="Book Antiqua" w:eastAsia="Book Antiqua" w:hAnsi="Book Antiqua" w:cs="Book Antiqua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9"/>
      <w:w w:val="100"/>
      <w:position w:val="0"/>
      <w:sz w:val="20"/>
      <w:szCs w:val="20"/>
      <w:u w:val="none"/>
      <w:vertAlign w:val="baseline"/>
    </w:rPr>
  </w:style>
  <w:style w:type="character" w:customStyle="1" w:styleId="WW8Num33z1">
    <w:name w:val="WW8Num33z1"/>
    <w:rsid w:val="003A771B"/>
    <w:rPr>
      <w:rFonts w:hint="default"/>
    </w:rPr>
  </w:style>
  <w:style w:type="character" w:customStyle="1" w:styleId="WW8Num34z0">
    <w:name w:val="WW8Num34z0"/>
    <w:rsid w:val="003A771B"/>
    <w:rPr>
      <w:rFonts w:ascii="Book Antiqua" w:eastAsia="Book Antiqua" w:hAnsi="Book Antiqua" w:cs="Book Antiqua"/>
      <w:b w:val="0"/>
      <w:bCs w:val="0"/>
      <w:i w:val="0"/>
      <w:iCs w:val="0"/>
      <w:caps w:val="0"/>
      <w:smallCaps w:val="0"/>
      <w:strike w:val="0"/>
      <w:dstrike w:val="0"/>
      <w:color w:val="000000"/>
      <w:spacing w:val="9"/>
      <w:w w:val="100"/>
      <w:position w:val="0"/>
      <w:sz w:val="20"/>
      <w:szCs w:val="20"/>
      <w:u w:val="none"/>
      <w:vertAlign w:val="baseline"/>
      <w:lang w:val="de-DE"/>
    </w:rPr>
  </w:style>
  <w:style w:type="character" w:customStyle="1" w:styleId="WW8Num34z1">
    <w:name w:val="WW8Num34z1"/>
    <w:rsid w:val="003A771B"/>
  </w:style>
  <w:style w:type="character" w:customStyle="1" w:styleId="WW8Num34z2">
    <w:name w:val="WW8Num34z2"/>
    <w:rsid w:val="003A771B"/>
  </w:style>
  <w:style w:type="character" w:customStyle="1" w:styleId="WW8Num34z3">
    <w:name w:val="WW8Num34z3"/>
    <w:rsid w:val="003A771B"/>
  </w:style>
  <w:style w:type="character" w:customStyle="1" w:styleId="WW8Num34z4">
    <w:name w:val="WW8Num34z4"/>
    <w:rsid w:val="003A771B"/>
  </w:style>
  <w:style w:type="character" w:customStyle="1" w:styleId="WW8Num34z5">
    <w:name w:val="WW8Num34z5"/>
    <w:rsid w:val="003A771B"/>
  </w:style>
  <w:style w:type="character" w:customStyle="1" w:styleId="WW8Num34z6">
    <w:name w:val="WW8Num34z6"/>
    <w:rsid w:val="003A771B"/>
  </w:style>
  <w:style w:type="character" w:customStyle="1" w:styleId="WW8Num34z7">
    <w:name w:val="WW8Num34z7"/>
    <w:rsid w:val="003A771B"/>
  </w:style>
  <w:style w:type="character" w:customStyle="1" w:styleId="WW8Num34z8">
    <w:name w:val="WW8Num34z8"/>
    <w:rsid w:val="003A771B"/>
  </w:style>
  <w:style w:type="character" w:customStyle="1" w:styleId="WW8Num35z0">
    <w:name w:val="WW8Num35z0"/>
    <w:rsid w:val="003A771B"/>
    <w:rPr>
      <w:rFonts w:ascii="Calibri" w:eastAsia="Times New Roman" w:hAnsi="Calibri" w:cs="Times New Roman" w:hint="default"/>
    </w:rPr>
  </w:style>
  <w:style w:type="character" w:customStyle="1" w:styleId="WW8Num35z1">
    <w:name w:val="WW8Num35z1"/>
    <w:rsid w:val="003A771B"/>
    <w:rPr>
      <w:rFonts w:ascii="Courier New" w:hAnsi="Courier New" w:cs="Courier New" w:hint="default"/>
    </w:rPr>
  </w:style>
  <w:style w:type="character" w:customStyle="1" w:styleId="WW8Num35z2">
    <w:name w:val="WW8Num35z2"/>
    <w:rsid w:val="003A771B"/>
    <w:rPr>
      <w:rFonts w:ascii="Wingdings" w:hAnsi="Wingdings" w:cs="Wingdings" w:hint="default"/>
    </w:rPr>
  </w:style>
  <w:style w:type="character" w:customStyle="1" w:styleId="WW8Num35z3">
    <w:name w:val="WW8Num35z3"/>
    <w:rsid w:val="003A771B"/>
    <w:rPr>
      <w:rFonts w:ascii="Symbol" w:hAnsi="Symbol" w:cs="Symbol" w:hint="default"/>
    </w:rPr>
  </w:style>
  <w:style w:type="character" w:customStyle="1" w:styleId="WW8Num36z0">
    <w:name w:val="WW8Num36z0"/>
    <w:rsid w:val="003A771B"/>
    <w:rPr>
      <w:rFonts w:hint="default"/>
    </w:rPr>
  </w:style>
  <w:style w:type="character" w:customStyle="1" w:styleId="WW8Num36z1">
    <w:name w:val="WW8Num36z1"/>
    <w:rsid w:val="003A771B"/>
  </w:style>
  <w:style w:type="character" w:customStyle="1" w:styleId="WW8Num36z2">
    <w:name w:val="WW8Num36z2"/>
    <w:rsid w:val="003A771B"/>
  </w:style>
  <w:style w:type="character" w:customStyle="1" w:styleId="WW8Num36z3">
    <w:name w:val="WW8Num36z3"/>
    <w:rsid w:val="003A771B"/>
  </w:style>
  <w:style w:type="character" w:customStyle="1" w:styleId="WW8Num36z4">
    <w:name w:val="WW8Num36z4"/>
    <w:rsid w:val="003A771B"/>
  </w:style>
  <w:style w:type="character" w:customStyle="1" w:styleId="WW8Num36z5">
    <w:name w:val="WW8Num36z5"/>
    <w:rsid w:val="003A771B"/>
  </w:style>
  <w:style w:type="character" w:customStyle="1" w:styleId="WW8Num36z6">
    <w:name w:val="WW8Num36z6"/>
    <w:rsid w:val="003A771B"/>
  </w:style>
  <w:style w:type="character" w:customStyle="1" w:styleId="WW8Num36z7">
    <w:name w:val="WW8Num36z7"/>
    <w:rsid w:val="003A771B"/>
  </w:style>
  <w:style w:type="character" w:customStyle="1" w:styleId="WW8Num36z8">
    <w:name w:val="WW8Num36z8"/>
    <w:rsid w:val="003A771B"/>
  </w:style>
  <w:style w:type="character" w:customStyle="1" w:styleId="WW8Num37z0">
    <w:name w:val="WW8Num37z0"/>
    <w:rsid w:val="003A771B"/>
    <w:rPr>
      <w:rFonts w:ascii="Calibri" w:hAnsi="Calibri" w:cs="Calibri" w:hint="default"/>
      <w:b w:val="0"/>
      <w:sz w:val="22"/>
      <w:szCs w:val="22"/>
    </w:rPr>
  </w:style>
  <w:style w:type="character" w:customStyle="1" w:styleId="WW8Num37z1">
    <w:name w:val="WW8Num37z1"/>
    <w:rsid w:val="003A771B"/>
  </w:style>
  <w:style w:type="character" w:customStyle="1" w:styleId="WW8Num37z2">
    <w:name w:val="WW8Num37z2"/>
    <w:rsid w:val="003A771B"/>
  </w:style>
  <w:style w:type="character" w:customStyle="1" w:styleId="WW8Num37z3">
    <w:name w:val="WW8Num37z3"/>
    <w:rsid w:val="003A771B"/>
  </w:style>
  <w:style w:type="character" w:customStyle="1" w:styleId="WW8Num37z4">
    <w:name w:val="WW8Num37z4"/>
    <w:rsid w:val="003A771B"/>
  </w:style>
  <w:style w:type="character" w:customStyle="1" w:styleId="WW8Num37z5">
    <w:name w:val="WW8Num37z5"/>
    <w:rsid w:val="003A771B"/>
  </w:style>
  <w:style w:type="character" w:customStyle="1" w:styleId="WW8Num37z6">
    <w:name w:val="WW8Num37z6"/>
    <w:rsid w:val="003A771B"/>
  </w:style>
  <w:style w:type="character" w:customStyle="1" w:styleId="WW8Num37z7">
    <w:name w:val="WW8Num37z7"/>
    <w:rsid w:val="003A771B"/>
  </w:style>
  <w:style w:type="character" w:customStyle="1" w:styleId="WW8Num37z8">
    <w:name w:val="WW8Num37z8"/>
    <w:rsid w:val="003A771B"/>
  </w:style>
  <w:style w:type="character" w:customStyle="1" w:styleId="WW8Num38z0">
    <w:name w:val="WW8Num38z0"/>
    <w:rsid w:val="003A771B"/>
    <w:rPr>
      <w:rFonts w:hint="default"/>
    </w:rPr>
  </w:style>
  <w:style w:type="character" w:customStyle="1" w:styleId="WW8Num38z1">
    <w:name w:val="WW8Num38z1"/>
    <w:rsid w:val="003A771B"/>
  </w:style>
  <w:style w:type="character" w:customStyle="1" w:styleId="WW8Num38z2">
    <w:name w:val="WW8Num38z2"/>
    <w:rsid w:val="003A771B"/>
  </w:style>
  <w:style w:type="character" w:customStyle="1" w:styleId="WW8Num38z3">
    <w:name w:val="WW8Num38z3"/>
    <w:rsid w:val="003A771B"/>
  </w:style>
  <w:style w:type="character" w:customStyle="1" w:styleId="WW8Num38z4">
    <w:name w:val="WW8Num38z4"/>
    <w:rsid w:val="003A771B"/>
  </w:style>
  <w:style w:type="character" w:customStyle="1" w:styleId="WW8Num38z5">
    <w:name w:val="WW8Num38z5"/>
    <w:rsid w:val="003A771B"/>
  </w:style>
  <w:style w:type="character" w:customStyle="1" w:styleId="WW8Num38z6">
    <w:name w:val="WW8Num38z6"/>
    <w:rsid w:val="003A771B"/>
  </w:style>
  <w:style w:type="character" w:customStyle="1" w:styleId="WW8Num38z7">
    <w:name w:val="WW8Num38z7"/>
    <w:rsid w:val="003A771B"/>
  </w:style>
  <w:style w:type="character" w:customStyle="1" w:styleId="WW8Num38z8">
    <w:name w:val="WW8Num38z8"/>
    <w:rsid w:val="003A771B"/>
  </w:style>
  <w:style w:type="character" w:customStyle="1" w:styleId="WW8Num39z0">
    <w:name w:val="WW8Num39z0"/>
    <w:rsid w:val="003A771B"/>
    <w:rPr>
      <w:rFonts w:hint="default"/>
    </w:rPr>
  </w:style>
  <w:style w:type="character" w:customStyle="1" w:styleId="WW8Num39z1">
    <w:name w:val="WW8Num39z1"/>
    <w:rsid w:val="003A771B"/>
  </w:style>
  <w:style w:type="character" w:customStyle="1" w:styleId="WW8Num39z2">
    <w:name w:val="WW8Num39z2"/>
    <w:rsid w:val="003A771B"/>
  </w:style>
  <w:style w:type="character" w:customStyle="1" w:styleId="WW8Num39z3">
    <w:name w:val="WW8Num39z3"/>
    <w:rsid w:val="003A771B"/>
  </w:style>
  <w:style w:type="character" w:customStyle="1" w:styleId="WW8Num39z4">
    <w:name w:val="WW8Num39z4"/>
    <w:rsid w:val="003A771B"/>
  </w:style>
  <w:style w:type="character" w:customStyle="1" w:styleId="WW8Num39z5">
    <w:name w:val="WW8Num39z5"/>
    <w:rsid w:val="003A771B"/>
  </w:style>
  <w:style w:type="character" w:customStyle="1" w:styleId="WW8Num39z6">
    <w:name w:val="WW8Num39z6"/>
    <w:rsid w:val="003A771B"/>
  </w:style>
  <w:style w:type="character" w:customStyle="1" w:styleId="WW8Num39z7">
    <w:name w:val="WW8Num39z7"/>
    <w:rsid w:val="003A771B"/>
  </w:style>
  <w:style w:type="character" w:customStyle="1" w:styleId="WW8Num39z8">
    <w:name w:val="WW8Num39z8"/>
    <w:rsid w:val="003A771B"/>
  </w:style>
  <w:style w:type="character" w:customStyle="1" w:styleId="WW8Num40z0">
    <w:name w:val="WW8Num40z0"/>
    <w:rsid w:val="003A771B"/>
    <w:rPr>
      <w:rFonts w:hint="default"/>
    </w:rPr>
  </w:style>
  <w:style w:type="character" w:customStyle="1" w:styleId="WW8Num40z1">
    <w:name w:val="WW8Num40z1"/>
    <w:rsid w:val="003A771B"/>
  </w:style>
  <w:style w:type="character" w:customStyle="1" w:styleId="WW8Num40z2">
    <w:name w:val="WW8Num40z2"/>
    <w:rsid w:val="003A771B"/>
  </w:style>
  <w:style w:type="character" w:customStyle="1" w:styleId="WW8Num40z3">
    <w:name w:val="WW8Num40z3"/>
    <w:rsid w:val="003A771B"/>
  </w:style>
  <w:style w:type="character" w:customStyle="1" w:styleId="WW8Num40z4">
    <w:name w:val="WW8Num40z4"/>
    <w:rsid w:val="003A771B"/>
  </w:style>
  <w:style w:type="character" w:customStyle="1" w:styleId="WW8Num40z5">
    <w:name w:val="WW8Num40z5"/>
    <w:rsid w:val="003A771B"/>
  </w:style>
  <w:style w:type="character" w:customStyle="1" w:styleId="WW8Num40z6">
    <w:name w:val="WW8Num40z6"/>
    <w:rsid w:val="003A771B"/>
  </w:style>
  <w:style w:type="character" w:customStyle="1" w:styleId="WW8Num40z7">
    <w:name w:val="WW8Num40z7"/>
    <w:rsid w:val="003A771B"/>
  </w:style>
  <w:style w:type="character" w:customStyle="1" w:styleId="WW8Num40z8">
    <w:name w:val="WW8Num40z8"/>
    <w:rsid w:val="003A771B"/>
  </w:style>
  <w:style w:type="character" w:customStyle="1" w:styleId="WW8Num41z0">
    <w:name w:val="WW8Num41z0"/>
    <w:rsid w:val="003A771B"/>
    <w:rPr>
      <w:rFonts w:ascii="Calibri" w:eastAsia="Times New Roman" w:hAnsi="Calibri" w:cs="Times New Roman" w:hint="default"/>
    </w:rPr>
  </w:style>
  <w:style w:type="character" w:customStyle="1" w:styleId="WW8Num41z1">
    <w:name w:val="WW8Num41z1"/>
    <w:rsid w:val="003A771B"/>
    <w:rPr>
      <w:rFonts w:ascii="Courier New" w:hAnsi="Courier New" w:cs="Courier New" w:hint="default"/>
    </w:rPr>
  </w:style>
  <w:style w:type="character" w:customStyle="1" w:styleId="WW8Num41z2">
    <w:name w:val="WW8Num41z2"/>
    <w:rsid w:val="003A771B"/>
    <w:rPr>
      <w:rFonts w:ascii="Wingdings" w:hAnsi="Wingdings" w:cs="Wingdings" w:hint="default"/>
    </w:rPr>
  </w:style>
  <w:style w:type="character" w:customStyle="1" w:styleId="WW8Num41z3">
    <w:name w:val="WW8Num41z3"/>
    <w:rsid w:val="003A771B"/>
    <w:rPr>
      <w:rFonts w:ascii="Symbol" w:hAnsi="Symbol" w:cs="Symbol" w:hint="default"/>
    </w:rPr>
  </w:style>
  <w:style w:type="character" w:customStyle="1" w:styleId="WW8Num42z0">
    <w:name w:val="WW8Num42z0"/>
    <w:rsid w:val="003A771B"/>
    <w:rPr>
      <w:rFonts w:hint="default"/>
    </w:rPr>
  </w:style>
  <w:style w:type="character" w:customStyle="1" w:styleId="WW8Num42z1">
    <w:name w:val="WW8Num42z1"/>
    <w:rsid w:val="003A771B"/>
  </w:style>
  <w:style w:type="character" w:customStyle="1" w:styleId="WW8Num42z2">
    <w:name w:val="WW8Num42z2"/>
    <w:rsid w:val="003A771B"/>
  </w:style>
  <w:style w:type="character" w:customStyle="1" w:styleId="WW8Num42z3">
    <w:name w:val="WW8Num42z3"/>
    <w:rsid w:val="003A771B"/>
  </w:style>
  <w:style w:type="character" w:customStyle="1" w:styleId="WW8Num42z4">
    <w:name w:val="WW8Num42z4"/>
    <w:rsid w:val="003A771B"/>
  </w:style>
  <w:style w:type="character" w:customStyle="1" w:styleId="WW8Num42z5">
    <w:name w:val="WW8Num42z5"/>
    <w:rsid w:val="003A771B"/>
  </w:style>
  <w:style w:type="character" w:customStyle="1" w:styleId="WW8Num42z6">
    <w:name w:val="WW8Num42z6"/>
    <w:rsid w:val="003A771B"/>
  </w:style>
  <w:style w:type="character" w:customStyle="1" w:styleId="WW8Num42z7">
    <w:name w:val="WW8Num42z7"/>
    <w:rsid w:val="003A771B"/>
  </w:style>
  <w:style w:type="character" w:customStyle="1" w:styleId="WW8Num42z8">
    <w:name w:val="WW8Num42z8"/>
    <w:rsid w:val="003A771B"/>
  </w:style>
  <w:style w:type="character" w:customStyle="1" w:styleId="WW8Num43z0">
    <w:name w:val="WW8Num43z0"/>
    <w:rsid w:val="003A771B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9"/>
      <w:w w:val="100"/>
      <w:position w:val="0"/>
      <w:sz w:val="20"/>
      <w:szCs w:val="20"/>
      <w:u w:val="none"/>
      <w:vertAlign w:val="baseline"/>
      <w:lang w:val="de-DE"/>
    </w:rPr>
  </w:style>
  <w:style w:type="character" w:customStyle="1" w:styleId="WW8Num43z1">
    <w:name w:val="WW8Num43z1"/>
    <w:rsid w:val="003A771B"/>
  </w:style>
  <w:style w:type="character" w:customStyle="1" w:styleId="WW8Num43z2">
    <w:name w:val="WW8Num43z2"/>
    <w:rsid w:val="003A771B"/>
  </w:style>
  <w:style w:type="character" w:customStyle="1" w:styleId="WW8Num43z3">
    <w:name w:val="WW8Num43z3"/>
    <w:rsid w:val="003A771B"/>
  </w:style>
  <w:style w:type="character" w:customStyle="1" w:styleId="WW8Num43z4">
    <w:name w:val="WW8Num43z4"/>
    <w:rsid w:val="003A771B"/>
  </w:style>
  <w:style w:type="character" w:customStyle="1" w:styleId="WW8Num43z5">
    <w:name w:val="WW8Num43z5"/>
    <w:rsid w:val="003A771B"/>
  </w:style>
  <w:style w:type="character" w:customStyle="1" w:styleId="WW8Num43z6">
    <w:name w:val="WW8Num43z6"/>
    <w:rsid w:val="003A771B"/>
  </w:style>
  <w:style w:type="character" w:customStyle="1" w:styleId="WW8Num43z7">
    <w:name w:val="WW8Num43z7"/>
    <w:rsid w:val="003A771B"/>
  </w:style>
  <w:style w:type="character" w:customStyle="1" w:styleId="WW8Num43z8">
    <w:name w:val="WW8Num43z8"/>
    <w:rsid w:val="003A771B"/>
  </w:style>
  <w:style w:type="character" w:customStyle="1" w:styleId="WW8Num44z0">
    <w:name w:val="WW8Num44z0"/>
    <w:rsid w:val="003A771B"/>
    <w:rPr>
      <w:rFonts w:hint="default"/>
    </w:rPr>
  </w:style>
  <w:style w:type="character" w:customStyle="1" w:styleId="WW8Num44z1">
    <w:name w:val="WW8Num44z1"/>
    <w:rsid w:val="003A771B"/>
  </w:style>
  <w:style w:type="character" w:customStyle="1" w:styleId="WW8Num44z2">
    <w:name w:val="WW8Num44z2"/>
    <w:rsid w:val="003A771B"/>
  </w:style>
  <w:style w:type="character" w:customStyle="1" w:styleId="WW8Num44z3">
    <w:name w:val="WW8Num44z3"/>
    <w:rsid w:val="003A771B"/>
  </w:style>
  <w:style w:type="character" w:customStyle="1" w:styleId="WW8Num44z4">
    <w:name w:val="WW8Num44z4"/>
    <w:rsid w:val="003A771B"/>
  </w:style>
  <w:style w:type="character" w:customStyle="1" w:styleId="WW8Num44z5">
    <w:name w:val="WW8Num44z5"/>
    <w:rsid w:val="003A771B"/>
  </w:style>
  <w:style w:type="character" w:customStyle="1" w:styleId="WW8Num44z6">
    <w:name w:val="WW8Num44z6"/>
    <w:rsid w:val="003A771B"/>
  </w:style>
  <w:style w:type="character" w:customStyle="1" w:styleId="WW8Num44z7">
    <w:name w:val="WW8Num44z7"/>
    <w:rsid w:val="003A771B"/>
  </w:style>
  <w:style w:type="character" w:customStyle="1" w:styleId="WW8Num44z8">
    <w:name w:val="WW8Num44z8"/>
    <w:rsid w:val="003A771B"/>
  </w:style>
  <w:style w:type="character" w:customStyle="1" w:styleId="WW8Num45z0">
    <w:name w:val="WW8Num45z0"/>
    <w:rsid w:val="003A771B"/>
    <w:rPr>
      <w:color w:val="auto"/>
    </w:rPr>
  </w:style>
  <w:style w:type="character" w:customStyle="1" w:styleId="WW8Num45z1">
    <w:name w:val="WW8Num45z1"/>
    <w:rsid w:val="003A771B"/>
  </w:style>
  <w:style w:type="character" w:customStyle="1" w:styleId="WW8Num45z2">
    <w:name w:val="WW8Num45z2"/>
    <w:rsid w:val="003A771B"/>
  </w:style>
  <w:style w:type="character" w:customStyle="1" w:styleId="WW8Num45z3">
    <w:name w:val="WW8Num45z3"/>
    <w:rsid w:val="003A771B"/>
  </w:style>
  <w:style w:type="character" w:customStyle="1" w:styleId="WW8Num45z4">
    <w:name w:val="WW8Num45z4"/>
    <w:rsid w:val="003A771B"/>
  </w:style>
  <w:style w:type="character" w:customStyle="1" w:styleId="WW8Num45z5">
    <w:name w:val="WW8Num45z5"/>
    <w:rsid w:val="003A771B"/>
  </w:style>
  <w:style w:type="character" w:customStyle="1" w:styleId="WW8Num45z6">
    <w:name w:val="WW8Num45z6"/>
    <w:rsid w:val="003A771B"/>
  </w:style>
  <w:style w:type="character" w:customStyle="1" w:styleId="WW8Num45z7">
    <w:name w:val="WW8Num45z7"/>
    <w:rsid w:val="003A771B"/>
  </w:style>
  <w:style w:type="character" w:customStyle="1" w:styleId="WW8Num45z8">
    <w:name w:val="WW8Num45z8"/>
    <w:rsid w:val="003A771B"/>
  </w:style>
  <w:style w:type="character" w:customStyle="1" w:styleId="WW8Num46z0">
    <w:name w:val="WW8Num46z0"/>
    <w:rsid w:val="003A771B"/>
    <w:rPr>
      <w:b/>
    </w:rPr>
  </w:style>
  <w:style w:type="character" w:customStyle="1" w:styleId="WW8Num46z1">
    <w:name w:val="WW8Num46z1"/>
    <w:rsid w:val="003A771B"/>
    <w:rPr>
      <w:rFonts w:ascii="Calibri" w:eastAsia="Calibri" w:hAnsi="Calibri" w:cs="Calibri"/>
      <w:b w:val="0"/>
      <w:sz w:val="22"/>
    </w:rPr>
  </w:style>
  <w:style w:type="character" w:customStyle="1" w:styleId="WW8Num46z2">
    <w:name w:val="WW8Num46z2"/>
    <w:rsid w:val="003A771B"/>
  </w:style>
  <w:style w:type="character" w:customStyle="1" w:styleId="WW8Num46z3">
    <w:name w:val="WW8Num46z3"/>
    <w:rsid w:val="003A771B"/>
  </w:style>
  <w:style w:type="character" w:customStyle="1" w:styleId="WW8Num46z4">
    <w:name w:val="WW8Num46z4"/>
    <w:rsid w:val="003A771B"/>
  </w:style>
  <w:style w:type="character" w:customStyle="1" w:styleId="WW8Num46z5">
    <w:name w:val="WW8Num46z5"/>
    <w:rsid w:val="003A771B"/>
  </w:style>
  <w:style w:type="character" w:customStyle="1" w:styleId="WW8Num46z6">
    <w:name w:val="WW8Num46z6"/>
    <w:rsid w:val="003A771B"/>
  </w:style>
  <w:style w:type="character" w:customStyle="1" w:styleId="WW8Num46z7">
    <w:name w:val="WW8Num46z7"/>
    <w:rsid w:val="003A771B"/>
  </w:style>
  <w:style w:type="character" w:customStyle="1" w:styleId="WW8Num46z8">
    <w:name w:val="WW8Num46z8"/>
    <w:rsid w:val="003A771B"/>
  </w:style>
  <w:style w:type="character" w:customStyle="1" w:styleId="WW8Num47z0">
    <w:name w:val="WW8Num47z0"/>
    <w:rsid w:val="003A771B"/>
    <w:rPr>
      <w:rFonts w:ascii="Book Antiqua" w:eastAsia="Book Antiqua" w:hAnsi="Book Antiqua" w:cs="Book Antiqua"/>
      <w:b w:val="0"/>
      <w:bCs w:val="0"/>
      <w:i w:val="0"/>
      <w:iCs w:val="0"/>
      <w:caps w:val="0"/>
      <w:smallCaps w:val="0"/>
      <w:strike w:val="0"/>
      <w:dstrike w:val="0"/>
      <w:color w:val="000000"/>
      <w:spacing w:val="9"/>
      <w:w w:val="100"/>
      <w:position w:val="0"/>
      <w:sz w:val="20"/>
      <w:szCs w:val="20"/>
      <w:u w:val="none"/>
      <w:vertAlign w:val="baseline"/>
      <w:lang w:val="de-DE"/>
    </w:rPr>
  </w:style>
  <w:style w:type="character" w:customStyle="1" w:styleId="WW8Num47z1">
    <w:name w:val="WW8Num47z1"/>
    <w:rsid w:val="003A771B"/>
  </w:style>
  <w:style w:type="character" w:customStyle="1" w:styleId="WW8Num47z2">
    <w:name w:val="WW8Num47z2"/>
    <w:rsid w:val="003A771B"/>
  </w:style>
  <w:style w:type="character" w:customStyle="1" w:styleId="WW8Num47z3">
    <w:name w:val="WW8Num47z3"/>
    <w:rsid w:val="003A771B"/>
  </w:style>
  <w:style w:type="character" w:customStyle="1" w:styleId="WW8Num47z4">
    <w:name w:val="WW8Num47z4"/>
    <w:rsid w:val="003A771B"/>
  </w:style>
  <w:style w:type="character" w:customStyle="1" w:styleId="WW8Num47z5">
    <w:name w:val="WW8Num47z5"/>
    <w:rsid w:val="003A771B"/>
  </w:style>
  <w:style w:type="character" w:customStyle="1" w:styleId="WW8Num47z6">
    <w:name w:val="WW8Num47z6"/>
    <w:rsid w:val="003A771B"/>
  </w:style>
  <w:style w:type="character" w:customStyle="1" w:styleId="WW8Num47z7">
    <w:name w:val="WW8Num47z7"/>
    <w:rsid w:val="003A771B"/>
  </w:style>
  <w:style w:type="character" w:customStyle="1" w:styleId="WW8Num47z8">
    <w:name w:val="WW8Num47z8"/>
    <w:rsid w:val="003A771B"/>
  </w:style>
  <w:style w:type="character" w:customStyle="1" w:styleId="WW8Num48z0">
    <w:name w:val="WW8Num48z0"/>
    <w:rsid w:val="003A771B"/>
    <w:rPr>
      <w:rFonts w:ascii="Calibri" w:hAnsi="Calibri" w:cs="Calibri"/>
      <w:bCs/>
      <w:sz w:val="22"/>
      <w:szCs w:val="22"/>
    </w:rPr>
  </w:style>
  <w:style w:type="character" w:customStyle="1" w:styleId="WW8Num48z1">
    <w:name w:val="WW8Num48z1"/>
    <w:rsid w:val="003A771B"/>
  </w:style>
  <w:style w:type="character" w:customStyle="1" w:styleId="WW8Num48z2">
    <w:name w:val="WW8Num48z2"/>
    <w:rsid w:val="003A771B"/>
  </w:style>
  <w:style w:type="character" w:customStyle="1" w:styleId="WW8Num48z3">
    <w:name w:val="WW8Num48z3"/>
    <w:rsid w:val="003A771B"/>
  </w:style>
  <w:style w:type="character" w:customStyle="1" w:styleId="WW8Num48z4">
    <w:name w:val="WW8Num48z4"/>
    <w:rsid w:val="003A771B"/>
  </w:style>
  <w:style w:type="character" w:customStyle="1" w:styleId="WW8Num48z5">
    <w:name w:val="WW8Num48z5"/>
    <w:rsid w:val="003A771B"/>
  </w:style>
  <w:style w:type="character" w:customStyle="1" w:styleId="WW8Num48z6">
    <w:name w:val="WW8Num48z6"/>
    <w:rsid w:val="003A771B"/>
  </w:style>
  <w:style w:type="character" w:customStyle="1" w:styleId="WW8Num48z7">
    <w:name w:val="WW8Num48z7"/>
    <w:rsid w:val="003A771B"/>
  </w:style>
  <w:style w:type="character" w:customStyle="1" w:styleId="WW8Num48z8">
    <w:name w:val="WW8Num48z8"/>
    <w:rsid w:val="003A771B"/>
  </w:style>
  <w:style w:type="character" w:customStyle="1" w:styleId="WW8Num49z0">
    <w:name w:val="WW8Num49z0"/>
    <w:rsid w:val="003A771B"/>
  </w:style>
  <w:style w:type="character" w:customStyle="1" w:styleId="WW8Num49z1">
    <w:name w:val="WW8Num49z1"/>
    <w:rsid w:val="003A771B"/>
  </w:style>
  <w:style w:type="character" w:customStyle="1" w:styleId="WW8Num49z2">
    <w:name w:val="WW8Num49z2"/>
    <w:rsid w:val="003A771B"/>
  </w:style>
  <w:style w:type="character" w:customStyle="1" w:styleId="WW8Num49z3">
    <w:name w:val="WW8Num49z3"/>
    <w:rsid w:val="003A771B"/>
  </w:style>
  <w:style w:type="character" w:customStyle="1" w:styleId="WW8Num49z4">
    <w:name w:val="WW8Num49z4"/>
    <w:rsid w:val="003A771B"/>
  </w:style>
  <w:style w:type="character" w:customStyle="1" w:styleId="WW8Num49z5">
    <w:name w:val="WW8Num49z5"/>
    <w:rsid w:val="003A771B"/>
  </w:style>
  <w:style w:type="character" w:customStyle="1" w:styleId="WW8Num49z6">
    <w:name w:val="WW8Num49z6"/>
    <w:rsid w:val="003A771B"/>
  </w:style>
  <w:style w:type="character" w:customStyle="1" w:styleId="WW8Num49z7">
    <w:name w:val="WW8Num49z7"/>
    <w:rsid w:val="003A771B"/>
  </w:style>
  <w:style w:type="character" w:customStyle="1" w:styleId="WW8Num49z8">
    <w:name w:val="WW8Num49z8"/>
    <w:rsid w:val="003A771B"/>
  </w:style>
  <w:style w:type="character" w:customStyle="1" w:styleId="WW8Num50z0">
    <w:name w:val="WW8Num50z0"/>
    <w:rsid w:val="003A771B"/>
    <w:rPr>
      <w:rFonts w:ascii="Calibri" w:hAnsi="Calibri" w:cs="Calibri"/>
      <w:sz w:val="22"/>
      <w:szCs w:val="22"/>
    </w:rPr>
  </w:style>
  <w:style w:type="character" w:customStyle="1" w:styleId="WW8Num50z1">
    <w:name w:val="WW8Num50z1"/>
    <w:rsid w:val="003A771B"/>
  </w:style>
  <w:style w:type="character" w:customStyle="1" w:styleId="WW8Num50z2">
    <w:name w:val="WW8Num50z2"/>
    <w:rsid w:val="003A771B"/>
  </w:style>
  <w:style w:type="character" w:customStyle="1" w:styleId="WW8Num50z3">
    <w:name w:val="WW8Num50z3"/>
    <w:rsid w:val="003A771B"/>
  </w:style>
  <w:style w:type="character" w:customStyle="1" w:styleId="WW8Num50z4">
    <w:name w:val="WW8Num50z4"/>
    <w:rsid w:val="003A771B"/>
  </w:style>
  <w:style w:type="character" w:customStyle="1" w:styleId="WW8Num50z5">
    <w:name w:val="WW8Num50z5"/>
    <w:rsid w:val="003A771B"/>
  </w:style>
  <w:style w:type="character" w:customStyle="1" w:styleId="WW8Num50z6">
    <w:name w:val="WW8Num50z6"/>
    <w:rsid w:val="003A771B"/>
  </w:style>
  <w:style w:type="character" w:customStyle="1" w:styleId="WW8Num50z7">
    <w:name w:val="WW8Num50z7"/>
    <w:rsid w:val="003A771B"/>
  </w:style>
  <w:style w:type="character" w:customStyle="1" w:styleId="WW8Num50z8">
    <w:name w:val="WW8Num50z8"/>
    <w:rsid w:val="003A771B"/>
  </w:style>
  <w:style w:type="character" w:customStyle="1" w:styleId="Domylnaczcionkaakapitu1">
    <w:name w:val="Domyślna czcionka akapitu1"/>
    <w:rsid w:val="003A771B"/>
  </w:style>
  <w:style w:type="character" w:customStyle="1" w:styleId="TekstprzypisudolnegoZnak">
    <w:name w:val="Tekst przypisu dolnego Znak"/>
    <w:rsid w:val="003A771B"/>
    <w:rPr>
      <w:sz w:val="20"/>
      <w:szCs w:val="20"/>
    </w:rPr>
  </w:style>
  <w:style w:type="character" w:customStyle="1" w:styleId="Znakiprzypiswdolnych">
    <w:name w:val="Znaki przypisów dolnych"/>
    <w:rsid w:val="003A771B"/>
    <w:rPr>
      <w:vertAlign w:val="superscript"/>
    </w:rPr>
  </w:style>
  <w:style w:type="character" w:customStyle="1" w:styleId="TekstpodstawowyZnak">
    <w:name w:val="Tekst podstawowy Znak"/>
    <w:rsid w:val="003A771B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rsid w:val="003A771B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3A771B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3A771B"/>
    <w:rPr>
      <w:rFonts w:ascii="Segoe UI" w:eastAsia="Times New Roman" w:hAnsi="Segoe UI" w:cs="Segoe UI"/>
      <w:sz w:val="18"/>
      <w:szCs w:val="18"/>
    </w:rPr>
  </w:style>
  <w:style w:type="character" w:customStyle="1" w:styleId="Znakinumeracji">
    <w:name w:val="Znaki numeracji"/>
    <w:rsid w:val="003A771B"/>
  </w:style>
  <w:style w:type="paragraph" w:customStyle="1" w:styleId="Nagwek1">
    <w:name w:val="Nagłówek1"/>
    <w:basedOn w:val="Normalny"/>
    <w:next w:val="Tekstpodstawowy"/>
    <w:rsid w:val="003A771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3A771B"/>
    <w:pPr>
      <w:jc w:val="both"/>
    </w:pPr>
  </w:style>
  <w:style w:type="paragraph" w:styleId="Lista">
    <w:name w:val="List"/>
    <w:basedOn w:val="Tekstpodstawowy"/>
    <w:rsid w:val="003A771B"/>
    <w:rPr>
      <w:rFonts w:cs="Arial"/>
    </w:rPr>
  </w:style>
  <w:style w:type="paragraph" w:customStyle="1" w:styleId="Podpis1">
    <w:name w:val="Podpis1"/>
    <w:basedOn w:val="Normalny"/>
    <w:rsid w:val="003A771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3A771B"/>
    <w:pPr>
      <w:suppressLineNumbers/>
    </w:pPr>
    <w:rPr>
      <w:rFonts w:cs="Arial"/>
    </w:rPr>
  </w:style>
  <w:style w:type="paragraph" w:styleId="Tekstprzypisudolnego">
    <w:name w:val="footnote text"/>
    <w:basedOn w:val="Normalny"/>
    <w:rsid w:val="003A771B"/>
    <w:rPr>
      <w:rFonts w:ascii="Calibri" w:eastAsia="Calibri" w:hAnsi="Calibri"/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qFormat/>
    <w:rsid w:val="003A771B"/>
    <w:pPr>
      <w:ind w:left="720"/>
    </w:pPr>
  </w:style>
  <w:style w:type="paragraph" w:styleId="Nagwek">
    <w:name w:val="header"/>
    <w:basedOn w:val="Normalny"/>
    <w:rsid w:val="003A77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A77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3A771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locked/>
    <w:rsid w:val="00B7334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2071</Words>
  <Characters>12427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aleksandra.galazewska</cp:lastModifiedBy>
  <cp:revision>12</cp:revision>
  <cp:lastPrinted>2021-06-08T07:05:00Z</cp:lastPrinted>
  <dcterms:created xsi:type="dcterms:W3CDTF">2020-03-31T07:21:00Z</dcterms:created>
  <dcterms:modified xsi:type="dcterms:W3CDTF">2021-06-08T07:06:00Z</dcterms:modified>
</cp:coreProperties>
</file>