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1838" w:type="dxa"/>
        <w:tblInd w:w="-71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5"/>
        <w:gridCol w:w="14610"/>
        <w:gridCol w:w="73"/>
      </w:tblGrid>
      <w:tr w:rsidR="008822CA" w:rsidRPr="00476A4E" w:rsidTr="008822CA">
        <w:trPr>
          <w:trHeight w:val="678"/>
        </w:trPr>
        <w:tc>
          <w:tcPr>
            <w:tcW w:w="71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22CA" w:rsidRPr="00476A4E" w:rsidRDefault="008822CA" w:rsidP="008822CA">
            <w:pPr>
              <w:keepNext/>
              <w:snapToGrid w:val="0"/>
              <w:spacing w:line="320" w:lineRule="exact"/>
              <w:jc w:val="center"/>
              <w:outlineLvl w:val="0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22CA" w:rsidRPr="00DB75C6" w:rsidRDefault="008822CA" w:rsidP="008822CA">
            <w:pPr>
              <w:widowControl/>
              <w:jc w:val="center"/>
              <w:rPr>
                <w:rFonts w:ascii="Century Gothic" w:eastAsia="Times New Roman" w:hAnsi="Century Gothic" w:cs="Times New Roman"/>
                <w:b/>
                <w:bCs/>
                <w:sz w:val="22"/>
                <w:szCs w:val="22"/>
                <w:lang w:bidi="ar-SA"/>
              </w:rPr>
            </w:pPr>
            <w:r w:rsidRPr="00DB75C6">
              <w:rPr>
                <w:rFonts w:ascii="Century Gothic" w:eastAsia="Times New Roman" w:hAnsi="Century Gothic" w:cs="Times New Roman"/>
                <w:b/>
                <w:bCs/>
                <w:sz w:val="22"/>
                <w:szCs w:val="22"/>
                <w:lang w:bidi="ar-SA"/>
              </w:rPr>
              <w:t>FORMULARZ CENOWY</w:t>
            </w:r>
          </w:p>
          <w:p w:rsidR="008822CA" w:rsidRPr="00DB75C6" w:rsidRDefault="008822CA" w:rsidP="00DB75C6">
            <w:pPr>
              <w:widowControl/>
              <w:rPr>
                <w:rFonts w:ascii="Century Gothic" w:eastAsia="Times New Roman" w:hAnsi="Century Gothic" w:cs="Times New Roman"/>
                <w:b/>
                <w:bCs/>
                <w:sz w:val="15"/>
                <w:szCs w:val="15"/>
                <w:lang w:bidi="ar-SA"/>
              </w:rPr>
            </w:pPr>
            <w:r w:rsidRPr="00476A4E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bidi="ar-SA"/>
              </w:rPr>
              <w:t xml:space="preserve">    </w:t>
            </w:r>
            <w:r w:rsidR="00DB75C6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bidi="ar-SA"/>
              </w:rPr>
              <w:t xml:space="preserve">                             </w:t>
            </w:r>
            <w:r w:rsidRPr="00476A4E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bidi="ar-SA"/>
              </w:rPr>
              <w:t xml:space="preserve">                                                                                                                                                   </w:t>
            </w:r>
            <w:r w:rsidR="00DB75C6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bidi="ar-SA"/>
              </w:rPr>
              <w:t xml:space="preserve">                                                 </w:t>
            </w:r>
            <w:r w:rsidR="00663D15" w:rsidRPr="00DB75C6">
              <w:rPr>
                <w:rFonts w:ascii="Century Gothic" w:eastAsia="Times New Roman" w:hAnsi="Century Gothic" w:cs="Times New Roman"/>
                <w:b/>
                <w:bCs/>
                <w:sz w:val="15"/>
                <w:szCs w:val="15"/>
                <w:lang w:bidi="ar-SA"/>
              </w:rPr>
              <w:t>Załącznik nr</w:t>
            </w:r>
            <w:r w:rsidRPr="00DB75C6">
              <w:rPr>
                <w:rFonts w:ascii="Century Gothic" w:eastAsia="Times New Roman" w:hAnsi="Century Gothic" w:cs="Times New Roman"/>
                <w:b/>
                <w:bCs/>
                <w:sz w:val="15"/>
                <w:szCs w:val="15"/>
                <w:lang w:bidi="ar-SA"/>
              </w:rPr>
              <w:t xml:space="preserve"> 2 do SWZ </w:t>
            </w:r>
            <w:r w:rsidRPr="00DB75C6">
              <w:rPr>
                <w:rFonts w:ascii="Century Gothic" w:eastAsia="Times New Roman" w:hAnsi="Century Gothic" w:cs="Times New Roman"/>
                <w:b/>
                <w:bCs/>
                <w:sz w:val="15"/>
                <w:szCs w:val="15"/>
                <w:lang w:bidi="ar-SA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DB75C6">
              <w:rPr>
                <w:rFonts w:ascii="Century Gothic" w:eastAsia="Times New Roman" w:hAnsi="Century Gothic" w:cs="Times New Roman"/>
                <w:b/>
                <w:bCs/>
                <w:sz w:val="15"/>
                <w:szCs w:val="15"/>
                <w:lang w:bidi="ar-SA"/>
              </w:rPr>
              <w:t xml:space="preserve">                    </w:t>
            </w:r>
            <w:r w:rsidR="00C16FCA">
              <w:rPr>
                <w:rFonts w:ascii="Century Gothic" w:eastAsia="Times New Roman" w:hAnsi="Century Gothic" w:cs="Times New Roman"/>
                <w:b/>
                <w:bCs/>
                <w:sz w:val="15"/>
                <w:szCs w:val="15"/>
                <w:lang w:bidi="ar-SA"/>
              </w:rPr>
              <w:t xml:space="preserve"> Sprawa nr </w:t>
            </w:r>
            <w:r w:rsidR="00DB75C6">
              <w:rPr>
                <w:rFonts w:ascii="Century Gothic" w:eastAsia="Times New Roman" w:hAnsi="Century Gothic" w:cs="Times New Roman"/>
                <w:b/>
                <w:bCs/>
                <w:sz w:val="15"/>
                <w:szCs w:val="15"/>
                <w:lang w:bidi="ar-SA"/>
              </w:rPr>
              <w:t>06/23</w:t>
            </w:r>
            <w:r w:rsidRPr="00DB75C6">
              <w:rPr>
                <w:rFonts w:ascii="Century Gothic" w:eastAsia="Times New Roman" w:hAnsi="Century Gothic" w:cs="Times New Roman"/>
                <w:b/>
                <w:bCs/>
                <w:sz w:val="15"/>
                <w:szCs w:val="15"/>
                <w:lang w:bidi="ar-SA"/>
              </w:rPr>
              <w:t>/ZT</w:t>
            </w:r>
          </w:p>
        </w:tc>
        <w:tc>
          <w:tcPr>
            <w:tcW w:w="73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22CA" w:rsidRPr="00476A4E" w:rsidRDefault="008822CA" w:rsidP="008822CA">
            <w:pPr>
              <w:keepNext/>
              <w:widowControl/>
              <w:snapToGrid w:val="0"/>
              <w:spacing w:line="320" w:lineRule="exact"/>
              <w:ind w:left="3540"/>
              <w:jc w:val="both"/>
              <w:outlineLvl w:val="3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bidi="ar-SA"/>
              </w:rPr>
            </w:pPr>
          </w:p>
        </w:tc>
      </w:tr>
    </w:tbl>
    <w:p w:rsidR="008822CA" w:rsidRPr="007B1418" w:rsidRDefault="008822CA" w:rsidP="00DB75C6">
      <w:pPr>
        <w:rPr>
          <w:rFonts w:ascii="Century Gothic" w:eastAsia="Times New Roman" w:hAnsi="Century Gothic" w:cs="Times New Roman"/>
          <w:b/>
          <w:bCs/>
          <w:sz w:val="12"/>
          <w:szCs w:val="12"/>
          <w:lang w:eastAsia="ar-SA" w:bidi="ar-SA"/>
        </w:rPr>
      </w:pPr>
    </w:p>
    <w:p w:rsidR="008822CA" w:rsidRPr="00476A4E" w:rsidRDefault="008822CA" w:rsidP="008822CA">
      <w:pPr>
        <w:ind w:left="9204" w:firstLine="708"/>
        <w:rPr>
          <w:rFonts w:ascii="Century Gothic" w:eastAsia="Times New Roman" w:hAnsi="Century Gothic" w:cs="Times New Roman"/>
          <w:b/>
          <w:bCs/>
          <w:sz w:val="20"/>
          <w:szCs w:val="20"/>
          <w:lang w:eastAsia="ar-SA" w:bidi="ar-SA"/>
        </w:rPr>
      </w:pPr>
      <w:r w:rsidRPr="00476A4E">
        <w:rPr>
          <w:rFonts w:ascii="Century Gothic" w:eastAsia="Times New Roman" w:hAnsi="Century Gothic" w:cs="Times New Roman"/>
          <w:b/>
          <w:bCs/>
          <w:sz w:val="20"/>
          <w:szCs w:val="20"/>
          <w:lang w:eastAsia="ar-SA" w:bidi="ar-SA"/>
        </w:rPr>
        <w:t>CENTRUM SZKOLENIA POLICJI</w:t>
      </w:r>
    </w:p>
    <w:p w:rsidR="008822CA" w:rsidRPr="00476A4E" w:rsidRDefault="008822CA" w:rsidP="008822CA">
      <w:pPr>
        <w:widowControl/>
        <w:ind w:left="9204" w:firstLine="708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  <w:r w:rsidRPr="00476A4E"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t>ul. Zegrzyńska 121</w:t>
      </w:r>
    </w:p>
    <w:p w:rsidR="008822CA" w:rsidRPr="00476A4E" w:rsidRDefault="00DB75C6" w:rsidP="00DB75C6">
      <w:pPr>
        <w:widowControl/>
        <w:ind w:left="9204" w:firstLine="708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  <w:r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t>05-119 Legionowo</w:t>
      </w:r>
    </w:p>
    <w:p w:rsidR="008822CA" w:rsidRPr="007B1418" w:rsidRDefault="008822CA" w:rsidP="00C130D4">
      <w:pPr>
        <w:widowControl/>
        <w:jc w:val="both"/>
        <w:rPr>
          <w:rFonts w:ascii="Century Gothic" w:eastAsia="Times New Roman" w:hAnsi="Century Gothic" w:cs="Times New Roman"/>
          <w:b/>
          <w:bCs/>
          <w:sz w:val="16"/>
          <w:szCs w:val="16"/>
          <w:lang w:bidi="ar-SA"/>
        </w:rPr>
      </w:pPr>
    </w:p>
    <w:p w:rsidR="00D33FA3" w:rsidRPr="00476A4E" w:rsidRDefault="008822CA" w:rsidP="004A7710">
      <w:pPr>
        <w:widowControl/>
        <w:jc w:val="both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  <w:r w:rsidRPr="00476A4E"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t xml:space="preserve">Świadczenie usług </w:t>
      </w:r>
      <w:r w:rsidR="00C130D4" w:rsidRPr="00476A4E"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t>pralniczych dla</w:t>
      </w:r>
      <w:r w:rsidRPr="00476A4E"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t xml:space="preserve"> Centrum</w:t>
      </w:r>
      <w:r w:rsidR="00C130D4" w:rsidRPr="00476A4E"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t xml:space="preserve"> </w:t>
      </w:r>
      <w:r w:rsidRPr="00476A4E"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t>Szkolenia Policji w Legionowie</w:t>
      </w:r>
    </w:p>
    <w:p w:rsidR="004A7710" w:rsidRPr="00476A4E" w:rsidRDefault="004A7710" w:rsidP="00D33FA3">
      <w:pPr>
        <w:widowControl/>
        <w:jc w:val="right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  <w:r w:rsidRPr="00476A4E"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t>Tabela 1</w:t>
      </w:r>
    </w:p>
    <w:p w:rsidR="004A7710" w:rsidRPr="007B1418" w:rsidRDefault="004A7710" w:rsidP="00C130D4">
      <w:pPr>
        <w:widowControl/>
        <w:jc w:val="both"/>
        <w:rPr>
          <w:rFonts w:ascii="Century Gothic" w:eastAsia="Times New Roman" w:hAnsi="Century Gothic" w:cs="Times New Roman"/>
          <w:b/>
          <w:bCs/>
          <w:sz w:val="8"/>
          <w:szCs w:val="8"/>
          <w:lang w:bidi="ar-SA"/>
        </w:rPr>
      </w:pPr>
    </w:p>
    <w:tbl>
      <w:tblPr>
        <w:tblW w:w="14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6379"/>
        <w:gridCol w:w="567"/>
        <w:gridCol w:w="992"/>
        <w:gridCol w:w="1843"/>
        <w:gridCol w:w="2552"/>
        <w:gridCol w:w="1275"/>
      </w:tblGrid>
      <w:tr w:rsidR="004A7710" w:rsidRPr="00476A4E" w:rsidTr="007A4AB0">
        <w:trPr>
          <w:cantSplit/>
          <w:trHeight w:val="6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7710" w:rsidRPr="00DB75C6" w:rsidRDefault="004A7710" w:rsidP="004A7710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kern w:val="0"/>
                <w:sz w:val="18"/>
                <w:szCs w:val="18"/>
                <w:lang w:eastAsia="pl-PL" w:bidi="ar-SA"/>
              </w:rPr>
            </w:pPr>
            <w:r w:rsidRPr="00DB75C6">
              <w:rPr>
                <w:rFonts w:ascii="Century Gothic" w:eastAsia="Times New Roman" w:hAnsi="Century Gothic" w:cs="Times New Roman"/>
                <w:b/>
                <w:kern w:val="0"/>
                <w:sz w:val="18"/>
                <w:szCs w:val="18"/>
                <w:lang w:eastAsia="pl-PL" w:bidi="ar-SA"/>
              </w:rPr>
              <w:t>L.p.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7710" w:rsidRPr="00DB75C6" w:rsidRDefault="004A7710" w:rsidP="004A7710">
            <w:pPr>
              <w:widowControl/>
              <w:suppressAutoHyphens w:val="0"/>
              <w:autoSpaceDN/>
              <w:ind w:left="-50" w:hanging="2"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kern w:val="0"/>
                <w:sz w:val="18"/>
                <w:szCs w:val="18"/>
                <w:lang w:eastAsia="pl-PL" w:bidi="ar-SA"/>
              </w:rPr>
            </w:pPr>
            <w:r w:rsidRPr="00DB75C6">
              <w:rPr>
                <w:rFonts w:ascii="Century Gothic" w:eastAsia="Times New Roman" w:hAnsi="Century Gothic" w:cs="Times New Roman"/>
                <w:b/>
                <w:kern w:val="0"/>
                <w:sz w:val="18"/>
                <w:szCs w:val="18"/>
                <w:lang w:eastAsia="pl-PL" w:bidi="ar-SA"/>
              </w:rPr>
              <w:t>Opis przedmiotu zamówienia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7710" w:rsidRPr="00DB75C6" w:rsidRDefault="004A7710" w:rsidP="004A7710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kern w:val="0"/>
                <w:sz w:val="18"/>
                <w:szCs w:val="18"/>
                <w:lang w:eastAsia="pl-PL" w:bidi="ar-SA"/>
              </w:rPr>
            </w:pPr>
            <w:r w:rsidRPr="00DB75C6">
              <w:rPr>
                <w:rFonts w:ascii="Century Gothic" w:eastAsia="Times New Roman" w:hAnsi="Century Gothic" w:cs="Times New Roman"/>
                <w:b/>
                <w:kern w:val="0"/>
                <w:sz w:val="18"/>
                <w:szCs w:val="18"/>
                <w:lang w:eastAsia="pl-PL" w:bidi="ar-SA"/>
              </w:rPr>
              <w:t>J.m.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7710" w:rsidRPr="00DB75C6" w:rsidRDefault="004A7710" w:rsidP="004A7710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kern w:val="0"/>
                <w:sz w:val="18"/>
                <w:szCs w:val="18"/>
                <w:lang w:eastAsia="pl-PL" w:bidi="ar-SA"/>
              </w:rPr>
            </w:pPr>
            <w:r w:rsidRPr="00DB75C6">
              <w:rPr>
                <w:rFonts w:ascii="Century Gothic" w:eastAsia="Times New Roman" w:hAnsi="Century Gothic" w:cs="Times New Roman"/>
                <w:b/>
                <w:kern w:val="0"/>
                <w:sz w:val="18"/>
                <w:szCs w:val="18"/>
                <w:lang w:eastAsia="pl-PL" w:bidi="ar-SA"/>
              </w:rPr>
              <w:t>Ilość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7710" w:rsidRPr="00DB75C6" w:rsidRDefault="004A7710" w:rsidP="004A7710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kern w:val="0"/>
                <w:sz w:val="18"/>
                <w:szCs w:val="18"/>
                <w:vertAlign w:val="superscript"/>
                <w:lang w:eastAsia="pl-PL" w:bidi="ar-SA"/>
              </w:rPr>
            </w:pPr>
            <w:r w:rsidRPr="00DB75C6">
              <w:rPr>
                <w:rFonts w:ascii="Century Gothic" w:eastAsia="Times New Roman" w:hAnsi="Century Gothic" w:cs="Times New Roman"/>
                <w:b/>
                <w:kern w:val="0"/>
                <w:sz w:val="18"/>
                <w:szCs w:val="18"/>
                <w:lang w:eastAsia="pl-PL" w:bidi="ar-SA"/>
              </w:rPr>
              <w:t>Cena jednostkowa netto (PLN)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7710" w:rsidRPr="00DB75C6" w:rsidRDefault="004A7710" w:rsidP="004A7710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kern w:val="0"/>
                <w:sz w:val="18"/>
                <w:szCs w:val="18"/>
                <w:lang w:eastAsia="pl-PL" w:bidi="ar-SA"/>
              </w:rPr>
            </w:pPr>
            <w:r w:rsidRPr="00DB75C6">
              <w:rPr>
                <w:rFonts w:ascii="Century Gothic" w:eastAsia="Times New Roman" w:hAnsi="Century Gothic" w:cs="Times New Roman"/>
                <w:b/>
                <w:kern w:val="0"/>
                <w:sz w:val="18"/>
                <w:szCs w:val="18"/>
                <w:lang w:eastAsia="pl-PL" w:bidi="ar-SA"/>
              </w:rPr>
              <w:t xml:space="preserve">Łączna wartość netto (PLN)  </w:t>
            </w:r>
            <w:r w:rsidRPr="00DB75C6">
              <w:rPr>
                <w:rFonts w:ascii="Century Gothic" w:eastAsia="Times New Roman" w:hAnsi="Century Gothic" w:cs="Times New Roman"/>
                <w:b/>
                <w:kern w:val="0"/>
                <w:sz w:val="18"/>
                <w:szCs w:val="18"/>
                <w:lang w:eastAsia="pl-PL" w:bidi="ar-SA"/>
              </w:rPr>
              <w:br/>
            </w:r>
            <w:bookmarkStart w:id="0" w:name="_GoBack"/>
            <w:r w:rsidR="003C3043">
              <w:rPr>
                <w:rFonts w:ascii="Century Gothic" w:eastAsia="Times New Roman" w:hAnsi="Century Gothic" w:cs="Times New Roman"/>
                <w:b/>
                <w:iCs/>
                <w:kern w:val="0"/>
                <w:sz w:val="18"/>
                <w:szCs w:val="18"/>
                <w:lang w:eastAsia="pl-PL" w:bidi="ar-SA"/>
              </w:rPr>
              <w:t>(4x5</w:t>
            </w:r>
            <w:r w:rsidRPr="00DB75C6">
              <w:rPr>
                <w:rFonts w:ascii="Century Gothic" w:eastAsia="Times New Roman" w:hAnsi="Century Gothic" w:cs="Times New Roman"/>
                <w:b/>
                <w:iCs/>
                <w:kern w:val="0"/>
                <w:sz w:val="18"/>
                <w:szCs w:val="18"/>
                <w:lang w:eastAsia="pl-PL" w:bidi="ar-SA"/>
              </w:rPr>
              <w:t>)</w:t>
            </w:r>
            <w:bookmarkEnd w:id="0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7710" w:rsidRPr="00DB75C6" w:rsidRDefault="004A7710" w:rsidP="004A7710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kern w:val="0"/>
                <w:sz w:val="18"/>
                <w:szCs w:val="18"/>
                <w:lang w:eastAsia="pl-PL" w:bidi="ar-SA"/>
              </w:rPr>
            </w:pPr>
            <w:r w:rsidRPr="00DB75C6">
              <w:rPr>
                <w:rFonts w:ascii="Century Gothic" w:eastAsia="Times New Roman" w:hAnsi="Century Gothic" w:cs="Times New Roman"/>
                <w:b/>
                <w:kern w:val="0"/>
                <w:sz w:val="18"/>
                <w:szCs w:val="18"/>
                <w:lang w:eastAsia="pl-PL" w:bidi="ar-SA"/>
              </w:rPr>
              <w:t>Stawka podatku VAT</w:t>
            </w:r>
          </w:p>
        </w:tc>
      </w:tr>
      <w:tr w:rsidR="004A7710" w:rsidRPr="00476A4E" w:rsidTr="007A4AB0">
        <w:trPr>
          <w:cantSplit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7710" w:rsidRPr="00DB75C6" w:rsidRDefault="004A7710" w:rsidP="004A7710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iCs/>
                <w:kern w:val="0"/>
                <w:sz w:val="16"/>
                <w:szCs w:val="16"/>
                <w:lang w:eastAsia="pl-PL" w:bidi="ar-SA"/>
              </w:rPr>
            </w:pPr>
            <w:r w:rsidRPr="00DB75C6">
              <w:rPr>
                <w:rFonts w:ascii="Century Gothic" w:eastAsia="Times New Roman" w:hAnsi="Century Gothic" w:cs="Times New Roman"/>
                <w:b/>
                <w:iCs/>
                <w:kern w:val="0"/>
                <w:sz w:val="16"/>
                <w:szCs w:val="16"/>
                <w:lang w:eastAsia="pl-PL" w:bidi="ar-SA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7710" w:rsidRPr="00DB75C6" w:rsidRDefault="004A7710" w:rsidP="004A7710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iCs/>
                <w:kern w:val="0"/>
                <w:sz w:val="16"/>
                <w:szCs w:val="16"/>
                <w:lang w:eastAsia="pl-PL" w:bidi="ar-SA"/>
              </w:rPr>
            </w:pPr>
            <w:r w:rsidRPr="00DB75C6">
              <w:rPr>
                <w:rFonts w:ascii="Century Gothic" w:eastAsia="Times New Roman" w:hAnsi="Century Gothic" w:cs="Times New Roman"/>
                <w:b/>
                <w:iCs/>
                <w:kern w:val="0"/>
                <w:sz w:val="16"/>
                <w:szCs w:val="16"/>
                <w:lang w:eastAsia="pl-PL" w:bidi="ar-SA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7710" w:rsidRPr="00DB75C6" w:rsidRDefault="004A7710" w:rsidP="004A7710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iCs/>
                <w:kern w:val="0"/>
                <w:sz w:val="16"/>
                <w:szCs w:val="16"/>
                <w:lang w:eastAsia="pl-PL" w:bidi="ar-SA"/>
              </w:rPr>
            </w:pPr>
            <w:r w:rsidRPr="00DB75C6">
              <w:rPr>
                <w:rFonts w:ascii="Century Gothic" w:eastAsia="Times New Roman" w:hAnsi="Century Gothic" w:cs="Times New Roman"/>
                <w:b/>
                <w:iCs/>
                <w:kern w:val="0"/>
                <w:sz w:val="16"/>
                <w:szCs w:val="16"/>
                <w:lang w:eastAsia="pl-PL" w:bidi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7710" w:rsidRPr="00DB75C6" w:rsidRDefault="004A7710" w:rsidP="004A7710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iCs/>
                <w:kern w:val="0"/>
                <w:sz w:val="16"/>
                <w:szCs w:val="16"/>
                <w:lang w:eastAsia="pl-PL" w:bidi="ar-SA"/>
              </w:rPr>
            </w:pPr>
            <w:r w:rsidRPr="00DB75C6">
              <w:rPr>
                <w:rFonts w:ascii="Century Gothic" w:eastAsia="Times New Roman" w:hAnsi="Century Gothic" w:cs="Times New Roman"/>
                <w:b/>
                <w:iCs/>
                <w:kern w:val="0"/>
                <w:sz w:val="16"/>
                <w:szCs w:val="16"/>
                <w:lang w:eastAsia="pl-PL" w:bidi="ar-SA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7710" w:rsidRPr="00DB75C6" w:rsidRDefault="004A7710" w:rsidP="004A7710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iCs/>
                <w:kern w:val="0"/>
                <w:sz w:val="16"/>
                <w:szCs w:val="16"/>
                <w:lang w:eastAsia="pl-PL" w:bidi="ar-SA"/>
              </w:rPr>
            </w:pPr>
            <w:r w:rsidRPr="00DB75C6">
              <w:rPr>
                <w:rFonts w:ascii="Century Gothic" w:eastAsia="Times New Roman" w:hAnsi="Century Gothic" w:cs="Times New Roman"/>
                <w:b/>
                <w:iCs/>
                <w:kern w:val="0"/>
                <w:sz w:val="16"/>
                <w:szCs w:val="16"/>
                <w:lang w:eastAsia="pl-PL" w:bidi="ar-SA"/>
              </w:rPr>
              <w:t>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7710" w:rsidRPr="00DB75C6" w:rsidRDefault="004A7710" w:rsidP="004A7710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iCs/>
                <w:kern w:val="0"/>
                <w:sz w:val="16"/>
                <w:szCs w:val="16"/>
                <w:lang w:eastAsia="pl-PL" w:bidi="ar-SA"/>
              </w:rPr>
            </w:pPr>
            <w:r w:rsidRPr="00DB75C6">
              <w:rPr>
                <w:rFonts w:ascii="Century Gothic" w:eastAsia="Times New Roman" w:hAnsi="Century Gothic" w:cs="Times New Roman"/>
                <w:b/>
                <w:iCs/>
                <w:kern w:val="0"/>
                <w:sz w:val="16"/>
                <w:szCs w:val="16"/>
                <w:lang w:eastAsia="pl-PL" w:bidi="ar-SA"/>
              </w:rPr>
              <w:t>6.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7710" w:rsidRPr="00DB75C6" w:rsidRDefault="004A7710" w:rsidP="004A7710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iCs/>
                <w:kern w:val="0"/>
                <w:sz w:val="16"/>
                <w:szCs w:val="16"/>
                <w:lang w:eastAsia="pl-PL" w:bidi="ar-SA"/>
              </w:rPr>
            </w:pPr>
            <w:r w:rsidRPr="00DB75C6">
              <w:rPr>
                <w:rFonts w:ascii="Century Gothic" w:eastAsia="Times New Roman" w:hAnsi="Century Gothic" w:cs="Times New Roman"/>
                <w:b/>
                <w:iCs/>
                <w:kern w:val="0"/>
                <w:sz w:val="16"/>
                <w:szCs w:val="16"/>
                <w:lang w:eastAsia="pl-PL" w:bidi="ar-SA"/>
              </w:rPr>
              <w:t>7.</w:t>
            </w:r>
          </w:p>
        </w:tc>
      </w:tr>
      <w:tr w:rsidR="004A7710" w:rsidRPr="00476A4E" w:rsidTr="00DB75C6">
        <w:trPr>
          <w:cantSplit/>
          <w:jc w:val="center"/>
        </w:trPr>
        <w:tc>
          <w:tcPr>
            <w:tcW w:w="141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10" w:rsidRPr="007B1418" w:rsidRDefault="004A7710" w:rsidP="004A7710">
            <w:pPr>
              <w:widowControl/>
              <w:tabs>
                <w:tab w:val="left" w:pos="5812"/>
              </w:tabs>
              <w:autoSpaceDN/>
              <w:ind w:left="1349" w:hanging="425"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kern w:val="0"/>
                <w:sz w:val="19"/>
                <w:szCs w:val="19"/>
                <w:lang w:eastAsia="ar-SA" w:bidi="ar-SA"/>
              </w:rPr>
            </w:pPr>
            <w:r w:rsidRPr="007B1418"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  <w:t>Pranie wodne z krochmaleniem i maglowaniem</w:t>
            </w:r>
          </w:p>
        </w:tc>
      </w:tr>
      <w:tr w:rsidR="004A7710" w:rsidRPr="00476A4E" w:rsidTr="00744BC7">
        <w:trPr>
          <w:cantSplit/>
          <w:trHeight w:val="17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10" w:rsidRPr="007A4AB0" w:rsidRDefault="004A7710" w:rsidP="004A7710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</w:pPr>
            <w:r w:rsidRPr="007A4AB0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10" w:rsidRPr="007A4AB0" w:rsidRDefault="004A7710" w:rsidP="004A7710">
            <w:pPr>
              <w:widowControl/>
              <w:autoSpaceDN/>
              <w:ind w:hanging="2"/>
              <w:jc w:val="both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</w:pPr>
            <w:r w:rsidRPr="007A4AB0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  <w:t>Bielizna płaska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10" w:rsidRPr="007A4AB0" w:rsidRDefault="004A7710" w:rsidP="004A7710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</w:pPr>
            <w:r w:rsidRPr="007A4AB0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10" w:rsidRPr="007A4AB0" w:rsidRDefault="004A7710" w:rsidP="004A7710">
            <w:pPr>
              <w:widowControl/>
              <w:suppressAutoHyphens w:val="0"/>
              <w:autoSpaceDN/>
              <w:ind w:left="-101"/>
              <w:jc w:val="right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</w:pPr>
            <w:r w:rsidRPr="007A4AB0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  <w:t>48 000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10" w:rsidRPr="007A4AB0" w:rsidRDefault="004A7710" w:rsidP="004A7710">
            <w:pPr>
              <w:widowControl/>
              <w:suppressAutoHyphens w:val="0"/>
              <w:autoSpaceDN/>
              <w:ind w:left="1349" w:hanging="425"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</w:pPr>
          </w:p>
          <w:p w:rsidR="004A7710" w:rsidRPr="007A4AB0" w:rsidRDefault="004A7710" w:rsidP="004A7710">
            <w:pPr>
              <w:widowControl/>
              <w:suppressAutoHyphens w:val="0"/>
              <w:autoSpaceDN/>
              <w:ind w:left="1349" w:hanging="425"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10" w:rsidRPr="007A4AB0" w:rsidRDefault="004A7710" w:rsidP="004A7710">
            <w:pPr>
              <w:widowControl/>
              <w:suppressAutoHyphens w:val="0"/>
              <w:autoSpaceDN/>
              <w:ind w:left="1349" w:hanging="425"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10" w:rsidRPr="007A4AB0" w:rsidRDefault="004A7710" w:rsidP="004A7710">
            <w:pPr>
              <w:widowControl/>
              <w:suppressAutoHyphens w:val="0"/>
              <w:autoSpaceDN/>
              <w:ind w:left="1349" w:hanging="425"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4A7710" w:rsidRPr="00476A4E" w:rsidTr="00744BC7">
        <w:trPr>
          <w:cantSplit/>
          <w:trHeight w:val="17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10" w:rsidRPr="007A4AB0" w:rsidRDefault="004A7710" w:rsidP="004A7710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</w:pPr>
            <w:r w:rsidRPr="007A4AB0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10" w:rsidRPr="007A4AB0" w:rsidRDefault="004A7710" w:rsidP="004A7710">
            <w:pPr>
              <w:widowControl/>
              <w:autoSpaceDN/>
              <w:ind w:hanging="2"/>
              <w:jc w:val="both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</w:pPr>
            <w:r w:rsidRPr="007A4AB0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  <w:t>Fartuch przedni kucharza (zapaska), fartuch biały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10" w:rsidRPr="007A4AB0" w:rsidRDefault="004A7710" w:rsidP="004A7710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</w:pPr>
            <w:r w:rsidRPr="007A4AB0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10" w:rsidRPr="007A4AB0" w:rsidRDefault="004A7710" w:rsidP="00D33FA3">
            <w:pPr>
              <w:widowControl/>
              <w:tabs>
                <w:tab w:val="left" w:pos="629"/>
              </w:tabs>
              <w:suppressAutoHyphens w:val="0"/>
              <w:autoSpaceDN/>
              <w:ind w:left="-101"/>
              <w:jc w:val="right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</w:pPr>
            <w:r w:rsidRPr="007A4AB0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  <w:t xml:space="preserve">1 </w:t>
            </w:r>
            <w:r w:rsidR="00D33FA3" w:rsidRPr="007A4AB0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  <w:t>5</w:t>
            </w:r>
            <w:r w:rsidRPr="007A4AB0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10" w:rsidRPr="007A4AB0" w:rsidRDefault="004A7710" w:rsidP="004A7710">
            <w:pPr>
              <w:widowControl/>
              <w:suppressAutoHyphens w:val="0"/>
              <w:autoSpaceDN/>
              <w:ind w:left="1349" w:hanging="425"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</w:pPr>
          </w:p>
          <w:p w:rsidR="004A7710" w:rsidRPr="007A4AB0" w:rsidRDefault="004A7710" w:rsidP="004A7710">
            <w:pPr>
              <w:widowControl/>
              <w:suppressAutoHyphens w:val="0"/>
              <w:autoSpaceDN/>
              <w:ind w:left="1349" w:hanging="425"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10" w:rsidRPr="007A4AB0" w:rsidRDefault="004A7710" w:rsidP="004A7710">
            <w:pPr>
              <w:widowControl/>
              <w:suppressAutoHyphens w:val="0"/>
              <w:autoSpaceDN/>
              <w:ind w:left="1349" w:hanging="425"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10" w:rsidRPr="007A4AB0" w:rsidRDefault="004A7710" w:rsidP="004A7710">
            <w:pPr>
              <w:widowControl/>
              <w:suppressAutoHyphens w:val="0"/>
              <w:autoSpaceDN/>
              <w:ind w:left="1349" w:hanging="425"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4A7710" w:rsidRPr="00476A4E" w:rsidTr="00DB75C6">
        <w:trPr>
          <w:cantSplit/>
          <w:jc w:val="center"/>
        </w:trPr>
        <w:tc>
          <w:tcPr>
            <w:tcW w:w="141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10" w:rsidRPr="007B1418" w:rsidRDefault="004A7710" w:rsidP="004A7710">
            <w:pPr>
              <w:widowControl/>
              <w:autoSpaceDN/>
              <w:ind w:left="1349" w:hanging="425"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kern w:val="0"/>
                <w:sz w:val="19"/>
                <w:szCs w:val="19"/>
                <w:lang w:eastAsia="ar-SA" w:bidi="ar-SA"/>
              </w:rPr>
            </w:pPr>
            <w:r w:rsidRPr="007B1418">
              <w:rPr>
                <w:rFonts w:ascii="Century Gothic" w:eastAsia="Times New Roman" w:hAnsi="Century Gothic" w:cs="Times New Roman"/>
                <w:b/>
                <w:kern w:val="0"/>
                <w:sz w:val="19"/>
                <w:szCs w:val="19"/>
                <w:lang w:eastAsia="ar-SA" w:bidi="ar-SA"/>
              </w:rPr>
              <w:t>Pranie wodne bez krochmalenia i maglowania</w:t>
            </w:r>
          </w:p>
        </w:tc>
      </w:tr>
      <w:tr w:rsidR="004A7710" w:rsidRPr="00476A4E" w:rsidTr="007A4AB0">
        <w:trPr>
          <w:cantSplit/>
          <w:trHeight w:val="11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10" w:rsidRPr="007A4AB0" w:rsidRDefault="004A7710" w:rsidP="004A7710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</w:pPr>
            <w:r w:rsidRPr="007A4AB0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10" w:rsidRPr="007A4AB0" w:rsidRDefault="004A7710" w:rsidP="004A7710">
            <w:pPr>
              <w:widowControl/>
              <w:suppressAutoHyphens w:val="0"/>
              <w:autoSpaceDN/>
              <w:jc w:val="both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</w:pPr>
            <w:r w:rsidRPr="007A4AB0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  <w:t>Kamizelka z elementem odblaskowym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10" w:rsidRPr="007A4AB0" w:rsidRDefault="004A7710" w:rsidP="004A7710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</w:pPr>
            <w:r w:rsidRPr="007A4AB0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10" w:rsidRPr="007A4AB0" w:rsidRDefault="004A7710" w:rsidP="004A7710">
            <w:pPr>
              <w:widowControl/>
              <w:suppressAutoHyphens w:val="0"/>
              <w:autoSpaceDN/>
              <w:ind w:left="-101"/>
              <w:jc w:val="right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</w:pPr>
            <w:r w:rsidRPr="007A4AB0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10" w:rsidRPr="007A4AB0" w:rsidRDefault="004A7710" w:rsidP="004A7710">
            <w:pPr>
              <w:widowControl/>
              <w:suppressAutoHyphens w:val="0"/>
              <w:autoSpaceDN/>
              <w:ind w:left="1349" w:hanging="425"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</w:pPr>
          </w:p>
          <w:p w:rsidR="004A7710" w:rsidRPr="007A4AB0" w:rsidRDefault="004A7710" w:rsidP="004A7710">
            <w:pPr>
              <w:widowControl/>
              <w:suppressAutoHyphens w:val="0"/>
              <w:autoSpaceDN/>
              <w:ind w:left="1349" w:hanging="425"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10" w:rsidRPr="007A4AB0" w:rsidRDefault="004A7710" w:rsidP="004A7710">
            <w:pPr>
              <w:widowControl/>
              <w:suppressAutoHyphens w:val="0"/>
              <w:autoSpaceDN/>
              <w:ind w:left="1349" w:hanging="425"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10" w:rsidRPr="007A4AB0" w:rsidRDefault="004A7710" w:rsidP="004A7710">
            <w:pPr>
              <w:widowControl/>
              <w:suppressAutoHyphens w:val="0"/>
              <w:autoSpaceDN/>
              <w:ind w:left="1349" w:hanging="425"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4A7710" w:rsidRPr="00476A4E" w:rsidTr="007A4AB0">
        <w:trPr>
          <w:cantSplit/>
          <w:trHeight w:val="11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10" w:rsidRPr="007A4AB0" w:rsidRDefault="004A7710" w:rsidP="004A7710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</w:pPr>
            <w:r w:rsidRPr="007A4AB0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  <w:t>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10" w:rsidRPr="007A4AB0" w:rsidRDefault="004A7710" w:rsidP="004A7710">
            <w:pPr>
              <w:widowControl/>
              <w:suppressAutoHyphens w:val="0"/>
              <w:autoSpaceDN/>
              <w:jc w:val="both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</w:pPr>
            <w:r w:rsidRPr="007A4AB0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  <w:t>Kołdra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10" w:rsidRPr="007A4AB0" w:rsidRDefault="004A7710" w:rsidP="004A7710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</w:pPr>
            <w:r w:rsidRPr="007A4AB0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10" w:rsidRPr="007A4AB0" w:rsidRDefault="004A7710" w:rsidP="004A7710">
            <w:pPr>
              <w:widowControl/>
              <w:suppressAutoHyphens w:val="0"/>
              <w:autoSpaceDN/>
              <w:ind w:left="-101"/>
              <w:jc w:val="right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</w:pPr>
            <w:r w:rsidRPr="007A4AB0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  <w:t>1 200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10" w:rsidRPr="007A4AB0" w:rsidRDefault="004A7710" w:rsidP="004A7710">
            <w:pPr>
              <w:widowControl/>
              <w:suppressAutoHyphens w:val="0"/>
              <w:autoSpaceDN/>
              <w:ind w:left="1349" w:hanging="425"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</w:pPr>
          </w:p>
          <w:p w:rsidR="004A7710" w:rsidRPr="007A4AB0" w:rsidRDefault="004A7710" w:rsidP="004A7710">
            <w:pPr>
              <w:widowControl/>
              <w:suppressAutoHyphens w:val="0"/>
              <w:autoSpaceDN/>
              <w:ind w:left="1349" w:hanging="425"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10" w:rsidRPr="007A4AB0" w:rsidRDefault="004A7710" w:rsidP="004A7710">
            <w:pPr>
              <w:widowControl/>
              <w:suppressAutoHyphens w:val="0"/>
              <w:autoSpaceDN/>
              <w:ind w:left="1349" w:hanging="425"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10" w:rsidRPr="007A4AB0" w:rsidRDefault="004A7710" w:rsidP="004A7710">
            <w:pPr>
              <w:widowControl/>
              <w:suppressAutoHyphens w:val="0"/>
              <w:autoSpaceDN/>
              <w:ind w:left="1349" w:hanging="425"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4A7710" w:rsidRPr="00476A4E" w:rsidTr="007A4AB0">
        <w:trPr>
          <w:cantSplit/>
          <w:trHeight w:val="11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10" w:rsidRPr="007A4AB0" w:rsidRDefault="004A7710" w:rsidP="004A7710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</w:pPr>
            <w:r w:rsidRPr="007A4AB0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  <w:t>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10" w:rsidRPr="007A4AB0" w:rsidRDefault="004A7710" w:rsidP="004A7710">
            <w:pPr>
              <w:widowControl/>
              <w:suppressAutoHyphens w:val="0"/>
              <w:autoSpaceDN/>
              <w:jc w:val="both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</w:pPr>
            <w:r w:rsidRPr="007A4AB0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  <w:t>Poduszka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10" w:rsidRPr="007A4AB0" w:rsidRDefault="004A7710" w:rsidP="004A7710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</w:pPr>
            <w:r w:rsidRPr="007A4AB0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10" w:rsidRPr="007A4AB0" w:rsidRDefault="004A7710" w:rsidP="004A7710">
            <w:pPr>
              <w:widowControl/>
              <w:suppressAutoHyphens w:val="0"/>
              <w:autoSpaceDN/>
              <w:ind w:left="-101"/>
              <w:jc w:val="right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</w:pPr>
            <w:r w:rsidRPr="007A4AB0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  <w:t>2 500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10" w:rsidRPr="007A4AB0" w:rsidRDefault="004A7710" w:rsidP="004A7710">
            <w:pPr>
              <w:widowControl/>
              <w:suppressAutoHyphens w:val="0"/>
              <w:autoSpaceDN/>
              <w:ind w:left="1349" w:hanging="425"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</w:pPr>
          </w:p>
          <w:p w:rsidR="004A7710" w:rsidRPr="007A4AB0" w:rsidRDefault="004A7710" w:rsidP="004A7710">
            <w:pPr>
              <w:widowControl/>
              <w:suppressAutoHyphens w:val="0"/>
              <w:autoSpaceDN/>
              <w:ind w:left="1349" w:hanging="425"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10" w:rsidRPr="007A4AB0" w:rsidRDefault="004A7710" w:rsidP="004A7710">
            <w:pPr>
              <w:widowControl/>
              <w:suppressAutoHyphens w:val="0"/>
              <w:autoSpaceDN/>
              <w:ind w:left="1349" w:hanging="425"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10" w:rsidRPr="007A4AB0" w:rsidRDefault="004A7710" w:rsidP="004A7710">
            <w:pPr>
              <w:widowControl/>
              <w:suppressAutoHyphens w:val="0"/>
              <w:autoSpaceDN/>
              <w:ind w:left="1349" w:hanging="425"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4A7710" w:rsidRPr="00476A4E" w:rsidTr="007A4AB0">
        <w:trPr>
          <w:cantSplit/>
          <w:trHeight w:val="11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10" w:rsidRPr="007A4AB0" w:rsidRDefault="004A7710" w:rsidP="004A7710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</w:pPr>
            <w:r w:rsidRPr="007A4AB0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  <w:t>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10" w:rsidRPr="007A4AB0" w:rsidRDefault="004A7710" w:rsidP="004A7710">
            <w:pPr>
              <w:widowControl/>
              <w:suppressAutoHyphens w:val="0"/>
              <w:autoSpaceDN/>
              <w:jc w:val="both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</w:pPr>
            <w:r w:rsidRPr="007A4AB0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  <w:t>Koc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10" w:rsidRPr="007A4AB0" w:rsidRDefault="004A7710" w:rsidP="004A7710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</w:pPr>
            <w:r w:rsidRPr="007A4AB0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10" w:rsidRPr="007A4AB0" w:rsidRDefault="004A7710" w:rsidP="004A7710">
            <w:pPr>
              <w:widowControl/>
              <w:suppressAutoHyphens w:val="0"/>
              <w:autoSpaceDN/>
              <w:ind w:left="-101"/>
              <w:jc w:val="right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</w:pPr>
            <w:r w:rsidRPr="007A4AB0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  <w:t>3 000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10" w:rsidRPr="007A4AB0" w:rsidRDefault="004A7710" w:rsidP="004A7710">
            <w:pPr>
              <w:widowControl/>
              <w:suppressAutoHyphens w:val="0"/>
              <w:autoSpaceDN/>
              <w:ind w:left="1349" w:hanging="425"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</w:pPr>
          </w:p>
          <w:p w:rsidR="004A7710" w:rsidRPr="007A4AB0" w:rsidRDefault="004A7710" w:rsidP="004A7710">
            <w:pPr>
              <w:widowControl/>
              <w:suppressAutoHyphens w:val="0"/>
              <w:autoSpaceDN/>
              <w:ind w:left="1349" w:hanging="425"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10" w:rsidRPr="007A4AB0" w:rsidRDefault="004A7710" w:rsidP="004A7710">
            <w:pPr>
              <w:widowControl/>
              <w:suppressAutoHyphens w:val="0"/>
              <w:autoSpaceDN/>
              <w:ind w:left="1349" w:hanging="425"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10" w:rsidRPr="007A4AB0" w:rsidRDefault="004A7710" w:rsidP="004A7710">
            <w:pPr>
              <w:widowControl/>
              <w:suppressAutoHyphens w:val="0"/>
              <w:autoSpaceDN/>
              <w:ind w:left="1349" w:hanging="425"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4A7710" w:rsidRPr="00476A4E" w:rsidTr="007A4AB0">
        <w:trPr>
          <w:cantSplit/>
          <w:trHeight w:val="11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10" w:rsidRPr="007A4AB0" w:rsidRDefault="004A7710" w:rsidP="004A7710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</w:pPr>
            <w:r w:rsidRPr="007A4AB0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  <w:t>7.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10" w:rsidRPr="007A4AB0" w:rsidRDefault="004A7710" w:rsidP="004A7710">
            <w:pPr>
              <w:widowControl/>
              <w:suppressAutoHyphens w:val="0"/>
              <w:autoSpaceDN/>
              <w:jc w:val="both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</w:pPr>
            <w:r w:rsidRPr="007A4AB0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  <w:t>Mundur ćwiczebny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10" w:rsidRPr="007A4AB0" w:rsidRDefault="004A7710" w:rsidP="004A7710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</w:pPr>
            <w:r w:rsidRPr="007A4AB0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10" w:rsidRPr="007A4AB0" w:rsidRDefault="004A7710" w:rsidP="004A7710">
            <w:pPr>
              <w:widowControl/>
              <w:suppressAutoHyphens w:val="0"/>
              <w:autoSpaceDN/>
              <w:ind w:left="-101"/>
              <w:jc w:val="right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</w:pPr>
            <w:r w:rsidRPr="007A4AB0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  <w:t>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10" w:rsidRPr="007A4AB0" w:rsidRDefault="004A7710" w:rsidP="004A7710">
            <w:pPr>
              <w:widowControl/>
              <w:autoSpaceDN/>
              <w:ind w:left="1349" w:hanging="425"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</w:pPr>
          </w:p>
          <w:p w:rsidR="004A7710" w:rsidRPr="007A4AB0" w:rsidRDefault="004A7710" w:rsidP="004A7710">
            <w:pPr>
              <w:widowControl/>
              <w:autoSpaceDN/>
              <w:ind w:left="1349" w:hanging="425"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10" w:rsidRPr="007A4AB0" w:rsidRDefault="004A7710" w:rsidP="004A7710">
            <w:pPr>
              <w:widowControl/>
              <w:suppressAutoHyphens w:val="0"/>
              <w:autoSpaceDN/>
              <w:ind w:left="1349" w:hanging="425"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10" w:rsidRPr="007A4AB0" w:rsidRDefault="004A7710" w:rsidP="004A7710">
            <w:pPr>
              <w:widowControl/>
              <w:suppressAutoHyphens w:val="0"/>
              <w:autoSpaceDN/>
              <w:ind w:left="1349" w:hanging="425"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4A7710" w:rsidRPr="007A4AB0" w:rsidTr="007A4AB0">
        <w:trPr>
          <w:cantSplit/>
          <w:trHeight w:val="11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10" w:rsidRPr="007A4AB0" w:rsidRDefault="004A7710" w:rsidP="004A7710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</w:pPr>
            <w:r w:rsidRPr="007A4AB0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  <w:t>8.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10" w:rsidRPr="007A4AB0" w:rsidRDefault="004A7710" w:rsidP="004A7710">
            <w:pPr>
              <w:widowControl/>
              <w:suppressAutoHyphens w:val="0"/>
              <w:autoSpaceDN/>
              <w:jc w:val="both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</w:pPr>
            <w:r w:rsidRPr="007A4AB0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  <w:t>Obrus plamoodporny (prasowany)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10" w:rsidRPr="007A4AB0" w:rsidRDefault="004A7710" w:rsidP="004A7710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</w:pPr>
            <w:r w:rsidRPr="007A4AB0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10" w:rsidRPr="007A4AB0" w:rsidRDefault="004A7710" w:rsidP="004A7710">
            <w:pPr>
              <w:widowControl/>
              <w:suppressAutoHyphens w:val="0"/>
              <w:autoSpaceDN/>
              <w:jc w:val="right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</w:pPr>
            <w:r w:rsidRPr="007A4AB0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  <w:t>250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10" w:rsidRPr="007A4AB0" w:rsidRDefault="004A7710" w:rsidP="004A7710">
            <w:pPr>
              <w:widowControl/>
              <w:suppressAutoHyphens w:val="0"/>
              <w:autoSpaceDN/>
              <w:ind w:left="1349" w:hanging="425"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</w:pPr>
          </w:p>
          <w:p w:rsidR="004A7710" w:rsidRPr="007A4AB0" w:rsidRDefault="004A7710" w:rsidP="004A7710">
            <w:pPr>
              <w:widowControl/>
              <w:suppressAutoHyphens w:val="0"/>
              <w:autoSpaceDN/>
              <w:ind w:left="1349" w:hanging="425"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10" w:rsidRPr="007A4AB0" w:rsidRDefault="004A7710" w:rsidP="004A7710">
            <w:pPr>
              <w:widowControl/>
              <w:suppressAutoHyphens w:val="0"/>
              <w:autoSpaceDN/>
              <w:ind w:left="1349" w:hanging="425"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10" w:rsidRPr="007A4AB0" w:rsidRDefault="004A7710" w:rsidP="004A7710">
            <w:pPr>
              <w:widowControl/>
              <w:suppressAutoHyphens w:val="0"/>
              <w:autoSpaceDN/>
              <w:ind w:left="1349" w:hanging="425"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4A7710" w:rsidRPr="007A4AB0" w:rsidTr="007A4AB0">
        <w:trPr>
          <w:cantSplit/>
          <w:trHeight w:val="11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10" w:rsidRPr="007A4AB0" w:rsidRDefault="004A7710" w:rsidP="004A7710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</w:pPr>
            <w:r w:rsidRPr="007A4AB0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  <w:t>9.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10" w:rsidRPr="007A4AB0" w:rsidRDefault="004A7710" w:rsidP="004A7710">
            <w:pPr>
              <w:widowControl/>
              <w:suppressAutoHyphens w:val="0"/>
              <w:autoSpaceDN/>
              <w:jc w:val="both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</w:pPr>
            <w:r w:rsidRPr="007A4AB0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  <w:t>Ręcznik frotte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10" w:rsidRPr="007A4AB0" w:rsidRDefault="004A7710" w:rsidP="004A7710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</w:pPr>
            <w:r w:rsidRPr="007A4AB0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10" w:rsidRPr="007A4AB0" w:rsidRDefault="004A7710" w:rsidP="004A7710">
            <w:pPr>
              <w:widowControl/>
              <w:suppressAutoHyphens w:val="0"/>
              <w:autoSpaceDN/>
              <w:ind w:left="-61"/>
              <w:jc w:val="right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</w:pPr>
            <w:r w:rsidRPr="007A4AB0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  <w:t>700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10" w:rsidRPr="007A4AB0" w:rsidRDefault="004A7710" w:rsidP="004A7710">
            <w:pPr>
              <w:widowControl/>
              <w:suppressAutoHyphens w:val="0"/>
              <w:autoSpaceDN/>
              <w:ind w:left="1349" w:hanging="425"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</w:pPr>
          </w:p>
          <w:p w:rsidR="004A7710" w:rsidRPr="007A4AB0" w:rsidRDefault="004A7710" w:rsidP="004A7710">
            <w:pPr>
              <w:widowControl/>
              <w:suppressAutoHyphens w:val="0"/>
              <w:autoSpaceDN/>
              <w:ind w:left="1349" w:hanging="425"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10" w:rsidRPr="007A4AB0" w:rsidRDefault="004A7710" w:rsidP="004A7710">
            <w:pPr>
              <w:widowControl/>
              <w:suppressAutoHyphens w:val="0"/>
              <w:autoSpaceDN/>
              <w:ind w:left="1349" w:hanging="425"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10" w:rsidRPr="007A4AB0" w:rsidRDefault="004A7710" w:rsidP="004A7710">
            <w:pPr>
              <w:widowControl/>
              <w:suppressAutoHyphens w:val="0"/>
              <w:autoSpaceDN/>
              <w:ind w:left="1349" w:hanging="425"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4A7710" w:rsidRPr="007A4AB0" w:rsidTr="007A4AB0">
        <w:trPr>
          <w:cantSplit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10" w:rsidRPr="007A4AB0" w:rsidRDefault="004A7710" w:rsidP="004A7710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</w:pPr>
            <w:r w:rsidRPr="007A4AB0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  <w:t>10.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10" w:rsidRPr="007A4AB0" w:rsidRDefault="004A7710" w:rsidP="004A7710">
            <w:pPr>
              <w:widowControl/>
              <w:suppressAutoHyphens w:val="0"/>
              <w:autoSpaceDN/>
              <w:jc w:val="both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</w:pPr>
            <w:r w:rsidRPr="007A4AB0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  <w:t xml:space="preserve">Ubranie robocze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10" w:rsidRPr="007A4AB0" w:rsidRDefault="004A7710" w:rsidP="004A7710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</w:pPr>
            <w:r w:rsidRPr="007A4AB0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10" w:rsidRPr="007A4AB0" w:rsidRDefault="004A7710" w:rsidP="004A7710">
            <w:pPr>
              <w:widowControl/>
              <w:suppressAutoHyphens w:val="0"/>
              <w:autoSpaceDN/>
              <w:jc w:val="right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</w:pPr>
            <w:r w:rsidRPr="007A4AB0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10" w:rsidRPr="007A4AB0" w:rsidRDefault="004A7710" w:rsidP="004A7710">
            <w:pPr>
              <w:widowControl/>
              <w:suppressAutoHyphens w:val="0"/>
              <w:autoSpaceDN/>
              <w:ind w:left="1349" w:hanging="425"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</w:pPr>
          </w:p>
          <w:p w:rsidR="004A7710" w:rsidRPr="007A4AB0" w:rsidRDefault="004A7710" w:rsidP="004A7710">
            <w:pPr>
              <w:widowControl/>
              <w:suppressAutoHyphens w:val="0"/>
              <w:autoSpaceDN/>
              <w:ind w:left="1349" w:hanging="425"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10" w:rsidRPr="007A4AB0" w:rsidRDefault="004A7710" w:rsidP="004A7710">
            <w:pPr>
              <w:widowControl/>
              <w:suppressAutoHyphens w:val="0"/>
              <w:autoSpaceDN/>
              <w:ind w:left="1349" w:hanging="425"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10" w:rsidRPr="007A4AB0" w:rsidRDefault="004A7710" w:rsidP="004A7710">
            <w:pPr>
              <w:widowControl/>
              <w:suppressAutoHyphens w:val="0"/>
              <w:autoSpaceDN/>
              <w:ind w:left="1349" w:hanging="425"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4A7710" w:rsidRPr="007A4AB0" w:rsidTr="007A4AB0">
        <w:trPr>
          <w:cantSplit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10" w:rsidRPr="007A4AB0" w:rsidRDefault="004A7710" w:rsidP="004A7710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</w:pPr>
            <w:r w:rsidRPr="007A4AB0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  <w:t>11.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10" w:rsidRPr="007A4AB0" w:rsidRDefault="004A7710" w:rsidP="004A7710">
            <w:pPr>
              <w:widowControl/>
              <w:suppressAutoHyphens w:val="0"/>
              <w:autoSpaceDN/>
              <w:jc w:val="both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</w:pPr>
            <w:r w:rsidRPr="007A4AB0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  <w:t>Firana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10" w:rsidRPr="007A4AB0" w:rsidRDefault="004A7710" w:rsidP="004A7710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</w:pPr>
            <w:r w:rsidRPr="007A4AB0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10" w:rsidRPr="007A4AB0" w:rsidRDefault="004A7710" w:rsidP="004A7710">
            <w:pPr>
              <w:widowControl/>
              <w:suppressAutoHyphens w:val="0"/>
              <w:autoSpaceDN/>
              <w:jc w:val="right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</w:pPr>
            <w:r w:rsidRPr="007A4AB0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  <w:t>1 100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10" w:rsidRPr="007A4AB0" w:rsidRDefault="004A7710" w:rsidP="004A7710">
            <w:pPr>
              <w:widowControl/>
              <w:suppressAutoHyphens w:val="0"/>
              <w:autoSpaceDN/>
              <w:ind w:left="1349" w:hanging="425"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</w:pPr>
          </w:p>
          <w:p w:rsidR="004A7710" w:rsidRPr="007A4AB0" w:rsidRDefault="004A7710" w:rsidP="004A7710">
            <w:pPr>
              <w:widowControl/>
              <w:suppressAutoHyphens w:val="0"/>
              <w:autoSpaceDN/>
              <w:ind w:left="1349" w:hanging="425"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10" w:rsidRPr="007A4AB0" w:rsidRDefault="004A7710" w:rsidP="004A7710">
            <w:pPr>
              <w:widowControl/>
              <w:suppressAutoHyphens w:val="0"/>
              <w:autoSpaceDN/>
              <w:ind w:left="1349" w:hanging="425"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10" w:rsidRPr="007A4AB0" w:rsidRDefault="004A7710" w:rsidP="004A7710">
            <w:pPr>
              <w:widowControl/>
              <w:suppressAutoHyphens w:val="0"/>
              <w:autoSpaceDN/>
              <w:ind w:left="1349" w:hanging="425"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4A7710" w:rsidRPr="007A4AB0" w:rsidTr="007A4AB0">
        <w:trPr>
          <w:cantSplit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10" w:rsidRPr="007A4AB0" w:rsidRDefault="004A7710" w:rsidP="004A7710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</w:pPr>
            <w:r w:rsidRPr="007A4AB0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  <w:t>12.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10" w:rsidRPr="007A4AB0" w:rsidRDefault="004A7710" w:rsidP="004A7710">
            <w:pPr>
              <w:widowControl/>
              <w:suppressAutoHyphens w:val="0"/>
              <w:autoSpaceDN/>
              <w:jc w:val="both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</w:pPr>
            <w:r w:rsidRPr="007A4AB0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  <w:t>Zasłona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10" w:rsidRPr="007A4AB0" w:rsidRDefault="004A7710" w:rsidP="004A7710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</w:pPr>
            <w:r w:rsidRPr="007A4AB0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10" w:rsidRPr="007A4AB0" w:rsidRDefault="004A7710" w:rsidP="004A7710">
            <w:pPr>
              <w:widowControl/>
              <w:suppressAutoHyphens w:val="0"/>
              <w:autoSpaceDN/>
              <w:jc w:val="right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</w:pPr>
            <w:r w:rsidRPr="007A4AB0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  <w:t>2 000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10" w:rsidRPr="007A4AB0" w:rsidRDefault="004A7710" w:rsidP="004A7710">
            <w:pPr>
              <w:widowControl/>
              <w:suppressAutoHyphens w:val="0"/>
              <w:autoSpaceDN/>
              <w:ind w:left="1349" w:hanging="425"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</w:pPr>
          </w:p>
          <w:p w:rsidR="004A7710" w:rsidRPr="007A4AB0" w:rsidRDefault="004A7710" w:rsidP="004A7710">
            <w:pPr>
              <w:widowControl/>
              <w:suppressAutoHyphens w:val="0"/>
              <w:autoSpaceDN/>
              <w:ind w:left="1349" w:hanging="425"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10" w:rsidRPr="007A4AB0" w:rsidRDefault="004A7710" w:rsidP="004A7710">
            <w:pPr>
              <w:widowControl/>
              <w:suppressAutoHyphens w:val="0"/>
              <w:autoSpaceDN/>
              <w:ind w:left="1349" w:hanging="425"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10" w:rsidRPr="007A4AB0" w:rsidRDefault="004A7710" w:rsidP="004A7710">
            <w:pPr>
              <w:widowControl/>
              <w:suppressAutoHyphens w:val="0"/>
              <w:autoSpaceDN/>
              <w:ind w:left="1349" w:hanging="425"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4A7710" w:rsidRPr="007A4AB0" w:rsidTr="007A4AB0">
        <w:trPr>
          <w:cantSplit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10" w:rsidRPr="007A4AB0" w:rsidRDefault="004A7710" w:rsidP="004A7710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</w:pPr>
            <w:r w:rsidRPr="007A4AB0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  <w:t>13.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10" w:rsidRPr="007A4AB0" w:rsidRDefault="004A7710" w:rsidP="004A7710">
            <w:pPr>
              <w:widowControl/>
              <w:suppressAutoHyphens w:val="0"/>
              <w:autoSpaceDN/>
              <w:jc w:val="both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</w:pPr>
            <w:r w:rsidRPr="007A4AB0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  <w:t>Flaga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10" w:rsidRPr="007A4AB0" w:rsidRDefault="004A7710" w:rsidP="004A7710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</w:pPr>
            <w:r w:rsidRPr="007A4AB0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10" w:rsidRPr="007A4AB0" w:rsidRDefault="004A7710" w:rsidP="004A7710">
            <w:pPr>
              <w:widowControl/>
              <w:suppressAutoHyphens w:val="0"/>
              <w:autoSpaceDN/>
              <w:jc w:val="right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</w:pPr>
            <w:r w:rsidRPr="007A4AB0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10" w:rsidRPr="007A4AB0" w:rsidRDefault="004A7710" w:rsidP="004A7710">
            <w:pPr>
              <w:widowControl/>
              <w:suppressAutoHyphens w:val="0"/>
              <w:autoSpaceDN/>
              <w:ind w:left="1349" w:hanging="425"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</w:pPr>
          </w:p>
          <w:p w:rsidR="004A7710" w:rsidRPr="007A4AB0" w:rsidRDefault="004A7710" w:rsidP="004A7710">
            <w:pPr>
              <w:widowControl/>
              <w:suppressAutoHyphens w:val="0"/>
              <w:autoSpaceDN/>
              <w:ind w:left="1349" w:hanging="425"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10" w:rsidRPr="007A4AB0" w:rsidRDefault="004A7710" w:rsidP="004A7710">
            <w:pPr>
              <w:widowControl/>
              <w:suppressAutoHyphens w:val="0"/>
              <w:autoSpaceDN/>
              <w:ind w:left="1349" w:hanging="425"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10" w:rsidRPr="007A4AB0" w:rsidRDefault="004A7710" w:rsidP="004A7710">
            <w:pPr>
              <w:widowControl/>
              <w:suppressAutoHyphens w:val="0"/>
              <w:autoSpaceDN/>
              <w:ind w:left="1349" w:hanging="425"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4A7710" w:rsidRPr="007A4AB0" w:rsidTr="007A4AB0">
        <w:trPr>
          <w:cantSplit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10" w:rsidRPr="007A4AB0" w:rsidRDefault="004A7710" w:rsidP="004A7710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</w:pPr>
            <w:r w:rsidRPr="007A4AB0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  <w:lastRenderedPageBreak/>
              <w:t>14.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10" w:rsidRPr="007A4AB0" w:rsidRDefault="004A7710" w:rsidP="004A7710">
            <w:pPr>
              <w:widowControl/>
              <w:suppressAutoHyphens w:val="0"/>
              <w:autoSpaceDN/>
              <w:jc w:val="both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</w:pPr>
            <w:r w:rsidRPr="007A4AB0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  <w:t xml:space="preserve">Odzież sportowa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10" w:rsidRPr="007A4AB0" w:rsidRDefault="004A7710" w:rsidP="004A7710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</w:pPr>
            <w:r w:rsidRPr="007A4AB0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10" w:rsidRPr="007A4AB0" w:rsidRDefault="004A7710" w:rsidP="004A7710">
            <w:pPr>
              <w:widowControl/>
              <w:suppressAutoHyphens w:val="0"/>
              <w:autoSpaceDN/>
              <w:jc w:val="right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</w:pPr>
            <w:r w:rsidRPr="007A4AB0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10" w:rsidRPr="007A4AB0" w:rsidRDefault="004A7710" w:rsidP="004A7710">
            <w:pPr>
              <w:widowControl/>
              <w:suppressAutoHyphens w:val="0"/>
              <w:autoSpaceDN/>
              <w:ind w:left="1349" w:hanging="425"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10" w:rsidRPr="007A4AB0" w:rsidRDefault="004A7710" w:rsidP="004A7710">
            <w:pPr>
              <w:widowControl/>
              <w:suppressAutoHyphens w:val="0"/>
              <w:autoSpaceDN/>
              <w:ind w:left="1349" w:hanging="425"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10" w:rsidRPr="007A4AB0" w:rsidRDefault="004A7710" w:rsidP="004A7710">
            <w:pPr>
              <w:widowControl/>
              <w:suppressAutoHyphens w:val="0"/>
              <w:autoSpaceDN/>
              <w:ind w:left="1349" w:hanging="425"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</w:pPr>
          </w:p>
          <w:p w:rsidR="004A7710" w:rsidRPr="007A4AB0" w:rsidRDefault="004A7710" w:rsidP="004A7710">
            <w:pPr>
              <w:widowControl/>
              <w:suppressAutoHyphens w:val="0"/>
              <w:autoSpaceDN/>
              <w:ind w:left="1349" w:hanging="425"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4A7710" w:rsidRPr="007A4AB0" w:rsidTr="007A4AB0">
        <w:trPr>
          <w:cantSplit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10" w:rsidRPr="007A4AB0" w:rsidRDefault="004A7710" w:rsidP="004A7710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</w:pPr>
            <w:r w:rsidRPr="007A4AB0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  <w:t>15.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10" w:rsidRPr="007A4AB0" w:rsidRDefault="004A7710" w:rsidP="004A7710">
            <w:pPr>
              <w:widowControl/>
              <w:suppressAutoHyphens w:val="0"/>
              <w:autoSpaceDN/>
              <w:jc w:val="both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</w:pPr>
            <w:r w:rsidRPr="007A4AB0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  <w:t>Pokrowce na siedzenia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10" w:rsidRPr="007A4AB0" w:rsidRDefault="004A7710" w:rsidP="004A7710">
            <w:pPr>
              <w:widowControl/>
              <w:suppressAutoHyphens w:val="0"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</w:pPr>
            <w:r w:rsidRPr="007A4AB0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10" w:rsidRPr="007A4AB0" w:rsidRDefault="004A7710" w:rsidP="004A7710">
            <w:pPr>
              <w:widowControl/>
              <w:suppressAutoHyphens w:val="0"/>
              <w:autoSpaceDN/>
              <w:jc w:val="right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</w:pPr>
            <w:r w:rsidRPr="007A4AB0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10" w:rsidRPr="007A4AB0" w:rsidRDefault="004A7710" w:rsidP="004A7710">
            <w:pPr>
              <w:widowControl/>
              <w:suppressAutoHyphens w:val="0"/>
              <w:autoSpaceDN/>
              <w:ind w:left="1349" w:hanging="425"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10" w:rsidRPr="007A4AB0" w:rsidRDefault="004A7710" w:rsidP="004A7710">
            <w:pPr>
              <w:widowControl/>
              <w:suppressAutoHyphens w:val="0"/>
              <w:autoSpaceDN/>
              <w:ind w:left="1349" w:hanging="425"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10" w:rsidRPr="007A4AB0" w:rsidRDefault="004A7710" w:rsidP="004A7710">
            <w:pPr>
              <w:widowControl/>
              <w:suppressAutoHyphens w:val="0"/>
              <w:autoSpaceDN/>
              <w:ind w:left="1349" w:hanging="425"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</w:pPr>
          </w:p>
          <w:p w:rsidR="004A7710" w:rsidRPr="007A4AB0" w:rsidRDefault="004A7710" w:rsidP="004A7710">
            <w:pPr>
              <w:widowControl/>
              <w:suppressAutoHyphens w:val="0"/>
              <w:autoSpaceDN/>
              <w:ind w:left="1349" w:hanging="425"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DB75C6" w:rsidRPr="007A4AB0" w:rsidTr="007A4AB0">
        <w:trPr>
          <w:cantSplit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6" w:rsidRPr="007A4AB0" w:rsidRDefault="00DB75C6" w:rsidP="004A7710">
            <w:pPr>
              <w:widowControl/>
              <w:autoSpaceDN/>
              <w:ind w:left="1349" w:hanging="425"/>
              <w:jc w:val="both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6" w:rsidRPr="007A4AB0" w:rsidRDefault="00DB75C6" w:rsidP="00DB75C6">
            <w:pPr>
              <w:widowControl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</w:pPr>
            <w:r w:rsidRPr="007A4AB0">
              <w:rPr>
                <w:rFonts w:ascii="Century Gothic" w:eastAsia="Times New Roman" w:hAnsi="Century Gothic" w:cs="Times New Roman"/>
                <w:b/>
                <w:kern w:val="0"/>
                <w:sz w:val="18"/>
                <w:szCs w:val="18"/>
                <w:lang w:eastAsia="pl-PL" w:bidi="ar-SA"/>
              </w:rPr>
              <w:t>Łączna wartość netto z pozycji od 1 do 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6" w:rsidRPr="007A4AB0" w:rsidRDefault="00DB75C6" w:rsidP="004A7710">
            <w:pPr>
              <w:widowControl/>
              <w:suppressAutoHyphens w:val="0"/>
              <w:autoSpaceDN/>
              <w:ind w:left="1349" w:hanging="425"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</w:pPr>
          </w:p>
          <w:p w:rsidR="00DB75C6" w:rsidRPr="007A4AB0" w:rsidRDefault="00DB75C6" w:rsidP="004A7710">
            <w:pPr>
              <w:widowControl/>
              <w:suppressAutoHyphens w:val="0"/>
              <w:autoSpaceDN/>
              <w:ind w:left="1349" w:hanging="425"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6" w:rsidRPr="007A4AB0" w:rsidRDefault="00DB75C6" w:rsidP="004A7710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</w:pPr>
            <w:r w:rsidRPr="007A4AB0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eastAsia="ar-SA" w:bidi="ar-SA"/>
              </w:rPr>
              <w:t>-</w:t>
            </w:r>
          </w:p>
        </w:tc>
      </w:tr>
    </w:tbl>
    <w:p w:rsidR="008822CA" w:rsidRPr="00476A4E" w:rsidRDefault="008822CA" w:rsidP="008822CA">
      <w:pPr>
        <w:widowControl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476A4E"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t>Wszystkie wartości</w:t>
      </w:r>
      <w:r w:rsidRPr="00476A4E">
        <w:rPr>
          <w:rFonts w:ascii="Century Gothic" w:eastAsia="Times New Roman" w:hAnsi="Century Gothic" w:cs="Times New Roman"/>
          <w:bCs/>
          <w:sz w:val="20"/>
          <w:szCs w:val="20"/>
          <w:lang w:bidi="ar-SA"/>
        </w:rPr>
        <w:t xml:space="preserve"> w poszczególnych kolumnach formularza muszą zostać przedstawione z dokładnością do dwóch miejsc po przecinku.</w:t>
      </w:r>
      <w:r w:rsidRPr="00476A4E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 </w:t>
      </w:r>
    </w:p>
    <w:p w:rsidR="003C7266" w:rsidRPr="00476A4E" w:rsidRDefault="003C7266" w:rsidP="008822CA">
      <w:pPr>
        <w:widowControl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</w:p>
    <w:p w:rsidR="00D33FA3" w:rsidRPr="00476A4E" w:rsidRDefault="00D33FA3" w:rsidP="00D33FA3">
      <w:pPr>
        <w:widowControl/>
        <w:suppressAutoHyphens w:val="0"/>
        <w:autoSpaceDN/>
        <w:ind w:right="-458"/>
        <w:jc w:val="both"/>
        <w:textAlignment w:val="auto"/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pl-PL" w:bidi="ar-SA"/>
        </w:rPr>
      </w:pPr>
      <w:r w:rsidRPr="00476A4E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pl-PL" w:bidi="ar-SA"/>
        </w:rPr>
        <w:t xml:space="preserve">W ceny jednostkowe wliczony jest koszt transportu przedmiotu zamówienia do siedziby Zamawiającego. </w:t>
      </w:r>
    </w:p>
    <w:p w:rsidR="003C7266" w:rsidRPr="00476A4E" w:rsidRDefault="003C7266" w:rsidP="008822CA">
      <w:pPr>
        <w:widowControl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</w:p>
    <w:p w:rsidR="00A67C0D" w:rsidRDefault="00A67C0D" w:rsidP="008822CA">
      <w:pPr>
        <w:widowControl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</w:p>
    <w:p w:rsidR="00D14352" w:rsidRPr="00476A4E" w:rsidRDefault="00D14352" w:rsidP="008822CA">
      <w:pPr>
        <w:widowControl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</w:p>
    <w:p w:rsidR="008822CA" w:rsidRPr="00476A4E" w:rsidRDefault="008822CA" w:rsidP="008822CA">
      <w:pPr>
        <w:widowControl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  <w:r w:rsidRPr="00476A4E"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t>Tabela 2</w:t>
      </w:r>
    </w:p>
    <w:p w:rsidR="008822CA" w:rsidRPr="00476A4E" w:rsidRDefault="008822CA" w:rsidP="008822CA">
      <w:pPr>
        <w:widowControl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</w:p>
    <w:tbl>
      <w:tblPr>
        <w:tblW w:w="708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5"/>
        <w:gridCol w:w="2268"/>
        <w:gridCol w:w="2410"/>
      </w:tblGrid>
      <w:tr w:rsidR="008822CA" w:rsidRPr="00476A4E" w:rsidTr="009E7278">
        <w:trPr>
          <w:trHeight w:val="34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822CA" w:rsidRPr="00476A4E" w:rsidRDefault="008822CA" w:rsidP="009E7278">
            <w:pPr>
              <w:widowControl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bidi="ar-SA"/>
              </w:rPr>
            </w:pPr>
            <w:r w:rsidRPr="00476A4E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bidi="ar-SA"/>
              </w:rPr>
              <w:t>Łączna wartość netto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822CA" w:rsidRPr="00476A4E" w:rsidRDefault="008822CA" w:rsidP="009E7278">
            <w:pPr>
              <w:widowControl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bidi="ar-SA"/>
              </w:rPr>
            </w:pPr>
            <w:r w:rsidRPr="00476A4E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bidi="ar-SA"/>
              </w:rPr>
              <w:t>Stawka podatku VAT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822CA" w:rsidRPr="00476A4E" w:rsidRDefault="008822CA" w:rsidP="009E7278">
            <w:pPr>
              <w:widowControl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bidi="ar-SA"/>
              </w:rPr>
            </w:pPr>
            <w:r w:rsidRPr="00476A4E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bidi="ar-SA"/>
              </w:rPr>
              <w:t>Łączna wartość brutto</w:t>
            </w:r>
          </w:p>
        </w:tc>
      </w:tr>
      <w:tr w:rsidR="008822CA" w:rsidRPr="00476A4E" w:rsidTr="007B1418">
        <w:trPr>
          <w:trHeight w:val="34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22CA" w:rsidRPr="00476A4E" w:rsidRDefault="008822CA" w:rsidP="008822CA">
            <w:pPr>
              <w:widowControl/>
              <w:snapToGrid w:val="0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22CA" w:rsidRPr="00476A4E" w:rsidRDefault="008822CA" w:rsidP="008822CA">
            <w:pPr>
              <w:widowControl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bidi="ar-SA"/>
              </w:rPr>
            </w:pPr>
            <w:r w:rsidRPr="00476A4E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bidi="ar-SA"/>
              </w:rPr>
              <w:t>23%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22CA" w:rsidRPr="00476A4E" w:rsidRDefault="008822CA" w:rsidP="008822CA">
            <w:pPr>
              <w:widowControl/>
              <w:snapToGrid w:val="0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bidi="ar-SA"/>
              </w:rPr>
            </w:pPr>
          </w:p>
        </w:tc>
      </w:tr>
      <w:tr w:rsidR="008822CA" w:rsidRPr="00476A4E" w:rsidTr="007B1418">
        <w:trPr>
          <w:trHeight w:val="34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22CA" w:rsidRPr="00476A4E" w:rsidRDefault="008822CA" w:rsidP="008822CA">
            <w:pPr>
              <w:widowControl/>
              <w:snapToGrid w:val="0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22CA" w:rsidRPr="00476A4E" w:rsidRDefault="008822CA" w:rsidP="008822CA">
            <w:pPr>
              <w:widowControl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bidi="ar-SA"/>
              </w:rPr>
            </w:pPr>
            <w:r w:rsidRPr="00476A4E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bidi="ar-SA"/>
              </w:rPr>
              <w:t>8%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22CA" w:rsidRPr="00476A4E" w:rsidRDefault="008822CA" w:rsidP="008822CA">
            <w:pPr>
              <w:widowControl/>
              <w:snapToGrid w:val="0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bidi="ar-SA"/>
              </w:rPr>
            </w:pPr>
          </w:p>
        </w:tc>
      </w:tr>
      <w:tr w:rsidR="008822CA" w:rsidRPr="00476A4E" w:rsidTr="007B1418">
        <w:trPr>
          <w:trHeight w:val="34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22CA" w:rsidRPr="00476A4E" w:rsidRDefault="008822CA" w:rsidP="008822CA">
            <w:pPr>
              <w:widowControl/>
              <w:snapToGrid w:val="0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22CA" w:rsidRPr="00476A4E" w:rsidRDefault="008822CA" w:rsidP="008822CA">
            <w:pPr>
              <w:widowControl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bidi="ar-SA"/>
              </w:rPr>
            </w:pPr>
            <w:r w:rsidRPr="00476A4E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bidi="ar-SA"/>
              </w:rPr>
              <w:t>5%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22CA" w:rsidRPr="00476A4E" w:rsidRDefault="008822CA" w:rsidP="008822CA">
            <w:pPr>
              <w:widowControl/>
              <w:snapToGrid w:val="0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bidi="ar-SA"/>
              </w:rPr>
            </w:pPr>
          </w:p>
        </w:tc>
      </w:tr>
      <w:tr w:rsidR="008822CA" w:rsidRPr="00476A4E" w:rsidTr="007B1418">
        <w:trPr>
          <w:trHeight w:val="34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22CA" w:rsidRPr="00476A4E" w:rsidRDefault="008822CA" w:rsidP="008822CA">
            <w:pPr>
              <w:widowControl/>
              <w:snapToGrid w:val="0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22CA" w:rsidRPr="00476A4E" w:rsidRDefault="008822CA" w:rsidP="008822CA">
            <w:pPr>
              <w:widowControl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bidi="ar-SA"/>
              </w:rPr>
            </w:pPr>
            <w:r w:rsidRPr="00476A4E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bidi="ar-SA"/>
              </w:rPr>
              <w:t>0%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22CA" w:rsidRPr="00476A4E" w:rsidRDefault="008822CA" w:rsidP="008822CA">
            <w:pPr>
              <w:widowControl/>
              <w:snapToGrid w:val="0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bidi="ar-SA"/>
              </w:rPr>
            </w:pPr>
          </w:p>
        </w:tc>
      </w:tr>
      <w:tr w:rsidR="008822CA" w:rsidRPr="00476A4E" w:rsidTr="007B1418">
        <w:trPr>
          <w:trHeight w:val="34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22CA" w:rsidRPr="00476A4E" w:rsidRDefault="008822CA" w:rsidP="008822CA">
            <w:pPr>
              <w:widowControl/>
              <w:snapToGrid w:val="0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22CA" w:rsidRPr="00476A4E" w:rsidRDefault="008822CA" w:rsidP="008822CA">
            <w:pPr>
              <w:widowControl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bidi="ar-SA"/>
              </w:rPr>
            </w:pPr>
            <w:r w:rsidRPr="00476A4E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bidi="ar-SA"/>
              </w:rPr>
              <w:t>INNE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22CA" w:rsidRPr="00476A4E" w:rsidRDefault="008822CA" w:rsidP="008822CA">
            <w:pPr>
              <w:widowControl/>
              <w:snapToGrid w:val="0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bidi="ar-SA"/>
              </w:rPr>
            </w:pPr>
          </w:p>
        </w:tc>
      </w:tr>
      <w:tr w:rsidR="008822CA" w:rsidRPr="00476A4E" w:rsidTr="007B1418">
        <w:trPr>
          <w:trHeight w:val="340"/>
        </w:trPr>
        <w:tc>
          <w:tcPr>
            <w:tcW w:w="4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22CA" w:rsidRPr="00476A4E" w:rsidRDefault="008822CA" w:rsidP="008822CA">
            <w:pPr>
              <w:widowControl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bidi="ar-SA"/>
              </w:rPr>
            </w:pPr>
            <w:r w:rsidRPr="00476A4E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bidi="ar-SA"/>
              </w:rPr>
              <w:t>SUMA BRUTTO: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22CA" w:rsidRPr="00476A4E" w:rsidRDefault="008822CA" w:rsidP="008822CA">
            <w:pPr>
              <w:widowControl/>
              <w:snapToGrid w:val="0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bidi="ar-SA"/>
              </w:rPr>
            </w:pPr>
          </w:p>
        </w:tc>
      </w:tr>
    </w:tbl>
    <w:p w:rsidR="008822CA" w:rsidRPr="00476A4E" w:rsidRDefault="008822CA" w:rsidP="008822CA">
      <w:pPr>
        <w:widowControl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</w:p>
    <w:p w:rsidR="008822CA" w:rsidRPr="00476A4E" w:rsidRDefault="008822CA" w:rsidP="00AB48E1">
      <w:pPr>
        <w:widowControl/>
        <w:spacing w:line="276" w:lineRule="auto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476A4E"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t xml:space="preserve">Łączna wartość netto oferty wynosi: </w:t>
      </w:r>
      <w:r w:rsidRPr="00476A4E">
        <w:rPr>
          <w:rFonts w:ascii="Century Gothic" w:eastAsia="Times New Roman" w:hAnsi="Century Gothic" w:cs="Times New Roman"/>
          <w:bCs/>
          <w:sz w:val="20"/>
          <w:szCs w:val="20"/>
          <w:lang w:bidi="ar-SA"/>
        </w:rPr>
        <w:t>………………… zł (</w:t>
      </w:r>
      <w:r w:rsidRPr="00476A4E">
        <w:rPr>
          <w:rFonts w:ascii="Century Gothic" w:eastAsia="Times New Roman" w:hAnsi="Century Gothic" w:cs="Times New Roman"/>
          <w:i/>
          <w:iCs/>
          <w:sz w:val="20"/>
          <w:szCs w:val="20"/>
          <w:lang w:bidi="ar-SA"/>
        </w:rPr>
        <w:t>słownie złotych:</w:t>
      </w:r>
      <w:r w:rsidRPr="00476A4E"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t xml:space="preserve">  </w:t>
      </w:r>
      <w:r w:rsidRPr="00476A4E">
        <w:rPr>
          <w:rFonts w:ascii="Century Gothic" w:eastAsia="Times New Roman" w:hAnsi="Century Gothic" w:cs="Times New Roman"/>
          <w:bCs/>
          <w:sz w:val="20"/>
          <w:szCs w:val="20"/>
          <w:lang w:bidi="ar-SA"/>
        </w:rPr>
        <w:t>…………………</w:t>
      </w:r>
      <w:r w:rsidR="007B1418">
        <w:rPr>
          <w:rFonts w:ascii="Century Gothic" w:eastAsia="Times New Roman" w:hAnsi="Century Gothic" w:cs="Times New Roman"/>
          <w:bCs/>
          <w:sz w:val="20"/>
          <w:szCs w:val="20"/>
          <w:lang w:bidi="ar-SA"/>
        </w:rPr>
        <w:t>……………….</w:t>
      </w:r>
      <w:r w:rsidRPr="00476A4E">
        <w:rPr>
          <w:rFonts w:ascii="Century Gothic" w:eastAsia="Times New Roman" w:hAnsi="Century Gothic" w:cs="Times New Roman"/>
          <w:bCs/>
          <w:sz w:val="20"/>
          <w:szCs w:val="20"/>
          <w:lang w:bidi="ar-SA"/>
        </w:rPr>
        <w:t>.…………………………..…………..…………………)</w:t>
      </w:r>
    </w:p>
    <w:p w:rsidR="008822CA" w:rsidRPr="00476A4E" w:rsidRDefault="008822CA" w:rsidP="00AB48E1">
      <w:pPr>
        <w:widowControl/>
        <w:spacing w:line="276" w:lineRule="auto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476A4E"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t>Łączna wartość brutto oferty wynosi:</w:t>
      </w:r>
      <w:r w:rsidRPr="00476A4E">
        <w:rPr>
          <w:rFonts w:ascii="Century Gothic" w:eastAsia="Times New Roman" w:hAnsi="Century Gothic" w:cs="Times New Roman"/>
          <w:i/>
          <w:iCs/>
          <w:sz w:val="20"/>
          <w:szCs w:val="20"/>
          <w:lang w:bidi="ar-SA"/>
        </w:rPr>
        <w:t xml:space="preserve"> </w:t>
      </w:r>
      <w:r w:rsidRPr="00476A4E">
        <w:rPr>
          <w:rFonts w:ascii="Century Gothic" w:eastAsia="Times New Roman" w:hAnsi="Century Gothic" w:cs="Times New Roman"/>
          <w:iCs/>
          <w:sz w:val="20"/>
          <w:szCs w:val="20"/>
          <w:lang w:bidi="ar-SA"/>
        </w:rPr>
        <w:t>………………... zł</w:t>
      </w:r>
      <w:r w:rsidRPr="00476A4E">
        <w:rPr>
          <w:rFonts w:ascii="Century Gothic" w:eastAsia="Times New Roman" w:hAnsi="Century Gothic" w:cs="Times New Roman"/>
          <w:i/>
          <w:iCs/>
          <w:sz w:val="20"/>
          <w:szCs w:val="20"/>
          <w:lang w:bidi="ar-SA"/>
        </w:rPr>
        <w:t xml:space="preserve"> (słownie złotych: </w:t>
      </w:r>
      <w:r w:rsidRPr="00476A4E">
        <w:rPr>
          <w:rFonts w:ascii="Century Gothic" w:eastAsia="Times New Roman" w:hAnsi="Century Gothic" w:cs="Times New Roman"/>
          <w:bCs/>
          <w:sz w:val="20"/>
          <w:szCs w:val="20"/>
          <w:lang w:bidi="ar-SA"/>
        </w:rPr>
        <w:t>…………………………….……………………………………</w:t>
      </w:r>
      <w:r w:rsidR="007B1418">
        <w:rPr>
          <w:rFonts w:ascii="Century Gothic" w:eastAsia="Times New Roman" w:hAnsi="Century Gothic" w:cs="Times New Roman"/>
          <w:bCs/>
          <w:sz w:val="20"/>
          <w:szCs w:val="20"/>
          <w:lang w:bidi="ar-SA"/>
        </w:rPr>
        <w:t>………………..</w:t>
      </w:r>
      <w:r w:rsidRPr="00476A4E">
        <w:rPr>
          <w:rFonts w:ascii="Century Gothic" w:eastAsia="Times New Roman" w:hAnsi="Century Gothic" w:cs="Times New Roman"/>
          <w:bCs/>
          <w:sz w:val="20"/>
          <w:szCs w:val="20"/>
          <w:lang w:bidi="ar-SA"/>
        </w:rPr>
        <w:t>…………)</w:t>
      </w:r>
    </w:p>
    <w:p w:rsidR="008822CA" w:rsidRPr="00476A4E" w:rsidRDefault="007A4AB0" w:rsidP="00AB48E1">
      <w:pPr>
        <w:widowControl/>
        <w:spacing w:line="276" w:lineRule="auto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>
        <w:rPr>
          <w:rFonts w:ascii="Century Gothic" w:eastAsia="Times New Roman" w:hAnsi="Century Gothic" w:cs="Times New Roman"/>
          <w:sz w:val="20"/>
          <w:szCs w:val="20"/>
          <w:lang w:bidi="ar-SA"/>
        </w:rPr>
        <w:t>w tym ………</w:t>
      </w:r>
      <w:r w:rsidR="008822CA" w:rsidRPr="00476A4E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……… </w:t>
      </w:r>
      <w:r w:rsidR="008822CA" w:rsidRPr="00476A4E">
        <w:rPr>
          <w:rFonts w:ascii="Century Gothic" w:eastAsia="Times New Roman" w:hAnsi="Century Gothic" w:cs="Times New Roman"/>
          <w:bCs/>
          <w:i/>
          <w:iCs/>
          <w:sz w:val="20"/>
          <w:szCs w:val="20"/>
          <w:lang w:bidi="ar-SA"/>
        </w:rPr>
        <w:t>zł</w:t>
      </w:r>
      <w:r w:rsidR="008822CA" w:rsidRPr="00476A4E">
        <w:rPr>
          <w:rFonts w:ascii="Century Gothic" w:eastAsia="Times New Roman" w:hAnsi="Century Gothic" w:cs="Times New Roman"/>
          <w:b/>
          <w:bCs/>
          <w:i/>
          <w:iCs/>
          <w:sz w:val="20"/>
          <w:szCs w:val="20"/>
          <w:lang w:bidi="ar-SA"/>
        </w:rPr>
        <w:t xml:space="preserve"> </w:t>
      </w:r>
      <w:r w:rsidR="008822CA" w:rsidRPr="00476A4E">
        <w:rPr>
          <w:rFonts w:ascii="Century Gothic" w:eastAsia="Times New Roman" w:hAnsi="Century Gothic" w:cs="Times New Roman"/>
          <w:sz w:val="20"/>
          <w:szCs w:val="20"/>
          <w:lang w:bidi="ar-SA"/>
        </w:rPr>
        <w:t>podatku od towarów i usług (VAT).</w:t>
      </w:r>
    </w:p>
    <w:p w:rsidR="008822CA" w:rsidRPr="00476A4E" w:rsidRDefault="008822CA" w:rsidP="008822CA">
      <w:pPr>
        <w:widowControl/>
        <w:rPr>
          <w:rFonts w:ascii="Century Gothic" w:eastAsia="Times New Roman" w:hAnsi="Century Gothic" w:cs="Times New Roman"/>
          <w:sz w:val="20"/>
          <w:szCs w:val="20"/>
          <w:lang w:bidi="ar-SA"/>
        </w:rPr>
      </w:pPr>
    </w:p>
    <w:p w:rsidR="005C3EEF" w:rsidRPr="004C3B2C" w:rsidRDefault="005C3EEF" w:rsidP="005C3EEF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20"/>
          <w:szCs w:val="20"/>
        </w:rPr>
      </w:pPr>
      <w:r w:rsidRPr="004C3B2C">
        <w:rPr>
          <w:rFonts w:ascii="Century Gothic" w:eastAsia="Arial" w:hAnsi="Century Gothic" w:cs="Times New Roman"/>
          <w:b/>
          <w:i/>
          <w:kern w:val="1"/>
          <w:sz w:val="20"/>
          <w:szCs w:val="20"/>
        </w:rPr>
        <w:t>Dokument należy wypełnić i podpisać kwalifik</w:t>
      </w:r>
      <w:r>
        <w:rPr>
          <w:rFonts w:ascii="Century Gothic" w:eastAsia="Arial" w:hAnsi="Century Gothic" w:cs="Times New Roman"/>
          <w:b/>
          <w:i/>
          <w:kern w:val="1"/>
          <w:sz w:val="20"/>
          <w:szCs w:val="20"/>
        </w:rPr>
        <w:t xml:space="preserve">owanym podpisem elektronicznym </w:t>
      </w:r>
      <w:r w:rsidRPr="004C3B2C">
        <w:rPr>
          <w:rFonts w:ascii="Century Gothic" w:eastAsia="Arial" w:hAnsi="Century Gothic" w:cs="Times New Roman"/>
          <w:b/>
          <w:i/>
          <w:kern w:val="1"/>
          <w:sz w:val="20"/>
          <w:szCs w:val="20"/>
        </w:rPr>
        <w:t>lub podpisem zaufanym lub podpisem osobistym.</w:t>
      </w:r>
    </w:p>
    <w:p w:rsidR="006F1B7C" w:rsidRPr="00A07A07" w:rsidRDefault="005C3EEF" w:rsidP="00A07A07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20"/>
          <w:szCs w:val="20"/>
        </w:rPr>
        <w:sectPr w:rsidR="006F1B7C" w:rsidRPr="00A07A07" w:rsidSect="00A07A07">
          <w:pgSz w:w="16838" w:h="11906" w:orient="landscape" w:code="9"/>
          <w:pgMar w:top="1134" w:right="1418" w:bottom="1134" w:left="1276" w:header="0" w:footer="709" w:gutter="0"/>
          <w:cols w:space="708"/>
          <w:docGrid w:linePitch="360"/>
        </w:sectPr>
      </w:pPr>
      <w:r w:rsidRPr="004C3B2C">
        <w:rPr>
          <w:rFonts w:ascii="Century Gothic" w:eastAsia="Arial" w:hAnsi="Century Gothic" w:cs="Times New Roman"/>
          <w:b/>
          <w:i/>
          <w:kern w:val="1"/>
          <w:sz w:val="20"/>
          <w:szCs w:val="20"/>
        </w:rPr>
        <w:t>Zamawiający zaleca zapi</w:t>
      </w:r>
      <w:r w:rsidR="00A07A07">
        <w:rPr>
          <w:rFonts w:ascii="Century Gothic" w:eastAsia="Arial" w:hAnsi="Century Gothic" w:cs="Times New Roman"/>
          <w:b/>
          <w:i/>
          <w:kern w:val="1"/>
          <w:sz w:val="20"/>
          <w:szCs w:val="20"/>
        </w:rPr>
        <w:t>sanie dokumentu w formacie PDF.</w:t>
      </w:r>
    </w:p>
    <w:p w:rsidR="00CB78FA" w:rsidRPr="00476A4E" w:rsidRDefault="00CB78FA" w:rsidP="00A07A07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</w:p>
    <w:sectPr w:rsidR="00CB78FA" w:rsidRPr="00476A4E" w:rsidSect="00A07A07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850" w:rsidRDefault="006E7850" w:rsidP="000F1D63">
      <w:r>
        <w:separator/>
      </w:r>
    </w:p>
  </w:endnote>
  <w:endnote w:type="continuationSeparator" w:id="0">
    <w:p w:rsidR="006E7850" w:rsidRDefault="006E7850" w:rsidP="000F1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86">
    <w:altName w:val="Calibri"/>
    <w:charset w:val="EE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850" w:rsidRDefault="006E7850" w:rsidP="000F1D63">
      <w:r>
        <w:separator/>
      </w:r>
    </w:p>
  </w:footnote>
  <w:footnote w:type="continuationSeparator" w:id="0">
    <w:p w:rsidR="006E7850" w:rsidRDefault="006E7850" w:rsidP="000F1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7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1" w15:restartNumberingAfterBreak="0">
    <w:nsid w:val="00000004"/>
    <w:multiLevelType w:val="singleLevel"/>
    <w:tmpl w:val="A2029B52"/>
    <w:name w:val="WW8Num3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color w:val="000000"/>
        <w:spacing w:val="0"/>
        <w:sz w:val="24"/>
        <w:szCs w:val="24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cs="Times New Roman"/>
        <w:b/>
        <w:bCs/>
        <w:i w:val="0"/>
        <w:color w:val="000000"/>
        <w:sz w:val="24"/>
        <w:u w:val="none"/>
      </w:rPr>
    </w:lvl>
  </w:abstractNum>
  <w:abstractNum w:abstractNumId="3" w15:restartNumberingAfterBreak="0">
    <w:nsid w:val="00000006"/>
    <w:multiLevelType w:val="multilevel"/>
    <w:tmpl w:val="00000006"/>
    <w:styleLink w:val="WW8Num482"/>
    <w:lvl w:ilvl="0">
      <w:start w:val="4"/>
      <w:numFmt w:val="decimal"/>
      <w:lvlText w:val="%1."/>
      <w:lvlJc w:val="left"/>
      <w:pPr>
        <w:tabs>
          <w:tab w:val="num" w:pos="814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i w:val="0"/>
        <w:iCs/>
        <w:color w:val="000000"/>
        <w:sz w:val="24"/>
        <w:u w:val="none"/>
        <w:shd w:val="clear" w:color="auto" w:fill="FFFF00"/>
      </w:rPr>
    </w:lvl>
    <w:lvl w:ilvl="2">
      <w:start w:val="1"/>
      <w:numFmt w:val="lowerLetter"/>
      <w:lvlText w:val="%3)"/>
      <w:lvlJc w:val="right"/>
      <w:pPr>
        <w:tabs>
          <w:tab w:val="num" w:pos="1004"/>
        </w:tabs>
        <w:ind w:left="1004" w:hanging="284"/>
      </w:pPr>
      <w:rPr>
        <w:rFonts w:ascii="Wingdings" w:hAnsi="Wingdings" w:cs="Wingdings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17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709"/>
        </w:tabs>
        <w:ind w:left="5040" w:hanging="36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Symbol" w:hAnsi="Symbol" w:cs="Symbol"/>
      </w:r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lang w:val="pl-PL"/>
      </w:rPr>
    </w:lvl>
  </w:abstractNum>
  <w:abstractNum w:abstractNumId="5" w15:restartNumberingAfterBreak="0">
    <w:nsid w:val="0000000B"/>
    <w:multiLevelType w:val="singleLevel"/>
    <w:tmpl w:val="0000000B"/>
    <w:name w:val="WW8Num10"/>
    <w:styleLink w:val="WW8Num201"/>
    <w:lvl w:ilvl="0">
      <w:start w:val="1"/>
      <w:numFmt w:val="decimal"/>
      <w:lvlText w:val="%1."/>
      <w:lvlJc w:val="left"/>
      <w:pPr>
        <w:tabs>
          <w:tab w:val="num" w:pos="1154"/>
        </w:tabs>
        <w:ind w:left="984" w:hanging="264"/>
      </w:pPr>
      <w:rPr>
        <w:rFonts w:ascii="Times New Roman" w:hAnsi="Times New Roman" w:cs="Arial"/>
        <w:b w:val="0"/>
        <w:i w:val="0"/>
        <w:sz w:val="24"/>
      </w:rPr>
    </w:lvl>
  </w:abstractNum>
  <w:abstractNum w:abstractNumId="6" w15:restartNumberingAfterBreak="0">
    <w:nsid w:val="0000000C"/>
    <w:multiLevelType w:val="multilevel"/>
    <w:tmpl w:val="8EACE28E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</w:rPr>
    </w:lvl>
  </w:abstractNum>
  <w:abstractNum w:abstractNumId="7" w15:restartNumberingAfterBreak="0">
    <w:nsid w:val="0000000D"/>
    <w:multiLevelType w:val="multilevel"/>
    <w:tmpl w:val="2DE4F9FA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9" w15:restartNumberingAfterBreak="0">
    <w:nsid w:val="00000010"/>
    <w:multiLevelType w:val="multilevel"/>
    <w:tmpl w:val="869A4E46"/>
    <w:name w:val="WW8Num16"/>
    <w:lvl w:ilvl="0">
      <w:start w:val="1"/>
      <w:numFmt w:val="bullet"/>
      <w:lvlText w:val=""/>
      <w:lvlJc w:val="left"/>
      <w:pPr>
        <w:tabs>
          <w:tab w:val="num" w:pos="775"/>
        </w:tabs>
        <w:ind w:left="786" w:hanging="360"/>
      </w:pPr>
      <w:rPr>
        <w:rFonts w:ascii="Symbol" w:hAnsi="Symbol" w:hint="default"/>
        <w:b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326"/>
        </w:tabs>
        <w:ind w:left="1326" w:hanging="360"/>
      </w:pPr>
      <w:rPr>
        <w:rFonts w:ascii="Symbol" w:hAnsi="Symbol" w:cs="Symbol"/>
        <w:b w:val="0"/>
        <w:i w:val="0"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tabs>
          <w:tab w:val="num" w:pos="2226"/>
        </w:tabs>
        <w:ind w:left="1087" w:hanging="454"/>
      </w:pPr>
      <w:rPr>
        <w:b/>
        <w:sz w:val="24"/>
        <w:szCs w:val="28"/>
      </w:rPr>
    </w:lvl>
    <w:lvl w:ilvl="3">
      <w:start w:val="1"/>
      <w:numFmt w:val="upperLetter"/>
      <w:lvlText w:val="%4."/>
      <w:lvlJc w:val="left"/>
      <w:pPr>
        <w:tabs>
          <w:tab w:val="num" w:pos="2946"/>
        </w:tabs>
        <w:ind w:left="2946" w:hanging="360"/>
      </w:pPr>
      <w:rPr>
        <w:b/>
        <w:sz w:val="24"/>
        <w:szCs w:val="28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b/>
        <w:sz w:val="24"/>
        <w:szCs w:val="28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b/>
        <w:sz w:val="24"/>
        <w:szCs w:val="28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b/>
        <w:sz w:val="24"/>
        <w:szCs w:val="28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b/>
        <w:sz w:val="24"/>
        <w:szCs w:val="28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b/>
        <w:sz w:val="24"/>
        <w:szCs w:val="28"/>
      </w:rPr>
    </w:lvl>
  </w:abstractNum>
  <w:abstractNum w:abstractNumId="10" w15:restartNumberingAfterBreak="0">
    <w:nsid w:val="00000012"/>
    <w:multiLevelType w:val="singleLevel"/>
    <w:tmpl w:val="EFD45758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i w:val="0"/>
        <w:iCs w:val="0"/>
        <w:spacing w:val="0"/>
        <w:sz w:val="24"/>
        <w:szCs w:val="24"/>
      </w:rPr>
    </w:lvl>
  </w:abstractNum>
  <w:abstractNum w:abstractNumId="11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color w:val="00000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A"/>
    <w:multiLevelType w:val="multilevel"/>
    <w:tmpl w:val="9EA6C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20"/>
    <w:multiLevelType w:val="multilevel"/>
    <w:tmpl w:val="1BFE6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25"/>
    <w:multiLevelType w:val="multilevel"/>
    <w:tmpl w:val="0F188218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</w:lvl>
  </w:abstractNum>
  <w:abstractNum w:abstractNumId="15" w15:restartNumberingAfterBreak="0">
    <w:nsid w:val="09D0118B"/>
    <w:multiLevelType w:val="hybridMultilevel"/>
    <w:tmpl w:val="6B00592C"/>
    <w:lvl w:ilvl="0" w:tplc="6576BE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A435545"/>
    <w:multiLevelType w:val="hybridMultilevel"/>
    <w:tmpl w:val="A21ED170"/>
    <w:styleLink w:val="WW8Num481"/>
    <w:lvl w:ilvl="0" w:tplc="04906DCC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0B0E3F7E"/>
    <w:multiLevelType w:val="hybridMultilevel"/>
    <w:tmpl w:val="6AE09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DDE407E"/>
    <w:multiLevelType w:val="hybridMultilevel"/>
    <w:tmpl w:val="6AE09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B6C3E0A"/>
    <w:multiLevelType w:val="hybridMultilevel"/>
    <w:tmpl w:val="8124A178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C157DA7"/>
    <w:multiLevelType w:val="multilevel"/>
    <w:tmpl w:val="96D02DA0"/>
    <w:name w:val="WW8Num3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1FE01390"/>
    <w:multiLevelType w:val="hybridMultilevel"/>
    <w:tmpl w:val="C84ECCCA"/>
    <w:lvl w:ilvl="0" w:tplc="2F2E6D2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3E0981A">
      <w:start w:val="7"/>
      <w:numFmt w:val="decimal"/>
      <w:lvlText w:val="%2."/>
      <w:lvlJc w:val="left"/>
      <w:pPr>
        <w:tabs>
          <w:tab w:val="num" w:pos="-3240"/>
        </w:tabs>
        <w:ind w:left="-3240" w:hanging="360"/>
      </w:pPr>
      <w:rPr>
        <w:rFonts w:hint="default"/>
      </w:rPr>
    </w:lvl>
    <w:lvl w:ilvl="2" w:tplc="DDACA412">
      <w:start w:val="1"/>
      <w:numFmt w:val="decimal"/>
      <w:lvlText w:val="%3)"/>
      <w:lvlJc w:val="left"/>
      <w:pPr>
        <w:tabs>
          <w:tab w:val="num" w:pos="-2340"/>
        </w:tabs>
        <w:ind w:left="-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-1800"/>
        </w:tabs>
        <w:ind w:left="-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-1080"/>
        </w:tabs>
        <w:ind w:left="-10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-360"/>
        </w:tabs>
        <w:ind w:left="-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080"/>
        </w:tabs>
        <w:ind w:left="10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800"/>
        </w:tabs>
        <w:ind w:left="1800" w:hanging="180"/>
      </w:pPr>
    </w:lvl>
  </w:abstractNum>
  <w:abstractNum w:abstractNumId="22" w15:restartNumberingAfterBreak="0">
    <w:nsid w:val="20F17CEC"/>
    <w:multiLevelType w:val="hybridMultilevel"/>
    <w:tmpl w:val="8C30864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44B13FF"/>
    <w:multiLevelType w:val="hybridMultilevel"/>
    <w:tmpl w:val="12C6A36C"/>
    <w:lvl w:ilvl="0" w:tplc="0786FDA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25765ED0"/>
    <w:multiLevelType w:val="hybridMultilevel"/>
    <w:tmpl w:val="7CFC43C2"/>
    <w:lvl w:ilvl="0" w:tplc="983A6672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 w15:restartNumberingAfterBreak="0">
    <w:nsid w:val="32BD2AAA"/>
    <w:multiLevelType w:val="multilevel"/>
    <w:tmpl w:val="7C60120A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 w15:restartNumberingAfterBreak="0">
    <w:nsid w:val="35153747"/>
    <w:multiLevelType w:val="hybridMultilevel"/>
    <w:tmpl w:val="F15887E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9190E31"/>
    <w:multiLevelType w:val="multilevel"/>
    <w:tmpl w:val="08C49C06"/>
    <w:styleLink w:val="WW8Num48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3B5A41"/>
    <w:multiLevelType w:val="hybridMultilevel"/>
    <w:tmpl w:val="DA8CE264"/>
    <w:lvl w:ilvl="0" w:tplc="C1CAF9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792ADB8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DA28E6BE">
      <w:start w:val="6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4EB708AF"/>
    <w:multiLevelType w:val="multilevel"/>
    <w:tmpl w:val="BD24AED6"/>
    <w:styleLink w:val="WW8Num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 w15:restartNumberingAfterBreak="0">
    <w:nsid w:val="50324379"/>
    <w:multiLevelType w:val="hybridMultilevel"/>
    <w:tmpl w:val="AB461AC2"/>
    <w:lvl w:ilvl="0" w:tplc="C78E4E7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4562C9C"/>
    <w:multiLevelType w:val="hybridMultilevel"/>
    <w:tmpl w:val="C8CCDDF4"/>
    <w:lvl w:ilvl="0" w:tplc="882A20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trike w:val="0"/>
        <w:dstrike w:val="0"/>
        <w:u w:val="none" w:color="000000"/>
        <w:effect w:val="none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AB81952"/>
    <w:multiLevelType w:val="hybridMultilevel"/>
    <w:tmpl w:val="066259AE"/>
    <w:lvl w:ilvl="0" w:tplc="FEB86B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707D77"/>
    <w:multiLevelType w:val="hybridMultilevel"/>
    <w:tmpl w:val="96F23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4D2708"/>
    <w:multiLevelType w:val="hybridMultilevel"/>
    <w:tmpl w:val="28665278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D33C6F"/>
    <w:multiLevelType w:val="hybridMultilevel"/>
    <w:tmpl w:val="D304BF7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FC52DC2"/>
    <w:multiLevelType w:val="multilevel"/>
    <w:tmpl w:val="FCA29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197919"/>
    <w:multiLevelType w:val="hybridMultilevel"/>
    <w:tmpl w:val="1D9A1E16"/>
    <w:lvl w:ilvl="0" w:tplc="DDACA412">
      <w:start w:val="1"/>
      <w:numFmt w:val="decimal"/>
      <w:lvlText w:val="%1)"/>
      <w:lvlJc w:val="left"/>
      <w:pPr>
        <w:tabs>
          <w:tab w:val="num" w:pos="-2340"/>
        </w:tabs>
        <w:ind w:left="-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44A7C7B"/>
    <w:multiLevelType w:val="hybridMultilevel"/>
    <w:tmpl w:val="A6C2F40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3"/>
  </w:num>
  <w:num w:numId="4">
    <w:abstractNumId w:val="5"/>
  </w:num>
  <w:num w:numId="5">
    <w:abstractNumId w:val="14"/>
  </w:num>
  <w:num w:numId="6">
    <w:abstractNumId w:val="24"/>
  </w:num>
  <w:num w:numId="7">
    <w:abstractNumId w:val="1"/>
  </w:num>
  <w:num w:numId="8">
    <w:abstractNumId w:val="27"/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ascii="Century Gothic" w:hAnsi="Century Gothic" w:cs="Times New Roman" w:hint="default"/>
          <w:sz w:val="19"/>
          <w:szCs w:val="19"/>
        </w:rPr>
      </w:lvl>
    </w:lvlOverride>
  </w:num>
  <w:num w:numId="9">
    <w:abstractNumId w:val="27"/>
    <w:lvlOverride w:ilvl="0">
      <w:startOverride w:val="2"/>
    </w:lvlOverride>
  </w:num>
  <w:num w:numId="10">
    <w:abstractNumId w:val="19"/>
  </w:num>
  <w:num w:numId="11">
    <w:abstractNumId w:val="29"/>
  </w:num>
  <w:num w:numId="12">
    <w:abstractNumId w:val="29"/>
    <w:lvlOverride w:ilvl="0">
      <w:startOverride w:val="1"/>
    </w:lvlOverride>
  </w:num>
  <w:num w:numId="13">
    <w:abstractNumId w:val="36"/>
  </w:num>
  <w:num w:numId="14">
    <w:abstractNumId w:val="33"/>
  </w:num>
  <w:num w:numId="15">
    <w:abstractNumId w:val="34"/>
  </w:num>
  <w:num w:numId="16">
    <w:abstractNumId w:val="39"/>
  </w:num>
  <w:num w:numId="17">
    <w:abstractNumId w:val="13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21"/>
  </w:num>
  <w:num w:numId="21">
    <w:abstractNumId w:val="35"/>
  </w:num>
  <w:num w:numId="22">
    <w:abstractNumId w:val="38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de-DE" w:vendorID="64" w:dllVersion="131078" w:nlCheck="1" w:checkStyle="0"/>
  <w:defaultTabStop w:val="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C5"/>
    <w:rsid w:val="00001C32"/>
    <w:rsid w:val="00004B2D"/>
    <w:rsid w:val="00005EE0"/>
    <w:rsid w:val="00007213"/>
    <w:rsid w:val="0001795A"/>
    <w:rsid w:val="00022FDA"/>
    <w:rsid w:val="000237FF"/>
    <w:rsid w:val="00030444"/>
    <w:rsid w:val="0003044C"/>
    <w:rsid w:val="00030C5F"/>
    <w:rsid w:val="00037301"/>
    <w:rsid w:val="0003785B"/>
    <w:rsid w:val="00054A55"/>
    <w:rsid w:val="000624C7"/>
    <w:rsid w:val="00062EE7"/>
    <w:rsid w:val="00063C34"/>
    <w:rsid w:val="00064388"/>
    <w:rsid w:val="000652D1"/>
    <w:rsid w:val="000706E1"/>
    <w:rsid w:val="0007740D"/>
    <w:rsid w:val="00083541"/>
    <w:rsid w:val="00085171"/>
    <w:rsid w:val="000863D4"/>
    <w:rsid w:val="00096F61"/>
    <w:rsid w:val="00096FB1"/>
    <w:rsid w:val="000A4325"/>
    <w:rsid w:val="000B2743"/>
    <w:rsid w:val="000B3FBA"/>
    <w:rsid w:val="000B4C51"/>
    <w:rsid w:val="000B5F6F"/>
    <w:rsid w:val="000B6DCC"/>
    <w:rsid w:val="000B7660"/>
    <w:rsid w:val="000C391E"/>
    <w:rsid w:val="000C44B1"/>
    <w:rsid w:val="000C5B07"/>
    <w:rsid w:val="000C7200"/>
    <w:rsid w:val="000D02FA"/>
    <w:rsid w:val="000D2B20"/>
    <w:rsid w:val="000D42DF"/>
    <w:rsid w:val="000D4D16"/>
    <w:rsid w:val="000D70F3"/>
    <w:rsid w:val="000E29A0"/>
    <w:rsid w:val="000E3ED9"/>
    <w:rsid w:val="000E5678"/>
    <w:rsid w:val="000F1D63"/>
    <w:rsid w:val="000F2682"/>
    <w:rsid w:val="00101F00"/>
    <w:rsid w:val="0010744F"/>
    <w:rsid w:val="001118C6"/>
    <w:rsid w:val="00111BFE"/>
    <w:rsid w:val="00112D38"/>
    <w:rsid w:val="00113C6D"/>
    <w:rsid w:val="00115449"/>
    <w:rsid w:val="0011768D"/>
    <w:rsid w:val="00117940"/>
    <w:rsid w:val="00122179"/>
    <w:rsid w:val="00123B61"/>
    <w:rsid w:val="00124AF5"/>
    <w:rsid w:val="00126D7B"/>
    <w:rsid w:val="001319D0"/>
    <w:rsid w:val="00132A8B"/>
    <w:rsid w:val="00133212"/>
    <w:rsid w:val="00135960"/>
    <w:rsid w:val="001360E1"/>
    <w:rsid w:val="00136D87"/>
    <w:rsid w:val="001370E5"/>
    <w:rsid w:val="00142ACA"/>
    <w:rsid w:val="00142F90"/>
    <w:rsid w:val="00150240"/>
    <w:rsid w:val="0015254A"/>
    <w:rsid w:val="001553E0"/>
    <w:rsid w:val="0015726F"/>
    <w:rsid w:val="001576BA"/>
    <w:rsid w:val="00160F24"/>
    <w:rsid w:val="0016590A"/>
    <w:rsid w:val="001659E1"/>
    <w:rsid w:val="00166944"/>
    <w:rsid w:val="00171793"/>
    <w:rsid w:val="00174DEC"/>
    <w:rsid w:val="0017736F"/>
    <w:rsid w:val="00177CC8"/>
    <w:rsid w:val="001802B2"/>
    <w:rsid w:val="00181449"/>
    <w:rsid w:val="0018513D"/>
    <w:rsid w:val="00185B42"/>
    <w:rsid w:val="00187575"/>
    <w:rsid w:val="001A485D"/>
    <w:rsid w:val="001B39B9"/>
    <w:rsid w:val="001B3EFE"/>
    <w:rsid w:val="001B3FE3"/>
    <w:rsid w:val="001C2C94"/>
    <w:rsid w:val="001C5F64"/>
    <w:rsid w:val="001C6331"/>
    <w:rsid w:val="001C7D34"/>
    <w:rsid w:val="001D2775"/>
    <w:rsid w:val="001E3145"/>
    <w:rsid w:val="001F1504"/>
    <w:rsid w:val="001F623B"/>
    <w:rsid w:val="001F703A"/>
    <w:rsid w:val="00201D7C"/>
    <w:rsid w:val="00207FCA"/>
    <w:rsid w:val="002107D0"/>
    <w:rsid w:val="00211373"/>
    <w:rsid w:val="002116C1"/>
    <w:rsid w:val="002130ED"/>
    <w:rsid w:val="00213DF6"/>
    <w:rsid w:val="0021767D"/>
    <w:rsid w:val="00223E31"/>
    <w:rsid w:val="00223F6A"/>
    <w:rsid w:val="00227BF7"/>
    <w:rsid w:val="002334AD"/>
    <w:rsid w:val="00240039"/>
    <w:rsid w:val="00241D51"/>
    <w:rsid w:val="00243AC8"/>
    <w:rsid w:val="00243DB1"/>
    <w:rsid w:val="00244D4F"/>
    <w:rsid w:val="002455E7"/>
    <w:rsid w:val="00245852"/>
    <w:rsid w:val="002460BE"/>
    <w:rsid w:val="00250B69"/>
    <w:rsid w:val="00251EDB"/>
    <w:rsid w:val="00257322"/>
    <w:rsid w:val="0025783B"/>
    <w:rsid w:val="00267555"/>
    <w:rsid w:val="00270887"/>
    <w:rsid w:val="00271775"/>
    <w:rsid w:val="00272A8D"/>
    <w:rsid w:val="0027697D"/>
    <w:rsid w:val="00276CC6"/>
    <w:rsid w:val="00281BDB"/>
    <w:rsid w:val="00282CE6"/>
    <w:rsid w:val="002843D7"/>
    <w:rsid w:val="00292C40"/>
    <w:rsid w:val="0029571E"/>
    <w:rsid w:val="002A0344"/>
    <w:rsid w:val="002A39E0"/>
    <w:rsid w:val="002A62D1"/>
    <w:rsid w:val="002B106C"/>
    <w:rsid w:val="002C28B5"/>
    <w:rsid w:val="002C3A49"/>
    <w:rsid w:val="002C4B49"/>
    <w:rsid w:val="002C571E"/>
    <w:rsid w:val="002C596A"/>
    <w:rsid w:val="002D0DD3"/>
    <w:rsid w:val="002E07EF"/>
    <w:rsid w:val="002E373A"/>
    <w:rsid w:val="002E4290"/>
    <w:rsid w:val="002E55AF"/>
    <w:rsid w:val="002F07BD"/>
    <w:rsid w:val="002F3BCD"/>
    <w:rsid w:val="0030723C"/>
    <w:rsid w:val="003118E1"/>
    <w:rsid w:val="00313BA7"/>
    <w:rsid w:val="00315DFB"/>
    <w:rsid w:val="00321EE8"/>
    <w:rsid w:val="00324D11"/>
    <w:rsid w:val="00335A73"/>
    <w:rsid w:val="00341FC5"/>
    <w:rsid w:val="00342A6C"/>
    <w:rsid w:val="00345A15"/>
    <w:rsid w:val="00345EB7"/>
    <w:rsid w:val="00347509"/>
    <w:rsid w:val="00352893"/>
    <w:rsid w:val="003551BC"/>
    <w:rsid w:val="0035577B"/>
    <w:rsid w:val="003561D2"/>
    <w:rsid w:val="0035701B"/>
    <w:rsid w:val="003631F2"/>
    <w:rsid w:val="00366DA1"/>
    <w:rsid w:val="00366FAA"/>
    <w:rsid w:val="00367A09"/>
    <w:rsid w:val="0037379E"/>
    <w:rsid w:val="00374C13"/>
    <w:rsid w:val="0038060E"/>
    <w:rsid w:val="0038268A"/>
    <w:rsid w:val="00386EB5"/>
    <w:rsid w:val="003879B3"/>
    <w:rsid w:val="00391E5F"/>
    <w:rsid w:val="00397055"/>
    <w:rsid w:val="003A0739"/>
    <w:rsid w:val="003A40DB"/>
    <w:rsid w:val="003A4152"/>
    <w:rsid w:val="003A541B"/>
    <w:rsid w:val="003B270B"/>
    <w:rsid w:val="003B2CB5"/>
    <w:rsid w:val="003B3CBD"/>
    <w:rsid w:val="003B5EAF"/>
    <w:rsid w:val="003C3043"/>
    <w:rsid w:val="003C616B"/>
    <w:rsid w:val="003C620B"/>
    <w:rsid w:val="003C7221"/>
    <w:rsid w:val="003C7266"/>
    <w:rsid w:val="003D2777"/>
    <w:rsid w:val="003D7393"/>
    <w:rsid w:val="003E32E0"/>
    <w:rsid w:val="003E3736"/>
    <w:rsid w:val="003E41B8"/>
    <w:rsid w:val="003E4225"/>
    <w:rsid w:val="003E571C"/>
    <w:rsid w:val="003E7DB1"/>
    <w:rsid w:val="003F05C7"/>
    <w:rsid w:val="003F27DD"/>
    <w:rsid w:val="003F2E7F"/>
    <w:rsid w:val="003F3F97"/>
    <w:rsid w:val="00400287"/>
    <w:rsid w:val="00400D85"/>
    <w:rsid w:val="00401A02"/>
    <w:rsid w:val="00402FAE"/>
    <w:rsid w:val="00404CD3"/>
    <w:rsid w:val="00414B1E"/>
    <w:rsid w:val="004159DF"/>
    <w:rsid w:val="00416E6E"/>
    <w:rsid w:val="004170A4"/>
    <w:rsid w:val="00421639"/>
    <w:rsid w:val="00422A70"/>
    <w:rsid w:val="004314B2"/>
    <w:rsid w:val="00435E26"/>
    <w:rsid w:val="00436944"/>
    <w:rsid w:val="00441FF1"/>
    <w:rsid w:val="00447565"/>
    <w:rsid w:val="00450A0D"/>
    <w:rsid w:val="00456FC5"/>
    <w:rsid w:val="00457411"/>
    <w:rsid w:val="00462941"/>
    <w:rsid w:val="00462F83"/>
    <w:rsid w:val="00463C36"/>
    <w:rsid w:val="00476A4E"/>
    <w:rsid w:val="00482BC0"/>
    <w:rsid w:val="004861E1"/>
    <w:rsid w:val="00486CAF"/>
    <w:rsid w:val="00492601"/>
    <w:rsid w:val="00493E4C"/>
    <w:rsid w:val="004A04FB"/>
    <w:rsid w:val="004A1903"/>
    <w:rsid w:val="004A7710"/>
    <w:rsid w:val="004B0177"/>
    <w:rsid w:val="004B2D44"/>
    <w:rsid w:val="004B409E"/>
    <w:rsid w:val="004C021D"/>
    <w:rsid w:val="004C0353"/>
    <w:rsid w:val="004C0678"/>
    <w:rsid w:val="004C1BAC"/>
    <w:rsid w:val="004C3AEC"/>
    <w:rsid w:val="004C5221"/>
    <w:rsid w:val="004C5E73"/>
    <w:rsid w:val="004D29D6"/>
    <w:rsid w:val="004D7B43"/>
    <w:rsid w:val="004E27F5"/>
    <w:rsid w:val="004E3BA7"/>
    <w:rsid w:val="004F2A99"/>
    <w:rsid w:val="004F454D"/>
    <w:rsid w:val="004F7449"/>
    <w:rsid w:val="005026BE"/>
    <w:rsid w:val="0050496E"/>
    <w:rsid w:val="00511873"/>
    <w:rsid w:val="00511A21"/>
    <w:rsid w:val="00511D5B"/>
    <w:rsid w:val="005137CB"/>
    <w:rsid w:val="0051662F"/>
    <w:rsid w:val="005232DA"/>
    <w:rsid w:val="00530021"/>
    <w:rsid w:val="00531024"/>
    <w:rsid w:val="00542079"/>
    <w:rsid w:val="00545C5E"/>
    <w:rsid w:val="005501D0"/>
    <w:rsid w:val="00553FE5"/>
    <w:rsid w:val="005545BD"/>
    <w:rsid w:val="00557449"/>
    <w:rsid w:val="00561C13"/>
    <w:rsid w:val="005749B4"/>
    <w:rsid w:val="00580D7E"/>
    <w:rsid w:val="005815EE"/>
    <w:rsid w:val="00582BC5"/>
    <w:rsid w:val="0058449C"/>
    <w:rsid w:val="005907FD"/>
    <w:rsid w:val="005942E7"/>
    <w:rsid w:val="00596AA8"/>
    <w:rsid w:val="005A1A72"/>
    <w:rsid w:val="005A5955"/>
    <w:rsid w:val="005B2054"/>
    <w:rsid w:val="005B5DAD"/>
    <w:rsid w:val="005B69C4"/>
    <w:rsid w:val="005C09B1"/>
    <w:rsid w:val="005C3EEF"/>
    <w:rsid w:val="005C6E90"/>
    <w:rsid w:val="005F020A"/>
    <w:rsid w:val="005F3E3F"/>
    <w:rsid w:val="005F4514"/>
    <w:rsid w:val="005F64A1"/>
    <w:rsid w:val="00606C40"/>
    <w:rsid w:val="00607E37"/>
    <w:rsid w:val="006103A6"/>
    <w:rsid w:val="00613B5F"/>
    <w:rsid w:val="0061640C"/>
    <w:rsid w:val="00617812"/>
    <w:rsid w:val="00624D75"/>
    <w:rsid w:val="00627959"/>
    <w:rsid w:val="00632305"/>
    <w:rsid w:val="0063513A"/>
    <w:rsid w:val="0065325E"/>
    <w:rsid w:val="00654C94"/>
    <w:rsid w:val="00660599"/>
    <w:rsid w:val="0066334A"/>
    <w:rsid w:val="00663D15"/>
    <w:rsid w:val="00664768"/>
    <w:rsid w:val="00675885"/>
    <w:rsid w:val="00677E28"/>
    <w:rsid w:val="00680B9A"/>
    <w:rsid w:val="00681CBF"/>
    <w:rsid w:val="006827CD"/>
    <w:rsid w:val="00696E8C"/>
    <w:rsid w:val="00697C06"/>
    <w:rsid w:val="00697CFA"/>
    <w:rsid w:val="006A0226"/>
    <w:rsid w:val="006A0963"/>
    <w:rsid w:val="006A3CF3"/>
    <w:rsid w:val="006A66E6"/>
    <w:rsid w:val="006B2A58"/>
    <w:rsid w:val="006B349D"/>
    <w:rsid w:val="006B4097"/>
    <w:rsid w:val="006B6614"/>
    <w:rsid w:val="006C03C4"/>
    <w:rsid w:val="006C0AD0"/>
    <w:rsid w:val="006C0AF0"/>
    <w:rsid w:val="006C4A23"/>
    <w:rsid w:val="006D0834"/>
    <w:rsid w:val="006D3AF5"/>
    <w:rsid w:val="006D69B8"/>
    <w:rsid w:val="006E1D46"/>
    <w:rsid w:val="006E2C90"/>
    <w:rsid w:val="006E7850"/>
    <w:rsid w:val="006F0B1C"/>
    <w:rsid w:val="006F143E"/>
    <w:rsid w:val="006F1B7C"/>
    <w:rsid w:val="006F2ECA"/>
    <w:rsid w:val="006F5E9F"/>
    <w:rsid w:val="006F6886"/>
    <w:rsid w:val="007005D5"/>
    <w:rsid w:val="0070158D"/>
    <w:rsid w:val="00705E52"/>
    <w:rsid w:val="00707230"/>
    <w:rsid w:val="007112AE"/>
    <w:rsid w:val="00711909"/>
    <w:rsid w:val="00713C76"/>
    <w:rsid w:val="00723B41"/>
    <w:rsid w:val="007243F3"/>
    <w:rsid w:val="00727921"/>
    <w:rsid w:val="0073001E"/>
    <w:rsid w:val="00735A29"/>
    <w:rsid w:val="00736F69"/>
    <w:rsid w:val="007420C5"/>
    <w:rsid w:val="00742291"/>
    <w:rsid w:val="007429AB"/>
    <w:rsid w:val="00744BC7"/>
    <w:rsid w:val="00746390"/>
    <w:rsid w:val="00746C31"/>
    <w:rsid w:val="00751293"/>
    <w:rsid w:val="007516D2"/>
    <w:rsid w:val="0076029F"/>
    <w:rsid w:val="007603DF"/>
    <w:rsid w:val="007619CD"/>
    <w:rsid w:val="007736D9"/>
    <w:rsid w:val="00784DA0"/>
    <w:rsid w:val="007860E7"/>
    <w:rsid w:val="00786BB5"/>
    <w:rsid w:val="00790B44"/>
    <w:rsid w:val="00792AF0"/>
    <w:rsid w:val="00794E8A"/>
    <w:rsid w:val="0079603B"/>
    <w:rsid w:val="00797745"/>
    <w:rsid w:val="007A4AB0"/>
    <w:rsid w:val="007A74A0"/>
    <w:rsid w:val="007B1418"/>
    <w:rsid w:val="007B5325"/>
    <w:rsid w:val="007C00F0"/>
    <w:rsid w:val="007C1D51"/>
    <w:rsid w:val="007C2036"/>
    <w:rsid w:val="007C213D"/>
    <w:rsid w:val="007C26C3"/>
    <w:rsid w:val="007C45EE"/>
    <w:rsid w:val="007C5274"/>
    <w:rsid w:val="007C6D09"/>
    <w:rsid w:val="007D0BD9"/>
    <w:rsid w:val="007D0FA4"/>
    <w:rsid w:val="007D2956"/>
    <w:rsid w:val="007D3C53"/>
    <w:rsid w:val="007D5397"/>
    <w:rsid w:val="007D673A"/>
    <w:rsid w:val="007E1359"/>
    <w:rsid w:val="007E2084"/>
    <w:rsid w:val="007E3290"/>
    <w:rsid w:val="007E5DD1"/>
    <w:rsid w:val="007F040A"/>
    <w:rsid w:val="007F0524"/>
    <w:rsid w:val="007F5A3E"/>
    <w:rsid w:val="007F7912"/>
    <w:rsid w:val="00801AF6"/>
    <w:rsid w:val="00804F7F"/>
    <w:rsid w:val="008072BA"/>
    <w:rsid w:val="00807455"/>
    <w:rsid w:val="00807E3A"/>
    <w:rsid w:val="00810C8E"/>
    <w:rsid w:val="008117D1"/>
    <w:rsid w:val="00817467"/>
    <w:rsid w:val="00817BB0"/>
    <w:rsid w:val="0082053C"/>
    <w:rsid w:val="008249E6"/>
    <w:rsid w:val="00826542"/>
    <w:rsid w:val="00836133"/>
    <w:rsid w:val="00836414"/>
    <w:rsid w:val="00836FBD"/>
    <w:rsid w:val="00842D54"/>
    <w:rsid w:val="008509E2"/>
    <w:rsid w:val="00850B46"/>
    <w:rsid w:val="008521C6"/>
    <w:rsid w:val="00853885"/>
    <w:rsid w:val="00857B00"/>
    <w:rsid w:val="00861FBA"/>
    <w:rsid w:val="008702B9"/>
    <w:rsid w:val="008731A1"/>
    <w:rsid w:val="00875A8E"/>
    <w:rsid w:val="00875A94"/>
    <w:rsid w:val="00875F6A"/>
    <w:rsid w:val="0087630F"/>
    <w:rsid w:val="008811AA"/>
    <w:rsid w:val="00881E82"/>
    <w:rsid w:val="00882271"/>
    <w:rsid w:val="008822CA"/>
    <w:rsid w:val="00893628"/>
    <w:rsid w:val="008948EA"/>
    <w:rsid w:val="00895015"/>
    <w:rsid w:val="00895C0A"/>
    <w:rsid w:val="008A310C"/>
    <w:rsid w:val="008A36D2"/>
    <w:rsid w:val="008A4153"/>
    <w:rsid w:val="008A73EA"/>
    <w:rsid w:val="008B186A"/>
    <w:rsid w:val="008C309C"/>
    <w:rsid w:val="008D173B"/>
    <w:rsid w:val="008D1C42"/>
    <w:rsid w:val="008D3BC6"/>
    <w:rsid w:val="008E2A6E"/>
    <w:rsid w:val="008E33EF"/>
    <w:rsid w:val="008E435D"/>
    <w:rsid w:val="008E5F94"/>
    <w:rsid w:val="008E7B8F"/>
    <w:rsid w:val="008F0554"/>
    <w:rsid w:val="008F08C5"/>
    <w:rsid w:val="008F1F03"/>
    <w:rsid w:val="008F336C"/>
    <w:rsid w:val="008F390F"/>
    <w:rsid w:val="008F3A75"/>
    <w:rsid w:val="008F65F5"/>
    <w:rsid w:val="008F7B22"/>
    <w:rsid w:val="00901ED2"/>
    <w:rsid w:val="00903402"/>
    <w:rsid w:val="00910800"/>
    <w:rsid w:val="009119A4"/>
    <w:rsid w:val="00915C3E"/>
    <w:rsid w:val="0092168A"/>
    <w:rsid w:val="009224BD"/>
    <w:rsid w:val="00924D55"/>
    <w:rsid w:val="00927B7A"/>
    <w:rsid w:val="00932FF3"/>
    <w:rsid w:val="00941BD5"/>
    <w:rsid w:val="00943EA6"/>
    <w:rsid w:val="0094521E"/>
    <w:rsid w:val="00951778"/>
    <w:rsid w:val="009615F3"/>
    <w:rsid w:val="009668D6"/>
    <w:rsid w:val="009708A9"/>
    <w:rsid w:val="00971DF3"/>
    <w:rsid w:val="00973343"/>
    <w:rsid w:val="0099291B"/>
    <w:rsid w:val="0099443F"/>
    <w:rsid w:val="009973BD"/>
    <w:rsid w:val="00997889"/>
    <w:rsid w:val="009A4517"/>
    <w:rsid w:val="009B0DE1"/>
    <w:rsid w:val="009B2C3C"/>
    <w:rsid w:val="009B394F"/>
    <w:rsid w:val="009B4315"/>
    <w:rsid w:val="009B4774"/>
    <w:rsid w:val="009D0E04"/>
    <w:rsid w:val="009D1228"/>
    <w:rsid w:val="009D5C30"/>
    <w:rsid w:val="009D5FE7"/>
    <w:rsid w:val="009D60EF"/>
    <w:rsid w:val="009E447B"/>
    <w:rsid w:val="009E5F04"/>
    <w:rsid w:val="009E7278"/>
    <w:rsid w:val="009E79BC"/>
    <w:rsid w:val="009F1755"/>
    <w:rsid w:val="00A00CE1"/>
    <w:rsid w:val="00A01C95"/>
    <w:rsid w:val="00A04461"/>
    <w:rsid w:val="00A0485F"/>
    <w:rsid w:val="00A07A07"/>
    <w:rsid w:val="00A11337"/>
    <w:rsid w:val="00A13D50"/>
    <w:rsid w:val="00A21030"/>
    <w:rsid w:val="00A33663"/>
    <w:rsid w:val="00A354F8"/>
    <w:rsid w:val="00A35F4B"/>
    <w:rsid w:val="00A36465"/>
    <w:rsid w:val="00A44BBC"/>
    <w:rsid w:val="00A47FE6"/>
    <w:rsid w:val="00A50A5E"/>
    <w:rsid w:val="00A64CD9"/>
    <w:rsid w:val="00A67C0D"/>
    <w:rsid w:val="00A76126"/>
    <w:rsid w:val="00A7794F"/>
    <w:rsid w:val="00A85719"/>
    <w:rsid w:val="00A922F5"/>
    <w:rsid w:val="00A95F90"/>
    <w:rsid w:val="00A96562"/>
    <w:rsid w:val="00AA206B"/>
    <w:rsid w:val="00AA249B"/>
    <w:rsid w:val="00AB48E1"/>
    <w:rsid w:val="00AB72DE"/>
    <w:rsid w:val="00AC2468"/>
    <w:rsid w:val="00AC7C8B"/>
    <w:rsid w:val="00AD053D"/>
    <w:rsid w:val="00AD5583"/>
    <w:rsid w:val="00AD6DB1"/>
    <w:rsid w:val="00AE4799"/>
    <w:rsid w:val="00AF3BCE"/>
    <w:rsid w:val="00B0156A"/>
    <w:rsid w:val="00B02555"/>
    <w:rsid w:val="00B04EC7"/>
    <w:rsid w:val="00B07B27"/>
    <w:rsid w:val="00B122B9"/>
    <w:rsid w:val="00B138F0"/>
    <w:rsid w:val="00B15E1A"/>
    <w:rsid w:val="00B16D31"/>
    <w:rsid w:val="00B27230"/>
    <w:rsid w:val="00B278AD"/>
    <w:rsid w:val="00B3078D"/>
    <w:rsid w:val="00B31911"/>
    <w:rsid w:val="00B41199"/>
    <w:rsid w:val="00B437B4"/>
    <w:rsid w:val="00B43C3B"/>
    <w:rsid w:val="00B50682"/>
    <w:rsid w:val="00B56950"/>
    <w:rsid w:val="00B61066"/>
    <w:rsid w:val="00B71026"/>
    <w:rsid w:val="00B71F20"/>
    <w:rsid w:val="00B8014A"/>
    <w:rsid w:val="00B8107C"/>
    <w:rsid w:val="00B923DD"/>
    <w:rsid w:val="00BA29B8"/>
    <w:rsid w:val="00BA4AEA"/>
    <w:rsid w:val="00BA4D92"/>
    <w:rsid w:val="00BA70BC"/>
    <w:rsid w:val="00BC002D"/>
    <w:rsid w:val="00BC38F6"/>
    <w:rsid w:val="00BC4A7D"/>
    <w:rsid w:val="00BD364A"/>
    <w:rsid w:val="00BE0A82"/>
    <w:rsid w:val="00BE1768"/>
    <w:rsid w:val="00BF09F0"/>
    <w:rsid w:val="00BF4248"/>
    <w:rsid w:val="00BF4C82"/>
    <w:rsid w:val="00BF634A"/>
    <w:rsid w:val="00BF7A99"/>
    <w:rsid w:val="00C014BE"/>
    <w:rsid w:val="00C01D95"/>
    <w:rsid w:val="00C03C37"/>
    <w:rsid w:val="00C11DE8"/>
    <w:rsid w:val="00C130D4"/>
    <w:rsid w:val="00C16FCA"/>
    <w:rsid w:val="00C17B4A"/>
    <w:rsid w:val="00C22E75"/>
    <w:rsid w:val="00C26F3A"/>
    <w:rsid w:val="00C34FFC"/>
    <w:rsid w:val="00C3579A"/>
    <w:rsid w:val="00C42C85"/>
    <w:rsid w:val="00C4769F"/>
    <w:rsid w:val="00C500FB"/>
    <w:rsid w:val="00C50F43"/>
    <w:rsid w:val="00C51C9D"/>
    <w:rsid w:val="00C52202"/>
    <w:rsid w:val="00C55887"/>
    <w:rsid w:val="00C561D8"/>
    <w:rsid w:val="00C576B7"/>
    <w:rsid w:val="00C642EF"/>
    <w:rsid w:val="00C83F83"/>
    <w:rsid w:val="00C86CD6"/>
    <w:rsid w:val="00C93180"/>
    <w:rsid w:val="00C94E6F"/>
    <w:rsid w:val="00C95EE6"/>
    <w:rsid w:val="00CA3C96"/>
    <w:rsid w:val="00CB6874"/>
    <w:rsid w:val="00CB6BD1"/>
    <w:rsid w:val="00CB78FA"/>
    <w:rsid w:val="00CC1AA8"/>
    <w:rsid w:val="00CC7F70"/>
    <w:rsid w:val="00CD6CC7"/>
    <w:rsid w:val="00CF090C"/>
    <w:rsid w:val="00CF1241"/>
    <w:rsid w:val="00CF75FC"/>
    <w:rsid w:val="00D0028B"/>
    <w:rsid w:val="00D00BEC"/>
    <w:rsid w:val="00D03796"/>
    <w:rsid w:val="00D05356"/>
    <w:rsid w:val="00D07D71"/>
    <w:rsid w:val="00D101A1"/>
    <w:rsid w:val="00D14352"/>
    <w:rsid w:val="00D22288"/>
    <w:rsid w:val="00D2274D"/>
    <w:rsid w:val="00D2335E"/>
    <w:rsid w:val="00D25136"/>
    <w:rsid w:val="00D322F6"/>
    <w:rsid w:val="00D33E8E"/>
    <w:rsid w:val="00D33FA3"/>
    <w:rsid w:val="00D36419"/>
    <w:rsid w:val="00D456E2"/>
    <w:rsid w:val="00D46633"/>
    <w:rsid w:val="00D53255"/>
    <w:rsid w:val="00D55139"/>
    <w:rsid w:val="00D570AD"/>
    <w:rsid w:val="00D57D62"/>
    <w:rsid w:val="00D726AB"/>
    <w:rsid w:val="00D7357C"/>
    <w:rsid w:val="00D75469"/>
    <w:rsid w:val="00D76D21"/>
    <w:rsid w:val="00D774C8"/>
    <w:rsid w:val="00D7753F"/>
    <w:rsid w:val="00D77EEB"/>
    <w:rsid w:val="00D83442"/>
    <w:rsid w:val="00D841B9"/>
    <w:rsid w:val="00D8525F"/>
    <w:rsid w:val="00D9094A"/>
    <w:rsid w:val="00D9147D"/>
    <w:rsid w:val="00D91928"/>
    <w:rsid w:val="00D91C44"/>
    <w:rsid w:val="00D9230A"/>
    <w:rsid w:val="00D945FA"/>
    <w:rsid w:val="00DA208F"/>
    <w:rsid w:val="00DA2BDE"/>
    <w:rsid w:val="00DA3A7D"/>
    <w:rsid w:val="00DA7AA3"/>
    <w:rsid w:val="00DB0527"/>
    <w:rsid w:val="00DB378D"/>
    <w:rsid w:val="00DB4072"/>
    <w:rsid w:val="00DB75C6"/>
    <w:rsid w:val="00DC3120"/>
    <w:rsid w:val="00DC3447"/>
    <w:rsid w:val="00DC3ADE"/>
    <w:rsid w:val="00DC4AF7"/>
    <w:rsid w:val="00DC6C8A"/>
    <w:rsid w:val="00DD0F26"/>
    <w:rsid w:val="00DD16B3"/>
    <w:rsid w:val="00DD4D2A"/>
    <w:rsid w:val="00DD5949"/>
    <w:rsid w:val="00DE39F9"/>
    <w:rsid w:val="00DF05A4"/>
    <w:rsid w:val="00DF20B9"/>
    <w:rsid w:val="00DF4819"/>
    <w:rsid w:val="00DF6C3B"/>
    <w:rsid w:val="00DF78DA"/>
    <w:rsid w:val="00DF7B9D"/>
    <w:rsid w:val="00E01C7A"/>
    <w:rsid w:val="00E04F5F"/>
    <w:rsid w:val="00E054D4"/>
    <w:rsid w:val="00E05A20"/>
    <w:rsid w:val="00E0772B"/>
    <w:rsid w:val="00E13261"/>
    <w:rsid w:val="00E1332D"/>
    <w:rsid w:val="00E15C13"/>
    <w:rsid w:val="00E204F1"/>
    <w:rsid w:val="00E245EB"/>
    <w:rsid w:val="00E32CDB"/>
    <w:rsid w:val="00E36321"/>
    <w:rsid w:val="00E36846"/>
    <w:rsid w:val="00E36D3C"/>
    <w:rsid w:val="00E413C5"/>
    <w:rsid w:val="00E45008"/>
    <w:rsid w:val="00E50364"/>
    <w:rsid w:val="00E66646"/>
    <w:rsid w:val="00E673AD"/>
    <w:rsid w:val="00E7217D"/>
    <w:rsid w:val="00E72584"/>
    <w:rsid w:val="00E75A86"/>
    <w:rsid w:val="00E75F38"/>
    <w:rsid w:val="00E761C3"/>
    <w:rsid w:val="00E80F2B"/>
    <w:rsid w:val="00E84B0A"/>
    <w:rsid w:val="00E92342"/>
    <w:rsid w:val="00E93E83"/>
    <w:rsid w:val="00EA124C"/>
    <w:rsid w:val="00EA2294"/>
    <w:rsid w:val="00EA29F6"/>
    <w:rsid w:val="00EA65C7"/>
    <w:rsid w:val="00EA6F1C"/>
    <w:rsid w:val="00EB1567"/>
    <w:rsid w:val="00EB1AA5"/>
    <w:rsid w:val="00EB5425"/>
    <w:rsid w:val="00EB68C0"/>
    <w:rsid w:val="00EB7006"/>
    <w:rsid w:val="00EB7F05"/>
    <w:rsid w:val="00EC4EC5"/>
    <w:rsid w:val="00ED289E"/>
    <w:rsid w:val="00ED3C03"/>
    <w:rsid w:val="00ED4338"/>
    <w:rsid w:val="00ED4D6E"/>
    <w:rsid w:val="00ED7DEE"/>
    <w:rsid w:val="00EE0486"/>
    <w:rsid w:val="00EE186A"/>
    <w:rsid w:val="00EE360D"/>
    <w:rsid w:val="00EE4AE7"/>
    <w:rsid w:val="00EF3274"/>
    <w:rsid w:val="00EF4DEE"/>
    <w:rsid w:val="00EF5B80"/>
    <w:rsid w:val="00F00EE3"/>
    <w:rsid w:val="00F06D85"/>
    <w:rsid w:val="00F06E82"/>
    <w:rsid w:val="00F12C3A"/>
    <w:rsid w:val="00F147D3"/>
    <w:rsid w:val="00F23887"/>
    <w:rsid w:val="00F323D9"/>
    <w:rsid w:val="00F33AAB"/>
    <w:rsid w:val="00F351DC"/>
    <w:rsid w:val="00F37C1E"/>
    <w:rsid w:val="00F411DB"/>
    <w:rsid w:val="00F439B8"/>
    <w:rsid w:val="00F51096"/>
    <w:rsid w:val="00F52183"/>
    <w:rsid w:val="00F55105"/>
    <w:rsid w:val="00F56698"/>
    <w:rsid w:val="00F56E25"/>
    <w:rsid w:val="00F65189"/>
    <w:rsid w:val="00F666F4"/>
    <w:rsid w:val="00F7430F"/>
    <w:rsid w:val="00F809B0"/>
    <w:rsid w:val="00F824EF"/>
    <w:rsid w:val="00F82B4E"/>
    <w:rsid w:val="00F82C22"/>
    <w:rsid w:val="00F85A7D"/>
    <w:rsid w:val="00F92E08"/>
    <w:rsid w:val="00FA063F"/>
    <w:rsid w:val="00FA09A4"/>
    <w:rsid w:val="00FA0E6D"/>
    <w:rsid w:val="00FA1890"/>
    <w:rsid w:val="00FA2E08"/>
    <w:rsid w:val="00FA2FF0"/>
    <w:rsid w:val="00FA3CFF"/>
    <w:rsid w:val="00FA3EFF"/>
    <w:rsid w:val="00FA77FE"/>
    <w:rsid w:val="00FB1CB3"/>
    <w:rsid w:val="00FB4219"/>
    <w:rsid w:val="00FB757F"/>
    <w:rsid w:val="00FB79A5"/>
    <w:rsid w:val="00FC0C08"/>
    <w:rsid w:val="00FC1FF7"/>
    <w:rsid w:val="00FC3F51"/>
    <w:rsid w:val="00FC5F1E"/>
    <w:rsid w:val="00FD6E38"/>
    <w:rsid w:val="00FD7E08"/>
    <w:rsid w:val="00FE05FA"/>
    <w:rsid w:val="00FE42FB"/>
    <w:rsid w:val="00FE4AAA"/>
    <w:rsid w:val="00FF145E"/>
    <w:rsid w:val="00FF196A"/>
    <w:rsid w:val="00FF5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1D1732"/>
  <w15:chartTrackingRefBased/>
  <w15:docId w15:val="{9E8B3769-1987-4106-A649-6CCEEBC1A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C3EE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paragraph" w:styleId="Nagwek2">
    <w:name w:val="heading 2"/>
    <w:basedOn w:val="Normalny"/>
    <w:link w:val="Nagwek2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link w:val="Nagwek3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0FA4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paragraph" w:styleId="Nagwek5">
    <w:name w:val="heading 5"/>
    <w:basedOn w:val="Normalny"/>
    <w:link w:val="Nagwek5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ind w:left="5954"/>
      <w:jc w:val="both"/>
      <w:textAlignment w:val="auto"/>
      <w:outlineLvl w:val="4"/>
    </w:pPr>
    <w:rPr>
      <w:rFonts w:eastAsia="Times New Roman" w:cs="Times New Roman"/>
      <w:b/>
      <w:bCs/>
      <w:kern w:val="0"/>
      <w:sz w:val="20"/>
      <w:szCs w:val="20"/>
      <w:lang w:eastAsia="pl-PL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F4C82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D0F26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745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0745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0745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074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07455"/>
  </w:style>
  <w:style w:type="character" w:styleId="Hipercze">
    <w:name w:val="Hyperlink"/>
    <w:basedOn w:val="Domylnaczcionkaakapitu"/>
    <w:uiPriority w:val="99"/>
    <w:unhideWhenUsed/>
    <w:rsid w:val="0080745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07455"/>
    <w:rPr>
      <w:color w:val="800080"/>
      <w:u w:val="single"/>
    </w:rPr>
  </w:style>
  <w:style w:type="paragraph" w:customStyle="1" w:styleId="msonormal0">
    <w:name w:val="msonormal"/>
    <w:basedOn w:val="Normalny"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NormalnyWeb">
    <w:name w:val="Normal (Web)"/>
    <w:basedOn w:val="Normalny"/>
    <w:uiPriority w:val="99"/>
    <w:semiHidden/>
    <w:unhideWhenUsed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sdfootnote">
    <w:name w:val="sdfootnote"/>
    <w:basedOn w:val="Normalny"/>
    <w:rsid w:val="00807455"/>
    <w:pPr>
      <w:widowControl/>
      <w:suppressAutoHyphens w:val="0"/>
      <w:autoSpaceDN/>
      <w:spacing w:before="100" w:beforeAutospacing="1"/>
      <w:ind w:left="284" w:hanging="284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styleId="Akapitzlist">
    <w:name w:val="List Paragraph"/>
    <w:basedOn w:val="Normalny"/>
    <w:uiPriority w:val="34"/>
    <w:qFormat/>
    <w:rsid w:val="004E3BA7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7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7D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364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A36465"/>
    <w:pPr>
      <w:widowControl w:val="0"/>
      <w:jc w:val="both"/>
    </w:pPr>
    <w:rPr>
      <w:sz w:val="26"/>
      <w:szCs w:val="26"/>
    </w:rPr>
  </w:style>
  <w:style w:type="paragraph" w:customStyle="1" w:styleId="Podpis1">
    <w:name w:val="Podpis1"/>
    <w:basedOn w:val="Standard"/>
    <w:rsid w:val="00A36465"/>
    <w:pPr>
      <w:suppressLineNumbers/>
      <w:spacing w:before="120" w:after="120"/>
    </w:pPr>
    <w:rPr>
      <w:rFonts w:cs="Lucida Sans Unicode"/>
      <w:i/>
      <w:iCs/>
      <w:sz w:val="20"/>
      <w:szCs w:val="20"/>
    </w:rPr>
  </w:style>
  <w:style w:type="paragraph" w:customStyle="1" w:styleId="Tekstpodstawowy21">
    <w:name w:val="Tekst podstawowy 21"/>
    <w:basedOn w:val="Standard"/>
    <w:rsid w:val="00A36465"/>
    <w:pPr>
      <w:widowControl w:val="0"/>
      <w:spacing w:after="120"/>
      <w:jc w:val="both"/>
    </w:p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F4C82"/>
    <w:rPr>
      <w:rFonts w:asciiTheme="majorHAnsi" w:eastAsiaTheme="majorEastAsia" w:hAnsiTheme="majorHAnsi" w:cs="Mangal"/>
      <w:i/>
      <w:iCs/>
      <w:color w:val="1F4D78" w:themeColor="accent1" w:themeShade="7F"/>
      <w:kern w:val="3"/>
      <w:sz w:val="24"/>
      <w:szCs w:val="21"/>
      <w:lang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D0F26"/>
    <w:rPr>
      <w:rFonts w:asciiTheme="majorHAnsi" w:eastAsiaTheme="majorEastAsia" w:hAnsiTheme="majorHAnsi" w:cs="Mangal"/>
      <w:color w:val="272727" w:themeColor="text1" w:themeTint="D8"/>
      <w:kern w:val="3"/>
      <w:sz w:val="21"/>
      <w:szCs w:val="19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43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4315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4315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3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315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D0FA4"/>
    <w:rPr>
      <w:rFonts w:asciiTheme="majorHAnsi" w:eastAsiaTheme="majorEastAsia" w:hAnsiTheme="majorHAnsi" w:cs="Mangal"/>
      <w:i/>
      <w:iCs/>
      <w:color w:val="2E74B5" w:themeColor="accent1" w:themeShade="BF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Default">
    <w:name w:val="Default"/>
    <w:rsid w:val="005232D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3F2E7F"/>
    <w:pPr>
      <w:widowControl/>
      <w:autoSpaceDN/>
      <w:textAlignment w:val="auto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3F2E7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rsid w:val="003F2E7F"/>
    <w:rPr>
      <w:position w:val="0"/>
      <w:vertAlign w:val="superscript"/>
    </w:rPr>
  </w:style>
  <w:style w:type="table" w:styleId="Tabela-Siatka">
    <w:name w:val="Table Grid"/>
    <w:basedOn w:val="Standardowy"/>
    <w:uiPriority w:val="39"/>
    <w:rsid w:val="006C0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6C0AF0"/>
    <w:pPr>
      <w:widowControl/>
      <w:autoSpaceDN/>
      <w:spacing w:after="120" w:line="252" w:lineRule="auto"/>
      <w:ind w:left="283"/>
      <w:textAlignment w:val="auto"/>
    </w:pPr>
    <w:rPr>
      <w:rFonts w:ascii="Calibri" w:hAnsi="Calibri" w:cs="font286"/>
      <w:kern w:val="0"/>
      <w:sz w:val="22"/>
      <w:szCs w:val="22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C0AF0"/>
    <w:rPr>
      <w:rFonts w:ascii="Calibri" w:eastAsia="SimSun" w:hAnsi="Calibri" w:cs="font286"/>
      <w:lang w:eastAsia="ar-SA"/>
    </w:rPr>
  </w:style>
  <w:style w:type="numbering" w:customStyle="1" w:styleId="WW8Num48">
    <w:name w:val="WW8Num48"/>
    <w:basedOn w:val="Bezlisty"/>
    <w:rsid w:val="00735A29"/>
    <w:pPr>
      <w:numPr>
        <w:numId w:val="30"/>
      </w:numPr>
    </w:pPr>
  </w:style>
  <w:style w:type="character" w:customStyle="1" w:styleId="DeltaViewInsertion">
    <w:name w:val="DeltaView Insertion"/>
    <w:rsid w:val="006F1B7C"/>
    <w:rPr>
      <w:b/>
      <w:i/>
      <w:spacing w:val="0"/>
    </w:rPr>
  </w:style>
  <w:style w:type="table" w:customStyle="1" w:styleId="Tabelasiatki1jasnaakcent31">
    <w:name w:val="Tabela siatki 1 — jasna — akcent 31"/>
    <w:basedOn w:val="Standardowy"/>
    <w:next w:val="Tabelasiatki1jasnaakcent3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Bezlisty2">
    <w:name w:val="Bez listy2"/>
    <w:next w:val="Bezlisty"/>
    <w:uiPriority w:val="99"/>
    <w:semiHidden/>
    <w:unhideWhenUsed/>
    <w:rsid w:val="00160F24"/>
  </w:style>
  <w:style w:type="paragraph" w:customStyle="1" w:styleId="Textbodyindent">
    <w:name w:val="Text body indent"/>
    <w:basedOn w:val="Standard"/>
    <w:rsid w:val="00160F24"/>
    <w:pPr>
      <w:spacing w:line="320" w:lineRule="exact"/>
      <w:ind w:left="360" w:hanging="360"/>
      <w:jc w:val="both"/>
    </w:pPr>
  </w:style>
  <w:style w:type="numbering" w:customStyle="1" w:styleId="WW8Num20">
    <w:name w:val="WW8Num20"/>
    <w:basedOn w:val="Bezlisty"/>
    <w:rsid w:val="00160F24"/>
    <w:pPr>
      <w:numPr>
        <w:numId w:val="11"/>
      </w:numPr>
    </w:pPr>
  </w:style>
  <w:style w:type="numbering" w:customStyle="1" w:styleId="WW8Num481">
    <w:name w:val="WW8Num481"/>
    <w:basedOn w:val="Bezlisty"/>
    <w:rsid w:val="00160F24"/>
    <w:pPr>
      <w:numPr>
        <w:numId w:val="1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525F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525F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525F"/>
    <w:rPr>
      <w:vertAlign w:val="superscript"/>
    </w:rPr>
  </w:style>
  <w:style w:type="numbering" w:customStyle="1" w:styleId="WW8Num482">
    <w:name w:val="WW8Num482"/>
    <w:basedOn w:val="Bezlisty"/>
    <w:rsid w:val="00850B46"/>
    <w:pPr>
      <w:numPr>
        <w:numId w:val="3"/>
      </w:numPr>
    </w:pPr>
  </w:style>
  <w:style w:type="numbering" w:customStyle="1" w:styleId="WW8Num201">
    <w:name w:val="WW8Num201"/>
    <w:basedOn w:val="Bezlisty"/>
    <w:rsid w:val="00850B46"/>
    <w:pPr>
      <w:numPr>
        <w:numId w:val="4"/>
      </w:numPr>
    </w:pPr>
  </w:style>
  <w:style w:type="character" w:styleId="Pogrubienie">
    <w:name w:val="Strong"/>
    <w:basedOn w:val="Domylnaczcionkaakapitu"/>
    <w:uiPriority w:val="22"/>
    <w:qFormat/>
    <w:rsid w:val="00185B42"/>
    <w:rPr>
      <w:b/>
      <w:bCs/>
    </w:rPr>
  </w:style>
  <w:style w:type="table" w:customStyle="1" w:styleId="Tabela-Siatka1">
    <w:name w:val="Tabela - Siatka1"/>
    <w:basedOn w:val="Standardowy"/>
    <w:next w:val="Tabela-Siatka"/>
    <w:rsid w:val="004002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00287"/>
    <w:pPr>
      <w:spacing w:after="120" w:line="480" w:lineRule="auto"/>
      <w:ind w:left="283"/>
    </w:pPr>
    <w:rPr>
      <w:rFonts w:cs="Mangal"/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00287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4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8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6449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2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0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03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05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0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1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7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4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3EACA8-91A6-4316-A3D9-0AC4E1182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3</Pages>
  <Words>332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</dc:creator>
  <cp:keywords/>
  <dc:description/>
  <cp:lastModifiedBy>CSP</cp:lastModifiedBy>
  <cp:revision>172</cp:revision>
  <cp:lastPrinted>2022-01-17T12:09:00Z</cp:lastPrinted>
  <dcterms:created xsi:type="dcterms:W3CDTF">2023-03-09T07:10:00Z</dcterms:created>
  <dcterms:modified xsi:type="dcterms:W3CDTF">2023-03-14T13:01:00Z</dcterms:modified>
</cp:coreProperties>
</file>