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4ECA5AF" w14:textId="77777777" w:rsidR="0042140E" w:rsidRDefault="0042140E">
      <w:pPr>
        <w:keepNext/>
        <w:rPr>
          <w:szCs w:val="22"/>
        </w:rPr>
      </w:pPr>
    </w:p>
    <w:p w14:paraId="259CF02F" w14:textId="77777777" w:rsidR="00344C19" w:rsidRDefault="00344C19">
      <w:pPr>
        <w:keepNext/>
        <w:rPr>
          <w:szCs w:val="22"/>
        </w:rPr>
      </w:pPr>
    </w:p>
    <w:p w14:paraId="10B70B1A" w14:textId="77777777" w:rsidR="0042140E" w:rsidRDefault="0042140E">
      <w:pPr>
        <w:pStyle w:val="Tekstpodstawowywcity"/>
        <w:keepNext/>
        <w:ind w:left="0"/>
        <w:jc w:val="right"/>
        <w:rPr>
          <w:rFonts w:ascii="Arial" w:hAnsi="Arial" w:cs="Arial"/>
          <w:sz w:val="22"/>
          <w:szCs w:val="22"/>
        </w:rPr>
      </w:pPr>
    </w:p>
    <w:p w14:paraId="5931979F" w14:textId="77777777" w:rsidR="0042140E" w:rsidRDefault="0042140E">
      <w:pPr>
        <w:pStyle w:val="Tekstpodstawowywcity"/>
        <w:keepNext/>
        <w:ind w:left="0"/>
        <w:jc w:val="right"/>
        <w:rPr>
          <w:rFonts w:ascii="Arial" w:hAnsi="Arial" w:cs="Arial"/>
          <w:sz w:val="22"/>
          <w:szCs w:val="22"/>
        </w:rPr>
      </w:pPr>
    </w:p>
    <w:p w14:paraId="5E928AEC" w14:textId="77777777" w:rsidR="0042140E" w:rsidRDefault="0042140E">
      <w:pPr>
        <w:pStyle w:val="Tekstpodstawowywcity"/>
        <w:keepNext/>
        <w:ind w:left="0"/>
        <w:jc w:val="right"/>
        <w:rPr>
          <w:rFonts w:ascii="Arial" w:hAnsi="Arial" w:cs="Arial"/>
          <w:sz w:val="22"/>
          <w:szCs w:val="22"/>
        </w:rPr>
      </w:pPr>
    </w:p>
    <w:p w14:paraId="36E8699C" w14:textId="77777777" w:rsidR="0042140E" w:rsidRDefault="0042140E">
      <w:pPr>
        <w:pStyle w:val="Tekstpodstawowywcity"/>
        <w:keepNext/>
        <w:ind w:left="0"/>
        <w:jc w:val="right"/>
        <w:rPr>
          <w:rFonts w:ascii="Arial" w:hAnsi="Arial" w:cs="Arial"/>
          <w:sz w:val="22"/>
          <w:szCs w:val="22"/>
        </w:rPr>
      </w:pPr>
    </w:p>
    <w:p w14:paraId="0D285267" w14:textId="77777777" w:rsidR="0042140E" w:rsidRDefault="0042140E">
      <w:pPr>
        <w:pStyle w:val="Tekstpodstawowywcity"/>
        <w:keepNext/>
        <w:ind w:left="0"/>
        <w:jc w:val="right"/>
        <w:rPr>
          <w:rFonts w:ascii="Arial" w:hAnsi="Arial" w:cs="Arial"/>
          <w:sz w:val="22"/>
          <w:szCs w:val="22"/>
        </w:rPr>
      </w:pPr>
    </w:p>
    <w:p w14:paraId="5EEDECE4" w14:textId="18DF02AC" w:rsidR="0042140E" w:rsidRDefault="0042140E">
      <w:pPr>
        <w:pStyle w:val="Tekstpodstawowywcity"/>
        <w:keepNext/>
        <w:ind w:left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Kraków, dnia </w:t>
      </w:r>
      <w:r w:rsidR="00C36EA7">
        <w:rPr>
          <w:rFonts w:ascii="Arial" w:hAnsi="Arial" w:cs="Arial"/>
          <w:sz w:val="22"/>
          <w:szCs w:val="22"/>
        </w:rPr>
        <w:t>2</w:t>
      </w:r>
      <w:r w:rsidR="00B40460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.</w:t>
      </w:r>
      <w:r w:rsidR="00C63CCA">
        <w:rPr>
          <w:rFonts w:ascii="Arial" w:hAnsi="Arial" w:cs="Arial"/>
          <w:sz w:val="22"/>
          <w:szCs w:val="22"/>
        </w:rPr>
        <w:t>09</w:t>
      </w:r>
      <w:r>
        <w:rPr>
          <w:rFonts w:ascii="Arial" w:hAnsi="Arial" w:cs="Arial"/>
          <w:sz w:val="22"/>
          <w:szCs w:val="22"/>
        </w:rPr>
        <w:t>.20</w:t>
      </w:r>
      <w:r w:rsidR="00B40460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 r.</w:t>
      </w:r>
    </w:p>
    <w:p w14:paraId="68A5DEDC" w14:textId="77777777" w:rsidR="0042140E" w:rsidRDefault="0042140E">
      <w:pPr>
        <w:pStyle w:val="Nagwek1"/>
        <w:spacing w:line="240" w:lineRule="auto"/>
        <w:jc w:val="left"/>
        <w:rPr>
          <w:rFonts w:ascii="Arial" w:hAnsi="Arial" w:cs="Arial"/>
          <w:sz w:val="22"/>
          <w:szCs w:val="22"/>
        </w:rPr>
      </w:pPr>
    </w:p>
    <w:p w14:paraId="3E639DAD" w14:textId="77777777" w:rsidR="0042140E" w:rsidRDefault="0042140E">
      <w:pPr>
        <w:pStyle w:val="Nagwek1"/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14:paraId="0EA4C413" w14:textId="77777777" w:rsidR="0042140E" w:rsidRDefault="0042140E">
      <w:pPr>
        <w:pStyle w:val="Nagwek1"/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14:paraId="6202D8A7" w14:textId="77777777" w:rsidR="0042140E" w:rsidRDefault="0042140E">
      <w:pPr>
        <w:pStyle w:val="Nagwek1"/>
        <w:spacing w:line="24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PROTOKÓŁ Z OTWARCIA OFERT</w:t>
      </w:r>
    </w:p>
    <w:p w14:paraId="223E7103" w14:textId="448294A3" w:rsidR="0042140E" w:rsidRDefault="0042140E">
      <w:pPr>
        <w:pStyle w:val="Tekstpodstawowywcity2"/>
        <w:keepNext/>
        <w:rPr>
          <w:rFonts w:ascii="Arial" w:hAnsi="Arial" w:cs="Arial"/>
          <w:i w:val="0"/>
          <w:szCs w:val="22"/>
        </w:rPr>
      </w:pPr>
      <w:r>
        <w:rPr>
          <w:rFonts w:ascii="Arial" w:hAnsi="Arial" w:cs="Arial"/>
          <w:i w:val="0"/>
        </w:rPr>
        <w:t xml:space="preserve">w przetargu nieograniczonym na </w:t>
      </w:r>
      <w:r w:rsidR="00954E00" w:rsidRPr="00954E00">
        <w:rPr>
          <w:rFonts w:ascii="Arial" w:hAnsi="Arial" w:cs="Arial"/>
          <w:i w:val="0"/>
          <w:iCs w:val="0"/>
          <w:szCs w:val="22"/>
        </w:rPr>
        <w:t>„Dostawy mleka i produktów mlecznych do Szpitala Specjalistycznego im. J. Dietla w Krakowie</w:t>
      </w:r>
      <w:r w:rsidR="002E6E36" w:rsidRPr="002E6E36">
        <w:rPr>
          <w:rFonts w:ascii="Arial" w:hAnsi="Arial" w:cs="Arial"/>
          <w:i w:val="0"/>
          <w:iCs w:val="0"/>
          <w:szCs w:val="22"/>
          <w:vertAlign w:val="superscript"/>
        </w:rPr>
        <w:sym w:font="Certa" w:char="F041"/>
      </w:r>
      <w:r w:rsidR="00954E00" w:rsidRPr="00954E00">
        <w:rPr>
          <w:rFonts w:ascii="Arial" w:hAnsi="Arial" w:cs="Arial"/>
          <w:i w:val="0"/>
          <w:iCs w:val="0"/>
          <w:szCs w:val="22"/>
        </w:rPr>
        <w:t>”</w:t>
      </w:r>
      <w:r>
        <w:rPr>
          <w:rFonts w:ascii="Arial" w:hAnsi="Arial" w:cs="Arial"/>
          <w:i w:val="0"/>
          <w:iCs w:val="0"/>
          <w:szCs w:val="22"/>
        </w:rPr>
        <w:t xml:space="preserve"> </w:t>
      </w:r>
      <w:r>
        <w:rPr>
          <w:rFonts w:ascii="Arial" w:hAnsi="Arial" w:cs="Arial"/>
          <w:i w:val="0"/>
          <w:szCs w:val="22"/>
        </w:rPr>
        <w:t xml:space="preserve">Nr sprawy: </w:t>
      </w:r>
      <w:r w:rsidR="005765AF" w:rsidRPr="005765AF">
        <w:rPr>
          <w:rFonts w:ascii="Arial" w:hAnsi="Arial" w:cs="Arial"/>
          <w:b/>
          <w:bCs/>
          <w:i w:val="0"/>
          <w:szCs w:val="22"/>
        </w:rPr>
        <w:t>S</w:t>
      </w:r>
      <w:r w:rsidRPr="005765AF">
        <w:rPr>
          <w:rFonts w:ascii="Arial" w:hAnsi="Arial" w:cs="Arial"/>
          <w:b/>
          <w:bCs/>
          <w:i w:val="0"/>
          <w:szCs w:val="22"/>
        </w:rPr>
        <w:t>Z</w:t>
      </w:r>
      <w:r>
        <w:rPr>
          <w:rFonts w:ascii="Arial" w:hAnsi="Arial" w:cs="Arial"/>
          <w:b/>
          <w:bCs/>
          <w:i w:val="0"/>
          <w:szCs w:val="22"/>
        </w:rPr>
        <w:t>P/</w:t>
      </w:r>
      <w:r w:rsidR="005765AF">
        <w:rPr>
          <w:rFonts w:ascii="Arial" w:hAnsi="Arial" w:cs="Arial"/>
          <w:b/>
          <w:bCs/>
          <w:i w:val="0"/>
          <w:szCs w:val="22"/>
        </w:rPr>
        <w:t>1</w:t>
      </w:r>
      <w:r w:rsidR="00B40460">
        <w:rPr>
          <w:rFonts w:ascii="Arial" w:hAnsi="Arial" w:cs="Arial"/>
          <w:b/>
          <w:bCs/>
          <w:i w:val="0"/>
          <w:szCs w:val="22"/>
        </w:rPr>
        <w:t>7</w:t>
      </w:r>
      <w:r>
        <w:rPr>
          <w:rFonts w:ascii="Arial" w:hAnsi="Arial" w:cs="Arial"/>
          <w:b/>
          <w:bCs/>
          <w:i w:val="0"/>
          <w:szCs w:val="22"/>
        </w:rPr>
        <w:t>/20</w:t>
      </w:r>
      <w:r w:rsidR="00B40460">
        <w:rPr>
          <w:rFonts w:ascii="Arial" w:hAnsi="Arial" w:cs="Arial"/>
          <w:b/>
          <w:bCs/>
          <w:i w:val="0"/>
          <w:szCs w:val="22"/>
        </w:rPr>
        <w:t>20</w:t>
      </w:r>
    </w:p>
    <w:p w14:paraId="50823A9C" w14:textId="23DC8BB3" w:rsidR="0042140E" w:rsidRDefault="0042140E">
      <w:pPr>
        <w:pStyle w:val="Tekstpodstawowywcity2"/>
        <w:keepNext/>
        <w:rPr>
          <w:rFonts w:ascii="Arial" w:hAnsi="Arial" w:cs="Arial"/>
          <w:i w:val="0"/>
          <w:szCs w:val="22"/>
        </w:rPr>
      </w:pPr>
      <w:r>
        <w:rPr>
          <w:rFonts w:ascii="Arial" w:hAnsi="Arial" w:cs="Arial"/>
          <w:i w:val="0"/>
          <w:szCs w:val="22"/>
        </w:rPr>
        <w:t xml:space="preserve">z dnia </w:t>
      </w:r>
      <w:r w:rsidR="00B40460">
        <w:rPr>
          <w:rFonts w:ascii="Arial" w:hAnsi="Arial" w:cs="Arial"/>
          <w:i w:val="0"/>
          <w:szCs w:val="22"/>
        </w:rPr>
        <w:t>28</w:t>
      </w:r>
      <w:r>
        <w:rPr>
          <w:rFonts w:ascii="Arial" w:hAnsi="Arial" w:cs="Arial"/>
          <w:i w:val="0"/>
          <w:szCs w:val="22"/>
        </w:rPr>
        <w:t>.</w:t>
      </w:r>
      <w:r w:rsidR="005765AF">
        <w:rPr>
          <w:rFonts w:ascii="Arial" w:hAnsi="Arial" w:cs="Arial"/>
          <w:i w:val="0"/>
          <w:szCs w:val="22"/>
        </w:rPr>
        <w:t>09</w:t>
      </w:r>
      <w:r>
        <w:rPr>
          <w:rFonts w:ascii="Arial" w:hAnsi="Arial" w:cs="Arial"/>
          <w:i w:val="0"/>
          <w:szCs w:val="22"/>
        </w:rPr>
        <w:t>.20</w:t>
      </w:r>
      <w:r w:rsidR="00B40460">
        <w:rPr>
          <w:rFonts w:ascii="Arial" w:hAnsi="Arial" w:cs="Arial"/>
          <w:i w:val="0"/>
          <w:szCs w:val="22"/>
        </w:rPr>
        <w:t>20</w:t>
      </w:r>
      <w:r>
        <w:rPr>
          <w:rFonts w:ascii="Arial" w:hAnsi="Arial" w:cs="Arial"/>
          <w:i w:val="0"/>
          <w:szCs w:val="22"/>
        </w:rPr>
        <w:t xml:space="preserve"> r. – godz. 1</w:t>
      </w:r>
      <w:r w:rsidR="00B40460">
        <w:rPr>
          <w:rFonts w:ascii="Arial" w:hAnsi="Arial" w:cs="Arial"/>
          <w:i w:val="0"/>
          <w:szCs w:val="22"/>
        </w:rPr>
        <w:t>1</w:t>
      </w:r>
      <w:r>
        <w:rPr>
          <w:rFonts w:ascii="Arial" w:hAnsi="Arial" w:cs="Arial"/>
          <w:i w:val="0"/>
          <w:szCs w:val="22"/>
        </w:rPr>
        <w:t>:</w:t>
      </w:r>
      <w:r w:rsidR="00B40460">
        <w:rPr>
          <w:rFonts w:ascii="Arial" w:hAnsi="Arial" w:cs="Arial"/>
          <w:i w:val="0"/>
          <w:szCs w:val="22"/>
        </w:rPr>
        <w:t>0</w:t>
      </w:r>
      <w:r>
        <w:rPr>
          <w:rFonts w:ascii="Arial" w:hAnsi="Arial" w:cs="Arial"/>
          <w:i w:val="0"/>
          <w:szCs w:val="22"/>
        </w:rPr>
        <w:t>5</w:t>
      </w:r>
    </w:p>
    <w:p w14:paraId="2F0F4731" w14:textId="77777777" w:rsidR="0042140E" w:rsidRDefault="0042140E">
      <w:pPr>
        <w:pStyle w:val="Tekstpodstawowy2"/>
        <w:keepNext/>
        <w:spacing w:after="0" w:line="240" w:lineRule="auto"/>
        <w:rPr>
          <w:rFonts w:ascii="Arial" w:hAnsi="Arial" w:cs="Arial"/>
          <w:sz w:val="22"/>
          <w:szCs w:val="22"/>
        </w:rPr>
      </w:pPr>
    </w:p>
    <w:p w14:paraId="782AF871" w14:textId="77777777" w:rsidR="0042140E" w:rsidRDefault="0042140E">
      <w:pPr>
        <w:pStyle w:val="Tekstpodstawowy2"/>
        <w:keepNext/>
        <w:spacing w:after="0" w:line="240" w:lineRule="auto"/>
        <w:rPr>
          <w:rFonts w:ascii="Arial" w:hAnsi="Arial" w:cs="Arial"/>
          <w:sz w:val="22"/>
          <w:szCs w:val="22"/>
        </w:rPr>
      </w:pPr>
    </w:p>
    <w:p w14:paraId="2389F87F" w14:textId="63705FE8" w:rsidR="0042140E" w:rsidRDefault="0042140E">
      <w:pPr>
        <w:keepNext/>
        <w:widowControl w:val="0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Bezpośrednio przed otwarciem podano kwotę, jaką Zamawiający zamierza przeznaczyć na realizację zamówienia</w:t>
      </w:r>
      <w:r>
        <w:rPr>
          <w:rFonts w:ascii="Arial" w:hAnsi="Arial" w:cs="Arial"/>
          <w:b/>
          <w:bCs/>
          <w:sz w:val="22"/>
          <w:szCs w:val="22"/>
        </w:rPr>
        <w:t>:</w:t>
      </w:r>
      <w:r w:rsidR="00184C31">
        <w:rPr>
          <w:rFonts w:ascii="Arial" w:hAnsi="Arial" w:cs="Arial"/>
          <w:b/>
          <w:sz w:val="22"/>
          <w:szCs w:val="22"/>
        </w:rPr>
        <w:t xml:space="preserve"> </w:t>
      </w:r>
      <w:r w:rsidR="003263A9">
        <w:rPr>
          <w:rFonts w:ascii="Arial" w:hAnsi="Arial" w:cs="Arial"/>
          <w:b/>
          <w:sz w:val="22"/>
          <w:szCs w:val="22"/>
        </w:rPr>
        <w:t>3</w:t>
      </w:r>
      <w:r w:rsidR="00AB7ADA">
        <w:rPr>
          <w:rFonts w:ascii="Arial" w:hAnsi="Arial" w:cs="Arial"/>
          <w:b/>
          <w:sz w:val="22"/>
          <w:szCs w:val="22"/>
        </w:rPr>
        <w:t>43</w:t>
      </w:r>
      <w:r w:rsidR="00C92808">
        <w:rPr>
          <w:rFonts w:ascii="Arial" w:hAnsi="Arial" w:cs="Arial"/>
          <w:b/>
          <w:sz w:val="22"/>
          <w:szCs w:val="22"/>
        </w:rPr>
        <w:t> </w:t>
      </w:r>
      <w:r w:rsidR="00AB7ADA">
        <w:rPr>
          <w:rFonts w:ascii="Arial" w:hAnsi="Arial" w:cs="Arial"/>
          <w:b/>
          <w:sz w:val="22"/>
          <w:szCs w:val="22"/>
        </w:rPr>
        <w:t>229</w:t>
      </w:r>
      <w:r w:rsidR="00C92808">
        <w:rPr>
          <w:rFonts w:ascii="Arial" w:hAnsi="Arial" w:cs="Arial"/>
          <w:b/>
          <w:sz w:val="22"/>
          <w:szCs w:val="22"/>
        </w:rPr>
        <w:t>,</w:t>
      </w:r>
      <w:r w:rsidR="00AB7ADA">
        <w:rPr>
          <w:rFonts w:ascii="Arial" w:hAnsi="Arial" w:cs="Arial"/>
          <w:b/>
          <w:sz w:val="22"/>
          <w:szCs w:val="22"/>
        </w:rPr>
        <w:t>86</w:t>
      </w:r>
      <w:r w:rsidR="00184C3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zł brutto.</w:t>
      </w:r>
    </w:p>
    <w:p w14:paraId="7F0ED3E9" w14:textId="77777777" w:rsidR="0042140E" w:rsidRDefault="0042140E">
      <w:pPr>
        <w:keepNext/>
        <w:widowControl w:val="0"/>
        <w:jc w:val="both"/>
        <w:rPr>
          <w:rFonts w:ascii="Arial" w:hAnsi="Arial" w:cs="Arial"/>
          <w:sz w:val="22"/>
          <w:szCs w:val="22"/>
        </w:rPr>
      </w:pPr>
    </w:p>
    <w:p w14:paraId="76E47F30" w14:textId="4A7F1B11" w:rsidR="0042140E" w:rsidRPr="009B71DF" w:rsidRDefault="0042140E">
      <w:pPr>
        <w:keepNext/>
        <w:widowControl w:val="0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9B71DF">
        <w:rPr>
          <w:rFonts w:ascii="Arial" w:hAnsi="Arial" w:cs="Arial"/>
          <w:sz w:val="22"/>
          <w:szCs w:val="22"/>
        </w:rPr>
        <w:t xml:space="preserve">Do dnia </w:t>
      </w:r>
      <w:r w:rsidR="00BF2E22" w:rsidRPr="009B71DF">
        <w:rPr>
          <w:rFonts w:ascii="Arial" w:hAnsi="Arial" w:cs="Arial"/>
          <w:sz w:val="22"/>
          <w:szCs w:val="22"/>
        </w:rPr>
        <w:t>2</w:t>
      </w:r>
      <w:r w:rsidR="00B40460" w:rsidRPr="009B71DF">
        <w:rPr>
          <w:rFonts w:ascii="Arial" w:hAnsi="Arial" w:cs="Arial"/>
          <w:sz w:val="22"/>
          <w:szCs w:val="22"/>
        </w:rPr>
        <w:t>8</w:t>
      </w:r>
      <w:r w:rsidRPr="009B71DF">
        <w:rPr>
          <w:rFonts w:ascii="Arial" w:hAnsi="Arial" w:cs="Arial"/>
          <w:sz w:val="22"/>
          <w:szCs w:val="22"/>
        </w:rPr>
        <w:t>.</w:t>
      </w:r>
      <w:r w:rsidR="00BF2E22" w:rsidRPr="009B71DF">
        <w:rPr>
          <w:rFonts w:ascii="Arial" w:hAnsi="Arial" w:cs="Arial"/>
          <w:sz w:val="22"/>
          <w:szCs w:val="22"/>
        </w:rPr>
        <w:t>09</w:t>
      </w:r>
      <w:r w:rsidRPr="009B71DF">
        <w:rPr>
          <w:rFonts w:ascii="Arial" w:hAnsi="Arial" w:cs="Arial"/>
          <w:sz w:val="22"/>
          <w:szCs w:val="22"/>
        </w:rPr>
        <w:t>.20</w:t>
      </w:r>
      <w:r w:rsidR="00B40460" w:rsidRPr="009B71DF">
        <w:rPr>
          <w:rFonts w:ascii="Arial" w:hAnsi="Arial" w:cs="Arial"/>
          <w:sz w:val="22"/>
          <w:szCs w:val="22"/>
        </w:rPr>
        <w:t>20</w:t>
      </w:r>
      <w:r w:rsidRPr="009B71DF">
        <w:rPr>
          <w:rFonts w:ascii="Arial" w:hAnsi="Arial" w:cs="Arial"/>
          <w:sz w:val="22"/>
          <w:szCs w:val="22"/>
        </w:rPr>
        <w:t xml:space="preserve"> r., do godz. 1</w:t>
      </w:r>
      <w:r w:rsidR="00B40460" w:rsidRPr="009B71DF">
        <w:rPr>
          <w:rFonts w:ascii="Arial" w:hAnsi="Arial" w:cs="Arial"/>
          <w:sz w:val="22"/>
          <w:szCs w:val="22"/>
        </w:rPr>
        <w:t>1</w:t>
      </w:r>
      <w:r w:rsidRPr="009B71DF">
        <w:rPr>
          <w:rFonts w:ascii="Arial" w:hAnsi="Arial" w:cs="Arial"/>
          <w:sz w:val="22"/>
          <w:szCs w:val="22"/>
        </w:rPr>
        <w:t>:00, tj. do wyznaczonego terminu składania ofert, wpłynęł</w:t>
      </w:r>
      <w:r w:rsidR="004E69A2" w:rsidRPr="009B71DF">
        <w:rPr>
          <w:rFonts w:ascii="Arial" w:hAnsi="Arial" w:cs="Arial"/>
          <w:sz w:val="22"/>
          <w:szCs w:val="22"/>
        </w:rPr>
        <w:t>a</w:t>
      </w:r>
      <w:r w:rsidRPr="009B71DF">
        <w:rPr>
          <w:rFonts w:ascii="Arial" w:hAnsi="Arial" w:cs="Arial"/>
          <w:sz w:val="22"/>
          <w:szCs w:val="22"/>
        </w:rPr>
        <w:t xml:space="preserve"> </w:t>
      </w:r>
      <w:r w:rsidR="004E69A2" w:rsidRPr="009B71DF">
        <w:rPr>
          <w:rFonts w:ascii="Arial" w:hAnsi="Arial" w:cs="Arial"/>
          <w:sz w:val="22"/>
          <w:szCs w:val="22"/>
        </w:rPr>
        <w:t>1</w:t>
      </w:r>
      <w:r w:rsidR="00C15406" w:rsidRPr="009B71DF">
        <w:rPr>
          <w:rFonts w:ascii="Arial" w:hAnsi="Arial" w:cs="Arial"/>
          <w:sz w:val="22"/>
          <w:szCs w:val="22"/>
        </w:rPr>
        <w:t xml:space="preserve"> </w:t>
      </w:r>
      <w:r w:rsidRPr="009B71DF">
        <w:rPr>
          <w:rFonts w:ascii="Arial" w:hAnsi="Arial" w:cs="Arial"/>
          <w:sz w:val="22"/>
          <w:szCs w:val="22"/>
        </w:rPr>
        <w:t>ofert</w:t>
      </w:r>
      <w:r w:rsidR="004E69A2" w:rsidRPr="009B71DF">
        <w:rPr>
          <w:rFonts w:ascii="Arial" w:hAnsi="Arial" w:cs="Arial"/>
          <w:sz w:val="22"/>
          <w:szCs w:val="22"/>
        </w:rPr>
        <w:t>a:</w:t>
      </w:r>
      <w:r w:rsidRPr="009B71DF">
        <w:rPr>
          <w:rFonts w:ascii="Arial" w:hAnsi="Arial" w:cs="Arial"/>
          <w:sz w:val="22"/>
          <w:szCs w:val="22"/>
        </w:rPr>
        <w:t xml:space="preserve"> </w:t>
      </w:r>
    </w:p>
    <w:p w14:paraId="36F043DB" w14:textId="77777777" w:rsidR="00315AB6" w:rsidRDefault="00315AB6" w:rsidP="00315AB6">
      <w:pPr>
        <w:pStyle w:val="Akapitzlist"/>
        <w:rPr>
          <w:rFonts w:ascii="Arial" w:hAnsi="Arial" w:cs="Arial"/>
          <w:sz w:val="22"/>
          <w:szCs w:val="22"/>
        </w:rPr>
      </w:pPr>
    </w:p>
    <w:p w14:paraId="3A68064B" w14:textId="77777777" w:rsidR="00315AB6" w:rsidRPr="00F7035C" w:rsidRDefault="00315AB6" w:rsidP="00315AB6">
      <w:pPr>
        <w:keepNext/>
        <w:widowControl w:val="0"/>
        <w:ind w:left="72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"/>
        <w:gridCol w:w="6879"/>
        <w:gridCol w:w="1351"/>
      </w:tblGrid>
      <w:tr w:rsidR="0042140E" w14:paraId="10A10D2A" w14:textId="77777777" w:rsidTr="00C00398">
        <w:trPr>
          <w:trHeight w:val="20"/>
          <w:jc w:val="center"/>
        </w:trPr>
        <w:tc>
          <w:tcPr>
            <w:tcW w:w="385" w:type="dxa"/>
            <w:shd w:val="clear" w:color="auto" w:fill="C0C0C0"/>
            <w:vAlign w:val="center"/>
          </w:tcPr>
          <w:p w14:paraId="43C64E00" w14:textId="77777777" w:rsidR="0042140E" w:rsidRDefault="0042140E">
            <w:pPr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C0C0C0"/>
            <w:vAlign w:val="center"/>
          </w:tcPr>
          <w:p w14:paraId="29AB3F47" w14:textId="77777777" w:rsidR="0042140E" w:rsidRDefault="0042140E">
            <w:pPr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Wykonawca</w:t>
            </w:r>
          </w:p>
        </w:tc>
        <w:tc>
          <w:tcPr>
            <w:tcW w:w="0" w:type="auto"/>
            <w:shd w:val="clear" w:color="auto" w:fill="C0C0C0"/>
            <w:vAlign w:val="center"/>
          </w:tcPr>
          <w:p w14:paraId="29A74223" w14:textId="77777777" w:rsidR="0042140E" w:rsidRDefault="0042140E">
            <w:pPr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Cena brutto </w:t>
            </w:r>
          </w:p>
        </w:tc>
      </w:tr>
      <w:tr w:rsidR="0042140E" w14:paraId="0DCF0410" w14:textId="77777777" w:rsidTr="00C00398">
        <w:trPr>
          <w:trHeight w:val="20"/>
          <w:jc w:val="center"/>
        </w:trPr>
        <w:tc>
          <w:tcPr>
            <w:tcW w:w="385" w:type="dxa"/>
            <w:shd w:val="clear" w:color="auto" w:fill="C0C0C0"/>
            <w:vAlign w:val="center"/>
          </w:tcPr>
          <w:p w14:paraId="0D82AC93" w14:textId="77777777" w:rsidR="0042140E" w:rsidRDefault="0042140E">
            <w:pPr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14:paraId="69232C3C" w14:textId="56D2CED7" w:rsidR="00C00398" w:rsidRDefault="009B71DF" w:rsidP="00686A51">
            <w:pPr>
              <w:keepNext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Okręgowa Spółdzielnia Mleczarska, ul. Wygoda 147, 32-700 Bochnia</w:t>
            </w:r>
          </w:p>
        </w:tc>
        <w:tc>
          <w:tcPr>
            <w:tcW w:w="0" w:type="auto"/>
            <w:vAlign w:val="center"/>
          </w:tcPr>
          <w:p w14:paraId="0564F9C7" w14:textId="19EFFD20" w:rsidR="0042140E" w:rsidRDefault="009B71DF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318 764,25</w:t>
            </w:r>
          </w:p>
        </w:tc>
      </w:tr>
      <w:tr w:rsidR="0042140E" w14:paraId="163C9E4A" w14:textId="77777777" w:rsidTr="00C00398">
        <w:trPr>
          <w:trHeight w:val="20"/>
          <w:jc w:val="center"/>
        </w:trPr>
        <w:tc>
          <w:tcPr>
            <w:tcW w:w="385" w:type="dxa"/>
            <w:shd w:val="clear" w:color="auto" w:fill="C0C0C0"/>
            <w:vAlign w:val="center"/>
          </w:tcPr>
          <w:p w14:paraId="59DB9933" w14:textId="77777777" w:rsidR="0042140E" w:rsidRDefault="0042140E">
            <w:pPr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58912CFE" w14:textId="77777777" w:rsidR="0042140E" w:rsidRPr="00184C31" w:rsidRDefault="0042140E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184C31">
              <w:rPr>
                <w:rFonts w:ascii="Arial" w:hAnsi="Arial" w:cs="Arial"/>
                <w:b/>
                <w:sz w:val="22"/>
                <w:szCs w:val="22"/>
              </w:rPr>
              <w:t xml:space="preserve">Kwota przeznaczona </w:t>
            </w:r>
          </w:p>
        </w:tc>
        <w:tc>
          <w:tcPr>
            <w:tcW w:w="0" w:type="auto"/>
            <w:vAlign w:val="center"/>
          </w:tcPr>
          <w:p w14:paraId="5477E297" w14:textId="4194056F" w:rsidR="0042140E" w:rsidRPr="00184C31" w:rsidRDefault="009D23B4">
            <w:pPr>
              <w:keepNext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042A31">
              <w:rPr>
                <w:rFonts w:ascii="Arial" w:hAnsi="Arial" w:cs="Arial"/>
                <w:b/>
                <w:sz w:val="22"/>
                <w:szCs w:val="22"/>
              </w:rPr>
              <w:t>43 229,86</w:t>
            </w:r>
          </w:p>
        </w:tc>
      </w:tr>
    </w:tbl>
    <w:p w14:paraId="2E9131C9" w14:textId="77777777" w:rsidR="0042140E" w:rsidRDefault="0042140E" w:rsidP="00EE7C97">
      <w:pPr>
        <w:keepNext/>
        <w:jc w:val="both"/>
        <w:rPr>
          <w:rFonts w:ascii="Arial" w:hAnsi="Arial" w:cs="Arial"/>
          <w:b/>
          <w:bCs/>
          <w:sz w:val="22"/>
          <w:szCs w:val="22"/>
        </w:rPr>
      </w:pPr>
    </w:p>
    <w:p w14:paraId="132FA8A4" w14:textId="37BBFB09" w:rsidR="0042140E" w:rsidRDefault="0042140E">
      <w:pPr>
        <w:keepNext/>
        <w:widowControl w:val="0"/>
        <w:jc w:val="both"/>
        <w:rPr>
          <w:rFonts w:ascii="Arial" w:hAnsi="Arial" w:cs="Arial"/>
          <w:sz w:val="22"/>
          <w:szCs w:val="22"/>
        </w:rPr>
      </w:pPr>
    </w:p>
    <w:p w14:paraId="419A4ABB" w14:textId="5731C631" w:rsidR="00626E7E" w:rsidRDefault="00626E7E">
      <w:pPr>
        <w:keepNext/>
        <w:widowControl w:val="0"/>
        <w:jc w:val="both"/>
        <w:rPr>
          <w:rFonts w:ascii="Arial" w:hAnsi="Arial" w:cs="Arial"/>
          <w:sz w:val="22"/>
          <w:szCs w:val="22"/>
        </w:rPr>
      </w:pPr>
    </w:p>
    <w:p w14:paraId="2B8D32F9" w14:textId="62E946E2" w:rsidR="00626E7E" w:rsidRDefault="00626E7E">
      <w:pPr>
        <w:keepNext/>
        <w:widowControl w:val="0"/>
        <w:jc w:val="both"/>
        <w:rPr>
          <w:rFonts w:ascii="Arial" w:hAnsi="Arial" w:cs="Arial"/>
          <w:sz w:val="22"/>
          <w:szCs w:val="22"/>
        </w:rPr>
      </w:pPr>
    </w:p>
    <w:p w14:paraId="2A51306F" w14:textId="07BBCE1F" w:rsidR="00626E7E" w:rsidRDefault="00626E7E">
      <w:pPr>
        <w:keepNext/>
        <w:widowControl w:val="0"/>
        <w:jc w:val="both"/>
        <w:rPr>
          <w:rFonts w:ascii="Arial" w:hAnsi="Arial" w:cs="Arial"/>
          <w:sz w:val="22"/>
          <w:szCs w:val="22"/>
        </w:rPr>
      </w:pPr>
    </w:p>
    <w:p w14:paraId="4ADF2CCA" w14:textId="77777777" w:rsidR="00626E7E" w:rsidRDefault="00626E7E">
      <w:pPr>
        <w:keepNext/>
        <w:widowControl w:val="0"/>
        <w:jc w:val="both"/>
        <w:rPr>
          <w:rFonts w:ascii="Arial" w:hAnsi="Arial" w:cs="Arial"/>
          <w:sz w:val="22"/>
          <w:szCs w:val="22"/>
        </w:rPr>
      </w:pPr>
    </w:p>
    <w:p w14:paraId="17490141" w14:textId="77777777" w:rsidR="0042140E" w:rsidRDefault="0042140E">
      <w:pPr>
        <w:keepNext/>
        <w:widowControl w:val="0"/>
        <w:jc w:val="both"/>
        <w:rPr>
          <w:rFonts w:ascii="Arial" w:hAnsi="Arial" w:cs="Arial"/>
          <w:sz w:val="22"/>
          <w:szCs w:val="22"/>
        </w:rPr>
      </w:pPr>
    </w:p>
    <w:p w14:paraId="0E703B4D" w14:textId="77777777" w:rsidR="00626E7E" w:rsidRPr="00626E7E" w:rsidRDefault="00626E7E" w:rsidP="00626E7E">
      <w:pPr>
        <w:ind w:left="5529"/>
        <w:jc w:val="center"/>
        <w:rPr>
          <w:rFonts w:ascii="Arial" w:hAnsi="Arial" w:cs="Arial"/>
          <w:sz w:val="22"/>
          <w:szCs w:val="22"/>
        </w:rPr>
      </w:pPr>
      <w:r w:rsidRPr="00626E7E">
        <w:rPr>
          <w:rFonts w:ascii="Arial" w:hAnsi="Arial" w:cs="Arial"/>
          <w:sz w:val="22"/>
          <w:szCs w:val="22"/>
        </w:rPr>
        <w:t>Starszy specjalista</w:t>
      </w:r>
    </w:p>
    <w:p w14:paraId="029FA509" w14:textId="77777777" w:rsidR="00626E7E" w:rsidRPr="00626E7E" w:rsidRDefault="00626E7E" w:rsidP="00626E7E">
      <w:pPr>
        <w:ind w:left="5529"/>
        <w:jc w:val="center"/>
        <w:rPr>
          <w:rFonts w:ascii="Arial" w:hAnsi="Arial" w:cs="Arial"/>
          <w:sz w:val="22"/>
          <w:szCs w:val="22"/>
        </w:rPr>
      </w:pPr>
      <w:r w:rsidRPr="00626E7E">
        <w:rPr>
          <w:rFonts w:ascii="Arial" w:hAnsi="Arial" w:cs="Arial"/>
          <w:sz w:val="22"/>
          <w:szCs w:val="22"/>
        </w:rPr>
        <w:t xml:space="preserve">ds. Zamówień Publicznych </w:t>
      </w:r>
    </w:p>
    <w:p w14:paraId="418AF641" w14:textId="23F2E15A" w:rsidR="00626E7E" w:rsidRPr="00626E7E" w:rsidRDefault="00626E7E" w:rsidP="00626E7E">
      <w:pPr>
        <w:ind w:left="5664"/>
        <w:rPr>
          <w:rFonts w:ascii="Arial" w:hAnsi="Arial" w:cs="Arial"/>
          <w:sz w:val="22"/>
          <w:szCs w:val="22"/>
        </w:rPr>
      </w:pPr>
      <w:r w:rsidRPr="00626E7E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   </w:t>
      </w:r>
      <w:r w:rsidRPr="00626E7E">
        <w:rPr>
          <w:rFonts w:ascii="Arial" w:hAnsi="Arial" w:cs="Arial"/>
          <w:sz w:val="22"/>
          <w:szCs w:val="22"/>
        </w:rPr>
        <w:t>mgr Marlena Czyżycka-Poździoch</w:t>
      </w:r>
    </w:p>
    <w:p w14:paraId="2A8CCF81" w14:textId="77777777" w:rsidR="0042140E" w:rsidRDefault="0042140E" w:rsidP="00D65F8B">
      <w:pPr>
        <w:keepNext/>
        <w:spacing w:line="480" w:lineRule="auto"/>
        <w:ind w:right="110"/>
        <w:rPr>
          <w:rFonts w:ascii="Arial" w:hAnsi="Arial" w:cs="Arial"/>
          <w:sz w:val="22"/>
          <w:szCs w:val="22"/>
        </w:rPr>
      </w:pPr>
    </w:p>
    <w:sectPr w:rsidR="0042140E">
      <w:footerReference w:type="even" r:id="rId7"/>
      <w:footerReference w:type="default" r:id="rId8"/>
      <w:headerReference w:type="first" r:id="rId9"/>
      <w:footerReference w:type="first" r:id="rId10"/>
      <w:footnotePr>
        <w:pos w:val="beneathText"/>
      </w:footnotePr>
      <w:type w:val="continuous"/>
      <w:pgSz w:w="11905" w:h="16837" w:code="9"/>
      <w:pgMar w:top="567" w:right="709" w:bottom="709" w:left="1134" w:header="425" w:footer="27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66B3B3" w14:textId="77777777" w:rsidR="00260683" w:rsidRDefault="00260683">
      <w:r>
        <w:separator/>
      </w:r>
    </w:p>
  </w:endnote>
  <w:endnote w:type="continuationSeparator" w:id="0">
    <w:p w14:paraId="3C14E96C" w14:textId="77777777" w:rsidR="00260683" w:rsidRDefault="00260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rta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ler">
    <w:altName w:val="Calibri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159CB" w14:textId="77777777" w:rsidR="00306F3F" w:rsidRDefault="00306F3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14E981D" w14:textId="77777777" w:rsidR="00306F3F" w:rsidRDefault="00306F3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30442" w14:textId="77777777" w:rsidR="00306F3F" w:rsidRDefault="00306F3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02412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A4719D8" w14:textId="344FFAC9" w:rsidR="00306F3F" w:rsidRDefault="009C2DBA">
    <w:pPr>
      <w:pStyle w:val="Nagwek"/>
      <w:tabs>
        <w:tab w:val="right" w:pos="4536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 wp14:anchorId="25B6D409" wp14:editId="21CC43C1">
              <wp:simplePos x="0" y="0"/>
              <wp:positionH relativeFrom="column">
                <wp:posOffset>-602615</wp:posOffset>
              </wp:positionH>
              <wp:positionV relativeFrom="paragraph">
                <wp:posOffset>-24766</wp:posOffset>
              </wp:positionV>
              <wp:extent cx="7362825" cy="0"/>
              <wp:effectExtent l="0" t="0" r="0" b="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06663D" id="Line 7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7.45pt,-1.95pt" to="532.3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" strokeweight="1pt">
              <v:stroke joinstyle="miter"/>
            </v:line>
          </w:pict>
        </mc:Fallback>
      </mc:AlternateContent>
    </w:r>
    <w:r w:rsidR="00306F3F">
      <w:rPr>
        <w:rFonts w:ascii="Arial" w:hAnsi="Arial" w:cs="Arial"/>
        <w:b/>
        <w:sz w:val="20"/>
        <w:szCs w:val="20"/>
      </w:rPr>
      <w:t>ZP/18/2017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1DB40" w14:textId="7410B99D" w:rsidR="00306F3F" w:rsidRDefault="009C2DBA">
    <w:pPr>
      <w:pStyle w:val="Nagwek"/>
      <w:jc w:val="center"/>
      <w:rPr>
        <w:rFonts w:ascii="Aller" w:hAnsi="Aller"/>
        <w:b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289E9560" wp14:editId="76E96D3D">
              <wp:simplePos x="0" y="0"/>
              <wp:positionH relativeFrom="column">
                <wp:posOffset>-593090</wp:posOffset>
              </wp:positionH>
              <wp:positionV relativeFrom="paragraph">
                <wp:posOffset>26034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0DF970" id="Line 7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6.7pt,2.05pt" to="533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" strokeweight="1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 wp14:anchorId="66D55A0A" wp14:editId="3E15A650">
          <wp:simplePos x="0" y="0"/>
          <wp:positionH relativeFrom="column">
            <wp:posOffset>2329180</wp:posOffset>
          </wp:positionH>
          <wp:positionV relativeFrom="paragraph">
            <wp:posOffset>95250</wp:posOffset>
          </wp:positionV>
          <wp:extent cx="1449705" cy="289560"/>
          <wp:effectExtent l="0" t="0" r="0" b="0"/>
          <wp:wrapNone/>
          <wp:docPr id="2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14ED6F" w14:textId="6BCBDF7D" w:rsidR="00306F3F" w:rsidRDefault="008F7701">
    <w:pPr>
      <w:pStyle w:val="Nagwek"/>
      <w:jc w:val="right"/>
      <w:rPr>
        <w:rFonts w:ascii="Arial" w:hAnsi="Arial" w:cs="Arial"/>
        <w:b/>
        <w:sz w:val="20"/>
        <w:szCs w:val="20"/>
        <w:lang w:val="en-US"/>
      </w:rPr>
    </w:pPr>
    <w:r>
      <w:rPr>
        <w:rFonts w:ascii="Arial" w:hAnsi="Arial" w:cs="Arial"/>
        <w:b/>
        <w:sz w:val="20"/>
        <w:szCs w:val="20"/>
        <w:lang w:val="en-US"/>
      </w:rPr>
      <w:t>S</w:t>
    </w:r>
    <w:r w:rsidR="00306F3F">
      <w:rPr>
        <w:rFonts w:ascii="Arial" w:hAnsi="Arial" w:cs="Arial"/>
        <w:b/>
        <w:sz w:val="20"/>
        <w:szCs w:val="20"/>
        <w:lang w:val="en-US"/>
      </w:rPr>
      <w:t>ZP/</w:t>
    </w:r>
    <w:r>
      <w:rPr>
        <w:rFonts w:ascii="Arial" w:hAnsi="Arial" w:cs="Arial"/>
        <w:b/>
        <w:sz w:val="20"/>
        <w:szCs w:val="20"/>
        <w:lang w:val="en-US"/>
      </w:rPr>
      <w:t>1</w:t>
    </w:r>
    <w:r w:rsidR="00D700C0">
      <w:rPr>
        <w:rFonts w:ascii="Arial" w:hAnsi="Arial" w:cs="Arial"/>
        <w:b/>
        <w:sz w:val="20"/>
        <w:szCs w:val="20"/>
        <w:lang w:val="en-US"/>
      </w:rPr>
      <w:t>7</w:t>
    </w:r>
    <w:r w:rsidR="00306F3F">
      <w:rPr>
        <w:rFonts w:ascii="Arial" w:hAnsi="Arial" w:cs="Arial"/>
        <w:b/>
        <w:sz w:val="20"/>
        <w:szCs w:val="20"/>
        <w:lang w:val="en-US"/>
      </w:rPr>
      <w:t>/20</w:t>
    </w:r>
    <w:r w:rsidR="00D700C0">
      <w:rPr>
        <w:rFonts w:ascii="Arial" w:hAnsi="Arial" w:cs="Arial"/>
        <w:b/>
        <w:sz w:val="20"/>
        <w:szCs w:val="20"/>
        <w:lang w:val="en-US"/>
      </w:rPr>
      <w:t>20</w:t>
    </w:r>
  </w:p>
  <w:p w14:paraId="18E5843B" w14:textId="77777777" w:rsidR="00306F3F" w:rsidRDefault="00306F3F">
    <w:pPr>
      <w:pStyle w:val="Nagwek"/>
      <w:jc w:val="center"/>
      <w:rPr>
        <w:rFonts w:ascii="Aller" w:hAnsi="Aller"/>
        <w:b/>
        <w:sz w:val="20"/>
        <w:szCs w:val="20"/>
        <w:lang w:val="en-US"/>
      </w:rPr>
    </w:pPr>
  </w:p>
  <w:p w14:paraId="380E9B28" w14:textId="77777777" w:rsidR="00306F3F" w:rsidRDefault="00306F3F">
    <w:pPr>
      <w:pStyle w:val="Nagwek"/>
      <w:jc w:val="center"/>
      <w:rPr>
        <w:rFonts w:ascii="Aller" w:hAnsi="Aller"/>
        <w:b/>
        <w:sz w:val="20"/>
        <w:szCs w:val="20"/>
        <w:lang w:val="en-US"/>
      </w:rPr>
    </w:pPr>
    <w:r>
      <w:rPr>
        <w:rFonts w:ascii="Aller" w:hAnsi="Aller"/>
        <w:b/>
        <w:sz w:val="20"/>
        <w:szCs w:val="20"/>
        <w:lang w:val="en-US"/>
      </w:rPr>
      <w:t>KRS   0000032179     NIP   6762083306     REGON   351564179     RPL   000000005592</w:t>
    </w:r>
  </w:p>
  <w:p w14:paraId="23633190" w14:textId="77777777" w:rsidR="00306F3F" w:rsidRDefault="00306F3F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016153" w14:textId="77777777" w:rsidR="00260683" w:rsidRDefault="00260683">
      <w:r>
        <w:separator/>
      </w:r>
    </w:p>
  </w:footnote>
  <w:footnote w:type="continuationSeparator" w:id="0">
    <w:p w14:paraId="0CF815D4" w14:textId="77777777" w:rsidR="00260683" w:rsidRDefault="002606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C99F5" w14:textId="353C86BE" w:rsidR="00306F3F" w:rsidRDefault="009C2DBA">
    <w:pPr>
      <w:pStyle w:val="Nagwek"/>
    </w:pPr>
    <w:r>
      <w:rPr>
        <w:noProof/>
        <w:sz w:val="20"/>
      </w:rPr>
      <w:drawing>
        <wp:anchor distT="0" distB="0" distL="114300" distR="114300" simplePos="0" relativeHeight="251655680" behindDoc="0" locked="0" layoutInCell="1" allowOverlap="1" wp14:anchorId="71F11670" wp14:editId="277100E8">
          <wp:simplePos x="0" y="0"/>
          <wp:positionH relativeFrom="column">
            <wp:posOffset>6405245</wp:posOffset>
          </wp:positionH>
          <wp:positionV relativeFrom="paragraph">
            <wp:posOffset>417195</wp:posOffset>
          </wp:positionV>
          <wp:extent cx="300355" cy="419100"/>
          <wp:effectExtent l="0" t="0" r="0" b="0"/>
          <wp:wrapNone/>
          <wp:docPr id="16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54656" behindDoc="1" locked="0" layoutInCell="1" allowOverlap="1" wp14:anchorId="48F6B73B" wp14:editId="59673DED">
          <wp:simplePos x="0" y="0"/>
          <wp:positionH relativeFrom="column">
            <wp:posOffset>6337935</wp:posOffset>
          </wp:positionH>
          <wp:positionV relativeFrom="paragraph">
            <wp:posOffset>-59055</wp:posOffset>
          </wp:positionV>
          <wp:extent cx="406400" cy="398780"/>
          <wp:effectExtent l="0" t="0" r="0" b="0"/>
          <wp:wrapNone/>
          <wp:docPr id="1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6E7E">
      <w:rPr>
        <w:noProof/>
        <w:sz w:val="20"/>
      </w:rPr>
      <w:object w:dxaOrig="1440" w:dyaOrig="1440" w14:anchorId="3BE025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margin-left:-35.45pt;margin-top:-9.75pt;width:139.5pt;height:79.45pt;z-index:-251654656;mso-position-horizontal-relative:text;mso-position-vertical-relative:text">
          <v:imagedata r:id="rId3" o:title=""/>
        </v:shape>
        <o:OLEObject Type="Embed" ProgID="PBrush" ShapeID="_x0000_s2067" DrawAspect="Content" ObjectID="_1663489454" r:id="rId4"/>
      </w:objec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112567C" wp14:editId="6F6DE6DB">
              <wp:simplePos x="0" y="0"/>
              <wp:positionH relativeFrom="column">
                <wp:posOffset>1340485</wp:posOffset>
              </wp:positionH>
              <wp:positionV relativeFrom="paragraph">
                <wp:posOffset>-154305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C8AE3D" w14:textId="77777777" w:rsidR="00306F3F" w:rsidRDefault="00306F3F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14:paraId="62D13918" w14:textId="77777777" w:rsidR="00306F3F" w:rsidRDefault="00306F3F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0F882CE2" w14:textId="77777777" w:rsidR="00306F3F" w:rsidRDefault="00306F3F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centrala 12 687 62 </w:t>
                          </w:r>
                          <w:proofErr w:type="gramStart"/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00,   </w:t>
                          </w:r>
                          <w:proofErr w:type="gramEnd"/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sekretariat 12 687 63 30,   fax 12 687 63 31</w:t>
                          </w:r>
                        </w:p>
                        <w:p w14:paraId="762E8170" w14:textId="77777777" w:rsidR="00306F3F" w:rsidRDefault="00306F3F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</w:pPr>
                          <w:proofErr w:type="gramStart"/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</w:t>
                          </w:r>
                          <w:proofErr w:type="gramEnd"/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 </w:t>
                          </w:r>
                          <w:hyperlink r:id="rId5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  <w:t xml:space="preserve">   </w:t>
                          </w:r>
                          <w:hyperlink r:id="rId6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2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12567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5.55pt;margin-top:-12.15pt;width:392.25pt;height:8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" stroked="f">
              <v:textbox>
                <w:txbxContent>
                  <w:p w14:paraId="39C8AE3D" w14:textId="77777777" w:rsidR="00306F3F" w:rsidRDefault="00306F3F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14:paraId="62D13918" w14:textId="77777777" w:rsidR="00306F3F" w:rsidRDefault="00306F3F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14:paraId="0F882CE2" w14:textId="77777777" w:rsidR="00306F3F" w:rsidRDefault="00306F3F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>
                      <w:rPr>
                        <w:rFonts w:ascii="Aller" w:hAnsi="Aller"/>
                        <w:spacing w:val="-8"/>
                        <w:szCs w:val="26"/>
                      </w:rPr>
                      <w:t xml:space="preserve">centrala 12 687 62 </w:t>
                    </w:r>
                    <w:proofErr w:type="gramStart"/>
                    <w:r>
                      <w:rPr>
                        <w:rFonts w:ascii="Aller" w:hAnsi="Aller"/>
                        <w:spacing w:val="-8"/>
                        <w:szCs w:val="26"/>
                      </w:rPr>
                      <w:t xml:space="preserve">00,   </w:t>
                    </w:r>
                    <w:proofErr w:type="gramEnd"/>
                    <w:r>
                      <w:rPr>
                        <w:rFonts w:ascii="Aller" w:hAnsi="Aller"/>
                        <w:spacing w:val="-8"/>
                        <w:szCs w:val="26"/>
                      </w:rPr>
                      <w:t>sekretariat 12 687 63 30,   fax 12 687 63 31</w:t>
                    </w:r>
                  </w:p>
                  <w:p w14:paraId="762E8170" w14:textId="77777777" w:rsidR="00306F3F" w:rsidRDefault="00306F3F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2"/>
                      </w:rPr>
                    </w:pPr>
                    <w:proofErr w:type="gramStart"/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</w:t>
                    </w:r>
                    <w:proofErr w:type="gramEnd"/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 </w:t>
                    </w:r>
                    <w:hyperlink r:id="rId7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>
                      <w:rPr>
                        <w:rFonts w:ascii="Aller" w:hAnsi="Aller"/>
                        <w:b/>
                        <w:spacing w:val="-10"/>
                        <w:szCs w:val="22"/>
                      </w:rPr>
                      <w:t xml:space="preserve">   </w:t>
                    </w:r>
                    <w:hyperlink r:id="rId8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2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78C9775" wp14:editId="0AF7A60A">
              <wp:simplePos x="0" y="0"/>
              <wp:positionH relativeFrom="column">
                <wp:posOffset>-554990</wp:posOffset>
              </wp:positionH>
              <wp:positionV relativeFrom="paragraph">
                <wp:posOffset>835660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C4F7CA" w14:textId="77777777" w:rsidR="00306F3F" w:rsidRDefault="00306F3F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78C9775" id="_x0000_s1027" type="#_x0000_t202" style="position:absolute;margin-left:-43.7pt;margin-top:65.8pt;width:168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" stroked="f">
              <v:textbox>
                <w:txbxContent>
                  <w:p w14:paraId="3BC4F7CA" w14:textId="77777777" w:rsidR="00306F3F" w:rsidRDefault="00306F3F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53632" behindDoc="0" locked="0" layoutInCell="1" allowOverlap="1" wp14:anchorId="479B3720" wp14:editId="5677FC44">
              <wp:simplePos x="0" y="0"/>
              <wp:positionH relativeFrom="column">
                <wp:posOffset>-564515</wp:posOffset>
              </wp:positionH>
              <wp:positionV relativeFrom="paragraph">
                <wp:posOffset>1074419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B008CE" id="Line 7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45pt,84.6pt" to="533.8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6BF7E6F"/>
    <w:multiLevelType w:val="hybridMultilevel"/>
    <w:tmpl w:val="6B32D832"/>
    <w:lvl w:ilvl="0" w:tplc="B358C5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055A73"/>
    <w:multiLevelType w:val="hybridMultilevel"/>
    <w:tmpl w:val="163E9DB0"/>
    <w:lvl w:ilvl="0" w:tplc="000000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08C1924">
      <w:start w:val="1"/>
      <w:numFmt w:val="bullet"/>
      <w:lvlText w:val="─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C781622"/>
    <w:multiLevelType w:val="hybridMultilevel"/>
    <w:tmpl w:val="94480DB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AA0D42"/>
    <w:multiLevelType w:val="hybridMultilevel"/>
    <w:tmpl w:val="515CA612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16770B61"/>
    <w:multiLevelType w:val="hybridMultilevel"/>
    <w:tmpl w:val="5A6C3D12"/>
    <w:lvl w:ilvl="0" w:tplc="62AE2EA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B457A6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2F8C5C30"/>
    <w:multiLevelType w:val="hybridMultilevel"/>
    <w:tmpl w:val="6F26A5B0"/>
    <w:lvl w:ilvl="0" w:tplc="47D2DA8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87817F8">
      <w:start w:val="1"/>
      <w:numFmt w:val="decimal"/>
      <w:lvlText w:val="%2."/>
      <w:lvlJc w:val="left"/>
      <w:pPr>
        <w:tabs>
          <w:tab w:val="num" w:pos="537"/>
        </w:tabs>
        <w:ind w:left="5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2B4345C"/>
    <w:multiLevelType w:val="hybridMultilevel"/>
    <w:tmpl w:val="B3C039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11C9A"/>
    <w:multiLevelType w:val="hybridMultilevel"/>
    <w:tmpl w:val="3508EFA2"/>
    <w:lvl w:ilvl="0" w:tplc="11F0A6B0">
      <w:start w:val="3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AE50AEC"/>
    <w:multiLevelType w:val="hybridMultilevel"/>
    <w:tmpl w:val="3E581696"/>
    <w:lvl w:ilvl="0" w:tplc="51EE7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3" w15:restartNumberingAfterBreak="0">
    <w:nsid w:val="4DE34B36"/>
    <w:multiLevelType w:val="hybridMultilevel"/>
    <w:tmpl w:val="30C08ADA"/>
    <w:lvl w:ilvl="0" w:tplc="B358C5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2F2E09"/>
    <w:multiLevelType w:val="hybridMultilevel"/>
    <w:tmpl w:val="A02AE5C6"/>
    <w:lvl w:ilvl="0" w:tplc="B358C5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7113701"/>
    <w:multiLevelType w:val="hybridMultilevel"/>
    <w:tmpl w:val="62F4AD36"/>
    <w:name w:val="WW8Num542223222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796"/>
        </w:tabs>
        <w:ind w:left="796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  <w:rPr>
        <w:rFonts w:cs="Times New Roman"/>
      </w:rPr>
    </w:lvl>
  </w:abstractNum>
  <w:abstractNum w:abstractNumId="16" w15:restartNumberingAfterBreak="0">
    <w:nsid w:val="761D7957"/>
    <w:multiLevelType w:val="hybridMultilevel"/>
    <w:tmpl w:val="63AADA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58C5D8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 w:tplc="6066C64E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762E1535"/>
    <w:multiLevelType w:val="hybridMultilevel"/>
    <w:tmpl w:val="80DCE16A"/>
    <w:lvl w:ilvl="0" w:tplc="7D466E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421A3BEA">
      <w:start w:val="1"/>
      <w:numFmt w:val="lowerLetter"/>
      <w:lvlText w:val="%2."/>
      <w:lvlJc w:val="left"/>
      <w:pPr>
        <w:tabs>
          <w:tab w:val="num" w:pos="428"/>
        </w:tabs>
        <w:ind w:left="42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77234E89"/>
    <w:multiLevelType w:val="hybridMultilevel"/>
    <w:tmpl w:val="4572A7F0"/>
    <w:name w:val="z"/>
    <w:lvl w:ilvl="0" w:tplc="B1441C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sz w:val="20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F2B7435"/>
    <w:multiLevelType w:val="hybridMultilevel"/>
    <w:tmpl w:val="EB549760"/>
    <w:lvl w:ilvl="0" w:tplc="B358C5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11"/>
  </w:num>
  <w:num w:numId="6">
    <w:abstractNumId w:val="6"/>
  </w:num>
  <w:num w:numId="7">
    <w:abstractNumId w:val="10"/>
  </w:num>
  <w:num w:numId="8">
    <w:abstractNumId w:val="9"/>
  </w:num>
  <w:num w:numId="9">
    <w:abstractNumId w:val="7"/>
  </w:num>
  <w:num w:numId="10">
    <w:abstractNumId w:val="4"/>
  </w:num>
  <w:num w:numId="11">
    <w:abstractNumId w:val="18"/>
  </w:num>
  <w:num w:numId="12">
    <w:abstractNumId w:val="17"/>
  </w:num>
  <w:num w:numId="13">
    <w:abstractNumId w:val="15"/>
  </w:num>
  <w:num w:numId="14">
    <w:abstractNumId w:val="5"/>
  </w:num>
  <w:num w:numId="15">
    <w:abstractNumId w:val="3"/>
  </w:num>
  <w:num w:numId="16">
    <w:abstractNumId w:val="13"/>
  </w:num>
  <w:num w:numId="17">
    <w:abstractNumId w:val="19"/>
  </w:num>
  <w:num w:numId="18">
    <w:abstractNumId w:val="14"/>
  </w:num>
  <w:num w:numId="19">
    <w:abstractNumId w:val="8"/>
  </w:num>
  <w:num w:numId="20">
    <w:abstractNumId w:val="16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6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398"/>
    <w:rsid w:val="00031360"/>
    <w:rsid w:val="00033DFA"/>
    <w:rsid w:val="00042967"/>
    <w:rsid w:val="00042A31"/>
    <w:rsid w:val="0007474B"/>
    <w:rsid w:val="0008614F"/>
    <w:rsid w:val="00161058"/>
    <w:rsid w:val="00181F43"/>
    <w:rsid w:val="00184C31"/>
    <w:rsid w:val="00187397"/>
    <w:rsid w:val="001D2DD6"/>
    <w:rsid w:val="00215662"/>
    <w:rsid w:val="00224ABF"/>
    <w:rsid w:val="00260683"/>
    <w:rsid w:val="00262CD2"/>
    <w:rsid w:val="00262E39"/>
    <w:rsid w:val="002777D4"/>
    <w:rsid w:val="002A7894"/>
    <w:rsid w:val="002B2F03"/>
    <w:rsid w:val="002B4719"/>
    <w:rsid w:val="002E6E36"/>
    <w:rsid w:val="003005A5"/>
    <w:rsid w:val="00306F3F"/>
    <w:rsid w:val="00315AB6"/>
    <w:rsid w:val="00324855"/>
    <w:rsid w:val="003263A9"/>
    <w:rsid w:val="00344C19"/>
    <w:rsid w:val="00352E16"/>
    <w:rsid w:val="003550FC"/>
    <w:rsid w:val="00385B30"/>
    <w:rsid w:val="00391D82"/>
    <w:rsid w:val="003C1887"/>
    <w:rsid w:val="00402412"/>
    <w:rsid w:val="0042140E"/>
    <w:rsid w:val="00460680"/>
    <w:rsid w:val="004E0066"/>
    <w:rsid w:val="004E69A2"/>
    <w:rsid w:val="00501279"/>
    <w:rsid w:val="005765AF"/>
    <w:rsid w:val="005C589C"/>
    <w:rsid w:val="005E4A36"/>
    <w:rsid w:val="00600FED"/>
    <w:rsid w:val="00614B76"/>
    <w:rsid w:val="00626E7E"/>
    <w:rsid w:val="00686A51"/>
    <w:rsid w:val="00795326"/>
    <w:rsid w:val="007A0C28"/>
    <w:rsid w:val="007B2358"/>
    <w:rsid w:val="007B62A5"/>
    <w:rsid w:val="007F2412"/>
    <w:rsid w:val="008348FB"/>
    <w:rsid w:val="00834C11"/>
    <w:rsid w:val="00890B12"/>
    <w:rsid w:val="00893D36"/>
    <w:rsid w:val="00897CBF"/>
    <w:rsid w:val="008E04AC"/>
    <w:rsid w:val="008F7701"/>
    <w:rsid w:val="00920146"/>
    <w:rsid w:val="00954E00"/>
    <w:rsid w:val="009576E7"/>
    <w:rsid w:val="00983BDF"/>
    <w:rsid w:val="009B71DF"/>
    <w:rsid w:val="009C1754"/>
    <w:rsid w:val="009C2DBA"/>
    <w:rsid w:val="009D23B4"/>
    <w:rsid w:val="00AA52E9"/>
    <w:rsid w:val="00AB7ADA"/>
    <w:rsid w:val="00B40460"/>
    <w:rsid w:val="00B70873"/>
    <w:rsid w:val="00B77497"/>
    <w:rsid w:val="00BC4A7A"/>
    <w:rsid w:val="00BF2E22"/>
    <w:rsid w:val="00C00398"/>
    <w:rsid w:val="00C04574"/>
    <w:rsid w:val="00C15406"/>
    <w:rsid w:val="00C17921"/>
    <w:rsid w:val="00C203BA"/>
    <w:rsid w:val="00C36EA7"/>
    <w:rsid w:val="00C63CCA"/>
    <w:rsid w:val="00C64288"/>
    <w:rsid w:val="00C64602"/>
    <w:rsid w:val="00C92808"/>
    <w:rsid w:val="00D20557"/>
    <w:rsid w:val="00D30A0B"/>
    <w:rsid w:val="00D31960"/>
    <w:rsid w:val="00D45E49"/>
    <w:rsid w:val="00D511B3"/>
    <w:rsid w:val="00D65F8B"/>
    <w:rsid w:val="00D700C0"/>
    <w:rsid w:val="00E044FC"/>
    <w:rsid w:val="00E0476C"/>
    <w:rsid w:val="00E408F9"/>
    <w:rsid w:val="00E737E4"/>
    <w:rsid w:val="00EE6569"/>
    <w:rsid w:val="00EE6DC7"/>
    <w:rsid w:val="00EE7C97"/>
    <w:rsid w:val="00EF01CD"/>
    <w:rsid w:val="00F01900"/>
    <w:rsid w:val="00F0257F"/>
    <w:rsid w:val="00F108D3"/>
    <w:rsid w:val="00F24D87"/>
    <w:rsid w:val="00F7035C"/>
    <w:rsid w:val="00FA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1"/>
    </o:shapelayout>
  </w:shapeDefaults>
  <w:decimalSymbol w:val=","/>
  <w:listSeparator w:val=";"/>
  <w14:docId w14:val="6E27F760"/>
  <w15:chartTrackingRefBased/>
  <w15:docId w15:val="{DAF883E1-64D7-48C4-B290-9573BB00E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3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3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3"/>
      </w:numPr>
      <w:spacing w:line="360" w:lineRule="auto"/>
      <w:ind w:left="4956" w:firstLine="708"/>
      <w:jc w:val="both"/>
      <w:outlineLvl w:val="2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7">
    <w:name w:val="Znak Znak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ZnakZnak6">
    <w:name w:val="Znak Znak6"/>
    <w:semiHidden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ZnakZnak5">
    <w:name w:val="Znak Znak5"/>
    <w:semiHidden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line="360" w:lineRule="auto"/>
      <w:jc w:val="both"/>
    </w:pPr>
    <w:rPr>
      <w:rFonts w:ascii="Book Antiqua" w:hAnsi="Book Antiqua"/>
    </w:rPr>
  </w:style>
  <w:style w:type="character" w:customStyle="1" w:styleId="ZnakZnak4">
    <w:name w:val="Znak Znak4"/>
    <w:semiHidden/>
    <w:rPr>
      <w:szCs w:val="24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720"/>
      <w:jc w:val="both"/>
    </w:pPr>
    <w:rPr>
      <w:sz w:val="26"/>
    </w:rPr>
  </w:style>
  <w:style w:type="character" w:customStyle="1" w:styleId="ZnakZnak3">
    <w:name w:val="Znak Znak3"/>
    <w:semiHidden/>
    <w:rPr>
      <w:szCs w:val="24"/>
      <w:lang w:eastAsia="ar-SA"/>
    </w:rPr>
  </w:style>
  <w:style w:type="paragraph" w:customStyle="1" w:styleId="Tekstpodstawowywcity21">
    <w:name w:val="Tekst podstawowy wcięty 21"/>
    <w:basedOn w:val="Normalny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ZnakZnak2">
    <w:name w:val="Znak Znak2"/>
    <w:rPr>
      <w:szCs w:val="24"/>
      <w:lang w:eastAsia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ZnakZnak1">
    <w:name w:val="Znak Znak1"/>
    <w:rPr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sz w:val="0"/>
      <w:szCs w:val="0"/>
      <w:lang w:eastAsia="ar-SA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</w:style>
  <w:style w:type="paragraph" w:styleId="Tekstpodstawowywcity2">
    <w:name w:val="Body Text Indent 2"/>
    <w:basedOn w:val="Normalny"/>
    <w:pPr>
      <w:widowControl w:val="0"/>
      <w:ind w:left="360"/>
      <w:jc w:val="center"/>
    </w:pPr>
    <w:rPr>
      <w:i/>
      <w:iCs/>
      <w:sz w:val="22"/>
    </w:rPr>
  </w:style>
  <w:style w:type="paragraph" w:styleId="Akapitzlist">
    <w:name w:val="List Paragraph"/>
    <w:basedOn w:val="Normalny"/>
    <w:uiPriority w:val="34"/>
    <w:qFormat/>
    <w:rsid w:val="00315AB6"/>
    <w:pPr>
      <w:ind w:left="708"/>
    </w:pPr>
  </w:style>
  <w:style w:type="paragraph" w:customStyle="1" w:styleId="ZnakZnakZnakZnakZnakZnak">
    <w:name w:val="Znak Znak Znak Znak Znak Znak"/>
    <w:basedOn w:val="Normalny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40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dietla.pl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sekretariat@dietl.krako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szpitaldietla.pl" TargetMode="External"/><Relationship Id="rId5" Type="http://schemas.openxmlformats.org/officeDocument/2006/relationships/hyperlink" Target="mailto:sekretariat@dietl.krakow.pl" TargetMode="External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Protok&#243;&#322;%20z%20otwarci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Protokół z otwarcia.dot</Template>
  <TotalTime>15</TotalTime>
  <Pages>1</Pages>
  <Words>94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714</CharactersWithSpaces>
  <SharedDoc>false</SharedDoc>
  <HLinks>
    <vt:vector size="12" baseType="variant">
      <vt:variant>
        <vt:i4>1245197</vt:i4>
      </vt:variant>
      <vt:variant>
        <vt:i4>6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3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>temat</dc:subject>
  <dc:creator>Szpital Spec. im. J. Dietla w Krakowie</dc:creator>
  <cp:keywords/>
  <cp:lastModifiedBy>Szpital im. J. Dietla w Krakowie</cp:lastModifiedBy>
  <cp:revision>10</cp:revision>
  <cp:lastPrinted>2018-09-19T08:21:00Z</cp:lastPrinted>
  <dcterms:created xsi:type="dcterms:W3CDTF">2020-09-27T18:50:00Z</dcterms:created>
  <dcterms:modified xsi:type="dcterms:W3CDTF">2020-10-06T09:38:00Z</dcterms:modified>
</cp:coreProperties>
</file>