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ED5E" w14:textId="77777777" w:rsidR="009875EB" w:rsidRPr="00F56604" w:rsidRDefault="009875EB" w:rsidP="009875EB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Załącznik nr 1 do SWZ</w:t>
      </w:r>
    </w:p>
    <w:p w14:paraId="168CFD00" w14:textId="30EA81CA" w:rsidR="009875EB" w:rsidRPr="00F56604" w:rsidRDefault="009875EB" w:rsidP="009875EB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Nr postępowania: </w:t>
      </w:r>
      <w:r w:rsidR="003B77A3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9/2023</w:t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.</w:t>
      </w:r>
    </w:p>
    <w:p w14:paraId="39D2B846" w14:textId="77777777" w:rsidR="009875EB" w:rsidRPr="00F56604" w:rsidRDefault="009875EB" w:rsidP="009875EB">
      <w:pPr>
        <w:widowControl w:val="0"/>
        <w:tabs>
          <w:tab w:val="left" w:pos="0"/>
          <w:tab w:val="left" w:pos="180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79AFD535" w14:textId="77777777" w:rsidR="009875EB" w:rsidRPr="00F56604" w:rsidRDefault="009875EB" w:rsidP="009875EB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69934232" w14:textId="77777777" w:rsidR="009875EB" w:rsidRPr="00F56604" w:rsidRDefault="009875EB" w:rsidP="009875EB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FORMULARZ OFERTOWY</w:t>
      </w:r>
    </w:p>
    <w:p w14:paraId="515F6063" w14:textId="77777777" w:rsidR="009875EB" w:rsidRPr="00F56604" w:rsidRDefault="009875EB" w:rsidP="009875EB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301A934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lang w:eastAsia="zh-CN"/>
        </w:rPr>
        <w:t xml:space="preserve">Ja (My), niżej podpisany(-ni)……………............................................................................. działając w imieniu i na rzecz: </w:t>
      </w:r>
    </w:p>
    <w:p w14:paraId="01C517AC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129C48E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3A662F5D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D33E0F6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A4A36D3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lang w:eastAsia="zh-CN"/>
        </w:rPr>
        <w:t xml:space="preserve">(pełna nazwa oraz adres siedziby Wykonawcy) </w:t>
      </w:r>
    </w:p>
    <w:p w14:paraId="1C26276D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EC35437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lang w:eastAsia="zh-CN"/>
        </w:rPr>
        <w:t>REGON: ............................................ NIP: ....................................... KRS/</w:t>
      </w:r>
      <w:proofErr w:type="spellStart"/>
      <w:r w:rsidRPr="00F56604">
        <w:rPr>
          <w:rFonts w:ascii="Tahoma" w:eastAsia="Times New Roman" w:hAnsi="Tahoma" w:cs="Tahoma"/>
          <w:sz w:val="20"/>
          <w:szCs w:val="20"/>
          <w:lang w:eastAsia="zh-CN"/>
        </w:rPr>
        <w:t>CEiDG</w:t>
      </w:r>
      <w:proofErr w:type="spellEnd"/>
      <w:r w:rsidRPr="00F56604">
        <w:rPr>
          <w:rFonts w:ascii="Tahoma" w:eastAsia="Times New Roman" w:hAnsi="Tahoma" w:cs="Tahoma"/>
          <w:sz w:val="20"/>
          <w:szCs w:val="20"/>
          <w:lang w:eastAsia="zh-CN"/>
        </w:rPr>
        <w:t>: ........................................</w:t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br/>
      </w:r>
    </w:p>
    <w:p w14:paraId="2682B718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lang w:eastAsia="zh-CN"/>
        </w:rPr>
        <w:t xml:space="preserve">nr konta bankowego: ................................................................................................................................... </w:t>
      </w:r>
    </w:p>
    <w:p w14:paraId="7FB6E9F5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73A5ED5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de-CH" w:eastAsia="zh-CN"/>
        </w:rPr>
      </w:pPr>
      <w:proofErr w:type="spellStart"/>
      <w:r w:rsidRPr="00F56604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F56604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tel.: ...................................... </w:t>
      </w:r>
      <w:proofErr w:type="spellStart"/>
      <w:r w:rsidRPr="00F56604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F56604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</w:t>
      </w:r>
      <w:proofErr w:type="spellStart"/>
      <w:r w:rsidRPr="00F56604">
        <w:rPr>
          <w:rFonts w:ascii="Tahoma" w:eastAsia="Times New Roman" w:hAnsi="Tahoma" w:cs="Tahoma"/>
          <w:sz w:val="20"/>
          <w:szCs w:val="20"/>
          <w:lang w:val="de-CH" w:eastAsia="zh-CN"/>
        </w:rPr>
        <w:t>faxu</w:t>
      </w:r>
      <w:proofErr w:type="spellEnd"/>
      <w:r w:rsidRPr="00F56604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: ....................................... </w:t>
      </w:r>
      <w:proofErr w:type="spellStart"/>
      <w:r w:rsidRPr="00F56604">
        <w:rPr>
          <w:rFonts w:ascii="Tahoma" w:eastAsia="Times New Roman" w:hAnsi="Tahoma" w:cs="Tahoma"/>
          <w:sz w:val="20"/>
          <w:szCs w:val="20"/>
          <w:lang w:val="de-CH" w:eastAsia="zh-CN"/>
        </w:rPr>
        <w:t>e-mail</w:t>
      </w:r>
      <w:proofErr w:type="spellEnd"/>
      <w:r w:rsidRPr="00F56604">
        <w:rPr>
          <w:rFonts w:ascii="Tahoma" w:eastAsia="Times New Roman" w:hAnsi="Tahoma" w:cs="Tahoma"/>
          <w:sz w:val="20"/>
          <w:szCs w:val="20"/>
          <w:lang w:val="de-CH" w:eastAsia="zh-CN"/>
        </w:rPr>
        <w:t>: ..................................................</w:t>
      </w:r>
    </w:p>
    <w:p w14:paraId="0554CA8E" w14:textId="77777777" w:rsidR="009875EB" w:rsidRPr="00F56604" w:rsidRDefault="009875EB" w:rsidP="009875EB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val="de-CH" w:eastAsia="pl-PL"/>
        </w:rPr>
      </w:pPr>
    </w:p>
    <w:p w14:paraId="20EB4D67" w14:textId="77777777" w:rsidR="009875EB" w:rsidRDefault="009875EB" w:rsidP="009875EB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w odpowiedzi na ogłoszenie o przetargu nieograniczonym pn.:</w:t>
      </w:r>
    </w:p>
    <w:p w14:paraId="691C649D" w14:textId="77777777" w:rsidR="00570C83" w:rsidRPr="00F56604" w:rsidRDefault="00570C83" w:rsidP="009875EB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E366DBA" w14:textId="2223DA6C" w:rsidR="00570C83" w:rsidRPr="00570C83" w:rsidRDefault="00570C83" w:rsidP="00570C83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„Dostawa materiałów jednorazowych do wykonywan</w:t>
      </w:r>
      <w:r w:rsidR="001967BB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i</w:t>
      </w: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 xml:space="preserve">a procedur neurochirurgicznych dla SP ZOZ MSWiA w Szczecinie.” </w:t>
      </w:r>
    </w:p>
    <w:p w14:paraId="29C8FB4A" w14:textId="77777777" w:rsidR="009875EB" w:rsidRPr="00F56604" w:rsidRDefault="009875EB" w:rsidP="009875EB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1E5D1289" w14:textId="77777777" w:rsidR="009875EB" w:rsidRPr="00F56604" w:rsidRDefault="009875EB" w:rsidP="009875EB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składam niniejszą ofertę oraz:</w:t>
      </w:r>
    </w:p>
    <w:p w14:paraId="739CE4A3" w14:textId="77777777" w:rsidR="009875EB" w:rsidRPr="00F56604" w:rsidRDefault="009875EB" w:rsidP="009875EB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036EF4C4" w14:textId="77777777" w:rsidR="002D163D" w:rsidRDefault="009875EB" w:rsidP="002D163D">
      <w:pPr>
        <w:widowControl w:val="0"/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1. Oferuję wykonanie zamówienia zgodnie z opisem przedmiotu zamówienia i na </w:t>
      </w:r>
      <w:r w:rsidR="002D163D">
        <w:rPr>
          <w:rFonts w:ascii="Tahoma" w:eastAsia="SimSun" w:hAnsi="Tahoma" w:cs="Tahoma"/>
          <w:kern w:val="3"/>
          <w:sz w:val="20"/>
          <w:szCs w:val="20"/>
          <w:lang w:eastAsia="pl-PL"/>
        </w:rPr>
        <w:t>warunkach płatności określonych</w:t>
      </w:r>
    </w:p>
    <w:p w14:paraId="3BCB3E9A" w14:textId="52B0C417" w:rsidR="009875EB" w:rsidRPr="00F56604" w:rsidRDefault="009875EB" w:rsidP="002D163D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w SWZ</w:t>
      </w:r>
      <w:r w:rsidR="002D163D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za wynagrodzeniem w wysokości: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 zł brutto (słownie złotych brutto: …………..…………………...…………..), w tym: …………..……………….... zł netto (słownie złotych netto:…………..………..…………………………..…………..)+ …………. % VAT (kwota podatku VAT: …………..…………..……………………………………………….……..…………..)</w:t>
      </w:r>
    </w:p>
    <w:p w14:paraId="7F2D72A8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8D6A668" w14:textId="6E878FE2" w:rsidR="009422CC" w:rsidRDefault="009422CC" w:rsidP="009B1B0C">
      <w:pPr>
        <w:numPr>
          <w:ilvl w:val="0"/>
          <w:numId w:val="62"/>
        </w:numPr>
        <w:suppressAutoHyphens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Hlk509481739"/>
      <w:r w:rsidRPr="00F56604">
        <w:rPr>
          <w:rFonts w:ascii="Tahoma" w:hAnsi="Tahoma" w:cs="Tahoma"/>
          <w:sz w:val="20"/>
          <w:szCs w:val="20"/>
        </w:rPr>
        <w:t>Oferuję</w:t>
      </w:r>
      <w:r w:rsidR="001967BB">
        <w:rPr>
          <w:rFonts w:ascii="Tahoma" w:hAnsi="Tahoma" w:cs="Tahoma"/>
          <w:color w:val="FF0000"/>
          <w:sz w:val="20"/>
          <w:szCs w:val="20"/>
        </w:rPr>
        <w:t xml:space="preserve"> </w:t>
      </w:r>
      <w:r w:rsidR="001967BB">
        <w:rPr>
          <w:rFonts w:ascii="Tahoma" w:hAnsi="Tahoma" w:cs="Tahoma"/>
          <w:sz w:val="20"/>
          <w:szCs w:val="20"/>
        </w:rPr>
        <w:t xml:space="preserve"> </w:t>
      </w:r>
      <w:r w:rsidR="00CF7E2B" w:rsidRPr="0078133F">
        <w:rPr>
          <w:rFonts w:ascii="Tahoma" w:hAnsi="Tahoma" w:cs="Tahoma"/>
          <w:sz w:val="20"/>
          <w:szCs w:val="20"/>
        </w:rPr>
        <w:t>dostawę</w:t>
      </w:r>
      <w:r w:rsidRPr="00F56604">
        <w:rPr>
          <w:rFonts w:ascii="Tahoma" w:hAnsi="Tahoma" w:cs="Tahoma"/>
          <w:sz w:val="20"/>
          <w:szCs w:val="20"/>
        </w:rPr>
        <w:t xml:space="preserve"> asortymentu w terminie do: …………..………….. dni roboczych od daty otrzymania zamówienia.</w:t>
      </w:r>
    </w:p>
    <w:p w14:paraId="3FBC124F" w14:textId="77777777" w:rsidR="00510168" w:rsidRPr="00510168" w:rsidRDefault="00510168" w:rsidP="00510168">
      <w:pPr>
        <w:suppressAutoHyphens/>
        <w:autoSpaceDN w:val="0"/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bookmarkEnd w:id="0"/>
    <w:p w14:paraId="7E7F8026" w14:textId="6B05FD91" w:rsidR="009422CC" w:rsidRDefault="009422CC" w:rsidP="009B1B0C">
      <w:pPr>
        <w:numPr>
          <w:ilvl w:val="0"/>
          <w:numId w:val="62"/>
        </w:numPr>
        <w:suppressAutoHyphens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56604">
        <w:rPr>
          <w:rFonts w:ascii="Tahoma" w:hAnsi="Tahoma" w:cs="Tahoma"/>
          <w:sz w:val="20"/>
          <w:szCs w:val="20"/>
        </w:rPr>
        <w:t xml:space="preserve">Oświadczam, że za każdy dzień przekroczenia terminu </w:t>
      </w:r>
      <w:r w:rsidR="0078133F" w:rsidRPr="00051F70">
        <w:rPr>
          <w:rFonts w:ascii="Tahoma" w:hAnsi="Tahoma" w:cs="Tahoma"/>
          <w:sz w:val="20"/>
          <w:szCs w:val="20"/>
        </w:rPr>
        <w:t xml:space="preserve">dostawy </w:t>
      </w:r>
      <w:r w:rsidRPr="00051F70">
        <w:rPr>
          <w:rFonts w:ascii="Tahoma" w:hAnsi="Tahoma" w:cs="Tahoma"/>
          <w:sz w:val="20"/>
          <w:szCs w:val="20"/>
        </w:rPr>
        <w:t>asortymentu</w:t>
      </w:r>
      <w:r w:rsidRPr="00F56604">
        <w:rPr>
          <w:rFonts w:ascii="Tahoma" w:hAnsi="Tahoma" w:cs="Tahoma"/>
          <w:sz w:val="20"/>
          <w:szCs w:val="20"/>
        </w:rPr>
        <w:t xml:space="preserve">, o którym mowa w pkt 2, zapłacę karę umowną, w wysokości: ……….… % wartości </w:t>
      </w:r>
      <w:r w:rsidRPr="00F56604">
        <w:rPr>
          <w:rFonts w:ascii="Tahoma" w:hAnsi="Tahoma" w:cs="Tahoma"/>
          <w:bCs/>
          <w:sz w:val="20"/>
          <w:szCs w:val="20"/>
          <w:lang w:eastAsia="ar-SA"/>
        </w:rPr>
        <w:t xml:space="preserve">całkowitej </w:t>
      </w:r>
      <w:r w:rsidR="00CF7E2B" w:rsidRPr="0078133F">
        <w:rPr>
          <w:rFonts w:ascii="Tahoma" w:hAnsi="Tahoma" w:cs="Tahoma"/>
          <w:sz w:val="20"/>
          <w:szCs w:val="20"/>
        </w:rPr>
        <w:t>dostawy</w:t>
      </w:r>
      <w:r w:rsidR="001967BB" w:rsidRPr="0078133F">
        <w:rPr>
          <w:rFonts w:ascii="Tahoma" w:hAnsi="Tahoma" w:cs="Tahoma"/>
          <w:sz w:val="20"/>
          <w:szCs w:val="20"/>
        </w:rPr>
        <w:t xml:space="preserve"> </w:t>
      </w:r>
      <w:r w:rsidRPr="00F56604">
        <w:rPr>
          <w:rFonts w:ascii="Tahoma" w:hAnsi="Tahoma" w:cs="Tahoma"/>
          <w:sz w:val="20"/>
          <w:szCs w:val="20"/>
        </w:rPr>
        <w:t xml:space="preserve"> asortyment</w:t>
      </w:r>
      <w:r w:rsidR="00CF7E2B">
        <w:rPr>
          <w:rFonts w:ascii="Tahoma" w:hAnsi="Tahoma" w:cs="Tahoma"/>
          <w:sz w:val="20"/>
          <w:szCs w:val="20"/>
        </w:rPr>
        <w:t>u</w:t>
      </w:r>
      <w:r w:rsidRPr="00F56604">
        <w:rPr>
          <w:rFonts w:ascii="Tahoma" w:hAnsi="Tahoma" w:cs="Tahoma"/>
          <w:sz w:val="20"/>
          <w:szCs w:val="20"/>
        </w:rPr>
        <w:t>.</w:t>
      </w:r>
    </w:p>
    <w:p w14:paraId="47A37E74" w14:textId="77777777" w:rsidR="00510168" w:rsidRPr="00510168" w:rsidRDefault="00510168" w:rsidP="00510168">
      <w:pPr>
        <w:suppressAutoHyphens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C6426C4" w14:textId="77777777" w:rsidR="009422CC" w:rsidRPr="00F56604" w:rsidRDefault="009422CC" w:rsidP="009B1B0C">
      <w:pPr>
        <w:numPr>
          <w:ilvl w:val="0"/>
          <w:numId w:val="62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" w:name="_Hlk509483268"/>
      <w:r w:rsidRPr="00F56604">
        <w:rPr>
          <w:rFonts w:ascii="Tahoma" w:hAnsi="Tahoma" w:cs="Tahoma"/>
          <w:sz w:val="20"/>
          <w:szCs w:val="20"/>
        </w:rPr>
        <w:t xml:space="preserve">Oferuję </w:t>
      </w:r>
      <w:r w:rsidRPr="00F56604">
        <w:rPr>
          <w:rFonts w:ascii="Tahoma" w:eastAsia="Tahoma" w:hAnsi="Tahoma" w:cs="Tahoma"/>
          <w:sz w:val="20"/>
          <w:szCs w:val="20"/>
        </w:rPr>
        <w:t>rozpatrzenie zgłoszonej Wykonawcy przez Zamawiającego reklamacji</w:t>
      </w:r>
      <w:r w:rsidRPr="00F56604">
        <w:rPr>
          <w:rFonts w:ascii="Tahoma" w:hAnsi="Tahoma" w:cs="Tahoma"/>
          <w:sz w:val="20"/>
          <w:szCs w:val="20"/>
        </w:rPr>
        <w:t xml:space="preserve"> w terminie do: …………..………….. dni roboczych od daty otrzymania przez Wykonawcę zgłoszenia reklamacji.</w:t>
      </w:r>
    </w:p>
    <w:p w14:paraId="29301BE0" w14:textId="77777777" w:rsidR="009422CC" w:rsidRPr="00F56604" w:rsidRDefault="009422CC" w:rsidP="009422CC">
      <w:pPr>
        <w:jc w:val="both"/>
        <w:rPr>
          <w:rFonts w:ascii="Tahoma" w:hAnsi="Tahoma" w:cs="Tahoma"/>
          <w:sz w:val="20"/>
          <w:szCs w:val="20"/>
        </w:rPr>
      </w:pPr>
    </w:p>
    <w:p w14:paraId="35AA1ECB" w14:textId="36ABE171" w:rsidR="009422CC" w:rsidRPr="00F56604" w:rsidRDefault="009422CC" w:rsidP="009B1B0C">
      <w:pPr>
        <w:numPr>
          <w:ilvl w:val="0"/>
          <w:numId w:val="62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56604">
        <w:rPr>
          <w:rFonts w:ascii="Tahoma" w:hAnsi="Tahoma" w:cs="Tahoma"/>
          <w:sz w:val="20"/>
          <w:szCs w:val="20"/>
        </w:rPr>
        <w:t>Oferuję wymianę reklamowanego asortymentu w terminie do: …………..………….. dni roboczych od daty uznania złożonej Wykonawcy przez Zamawiającego reklamacji.</w:t>
      </w:r>
    </w:p>
    <w:p w14:paraId="5A6C10FC" w14:textId="77777777" w:rsidR="009422CC" w:rsidRPr="00F56604" w:rsidRDefault="009422CC" w:rsidP="009422CC">
      <w:pPr>
        <w:jc w:val="both"/>
        <w:rPr>
          <w:rFonts w:ascii="Tahoma" w:hAnsi="Tahoma" w:cs="Tahoma"/>
          <w:sz w:val="20"/>
          <w:szCs w:val="20"/>
        </w:rPr>
      </w:pPr>
    </w:p>
    <w:bookmarkEnd w:id="1"/>
    <w:p w14:paraId="34D80B83" w14:textId="77777777" w:rsidR="00053781" w:rsidRDefault="009422CC" w:rsidP="009B1B0C">
      <w:pPr>
        <w:numPr>
          <w:ilvl w:val="0"/>
          <w:numId w:val="62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56604">
        <w:rPr>
          <w:rFonts w:ascii="Tahoma" w:hAnsi="Tahoma" w:cs="Tahoma"/>
          <w:sz w:val="20"/>
          <w:szCs w:val="20"/>
        </w:rPr>
        <w:t>Oświadczamy, że zapoznaliśmy się ze Specyfikacją Warunków Zamówienia i nie wnosimy do niej żadnych zastrzeżeń oraz że zdobyliśmy wszystkie informacje potrzebne do przygotowania oferty zapewniającej pełne i prawidłowe wykonanie przedmiotu zamówienia.</w:t>
      </w:r>
    </w:p>
    <w:p w14:paraId="795931BC" w14:textId="77777777" w:rsidR="00053781" w:rsidRDefault="00053781" w:rsidP="00053781">
      <w:pPr>
        <w:suppressAutoHyphens/>
        <w:autoSpaceDN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A1A022E" w14:textId="77777777" w:rsidR="00053781" w:rsidRPr="00053781" w:rsidRDefault="00053781" w:rsidP="009B1B0C">
      <w:pPr>
        <w:numPr>
          <w:ilvl w:val="0"/>
          <w:numId w:val="62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 xml:space="preserve">Oświadczamy, że zawarte w Specyfikacji Warunków Zamówienia w projektowane postanowienia umowy zostały przez nas zaakceptowane i zobowiązujemy się w przypadku wyboru naszej oferty do zawarcia umowy w miejscu i terminie wyznaczonym przez Zamawiającego. </w:t>
      </w:r>
    </w:p>
    <w:p w14:paraId="6FBB9BE4" w14:textId="77777777" w:rsidR="00053781" w:rsidRDefault="00053781" w:rsidP="00053781">
      <w:pPr>
        <w:suppressAutoHyphens/>
        <w:autoSpaceDN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B7C75F6" w14:textId="77777777" w:rsidR="00053781" w:rsidRPr="00053781" w:rsidRDefault="00053781" w:rsidP="009B1B0C">
      <w:pPr>
        <w:numPr>
          <w:ilvl w:val="0"/>
          <w:numId w:val="62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>Oświadczamy, że jesteśmy związani niniejszą ofertą na czas wskazany w Specyfikacji Warunków Zamówienia.</w:t>
      </w:r>
    </w:p>
    <w:p w14:paraId="5FA24846" w14:textId="77777777" w:rsidR="00053781" w:rsidRDefault="00053781" w:rsidP="00053781">
      <w:pPr>
        <w:suppressAutoHyphens/>
        <w:autoSpaceDN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1CEEAD4E" w14:textId="40C62553" w:rsidR="00053781" w:rsidRPr="00053781" w:rsidRDefault="00053781" w:rsidP="009B1B0C">
      <w:pPr>
        <w:numPr>
          <w:ilvl w:val="0"/>
          <w:numId w:val="62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 xml:space="preserve">Oświadczam, że w razie wybrania mojej oferty zobowiązuję się do podpisania umowy na warunkach zawartych we wzorze umowy stanowiącym załącznik nr 3 do SWZ oraz w miejscu i terminie określonym przez Zamawiającego. </w:t>
      </w:r>
    </w:p>
    <w:p w14:paraId="0B7B4330" w14:textId="77777777" w:rsidR="00053781" w:rsidRPr="00053781" w:rsidRDefault="00053781" w:rsidP="009B1B0C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>Oświadczamy, że złożona przez nas oferta prowadzi / nie prowadzi (właściwe podkreślić) do powstania obowiązku podatkowego po stronie Zamawiającego, zgodnie z przepisami o podatku od towarów i usług.</w:t>
      </w:r>
    </w:p>
    <w:p w14:paraId="65807D30" w14:textId="77777777" w:rsidR="00053781" w:rsidRPr="00053781" w:rsidRDefault="00053781" w:rsidP="00053781">
      <w:pPr>
        <w:spacing w:line="240" w:lineRule="auto"/>
        <w:ind w:left="426"/>
        <w:jc w:val="both"/>
        <w:rPr>
          <w:rFonts w:ascii="Tahoma" w:eastAsia="Times New Roman" w:hAnsi="Tahoma" w:cs="Tahoma"/>
          <w:sz w:val="20"/>
          <w:lang w:eastAsia="ar-SA"/>
        </w:rPr>
      </w:pPr>
      <w:r w:rsidRPr="00053781">
        <w:rPr>
          <w:rFonts w:ascii="Tahoma" w:eastAsia="Times New Roman" w:hAnsi="Tahoma" w:cs="Tahoma"/>
          <w:sz w:val="20"/>
          <w:lang w:eastAsia="ar-SA"/>
        </w:rPr>
        <w:t>Jeżeli Wykonawca wskaże, że powstanie obowiązek podatkowy u Zamawiającego, Wykonawca wskazuje rodzaj towaru, którego ten obowiązek dotyczy ……………………………. (nazwa towaru).</w:t>
      </w:r>
    </w:p>
    <w:p w14:paraId="0D4F8956" w14:textId="77777777" w:rsidR="00053781" w:rsidRPr="00053781" w:rsidRDefault="00053781" w:rsidP="00053781">
      <w:pPr>
        <w:ind w:left="426"/>
        <w:jc w:val="both"/>
        <w:rPr>
          <w:rFonts w:ascii="Tahoma" w:eastAsia="Times New Roman" w:hAnsi="Tahoma" w:cs="Tahoma"/>
          <w:sz w:val="20"/>
          <w:lang w:eastAsia="ar-SA"/>
        </w:rPr>
      </w:pPr>
      <w:r w:rsidRPr="00053781">
        <w:rPr>
          <w:rFonts w:ascii="Tahoma" w:eastAsia="Times New Roman" w:hAnsi="Tahoma" w:cs="Tahoma"/>
          <w:sz w:val="20"/>
          <w:lang w:eastAsia="ar-SA"/>
        </w:rPr>
        <w:t>Cena netto (bez podatku VAT) ……………. (</w:t>
      </w:r>
      <w:r w:rsidRPr="00053781">
        <w:rPr>
          <w:rFonts w:ascii="Tahoma" w:eastAsia="Times New Roman" w:hAnsi="Tahoma" w:cs="Tahoma"/>
          <w:b/>
          <w:sz w:val="20"/>
          <w:lang w:eastAsia="ar-SA"/>
        </w:rPr>
        <w:t>Uwaga!</w:t>
      </w:r>
      <w:r w:rsidRPr="00053781">
        <w:rPr>
          <w:rFonts w:ascii="Tahoma" w:eastAsia="Times New Roman" w:hAnsi="Tahoma" w:cs="Tahoma"/>
          <w:sz w:val="20"/>
          <w:lang w:eastAsia="ar-SA"/>
        </w:rPr>
        <w:t xml:space="preserve"> Dotyczy tylko dostaw dla których obowiązek podatkowy przechodzi na Zamawiającego).</w:t>
      </w:r>
    </w:p>
    <w:p w14:paraId="0ED4F28C" w14:textId="77777777" w:rsidR="00053781" w:rsidRDefault="00053781" w:rsidP="009B1B0C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>Oświadczam, że Wykonawca, którego reprezentuję jest</w:t>
      </w:r>
      <w:r w:rsidRPr="00053781">
        <w:rPr>
          <w:rFonts w:ascii="Tahoma" w:eastAsia="Times New Roman" w:hAnsi="Tahoma" w:cs="Tahoma"/>
          <w:sz w:val="20"/>
          <w:vertAlign w:val="superscript"/>
          <w:lang w:eastAsia="pl-PL"/>
        </w:rPr>
        <w:footnoteReference w:id="1"/>
      </w:r>
      <w:r w:rsidRPr="00053781">
        <w:rPr>
          <w:rFonts w:ascii="Tahoma" w:eastAsia="Times New Roman" w:hAnsi="Tahoma" w:cs="Tahoma"/>
          <w:sz w:val="20"/>
          <w:lang w:eastAsia="pl-PL"/>
        </w:rPr>
        <w:t>:*</w:t>
      </w:r>
    </w:p>
    <w:p w14:paraId="47ED5103" w14:textId="77777777" w:rsidR="00053781" w:rsidRPr="00053781" w:rsidRDefault="00053781" w:rsidP="00053781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lang w:eastAsia="pl-PL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>- mikroprzedsiębiorstwem</w:t>
      </w:r>
    </w:p>
    <w:p w14:paraId="7649B608" w14:textId="77777777" w:rsidR="00053781" w:rsidRPr="00053781" w:rsidRDefault="00053781" w:rsidP="00053781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lang w:eastAsia="pl-PL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>- małym przedsiębiorstwem</w:t>
      </w:r>
    </w:p>
    <w:p w14:paraId="04D937DD" w14:textId="77777777" w:rsidR="00053781" w:rsidRPr="00053781" w:rsidRDefault="00053781" w:rsidP="00053781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lang w:eastAsia="pl-PL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>- średnim przedsiębiorstwem</w:t>
      </w:r>
    </w:p>
    <w:p w14:paraId="1C40BC94" w14:textId="77777777" w:rsidR="00053781" w:rsidRPr="00053781" w:rsidRDefault="00053781" w:rsidP="00053781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lang w:eastAsia="pl-PL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>- jednoosobową działalnością gospodarczą</w:t>
      </w:r>
    </w:p>
    <w:p w14:paraId="7A8F4271" w14:textId="77777777" w:rsidR="00053781" w:rsidRPr="00053781" w:rsidRDefault="00053781" w:rsidP="00053781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lang w:eastAsia="pl-PL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>- osobą fizyczną nieprowadzącą działalności gospodarczej</w:t>
      </w:r>
    </w:p>
    <w:p w14:paraId="64F4F098" w14:textId="77777777" w:rsidR="00053781" w:rsidRPr="00053781" w:rsidRDefault="00053781" w:rsidP="00053781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lang w:eastAsia="pl-PL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>- inny rodzaj ………………………………………</w:t>
      </w:r>
    </w:p>
    <w:p w14:paraId="6213F53F" w14:textId="23BEE7B0" w:rsidR="00053781" w:rsidRDefault="00053781" w:rsidP="00053781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lang w:eastAsia="pl-PL"/>
        </w:rPr>
      </w:pPr>
      <w:r w:rsidRPr="00053781">
        <w:rPr>
          <w:rFonts w:ascii="Tahoma" w:eastAsia="Times New Roman" w:hAnsi="Tahoma" w:cs="Tahoma"/>
          <w:sz w:val="20"/>
          <w:lang w:eastAsia="pl-PL"/>
        </w:rPr>
        <w:t>*właściwe podkreślić</w:t>
      </w:r>
    </w:p>
    <w:p w14:paraId="5A71F1AB" w14:textId="77777777" w:rsidR="00053781" w:rsidRDefault="00053781" w:rsidP="00053781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lang w:eastAsia="pl-PL"/>
        </w:rPr>
      </w:pPr>
    </w:p>
    <w:p w14:paraId="7F5CD996" w14:textId="77777777" w:rsidR="00053781" w:rsidRPr="00053781" w:rsidRDefault="00053781" w:rsidP="009B1B0C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  <w:r w:rsidRPr="00053781">
        <w:rPr>
          <w:rFonts w:ascii="Tahoma" w:eastAsia="SimSun" w:hAnsi="Tahoma" w:cs="Tahoma"/>
          <w:kern w:val="3"/>
          <w:sz w:val="20"/>
          <w:lang w:eastAsia="pl-PL"/>
        </w:rPr>
        <w:t>Oświadczam, że powierzę niżej wymienionym podwykonawcom wykonanie niżej wskazanych części zamówienia:</w:t>
      </w:r>
    </w:p>
    <w:p w14:paraId="2C50E7DC" w14:textId="77777777" w:rsidR="00053781" w:rsidRDefault="00053781" w:rsidP="00053781">
      <w:pPr>
        <w:suppressAutoHyphens/>
        <w:spacing w:after="0" w:line="240" w:lineRule="auto"/>
        <w:jc w:val="both"/>
        <w:rPr>
          <w:rFonts w:ascii="Tahoma" w:eastAsia="SimSun" w:hAnsi="Tahoma" w:cs="Tahoma"/>
          <w:kern w:val="3"/>
          <w:sz w:val="20"/>
          <w:lang w:eastAsia="pl-PL"/>
        </w:rPr>
      </w:pPr>
    </w:p>
    <w:p w14:paraId="36DBBA4A" w14:textId="77777777" w:rsidR="00053781" w:rsidRDefault="00053781" w:rsidP="00053781">
      <w:pPr>
        <w:suppressAutoHyphens/>
        <w:spacing w:after="0" w:line="240" w:lineRule="auto"/>
        <w:jc w:val="both"/>
        <w:rPr>
          <w:rFonts w:ascii="Tahoma" w:eastAsia="SimSun" w:hAnsi="Tahoma" w:cs="Tahoma"/>
          <w:kern w:val="3"/>
          <w:sz w:val="20"/>
          <w:lang w:eastAsia="pl-PL"/>
        </w:rPr>
      </w:pPr>
    </w:p>
    <w:tbl>
      <w:tblPr>
        <w:tblW w:w="90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549"/>
        <w:gridCol w:w="5529"/>
      </w:tblGrid>
      <w:tr w:rsidR="00053781" w:rsidRPr="00053781" w14:paraId="74953D03" w14:textId="77777777" w:rsidTr="004B42C5">
        <w:trPr>
          <w:trHeight w:val="565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23C29" w14:textId="77777777" w:rsidR="00053781" w:rsidRPr="00053781" w:rsidRDefault="00053781" w:rsidP="004B42C5">
            <w:pPr>
              <w:widowControl w:val="0"/>
              <w:tabs>
                <w:tab w:val="left" w:pos="166"/>
              </w:tabs>
              <w:autoSpaceDN w:val="0"/>
              <w:spacing w:line="276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  <w:r w:rsidRPr="00053781">
              <w:rPr>
                <w:rFonts w:ascii="Tahoma" w:eastAsia="SimSun" w:hAnsi="Tahoma" w:cs="Tahoma"/>
                <w:b/>
                <w:kern w:val="3"/>
                <w:sz w:val="20"/>
                <w:lang w:eastAsia="pl-PL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AA8CA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  <w:r w:rsidRPr="00053781">
              <w:rPr>
                <w:rFonts w:ascii="Tahoma" w:eastAsia="SimSun" w:hAnsi="Tahoma" w:cs="Tahoma"/>
                <w:b/>
                <w:kern w:val="3"/>
                <w:sz w:val="20"/>
                <w:lang w:eastAsia="pl-PL"/>
              </w:rPr>
              <w:t>Nazwa i adres podwykonawcy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A3A8E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  <w:r w:rsidRPr="00053781">
              <w:rPr>
                <w:rFonts w:ascii="Tahoma" w:eastAsia="SimSun" w:hAnsi="Tahoma" w:cs="Tahoma"/>
                <w:b/>
                <w:kern w:val="3"/>
                <w:sz w:val="20"/>
                <w:lang w:eastAsia="pl-PL"/>
              </w:rPr>
              <w:t>Część zamówienia, której wykonanie zamierzam powierzyć podwykonawcy</w:t>
            </w:r>
          </w:p>
        </w:tc>
      </w:tr>
      <w:tr w:rsidR="00053781" w:rsidRPr="00053781" w14:paraId="5EECA8B3" w14:textId="77777777" w:rsidTr="004B42C5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29DB8" w14:textId="77777777" w:rsidR="00053781" w:rsidRPr="00053781" w:rsidRDefault="00053781" w:rsidP="004B42C5">
            <w:pPr>
              <w:widowControl w:val="0"/>
              <w:tabs>
                <w:tab w:val="left" w:pos="-133"/>
              </w:tabs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  <w:r w:rsidRPr="00053781">
              <w:rPr>
                <w:rFonts w:ascii="Tahoma" w:eastAsia="SimSun" w:hAnsi="Tahoma" w:cs="Tahoma"/>
                <w:b/>
                <w:kern w:val="3"/>
                <w:sz w:val="20"/>
                <w:lang w:eastAsia="pl-PL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9589D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93E6C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</w:tr>
      <w:tr w:rsidR="00053781" w:rsidRPr="00053781" w14:paraId="5BC57A8E" w14:textId="77777777" w:rsidTr="004B42C5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0B158" w14:textId="77777777" w:rsidR="00053781" w:rsidRPr="00053781" w:rsidRDefault="00053781" w:rsidP="004B42C5">
            <w:pPr>
              <w:widowControl w:val="0"/>
              <w:tabs>
                <w:tab w:val="left" w:pos="-133"/>
              </w:tabs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  <w:r w:rsidRPr="00053781">
              <w:rPr>
                <w:rFonts w:ascii="Tahoma" w:eastAsia="SimSun" w:hAnsi="Tahoma" w:cs="Tahoma"/>
                <w:b/>
                <w:kern w:val="3"/>
                <w:sz w:val="20"/>
                <w:lang w:eastAsia="pl-PL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06065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F0451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</w:tr>
      <w:tr w:rsidR="00053781" w:rsidRPr="00053781" w14:paraId="5D8074F8" w14:textId="77777777" w:rsidTr="004B42C5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B7F57" w14:textId="77777777" w:rsidR="00053781" w:rsidRPr="00053781" w:rsidRDefault="00053781" w:rsidP="004B42C5">
            <w:pPr>
              <w:widowControl w:val="0"/>
              <w:tabs>
                <w:tab w:val="left" w:pos="-133"/>
              </w:tabs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  <w:r w:rsidRPr="00053781">
              <w:rPr>
                <w:rFonts w:ascii="Tahoma" w:eastAsia="SimSun" w:hAnsi="Tahoma" w:cs="Tahoma"/>
                <w:b/>
                <w:kern w:val="3"/>
                <w:sz w:val="20"/>
                <w:lang w:eastAsia="pl-PL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0F9B4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86B13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</w:tr>
    </w:tbl>
    <w:p w14:paraId="2414295C" w14:textId="77777777" w:rsidR="00053781" w:rsidRPr="00053781" w:rsidRDefault="00053781" w:rsidP="00053781">
      <w:pPr>
        <w:widowControl w:val="0"/>
        <w:tabs>
          <w:tab w:val="left" w:pos="0"/>
        </w:tabs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  <w:r w:rsidRPr="00053781">
        <w:rPr>
          <w:rFonts w:ascii="Tahoma" w:eastAsia="SimSun" w:hAnsi="Tahoma" w:cs="Tahoma"/>
          <w:kern w:val="3"/>
          <w:sz w:val="16"/>
          <w:szCs w:val="16"/>
          <w:lang w:eastAsia="pl-PL"/>
        </w:rPr>
        <w:t>*Należy wypełnić, jeżeli Wykonawca przewiduje udział podwykonawców</w:t>
      </w:r>
    </w:p>
    <w:p w14:paraId="34836B0A" w14:textId="77777777" w:rsidR="00053781" w:rsidRPr="00053781" w:rsidRDefault="00053781" w:rsidP="00053781">
      <w:pPr>
        <w:widowControl w:val="0"/>
        <w:tabs>
          <w:tab w:val="left" w:pos="0"/>
        </w:tabs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</w:p>
    <w:tbl>
      <w:tblPr>
        <w:tblW w:w="90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549"/>
        <w:gridCol w:w="5529"/>
      </w:tblGrid>
      <w:tr w:rsidR="00053781" w:rsidRPr="00053781" w14:paraId="4461687D" w14:textId="77777777" w:rsidTr="004B42C5">
        <w:trPr>
          <w:trHeight w:val="565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E3673" w14:textId="77777777" w:rsidR="00053781" w:rsidRPr="00053781" w:rsidRDefault="00053781" w:rsidP="004B42C5">
            <w:pPr>
              <w:widowControl w:val="0"/>
              <w:tabs>
                <w:tab w:val="left" w:pos="166"/>
              </w:tabs>
              <w:autoSpaceDN w:val="0"/>
              <w:spacing w:after="0" w:line="276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053781">
              <w:rPr>
                <w:rFonts w:ascii="Tahoma" w:eastAsia="SimSun" w:hAnsi="Tahoma" w:cs="Tahoma"/>
                <w:b/>
                <w:kern w:val="3"/>
                <w:sz w:val="20"/>
                <w:lang w:eastAsia="pl-PL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BAF1F" w14:textId="77777777" w:rsidR="00053781" w:rsidRPr="00053781" w:rsidRDefault="00053781" w:rsidP="004B42C5">
            <w:pPr>
              <w:widowControl w:val="0"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  <w:r w:rsidRPr="00053781">
              <w:rPr>
                <w:rFonts w:ascii="Tahoma" w:eastAsia="SimSun" w:hAnsi="Tahoma" w:cs="Tahoma"/>
                <w:b/>
                <w:kern w:val="3"/>
                <w:sz w:val="20"/>
                <w:lang w:eastAsia="pl-PL"/>
              </w:rPr>
              <w:t>Nazwa i adres podwykonawcy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A0DD5" w14:textId="77777777" w:rsidR="00053781" w:rsidRPr="00053781" w:rsidRDefault="00053781" w:rsidP="004B42C5">
            <w:pPr>
              <w:widowControl w:val="0"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  <w:r w:rsidRPr="00053781">
              <w:rPr>
                <w:rFonts w:ascii="Tahoma" w:eastAsia="Times New Roman" w:hAnsi="Tahoma" w:cs="Tahoma"/>
                <w:b/>
                <w:sz w:val="20"/>
                <w:lang w:eastAsia="pl-PL"/>
              </w:rPr>
              <w:t>Część zamówienia, której wykonanie  zamierzam powierzyć innemu podmiotowi</w:t>
            </w:r>
          </w:p>
        </w:tc>
      </w:tr>
      <w:tr w:rsidR="00053781" w:rsidRPr="00053781" w14:paraId="4E80E968" w14:textId="77777777" w:rsidTr="004B42C5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26185" w14:textId="77777777" w:rsidR="00053781" w:rsidRPr="00053781" w:rsidRDefault="00053781" w:rsidP="004B42C5">
            <w:pPr>
              <w:widowControl w:val="0"/>
              <w:tabs>
                <w:tab w:val="left" w:pos="-133"/>
              </w:tabs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  <w:r w:rsidRPr="00053781">
              <w:rPr>
                <w:rFonts w:ascii="Tahoma" w:eastAsia="SimSun" w:hAnsi="Tahoma" w:cs="Tahoma"/>
                <w:b/>
                <w:kern w:val="3"/>
                <w:sz w:val="20"/>
                <w:lang w:eastAsia="pl-PL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40A8D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597E4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</w:tr>
      <w:tr w:rsidR="00053781" w:rsidRPr="00053781" w14:paraId="42161446" w14:textId="77777777" w:rsidTr="004B42C5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723FB" w14:textId="77777777" w:rsidR="00053781" w:rsidRPr="00053781" w:rsidRDefault="00053781" w:rsidP="004B42C5">
            <w:pPr>
              <w:widowControl w:val="0"/>
              <w:tabs>
                <w:tab w:val="left" w:pos="-133"/>
              </w:tabs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  <w:r w:rsidRPr="00053781">
              <w:rPr>
                <w:rFonts w:ascii="Tahoma" w:eastAsia="SimSun" w:hAnsi="Tahoma" w:cs="Tahoma"/>
                <w:b/>
                <w:kern w:val="3"/>
                <w:sz w:val="20"/>
                <w:lang w:eastAsia="pl-PL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C2EEC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0EC4D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</w:tr>
      <w:tr w:rsidR="00053781" w:rsidRPr="00053781" w14:paraId="606F68AF" w14:textId="77777777" w:rsidTr="004B42C5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49426" w14:textId="77777777" w:rsidR="00053781" w:rsidRPr="00053781" w:rsidRDefault="00053781" w:rsidP="004B42C5">
            <w:pPr>
              <w:widowControl w:val="0"/>
              <w:tabs>
                <w:tab w:val="left" w:pos="-133"/>
              </w:tabs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  <w:r w:rsidRPr="00053781">
              <w:rPr>
                <w:rFonts w:ascii="Tahoma" w:eastAsia="SimSun" w:hAnsi="Tahoma" w:cs="Tahoma"/>
                <w:b/>
                <w:kern w:val="3"/>
                <w:sz w:val="20"/>
                <w:lang w:eastAsia="pl-PL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46407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E1B6F" w14:textId="77777777" w:rsidR="00053781" w:rsidRPr="00053781" w:rsidRDefault="00053781" w:rsidP="004B42C5">
            <w:pPr>
              <w:widowControl w:val="0"/>
              <w:autoSpaceDN w:val="0"/>
              <w:spacing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eastAsia="pl-PL"/>
              </w:rPr>
            </w:pPr>
          </w:p>
        </w:tc>
      </w:tr>
    </w:tbl>
    <w:p w14:paraId="2D0FE8FA" w14:textId="77777777" w:rsidR="00053781" w:rsidRPr="00053781" w:rsidRDefault="00053781" w:rsidP="00053781">
      <w:pPr>
        <w:tabs>
          <w:tab w:val="left" w:pos="0"/>
          <w:tab w:val="left" w:pos="426"/>
        </w:tabs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53781">
        <w:rPr>
          <w:rFonts w:ascii="Tahoma" w:eastAsia="Times New Roman" w:hAnsi="Tahoma" w:cs="Tahoma"/>
          <w:sz w:val="16"/>
          <w:szCs w:val="16"/>
          <w:lang w:eastAsia="pl-PL"/>
        </w:rPr>
        <w:t xml:space="preserve">*Należy wypełnić, jeżeli Wykonawca przewiduje udział innych podmiotów </w:t>
      </w:r>
    </w:p>
    <w:p w14:paraId="0D865C07" w14:textId="77777777" w:rsidR="00053781" w:rsidRPr="00053781" w:rsidRDefault="00053781" w:rsidP="0005378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</w:p>
    <w:p w14:paraId="45ECD550" w14:textId="77777777" w:rsidR="00053781" w:rsidRPr="00053781" w:rsidRDefault="00053781" w:rsidP="009B1B0C">
      <w:pPr>
        <w:pStyle w:val="Akapitzlist"/>
        <w:widowControl w:val="0"/>
        <w:numPr>
          <w:ilvl w:val="0"/>
          <w:numId w:val="90"/>
        </w:numPr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053781">
        <w:rPr>
          <w:rFonts w:ascii="Tahoma" w:eastAsia="SimSun" w:hAnsi="Tahoma" w:cs="Tahoma"/>
          <w:kern w:val="3"/>
          <w:sz w:val="20"/>
          <w:lang w:eastAsia="pl-PL"/>
        </w:rPr>
        <w:t>Oświadczam, że wypełniłem obowiązki informacyjne przewidziane w art. 13 lub art. 14 RODO</w:t>
      </w:r>
      <w:r w:rsidRPr="00053781">
        <w:rPr>
          <w:rFonts w:eastAsia="SimSun"/>
          <w:vertAlign w:val="superscript"/>
        </w:rPr>
        <w:footnoteReference w:id="2"/>
      </w:r>
      <w:r w:rsidRPr="00053781">
        <w:rPr>
          <w:rFonts w:ascii="Tahoma" w:eastAsia="SimSun" w:hAnsi="Tahoma" w:cs="Tahoma"/>
          <w:kern w:val="3"/>
          <w:sz w:val="20"/>
          <w:lang w:eastAsia="pl-PL"/>
        </w:rPr>
        <w:t xml:space="preserve"> wobec osób fizycznych, od których dane osobowe bezpośrednio lub pośrednio pozyskałem w celu ubiegania się </w:t>
      </w:r>
      <w:r w:rsidRPr="00053781">
        <w:rPr>
          <w:rFonts w:ascii="Tahoma" w:eastAsia="SimSun" w:hAnsi="Tahoma" w:cs="Tahoma"/>
          <w:kern w:val="3"/>
          <w:sz w:val="20"/>
          <w:lang w:eastAsia="pl-PL"/>
        </w:rPr>
        <w:br/>
        <w:t xml:space="preserve">o udzielenie zamówienia publicznego w niniejszym postępowaniu. </w:t>
      </w:r>
      <w:r w:rsidRPr="00053781">
        <w:rPr>
          <w:rFonts w:eastAsia="SimSun"/>
          <w:vertAlign w:val="superscript"/>
        </w:rPr>
        <w:footnoteReference w:id="3"/>
      </w:r>
    </w:p>
    <w:p w14:paraId="6728AD22" w14:textId="77777777" w:rsidR="00053781" w:rsidRPr="00053781" w:rsidRDefault="00053781" w:rsidP="00053781">
      <w:pPr>
        <w:pStyle w:val="Akapitzlist"/>
        <w:ind w:left="360"/>
        <w:jc w:val="both"/>
        <w:rPr>
          <w:rFonts w:ascii="Tahoma" w:eastAsia="SimSun" w:hAnsi="Tahoma" w:cs="Tahoma"/>
          <w:kern w:val="3"/>
          <w:sz w:val="20"/>
          <w:lang w:eastAsia="pl-PL"/>
        </w:rPr>
      </w:pPr>
    </w:p>
    <w:p w14:paraId="452AA50E" w14:textId="281442BC" w:rsidR="00053781" w:rsidRPr="00053781" w:rsidRDefault="00053781" w:rsidP="009B1B0C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  <w:r w:rsidRPr="00053781">
        <w:rPr>
          <w:rFonts w:ascii="Tahoma" w:eastAsia="SimSun" w:hAnsi="Tahoma" w:cs="Tahoma"/>
          <w:kern w:val="3"/>
          <w:sz w:val="20"/>
          <w:lang w:eastAsia="pl-PL"/>
        </w:rPr>
        <w:t>Oświadczam, że oferta nie zawiera / zawiera (właściwe podkreślić) informacji stanowiących tajemnicę przedsiębiorstwa w rozumieniu przepisów o zwalczaniu nieuczciwej konkurencji.</w:t>
      </w:r>
    </w:p>
    <w:p w14:paraId="100AE3C7" w14:textId="77777777" w:rsidR="00053781" w:rsidRPr="00053781" w:rsidRDefault="00053781" w:rsidP="00053781">
      <w:pPr>
        <w:widowControl w:val="0"/>
        <w:autoSpaceDN w:val="0"/>
        <w:spacing w:after="0" w:line="276" w:lineRule="auto"/>
        <w:ind w:firstLine="360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053781">
        <w:rPr>
          <w:rFonts w:ascii="Tahoma" w:eastAsia="SimSun" w:hAnsi="Tahoma" w:cs="Tahoma"/>
          <w:kern w:val="3"/>
          <w:sz w:val="20"/>
          <w:lang w:eastAsia="pl-PL"/>
        </w:rPr>
        <w:t>Informacje takie zawarte są w następujących dokumentach:</w:t>
      </w:r>
    </w:p>
    <w:p w14:paraId="0CD10D08" w14:textId="77777777" w:rsidR="00053781" w:rsidRPr="00053781" w:rsidRDefault="00053781" w:rsidP="00053781">
      <w:pPr>
        <w:widowControl w:val="0"/>
        <w:autoSpaceDN w:val="0"/>
        <w:spacing w:after="0" w:line="276" w:lineRule="auto"/>
        <w:ind w:left="360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053781">
        <w:rPr>
          <w:rFonts w:ascii="Tahoma" w:eastAsia="SimSun" w:hAnsi="Tahoma" w:cs="Tahoma"/>
          <w:kern w:val="3"/>
          <w:sz w:val="20"/>
          <w:lang w:eastAsia="pl-PL"/>
        </w:rPr>
        <w:t>................................................................................. .................................................................................</w:t>
      </w:r>
    </w:p>
    <w:p w14:paraId="4AEDA72D" w14:textId="77777777" w:rsidR="00053781" w:rsidRPr="00053781" w:rsidRDefault="00053781" w:rsidP="00053781">
      <w:pPr>
        <w:widowControl w:val="0"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lang w:eastAsia="pl-PL"/>
        </w:rPr>
      </w:pPr>
      <w:r w:rsidRPr="00053781">
        <w:rPr>
          <w:rFonts w:ascii="Tahoma" w:eastAsia="SimSun" w:hAnsi="Tahoma" w:cs="Tahoma"/>
          <w:kern w:val="3"/>
          <w:sz w:val="20"/>
          <w:lang w:eastAsia="pl-PL"/>
        </w:rPr>
        <w:t>Ofertę składamy na .................. kolejno ponumerowanych stronach.</w:t>
      </w:r>
    </w:p>
    <w:p w14:paraId="1A3336D3" w14:textId="77777777" w:rsidR="00053781" w:rsidRPr="00053781" w:rsidRDefault="00053781" w:rsidP="00053781">
      <w:pPr>
        <w:widowControl w:val="0"/>
        <w:tabs>
          <w:tab w:val="left" w:pos="0"/>
        </w:tabs>
        <w:autoSpaceDN w:val="0"/>
        <w:spacing w:line="276" w:lineRule="auto"/>
        <w:textAlignment w:val="baseline"/>
        <w:rPr>
          <w:rFonts w:ascii="Tahoma" w:eastAsia="SimSun" w:hAnsi="Tahoma" w:cs="Tahoma"/>
          <w:b/>
          <w:kern w:val="3"/>
          <w:sz w:val="20"/>
          <w:lang w:eastAsia="pl-PL"/>
        </w:rPr>
      </w:pPr>
    </w:p>
    <w:p w14:paraId="28EA7882" w14:textId="77777777" w:rsidR="009875EB" w:rsidRPr="00F56604" w:rsidRDefault="009875EB" w:rsidP="009875EB">
      <w:pPr>
        <w:widowControl w:val="0"/>
        <w:tabs>
          <w:tab w:val="left" w:pos="-284"/>
          <w:tab w:val="left" w:pos="283"/>
          <w:tab w:val="left" w:pos="709"/>
          <w:tab w:val="left" w:pos="992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</w:p>
    <w:p w14:paraId="461DE280" w14:textId="77777777" w:rsidR="009875EB" w:rsidRPr="00F56604" w:rsidRDefault="009875EB" w:rsidP="009875EB">
      <w:pPr>
        <w:widowControl w:val="0"/>
        <w:tabs>
          <w:tab w:val="left" w:pos="0"/>
          <w:tab w:val="left" w:pos="283"/>
          <w:tab w:val="left" w:pos="709"/>
          <w:tab w:val="left" w:pos="992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....................................,</w:t>
      </w:r>
      <w:r w:rsidRPr="00F56604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dnia</w:t>
      </w:r>
      <w:r w:rsidRPr="00F56604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Pr="00F56604">
        <w:rPr>
          <w:rFonts w:ascii="Tahoma" w:eastAsia="Times New Roma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......................................</w:t>
      </w:r>
      <w:r w:rsidRPr="00F56604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 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.................................................</w:t>
      </w:r>
    </w:p>
    <w:p w14:paraId="03872916" w14:textId="77777777" w:rsidR="009875EB" w:rsidRPr="00F56604" w:rsidRDefault="009875EB" w:rsidP="009875EB">
      <w:pPr>
        <w:widowControl w:val="0"/>
        <w:tabs>
          <w:tab w:val="left" w:pos="-284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                   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>podpis(y)</w:t>
      </w:r>
    </w:p>
    <w:p w14:paraId="3017A7FB" w14:textId="77777777" w:rsidR="009875EB" w:rsidRPr="00F56604" w:rsidRDefault="009875EB" w:rsidP="009875EB">
      <w:pPr>
        <w:pageBreakBefore/>
        <w:widowControl w:val="0"/>
        <w:tabs>
          <w:tab w:val="left" w:pos="0"/>
        </w:tabs>
        <w:suppressAutoHyphens/>
        <w:autoSpaceDN w:val="0"/>
        <w:spacing w:after="0" w:line="276" w:lineRule="auto"/>
        <w:ind w:firstLine="6379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bookmarkStart w:id="2" w:name="_GoBack"/>
      <w:bookmarkEnd w:id="2"/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  <w:t>Załącznik nr 4 do SWZ</w:t>
      </w:r>
    </w:p>
    <w:p w14:paraId="16942180" w14:textId="77CB8708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Znak sprawy: </w:t>
      </w:r>
      <w:r w:rsidR="003B77A3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9/2023</w:t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.            </w:t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</w:p>
    <w:p w14:paraId="4BD5F2C2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69CECC59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D82644C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E4E9C03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8C40837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537BF9C0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629176F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………………………………………………………....</w:t>
      </w:r>
    </w:p>
    <w:p w14:paraId="0174F19E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(pełna nazwa oraz adres siedziby Wykonawcy)</w:t>
      </w:r>
    </w:p>
    <w:p w14:paraId="7E65EA46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6D98242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0166E28A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OŚWIADCZENIE  WYKONAWCY  O  PRZYNALEŻNOŚCI</w:t>
      </w:r>
    </w:p>
    <w:p w14:paraId="630D8353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LUB  BRAKU  PRZYNALEŻNOŚCI  DO TEJ SAMEJ GRUPY KAPITAŁOWEJ</w:t>
      </w:r>
    </w:p>
    <w:p w14:paraId="1873F407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3656C90" w14:textId="77777777" w:rsidR="009875EB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Przystępując do postępowania o udzielenie zamówienia publicznego pn.:</w:t>
      </w:r>
    </w:p>
    <w:p w14:paraId="37C700CB" w14:textId="77777777" w:rsidR="00570C83" w:rsidRPr="00F56604" w:rsidRDefault="00570C83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F06ED36" w14:textId="73310A33" w:rsidR="00570C83" w:rsidRPr="00570C83" w:rsidRDefault="00570C83" w:rsidP="00570C83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„Dostawa materiałów jednorazowych do wykonywan</w:t>
      </w:r>
      <w:r w:rsidR="00452A8E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i</w:t>
      </w: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 xml:space="preserve">a procedur neurochirurgicznych dla SP ZOZ MSWiA w Szczecinie.” </w:t>
      </w:r>
    </w:p>
    <w:p w14:paraId="3166CED0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018E1D8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659D04F7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Oświadczam, że wobec firmy…………………………………… reprezentowanej przeze mnie nie zachodzą przesłanki wykluczenia z art. 108 ust. 1 pkt. 5 ustawy z dn. 11 września 2019 r. – Prawo zamówień publicznych.</w:t>
      </w:r>
    </w:p>
    <w:p w14:paraId="53D46E57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799EE0D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708" w:hanging="42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1)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nie należę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do tej samej grupy kapitałowej, w rozumieniu ustawy z dnia 16 lutego 2007 r. o ochronie konkurencji i konsumentów, z Wykonawcami którzy złożyli odrębne oferty w przedmiotowym postępowaniu*</w:t>
      </w:r>
    </w:p>
    <w:p w14:paraId="074E3886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EDB3150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708" w:hanging="42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2)</w:t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  <w:t>należę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do tej samej grupy kapitałowej, w rozumieniu ustawy z dnia 16 lutego 2007 r. o ochronie konkurencji i konsumentów, z Wykonawcami którzy złożyli odrębne oferty, w przedmiotowym postępowaniu, i składam dokumenty lub informacje potwierdzające przygotowanie oferty niezależnie od innego wykonawcy należącego do tej samej grupy kapitałowej*</w:t>
      </w:r>
    </w:p>
    <w:p w14:paraId="19FFB297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01730D3F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5CFDAD1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020A4EDC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607FFF13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9695BBD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...................................., dnia 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............................... 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.................................................</w:t>
      </w:r>
    </w:p>
    <w:p w14:paraId="49F1385A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podpis(y)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</w:p>
    <w:p w14:paraId="460BB49A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</w:p>
    <w:p w14:paraId="4A1C64F7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E5A3C96" w14:textId="1FCB7669" w:rsidR="009875EB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* Niepotrzebne skreślić -  tj. wypełnić pkt 1 albo pkt 2</w:t>
      </w:r>
    </w:p>
    <w:p w14:paraId="5B8A6D9D" w14:textId="689C0736" w:rsidR="002055D5" w:rsidRDefault="002055D5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4CD8107" w14:textId="1ADBBE4A" w:rsidR="002055D5" w:rsidRDefault="002055D5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7B1FE110" w14:textId="77777777" w:rsidR="002055D5" w:rsidRPr="00F56604" w:rsidRDefault="002055D5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6D30CB4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 </w:t>
      </w:r>
    </w:p>
    <w:p w14:paraId="099B1070" w14:textId="77777777" w:rsidR="009875EB" w:rsidRPr="00F56604" w:rsidRDefault="009875EB" w:rsidP="009875EB">
      <w:pPr>
        <w:widowControl w:val="0"/>
        <w:tabs>
          <w:tab w:val="left" w:pos="-284"/>
        </w:tabs>
        <w:suppressAutoHyphens/>
        <w:autoSpaceDN w:val="0"/>
        <w:spacing w:after="0" w:line="276" w:lineRule="auto"/>
        <w:ind w:left="-284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Załącznik</w:t>
      </w:r>
      <w:r w:rsidRPr="00F56604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 </w:t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nr</w:t>
      </w:r>
      <w:r w:rsidRPr="00F56604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 5 </w:t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do</w:t>
      </w:r>
      <w:r w:rsidRPr="00F56604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 </w:t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SWZ</w:t>
      </w:r>
    </w:p>
    <w:p w14:paraId="1CD25143" w14:textId="15158BFE" w:rsidR="009875EB" w:rsidRPr="00F56604" w:rsidRDefault="009875EB" w:rsidP="009875EB">
      <w:pPr>
        <w:widowControl w:val="0"/>
        <w:tabs>
          <w:tab w:val="left" w:pos="-284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Nr postępowania: </w:t>
      </w:r>
      <w:r w:rsidR="003B77A3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9/2023</w:t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.</w:t>
      </w:r>
    </w:p>
    <w:p w14:paraId="4B843023" w14:textId="77777777" w:rsidR="009875EB" w:rsidRPr="00F56604" w:rsidRDefault="009875EB" w:rsidP="009875EB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29377C6B" w14:textId="77777777" w:rsidR="009875EB" w:rsidRPr="00F56604" w:rsidRDefault="009875EB" w:rsidP="009875EB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50ACD635" w14:textId="77777777" w:rsidR="009875EB" w:rsidRPr="00F56604" w:rsidRDefault="009875EB" w:rsidP="009875EB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1A29815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25B11587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593A2DA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………………………………………………………....</w:t>
      </w:r>
    </w:p>
    <w:p w14:paraId="5BDB519F" w14:textId="77777777" w:rsidR="009875EB" w:rsidRPr="00F56604" w:rsidRDefault="009875EB" w:rsidP="009875EB">
      <w:pPr>
        <w:widowControl w:val="0"/>
        <w:tabs>
          <w:tab w:val="left" w:pos="425"/>
          <w:tab w:val="left" w:pos="851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(pełna nazwa oraz adres siedziby Wykonawcy)</w:t>
      </w:r>
    </w:p>
    <w:p w14:paraId="07D72518" w14:textId="77777777" w:rsidR="009875EB" w:rsidRPr="00F56604" w:rsidRDefault="009875EB" w:rsidP="009875EB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63B6C582" w14:textId="77777777" w:rsidR="009875EB" w:rsidRPr="00F56604" w:rsidRDefault="009875EB" w:rsidP="009875EB">
      <w:pPr>
        <w:widowControl w:val="0"/>
        <w:tabs>
          <w:tab w:val="left" w:pos="-284"/>
          <w:tab w:val="left" w:pos="567"/>
          <w:tab w:val="left" w:pos="993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75C40A7A" w14:textId="77777777" w:rsidR="009875EB" w:rsidRPr="00F56604" w:rsidRDefault="009875EB" w:rsidP="009875EB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OŚWIADCZENIE DOTYCZĄCE AKTUALNOŚCI INFORMACJI ZAWARTYCH W JEDNOLITYM EUROPEJSKIM DOKUMENCIE ZAMÓWIENIA</w:t>
      </w:r>
    </w:p>
    <w:p w14:paraId="7CD2ECFE" w14:textId="77777777" w:rsidR="009875EB" w:rsidRPr="00F56604" w:rsidRDefault="009875EB" w:rsidP="009875EB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2DAC415" w14:textId="77777777" w:rsidR="009875EB" w:rsidRPr="00F56604" w:rsidRDefault="009875EB" w:rsidP="009875EB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DA1448D" w14:textId="77777777" w:rsidR="009875EB" w:rsidRPr="00F56604" w:rsidRDefault="009875EB" w:rsidP="009875EB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0ECFB6C8" w14:textId="77777777" w:rsidR="009875EB" w:rsidRPr="00F56604" w:rsidRDefault="009875EB" w:rsidP="009875EB">
      <w:pPr>
        <w:widowControl w:val="0"/>
        <w:tabs>
          <w:tab w:val="left" w:pos="0"/>
          <w:tab w:val="left" w:pos="851"/>
          <w:tab w:val="left" w:pos="1277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1A3DD2A" w14:textId="77777777" w:rsidR="009875EB" w:rsidRDefault="009875EB" w:rsidP="009875EB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Przystępując do postępowania o udzielenie zamówienia publicznego pn.:</w:t>
      </w:r>
    </w:p>
    <w:p w14:paraId="5005232D" w14:textId="77777777" w:rsidR="00570C83" w:rsidRPr="00F56604" w:rsidRDefault="00570C83" w:rsidP="009875EB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7320E52F" w14:textId="3A1282CF" w:rsidR="00570C83" w:rsidRPr="00570C83" w:rsidRDefault="00570C83" w:rsidP="00570C83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„Dostawa materiałów jednorazowych do wykonywan</w:t>
      </w:r>
      <w:r w:rsidR="00452A8E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i</w:t>
      </w: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 xml:space="preserve">a procedur neurochirurgicznych dla SP ZOZ MSWiA w Szczecinie.” </w:t>
      </w:r>
    </w:p>
    <w:p w14:paraId="3EE46BCC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5C0851C4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oświadczam, że informacje zawarte w złożonym wraz z ofertą Jednolitym Europejskim Dokumencie Zamówienia, w zakresie potwierdzającym brak podstaw wykluczenia na podstawie art. 108 ust. 1 pkt 3, 4, 5, 6 ustawy </w:t>
      </w:r>
      <w:proofErr w:type="spellStart"/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Pzp</w:t>
      </w:r>
      <w:proofErr w:type="spellEnd"/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pozostają aktualne.</w:t>
      </w:r>
    </w:p>
    <w:p w14:paraId="4635B22E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50170B8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734E0CCC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44DD2AB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0897949C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A2CD7C6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...................................., dnia 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............................... 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.................................................</w:t>
      </w:r>
    </w:p>
    <w:p w14:paraId="655E9C1F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ind w:left="6372" w:firstLine="708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odpis(y)</w:t>
      </w:r>
    </w:p>
    <w:p w14:paraId="79983F41" w14:textId="77777777" w:rsidR="009875EB" w:rsidRPr="00F56604" w:rsidRDefault="009875EB" w:rsidP="009875EB">
      <w:pPr>
        <w:pageBreakBefore/>
        <w:widowControl w:val="0"/>
        <w:tabs>
          <w:tab w:val="left" w:pos="0"/>
        </w:tabs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Załącznik nr 6 do SWZ</w:t>
      </w:r>
    </w:p>
    <w:p w14:paraId="60BF9354" w14:textId="2F71B8CB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Znak sprawy: </w:t>
      </w:r>
      <w:r w:rsidR="003B77A3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9/2023</w:t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. </w:t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  <w:t xml:space="preserve">             </w:t>
      </w: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ab/>
      </w:r>
    </w:p>
    <w:p w14:paraId="3083DAF4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4D738986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646FAD13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B4F921D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6A51EB4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2797B3C3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01D8078D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………………………………………………………....</w:t>
      </w:r>
    </w:p>
    <w:p w14:paraId="57A6592E" w14:textId="77777777" w:rsidR="009875EB" w:rsidRPr="00F56604" w:rsidRDefault="009875EB" w:rsidP="009875EB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(pełna nazwa oraz adres siedziby Wykonawcy)</w:t>
      </w:r>
    </w:p>
    <w:p w14:paraId="23B812F4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67BBF1EE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303D28C1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3551402B" w14:textId="77777777" w:rsidR="009875EB" w:rsidRPr="00F56604" w:rsidRDefault="009875EB" w:rsidP="009875EB">
      <w:pPr>
        <w:widowControl w:val="0"/>
        <w:tabs>
          <w:tab w:val="left" w:pos="851"/>
          <w:tab w:val="left" w:pos="127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0917731D" w14:textId="77777777" w:rsidR="009875EB" w:rsidRPr="00F56604" w:rsidRDefault="009875EB" w:rsidP="009875EB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O Ś W I A D C Z E N I E   W Y K O N A W C Y</w:t>
      </w:r>
    </w:p>
    <w:p w14:paraId="63A7C991" w14:textId="77777777" w:rsidR="009875EB" w:rsidRPr="00F56604" w:rsidRDefault="009875EB" w:rsidP="009875EB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36ECBC0F" w14:textId="77777777" w:rsidR="009875EB" w:rsidRPr="00F56604" w:rsidRDefault="009875EB" w:rsidP="009875EB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>Przystępując do postępowania o udzielenie zamówienia publicznego pn.:</w:t>
      </w:r>
    </w:p>
    <w:p w14:paraId="32F75302" w14:textId="77777777" w:rsidR="009875EB" w:rsidRPr="00F56604" w:rsidRDefault="009875EB" w:rsidP="009875EB">
      <w:pPr>
        <w:widowControl w:val="0"/>
        <w:tabs>
          <w:tab w:val="left" w:pos="1317"/>
          <w:tab w:val="left" w:pos="1743"/>
          <w:tab w:val="left" w:pos="2026"/>
        </w:tabs>
        <w:suppressAutoHyphens/>
        <w:autoSpaceDN w:val="0"/>
        <w:spacing w:after="0" w:line="276" w:lineRule="auto"/>
        <w:ind w:left="750"/>
        <w:jc w:val="center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14:paraId="3CA006AD" w14:textId="43AC0A43" w:rsidR="00570C83" w:rsidRDefault="00570C83" w:rsidP="00570C83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„Dostawa materiałów jednorazowych do wykonywan</w:t>
      </w:r>
      <w:r w:rsidR="00452A8E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i</w:t>
      </w: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 xml:space="preserve">a procedur neurochirurgicznych dla SP ZOZ MSWiA w Szczecinie.” </w:t>
      </w:r>
    </w:p>
    <w:p w14:paraId="622CFE33" w14:textId="77777777" w:rsidR="00570C83" w:rsidRPr="00570C83" w:rsidRDefault="00570C83" w:rsidP="00570C83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</w:p>
    <w:p w14:paraId="51AE55BB" w14:textId="77777777" w:rsidR="006A1E20" w:rsidRPr="006A1E20" w:rsidRDefault="009875EB" w:rsidP="006A1E20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="006A1E20" w:rsidRPr="006A1E2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oferowane przez nas produkty posiadają wszystkie niezbędne dokumenty potwierdzające dopuszczenie oferowanych produktów do użytku szpitalnego zgodnie z obowiązującymi przepisami prawa, w szczególności spełniają wymagania zgodne z ustawą o wyrobach medycznych, oraz posiadają oznaczenie CE. </w:t>
      </w:r>
    </w:p>
    <w:p w14:paraId="281BD920" w14:textId="77777777" w:rsidR="006A1E20" w:rsidRPr="006A1E20" w:rsidRDefault="006A1E20" w:rsidP="006A1E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657392" w14:textId="77777777" w:rsidR="006A1E20" w:rsidRPr="006A1E20" w:rsidRDefault="006A1E20" w:rsidP="006A1E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A1E20">
        <w:rPr>
          <w:rFonts w:ascii="Tahoma" w:eastAsia="Times New Roman" w:hAnsi="Tahoma" w:cs="Tahoma"/>
          <w:sz w:val="20"/>
          <w:szCs w:val="20"/>
          <w:lang w:eastAsia="pl-PL"/>
        </w:rPr>
        <w:t>Oświadczam, iż w przypadku wybrania naszej oferty zobowiązujemy się do dostarczenia kompletu w/w dokumentów, na żądanie Zamawiającego</w:t>
      </w:r>
    </w:p>
    <w:p w14:paraId="42D2EB21" w14:textId="1CFDDA59" w:rsidR="009875EB" w:rsidRPr="006A1E20" w:rsidRDefault="009875EB" w:rsidP="006A1E20">
      <w:pPr>
        <w:widowControl w:val="0"/>
        <w:tabs>
          <w:tab w:val="left" w:pos="681"/>
        </w:tabs>
        <w:suppressAutoHyphens/>
        <w:autoSpaceDN w:val="0"/>
        <w:spacing w:after="0" w:line="276" w:lineRule="auto"/>
        <w:ind w:left="11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0933192" w14:textId="77777777" w:rsidR="009875EB" w:rsidRPr="00F56604" w:rsidRDefault="009875EB" w:rsidP="009875EB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19E18D0D" w14:textId="77777777" w:rsidR="009875EB" w:rsidRPr="00F56604" w:rsidRDefault="009875EB" w:rsidP="009875EB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7CECEB7C" w14:textId="77777777" w:rsidR="009875EB" w:rsidRPr="00F56604" w:rsidRDefault="009875EB" w:rsidP="009875EB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..........................., dnia .............................  </w:t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........................................................................</w:t>
      </w:r>
    </w:p>
    <w:p w14:paraId="2812E3FE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ind w:left="4956" w:firstLine="708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F56604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                   podpis(y)</w:t>
      </w:r>
    </w:p>
    <w:p w14:paraId="77C14922" w14:textId="77777777" w:rsidR="009875EB" w:rsidRPr="00F56604" w:rsidRDefault="009875EB" w:rsidP="009875EB">
      <w:pPr>
        <w:pageBreakBefore/>
        <w:tabs>
          <w:tab w:val="left" w:pos="0"/>
        </w:tabs>
        <w:suppressAutoHyphens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b/>
          <w:sz w:val="20"/>
          <w:szCs w:val="20"/>
          <w:lang w:eastAsia="zh-CN"/>
        </w:rPr>
        <w:t>Załącznik nr 7 do SWZ</w:t>
      </w:r>
    </w:p>
    <w:p w14:paraId="4D1F9097" w14:textId="63E18DA9" w:rsidR="009875EB" w:rsidRPr="00F56604" w:rsidRDefault="009875EB" w:rsidP="009875EB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Nr postępowania: </w:t>
      </w:r>
      <w:r w:rsidR="003B77A3">
        <w:rPr>
          <w:rFonts w:ascii="Tahoma" w:eastAsia="Times New Roman" w:hAnsi="Tahoma" w:cs="Tahoma"/>
          <w:b/>
          <w:sz w:val="20"/>
          <w:szCs w:val="20"/>
          <w:lang w:eastAsia="zh-CN"/>
        </w:rPr>
        <w:t>9/2023</w:t>
      </w:r>
    </w:p>
    <w:p w14:paraId="4EFAD8C8" w14:textId="77777777" w:rsidR="009875EB" w:rsidRPr="00F56604" w:rsidRDefault="009875EB" w:rsidP="009875EB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284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085B4807" w14:textId="77777777" w:rsidR="009875EB" w:rsidRPr="00F56604" w:rsidRDefault="009875EB" w:rsidP="009875EB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30E6E014" w14:textId="77777777" w:rsidR="009875EB" w:rsidRPr="00F56604" w:rsidRDefault="009875EB" w:rsidP="009875EB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242F2733" w14:textId="77777777" w:rsidR="009875EB" w:rsidRPr="00F56604" w:rsidRDefault="009875EB" w:rsidP="009875EB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zh-CN"/>
        </w:rPr>
        <w:t>ZOBOWIĄZANIE PODMIOTU UDOSTĘPNIAJĄCEGO ZASOBY</w:t>
      </w:r>
    </w:p>
    <w:p w14:paraId="3FFF9164" w14:textId="77777777" w:rsidR="009875EB" w:rsidRPr="00F56604" w:rsidRDefault="009875EB" w:rsidP="009875EB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zh-CN"/>
        </w:rPr>
        <w:t xml:space="preserve">do oddania do dyspozycji Wykonawcy niezbędnych zasobów na okres korzystania z nich przy wykonywaniu zamówienia </w:t>
      </w:r>
    </w:p>
    <w:p w14:paraId="4A797634" w14:textId="77777777" w:rsidR="009875EB" w:rsidRPr="00F56604" w:rsidRDefault="009875EB" w:rsidP="009875EB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30B890AB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lang w:eastAsia="zh-CN"/>
        </w:rPr>
        <w:t xml:space="preserve">ja, niżej podpisany ……………............................................................................. działając w imieniu i na rzecz: </w:t>
      </w:r>
    </w:p>
    <w:p w14:paraId="3392B98D" w14:textId="77777777" w:rsidR="009875EB" w:rsidRPr="00F56604" w:rsidRDefault="009875EB" w:rsidP="009875EB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1EE5305D" w14:textId="77777777" w:rsidR="009875EB" w:rsidRPr="00F56604" w:rsidRDefault="009875EB" w:rsidP="009875EB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….................................................................................................................................................................</w:t>
      </w:r>
    </w:p>
    <w:p w14:paraId="597D26F7" w14:textId="77777777" w:rsidR="009875EB" w:rsidRPr="00F56604" w:rsidRDefault="009875EB" w:rsidP="009875EB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(</w:t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 xml:space="preserve">pełna nazwa oraz adres siedziby </w:t>
      </w: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Podmiotu na zasobach, którego Wykonawca polega)</w:t>
      </w:r>
    </w:p>
    <w:p w14:paraId="314CC100" w14:textId="77777777" w:rsidR="009875EB" w:rsidRPr="00F56604" w:rsidRDefault="009875EB" w:rsidP="009875EB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6894ECB9" w14:textId="77777777" w:rsidR="009875EB" w:rsidRPr="00F56604" w:rsidRDefault="009875EB" w:rsidP="009875EB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Oświadczam, iż oddaję do dyspozycji Wykonawcy:</w:t>
      </w:r>
    </w:p>
    <w:p w14:paraId="344A593D" w14:textId="77777777" w:rsidR="009875EB" w:rsidRPr="00F56604" w:rsidRDefault="009875EB" w:rsidP="009875EB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...........................................................................</w:t>
      </w:r>
    </w:p>
    <w:p w14:paraId="234E3F72" w14:textId="77777777" w:rsidR="009875EB" w:rsidRPr="00F56604" w:rsidRDefault="009875EB" w:rsidP="009875EB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0BE4BA6E" w14:textId="77777777" w:rsidR="009875EB" w:rsidRPr="00F56604" w:rsidRDefault="009875EB" w:rsidP="009875EB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</w:t>
      </w:r>
    </w:p>
    <w:p w14:paraId="60D0C269" w14:textId="77777777" w:rsidR="009875EB" w:rsidRPr="00F56604" w:rsidRDefault="009875EB" w:rsidP="009875EB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(nazwa i adres siedziby Wykonawcy)</w:t>
      </w:r>
    </w:p>
    <w:p w14:paraId="43BF15AE" w14:textId="77777777" w:rsidR="009875EB" w:rsidRPr="00F56604" w:rsidRDefault="009875EB" w:rsidP="009875EB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14AF7E65" w14:textId="77777777" w:rsidR="009875EB" w:rsidRPr="00F56604" w:rsidRDefault="009875EB" w:rsidP="009875EB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niezbędne zasoby ….....................................................................................................</w:t>
      </w:r>
    </w:p>
    <w:p w14:paraId="2B90956D" w14:textId="77777777" w:rsidR="009875EB" w:rsidRPr="00F56604" w:rsidRDefault="009875EB" w:rsidP="009875EB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(zakres zasobów, które zostaną udostępnione Wykonawcy, np. kwalifikacje zawodowe, doświadczenie, potencjał techniczny)</w:t>
      </w:r>
    </w:p>
    <w:p w14:paraId="64C13AEE" w14:textId="77777777" w:rsidR="009875EB" w:rsidRPr="00F56604" w:rsidRDefault="009875EB" w:rsidP="009875EB">
      <w:pPr>
        <w:tabs>
          <w:tab w:val="left" w:pos="1080"/>
          <w:tab w:val="left" w:pos="1470"/>
        </w:tabs>
        <w:suppressAutoHyphens/>
        <w:overflowPunct w:val="0"/>
        <w:spacing w:after="0" w:line="276" w:lineRule="auto"/>
        <w:rPr>
          <w:rFonts w:ascii="Tahoma" w:eastAsia="Verdana" w:hAnsi="Tahoma" w:cs="Tahoma"/>
          <w:color w:val="000000"/>
          <w:spacing w:val="-1"/>
          <w:sz w:val="20"/>
          <w:szCs w:val="20"/>
          <w:shd w:val="clear" w:color="auto" w:fill="FFFFFF"/>
          <w:lang w:eastAsia="zh-CN"/>
        </w:rPr>
      </w:pPr>
    </w:p>
    <w:p w14:paraId="63FEAF79" w14:textId="77777777" w:rsidR="009875EB" w:rsidRPr="00F56604" w:rsidRDefault="009875EB" w:rsidP="009875EB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lang w:eastAsia="zh-CN"/>
        </w:rPr>
        <w:t>Na potrzeby postępowania o udzielenie zamówienia publicznego prowadzonego pn.:</w:t>
      </w:r>
    </w:p>
    <w:p w14:paraId="3C9EAE31" w14:textId="77777777" w:rsidR="009875EB" w:rsidRPr="00F56604" w:rsidRDefault="009875EB" w:rsidP="009875EB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9299747" w14:textId="3B613FE9" w:rsidR="00570C83" w:rsidRPr="00570C83" w:rsidRDefault="00570C83" w:rsidP="00570C83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„Dostawa materiałów jednorazowych do wykonywan</w:t>
      </w:r>
      <w:r w:rsidR="00452A8E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i</w:t>
      </w: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 xml:space="preserve">a procedur neurochirurgicznych dla SP ZOZ MSWiA w Szczecinie.” </w:t>
      </w:r>
    </w:p>
    <w:p w14:paraId="0132973D" w14:textId="77777777" w:rsidR="009875EB" w:rsidRPr="00F56604" w:rsidRDefault="009875EB" w:rsidP="009875EB">
      <w:pPr>
        <w:suppressAutoHyphens/>
        <w:spacing w:before="100" w:after="0" w:line="240" w:lineRule="auto"/>
        <w:jc w:val="center"/>
        <w:rPr>
          <w:rFonts w:ascii="Tahoma" w:eastAsia="Times New Roman" w:hAnsi="Tahoma" w:cs="Tahoma"/>
          <w:color w:val="0000FF"/>
          <w:sz w:val="20"/>
          <w:szCs w:val="20"/>
          <w:lang w:eastAsia="zh-CN"/>
        </w:rPr>
      </w:pPr>
    </w:p>
    <w:p w14:paraId="0CE0AA8C" w14:textId="77777777" w:rsidR="009875EB" w:rsidRPr="00F56604" w:rsidRDefault="009875EB" w:rsidP="009875EB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oświadczam,  iż:</w:t>
      </w:r>
    </w:p>
    <w:p w14:paraId="21FB76DB" w14:textId="77777777" w:rsidR="009875EB" w:rsidRPr="00F56604" w:rsidRDefault="009875EB" w:rsidP="009875EB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a) udostępniam Wykonawcy w/w zasoby w następującym zakresie:</w:t>
      </w:r>
    </w:p>
    <w:p w14:paraId="470B852A" w14:textId="77777777" w:rsidR="009875EB" w:rsidRPr="00F56604" w:rsidRDefault="009875EB" w:rsidP="009875EB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…..........................................................................................................................</w:t>
      </w:r>
    </w:p>
    <w:p w14:paraId="20007709" w14:textId="77777777" w:rsidR="009875EB" w:rsidRPr="00F56604" w:rsidRDefault="009875EB" w:rsidP="009875EB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4CE35D19" w14:textId="77777777" w:rsidR="009875EB" w:rsidRPr="00F56604" w:rsidRDefault="009875EB" w:rsidP="009875EB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b) sposób i okres udostępnienia Wykonawcy i wykorzystania przez niego zasobów przeze mnie udostępnionych przy wykonywaniu zamówienia:</w:t>
      </w:r>
    </w:p>
    <w:p w14:paraId="49777733" w14:textId="77777777" w:rsidR="009875EB" w:rsidRPr="00F56604" w:rsidRDefault="009875EB" w:rsidP="009875EB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….........................................................................................................................</w:t>
      </w:r>
    </w:p>
    <w:p w14:paraId="0724C7AE" w14:textId="77777777" w:rsidR="009875EB" w:rsidRPr="00F56604" w:rsidRDefault="009875EB" w:rsidP="009875EB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</w:pPr>
    </w:p>
    <w:p w14:paraId="290D241F" w14:textId="77777777" w:rsidR="009875EB" w:rsidRPr="00F56604" w:rsidRDefault="009875EB" w:rsidP="009875EB">
      <w:pPr>
        <w:suppressAutoHyphens/>
        <w:spacing w:after="0" w:line="276" w:lineRule="auto"/>
        <w:ind w:hanging="11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 xml:space="preserve">c) </w:t>
      </w:r>
      <w:r w:rsidRPr="00F56604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zh-CN"/>
        </w:rPr>
        <w:t>zrealizuję dostawy</w:t>
      </w:r>
      <w:r w:rsidRPr="00F56604">
        <w:rPr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 xml:space="preserve"> w zakresie, w jakim Wykonawca polega na moich zdolnościach  w odniesieniu do warunków udziału w postępowaniu dotyczących wykształcenia, kwalifikacji zawodowych lub doświadczenia.</w:t>
      </w:r>
    </w:p>
    <w:p w14:paraId="782F7ECB" w14:textId="77777777" w:rsidR="009875EB" w:rsidRPr="00F56604" w:rsidRDefault="009875EB" w:rsidP="009875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120212A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ind w:left="4956" w:firstLine="708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8A525FE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52AF6407" w14:textId="77777777" w:rsidR="009875EB" w:rsidRPr="00F56604" w:rsidRDefault="009875EB" w:rsidP="009875EB">
      <w:pPr>
        <w:suppressAutoHyphens/>
        <w:spacing w:after="0" w:line="276" w:lineRule="auto"/>
        <w:ind w:hanging="11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....................................,</w:t>
      </w:r>
      <w:r w:rsidRPr="00F56604">
        <w:rPr>
          <w:rFonts w:ascii="Tahoma" w:eastAsia="Tahoma" w:hAnsi="Tahoma" w:cs="Tahoma"/>
          <w:sz w:val="20"/>
          <w:szCs w:val="20"/>
          <w:lang w:eastAsia="zh-CN"/>
        </w:rPr>
        <w:t xml:space="preserve"> </w:t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>dnia</w:t>
      </w:r>
      <w:r w:rsidRPr="00F56604">
        <w:rPr>
          <w:rFonts w:ascii="Tahoma" w:eastAsia="Tahoma" w:hAnsi="Tahoma" w:cs="Tahoma"/>
          <w:sz w:val="20"/>
          <w:szCs w:val="20"/>
          <w:lang w:eastAsia="zh-CN"/>
        </w:rPr>
        <w:t xml:space="preserve"> </w:t>
      </w:r>
      <w:r w:rsidRPr="00F56604">
        <w:rPr>
          <w:rFonts w:ascii="Tahoma" w:eastAsia="Tahoma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</w:t>
      </w:r>
      <w:r w:rsidRPr="00F56604">
        <w:rPr>
          <w:rFonts w:ascii="Tahoma" w:eastAsia="Tahoma" w:hAnsi="Tahoma" w:cs="Tahoma"/>
          <w:sz w:val="20"/>
          <w:szCs w:val="20"/>
          <w:lang w:eastAsia="zh-CN"/>
        </w:rPr>
        <w:t xml:space="preserve">  </w:t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         .................................................</w:t>
      </w:r>
    </w:p>
    <w:p w14:paraId="2D9D49D2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                               podpis(y) osoby(osób)</w:t>
      </w:r>
    </w:p>
    <w:p w14:paraId="0625B8A3" w14:textId="77777777" w:rsidR="009875EB" w:rsidRPr="00F56604" w:rsidRDefault="009875EB" w:rsidP="009875EB">
      <w:pPr>
        <w:tabs>
          <w:tab w:val="left" w:pos="0"/>
        </w:tabs>
        <w:suppressAutoHyphens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zh-CN"/>
        </w:rPr>
      </w:pP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F56604">
        <w:rPr>
          <w:rFonts w:ascii="Tahoma" w:eastAsia="Times New Roman" w:hAnsi="Tahoma" w:cs="Tahoma"/>
          <w:sz w:val="20"/>
          <w:szCs w:val="20"/>
          <w:lang w:eastAsia="zh-CN"/>
        </w:rPr>
        <w:tab/>
        <w:t>udostępniającej(</w:t>
      </w:r>
      <w:proofErr w:type="spellStart"/>
      <w:r w:rsidRPr="00F56604">
        <w:rPr>
          <w:rFonts w:ascii="Tahoma" w:eastAsia="Times New Roman" w:hAnsi="Tahoma" w:cs="Tahoma"/>
          <w:sz w:val="20"/>
          <w:szCs w:val="20"/>
          <w:lang w:eastAsia="zh-CN"/>
        </w:rPr>
        <w:t>ych</w:t>
      </w:r>
      <w:proofErr w:type="spellEnd"/>
      <w:r w:rsidRPr="00F56604">
        <w:rPr>
          <w:rFonts w:ascii="Tahoma" w:eastAsia="Times New Roman" w:hAnsi="Tahoma" w:cs="Tahoma"/>
          <w:sz w:val="20"/>
          <w:szCs w:val="20"/>
          <w:lang w:eastAsia="zh-CN"/>
        </w:rPr>
        <w:t>) zasoby</w:t>
      </w:r>
    </w:p>
    <w:p w14:paraId="7028F34B" w14:textId="77777777" w:rsidR="009875EB" w:rsidRPr="00F56604" w:rsidRDefault="009875EB" w:rsidP="009875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E0A7948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22DBB4DF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61B69046" w14:textId="77777777" w:rsidR="009875EB" w:rsidRPr="00F56604" w:rsidRDefault="009875EB" w:rsidP="009875EB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14:paraId="33C9AF49" w14:textId="15D4A07F" w:rsidR="00570C83" w:rsidRDefault="003D66FF" w:rsidP="003D66FF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</w:pPr>
      <w:r w:rsidRPr="00F56604"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  <w:t>UWAGA: wypełnić jeżeli dotyczy</w:t>
      </w:r>
    </w:p>
    <w:p w14:paraId="191DF7B7" w14:textId="77777777" w:rsidR="00570C83" w:rsidRDefault="00570C83">
      <w:pPr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</w:pPr>
      <w:r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  <w:br w:type="page"/>
      </w:r>
    </w:p>
    <w:p w14:paraId="5A85A9B4" w14:textId="77777777" w:rsidR="00570C83" w:rsidRPr="00570C83" w:rsidRDefault="00570C83" w:rsidP="00570C83">
      <w:pPr>
        <w:tabs>
          <w:tab w:val="left" w:pos="567"/>
          <w:tab w:val="left" w:pos="993"/>
        </w:tabs>
        <w:spacing w:line="256" w:lineRule="auto"/>
        <w:jc w:val="right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>Załącznik nr 9 do SWZ</w:t>
      </w:r>
    </w:p>
    <w:p w14:paraId="54CC403F" w14:textId="4B2E2B4A" w:rsidR="00570C83" w:rsidRPr="00570C83" w:rsidRDefault="00570C83" w:rsidP="00570C83">
      <w:pPr>
        <w:tabs>
          <w:tab w:val="left" w:pos="0"/>
          <w:tab w:val="left" w:pos="567"/>
          <w:tab w:val="left" w:pos="993"/>
        </w:tabs>
        <w:ind w:left="-284"/>
        <w:rPr>
          <w:rFonts w:ascii="Calibri" w:eastAsia="Times New Roman" w:hAnsi="Calibri" w:cs="Times New Roman"/>
          <w:sz w:val="20"/>
          <w:lang w:eastAsia="pl-PL"/>
        </w:rPr>
      </w:pPr>
      <w:r w:rsidRPr="00570C83">
        <w:rPr>
          <w:rFonts w:ascii="Tahoma" w:eastAsia="Times New Roman" w:hAnsi="Tahoma" w:cs="Tahoma"/>
          <w:b/>
          <w:sz w:val="20"/>
          <w:lang w:eastAsia="pl-PL"/>
        </w:rPr>
        <w:t xml:space="preserve">Nr postępowania: </w:t>
      </w:r>
      <w:r w:rsidR="003B77A3">
        <w:rPr>
          <w:rFonts w:ascii="Tahoma" w:eastAsia="Times New Roman" w:hAnsi="Tahoma" w:cs="Tahoma"/>
          <w:b/>
          <w:sz w:val="20"/>
          <w:lang w:eastAsia="pl-PL"/>
        </w:rPr>
        <w:t>9/2023</w:t>
      </w:r>
    </w:p>
    <w:p w14:paraId="3AC99345" w14:textId="77777777" w:rsidR="00570C83" w:rsidRPr="00570C83" w:rsidRDefault="00570C83" w:rsidP="00570C83">
      <w:pPr>
        <w:spacing w:after="120" w:line="360" w:lineRule="auto"/>
        <w:jc w:val="center"/>
        <w:rPr>
          <w:rFonts w:ascii="Tahoma" w:eastAsia="Calibri" w:hAnsi="Tahoma" w:cs="Tahoma"/>
          <w:b/>
        </w:rPr>
      </w:pPr>
      <w:r w:rsidRPr="00570C83">
        <w:rPr>
          <w:rFonts w:ascii="Tahoma" w:eastAsia="Calibri" w:hAnsi="Tahoma" w:cs="Tahoma"/>
          <w:b/>
        </w:rPr>
        <w:t xml:space="preserve">OŚWIADCZENIA WYKONAWCY/WYKONAWCY WSPÓLNIE UBIEGAJĄCEGO SIĘ </w:t>
      </w:r>
      <w:r w:rsidRPr="00570C83">
        <w:rPr>
          <w:rFonts w:ascii="Tahoma" w:eastAsia="Calibri" w:hAnsi="Tahoma" w:cs="Tahoma"/>
          <w:b/>
        </w:rPr>
        <w:br/>
        <w:t xml:space="preserve">O UDZIELENIE ZAMÓWIENIA </w:t>
      </w:r>
    </w:p>
    <w:p w14:paraId="6223847F" w14:textId="77777777" w:rsidR="00570C83" w:rsidRPr="00570C83" w:rsidRDefault="00570C83" w:rsidP="00570C83">
      <w:pPr>
        <w:spacing w:before="120" w:line="360" w:lineRule="auto"/>
        <w:jc w:val="center"/>
        <w:rPr>
          <w:rFonts w:ascii="Tahoma" w:eastAsia="Calibri" w:hAnsi="Tahoma" w:cs="Tahoma"/>
          <w:b/>
          <w:caps/>
          <w:sz w:val="20"/>
        </w:rPr>
      </w:pPr>
      <w:r w:rsidRPr="00570C83">
        <w:rPr>
          <w:rFonts w:ascii="Tahoma" w:eastAsia="Calibri" w:hAnsi="Tahoma" w:cs="Tahoma"/>
          <w:b/>
          <w:sz w:val="20"/>
        </w:rPr>
        <w:t xml:space="preserve">DOTYCZĄCE PRZESŁANEK WYKLUCZENIA Z ART. 5K ROZPORZĄDZENIA 833/2014 ORAZ ART. 7 UST. 1 USTAWY </w:t>
      </w:r>
      <w:r w:rsidRPr="00570C83">
        <w:rPr>
          <w:rFonts w:ascii="Tahoma" w:eastAsia="Calibri" w:hAnsi="Tahoma" w:cs="Tahoma"/>
          <w:b/>
          <w:caps/>
          <w:sz w:val="20"/>
        </w:rPr>
        <w:t>o szczególnych rozwiązaniach w zakresie przeciwdziałania wspieraniu agresji na Ukrainę oraz służących ochronie bezpieczeństwa narodowego</w:t>
      </w:r>
    </w:p>
    <w:p w14:paraId="079EF274" w14:textId="77777777" w:rsidR="00570C83" w:rsidRPr="00570C83" w:rsidRDefault="00570C83" w:rsidP="00570C83">
      <w:pPr>
        <w:spacing w:after="0" w:line="360" w:lineRule="auto"/>
        <w:jc w:val="center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 xml:space="preserve">składane na podstawie art. 125 ust. 1 ustawy </w:t>
      </w:r>
      <w:proofErr w:type="spellStart"/>
      <w:r w:rsidRPr="00570C83">
        <w:rPr>
          <w:rFonts w:ascii="Tahoma" w:eastAsia="Calibri" w:hAnsi="Tahoma" w:cs="Tahoma"/>
          <w:b/>
          <w:sz w:val="20"/>
        </w:rPr>
        <w:t>Pzp</w:t>
      </w:r>
      <w:proofErr w:type="spellEnd"/>
    </w:p>
    <w:p w14:paraId="77C7F858" w14:textId="77777777" w:rsidR="00570C83" w:rsidRPr="00570C83" w:rsidRDefault="00570C83" w:rsidP="00570C83">
      <w:pPr>
        <w:spacing w:after="0" w:line="360" w:lineRule="auto"/>
        <w:ind w:firstLine="709"/>
        <w:jc w:val="center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>Na potrzeby postępowania o udzielenie zamówienia publicznego pn.:</w:t>
      </w:r>
    </w:p>
    <w:p w14:paraId="4D8F4E9D" w14:textId="1CDDB160" w:rsidR="00570C83" w:rsidRPr="00570C83" w:rsidRDefault="00570C83" w:rsidP="00570C83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„Dostawa materiałów jednorazowych do wykonywan</w:t>
      </w:r>
      <w:r w:rsidR="00452A8E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i</w:t>
      </w:r>
      <w:r w:rsidRPr="00570C8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 xml:space="preserve">a procedur neurochirurgicznych dla SP ZOZ MSWiA w Szczecinie.” </w:t>
      </w:r>
    </w:p>
    <w:p w14:paraId="0DC7C69D" w14:textId="77777777" w:rsidR="00570C83" w:rsidRPr="00570C83" w:rsidRDefault="00570C83" w:rsidP="00570C83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</w:p>
    <w:p w14:paraId="441B25E3" w14:textId="77777777" w:rsidR="00570C83" w:rsidRPr="00570C83" w:rsidRDefault="00570C83" w:rsidP="00570C83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lang w:eastAsia="pl-PL"/>
        </w:rPr>
      </w:pPr>
      <w:r w:rsidRPr="00570C83">
        <w:rPr>
          <w:rFonts w:ascii="Tahoma" w:eastAsia="Times New Roman" w:hAnsi="Tahoma" w:cs="Tahoma"/>
          <w:color w:val="000000"/>
          <w:sz w:val="20"/>
          <w:lang w:eastAsia="pl-PL"/>
        </w:rPr>
        <w:t xml:space="preserve">ja, niżej podpisany ……………............................................................................. działając w imieniu i na rzecz: </w:t>
      </w:r>
    </w:p>
    <w:p w14:paraId="60895FC9" w14:textId="77777777" w:rsidR="00570C83" w:rsidRPr="00570C83" w:rsidRDefault="00570C83" w:rsidP="00570C83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 w:val="20"/>
          <w:lang w:eastAsia="pl-PL"/>
        </w:rPr>
      </w:pPr>
      <w:r w:rsidRPr="00570C83">
        <w:rPr>
          <w:rFonts w:ascii="Tahoma" w:eastAsia="Times New Roman" w:hAnsi="Tahoma" w:cs="Tahom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 (</w:t>
      </w:r>
      <w:r w:rsidRPr="00570C83">
        <w:rPr>
          <w:rFonts w:ascii="Tahoma" w:eastAsia="Times New Roman" w:hAnsi="Tahoma" w:cs="Tahoma"/>
          <w:i/>
          <w:iCs/>
          <w:color w:val="000000"/>
          <w:sz w:val="20"/>
          <w:lang w:eastAsia="pl-PL"/>
        </w:rPr>
        <w:t>pełna nazwa oraz adres siedziby Wykonawcy</w:t>
      </w:r>
      <w:r w:rsidRPr="00570C83">
        <w:rPr>
          <w:rFonts w:ascii="Tahoma" w:eastAsia="Times New Roman" w:hAnsi="Tahoma" w:cs="Tahoma"/>
          <w:color w:val="000000"/>
          <w:sz w:val="20"/>
          <w:lang w:eastAsia="pl-PL"/>
        </w:rPr>
        <w:t>)</w:t>
      </w:r>
    </w:p>
    <w:p w14:paraId="112C988F" w14:textId="77777777" w:rsidR="00570C83" w:rsidRPr="00570C83" w:rsidRDefault="00570C83" w:rsidP="00570C83">
      <w:p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0"/>
          <w:lang w:eastAsia="pl-PL"/>
        </w:rPr>
      </w:pPr>
      <w:r w:rsidRPr="00570C83">
        <w:rPr>
          <w:rFonts w:ascii="Tahoma" w:eastAsia="Times New Roman" w:hAnsi="Tahoma" w:cs="Tahoma"/>
          <w:color w:val="000000"/>
          <w:sz w:val="20"/>
          <w:lang w:eastAsia="pl-PL"/>
        </w:rPr>
        <w:t>Oświadczam co następuje:</w:t>
      </w:r>
    </w:p>
    <w:p w14:paraId="76E5670F" w14:textId="77777777" w:rsidR="00570C83" w:rsidRPr="00570C83" w:rsidRDefault="00570C83" w:rsidP="00570C83">
      <w:pPr>
        <w:shd w:val="clear" w:color="auto" w:fill="BFBFBF"/>
        <w:spacing w:before="360" w:line="360" w:lineRule="auto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>OŚWIADCZENIA DOTYCZĄCE WYKONAWCY:</w:t>
      </w:r>
    </w:p>
    <w:p w14:paraId="59AFA4BB" w14:textId="77777777" w:rsidR="00570C83" w:rsidRPr="00570C83" w:rsidRDefault="00570C83" w:rsidP="009B1B0C">
      <w:pPr>
        <w:numPr>
          <w:ilvl w:val="0"/>
          <w:numId w:val="99"/>
        </w:numPr>
        <w:spacing w:before="360" w:after="0" w:line="360" w:lineRule="auto"/>
        <w:contextualSpacing/>
        <w:jc w:val="both"/>
        <w:rPr>
          <w:rFonts w:ascii="Tahoma" w:eastAsia="Calibri" w:hAnsi="Tahoma" w:cs="Tahoma"/>
          <w:b/>
          <w:bCs/>
          <w:sz w:val="20"/>
        </w:rPr>
      </w:pPr>
      <w:r w:rsidRPr="00570C83">
        <w:rPr>
          <w:rFonts w:ascii="Tahoma" w:eastAsia="Calibri" w:hAnsi="Tahoma" w:cs="Tahoma"/>
          <w:sz w:val="20"/>
        </w:rPr>
        <w:t xml:space="preserve">  Oświadczam, że nie podlegam wykluczeniu z postępowania na podstawie </w:t>
      </w:r>
      <w:r w:rsidRPr="00570C83">
        <w:rPr>
          <w:rFonts w:ascii="Tahoma" w:eastAsia="Calibri" w:hAnsi="Tahoma" w:cs="Tahoma"/>
          <w:sz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0C83">
        <w:rPr>
          <w:rFonts w:ascii="Tahoma" w:eastAsia="Calibri" w:hAnsi="Tahoma" w:cs="Tahoma"/>
          <w:sz w:val="20"/>
          <w:vertAlign w:val="superscript"/>
        </w:rPr>
        <w:footnoteReference w:id="4"/>
      </w:r>
    </w:p>
    <w:p w14:paraId="424F848F" w14:textId="77777777" w:rsidR="00570C83" w:rsidRPr="00570C83" w:rsidRDefault="00570C83" w:rsidP="009B1B0C">
      <w:pPr>
        <w:numPr>
          <w:ilvl w:val="0"/>
          <w:numId w:val="99"/>
        </w:numPr>
        <w:spacing w:after="0" w:line="360" w:lineRule="auto"/>
        <w:jc w:val="both"/>
        <w:rPr>
          <w:rFonts w:ascii="Tahoma" w:eastAsia="Calibri" w:hAnsi="Tahoma" w:cs="Tahoma"/>
          <w:b/>
          <w:bCs/>
          <w:sz w:val="20"/>
        </w:rPr>
      </w:pPr>
      <w:r w:rsidRPr="00570C83">
        <w:rPr>
          <w:rFonts w:ascii="Tahoma" w:eastAsia="Calibri" w:hAnsi="Tahoma" w:cs="Tahoma"/>
          <w:sz w:val="20"/>
        </w:rPr>
        <w:t xml:space="preserve">  Oświadczam, że nie zachodzą w stosunku do mnie przesłanki wykluczenia z postępowania na podstawie art. </w:t>
      </w:r>
      <w:r w:rsidRPr="00570C83">
        <w:rPr>
          <w:rFonts w:ascii="Tahoma" w:eastAsia="Times New Roman" w:hAnsi="Tahoma" w:cs="Tahoma"/>
          <w:color w:val="222222"/>
          <w:sz w:val="20"/>
          <w:lang w:eastAsia="pl-PL"/>
        </w:rPr>
        <w:t xml:space="preserve">7 ust. 1 ustawy </w:t>
      </w:r>
      <w:r w:rsidRPr="00570C83">
        <w:rPr>
          <w:rFonts w:ascii="Tahoma" w:eastAsia="Calibri" w:hAnsi="Tahoma" w:cs="Tahoma"/>
          <w:color w:val="222222"/>
          <w:sz w:val="20"/>
        </w:rPr>
        <w:t>z dnia 13 kwietnia 2022 r.</w:t>
      </w:r>
      <w:r w:rsidRPr="00570C83">
        <w:rPr>
          <w:rFonts w:ascii="Tahoma" w:eastAsia="Calibri" w:hAnsi="Tahoma" w:cs="Tahoma"/>
          <w:i/>
          <w:iCs/>
          <w:color w:val="222222"/>
          <w:sz w:val="20"/>
        </w:rPr>
        <w:t xml:space="preserve"> o szczególnych rozwiązaniach w zakresie przeciwdziałania wspieraniu agresji na Ukrainę oraz służących ochronie bezpieczeństwa narodowego </w:t>
      </w:r>
      <w:r w:rsidRPr="00570C83">
        <w:rPr>
          <w:rFonts w:ascii="Tahoma" w:eastAsia="Calibri" w:hAnsi="Tahoma" w:cs="Tahoma"/>
          <w:color w:val="222222"/>
          <w:sz w:val="20"/>
        </w:rPr>
        <w:t>(Dz. U. poz. 835)</w:t>
      </w:r>
      <w:r w:rsidRPr="00570C83">
        <w:rPr>
          <w:rFonts w:ascii="Tahoma" w:eastAsia="Calibri" w:hAnsi="Tahoma" w:cs="Tahoma"/>
          <w:i/>
          <w:iCs/>
          <w:color w:val="222222"/>
          <w:sz w:val="20"/>
        </w:rPr>
        <w:t>.</w:t>
      </w:r>
      <w:r w:rsidRPr="00570C83">
        <w:rPr>
          <w:rFonts w:ascii="Tahoma" w:eastAsia="Calibri" w:hAnsi="Tahoma" w:cs="Tahoma"/>
          <w:color w:val="222222"/>
          <w:sz w:val="20"/>
          <w:vertAlign w:val="superscript"/>
        </w:rPr>
        <w:footnoteReference w:id="5"/>
      </w:r>
    </w:p>
    <w:p w14:paraId="7F9D27A1" w14:textId="77777777" w:rsidR="00570C83" w:rsidRPr="00570C83" w:rsidRDefault="00570C83" w:rsidP="00570C83">
      <w:pPr>
        <w:shd w:val="clear" w:color="auto" w:fill="BFBFBF"/>
        <w:spacing w:before="240" w:after="120"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b/>
          <w:sz w:val="20"/>
        </w:rPr>
        <w:t>INFORMACJA DOTYCZĄCA POLEGANIA NA ZDOLNOŚCIACH LUB SYTUACJI PODMIOTU UDOSTĘPNIAJĄCEGO ZASOBY W ZAKRESIE ODPOWIADAJĄCYM PONAD 10% WARTOŚCI ZAMÓWIENIA</w:t>
      </w:r>
      <w:r w:rsidRPr="00570C83">
        <w:rPr>
          <w:rFonts w:ascii="Tahoma" w:eastAsia="Calibri" w:hAnsi="Tahoma" w:cs="Tahoma"/>
          <w:b/>
          <w:bCs/>
          <w:sz w:val="20"/>
        </w:rPr>
        <w:t>:</w:t>
      </w:r>
    </w:p>
    <w:p w14:paraId="4B0648D8" w14:textId="77777777" w:rsidR="00570C83" w:rsidRPr="00570C83" w:rsidRDefault="00570C83" w:rsidP="00570C83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bookmarkStart w:id="4" w:name="_Hlk99016800"/>
    </w:p>
    <w:p w14:paraId="4B255BF6" w14:textId="77777777" w:rsidR="00570C83" w:rsidRPr="00570C83" w:rsidRDefault="00570C83" w:rsidP="00570C83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>[UWAGA</w:t>
      </w:r>
      <w:r w:rsidRPr="00570C83">
        <w:rPr>
          <w:rFonts w:ascii="Tahoma" w:eastAsia="Calibri" w:hAnsi="Tahoma" w:cs="Tahoma"/>
          <w:i/>
          <w:sz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70C83">
        <w:rPr>
          <w:rFonts w:ascii="Tahoma" w:eastAsia="Calibri" w:hAnsi="Tahoma" w:cs="Tahoma"/>
          <w:sz w:val="20"/>
        </w:rPr>
        <w:t>]</w:t>
      </w:r>
      <w:bookmarkEnd w:id="4"/>
    </w:p>
    <w:p w14:paraId="7345CFDF" w14:textId="77777777" w:rsidR="00570C83" w:rsidRPr="00570C83" w:rsidRDefault="00570C83" w:rsidP="00570C83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570C83">
        <w:rPr>
          <w:rFonts w:ascii="Tahoma" w:eastAsia="Calibri" w:hAnsi="Tahoma" w:cs="Tahoma"/>
          <w:i/>
          <w:sz w:val="20"/>
        </w:rPr>
        <w:t xml:space="preserve">(wskazać </w:t>
      </w:r>
      <w:bookmarkEnd w:id="5"/>
      <w:r w:rsidRPr="00570C83">
        <w:rPr>
          <w:rFonts w:ascii="Tahoma" w:eastAsia="Calibri" w:hAnsi="Tahoma" w:cs="Tahoma"/>
          <w:i/>
          <w:sz w:val="20"/>
        </w:rPr>
        <w:t>dokument i właściwą jednostkę redakcyjną dokumentu, w której określono warunki udziału w postępowaniu),</w:t>
      </w:r>
      <w:r w:rsidRPr="00570C83">
        <w:rPr>
          <w:rFonts w:ascii="Tahoma" w:eastAsia="Calibri" w:hAnsi="Tahoma" w:cs="Tahoma"/>
          <w:sz w:val="20"/>
        </w:rPr>
        <w:t xml:space="preserve"> polegam na zdolnościach lub sytuacji następującego podmiotu udostępniającego zasoby: </w:t>
      </w:r>
      <w:bookmarkStart w:id="6" w:name="_Hlk99014455"/>
      <w:r w:rsidRPr="00570C83">
        <w:rPr>
          <w:rFonts w:ascii="Tahoma" w:eastAsia="Calibri" w:hAnsi="Tahoma" w:cs="Tahoma"/>
          <w:sz w:val="20"/>
        </w:rPr>
        <w:t>………………………………………………………………………...………………………</w:t>
      </w:r>
      <w:r w:rsidRPr="00570C83">
        <w:rPr>
          <w:rFonts w:ascii="Tahoma" w:eastAsia="Calibri" w:hAnsi="Tahoma" w:cs="Tahoma"/>
          <w:i/>
          <w:sz w:val="20"/>
        </w:rPr>
        <w:t xml:space="preserve"> </w:t>
      </w:r>
      <w:bookmarkEnd w:id="6"/>
      <w:r w:rsidRPr="00570C83">
        <w:rPr>
          <w:rFonts w:ascii="Tahoma" w:eastAsia="Calibri" w:hAnsi="Tahoma" w:cs="Tahoma"/>
          <w:i/>
          <w:sz w:val="20"/>
        </w:rPr>
        <w:t>(podać pełną nazwę/firmę, adres, a także w zależności od podmiotu: NIP/PESEL, KRS/</w:t>
      </w:r>
      <w:proofErr w:type="spellStart"/>
      <w:r w:rsidRPr="00570C83">
        <w:rPr>
          <w:rFonts w:ascii="Tahoma" w:eastAsia="Calibri" w:hAnsi="Tahoma" w:cs="Tahoma"/>
          <w:i/>
          <w:sz w:val="20"/>
        </w:rPr>
        <w:t>CEiDG</w:t>
      </w:r>
      <w:proofErr w:type="spellEnd"/>
      <w:r w:rsidRPr="00570C83">
        <w:rPr>
          <w:rFonts w:ascii="Tahoma" w:eastAsia="Calibri" w:hAnsi="Tahoma" w:cs="Tahoma"/>
          <w:i/>
          <w:sz w:val="20"/>
        </w:rPr>
        <w:t>)</w:t>
      </w:r>
      <w:r w:rsidRPr="00570C83">
        <w:rPr>
          <w:rFonts w:ascii="Tahoma" w:eastAsia="Calibri" w:hAnsi="Tahoma" w:cs="Tahoma"/>
          <w:sz w:val="20"/>
        </w:rPr>
        <w:t xml:space="preserve">, w następującym zakresie: …………………………………………………………………………… </w:t>
      </w:r>
      <w:r w:rsidRPr="00570C83">
        <w:rPr>
          <w:rFonts w:ascii="Tahoma" w:eastAsia="Calibri" w:hAnsi="Tahoma" w:cs="Tahoma"/>
          <w:i/>
          <w:sz w:val="20"/>
        </w:rPr>
        <w:t>(określić odpowiedni zakres udostępnianych zasobów dla wskazanego podmiotu)</w:t>
      </w:r>
      <w:r w:rsidRPr="00570C83">
        <w:rPr>
          <w:rFonts w:ascii="Tahoma" w:eastAsia="Calibri" w:hAnsi="Tahoma" w:cs="Tahoma"/>
          <w:iCs/>
          <w:sz w:val="20"/>
        </w:rPr>
        <w:t xml:space="preserve">, </w:t>
      </w:r>
      <w:r w:rsidRPr="00570C83">
        <w:rPr>
          <w:rFonts w:ascii="Tahoma" w:eastAsia="Calibri" w:hAnsi="Tahoma" w:cs="Tahoma"/>
          <w:sz w:val="20"/>
        </w:rPr>
        <w:t xml:space="preserve">co odpowiada ponad 10% wartości przedmiotowego zamówienia. </w:t>
      </w:r>
    </w:p>
    <w:p w14:paraId="5844803E" w14:textId="77777777" w:rsidR="00570C83" w:rsidRPr="00570C83" w:rsidRDefault="00570C83" w:rsidP="00570C83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</w:p>
    <w:p w14:paraId="56F8A975" w14:textId="77777777" w:rsidR="00570C83" w:rsidRPr="00570C83" w:rsidRDefault="00570C83" w:rsidP="00570C83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</w:p>
    <w:p w14:paraId="1C89CCAA" w14:textId="77777777" w:rsidR="00570C83" w:rsidRPr="00570C83" w:rsidRDefault="00570C83" w:rsidP="00570C83">
      <w:pPr>
        <w:shd w:val="clear" w:color="auto" w:fill="BFBFBF"/>
        <w:spacing w:before="240"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>OŚWIADCZENIE DOTYCZĄCE PODWYKONAWCY, NA KTÓREGO PRZYPADA PONAD 10% WARTOŚCI ZAMÓWIENIA:</w:t>
      </w:r>
    </w:p>
    <w:p w14:paraId="6D7D6375" w14:textId="77777777" w:rsidR="00570C83" w:rsidRPr="00570C83" w:rsidRDefault="00570C83" w:rsidP="00570C83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>[UWAGA</w:t>
      </w:r>
      <w:r w:rsidRPr="00570C83">
        <w:rPr>
          <w:rFonts w:ascii="Tahoma" w:eastAsia="Calibri" w:hAnsi="Tahoma" w:cs="Tahoma"/>
          <w:i/>
          <w:sz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70C83">
        <w:rPr>
          <w:rFonts w:ascii="Tahoma" w:eastAsia="Calibri" w:hAnsi="Tahoma" w:cs="Tahoma"/>
          <w:sz w:val="20"/>
        </w:rPr>
        <w:t>]</w:t>
      </w:r>
    </w:p>
    <w:p w14:paraId="7E5D6734" w14:textId="77777777" w:rsidR="00570C83" w:rsidRPr="00570C83" w:rsidRDefault="00570C83" w:rsidP="00570C83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70C83">
        <w:rPr>
          <w:rFonts w:ascii="Tahoma" w:eastAsia="Calibri" w:hAnsi="Tahoma" w:cs="Tahoma"/>
          <w:i/>
          <w:sz w:val="20"/>
        </w:rPr>
        <w:t>(podać pełną nazwę/firmę, adres, a także w zależności od podmiotu: NIP/PESEL, KRS/</w:t>
      </w:r>
      <w:proofErr w:type="spellStart"/>
      <w:r w:rsidRPr="00570C83">
        <w:rPr>
          <w:rFonts w:ascii="Tahoma" w:eastAsia="Calibri" w:hAnsi="Tahoma" w:cs="Tahoma"/>
          <w:i/>
          <w:sz w:val="20"/>
        </w:rPr>
        <w:t>CEiDG</w:t>
      </w:r>
      <w:proofErr w:type="spellEnd"/>
      <w:r w:rsidRPr="00570C83">
        <w:rPr>
          <w:rFonts w:ascii="Tahoma" w:eastAsia="Calibri" w:hAnsi="Tahoma" w:cs="Tahoma"/>
          <w:i/>
          <w:sz w:val="20"/>
        </w:rPr>
        <w:t>)</w:t>
      </w:r>
      <w:r w:rsidRPr="00570C83">
        <w:rPr>
          <w:rFonts w:ascii="Tahoma" w:eastAsia="Calibri" w:hAnsi="Tahoma" w:cs="Tahoma"/>
          <w:sz w:val="20"/>
        </w:rPr>
        <w:t>,</w:t>
      </w:r>
      <w:r w:rsidRPr="00570C83">
        <w:rPr>
          <w:rFonts w:ascii="Tahoma" w:eastAsia="Calibri" w:hAnsi="Tahoma" w:cs="Tahoma"/>
          <w:sz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04D1EB7" w14:textId="77777777" w:rsidR="00570C83" w:rsidRPr="00570C83" w:rsidRDefault="00570C83" w:rsidP="00570C83">
      <w:pPr>
        <w:shd w:val="clear" w:color="auto" w:fill="BFBFBF"/>
        <w:spacing w:before="240"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>OŚWIADCZENIE DOTYCZĄCE DOSTAWCY, NA KTÓREGO PRZYPADA PONAD 10% WARTOŚCI ZAMÓWIENIA:</w:t>
      </w:r>
    </w:p>
    <w:p w14:paraId="09A030D2" w14:textId="77777777" w:rsidR="00570C83" w:rsidRPr="00570C83" w:rsidRDefault="00570C83" w:rsidP="00570C83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>[UWAGA</w:t>
      </w:r>
      <w:r w:rsidRPr="00570C83">
        <w:rPr>
          <w:rFonts w:ascii="Tahoma" w:eastAsia="Calibri" w:hAnsi="Tahoma" w:cs="Tahoma"/>
          <w:i/>
          <w:sz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70C83">
        <w:rPr>
          <w:rFonts w:ascii="Tahoma" w:eastAsia="Calibri" w:hAnsi="Tahoma" w:cs="Tahoma"/>
          <w:sz w:val="20"/>
        </w:rPr>
        <w:t>]</w:t>
      </w:r>
    </w:p>
    <w:p w14:paraId="617D8FB3" w14:textId="77777777" w:rsidR="00570C83" w:rsidRPr="00570C83" w:rsidRDefault="00570C83" w:rsidP="00570C83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70C83">
        <w:rPr>
          <w:rFonts w:ascii="Tahoma" w:eastAsia="Calibri" w:hAnsi="Tahoma" w:cs="Tahoma"/>
          <w:i/>
          <w:sz w:val="20"/>
        </w:rPr>
        <w:t>(podać pełną nazwę/firmę, adres, a także w zależności od podmiotu: NIP/PESEL, KRS/</w:t>
      </w:r>
      <w:proofErr w:type="spellStart"/>
      <w:r w:rsidRPr="00570C83">
        <w:rPr>
          <w:rFonts w:ascii="Tahoma" w:eastAsia="Calibri" w:hAnsi="Tahoma" w:cs="Tahoma"/>
          <w:i/>
          <w:sz w:val="20"/>
        </w:rPr>
        <w:t>CEiDG</w:t>
      </w:r>
      <w:proofErr w:type="spellEnd"/>
      <w:r w:rsidRPr="00570C83">
        <w:rPr>
          <w:rFonts w:ascii="Tahoma" w:eastAsia="Calibri" w:hAnsi="Tahoma" w:cs="Tahoma"/>
          <w:i/>
          <w:sz w:val="20"/>
        </w:rPr>
        <w:t>)</w:t>
      </w:r>
      <w:r w:rsidRPr="00570C83">
        <w:rPr>
          <w:rFonts w:ascii="Tahoma" w:eastAsia="Calibri" w:hAnsi="Tahoma" w:cs="Tahoma"/>
          <w:sz w:val="20"/>
        </w:rPr>
        <w:t>,</w:t>
      </w:r>
      <w:r w:rsidRPr="00570C83">
        <w:rPr>
          <w:rFonts w:ascii="Tahoma" w:eastAsia="Calibri" w:hAnsi="Tahoma" w:cs="Tahoma"/>
          <w:sz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FEB4B3" w14:textId="77777777" w:rsidR="00570C83" w:rsidRPr="00570C83" w:rsidRDefault="00570C83" w:rsidP="00570C83">
      <w:pPr>
        <w:shd w:val="clear" w:color="auto" w:fill="BFBFBF"/>
        <w:spacing w:before="240" w:line="360" w:lineRule="auto"/>
        <w:jc w:val="both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>OŚWIADCZENIE DOTYCZĄCE PODANYCH INFORMACJI:</w:t>
      </w:r>
    </w:p>
    <w:p w14:paraId="4E66F55E" w14:textId="77777777" w:rsidR="00570C83" w:rsidRPr="00570C83" w:rsidRDefault="00570C83" w:rsidP="00570C83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 xml:space="preserve">Oświadczam, że wszystkie informacje podane w powyższych oświadczeniach są aktualne </w:t>
      </w:r>
      <w:r w:rsidRPr="00570C83">
        <w:rPr>
          <w:rFonts w:ascii="Tahoma" w:eastAsia="Calibri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EDFF5C8" w14:textId="77777777" w:rsidR="00570C83" w:rsidRPr="00570C83" w:rsidRDefault="00570C83" w:rsidP="00570C83">
      <w:pPr>
        <w:shd w:val="clear" w:color="auto" w:fill="BFBFBF"/>
        <w:spacing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>INFORMACJA DOTYCZĄCA DOSTĘPU DO PODMIOTOWYCH ŚRODKÓW DOWODOWYCH:</w:t>
      </w:r>
    </w:p>
    <w:p w14:paraId="50E4E34E" w14:textId="77777777" w:rsidR="00570C83" w:rsidRPr="00570C83" w:rsidRDefault="00570C83" w:rsidP="00570C83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>Wskazuję następujące podmiotowe środki dowodowe, które można uzyskać za pomocą bezpłatnych i ogólnodostępnych baz danych, oraz dane umożliwiające dostęp do tych środków:</w:t>
      </w:r>
      <w:r w:rsidRPr="00570C83">
        <w:rPr>
          <w:rFonts w:ascii="Tahoma" w:eastAsia="Calibri" w:hAnsi="Tahoma" w:cs="Tahoma"/>
          <w:sz w:val="20"/>
        </w:rPr>
        <w:br/>
        <w:t>1) ......................................................................................................................................................</w:t>
      </w:r>
    </w:p>
    <w:p w14:paraId="77F10585" w14:textId="77777777" w:rsidR="00570C83" w:rsidRPr="00570C83" w:rsidRDefault="00570C83" w:rsidP="00570C83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14:paraId="746DA584" w14:textId="77777777" w:rsidR="00570C83" w:rsidRPr="00570C83" w:rsidRDefault="00570C83" w:rsidP="00570C83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>2) .......................................................................................................................................................</w:t>
      </w:r>
    </w:p>
    <w:p w14:paraId="2D73AFDE" w14:textId="77777777" w:rsidR="00570C83" w:rsidRPr="00570C83" w:rsidRDefault="00570C83" w:rsidP="00570C83">
      <w:pPr>
        <w:spacing w:line="360" w:lineRule="auto"/>
        <w:jc w:val="both"/>
        <w:rPr>
          <w:rFonts w:ascii="Tahoma" w:eastAsia="Calibri" w:hAnsi="Tahoma" w:cs="Tahoma"/>
          <w:i/>
          <w:sz w:val="20"/>
        </w:rPr>
      </w:pPr>
      <w:r w:rsidRPr="00570C83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14:paraId="4A2E9550" w14:textId="77777777" w:rsidR="00570C83" w:rsidRPr="00570C83" w:rsidRDefault="00570C83" w:rsidP="00570C83">
      <w:pPr>
        <w:tabs>
          <w:tab w:val="left" w:pos="0"/>
          <w:tab w:val="left" w:pos="567"/>
          <w:tab w:val="left" w:pos="993"/>
          <w:tab w:val="left" w:pos="1276"/>
        </w:tabs>
        <w:spacing w:line="256" w:lineRule="auto"/>
        <w:rPr>
          <w:rFonts w:ascii="Calibri" w:eastAsia="Calibri" w:hAnsi="Calibri" w:cs="Times New Roman"/>
        </w:rPr>
      </w:pPr>
      <w:r w:rsidRPr="00570C83">
        <w:rPr>
          <w:rFonts w:ascii="Tahoma" w:eastAsia="Calibri" w:hAnsi="Tahoma" w:cs="Tahoma"/>
          <w:sz w:val="20"/>
        </w:rPr>
        <w:t>................................,</w:t>
      </w:r>
      <w:r w:rsidRPr="00570C83">
        <w:rPr>
          <w:rFonts w:ascii="Tahoma" w:eastAsia="Tahoma" w:hAnsi="Tahoma" w:cs="Tahoma"/>
          <w:sz w:val="20"/>
        </w:rPr>
        <w:t xml:space="preserve"> </w:t>
      </w:r>
      <w:r w:rsidRPr="00570C83">
        <w:rPr>
          <w:rFonts w:ascii="Tahoma" w:eastAsia="Calibri" w:hAnsi="Tahoma" w:cs="Tahoma"/>
          <w:sz w:val="20"/>
        </w:rPr>
        <w:t>dnia</w:t>
      </w:r>
      <w:r w:rsidRPr="00570C83">
        <w:rPr>
          <w:rFonts w:ascii="Tahoma" w:eastAsia="Tahoma" w:hAnsi="Tahoma" w:cs="Tahoma"/>
          <w:sz w:val="20"/>
        </w:rPr>
        <w:t xml:space="preserve"> </w:t>
      </w:r>
      <w:r w:rsidRPr="00570C83">
        <w:rPr>
          <w:rFonts w:ascii="Tahoma" w:eastAsia="Calibri" w:hAnsi="Tahoma" w:cs="Tahoma"/>
          <w:sz w:val="20"/>
        </w:rPr>
        <w:t>..................................</w:t>
      </w:r>
      <w:r w:rsidRPr="00570C83">
        <w:rPr>
          <w:rFonts w:ascii="Tahoma" w:eastAsia="Tahoma" w:hAnsi="Tahoma" w:cs="Tahoma"/>
          <w:sz w:val="20"/>
        </w:rPr>
        <w:t xml:space="preserve">  </w:t>
      </w:r>
      <w:r w:rsidRPr="00570C83">
        <w:rPr>
          <w:rFonts w:ascii="Tahoma" w:eastAsia="Calibri" w:hAnsi="Tahoma" w:cs="Tahoma"/>
          <w:sz w:val="20"/>
        </w:rPr>
        <w:tab/>
        <w:t xml:space="preserve">           ..................................................................</w:t>
      </w:r>
    </w:p>
    <w:p w14:paraId="78230AB5" w14:textId="77777777" w:rsidR="00570C83" w:rsidRPr="00570C83" w:rsidRDefault="00570C83" w:rsidP="00570C83">
      <w:pPr>
        <w:tabs>
          <w:tab w:val="left" w:pos="6330"/>
        </w:tabs>
        <w:spacing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Times New Roman" w:hAnsi="Tahoma" w:cs="Tahoma"/>
          <w:sz w:val="18"/>
          <w:szCs w:val="18"/>
          <w:lang w:eastAsia="pl-PL"/>
        </w:rPr>
        <w:tab/>
        <w:t>kwalifikowany podpis elektroniczny</w:t>
      </w:r>
    </w:p>
    <w:p w14:paraId="735EAA20" w14:textId="77777777" w:rsidR="00570C83" w:rsidRPr="00570C83" w:rsidRDefault="00570C83" w:rsidP="00570C83">
      <w:pPr>
        <w:tabs>
          <w:tab w:val="left" w:pos="567"/>
          <w:tab w:val="left" w:pos="993"/>
        </w:tabs>
        <w:spacing w:line="256" w:lineRule="auto"/>
        <w:jc w:val="right"/>
        <w:rPr>
          <w:rFonts w:ascii="Tahoma" w:eastAsia="Calibri" w:hAnsi="Tahoma" w:cs="Tahoma"/>
          <w:b/>
          <w:sz w:val="20"/>
        </w:rPr>
      </w:pPr>
    </w:p>
    <w:p w14:paraId="11B18EE1" w14:textId="77777777" w:rsidR="00570C83" w:rsidRPr="00570C83" w:rsidRDefault="00570C83" w:rsidP="00570C83">
      <w:pPr>
        <w:tabs>
          <w:tab w:val="left" w:pos="567"/>
          <w:tab w:val="left" w:pos="993"/>
        </w:tabs>
        <w:spacing w:line="256" w:lineRule="auto"/>
        <w:jc w:val="right"/>
        <w:rPr>
          <w:rFonts w:ascii="Tahoma" w:eastAsia="Calibri" w:hAnsi="Tahoma" w:cs="Tahoma"/>
          <w:b/>
          <w:sz w:val="20"/>
        </w:rPr>
      </w:pPr>
    </w:p>
    <w:p w14:paraId="63C30DF3" w14:textId="77777777" w:rsidR="00570C83" w:rsidRPr="00570C83" w:rsidRDefault="00570C83" w:rsidP="00570C83">
      <w:pPr>
        <w:tabs>
          <w:tab w:val="left" w:pos="567"/>
          <w:tab w:val="left" w:pos="993"/>
        </w:tabs>
        <w:spacing w:line="256" w:lineRule="auto"/>
        <w:jc w:val="right"/>
        <w:rPr>
          <w:rFonts w:ascii="Tahoma" w:eastAsia="Calibri" w:hAnsi="Tahoma" w:cs="Tahoma"/>
          <w:b/>
          <w:sz w:val="20"/>
        </w:rPr>
      </w:pPr>
    </w:p>
    <w:p w14:paraId="4CFB16AB" w14:textId="77777777" w:rsidR="00570C83" w:rsidRPr="00570C83" w:rsidRDefault="00570C83" w:rsidP="00570C83">
      <w:pPr>
        <w:tabs>
          <w:tab w:val="left" w:pos="567"/>
          <w:tab w:val="left" w:pos="993"/>
        </w:tabs>
        <w:spacing w:line="256" w:lineRule="auto"/>
        <w:jc w:val="right"/>
        <w:rPr>
          <w:rFonts w:ascii="Tahoma" w:eastAsia="Calibri" w:hAnsi="Tahoma" w:cs="Tahoma"/>
          <w:b/>
          <w:sz w:val="20"/>
        </w:rPr>
      </w:pPr>
    </w:p>
    <w:p w14:paraId="57A16D78" w14:textId="77777777" w:rsidR="00570C83" w:rsidRPr="00570C83" w:rsidRDefault="00570C83" w:rsidP="00570C83">
      <w:pPr>
        <w:tabs>
          <w:tab w:val="left" w:pos="567"/>
          <w:tab w:val="left" w:pos="993"/>
        </w:tabs>
        <w:spacing w:line="256" w:lineRule="auto"/>
        <w:jc w:val="right"/>
        <w:rPr>
          <w:rFonts w:ascii="Tahoma" w:eastAsia="Calibri" w:hAnsi="Tahoma" w:cs="Tahoma"/>
          <w:b/>
          <w:sz w:val="20"/>
        </w:rPr>
      </w:pPr>
    </w:p>
    <w:p w14:paraId="66F17C25" w14:textId="77777777" w:rsidR="00570C83" w:rsidRPr="00570C83" w:rsidRDefault="00570C83" w:rsidP="00570C83">
      <w:pPr>
        <w:tabs>
          <w:tab w:val="left" w:pos="567"/>
          <w:tab w:val="left" w:pos="993"/>
        </w:tabs>
        <w:spacing w:line="256" w:lineRule="auto"/>
        <w:jc w:val="right"/>
        <w:rPr>
          <w:rFonts w:ascii="Tahoma" w:eastAsia="Calibri" w:hAnsi="Tahoma" w:cs="Tahoma"/>
          <w:b/>
          <w:sz w:val="20"/>
        </w:rPr>
      </w:pPr>
    </w:p>
    <w:p w14:paraId="3267673D" w14:textId="77777777" w:rsidR="00570C83" w:rsidRPr="00570C83" w:rsidRDefault="00570C83" w:rsidP="00570C83">
      <w:pPr>
        <w:tabs>
          <w:tab w:val="left" w:pos="567"/>
          <w:tab w:val="left" w:pos="993"/>
        </w:tabs>
        <w:spacing w:line="256" w:lineRule="auto"/>
        <w:jc w:val="right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>Załącznik nr 10 do SWZ</w:t>
      </w:r>
    </w:p>
    <w:p w14:paraId="43F06F25" w14:textId="343FA972" w:rsidR="00570C83" w:rsidRPr="00570C83" w:rsidRDefault="00570C83" w:rsidP="00570C83">
      <w:pPr>
        <w:tabs>
          <w:tab w:val="left" w:pos="567"/>
          <w:tab w:val="left" w:pos="993"/>
        </w:tabs>
        <w:spacing w:line="256" w:lineRule="auto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 xml:space="preserve">Nr postępowania: </w:t>
      </w:r>
      <w:r w:rsidR="003B77A3">
        <w:rPr>
          <w:rFonts w:ascii="Tahoma" w:eastAsia="Calibri" w:hAnsi="Tahoma" w:cs="Tahoma"/>
          <w:b/>
          <w:color w:val="0000FF"/>
          <w:sz w:val="20"/>
        </w:rPr>
        <w:t>9/2023</w:t>
      </w:r>
      <w:r w:rsidRPr="00570C83">
        <w:rPr>
          <w:rFonts w:ascii="Tahoma" w:eastAsia="Calibri" w:hAnsi="Tahoma" w:cs="Tahoma"/>
          <w:b/>
          <w:color w:val="0000FF"/>
          <w:sz w:val="20"/>
        </w:rPr>
        <w:t>.</w:t>
      </w:r>
      <w:r w:rsidRPr="00570C83">
        <w:rPr>
          <w:rFonts w:ascii="Tahoma" w:eastAsia="Calibri" w:hAnsi="Tahoma" w:cs="Tahoma"/>
          <w:b/>
          <w:sz w:val="20"/>
        </w:rPr>
        <w:t xml:space="preserve">                                                                                 </w:t>
      </w:r>
      <w:r w:rsidRPr="00570C83">
        <w:rPr>
          <w:rFonts w:ascii="Tahoma" w:eastAsia="Calibri" w:hAnsi="Tahoma" w:cs="Tahoma"/>
          <w:sz w:val="20"/>
          <w:lang w:eastAsia="pl-PL"/>
        </w:rPr>
        <w:t xml:space="preserve">                  </w:t>
      </w:r>
    </w:p>
    <w:p w14:paraId="79E4AC10" w14:textId="77777777" w:rsidR="00570C83" w:rsidRPr="00570C83" w:rsidRDefault="00570C83" w:rsidP="00570C83">
      <w:pPr>
        <w:spacing w:after="120" w:line="360" w:lineRule="auto"/>
        <w:jc w:val="center"/>
        <w:rPr>
          <w:rFonts w:ascii="Tahoma" w:eastAsia="Calibri" w:hAnsi="Tahoma" w:cs="Tahoma"/>
          <w:b/>
        </w:rPr>
      </w:pPr>
      <w:r w:rsidRPr="00570C83">
        <w:rPr>
          <w:rFonts w:ascii="Tahoma" w:eastAsia="Calibri" w:hAnsi="Tahoma" w:cs="Tahoma"/>
          <w:b/>
        </w:rPr>
        <w:t xml:space="preserve">OŚWIADCZENIA PODMIOTU UDOSTĘPNIAJĄCEGO ZASOBY </w:t>
      </w:r>
    </w:p>
    <w:p w14:paraId="54A9E8E8" w14:textId="77777777" w:rsidR="00570C83" w:rsidRPr="00570C83" w:rsidRDefault="00570C83" w:rsidP="00570C83">
      <w:pPr>
        <w:spacing w:before="120" w:line="360" w:lineRule="auto"/>
        <w:jc w:val="center"/>
        <w:rPr>
          <w:rFonts w:ascii="Tahoma" w:eastAsia="Calibri" w:hAnsi="Tahoma" w:cs="Tahoma"/>
          <w:b/>
          <w:caps/>
          <w:sz w:val="20"/>
        </w:rPr>
      </w:pPr>
      <w:r w:rsidRPr="00570C83">
        <w:rPr>
          <w:rFonts w:ascii="Tahoma" w:eastAsia="Calibri" w:hAnsi="Tahoma" w:cs="Tahoma"/>
          <w:b/>
          <w:sz w:val="20"/>
        </w:rPr>
        <w:t xml:space="preserve">DOTYCZĄCE PRZESŁANEK WYKLUCZENIA Z ART. 5K ROZPORZĄDZENIA 833/2014 ORAZ ART. 7 UST. 1 USTAWY </w:t>
      </w:r>
      <w:r w:rsidRPr="00570C83">
        <w:rPr>
          <w:rFonts w:ascii="Tahoma" w:eastAsia="Calibri" w:hAnsi="Tahoma" w:cs="Tahoma"/>
          <w:b/>
          <w:caps/>
          <w:sz w:val="20"/>
        </w:rPr>
        <w:t>o szczególnych rozwiązaniach w zakresie przeciwdziałania wspieraniu agresji na Ukrainę oraz służących ochronie bezpieczeństwa narodowego</w:t>
      </w:r>
    </w:p>
    <w:p w14:paraId="1558F94E" w14:textId="77777777" w:rsidR="00570C83" w:rsidRPr="00570C83" w:rsidRDefault="00570C83" w:rsidP="00570C83">
      <w:pPr>
        <w:spacing w:after="0" w:line="360" w:lineRule="auto"/>
        <w:jc w:val="center"/>
        <w:rPr>
          <w:rFonts w:ascii="Tahoma" w:eastAsia="Calibri" w:hAnsi="Tahoma" w:cs="Tahoma"/>
          <w:b/>
          <w:sz w:val="20"/>
          <w:u w:val="single"/>
        </w:rPr>
      </w:pPr>
      <w:r w:rsidRPr="00570C83">
        <w:rPr>
          <w:rFonts w:ascii="Tahoma" w:eastAsia="Calibri" w:hAnsi="Tahoma" w:cs="Tahoma"/>
          <w:b/>
          <w:sz w:val="20"/>
        </w:rPr>
        <w:t xml:space="preserve">składane na podstawie art. 125 ust. 5 ustawy </w:t>
      </w:r>
      <w:proofErr w:type="spellStart"/>
      <w:r w:rsidRPr="00570C83">
        <w:rPr>
          <w:rFonts w:ascii="Tahoma" w:eastAsia="Calibri" w:hAnsi="Tahoma" w:cs="Tahoma"/>
          <w:b/>
          <w:sz w:val="20"/>
        </w:rPr>
        <w:t>Pzp</w:t>
      </w:r>
      <w:proofErr w:type="spellEnd"/>
    </w:p>
    <w:p w14:paraId="1160E3D4" w14:textId="77777777" w:rsidR="00570C83" w:rsidRPr="00570C83" w:rsidRDefault="00570C83" w:rsidP="00570C83">
      <w:pPr>
        <w:spacing w:after="0" w:line="360" w:lineRule="auto"/>
        <w:ind w:firstLine="709"/>
        <w:jc w:val="center"/>
        <w:rPr>
          <w:rFonts w:ascii="Tahoma" w:eastAsia="Calibri" w:hAnsi="Tahoma" w:cs="Tahoma"/>
          <w:sz w:val="20"/>
        </w:rPr>
      </w:pPr>
      <w:bookmarkStart w:id="7" w:name="_Hlk102979635"/>
      <w:r w:rsidRPr="00570C83">
        <w:rPr>
          <w:rFonts w:ascii="Tahoma" w:eastAsia="Calibri" w:hAnsi="Tahoma" w:cs="Tahoma"/>
          <w:sz w:val="20"/>
        </w:rPr>
        <w:t>Na potrzeby postępowania o udzielenie zamówienia publicznego pn.:</w:t>
      </w:r>
    </w:p>
    <w:p w14:paraId="4D110239" w14:textId="7FEA80A5" w:rsidR="00570C83" w:rsidRPr="001A7543" w:rsidRDefault="00570C83" w:rsidP="00570C83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  <w:r w:rsidRPr="001A754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„Dostawa materiałów jednorazowych do wykonywan</w:t>
      </w:r>
      <w:r w:rsidR="00452A8E" w:rsidRPr="001A754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i</w:t>
      </w:r>
      <w:r w:rsidRPr="001A7543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 xml:space="preserve">a procedur neurochirurgicznych dla SP ZOZ MSWiA w Szczecinie” </w:t>
      </w:r>
    </w:p>
    <w:p w14:paraId="54490DEB" w14:textId="77777777" w:rsidR="00570C83" w:rsidRPr="00570C83" w:rsidRDefault="00570C83" w:rsidP="00570C83">
      <w:pPr>
        <w:keepNext/>
        <w:widowControl w:val="0"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</w:p>
    <w:p w14:paraId="208F261E" w14:textId="77777777" w:rsidR="00570C83" w:rsidRPr="00570C83" w:rsidRDefault="00570C83" w:rsidP="00570C83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lang w:eastAsia="pl-PL"/>
        </w:rPr>
      </w:pPr>
      <w:r w:rsidRPr="00570C83">
        <w:rPr>
          <w:rFonts w:ascii="Tahoma" w:eastAsia="Times New Roman" w:hAnsi="Tahoma" w:cs="Tahoma"/>
          <w:color w:val="000000"/>
          <w:sz w:val="20"/>
          <w:lang w:eastAsia="pl-PL"/>
        </w:rPr>
        <w:t xml:space="preserve">ja, niżej podpisany ……………............................................................................. działając w imieniu i na rzecz: </w:t>
      </w:r>
    </w:p>
    <w:p w14:paraId="2EB60578" w14:textId="77777777" w:rsidR="00570C83" w:rsidRPr="00570C83" w:rsidRDefault="00570C83" w:rsidP="00570C83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lang w:eastAsia="pl-PL"/>
        </w:rPr>
      </w:pPr>
    </w:p>
    <w:p w14:paraId="17FCABC1" w14:textId="77777777" w:rsidR="00570C83" w:rsidRPr="00570C83" w:rsidRDefault="00570C83" w:rsidP="00570C83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 w:val="20"/>
          <w:lang w:eastAsia="pl-PL"/>
        </w:rPr>
      </w:pPr>
      <w:r w:rsidRPr="00570C83">
        <w:rPr>
          <w:rFonts w:ascii="Tahoma" w:eastAsia="Times New Roman" w:hAnsi="Tahoma" w:cs="Tahom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 (</w:t>
      </w:r>
      <w:r w:rsidRPr="00570C83">
        <w:rPr>
          <w:rFonts w:ascii="Tahoma" w:eastAsia="Times New Roman" w:hAnsi="Tahoma" w:cs="Tahoma"/>
          <w:i/>
          <w:iCs/>
          <w:color w:val="000000"/>
          <w:sz w:val="20"/>
          <w:lang w:eastAsia="pl-PL"/>
        </w:rPr>
        <w:t>pełna nazwa oraz adres siedziby Wykonawcy</w:t>
      </w:r>
      <w:r w:rsidRPr="00570C83">
        <w:rPr>
          <w:rFonts w:ascii="Tahoma" w:eastAsia="Times New Roman" w:hAnsi="Tahoma" w:cs="Tahoma"/>
          <w:color w:val="000000"/>
          <w:sz w:val="20"/>
          <w:lang w:eastAsia="pl-PL"/>
        </w:rPr>
        <w:t>)</w:t>
      </w:r>
    </w:p>
    <w:p w14:paraId="5355D8D0" w14:textId="77777777" w:rsidR="00570C83" w:rsidRPr="00570C83" w:rsidRDefault="00570C83" w:rsidP="00570C83">
      <w:p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0"/>
          <w:lang w:eastAsia="pl-PL"/>
        </w:rPr>
      </w:pPr>
      <w:r w:rsidRPr="00570C83">
        <w:rPr>
          <w:rFonts w:ascii="Tahoma" w:eastAsia="Times New Roman" w:hAnsi="Tahoma" w:cs="Tahoma"/>
          <w:color w:val="000000"/>
          <w:sz w:val="20"/>
          <w:lang w:eastAsia="pl-PL"/>
        </w:rPr>
        <w:t>Oświadczam co następuje:</w:t>
      </w:r>
    </w:p>
    <w:bookmarkEnd w:id="7"/>
    <w:p w14:paraId="1F6B8B44" w14:textId="77777777" w:rsidR="00570C83" w:rsidRPr="00570C83" w:rsidRDefault="00570C83" w:rsidP="00570C83">
      <w:pPr>
        <w:shd w:val="clear" w:color="auto" w:fill="BFBFBF"/>
        <w:spacing w:before="360" w:line="360" w:lineRule="auto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>OŚWIADCZENIA DOTYCZĄCE PODMIOTU UDOSTEPNIAJĄCEGO ZASOBY:</w:t>
      </w:r>
    </w:p>
    <w:p w14:paraId="7BCA7229" w14:textId="77777777" w:rsidR="00570C83" w:rsidRPr="00570C83" w:rsidRDefault="00570C83" w:rsidP="009B1B0C">
      <w:pPr>
        <w:numPr>
          <w:ilvl w:val="0"/>
          <w:numId w:val="100"/>
        </w:numPr>
        <w:spacing w:before="360" w:after="0" w:line="360" w:lineRule="auto"/>
        <w:contextualSpacing/>
        <w:jc w:val="both"/>
        <w:rPr>
          <w:rFonts w:ascii="Tahoma" w:eastAsia="Calibri" w:hAnsi="Tahoma" w:cs="Tahoma"/>
          <w:b/>
          <w:bCs/>
          <w:sz w:val="20"/>
        </w:rPr>
      </w:pPr>
      <w:r w:rsidRPr="00570C83">
        <w:rPr>
          <w:rFonts w:ascii="Tahoma" w:eastAsia="Calibri" w:hAnsi="Tahoma" w:cs="Tahoma"/>
          <w:sz w:val="20"/>
        </w:rPr>
        <w:t xml:space="preserve"> 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0C83">
        <w:rPr>
          <w:rFonts w:ascii="Tahoma" w:eastAsia="Calibri" w:hAnsi="Tahoma" w:cs="Tahoma"/>
          <w:sz w:val="20"/>
          <w:vertAlign w:val="superscript"/>
        </w:rPr>
        <w:footnoteReference w:id="6"/>
      </w:r>
    </w:p>
    <w:p w14:paraId="208A9385" w14:textId="77777777" w:rsidR="00570C83" w:rsidRPr="00570C83" w:rsidRDefault="00570C83" w:rsidP="00570C83">
      <w:pPr>
        <w:spacing w:line="256" w:lineRule="auto"/>
        <w:rPr>
          <w:rFonts w:ascii="Tahoma" w:eastAsia="Calibri" w:hAnsi="Tahoma" w:cs="Tahoma"/>
          <w:sz w:val="20"/>
        </w:rPr>
      </w:pPr>
    </w:p>
    <w:p w14:paraId="7F4A1C45" w14:textId="77777777" w:rsidR="00570C83" w:rsidRPr="00570C83" w:rsidRDefault="00570C83" w:rsidP="009B1B0C">
      <w:pPr>
        <w:numPr>
          <w:ilvl w:val="0"/>
          <w:numId w:val="100"/>
        </w:numPr>
        <w:spacing w:after="0" w:line="360" w:lineRule="auto"/>
        <w:jc w:val="both"/>
        <w:rPr>
          <w:rFonts w:ascii="Tahoma" w:eastAsia="Calibri" w:hAnsi="Tahoma" w:cs="Tahoma"/>
          <w:b/>
          <w:bCs/>
          <w:sz w:val="20"/>
        </w:rPr>
      </w:pPr>
      <w:r w:rsidRPr="00570C83">
        <w:rPr>
          <w:rFonts w:ascii="Tahoma" w:eastAsia="Calibri" w:hAnsi="Tahoma" w:cs="Tahoma"/>
          <w:sz w:val="20"/>
        </w:rPr>
        <w:t xml:space="preserve">  Oświadczam, że nie zachodzą w stosunku do mnie przesłanki wykluczenia z postępowania na podstawie art. </w:t>
      </w:r>
      <w:r w:rsidRPr="00570C83">
        <w:rPr>
          <w:rFonts w:ascii="Tahoma" w:eastAsia="Times New Roman" w:hAnsi="Tahoma" w:cs="Tahoma"/>
          <w:color w:val="222222"/>
          <w:sz w:val="20"/>
          <w:lang w:eastAsia="pl-PL"/>
        </w:rPr>
        <w:t xml:space="preserve">7 ust. 1 ustawy </w:t>
      </w:r>
      <w:r w:rsidRPr="00570C83">
        <w:rPr>
          <w:rFonts w:ascii="Tahoma" w:eastAsia="Calibri" w:hAnsi="Tahoma" w:cs="Tahoma"/>
          <w:color w:val="222222"/>
          <w:sz w:val="20"/>
        </w:rPr>
        <w:t>z dnia 13 kwietnia 2022 r.</w:t>
      </w:r>
      <w:r w:rsidRPr="00570C83">
        <w:rPr>
          <w:rFonts w:ascii="Tahoma" w:eastAsia="Calibri" w:hAnsi="Tahoma" w:cs="Tahoma"/>
          <w:i/>
          <w:iCs/>
          <w:color w:val="222222"/>
          <w:sz w:val="20"/>
        </w:rPr>
        <w:t xml:space="preserve"> o szczególnych rozwiązaniach w zakresie przeciwdziałania wspieraniu agresji na Ukrainę oraz służących ochronie bezpieczeństwa narodowego </w:t>
      </w:r>
      <w:r w:rsidRPr="00570C83">
        <w:rPr>
          <w:rFonts w:ascii="Tahoma" w:eastAsia="Calibri" w:hAnsi="Tahoma" w:cs="Tahoma"/>
          <w:color w:val="222222"/>
          <w:sz w:val="20"/>
        </w:rPr>
        <w:t>(Dz. U. poz. 835)</w:t>
      </w:r>
      <w:r w:rsidRPr="00570C83">
        <w:rPr>
          <w:rFonts w:ascii="Tahoma" w:eastAsia="Calibri" w:hAnsi="Tahoma" w:cs="Tahoma"/>
          <w:i/>
          <w:iCs/>
          <w:color w:val="222222"/>
          <w:sz w:val="20"/>
        </w:rPr>
        <w:t>.</w:t>
      </w:r>
      <w:r w:rsidRPr="00570C83">
        <w:rPr>
          <w:rFonts w:ascii="Tahoma" w:eastAsia="Calibri" w:hAnsi="Tahoma" w:cs="Tahoma"/>
          <w:color w:val="222222"/>
          <w:sz w:val="20"/>
          <w:vertAlign w:val="superscript"/>
        </w:rPr>
        <w:footnoteReference w:id="7"/>
      </w:r>
    </w:p>
    <w:p w14:paraId="592B83CB" w14:textId="77777777" w:rsidR="00570C83" w:rsidRPr="00570C83" w:rsidRDefault="00570C83" w:rsidP="00570C83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</w:rPr>
      </w:pPr>
    </w:p>
    <w:p w14:paraId="756BDEFB" w14:textId="77777777" w:rsidR="00570C83" w:rsidRPr="00570C83" w:rsidRDefault="00570C83" w:rsidP="00570C83">
      <w:pPr>
        <w:shd w:val="clear" w:color="auto" w:fill="BFBFBF"/>
        <w:spacing w:line="360" w:lineRule="auto"/>
        <w:jc w:val="both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>OŚWIADCZENIE DOTYCZĄCE PODANYCH INFORMACJI:</w:t>
      </w:r>
    </w:p>
    <w:p w14:paraId="46563407" w14:textId="77777777" w:rsidR="00570C83" w:rsidRPr="00570C83" w:rsidRDefault="00570C83" w:rsidP="00570C83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 xml:space="preserve">Oświadczam, że wszystkie informacje podane w powyższych oświadczeniach są aktualne </w:t>
      </w:r>
      <w:r w:rsidRPr="00570C83">
        <w:rPr>
          <w:rFonts w:ascii="Tahoma" w:eastAsia="Calibri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416B94C" w14:textId="77777777" w:rsidR="00570C83" w:rsidRPr="00570C83" w:rsidRDefault="00570C83" w:rsidP="00570C83">
      <w:pPr>
        <w:shd w:val="clear" w:color="auto" w:fill="BFBFBF"/>
        <w:spacing w:after="120" w:line="360" w:lineRule="auto"/>
        <w:jc w:val="both"/>
        <w:rPr>
          <w:rFonts w:ascii="Tahoma" w:eastAsia="Calibri" w:hAnsi="Tahoma" w:cs="Tahoma"/>
          <w:b/>
          <w:sz w:val="20"/>
        </w:rPr>
      </w:pPr>
      <w:r w:rsidRPr="00570C83">
        <w:rPr>
          <w:rFonts w:ascii="Tahoma" w:eastAsia="Calibri" w:hAnsi="Tahoma" w:cs="Tahoma"/>
          <w:b/>
          <w:sz w:val="20"/>
        </w:rPr>
        <w:t>INFORMACJA DOTYCZĄCA DOSTĘPU DO PODMIOTOWYCH ŚRODKÓW DOWODOWYCH:</w:t>
      </w:r>
    </w:p>
    <w:p w14:paraId="26CF80C3" w14:textId="77777777" w:rsidR="00570C83" w:rsidRPr="00570C83" w:rsidRDefault="00570C83" w:rsidP="00570C83">
      <w:pPr>
        <w:spacing w:after="120"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 xml:space="preserve">Wskazuję następujące podmiotowe środki dowodowe, które można uzyskać za pomocą bezpłatnych </w:t>
      </w:r>
      <w:r w:rsidRPr="00570C83">
        <w:rPr>
          <w:rFonts w:ascii="Tahoma" w:eastAsia="Calibri" w:hAnsi="Tahoma" w:cs="Tahoma"/>
          <w:sz w:val="20"/>
        </w:rPr>
        <w:br/>
        <w:t>i ogólnodostępnych baz danych, oraz dane umożliwiające dostęp do tych środków:</w:t>
      </w:r>
    </w:p>
    <w:p w14:paraId="018B7EE7" w14:textId="77777777" w:rsidR="00570C83" w:rsidRPr="00570C83" w:rsidRDefault="00570C83" w:rsidP="00570C83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>1) ......................................................................................................................................................</w:t>
      </w:r>
    </w:p>
    <w:p w14:paraId="5F901106" w14:textId="77777777" w:rsidR="00570C83" w:rsidRPr="00570C83" w:rsidRDefault="00570C83" w:rsidP="00570C83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14:paraId="34E9FA5C" w14:textId="77777777" w:rsidR="00570C83" w:rsidRPr="00570C83" w:rsidRDefault="00570C83" w:rsidP="00570C83">
      <w:pPr>
        <w:spacing w:line="360" w:lineRule="auto"/>
        <w:jc w:val="both"/>
        <w:rPr>
          <w:rFonts w:ascii="Tahoma" w:eastAsia="Calibri" w:hAnsi="Tahoma" w:cs="Tahoma"/>
          <w:sz w:val="20"/>
        </w:rPr>
      </w:pPr>
      <w:r w:rsidRPr="00570C83">
        <w:rPr>
          <w:rFonts w:ascii="Tahoma" w:eastAsia="Calibri" w:hAnsi="Tahoma" w:cs="Tahoma"/>
          <w:sz w:val="20"/>
        </w:rPr>
        <w:t>2) .......................................................................................................................................................</w:t>
      </w:r>
    </w:p>
    <w:p w14:paraId="0F365EF0" w14:textId="77777777" w:rsidR="00570C83" w:rsidRPr="00570C83" w:rsidRDefault="00570C83" w:rsidP="00570C83">
      <w:pPr>
        <w:spacing w:line="360" w:lineRule="auto"/>
        <w:jc w:val="both"/>
        <w:rPr>
          <w:rFonts w:ascii="Tahoma" w:eastAsia="Calibri" w:hAnsi="Tahoma" w:cs="Tahoma"/>
          <w:i/>
          <w:sz w:val="20"/>
        </w:rPr>
      </w:pPr>
      <w:r w:rsidRPr="00570C83">
        <w:rPr>
          <w:rFonts w:ascii="Tahoma" w:eastAsia="Calibri" w:hAnsi="Tahoma" w:cs="Tahoma"/>
          <w:i/>
          <w:sz w:val="20"/>
        </w:rPr>
        <w:t>(wskazać podmiotowy środek dowodowy, adres internetowy, wydający urząd lub organ, dokładne dane referencyjne dokumentacji)</w:t>
      </w:r>
    </w:p>
    <w:p w14:paraId="33E4C38D" w14:textId="77777777" w:rsidR="00570C83" w:rsidRPr="00570C83" w:rsidRDefault="00570C83" w:rsidP="00570C83">
      <w:pPr>
        <w:tabs>
          <w:tab w:val="left" w:pos="0"/>
          <w:tab w:val="left" w:pos="567"/>
          <w:tab w:val="left" w:pos="993"/>
          <w:tab w:val="left" w:pos="1276"/>
        </w:tabs>
        <w:spacing w:line="256" w:lineRule="auto"/>
        <w:ind w:left="-284"/>
        <w:rPr>
          <w:rFonts w:ascii="Calibri" w:eastAsia="Calibri" w:hAnsi="Calibri" w:cs="Times New Roman"/>
        </w:rPr>
      </w:pPr>
      <w:r w:rsidRPr="00570C83">
        <w:rPr>
          <w:rFonts w:ascii="Tahoma" w:eastAsia="Calibri" w:hAnsi="Tahoma" w:cs="Tahoma"/>
          <w:sz w:val="20"/>
        </w:rPr>
        <w:t xml:space="preserve">     ................................,</w:t>
      </w:r>
      <w:r w:rsidRPr="00570C83">
        <w:rPr>
          <w:rFonts w:ascii="Tahoma" w:eastAsia="Tahoma" w:hAnsi="Tahoma" w:cs="Tahoma"/>
          <w:sz w:val="20"/>
        </w:rPr>
        <w:t xml:space="preserve"> </w:t>
      </w:r>
      <w:r w:rsidRPr="00570C83">
        <w:rPr>
          <w:rFonts w:ascii="Tahoma" w:eastAsia="Calibri" w:hAnsi="Tahoma" w:cs="Tahoma"/>
          <w:sz w:val="20"/>
        </w:rPr>
        <w:t>dnia</w:t>
      </w:r>
      <w:r w:rsidRPr="00570C83">
        <w:rPr>
          <w:rFonts w:ascii="Tahoma" w:eastAsia="Tahoma" w:hAnsi="Tahoma" w:cs="Tahoma"/>
          <w:sz w:val="20"/>
        </w:rPr>
        <w:t xml:space="preserve"> </w:t>
      </w:r>
      <w:r w:rsidRPr="00570C83">
        <w:rPr>
          <w:rFonts w:ascii="Tahoma" w:eastAsia="Calibri" w:hAnsi="Tahoma" w:cs="Tahoma"/>
          <w:sz w:val="20"/>
        </w:rPr>
        <w:t>..................................</w:t>
      </w:r>
      <w:r w:rsidRPr="00570C83">
        <w:rPr>
          <w:rFonts w:ascii="Tahoma" w:eastAsia="Tahoma" w:hAnsi="Tahoma" w:cs="Tahoma"/>
          <w:sz w:val="20"/>
        </w:rPr>
        <w:t xml:space="preserve">  </w:t>
      </w:r>
      <w:r w:rsidRPr="00570C83">
        <w:rPr>
          <w:rFonts w:ascii="Tahoma" w:eastAsia="Calibri" w:hAnsi="Tahoma" w:cs="Tahoma"/>
          <w:sz w:val="20"/>
        </w:rPr>
        <w:tab/>
        <w:t xml:space="preserve">           ..................................................................</w:t>
      </w:r>
    </w:p>
    <w:p w14:paraId="30C1CCA5" w14:textId="6A2ED20F" w:rsidR="00B444D1" w:rsidRPr="00F56604" w:rsidRDefault="00570C83" w:rsidP="00570C83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u w:val="single"/>
          <w:lang w:eastAsia="pl-PL"/>
        </w:rPr>
      </w:pPr>
      <w:r w:rsidRPr="00570C83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kwalifikowany podpis </w:t>
      </w:r>
      <w:proofErr w:type="spellStart"/>
      <w:r w:rsidRPr="00570C83">
        <w:rPr>
          <w:rFonts w:ascii="Tahoma" w:eastAsia="Times New Roman" w:hAnsi="Tahoma" w:cs="Tahoma"/>
          <w:sz w:val="18"/>
          <w:szCs w:val="18"/>
          <w:lang w:eastAsia="pl-PL"/>
        </w:rPr>
        <w:t>ele</w:t>
      </w:r>
      <w:proofErr w:type="spellEnd"/>
    </w:p>
    <w:sectPr w:rsidR="00B444D1" w:rsidRPr="00F56604" w:rsidSect="009875EB">
      <w:headerReference w:type="default" r:id="rId7"/>
      <w:footerReference w:type="default" r:id="rId8"/>
      <w:headerReference w:type="first" r:id="rId9"/>
      <w:footnotePr>
        <w:numRestart w:val="eachSect"/>
      </w:footnotePr>
      <w:pgSz w:w="11906" w:h="16838"/>
      <w:pgMar w:top="1134" w:right="851" w:bottom="1134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231B" w14:textId="77777777" w:rsidR="0078133F" w:rsidRDefault="0078133F" w:rsidP="009875EB">
      <w:pPr>
        <w:spacing w:after="0" w:line="240" w:lineRule="auto"/>
      </w:pPr>
      <w:r>
        <w:separator/>
      </w:r>
    </w:p>
  </w:endnote>
  <w:endnote w:type="continuationSeparator" w:id="0">
    <w:p w14:paraId="1C8872AC" w14:textId="77777777" w:rsidR="0078133F" w:rsidRDefault="0078133F" w:rsidP="0098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00"/>
    <w:family w:val="auto"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8C45" w14:textId="77777777" w:rsidR="0078133F" w:rsidRDefault="0078133F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rFonts w:ascii="Tahoma" w:hAnsi="Tahoma" w:cs="Tahoma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F2A078" wp14:editId="7F02F102">
              <wp:simplePos x="0" y="0"/>
              <wp:positionH relativeFrom="page">
                <wp:posOffset>6597015</wp:posOffset>
              </wp:positionH>
              <wp:positionV relativeFrom="paragraph">
                <wp:posOffset>635</wp:posOffset>
              </wp:positionV>
              <wp:extent cx="241300" cy="17335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D0AA4" w14:textId="77777777" w:rsidR="0078133F" w:rsidRDefault="0078133F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2A0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519.45pt;margin-top:.05pt;width:1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" stroked="f">
              <v:textbox inset="0,0,0,0">
                <w:txbxContent>
                  <w:p w14:paraId="3FFD0AA4" w14:textId="77777777" w:rsidR="00F3048D" w:rsidRDefault="00F3048D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2B11BD1" w14:textId="77777777" w:rsidR="0078133F" w:rsidRDefault="0078133F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 ZOZ MSWiA w Szczecinie</w:t>
    </w:r>
  </w:p>
  <w:p w14:paraId="7F84F85D" w14:textId="77777777" w:rsidR="0078133F" w:rsidRDefault="0078133F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rFonts w:ascii="Tahoma" w:hAnsi="Tahoma" w:cs="Tahoma"/>
        <w:sz w:val="22"/>
        <w:szCs w:val="16"/>
      </w:rPr>
    </w:pPr>
    <w:r>
      <w:rPr>
        <w:rFonts w:ascii="Tahoma" w:hAnsi="Tahoma" w:cs="Tahoma"/>
        <w:sz w:val="16"/>
        <w:szCs w:val="16"/>
      </w:rPr>
      <w:t>ul. Jagiellońska 44, 70-382  Szczecin TEL. 91 43 29 500 / FAX. 91 43 29 501</w:t>
    </w:r>
  </w:p>
  <w:p w14:paraId="2B390704" w14:textId="77777777" w:rsidR="0078133F" w:rsidRDefault="0078133F">
    <w:pPr>
      <w:pStyle w:val="Stopka"/>
      <w:ind w:right="360"/>
      <w:jc w:val="center"/>
      <w:rPr>
        <w:rFonts w:ascii="Tahoma" w:hAnsi="Tahoma" w:cs="Tahoma"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0395F" w14:textId="77777777" w:rsidR="0078133F" w:rsidRDefault="0078133F" w:rsidP="009875EB">
      <w:pPr>
        <w:spacing w:after="0" w:line="240" w:lineRule="auto"/>
      </w:pPr>
      <w:r>
        <w:separator/>
      </w:r>
    </w:p>
  </w:footnote>
  <w:footnote w:type="continuationSeparator" w:id="0">
    <w:p w14:paraId="374FA294" w14:textId="77777777" w:rsidR="0078133F" w:rsidRDefault="0078133F" w:rsidP="009875EB">
      <w:pPr>
        <w:spacing w:after="0" w:line="240" w:lineRule="auto"/>
      </w:pPr>
      <w:r>
        <w:continuationSeparator/>
      </w:r>
    </w:p>
  </w:footnote>
  <w:footnote w:id="1">
    <w:p w14:paraId="39CB0F73" w14:textId="77777777" w:rsidR="0078133F" w:rsidRPr="000B6AEA" w:rsidRDefault="0078133F" w:rsidP="00053781">
      <w:pPr>
        <w:pStyle w:val="Tekstprzypisudolnego"/>
        <w:ind w:left="142" w:hanging="142"/>
        <w:rPr>
          <w:rFonts w:ascii="Tahoma" w:hAnsi="Tahoma" w:cs="Tahoma"/>
        </w:rPr>
      </w:pPr>
      <w:r w:rsidRPr="000B6AEA">
        <w:rPr>
          <w:rStyle w:val="Znakiprzypiswdolnych"/>
          <w:rFonts w:ascii="Tahoma" w:hAnsi="Tahoma" w:cs="Tahoma"/>
        </w:rPr>
        <w:footnoteRef/>
      </w:r>
      <w:r w:rsidRPr="000B6AEA">
        <w:rPr>
          <w:rFonts w:ascii="Tahoma" w:hAnsi="Tahoma" w:cs="Tahoma"/>
          <w:sz w:val="16"/>
          <w:szCs w:val="16"/>
        </w:rPr>
        <w:t xml:space="preserve"> W rozumieniu zalecenia Komisji z dnia 6 maja 2003 r. dotyczącego definicji mikroprzedsiębiorstw oraz małych i średnich przedsiębiorstw (Dz.</w:t>
      </w:r>
      <w:r>
        <w:rPr>
          <w:rFonts w:ascii="Tahoma" w:hAnsi="Tahoma" w:cs="Tahoma"/>
          <w:sz w:val="16"/>
          <w:szCs w:val="16"/>
        </w:rPr>
        <w:t xml:space="preserve"> </w:t>
      </w:r>
      <w:r w:rsidRPr="000B6AEA">
        <w:rPr>
          <w:rFonts w:ascii="Tahoma" w:hAnsi="Tahoma" w:cs="Tahoma"/>
          <w:sz w:val="16"/>
          <w:szCs w:val="16"/>
        </w:rPr>
        <w:t>U. L 124 z 20.5.2003, s. 36).</w:t>
      </w:r>
    </w:p>
  </w:footnote>
  <w:footnote w:id="2">
    <w:p w14:paraId="4E526CE5" w14:textId="77777777" w:rsidR="0078133F" w:rsidRDefault="0078133F" w:rsidP="00053781">
      <w:pPr>
        <w:pStyle w:val="Tekstprzypisudolnego"/>
        <w:ind w:left="142" w:hanging="142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B287BA3" w14:textId="77777777" w:rsidR="0078133F" w:rsidRDefault="0078133F" w:rsidP="000537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13D817D" w14:textId="77777777" w:rsidR="0078133F" w:rsidRPr="002A7813" w:rsidRDefault="0078133F" w:rsidP="00570C8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t>5</w:t>
      </w:r>
      <w:r w:rsidRPr="002A7813">
        <w:rPr>
          <w:rFonts w:ascii="Tahoma" w:hAnsi="Tahoma" w:cs="Tahoma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9D4B70" w14:textId="77777777" w:rsidR="0078133F" w:rsidRDefault="0078133F" w:rsidP="009B1B0C">
      <w:pPr>
        <w:pStyle w:val="Tekstprzypisudolnego"/>
        <w:numPr>
          <w:ilvl w:val="0"/>
          <w:numId w:val="98"/>
        </w:numPr>
        <w:ind w:left="284" w:hanging="284"/>
        <w:rPr>
          <w:rFonts w:ascii="Tahoma" w:hAnsi="Tahoma" w:cs="Tahoma"/>
          <w:sz w:val="16"/>
          <w:szCs w:val="16"/>
        </w:rPr>
      </w:pPr>
      <w:r w:rsidRPr="002A7813">
        <w:rPr>
          <w:rFonts w:ascii="Tahoma" w:hAnsi="Tahoma" w:cs="Tahoma"/>
          <w:sz w:val="16"/>
          <w:szCs w:val="16"/>
        </w:rPr>
        <w:t>obywateli rosyjskich lub osób fizycznych lub prawnych, podmiotów lub organów z siedzibą w Rosji;</w:t>
      </w:r>
      <w:bookmarkStart w:id="3" w:name="_Hlk102557314"/>
    </w:p>
    <w:p w14:paraId="6063D5E9" w14:textId="77777777" w:rsidR="0078133F" w:rsidRDefault="0078133F" w:rsidP="009B1B0C">
      <w:pPr>
        <w:pStyle w:val="Tekstprzypisudolnego"/>
        <w:numPr>
          <w:ilvl w:val="0"/>
          <w:numId w:val="98"/>
        </w:numPr>
        <w:ind w:left="284" w:hanging="284"/>
        <w:rPr>
          <w:rFonts w:ascii="Tahoma" w:hAnsi="Tahoma" w:cs="Tahoma"/>
          <w:sz w:val="16"/>
          <w:szCs w:val="16"/>
        </w:rPr>
      </w:pPr>
      <w:r w:rsidRPr="00D41006">
        <w:rPr>
          <w:rFonts w:ascii="Tahoma" w:hAnsi="Tahoma" w:cs="Tahoma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1123DC2" w14:textId="77777777" w:rsidR="0078133F" w:rsidRPr="00D41006" w:rsidRDefault="0078133F" w:rsidP="009B1B0C">
      <w:pPr>
        <w:pStyle w:val="Tekstprzypisudolnego"/>
        <w:numPr>
          <w:ilvl w:val="0"/>
          <w:numId w:val="98"/>
        </w:numPr>
        <w:ind w:left="284" w:hanging="284"/>
        <w:rPr>
          <w:rFonts w:ascii="Tahoma" w:hAnsi="Tahoma" w:cs="Tahoma"/>
          <w:sz w:val="16"/>
          <w:szCs w:val="16"/>
        </w:rPr>
      </w:pPr>
      <w:r w:rsidRPr="00D41006">
        <w:rPr>
          <w:rFonts w:ascii="Tahoma" w:hAnsi="Tahoma" w:cs="Tahoma"/>
          <w:sz w:val="16"/>
          <w:szCs w:val="16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  <w:p w14:paraId="63D82DD1" w14:textId="77777777" w:rsidR="0078133F" w:rsidRPr="004E3F67" w:rsidRDefault="0078133F" w:rsidP="00570C8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5">
    <w:p w14:paraId="77628BF4" w14:textId="77777777" w:rsidR="0078133F" w:rsidRPr="002A7813" w:rsidRDefault="0078133F" w:rsidP="00570C83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2A781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A7813">
        <w:rPr>
          <w:rFonts w:ascii="Tahoma" w:hAnsi="Tahoma" w:cs="Tahoma"/>
          <w:sz w:val="16"/>
          <w:szCs w:val="16"/>
        </w:rPr>
        <w:t xml:space="preserve"> </w:t>
      </w:r>
      <w:r w:rsidRPr="002A7813">
        <w:rPr>
          <w:rFonts w:ascii="Tahoma" w:hAnsi="Tahoma" w:cs="Tahoma"/>
          <w:color w:val="222222"/>
          <w:sz w:val="16"/>
          <w:szCs w:val="16"/>
        </w:rPr>
        <w:t xml:space="preserve">Zgodnie z treścią art. 7 ust. 1 ustawy z dnia 13 kwietnia 2022 r. </w:t>
      </w:r>
      <w:r w:rsidRPr="002A7813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A7813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A7813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2A7813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1AA01876" w14:textId="77777777" w:rsidR="0078133F" w:rsidRPr="002A7813" w:rsidRDefault="0078133F" w:rsidP="00570C83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2A7813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D7346C" w14:textId="77777777" w:rsidR="0078133F" w:rsidRPr="002A7813" w:rsidRDefault="0078133F" w:rsidP="00570C83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2A7813">
        <w:rPr>
          <w:rFonts w:ascii="Tahoma" w:hAnsi="Tahoma" w:cs="Tahoma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02C6A2" w14:textId="77777777" w:rsidR="0078133F" w:rsidRDefault="0078133F" w:rsidP="00570C83">
      <w:pPr>
        <w:jc w:val="both"/>
        <w:rPr>
          <w:rFonts w:ascii="Arial" w:hAnsi="Arial" w:cs="Arial"/>
          <w:sz w:val="16"/>
          <w:szCs w:val="16"/>
        </w:rPr>
      </w:pPr>
      <w:r w:rsidRPr="002A7813">
        <w:rPr>
          <w:rFonts w:ascii="Tahoma" w:hAnsi="Tahoma" w:cs="Tahoma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E8B25EA" w14:textId="77777777" w:rsidR="0078133F" w:rsidRPr="00896587" w:rsidRDefault="0078133F" w:rsidP="00570C83">
      <w:pPr>
        <w:jc w:val="both"/>
        <w:rPr>
          <w:rFonts w:ascii="Arial" w:hAnsi="Arial" w:cs="Arial"/>
          <w:sz w:val="16"/>
          <w:szCs w:val="16"/>
        </w:rPr>
      </w:pPr>
    </w:p>
  </w:footnote>
  <w:footnote w:id="6">
    <w:p w14:paraId="6B3A85F4" w14:textId="77777777" w:rsidR="0078133F" w:rsidRPr="00D97988" w:rsidRDefault="0078133F" w:rsidP="00570C8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9798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97988">
        <w:rPr>
          <w:rFonts w:ascii="Tahoma" w:hAnsi="Tahoma" w:cs="Tahoma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F31DCE6" w14:textId="77777777" w:rsidR="0078133F" w:rsidRDefault="0078133F" w:rsidP="009B1B0C">
      <w:pPr>
        <w:pStyle w:val="Tekstprzypisudolnego"/>
        <w:numPr>
          <w:ilvl w:val="0"/>
          <w:numId w:val="101"/>
        </w:numPr>
        <w:ind w:left="284" w:hanging="284"/>
        <w:rPr>
          <w:rFonts w:ascii="Tahoma" w:hAnsi="Tahoma" w:cs="Tahoma"/>
          <w:sz w:val="16"/>
          <w:szCs w:val="16"/>
        </w:rPr>
      </w:pPr>
      <w:r w:rsidRPr="00D97988">
        <w:rPr>
          <w:rFonts w:ascii="Tahoma" w:hAnsi="Tahoma" w:cs="Tahoma"/>
          <w:sz w:val="16"/>
          <w:szCs w:val="16"/>
        </w:rPr>
        <w:t>obywateli rosyjskich lub osób fizycznych lub prawnych, podmiotów lub organów z siedzibą w Rosji;</w:t>
      </w:r>
    </w:p>
    <w:p w14:paraId="76F435BF" w14:textId="77777777" w:rsidR="0078133F" w:rsidRDefault="0078133F" w:rsidP="009B1B0C">
      <w:pPr>
        <w:pStyle w:val="Tekstprzypisudolnego"/>
        <w:numPr>
          <w:ilvl w:val="0"/>
          <w:numId w:val="101"/>
        </w:numPr>
        <w:ind w:left="284" w:hanging="284"/>
        <w:rPr>
          <w:rFonts w:ascii="Tahoma" w:hAnsi="Tahoma" w:cs="Tahoma"/>
          <w:sz w:val="16"/>
          <w:szCs w:val="16"/>
        </w:rPr>
      </w:pPr>
      <w:r w:rsidRPr="00E176BB">
        <w:rPr>
          <w:rFonts w:ascii="Tahoma" w:hAnsi="Tahoma" w:cs="Tahoma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1BEEA8F" w14:textId="77777777" w:rsidR="0078133F" w:rsidRPr="00E176BB" w:rsidRDefault="0078133F" w:rsidP="009B1B0C">
      <w:pPr>
        <w:pStyle w:val="Tekstprzypisudolnego"/>
        <w:numPr>
          <w:ilvl w:val="0"/>
          <w:numId w:val="101"/>
        </w:numPr>
        <w:ind w:left="284" w:hanging="284"/>
        <w:rPr>
          <w:rFonts w:ascii="Tahoma" w:hAnsi="Tahoma" w:cs="Tahoma"/>
          <w:sz w:val="16"/>
          <w:szCs w:val="16"/>
        </w:rPr>
      </w:pPr>
      <w:r w:rsidRPr="00E176BB">
        <w:rPr>
          <w:rFonts w:ascii="Tahoma" w:hAnsi="Tahoma" w:cs="Tahoma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4392153" w14:textId="77777777" w:rsidR="0078133F" w:rsidRDefault="0078133F" w:rsidP="00570C8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97988">
        <w:rPr>
          <w:rFonts w:ascii="Tahoma" w:hAnsi="Tahoma" w:cs="Tahoma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EC061E3" w14:textId="77777777" w:rsidR="0078133F" w:rsidRPr="00D97988" w:rsidRDefault="0078133F" w:rsidP="00570C83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5784185" w14:textId="77777777" w:rsidR="0078133F" w:rsidRPr="00D97988" w:rsidRDefault="0078133F" w:rsidP="00570C83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97988">
        <w:rPr>
          <w:rFonts w:ascii="Tahoma" w:hAnsi="Tahoma" w:cs="Tahoma"/>
          <w:sz w:val="16"/>
          <w:szCs w:val="16"/>
        </w:rPr>
        <w:t xml:space="preserve"> </w:t>
      </w:r>
      <w:r w:rsidRPr="00D97988">
        <w:rPr>
          <w:rFonts w:ascii="Tahoma" w:hAnsi="Tahoma" w:cs="Tahoma"/>
          <w:color w:val="222222"/>
          <w:sz w:val="16"/>
          <w:szCs w:val="16"/>
        </w:rPr>
        <w:t xml:space="preserve">Zgodnie z treścią art. 7 ust. 1 ustawy z dnia 13 kwietnia 2022 r. </w:t>
      </w:r>
      <w:r w:rsidRPr="00D97988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97988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97988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D97988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61764F20" w14:textId="77777777" w:rsidR="0078133F" w:rsidRPr="00D97988" w:rsidRDefault="0078133F" w:rsidP="00570C83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C6673A" w14:textId="77777777" w:rsidR="0078133F" w:rsidRPr="00D97988" w:rsidRDefault="0078133F" w:rsidP="00570C83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Tahoma" w:hAnsi="Tahoma" w:cs="Tahoma"/>
          <w:color w:val="222222"/>
          <w:sz w:val="16"/>
          <w:szCs w:val="16"/>
        </w:rPr>
        <w:br/>
      </w:r>
      <w:r w:rsidRPr="00D97988">
        <w:rPr>
          <w:rFonts w:ascii="Tahoma" w:hAnsi="Tahoma" w:cs="Tahoma"/>
          <w:color w:val="222222"/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ahoma" w:hAnsi="Tahoma" w:cs="Tahoma"/>
          <w:color w:val="222222"/>
          <w:sz w:val="16"/>
          <w:szCs w:val="16"/>
        </w:rPr>
        <w:br/>
      </w:r>
      <w:r w:rsidRPr="00D97988">
        <w:rPr>
          <w:rFonts w:ascii="Tahoma" w:hAnsi="Tahoma" w:cs="Tahoma"/>
          <w:color w:val="222222"/>
          <w:sz w:val="16"/>
          <w:szCs w:val="16"/>
        </w:rPr>
        <w:t>o którym mowa w art. 1 pkt 3 ustawy;</w:t>
      </w:r>
    </w:p>
    <w:p w14:paraId="6072E56C" w14:textId="77777777" w:rsidR="0078133F" w:rsidRDefault="0078133F" w:rsidP="00570C83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D97988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Tahoma" w:hAnsi="Tahoma" w:cs="Tahoma"/>
          <w:color w:val="222222"/>
          <w:sz w:val="16"/>
          <w:szCs w:val="16"/>
        </w:rPr>
        <w:br/>
      </w:r>
      <w:r w:rsidRPr="00D97988">
        <w:rPr>
          <w:rFonts w:ascii="Tahoma" w:hAnsi="Tahoma" w:cs="Tahoma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D859C5" w14:textId="77777777" w:rsidR="0078133F" w:rsidRPr="00896587" w:rsidRDefault="0078133F" w:rsidP="00570C83">
      <w:pPr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703D" w14:textId="77777777" w:rsidR="0078133F" w:rsidRDefault="0078133F">
    <w:pPr>
      <w:pStyle w:val="Nagwek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0C6F2E" wp14:editId="4E1223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27660" cy="10160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01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F908" w14:textId="77777777" w:rsidR="0078133F" w:rsidRDefault="0078133F">
                          <w:pPr>
                            <w:pStyle w:val="Nagwek"/>
                          </w:pPr>
                          <w:r w:rsidRPr="00CC0E7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02B9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C6F2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.05pt;width:25.8pt;height: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" stroked="f">
              <v:fill opacity="0"/>
              <v:textbox inset="0,0,0,0">
                <w:txbxContent>
                  <w:p w14:paraId="2934F908" w14:textId="77777777" w:rsidR="0078133F" w:rsidRDefault="0078133F">
                    <w:pPr>
                      <w:pStyle w:val="Nagwek"/>
                    </w:pPr>
                    <w:r w:rsidRPr="00CC0E7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 </w:instrText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8002B9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6FAAF" w14:textId="6846C806" w:rsidR="0078133F" w:rsidRDefault="0078133F">
    <w:pPr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numFmt w:val="decimal"/>
      <w:pStyle w:val="Nagwek4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7"/>
    <w:multiLevelType w:val="multilevel"/>
    <w:tmpl w:val="00000017"/>
    <w:name w:val="WW8Num28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4"/>
        <w:szCs w:val="24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0"/>
    <w:multiLevelType w:val="singleLevel"/>
    <w:tmpl w:val="00000020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0000040"/>
    <w:multiLevelType w:val="singleLevel"/>
    <w:tmpl w:val="7D220BA8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8" w15:restartNumberingAfterBreak="0">
    <w:nsid w:val="00252EF1"/>
    <w:multiLevelType w:val="multilevel"/>
    <w:tmpl w:val="1DF8025C"/>
    <w:styleLink w:val="WWNum25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0056199F"/>
    <w:multiLevelType w:val="hybridMultilevel"/>
    <w:tmpl w:val="5EDCA8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46C21"/>
    <w:multiLevelType w:val="multilevel"/>
    <w:tmpl w:val="EC1451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447562"/>
    <w:multiLevelType w:val="hybridMultilevel"/>
    <w:tmpl w:val="69DA692C"/>
    <w:lvl w:ilvl="0" w:tplc="59DCB1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F7837"/>
    <w:multiLevelType w:val="multilevel"/>
    <w:tmpl w:val="77BAA0B6"/>
    <w:styleLink w:val="WWNum17"/>
    <w:lvl w:ilvl="0">
      <w:start w:val="6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0F64D3"/>
    <w:multiLevelType w:val="multilevel"/>
    <w:tmpl w:val="13A40134"/>
    <w:lvl w:ilvl="0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0D7C7C19"/>
    <w:multiLevelType w:val="multilevel"/>
    <w:tmpl w:val="2E5A789C"/>
    <w:name w:val="WW8Num16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10E95C31"/>
    <w:multiLevelType w:val="hybridMultilevel"/>
    <w:tmpl w:val="1806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A0428"/>
    <w:multiLevelType w:val="hybridMultilevel"/>
    <w:tmpl w:val="D610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22C37"/>
    <w:multiLevelType w:val="multilevel"/>
    <w:tmpl w:val="EDA0DD26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16C65627"/>
    <w:multiLevelType w:val="hybridMultilevel"/>
    <w:tmpl w:val="A4943CE0"/>
    <w:lvl w:ilvl="0" w:tplc="CE924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F214E"/>
    <w:multiLevelType w:val="multilevel"/>
    <w:tmpl w:val="D69CC170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9C0237A"/>
    <w:multiLevelType w:val="hybridMultilevel"/>
    <w:tmpl w:val="64A6938C"/>
    <w:lvl w:ilvl="0" w:tplc="AD10F2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040BBA"/>
    <w:multiLevelType w:val="hybridMultilevel"/>
    <w:tmpl w:val="257ECCF0"/>
    <w:lvl w:ilvl="0" w:tplc="55FE5E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21A75"/>
    <w:multiLevelType w:val="hybridMultilevel"/>
    <w:tmpl w:val="B498B196"/>
    <w:lvl w:ilvl="0" w:tplc="33E2CC5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DA6706"/>
    <w:multiLevelType w:val="multilevel"/>
    <w:tmpl w:val="4704F044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FD449B0"/>
    <w:multiLevelType w:val="multilevel"/>
    <w:tmpl w:val="64CE936E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04D55D8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22875209"/>
    <w:multiLevelType w:val="hybridMultilevel"/>
    <w:tmpl w:val="B1745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F528D8"/>
    <w:multiLevelType w:val="multilevel"/>
    <w:tmpl w:val="5A920BCC"/>
    <w:styleLink w:val="WWNum30"/>
    <w:lvl w:ilvl="0">
      <w:start w:val="1"/>
      <w:numFmt w:val="decimal"/>
      <w:lvlText w:val="%1."/>
      <w:lvlJc w:val="left"/>
      <w:pPr>
        <w:ind w:left="4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9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35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7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79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1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3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95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677" w:hanging="180"/>
      </w:pPr>
      <w:rPr>
        <w:rFonts w:cs="Times New Roman"/>
      </w:rPr>
    </w:lvl>
  </w:abstractNum>
  <w:abstractNum w:abstractNumId="28" w15:restartNumberingAfterBreak="0">
    <w:nsid w:val="2763434B"/>
    <w:multiLevelType w:val="multilevel"/>
    <w:tmpl w:val="B7CA412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8D536D6"/>
    <w:multiLevelType w:val="hybridMultilevel"/>
    <w:tmpl w:val="896097F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50298"/>
    <w:multiLevelType w:val="hybridMultilevel"/>
    <w:tmpl w:val="7D7EBD82"/>
    <w:lvl w:ilvl="0" w:tplc="CC80CA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AC5A67"/>
    <w:multiLevelType w:val="multilevel"/>
    <w:tmpl w:val="F59E32D2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1792526"/>
    <w:multiLevelType w:val="hybridMultilevel"/>
    <w:tmpl w:val="CF4C24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19D0423"/>
    <w:multiLevelType w:val="hybridMultilevel"/>
    <w:tmpl w:val="D646F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C159CC"/>
    <w:multiLevelType w:val="hybridMultilevel"/>
    <w:tmpl w:val="F8E87410"/>
    <w:name w:val="WW8Num672"/>
    <w:lvl w:ilvl="0" w:tplc="D670015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FE98A010">
      <w:start w:val="1"/>
      <w:numFmt w:val="bullet"/>
      <w:lvlText w:val="-"/>
      <w:lvlJc w:val="left"/>
      <w:pPr>
        <w:ind w:left="2204" w:hanging="360"/>
      </w:pPr>
      <w:rPr>
        <w:rFonts w:ascii="Liberation Serif" w:hAnsi="Liberation Serif" w:cs="Liberation Serif" w:hint="default"/>
        <w:b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357E6832"/>
    <w:multiLevelType w:val="multilevel"/>
    <w:tmpl w:val="44B67804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58560C4"/>
    <w:multiLevelType w:val="multilevel"/>
    <w:tmpl w:val="A09C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 w15:restartNumberingAfterBreak="0">
    <w:nsid w:val="3614626E"/>
    <w:multiLevelType w:val="hybridMultilevel"/>
    <w:tmpl w:val="59A0CC0E"/>
    <w:lvl w:ilvl="0" w:tplc="C060CD4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8AF5500"/>
    <w:multiLevelType w:val="hybridMultilevel"/>
    <w:tmpl w:val="5C326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B64A45"/>
    <w:multiLevelType w:val="multilevel"/>
    <w:tmpl w:val="EDAA5A1C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8E7266C"/>
    <w:multiLevelType w:val="multilevel"/>
    <w:tmpl w:val="657006A6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Tahoma"/>
        <w:sz w:val="19"/>
        <w:szCs w:val="19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1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3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5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7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9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1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37" w:hanging="180"/>
      </w:pPr>
      <w:rPr>
        <w:rFonts w:cs="Times New Roman"/>
      </w:rPr>
    </w:lvl>
  </w:abstractNum>
  <w:abstractNum w:abstractNumId="41" w15:restartNumberingAfterBreak="0">
    <w:nsid w:val="39AA5BFB"/>
    <w:multiLevelType w:val="multilevel"/>
    <w:tmpl w:val="03985932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ahoma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3AFF7EDF"/>
    <w:multiLevelType w:val="multilevel"/>
    <w:tmpl w:val="18AA72F8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F00178D"/>
    <w:multiLevelType w:val="multilevel"/>
    <w:tmpl w:val="5F48EA5C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FAA224F"/>
    <w:multiLevelType w:val="multilevel"/>
    <w:tmpl w:val="E36418CA"/>
    <w:styleLink w:val="WWNum37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05419D6"/>
    <w:multiLevelType w:val="multilevel"/>
    <w:tmpl w:val="B9D81274"/>
    <w:styleLink w:val="WWNum20"/>
    <w:lvl w:ilvl="0">
      <w:start w:val="1"/>
      <w:numFmt w:val="upperRoman"/>
      <w:lvlText w:val="%1."/>
      <w:lvlJc w:val="right"/>
      <w:pPr>
        <w:ind w:left="888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48" w:hanging="180"/>
      </w:pPr>
      <w:rPr>
        <w:rFonts w:cs="Times New Roman"/>
      </w:rPr>
    </w:lvl>
  </w:abstractNum>
  <w:abstractNum w:abstractNumId="46" w15:restartNumberingAfterBreak="0">
    <w:nsid w:val="41936D93"/>
    <w:multiLevelType w:val="multilevel"/>
    <w:tmpl w:val="F2485E26"/>
    <w:styleLink w:val="WWNum21"/>
    <w:lvl w:ilvl="0">
      <w:numFmt w:val="bullet"/>
      <w:lvlText w:val="-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42C00734"/>
    <w:multiLevelType w:val="multilevel"/>
    <w:tmpl w:val="FE6E485C"/>
    <w:styleLink w:val="WWNum3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45372191"/>
    <w:multiLevelType w:val="multilevel"/>
    <w:tmpl w:val="E0B88CFE"/>
    <w:styleLink w:val="WWNum43"/>
    <w:lvl w:ilvl="0">
      <w:start w:val="6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49" w15:restartNumberingAfterBreak="0">
    <w:nsid w:val="454E0BC1"/>
    <w:multiLevelType w:val="multilevel"/>
    <w:tmpl w:val="0E0E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5F6371F"/>
    <w:multiLevelType w:val="hybridMultilevel"/>
    <w:tmpl w:val="ABB836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717111C"/>
    <w:multiLevelType w:val="multilevel"/>
    <w:tmpl w:val="06D0AE78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F41E1D"/>
    <w:multiLevelType w:val="hybridMultilevel"/>
    <w:tmpl w:val="0C2A0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DE2053"/>
    <w:multiLevelType w:val="multilevel"/>
    <w:tmpl w:val="98160D64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color w:val="00000A"/>
      </w:rPr>
    </w:lvl>
    <w:lvl w:ilvl="1">
      <w:start w:val="1"/>
      <w:numFmt w:val="decimal"/>
      <w:lvlText w:val="%2."/>
      <w:lvlJc w:val="left"/>
      <w:pPr>
        <w:ind w:left="1307" w:hanging="360"/>
      </w:pPr>
    </w:lvl>
    <w:lvl w:ilvl="2">
      <w:start w:val="1"/>
      <w:numFmt w:val="decimal"/>
      <w:lvlText w:val="%3."/>
      <w:lvlJc w:val="left"/>
      <w:pPr>
        <w:ind w:left="1667" w:hanging="360"/>
      </w:pPr>
    </w:lvl>
    <w:lvl w:ilvl="3">
      <w:start w:val="1"/>
      <w:numFmt w:val="decimal"/>
      <w:lvlText w:val="%4."/>
      <w:lvlJc w:val="left"/>
      <w:pPr>
        <w:ind w:left="2027" w:hanging="360"/>
      </w:pPr>
    </w:lvl>
    <w:lvl w:ilvl="4">
      <w:start w:val="1"/>
      <w:numFmt w:val="decimal"/>
      <w:lvlText w:val="%5."/>
      <w:lvlJc w:val="left"/>
      <w:pPr>
        <w:ind w:left="2387" w:hanging="360"/>
      </w:pPr>
    </w:lvl>
    <w:lvl w:ilvl="5">
      <w:start w:val="1"/>
      <w:numFmt w:val="decimal"/>
      <w:lvlText w:val="%6."/>
      <w:lvlJc w:val="left"/>
      <w:pPr>
        <w:ind w:left="2747" w:hanging="360"/>
      </w:pPr>
    </w:lvl>
    <w:lvl w:ilvl="6">
      <w:start w:val="1"/>
      <w:numFmt w:val="decimal"/>
      <w:lvlText w:val="%7."/>
      <w:lvlJc w:val="left"/>
      <w:pPr>
        <w:ind w:left="3107" w:hanging="360"/>
      </w:pPr>
    </w:lvl>
    <w:lvl w:ilvl="7">
      <w:start w:val="1"/>
      <w:numFmt w:val="decimal"/>
      <w:lvlText w:val="%8."/>
      <w:lvlJc w:val="left"/>
      <w:pPr>
        <w:ind w:left="3467" w:hanging="360"/>
      </w:pPr>
    </w:lvl>
    <w:lvl w:ilvl="8">
      <w:start w:val="1"/>
      <w:numFmt w:val="decimal"/>
      <w:lvlText w:val="%9."/>
      <w:lvlJc w:val="left"/>
      <w:pPr>
        <w:ind w:left="3827" w:hanging="360"/>
      </w:pPr>
    </w:lvl>
  </w:abstractNum>
  <w:abstractNum w:abstractNumId="54" w15:restartNumberingAfterBreak="0">
    <w:nsid w:val="4D7D672E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5" w15:restartNumberingAfterBreak="0">
    <w:nsid w:val="4DAD3C5B"/>
    <w:multiLevelType w:val="hybridMultilevel"/>
    <w:tmpl w:val="52C0E4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DD526FB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7" w15:restartNumberingAfterBreak="0">
    <w:nsid w:val="4E695D22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8" w15:restartNumberingAfterBreak="0">
    <w:nsid w:val="54580202"/>
    <w:multiLevelType w:val="hybridMultilevel"/>
    <w:tmpl w:val="472018B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50A33E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60" w15:restartNumberingAfterBreak="0">
    <w:nsid w:val="58E76091"/>
    <w:multiLevelType w:val="hybridMultilevel"/>
    <w:tmpl w:val="D4206606"/>
    <w:lvl w:ilvl="0" w:tplc="0F0C97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B81952"/>
    <w:multiLevelType w:val="hybridMultilevel"/>
    <w:tmpl w:val="896097FA"/>
    <w:lvl w:ilvl="0" w:tplc="FB0483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CE1BBC"/>
    <w:multiLevelType w:val="multilevel"/>
    <w:tmpl w:val="1170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3" w15:restartNumberingAfterBreak="0">
    <w:nsid w:val="5E00704B"/>
    <w:multiLevelType w:val="multilevel"/>
    <w:tmpl w:val="F8A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4" w15:restartNumberingAfterBreak="0">
    <w:nsid w:val="5F213123"/>
    <w:multiLevelType w:val="hybridMultilevel"/>
    <w:tmpl w:val="008AF846"/>
    <w:lvl w:ilvl="0" w:tplc="D98A225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DC1AE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66" w15:restartNumberingAfterBreak="0">
    <w:nsid w:val="6C9559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7" w15:restartNumberingAfterBreak="0">
    <w:nsid w:val="6C9C5C86"/>
    <w:multiLevelType w:val="multilevel"/>
    <w:tmpl w:val="547EF59E"/>
    <w:styleLink w:val="WWNum16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D4A77E1"/>
    <w:multiLevelType w:val="multilevel"/>
    <w:tmpl w:val="39FCC578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D8D043D"/>
    <w:multiLevelType w:val="hybridMultilevel"/>
    <w:tmpl w:val="736423F6"/>
    <w:lvl w:ilvl="0" w:tplc="FE98A010">
      <w:start w:val="1"/>
      <w:numFmt w:val="bullet"/>
      <w:lvlText w:val="-"/>
      <w:lvlJc w:val="left"/>
      <w:pPr>
        <w:ind w:left="1146" w:hanging="360"/>
      </w:pPr>
      <w:rPr>
        <w:rFonts w:ascii="Liberation Serif" w:hAnsi="Liberation Serif" w:cs="Liberation Serif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02F03D2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CA1CF1"/>
    <w:multiLevelType w:val="hybridMultilevel"/>
    <w:tmpl w:val="E56270C6"/>
    <w:lvl w:ilvl="0" w:tplc="47169FCC">
      <w:start w:val="3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104A03"/>
    <w:multiLevelType w:val="hybridMultilevel"/>
    <w:tmpl w:val="2E3C0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C1105"/>
    <w:multiLevelType w:val="hybridMultilevel"/>
    <w:tmpl w:val="48649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5F4671D"/>
    <w:multiLevelType w:val="hybridMultilevel"/>
    <w:tmpl w:val="A570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C2438A"/>
    <w:multiLevelType w:val="hybridMultilevel"/>
    <w:tmpl w:val="B5364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A34D71"/>
    <w:multiLevelType w:val="multilevel"/>
    <w:tmpl w:val="3FF2BADE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792724AF"/>
    <w:multiLevelType w:val="multilevel"/>
    <w:tmpl w:val="FB9C53F4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B7757C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80" w15:restartNumberingAfterBreak="0">
    <w:nsid w:val="7D20755E"/>
    <w:multiLevelType w:val="singleLevel"/>
    <w:tmpl w:val="E6D639EE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/>
        <w:b w:val="0"/>
        <w:sz w:val="20"/>
      </w:rPr>
    </w:lvl>
  </w:abstractNum>
  <w:abstractNum w:abstractNumId="81" w15:restartNumberingAfterBreak="0">
    <w:nsid w:val="7E2C3BAE"/>
    <w:multiLevelType w:val="hybridMultilevel"/>
    <w:tmpl w:val="60842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7"/>
  </w:num>
  <w:num w:numId="8">
    <w:abstractNumId w:val="28"/>
  </w:num>
  <w:num w:numId="9">
    <w:abstractNumId w:val="17"/>
  </w:num>
  <w:num w:numId="10">
    <w:abstractNumId w:val="45"/>
  </w:num>
  <w:num w:numId="11">
    <w:abstractNumId w:val="46"/>
  </w:num>
  <w:num w:numId="12">
    <w:abstractNumId w:val="35"/>
  </w:num>
  <w:num w:numId="13">
    <w:abstractNumId w:val="23"/>
  </w:num>
  <w:num w:numId="14">
    <w:abstractNumId w:val="8"/>
  </w:num>
  <w:num w:numId="15">
    <w:abstractNumId w:val="31"/>
  </w:num>
  <w:num w:numId="16">
    <w:abstractNumId w:val="41"/>
  </w:num>
  <w:num w:numId="17">
    <w:abstractNumId w:val="27"/>
  </w:num>
  <w:num w:numId="18">
    <w:abstractNumId w:val="78"/>
  </w:num>
  <w:num w:numId="19">
    <w:abstractNumId w:val="24"/>
  </w:num>
  <w:num w:numId="20">
    <w:abstractNumId w:val="42"/>
  </w:num>
  <w:num w:numId="21">
    <w:abstractNumId w:val="47"/>
  </w:num>
  <w:num w:numId="22">
    <w:abstractNumId w:val="44"/>
  </w:num>
  <w:num w:numId="23">
    <w:abstractNumId w:val="39"/>
  </w:num>
  <w:num w:numId="24">
    <w:abstractNumId w:val="48"/>
  </w:num>
  <w:num w:numId="25">
    <w:abstractNumId w:val="6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/>
        </w:rPr>
      </w:lvl>
    </w:lvlOverride>
  </w:num>
  <w:num w:numId="26">
    <w:abstractNumId w:val="39"/>
  </w:num>
  <w:num w:numId="27">
    <w:abstractNumId w:val="12"/>
  </w:num>
  <w:num w:numId="28">
    <w:abstractNumId w:val="19"/>
  </w:num>
  <w:num w:numId="29">
    <w:abstractNumId w:val="40"/>
  </w:num>
  <w:num w:numId="30">
    <w:abstractNumId w:val="43"/>
  </w:num>
  <w:num w:numId="31">
    <w:abstractNumId w:val="51"/>
  </w:num>
  <w:num w:numId="32">
    <w:abstractNumId w:val="68"/>
  </w:num>
  <w:num w:numId="33">
    <w:abstractNumId w:val="77"/>
  </w:num>
  <w:num w:numId="34">
    <w:abstractNumId w:val="63"/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1"/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</w:num>
  <w:num w:numId="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</w:num>
  <w:num w:numId="68">
    <w:abstractNumId w:val="79"/>
  </w:num>
  <w:num w:numId="69">
    <w:abstractNumId w:val="38"/>
  </w:num>
  <w:num w:numId="70">
    <w:abstractNumId w:val="62"/>
  </w:num>
  <w:num w:numId="71">
    <w:abstractNumId w:val="26"/>
  </w:num>
  <w:num w:numId="72">
    <w:abstractNumId w:val="36"/>
  </w:num>
  <w:num w:numId="73">
    <w:abstractNumId w:val="76"/>
  </w:num>
  <w:num w:numId="74">
    <w:abstractNumId w:val="52"/>
  </w:num>
  <w:num w:numId="75">
    <w:abstractNumId w:val="33"/>
  </w:num>
  <w:num w:numId="76">
    <w:abstractNumId w:val="64"/>
  </w:num>
  <w:num w:numId="77">
    <w:abstractNumId w:val="9"/>
  </w:num>
  <w:num w:numId="78">
    <w:abstractNumId w:val="69"/>
  </w:num>
  <w:num w:numId="79">
    <w:abstractNumId w:val="15"/>
  </w:num>
  <w:num w:numId="80">
    <w:abstractNumId w:val="59"/>
  </w:num>
  <w:num w:numId="81">
    <w:abstractNumId w:val="58"/>
  </w:num>
  <w:num w:numId="82">
    <w:abstractNumId w:val="53"/>
  </w:num>
  <w:num w:numId="83">
    <w:abstractNumId w:val="50"/>
  </w:num>
  <w:num w:numId="84">
    <w:abstractNumId w:val="32"/>
  </w:num>
  <w:num w:numId="85">
    <w:abstractNumId w:val="75"/>
  </w:num>
  <w:num w:numId="86">
    <w:abstractNumId w:val="74"/>
  </w:num>
  <w:num w:numId="87">
    <w:abstractNumId w:val="18"/>
  </w:num>
  <w:num w:numId="88">
    <w:abstractNumId w:val="55"/>
  </w:num>
  <w:num w:numId="89">
    <w:abstractNumId w:val="13"/>
  </w:num>
  <w:num w:numId="90">
    <w:abstractNumId w:val="14"/>
  </w:num>
  <w:num w:numId="91">
    <w:abstractNumId w:val="22"/>
  </w:num>
  <w:num w:numId="92">
    <w:abstractNumId w:val="66"/>
  </w:num>
  <w:num w:numId="93">
    <w:abstractNumId w:val="54"/>
    <w:lvlOverride w:ilvl="0">
      <w:startOverride w:val="1"/>
    </w:lvlOverride>
  </w:num>
  <w:num w:numId="94">
    <w:abstractNumId w:val="25"/>
  </w:num>
  <w:num w:numId="95">
    <w:abstractNumId w:val="57"/>
  </w:num>
  <w:num w:numId="96">
    <w:abstractNumId w:val="11"/>
  </w:num>
  <w:num w:numId="97">
    <w:abstractNumId w:val="80"/>
  </w:num>
  <w:num w:numId="98">
    <w:abstractNumId w:val="71"/>
  </w:num>
  <w:num w:numId="99">
    <w:abstractNumId w:val="61"/>
  </w:num>
  <w:num w:numId="100">
    <w:abstractNumId w:val="29"/>
  </w:num>
  <w:num w:numId="101">
    <w:abstractNumId w:val="70"/>
  </w:num>
  <w:num w:numId="102">
    <w:abstractNumId w:val="60"/>
  </w:num>
  <w:num w:numId="1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</w:num>
  <w:num w:numId="105">
    <w:abstractNumId w:val="16"/>
  </w:num>
  <w:num w:numId="106">
    <w:abstractNumId w:val="30"/>
  </w:num>
  <w:num w:numId="107">
    <w:abstractNumId w:val="56"/>
  </w:num>
  <w:num w:numId="108">
    <w:abstractNumId w:val="72"/>
  </w:num>
  <w:num w:numId="109">
    <w:abstractNumId w:val="2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B"/>
    <w:rsid w:val="00007D27"/>
    <w:rsid w:val="00051F70"/>
    <w:rsid w:val="00053781"/>
    <w:rsid w:val="00057615"/>
    <w:rsid w:val="00086BCC"/>
    <w:rsid w:val="001063EE"/>
    <w:rsid w:val="001503DF"/>
    <w:rsid w:val="001967BB"/>
    <w:rsid w:val="001A7543"/>
    <w:rsid w:val="001D3F73"/>
    <w:rsid w:val="001F5708"/>
    <w:rsid w:val="002055D5"/>
    <w:rsid w:val="00211E53"/>
    <w:rsid w:val="00256116"/>
    <w:rsid w:val="00284E6B"/>
    <w:rsid w:val="002A25D7"/>
    <w:rsid w:val="002D163D"/>
    <w:rsid w:val="002F2374"/>
    <w:rsid w:val="003A0F8C"/>
    <w:rsid w:val="003A52B8"/>
    <w:rsid w:val="003B55B6"/>
    <w:rsid w:val="003B77A3"/>
    <w:rsid w:val="003D3A5C"/>
    <w:rsid w:val="003D49E3"/>
    <w:rsid w:val="003D66FF"/>
    <w:rsid w:val="003E36A1"/>
    <w:rsid w:val="003F23C6"/>
    <w:rsid w:val="00424C07"/>
    <w:rsid w:val="00452A8E"/>
    <w:rsid w:val="00471ACA"/>
    <w:rsid w:val="004864C5"/>
    <w:rsid w:val="004B42C5"/>
    <w:rsid w:val="00510168"/>
    <w:rsid w:val="0053217B"/>
    <w:rsid w:val="0053227E"/>
    <w:rsid w:val="00570C83"/>
    <w:rsid w:val="00593594"/>
    <w:rsid w:val="005979C8"/>
    <w:rsid w:val="005F293E"/>
    <w:rsid w:val="00641316"/>
    <w:rsid w:val="0067580C"/>
    <w:rsid w:val="006A1E20"/>
    <w:rsid w:val="006B29BC"/>
    <w:rsid w:val="0073635F"/>
    <w:rsid w:val="0075182B"/>
    <w:rsid w:val="00755A35"/>
    <w:rsid w:val="00756DB7"/>
    <w:rsid w:val="00763613"/>
    <w:rsid w:val="00775FF8"/>
    <w:rsid w:val="0078133F"/>
    <w:rsid w:val="007B10EE"/>
    <w:rsid w:val="008002B9"/>
    <w:rsid w:val="00882875"/>
    <w:rsid w:val="008A7C01"/>
    <w:rsid w:val="008B7216"/>
    <w:rsid w:val="008C5D34"/>
    <w:rsid w:val="008E310C"/>
    <w:rsid w:val="009422CC"/>
    <w:rsid w:val="009875EB"/>
    <w:rsid w:val="009B1B0C"/>
    <w:rsid w:val="009C0911"/>
    <w:rsid w:val="009C400B"/>
    <w:rsid w:val="00A17807"/>
    <w:rsid w:val="00A224B9"/>
    <w:rsid w:val="00B444D1"/>
    <w:rsid w:val="00B7156B"/>
    <w:rsid w:val="00BE1E8C"/>
    <w:rsid w:val="00BF3AC8"/>
    <w:rsid w:val="00C70EFE"/>
    <w:rsid w:val="00C8025B"/>
    <w:rsid w:val="00C81933"/>
    <w:rsid w:val="00CF7E2B"/>
    <w:rsid w:val="00D6013C"/>
    <w:rsid w:val="00DA244C"/>
    <w:rsid w:val="00E11916"/>
    <w:rsid w:val="00E50DCD"/>
    <w:rsid w:val="00E71434"/>
    <w:rsid w:val="00EB0D1B"/>
    <w:rsid w:val="00F1021A"/>
    <w:rsid w:val="00F3048D"/>
    <w:rsid w:val="00F56604"/>
    <w:rsid w:val="00F77383"/>
    <w:rsid w:val="00FB39AC"/>
    <w:rsid w:val="00FB5391"/>
    <w:rsid w:val="00FE6CDE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0CE4B5"/>
  <w15:chartTrackingRefBased/>
  <w15:docId w15:val="{B1AB5E05-7ED7-4285-9BB9-E59D3247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C83"/>
  </w:style>
  <w:style w:type="paragraph" w:styleId="Nagwek1">
    <w:name w:val="heading 1"/>
    <w:basedOn w:val="Normalny"/>
    <w:next w:val="Normalny"/>
    <w:link w:val="Nagwek1Znak"/>
    <w:qFormat/>
    <w:rsid w:val="009875E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875E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875E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875EB"/>
    <w:pPr>
      <w:keepNext/>
      <w:numPr>
        <w:numId w:val="5"/>
      </w:numPr>
      <w:suppressAutoHyphens/>
      <w:spacing w:after="0" w:line="240" w:lineRule="auto"/>
      <w:ind w:hanging="283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875EB"/>
    <w:pPr>
      <w:keepNext/>
      <w:numPr>
        <w:numId w:val="4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75EB"/>
    <w:pPr>
      <w:keepNext/>
      <w:numPr>
        <w:numId w:val="6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875EB"/>
    <w:pPr>
      <w:numPr>
        <w:numId w:val="1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9875EB"/>
    <w:pPr>
      <w:numPr>
        <w:numId w:val="2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9875EB"/>
    <w:pPr>
      <w:numPr>
        <w:numId w:val="3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5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875E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875E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875E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875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9875EB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875E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9875EB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9875EB"/>
    <w:rPr>
      <w:rFonts w:ascii="Arial" w:eastAsia="Times New Roman" w:hAnsi="Arial" w:cs="Arial"/>
      <w:b/>
      <w:i/>
      <w:sz w:val="1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9875EB"/>
  </w:style>
  <w:style w:type="character" w:customStyle="1" w:styleId="WW8Num1z0">
    <w:name w:val="WW8Num1z0"/>
    <w:rsid w:val="009875EB"/>
  </w:style>
  <w:style w:type="character" w:customStyle="1" w:styleId="WW8Num1z1">
    <w:name w:val="WW8Num1z1"/>
    <w:rsid w:val="009875EB"/>
  </w:style>
  <w:style w:type="character" w:customStyle="1" w:styleId="WW8Num1z2">
    <w:name w:val="WW8Num1z2"/>
    <w:rsid w:val="009875EB"/>
  </w:style>
  <w:style w:type="character" w:customStyle="1" w:styleId="WW8Num1z3">
    <w:name w:val="WW8Num1z3"/>
    <w:rsid w:val="009875EB"/>
  </w:style>
  <w:style w:type="character" w:customStyle="1" w:styleId="WW8Num1z4">
    <w:name w:val="WW8Num1z4"/>
    <w:rsid w:val="009875EB"/>
  </w:style>
  <w:style w:type="character" w:customStyle="1" w:styleId="WW8Num1z5">
    <w:name w:val="WW8Num1z5"/>
    <w:rsid w:val="009875EB"/>
  </w:style>
  <w:style w:type="character" w:customStyle="1" w:styleId="WW8Num1z6">
    <w:name w:val="WW8Num1z6"/>
    <w:rsid w:val="009875EB"/>
  </w:style>
  <w:style w:type="character" w:customStyle="1" w:styleId="WW8Num1z7">
    <w:name w:val="WW8Num1z7"/>
    <w:rsid w:val="009875EB"/>
  </w:style>
  <w:style w:type="character" w:customStyle="1" w:styleId="WW8Num1z8">
    <w:name w:val="WW8Num1z8"/>
    <w:rsid w:val="009875EB"/>
  </w:style>
  <w:style w:type="character" w:customStyle="1" w:styleId="WW8Num2z0">
    <w:name w:val="WW8Num2z0"/>
    <w:rsid w:val="009875EB"/>
    <w:rPr>
      <w:rFonts w:ascii="Symbol" w:hAnsi="Symbol" w:cs="Symbol" w:hint="default"/>
      <w:sz w:val="20"/>
    </w:rPr>
  </w:style>
  <w:style w:type="character" w:customStyle="1" w:styleId="WW8Num3z0">
    <w:name w:val="WW8Num3z0"/>
    <w:rsid w:val="009875EB"/>
  </w:style>
  <w:style w:type="character" w:customStyle="1" w:styleId="WW8Num4z0">
    <w:name w:val="WW8Num4z0"/>
    <w:rsid w:val="009875EB"/>
  </w:style>
  <w:style w:type="character" w:customStyle="1" w:styleId="WW8Num5z0">
    <w:name w:val="WW8Num5z0"/>
    <w:rsid w:val="009875EB"/>
    <w:rPr>
      <w:rFonts w:ascii="Tahoma" w:hAnsi="Tahoma" w:cs="Tahoma" w:hint="default"/>
      <w:bCs/>
      <w:sz w:val="20"/>
    </w:rPr>
  </w:style>
  <w:style w:type="character" w:customStyle="1" w:styleId="WW8Num6z0">
    <w:name w:val="WW8Num6z0"/>
    <w:rsid w:val="009875EB"/>
    <w:rPr>
      <w:rFonts w:ascii="Tahoma" w:hAnsi="Tahoma" w:cs="Tahoma" w:hint="default"/>
      <w:b w:val="0"/>
      <w:sz w:val="20"/>
      <w:szCs w:val="20"/>
    </w:rPr>
  </w:style>
  <w:style w:type="character" w:customStyle="1" w:styleId="WW8Num6z1">
    <w:name w:val="WW8Num6z1"/>
    <w:rsid w:val="009875EB"/>
    <w:rPr>
      <w:rFonts w:ascii="Tahoma" w:hAnsi="Tahoma" w:cs="Tahoma" w:hint="default"/>
      <w:i w:val="0"/>
      <w:sz w:val="20"/>
    </w:rPr>
  </w:style>
  <w:style w:type="character" w:customStyle="1" w:styleId="WW8Num6z2">
    <w:name w:val="WW8Num6z2"/>
    <w:rsid w:val="009875EB"/>
    <w:rPr>
      <w:rFonts w:ascii="Wingdings" w:hAnsi="Wingdings" w:cs="Wingdings" w:hint="default"/>
    </w:rPr>
  </w:style>
  <w:style w:type="character" w:customStyle="1" w:styleId="WW8Num6z3">
    <w:name w:val="WW8Num6z3"/>
    <w:rsid w:val="009875EB"/>
  </w:style>
  <w:style w:type="character" w:customStyle="1" w:styleId="WW8Num6z4">
    <w:name w:val="WW8Num6z4"/>
    <w:rsid w:val="009875EB"/>
  </w:style>
  <w:style w:type="character" w:customStyle="1" w:styleId="WW8Num6z5">
    <w:name w:val="WW8Num6z5"/>
    <w:rsid w:val="009875EB"/>
  </w:style>
  <w:style w:type="character" w:customStyle="1" w:styleId="WW8Num6z6">
    <w:name w:val="WW8Num6z6"/>
    <w:rsid w:val="009875EB"/>
  </w:style>
  <w:style w:type="character" w:customStyle="1" w:styleId="WW8Num6z7">
    <w:name w:val="WW8Num6z7"/>
    <w:rsid w:val="009875EB"/>
  </w:style>
  <w:style w:type="character" w:customStyle="1" w:styleId="WW8Num6z8">
    <w:name w:val="WW8Num6z8"/>
    <w:rsid w:val="009875EB"/>
  </w:style>
  <w:style w:type="character" w:customStyle="1" w:styleId="WW8Num7z0">
    <w:name w:val="WW8Num7z0"/>
    <w:rsid w:val="009875EB"/>
  </w:style>
  <w:style w:type="character" w:customStyle="1" w:styleId="WW8Num8z0">
    <w:name w:val="WW8Num8z0"/>
    <w:rsid w:val="009875EB"/>
  </w:style>
  <w:style w:type="character" w:customStyle="1" w:styleId="WW8Num9z0">
    <w:name w:val="WW8Num9z0"/>
    <w:rsid w:val="009875EB"/>
  </w:style>
  <w:style w:type="character" w:customStyle="1" w:styleId="WW8Num10z0">
    <w:name w:val="WW8Num10z0"/>
    <w:rsid w:val="009875EB"/>
    <w:rPr>
      <w:rFonts w:ascii="Symbol" w:hAnsi="Symbol" w:cs="Symbol" w:hint="default"/>
    </w:rPr>
  </w:style>
  <w:style w:type="character" w:customStyle="1" w:styleId="WW8Num10z2">
    <w:name w:val="WW8Num10z2"/>
    <w:rsid w:val="009875EB"/>
    <w:rPr>
      <w:rFonts w:hint="default"/>
    </w:rPr>
  </w:style>
  <w:style w:type="character" w:customStyle="1" w:styleId="WW8Num10z3">
    <w:name w:val="WW8Num10z3"/>
    <w:rsid w:val="009875EB"/>
    <w:rPr>
      <w:rFonts w:ascii="Tahoma" w:hAnsi="Tahoma" w:cs="Tahoma"/>
      <w:sz w:val="20"/>
      <w:szCs w:val="20"/>
    </w:rPr>
  </w:style>
  <w:style w:type="character" w:customStyle="1" w:styleId="WW8Num10z4">
    <w:name w:val="WW8Num10z4"/>
    <w:rsid w:val="009875EB"/>
    <w:rPr>
      <w:rFonts w:cs="Times New Roman"/>
    </w:rPr>
  </w:style>
  <w:style w:type="character" w:customStyle="1" w:styleId="WW8Num11z0">
    <w:name w:val="WW8Num11z0"/>
    <w:rsid w:val="009875EB"/>
  </w:style>
  <w:style w:type="character" w:customStyle="1" w:styleId="WW8Num12z0">
    <w:name w:val="WW8Num12z0"/>
    <w:rsid w:val="009875EB"/>
    <w:rPr>
      <w:rFonts w:eastAsia="SimSun" w:hint="default"/>
    </w:rPr>
  </w:style>
  <w:style w:type="character" w:customStyle="1" w:styleId="WW8Num12z1">
    <w:name w:val="WW8Num12z1"/>
    <w:rsid w:val="009875EB"/>
    <w:rPr>
      <w:rFonts w:ascii="Tahoma" w:eastAsia="SimSun" w:hAnsi="Tahoma" w:cs="Tahoma" w:hint="default"/>
      <w:b/>
      <w:sz w:val="20"/>
      <w:szCs w:val="20"/>
      <w:lang w:eastAsia="pl-PL"/>
    </w:rPr>
  </w:style>
  <w:style w:type="character" w:customStyle="1" w:styleId="WW8Num13z0">
    <w:name w:val="WW8Num13z0"/>
    <w:rsid w:val="009875EB"/>
    <w:rPr>
      <w:rFonts w:cs="Tahoma"/>
      <w:b w:val="0"/>
    </w:rPr>
  </w:style>
  <w:style w:type="character" w:customStyle="1" w:styleId="WW8Num13z3">
    <w:name w:val="WW8Num13z3"/>
    <w:rsid w:val="009875EB"/>
  </w:style>
  <w:style w:type="character" w:customStyle="1" w:styleId="WW8Num13z4">
    <w:name w:val="WW8Num13z4"/>
    <w:rsid w:val="009875EB"/>
  </w:style>
  <w:style w:type="character" w:customStyle="1" w:styleId="WW8Num13z5">
    <w:name w:val="WW8Num13z5"/>
    <w:rsid w:val="009875EB"/>
  </w:style>
  <w:style w:type="character" w:customStyle="1" w:styleId="WW8Num13z6">
    <w:name w:val="WW8Num13z6"/>
    <w:rsid w:val="009875EB"/>
  </w:style>
  <w:style w:type="character" w:customStyle="1" w:styleId="WW8Num13z7">
    <w:name w:val="WW8Num13z7"/>
    <w:rsid w:val="009875EB"/>
  </w:style>
  <w:style w:type="character" w:customStyle="1" w:styleId="WW8Num13z8">
    <w:name w:val="WW8Num13z8"/>
    <w:rsid w:val="009875EB"/>
  </w:style>
  <w:style w:type="character" w:customStyle="1" w:styleId="WW8Num14z0">
    <w:name w:val="WW8Num14z0"/>
    <w:rsid w:val="009875EB"/>
  </w:style>
  <w:style w:type="character" w:customStyle="1" w:styleId="WW8Num14z1">
    <w:name w:val="WW8Num14z1"/>
    <w:rsid w:val="009875EB"/>
  </w:style>
  <w:style w:type="character" w:customStyle="1" w:styleId="WW8Num14z2">
    <w:name w:val="WW8Num14z2"/>
    <w:rsid w:val="009875EB"/>
  </w:style>
  <w:style w:type="character" w:customStyle="1" w:styleId="WW8Num14z3">
    <w:name w:val="WW8Num14z3"/>
    <w:rsid w:val="009875EB"/>
  </w:style>
  <w:style w:type="character" w:customStyle="1" w:styleId="WW8Num14z4">
    <w:name w:val="WW8Num14z4"/>
    <w:rsid w:val="009875EB"/>
  </w:style>
  <w:style w:type="character" w:customStyle="1" w:styleId="WW8Num14z5">
    <w:name w:val="WW8Num14z5"/>
    <w:rsid w:val="009875EB"/>
  </w:style>
  <w:style w:type="character" w:customStyle="1" w:styleId="WW8Num14z6">
    <w:name w:val="WW8Num14z6"/>
    <w:rsid w:val="009875EB"/>
  </w:style>
  <w:style w:type="character" w:customStyle="1" w:styleId="WW8Num14z7">
    <w:name w:val="WW8Num14z7"/>
    <w:rsid w:val="009875EB"/>
  </w:style>
  <w:style w:type="character" w:customStyle="1" w:styleId="WW8Num14z8">
    <w:name w:val="WW8Num14z8"/>
    <w:rsid w:val="009875EB"/>
  </w:style>
  <w:style w:type="character" w:customStyle="1" w:styleId="WW8Num15z0">
    <w:name w:val="WW8Num15z0"/>
    <w:rsid w:val="009875EB"/>
    <w:rPr>
      <w:rFonts w:ascii="Symbol" w:hAnsi="Symbol" w:cs="Symbol" w:hint="default"/>
    </w:rPr>
  </w:style>
  <w:style w:type="character" w:customStyle="1" w:styleId="WW8Num16z0">
    <w:name w:val="WW8Num16z0"/>
    <w:rsid w:val="009875EB"/>
    <w:rPr>
      <w:rFonts w:ascii="Tahoma" w:hAnsi="Tahoma" w:cs="Tahoma"/>
      <w:sz w:val="20"/>
    </w:rPr>
  </w:style>
  <w:style w:type="character" w:customStyle="1" w:styleId="WW8Num16z1">
    <w:name w:val="WW8Num16z1"/>
    <w:rsid w:val="009875EB"/>
  </w:style>
  <w:style w:type="character" w:customStyle="1" w:styleId="WW8Num16z2">
    <w:name w:val="WW8Num16z2"/>
    <w:rsid w:val="009875EB"/>
  </w:style>
  <w:style w:type="character" w:customStyle="1" w:styleId="WW8Num16z3">
    <w:name w:val="WW8Num16z3"/>
    <w:rsid w:val="009875EB"/>
  </w:style>
  <w:style w:type="character" w:customStyle="1" w:styleId="WW8Num16z4">
    <w:name w:val="WW8Num16z4"/>
    <w:rsid w:val="009875EB"/>
  </w:style>
  <w:style w:type="character" w:customStyle="1" w:styleId="WW8Num16z5">
    <w:name w:val="WW8Num16z5"/>
    <w:rsid w:val="009875EB"/>
  </w:style>
  <w:style w:type="character" w:customStyle="1" w:styleId="WW8Num16z6">
    <w:name w:val="WW8Num16z6"/>
    <w:rsid w:val="009875EB"/>
  </w:style>
  <w:style w:type="character" w:customStyle="1" w:styleId="WW8Num16z7">
    <w:name w:val="WW8Num16z7"/>
    <w:rsid w:val="009875EB"/>
  </w:style>
  <w:style w:type="character" w:customStyle="1" w:styleId="WW8Num16z8">
    <w:name w:val="WW8Num16z8"/>
    <w:rsid w:val="009875EB"/>
  </w:style>
  <w:style w:type="character" w:customStyle="1" w:styleId="WW8Num17z0">
    <w:name w:val="WW8Num17z0"/>
    <w:rsid w:val="009875EB"/>
    <w:rPr>
      <w:rFonts w:ascii="Tahoma" w:hAnsi="Tahoma" w:cs="Tahoma"/>
      <w:sz w:val="20"/>
      <w:szCs w:val="20"/>
    </w:rPr>
  </w:style>
  <w:style w:type="character" w:customStyle="1" w:styleId="WW8Num17z1">
    <w:name w:val="WW8Num17z1"/>
    <w:rsid w:val="009875EB"/>
  </w:style>
  <w:style w:type="character" w:customStyle="1" w:styleId="WW8Num17z2">
    <w:name w:val="WW8Num17z2"/>
    <w:rsid w:val="009875EB"/>
  </w:style>
  <w:style w:type="character" w:customStyle="1" w:styleId="WW8Num17z3">
    <w:name w:val="WW8Num17z3"/>
    <w:rsid w:val="009875EB"/>
  </w:style>
  <w:style w:type="character" w:customStyle="1" w:styleId="WW8Num17z4">
    <w:name w:val="WW8Num17z4"/>
    <w:rsid w:val="009875EB"/>
  </w:style>
  <w:style w:type="character" w:customStyle="1" w:styleId="WW8Num17z5">
    <w:name w:val="WW8Num17z5"/>
    <w:rsid w:val="009875EB"/>
  </w:style>
  <w:style w:type="character" w:customStyle="1" w:styleId="WW8Num17z6">
    <w:name w:val="WW8Num17z6"/>
    <w:rsid w:val="009875EB"/>
  </w:style>
  <w:style w:type="character" w:customStyle="1" w:styleId="WW8Num17z7">
    <w:name w:val="WW8Num17z7"/>
    <w:rsid w:val="009875EB"/>
  </w:style>
  <w:style w:type="character" w:customStyle="1" w:styleId="WW8Num17z8">
    <w:name w:val="WW8Num17z8"/>
    <w:rsid w:val="009875EB"/>
  </w:style>
  <w:style w:type="character" w:customStyle="1" w:styleId="WW8Num18z0">
    <w:name w:val="WW8Num18z0"/>
    <w:rsid w:val="009875EB"/>
    <w:rPr>
      <w:rFonts w:ascii="Tahoma" w:hAnsi="Tahoma" w:cs="Tahoma"/>
      <w:sz w:val="20"/>
    </w:rPr>
  </w:style>
  <w:style w:type="character" w:customStyle="1" w:styleId="WW8Num19z0">
    <w:name w:val="WW8Num19z0"/>
    <w:rsid w:val="009875EB"/>
    <w:rPr>
      <w:rFonts w:ascii="Tahoma" w:hAnsi="Tahoma" w:cs="Tahoma" w:hint="default"/>
      <w:sz w:val="20"/>
      <w:lang w:eastAsia="pl-PL"/>
    </w:rPr>
  </w:style>
  <w:style w:type="character" w:customStyle="1" w:styleId="WW8Num20z0">
    <w:name w:val="WW8Num20z0"/>
    <w:rsid w:val="009875EB"/>
    <w:rPr>
      <w:rFonts w:ascii="Tahoma" w:hAnsi="Tahoma" w:cs="Tahoma"/>
      <w:sz w:val="20"/>
    </w:rPr>
  </w:style>
  <w:style w:type="character" w:customStyle="1" w:styleId="WW8Num20z1">
    <w:name w:val="WW8Num20z1"/>
    <w:rsid w:val="009875EB"/>
  </w:style>
  <w:style w:type="character" w:customStyle="1" w:styleId="WW8Num20z2">
    <w:name w:val="WW8Num20z2"/>
    <w:rsid w:val="009875EB"/>
  </w:style>
  <w:style w:type="character" w:customStyle="1" w:styleId="WW8Num20z3">
    <w:name w:val="WW8Num20z3"/>
    <w:rsid w:val="009875EB"/>
  </w:style>
  <w:style w:type="character" w:customStyle="1" w:styleId="WW8Num20z4">
    <w:name w:val="WW8Num20z4"/>
    <w:rsid w:val="009875EB"/>
  </w:style>
  <w:style w:type="character" w:customStyle="1" w:styleId="WW8Num20z5">
    <w:name w:val="WW8Num20z5"/>
    <w:rsid w:val="009875EB"/>
  </w:style>
  <w:style w:type="character" w:customStyle="1" w:styleId="WW8Num20z6">
    <w:name w:val="WW8Num20z6"/>
    <w:rsid w:val="009875EB"/>
  </w:style>
  <w:style w:type="character" w:customStyle="1" w:styleId="WW8Num20z7">
    <w:name w:val="WW8Num20z7"/>
    <w:rsid w:val="009875EB"/>
  </w:style>
  <w:style w:type="character" w:customStyle="1" w:styleId="WW8Num20z8">
    <w:name w:val="WW8Num20z8"/>
    <w:rsid w:val="009875EB"/>
  </w:style>
  <w:style w:type="character" w:customStyle="1" w:styleId="WW8Num21z0">
    <w:name w:val="WW8Num21z0"/>
    <w:rsid w:val="009875EB"/>
    <w:rPr>
      <w:rFonts w:ascii="Tahoma" w:hAnsi="Tahoma" w:cs="Tahoma"/>
      <w:sz w:val="20"/>
    </w:rPr>
  </w:style>
  <w:style w:type="character" w:customStyle="1" w:styleId="WW8Num22z0">
    <w:name w:val="WW8Num22z0"/>
    <w:rsid w:val="009875EB"/>
    <w:rPr>
      <w:rFonts w:hint="default"/>
    </w:rPr>
  </w:style>
  <w:style w:type="character" w:customStyle="1" w:styleId="WW8Num22z1">
    <w:name w:val="WW8Num22z1"/>
    <w:rsid w:val="009875EB"/>
    <w:rPr>
      <w:rFonts w:ascii="Tahoma" w:hAnsi="Tahoma" w:cs="Tahoma" w:hint="default"/>
      <w:b/>
      <w:i w:val="0"/>
      <w:color w:val="auto"/>
      <w:sz w:val="20"/>
    </w:rPr>
  </w:style>
  <w:style w:type="character" w:customStyle="1" w:styleId="WW8Num23z0">
    <w:name w:val="WW8Num23z0"/>
    <w:rsid w:val="009875EB"/>
  </w:style>
  <w:style w:type="character" w:customStyle="1" w:styleId="WW8Num24z0">
    <w:name w:val="WW8Num24z0"/>
    <w:rsid w:val="009875EB"/>
    <w:rPr>
      <w:rFonts w:ascii="Tahoma" w:hAnsi="Tahoma" w:cs="Tahoma" w:hint="default"/>
      <w:color w:val="000000"/>
      <w:sz w:val="20"/>
    </w:rPr>
  </w:style>
  <w:style w:type="character" w:customStyle="1" w:styleId="WW8Num25z0">
    <w:name w:val="WW8Num25z0"/>
    <w:rsid w:val="009875EB"/>
    <w:rPr>
      <w:rFonts w:ascii="Tahoma" w:hAnsi="Tahoma" w:cs="Tahoma"/>
      <w:sz w:val="20"/>
    </w:rPr>
  </w:style>
  <w:style w:type="character" w:customStyle="1" w:styleId="WW8Num26z0">
    <w:name w:val="WW8Num26z0"/>
    <w:rsid w:val="009875EB"/>
  </w:style>
  <w:style w:type="character" w:customStyle="1" w:styleId="WW8Num27z0">
    <w:name w:val="WW8Num27z0"/>
    <w:rsid w:val="009875EB"/>
    <w:rPr>
      <w:rFonts w:ascii="Tahoma" w:hAnsi="Tahoma" w:cs="Tahoma"/>
      <w:sz w:val="20"/>
      <w:lang w:eastAsia="pl-PL"/>
    </w:rPr>
  </w:style>
  <w:style w:type="character" w:customStyle="1" w:styleId="WW8Num27z1">
    <w:name w:val="WW8Num27z1"/>
    <w:rsid w:val="009875EB"/>
  </w:style>
  <w:style w:type="character" w:customStyle="1" w:styleId="WW8Num27z2">
    <w:name w:val="WW8Num27z2"/>
    <w:rsid w:val="009875EB"/>
  </w:style>
  <w:style w:type="character" w:customStyle="1" w:styleId="WW8Num27z3">
    <w:name w:val="WW8Num27z3"/>
    <w:rsid w:val="009875EB"/>
  </w:style>
  <w:style w:type="character" w:customStyle="1" w:styleId="WW8Num27z4">
    <w:name w:val="WW8Num27z4"/>
    <w:rsid w:val="009875EB"/>
  </w:style>
  <w:style w:type="character" w:customStyle="1" w:styleId="WW8Num27z5">
    <w:name w:val="WW8Num27z5"/>
    <w:rsid w:val="009875EB"/>
  </w:style>
  <w:style w:type="character" w:customStyle="1" w:styleId="WW8Num27z6">
    <w:name w:val="WW8Num27z6"/>
    <w:rsid w:val="009875EB"/>
  </w:style>
  <w:style w:type="character" w:customStyle="1" w:styleId="WW8Num27z7">
    <w:name w:val="WW8Num27z7"/>
    <w:rsid w:val="009875EB"/>
  </w:style>
  <w:style w:type="character" w:customStyle="1" w:styleId="WW8Num27z8">
    <w:name w:val="WW8Num27z8"/>
    <w:rsid w:val="009875EB"/>
  </w:style>
  <w:style w:type="character" w:customStyle="1" w:styleId="WW8Num28z0">
    <w:name w:val="WW8Num28z0"/>
    <w:rsid w:val="009875EB"/>
  </w:style>
  <w:style w:type="character" w:customStyle="1" w:styleId="WW8Num28z1">
    <w:name w:val="WW8Num28z1"/>
    <w:rsid w:val="009875EB"/>
    <w:rPr>
      <w:b w:val="0"/>
    </w:rPr>
  </w:style>
  <w:style w:type="character" w:customStyle="1" w:styleId="WW8Num28z2">
    <w:name w:val="WW8Num28z2"/>
    <w:rsid w:val="009875EB"/>
    <w:rPr>
      <w:rFonts w:hint="default"/>
    </w:rPr>
  </w:style>
  <w:style w:type="character" w:customStyle="1" w:styleId="WW8Num28z3">
    <w:name w:val="WW8Num28z3"/>
    <w:rsid w:val="009875EB"/>
    <w:rPr>
      <w:rFonts w:ascii="Symbol" w:hAnsi="Symbol" w:cs="Symbol" w:hint="default"/>
      <w:b w:val="0"/>
      <w:i w:val="0"/>
      <w:color w:val="auto"/>
    </w:rPr>
  </w:style>
  <w:style w:type="character" w:customStyle="1" w:styleId="WW8Num28z4">
    <w:name w:val="WW8Num28z4"/>
    <w:rsid w:val="009875EB"/>
  </w:style>
  <w:style w:type="character" w:customStyle="1" w:styleId="WW8Num28z5">
    <w:name w:val="WW8Num28z5"/>
    <w:rsid w:val="009875EB"/>
  </w:style>
  <w:style w:type="character" w:customStyle="1" w:styleId="WW8Num28z6">
    <w:name w:val="WW8Num28z6"/>
    <w:rsid w:val="009875EB"/>
    <w:rPr>
      <w:sz w:val="24"/>
      <w:szCs w:val="24"/>
    </w:rPr>
  </w:style>
  <w:style w:type="character" w:customStyle="1" w:styleId="WW8Num28z7">
    <w:name w:val="WW8Num28z7"/>
    <w:rsid w:val="009875EB"/>
  </w:style>
  <w:style w:type="character" w:customStyle="1" w:styleId="WW8Num28z8">
    <w:name w:val="WW8Num28z8"/>
    <w:rsid w:val="009875EB"/>
  </w:style>
  <w:style w:type="character" w:customStyle="1" w:styleId="WW8Num29z0">
    <w:name w:val="WW8Num29z0"/>
    <w:rsid w:val="009875EB"/>
    <w:rPr>
      <w:rFonts w:ascii="Tahoma" w:hAnsi="Tahoma" w:cs="Tahoma"/>
      <w:sz w:val="20"/>
    </w:rPr>
  </w:style>
  <w:style w:type="character" w:customStyle="1" w:styleId="WW8Num30z0">
    <w:name w:val="WW8Num30z0"/>
    <w:rsid w:val="009875EB"/>
    <w:rPr>
      <w:rFonts w:ascii="Tahoma" w:hAnsi="Tahoma" w:cs="Tahoma"/>
      <w:sz w:val="20"/>
    </w:rPr>
  </w:style>
  <w:style w:type="character" w:customStyle="1" w:styleId="WW8Num31z0">
    <w:name w:val="WW8Num31z0"/>
    <w:rsid w:val="009875EB"/>
    <w:rPr>
      <w:rFonts w:ascii="Tahoma" w:hAnsi="Tahoma" w:cs="Tahoma"/>
      <w:sz w:val="20"/>
    </w:rPr>
  </w:style>
  <w:style w:type="character" w:customStyle="1" w:styleId="WW8Num32z0">
    <w:name w:val="WW8Num32z0"/>
    <w:rsid w:val="009875EB"/>
  </w:style>
  <w:style w:type="character" w:customStyle="1" w:styleId="WW8Num33z0">
    <w:name w:val="WW8Num33z0"/>
    <w:rsid w:val="009875EB"/>
  </w:style>
  <w:style w:type="character" w:customStyle="1" w:styleId="WW8Num33z1">
    <w:name w:val="WW8Num33z1"/>
    <w:rsid w:val="009875EB"/>
  </w:style>
  <w:style w:type="character" w:customStyle="1" w:styleId="WW8Num33z2">
    <w:name w:val="WW8Num33z2"/>
    <w:rsid w:val="009875EB"/>
  </w:style>
  <w:style w:type="character" w:customStyle="1" w:styleId="WW8Num33z3">
    <w:name w:val="WW8Num33z3"/>
    <w:rsid w:val="009875EB"/>
  </w:style>
  <w:style w:type="character" w:customStyle="1" w:styleId="WW8Num33z4">
    <w:name w:val="WW8Num33z4"/>
    <w:rsid w:val="009875EB"/>
  </w:style>
  <w:style w:type="character" w:customStyle="1" w:styleId="WW8Num33z5">
    <w:name w:val="WW8Num33z5"/>
    <w:rsid w:val="009875EB"/>
  </w:style>
  <w:style w:type="character" w:customStyle="1" w:styleId="WW8Num33z6">
    <w:name w:val="WW8Num33z6"/>
    <w:rsid w:val="009875EB"/>
  </w:style>
  <w:style w:type="character" w:customStyle="1" w:styleId="WW8Num33z7">
    <w:name w:val="WW8Num33z7"/>
    <w:rsid w:val="009875EB"/>
  </w:style>
  <w:style w:type="character" w:customStyle="1" w:styleId="WW8Num33z8">
    <w:name w:val="WW8Num33z8"/>
    <w:rsid w:val="009875EB"/>
  </w:style>
  <w:style w:type="character" w:customStyle="1" w:styleId="WW8Num34z0">
    <w:name w:val="WW8Num34z0"/>
    <w:rsid w:val="009875EB"/>
    <w:rPr>
      <w:rFonts w:ascii="Tahoma" w:eastAsia="Times New Roman" w:hAnsi="Tahoma" w:cs="Tahoma"/>
      <w:sz w:val="20"/>
    </w:rPr>
  </w:style>
  <w:style w:type="character" w:customStyle="1" w:styleId="WW8Num34z1">
    <w:name w:val="WW8Num34z1"/>
    <w:rsid w:val="009875EB"/>
  </w:style>
  <w:style w:type="character" w:customStyle="1" w:styleId="WW8Num34z2">
    <w:name w:val="WW8Num34z2"/>
    <w:rsid w:val="009875EB"/>
  </w:style>
  <w:style w:type="character" w:customStyle="1" w:styleId="WW8Num34z3">
    <w:name w:val="WW8Num34z3"/>
    <w:rsid w:val="009875EB"/>
  </w:style>
  <w:style w:type="character" w:customStyle="1" w:styleId="WW8Num34z4">
    <w:name w:val="WW8Num34z4"/>
    <w:rsid w:val="009875EB"/>
  </w:style>
  <w:style w:type="character" w:customStyle="1" w:styleId="WW8Num34z5">
    <w:name w:val="WW8Num34z5"/>
    <w:rsid w:val="009875EB"/>
  </w:style>
  <w:style w:type="character" w:customStyle="1" w:styleId="WW8Num34z6">
    <w:name w:val="WW8Num34z6"/>
    <w:rsid w:val="009875EB"/>
  </w:style>
  <w:style w:type="character" w:customStyle="1" w:styleId="WW8Num34z7">
    <w:name w:val="WW8Num34z7"/>
    <w:rsid w:val="009875EB"/>
  </w:style>
  <w:style w:type="character" w:customStyle="1" w:styleId="WW8Num34z8">
    <w:name w:val="WW8Num34z8"/>
    <w:rsid w:val="009875EB"/>
  </w:style>
  <w:style w:type="character" w:customStyle="1" w:styleId="WW8Num35z0">
    <w:name w:val="WW8Num35z0"/>
    <w:rsid w:val="009875EB"/>
    <w:rPr>
      <w:rFonts w:ascii="Tahoma" w:hAnsi="Tahoma" w:cs="Tahoma"/>
      <w:sz w:val="20"/>
    </w:rPr>
  </w:style>
  <w:style w:type="character" w:customStyle="1" w:styleId="WW8Num36z0">
    <w:name w:val="WW8Num36z0"/>
    <w:rsid w:val="009875EB"/>
    <w:rPr>
      <w:rFonts w:ascii="Tahoma" w:hAnsi="Tahoma" w:cs="Tahoma"/>
      <w:sz w:val="20"/>
    </w:rPr>
  </w:style>
  <w:style w:type="character" w:customStyle="1" w:styleId="WW8Num36z1">
    <w:name w:val="WW8Num36z1"/>
    <w:rsid w:val="009875EB"/>
  </w:style>
  <w:style w:type="character" w:customStyle="1" w:styleId="WW8Num36z2">
    <w:name w:val="WW8Num36z2"/>
    <w:rsid w:val="009875EB"/>
  </w:style>
  <w:style w:type="character" w:customStyle="1" w:styleId="WW8Num36z3">
    <w:name w:val="WW8Num36z3"/>
    <w:rsid w:val="009875EB"/>
  </w:style>
  <w:style w:type="character" w:customStyle="1" w:styleId="WW8Num36z4">
    <w:name w:val="WW8Num36z4"/>
    <w:rsid w:val="009875EB"/>
  </w:style>
  <w:style w:type="character" w:customStyle="1" w:styleId="WW8Num36z5">
    <w:name w:val="WW8Num36z5"/>
    <w:rsid w:val="009875EB"/>
  </w:style>
  <w:style w:type="character" w:customStyle="1" w:styleId="WW8Num36z6">
    <w:name w:val="WW8Num36z6"/>
    <w:rsid w:val="009875EB"/>
  </w:style>
  <w:style w:type="character" w:customStyle="1" w:styleId="WW8Num36z7">
    <w:name w:val="WW8Num36z7"/>
    <w:rsid w:val="009875EB"/>
  </w:style>
  <w:style w:type="character" w:customStyle="1" w:styleId="WW8Num36z8">
    <w:name w:val="WW8Num36z8"/>
    <w:rsid w:val="009875EB"/>
  </w:style>
  <w:style w:type="character" w:customStyle="1" w:styleId="WW8Num37z0">
    <w:name w:val="WW8Num37z0"/>
    <w:rsid w:val="009875EB"/>
    <w:rPr>
      <w:rFonts w:ascii="Tahoma" w:hAnsi="Tahoma" w:cs="Tahoma"/>
      <w:sz w:val="20"/>
    </w:rPr>
  </w:style>
  <w:style w:type="character" w:customStyle="1" w:styleId="WW8Num37z1">
    <w:name w:val="WW8Num37z1"/>
    <w:rsid w:val="009875EB"/>
  </w:style>
  <w:style w:type="character" w:customStyle="1" w:styleId="WW8Num37z2">
    <w:name w:val="WW8Num37z2"/>
    <w:rsid w:val="009875EB"/>
  </w:style>
  <w:style w:type="character" w:customStyle="1" w:styleId="WW8Num37z3">
    <w:name w:val="WW8Num37z3"/>
    <w:rsid w:val="009875EB"/>
  </w:style>
  <w:style w:type="character" w:customStyle="1" w:styleId="WW8Num37z4">
    <w:name w:val="WW8Num37z4"/>
    <w:rsid w:val="009875EB"/>
  </w:style>
  <w:style w:type="character" w:customStyle="1" w:styleId="WW8Num37z5">
    <w:name w:val="WW8Num37z5"/>
    <w:rsid w:val="009875EB"/>
  </w:style>
  <w:style w:type="character" w:customStyle="1" w:styleId="WW8Num37z6">
    <w:name w:val="WW8Num37z6"/>
    <w:rsid w:val="009875EB"/>
  </w:style>
  <w:style w:type="character" w:customStyle="1" w:styleId="WW8Num37z7">
    <w:name w:val="WW8Num37z7"/>
    <w:rsid w:val="009875EB"/>
  </w:style>
  <w:style w:type="character" w:customStyle="1" w:styleId="WW8Num37z8">
    <w:name w:val="WW8Num37z8"/>
    <w:rsid w:val="009875EB"/>
  </w:style>
  <w:style w:type="character" w:customStyle="1" w:styleId="WW8Num38z0">
    <w:name w:val="WW8Num38z0"/>
    <w:rsid w:val="009875EB"/>
    <w:rPr>
      <w:rFonts w:ascii="Tahoma" w:hAnsi="Tahoma" w:cs="Tahoma"/>
      <w:sz w:val="20"/>
    </w:rPr>
  </w:style>
  <w:style w:type="character" w:customStyle="1" w:styleId="WW8Num38z1">
    <w:name w:val="WW8Num38z1"/>
    <w:rsid w:val="009875EB"/>
  </w:style>
  <w:style w:type="character" w:customStyle="1" w:styleId="WW8Num38z2">
    <w:name w:val="WW8Num38z2"/>
    <w:rsid w:val="009875EB"/>
  </w:style>
  <w:style w:type="character" w:customStyle="1" w:styleId="WW8Num38z3">
    <w:name w:val="WW8Num38z3"/>
    <w:rsid w:val="009875EB"/>
  </w:style>
  <w:style w:type="character" w:customStyle="1" w:styleId="WW8Num38z4">
    <w:name w:val="WW8Num38z4"/>
    <w:rsid w:val="009875EB"/>
  </w:style>
  <w:style w:type="character" w:customStyle="1" w:styleId="WW8Num38z5">
    <w:name w:val="WW8Num38z5"/>
    <w:rsid w:val="009875EB"/>
  </w:style>
  <w:style w:type="character" w:customStyle="1" w:styleId="WW8Num38z6">
    <w:name w:val="WW8Num38z6"/>
    <w:rsid w:val="009875EB"/>
  </w:style>
  <w:style w:type="character" w:customStyle="1" w:styleId="WW8Num38z7">
    <w:name w:val="WW8Num38z7"/>
    <w:rsid w:val="009875EB"/>
  </w:style>
  <w:style w:type="character" w:customStyle="1" w:styleId="WW8Num38z8">
    <w:name w:val="WW8Num38z8"/>
    <w:rsid w:val="009875EB"/>
  </w:style>
  <w:style w:type="character" w:customStyle="1" w:styleId="WW8Num39z0">
    <w:name w:val="WW8Num39z0"/>
    <w:rsid w:val="009875EB"/>
    <w:rPr>
      <w:rFonts w:ascii="Tahoma" w:hAnsi="Tahoma" w:cs="Tahoma"/>
      <w:sz w:val="20"/>
    </w:rPr>
  </w:style>
  <w:style w:type="character" w:customStyle="1" w:styleId="WW8Num39z1">
    <w:name w:val="WW8Num39z1"/>
    <w:rsid w:val="009875EB"/>
  </w:style>
  <w:style w:type="character" w:customStyle="1" w:styleId="WW8Num39z2">
    <w:name w:val="WW8Num39z2"/>
    <w:rsid w:val="009875EB"/>
  </w:style>
  <w:style w:type="character" w:customStyle="1" w:styleId="WW8Num39z3">
    <w:name w:val="WW8Num39z3"/>
    <w:rsid w:val="009875EB"/>
  </w:style>
  <w:style w:type="character" w:customStyle="1" w:styleId="WW8Num39z4">
    <w:name w:val="WW8Num39z4"/>
    <w:rsid w:val="009875EB"/>
  </w:style>
  <w:style w:type="character" w:customStyle="1" w:styleId="WW8Num39z5">
    <w:name w:val="WW8Num39z5"/>
    <w:rsid w:val="009875EB"/>
  </w:style>
  <w:style w:type="character" w:customStyle="1" w:styleId="WW8Num39z6">
    <w:name w:val="WW8Num39z6"/>
    <w:rsid w:val="009875EB"/>
  </w:style>
  <w:style w:type="character" w:customStyle="1" w:styleId="WW8Num39z7">
    <w:name w:val="WW8Num39z7"/>
    <w:rsid w:val="009875EB"/>
  </w:style>
  <w:style w:type="character" w:customStyle="1" w:styleId="WW8Num39z8">
    <w:name w:val="WW8Num39z8"/>
    <w:rsid w:val="009875EB"/>
  </w:style>
  <w:style w:type="character" w:customStyle="1" w:styleId="WW8Num40z0">
    <w:name w:val="WW8Num40z0"/>
    <w:rsid w:val="009875EB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1z0">
    <w:name w:val="WW8Num41z0"/>
    <w:rsid w:val="009875EB"/>
    <w:rPr>
      <w:rFonts w:ascii="Tahoma" w:hAnsi="Tahoma" w:cs="Tahoma"/>
      <w:sz w:val="20"/>
    </w:rPr>
  </w:style>
  <w:style w:type="character" w:customStyle="1" w:styleId="WW8Num41z1">
    <w:name w:val="WW8Num41z1"/>
    <w:rsid w:val="009875EB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WW8Num41z2">
    <w:name w:val="WW8Num41z2"/>
    <w:rsid w:val="009875EB"/>
  </w:style>
  <w:style w:type="character" w:customStyle="1" w:styleId="WW8Num41z3">
    <w:name w:val="WW8Num41z3"/>
    <w:rsid w:val="009875EB"/>
  </w:style>
  <w:style w:type="character" w:customStyle="1" w:styleId="WW8Num41z4">
    <w:name w:val="WW8Num41z4"/>
    <w:rsid w:val="009875EB"/>
  </w:style>
  <w:style w:type="character" w:customStyle="1" w:styleId="WW8Num41z5">
    <w:name w:val="WW8Num41z5"/>
    <w:rsid w:val="009875EB"/>
  </w:style>
  <w:style w:type="character" w:customStyle="1" w:styleId="WW8Num41z6">
    <w:name w:val="WW8Num41z6"/>
    <w:rsid w:val="009875EB"/>
  </w:style>
  <w:style w:type="character" w:customStyle="1" w:styleId="WW8Num41z7">
    <w:name w:val="WW8Num41z7"/>
    <w:rsid w:val="009875EB"/>
  </w:style>
  <w:style w:type="character" w:customStyle="1" w:styleId="WW8Num41z8">
    <w:name w:val="WW8Num41z8"/>
    <w:rsid w:val="009875EB"/>
  </w:style>
  <w:style w:type="character" w:customStyle="1" w:styleId="WW8Num42z0">
    <w:name w:val="WW8Num42z0"/>
    <w:rsid w:val="009875EB"/>
    <w:rPr>
      <w:rFonts w:hint="default"/>
    </w:rPr>
  </w:style>
  <w:style w:type="character" w:customStyle="1" w:styleId="WW8Num42z1">
    <w:name w:val="WW8Num42z1"/>
    <w:rsid w:val="009875EB"/>
    <w:rPr>
      <w:rFonts w:ascii="Tahoma" w:eastAsia="Calibri" w:hAnsi="Tahoma" w:cs="Tahoma" w:hint="default"/>
      <w:b/>
      <w:sz w:val="20"/>
      <w:szCs w:val="20"/>
      <w:lang w:eastAsia="ar-SA"/>
    </w:rPr>
  </w:style>
  <w:style w:type="character" w:customStyle="1" w:styleId="WW8Num43z0">
    <w:name w:val="WW8Num43z0"/>
    <w:rsid w:val="009875EB"/>
    <w:rPr>
      <w:rFonts w:hint="default"/>
    </w:rPr>
  </w:style>
  <w:style w:type="character" w:customStyle="1" w:styleId="WW8Num43z1">
    <w:name w:val="WW8Num43z1"/>
    <w:rsid w:val="009875EB"/>
    <w:rPr>
      <w:rFonts w:hint="default"/>
      <w:b/>
    </w:rPr>
  </w:style>
  <w:style w:type="character" w:customStyle="1" w:styleId="WW8Num44z0">
    <w:name w:val="WW8Num44z0"/>
    <w:rsid w:val="009875EB"/>
  </w:style>
  <w:style w:type="character" w:customStyle="1" w:styleId="WW8Num44z1">
    <w:name w:val="WW8Num44z1"/>
    <w:rsid w:val="009875EB"/>
  </w:style>
  <w:style w:type="character" w:customStyle="1" w:styleId="WW8Num44z2">
    <w:name w:val="WW8Num44z2"/>
    <w:rsid w:val="009875EB"/>
  </w:style>
  <w:style w:type="character" w:customStyle="1" w:styleId="WW8Num44z3">
    <w:name w:val="WW8Num44z3"/>
    <w:rsid w:val="009875EB"/>
  </w:style>
  <w:style w:type="character" w:customStyle="1" w:styleId="WW8Num44z4">
    <w:name w:val="WW8Num44z4"/>
    <w:rsid w:val="009875EB"/>
  </w:style>
  <w:style w:type="character" w:customStyle="1" w:styleId="WW8Num44z5">
    <w:name w:val="WW8Num44z5"/>
    <w:rsid w:val="009875EB"/>
  </w:style>
  <w:style w:type="character" w:customStyle="1" w:styleId="WW8Num44z6">
    <w:name w:val="WW8Num44z6"/>
    <w:rsid w:val="009875EB"/>
  </w:style>
  <w:style w:type="character" w:customStyle="1" w:styleId="WW8Num44z7">
    <w:name w:val="WW8Num44z7"/>
    <w:rsid w:val="009875EB"/>
  </w:style>
  <w:style w:type="character" w:customStyle="1" w:styleId="WW8Num44z8">
    <w:name w:val="WW8Num44z8"/>
    <w:rsid w:val="009875EB"/>
  </w:style>
  <w:style w:type="character" w:customStyle="1" w:styleId="WW8Num45z0">
    <w:name w:val="WW8Num45z0"/>
    <w:rsid w:val="009875EB"/>
    <w:rPr>
      <w:rFonts w:ascii="Tahoma" w:hAnsi="Tahoma" w:cs="Tahoma"/>
      <w:sz w:val="20"/>
      <w:szCs w:val="20"/>
    </w:rPr>
  </w:style>
  <w:style w:type="character" w:customStyle="1" w:styleId="WW8Num46z0">
    <w:name w:val="WW8Num46z0"/>
    <w:rsid w:val="009875EB"/>
    <w:rPr>
      <w:rFonts w:ascii="Tahoma" w:hAnsi="Tahoma" w:cs="Tahoma"/>
      <w:sz w:val="20"/>
      <w:szCs w:val="20"/>
    </w:rPr>
  </w:style>
  <w:style w:type="character" w:customStyle="1" w:styleId="WW8Num47z0">
    <w:name w:val="WW8Num47z0"/>
    <w:rsid w:val="009875EB"/>
    <w:rPr>
      <w:rFonts w:ascii="Tahoma" w:hAnsi="Tahoma" w:cs="Tahoma"/>
      <w:sz w:val="20"/>
    </w:rPr>
  </w:style>
  <w:style w:type="character" w:customStyle="1" w:styleId="WW8Num47z1">
    <w:name w:val="WW8Num47z1"/>
    <w:rsid w:val="009875EB"/>
  </w:style>
  <w:style w:type="character" w:customStyle="1" w:styleId="WW8Num47z2">
    <w:name w:val="WW8Num47z2"/>
    <w:rsid w:val="009875EB"/>
  </w:style>
  <w:style w:type="character" w:customStyle="1" w:styleId="WW8Num47z3">
    <w:name w:val="WW8Num47z3"/>
    <w:rsid w:val="009875EB"/>
  </w:style>
  <w:style w:type="character" w:customStyle="1" w:styleId="WW8Num47z4">
    <w:name w:val="WW8Num47z4"/>
    <w:rsid w:val="009875EB"/>
  </w:style>
  <w:style w:type="character" w:customStyle="1" w:styleId="WW8Num47z5">
    <w:name w:val="WW8Num47z5"/>
    <w:rsid w:val="009875EB"/>
  </w:style>
  <w:style w:type="character" w:customStyle="1" w:styleId="WW8Num47z6">
    <w:name w:val="WW8Num47z6"/>
    <w:rsid w:val="009875EB"/>
  </w:style>
  <w:style w:type="character" w:customStyle="1" w:styleId="WW8Num47z7">
    <w:name w:val="WW8Num47z7"/>
    <w:rsid w:val="009875EB"/>
  </w:style>
  <w:style w:type="character" w:customStyle="1" w:styleId="WW8Num47z8">
    <w:name w:val="WW8Num47z8"/>
    <w:rsid w:val="009875EB"/>
  </w:style>
  <w:style w:type="character" w:customStyle="1" w:styleId="WW8Num48z0">
    <w:name w:val="WW8Num48z0"/>
    <w:rsid w:val="009875EB"/>
    <w:rPr>
      <w:rFonts w:ascii="Tahoma" w:hAnsi="Tahoma" w:cs="Tahoma"/>
      <w:sz w:val="20"/>
    </w:rPr>
  </w:style>
  <w:style w:type="character" w:customStyle="1" w:styleId="WW8Num49z0">
    <w:name w:val="WW8Num49z0"/>
    <w:rsid w:val="009875EB"/>
    <w:rPr>
      <w:rFonts w:ascii="Symbol" w:hAnsi="Symbol" w:cs="Symbol" w:hint="default"/>
    </w:rPr>
  </w:style>
  <w:style w:type="character" w:customStyle="1" w:styleId="WW8Num50z0">
    <w:name w:val="WW8Num50z0"/>
    <w:rsid w:val="009875EB"/>
    <w:rPr>
      <w:rFonts w:ascii="Tahoma" w:hAnsi="Tahoma" w:cs="Tahoma"/>
      <w:sz w:val="20"/>
    </w:rPr>
  </w:style>
  <w:style w:type="character" w:customStyle="1" w:styleId="WW8Num51z0">
    <w:name w:val="WW8Num51z0"/>
    <w:rsid w:val="009875EB"/>
    <w:rPr>
      <w:rFonts w:ascii="Tahoma" w:hAnsi="Tahoma" w:cs="Tahoma"/>
      <w:b/>
      <w:sz w:val="20"/>
    </w:rPr>
  </w:style>
  <w:style w:type="character" w:customStyle="1" w:styleId="WW8Num52z0">
    <w:name w:val="WW8Num52z0"/>
    <w:rsid w:val="009875EB"/>
    <w:rPr>
      <w:rFonts w:ascii="Tahoma" w:hAnsi="Tahoma" w:cs="Tahoma"/>
      <w:sz w:val="20"/>
    </w:rPr>
  </w:style>
  <w:style w:type="character" w:customStyle="1" w:styleId="WW8Num52z1">
    <w:name w:val="WW8Num52z1"/>
    <w:rsid w:val="009875EB"/>
  </w:style>
  <w:style w:type="character" w:customStyle="1" w:styleId="WW8Num52z2">
    <w:name w:val="WW8Num52z2"/>
    <w:rsid w:val="009875EB"/>
  </w:style>
  <w:style w:type="character" w:customStyle="1" w:styleId="WW8Num52z3">
    <w:name w:val="WW8Num52z3"/>
    <w:rsid w:val="009875EB"/>
  </w:style>
  <w:style w:type="character" w:customStyle="1" w:styleId="WW8Num52z4">
    <w:name w:val="WW8Num52z4"/>
    <w:rsid w:val="009875EB"/>
  </w:style>
  <w:style w:type="character" w:customStyle="1" w:styleId="WW8Num52z5">
    <w:name w:val="WW8Num52z5"/>
    <w:rsid w:val="009875EB"/>
  </w:style>
  <w:style w:type="character" w:customStyle="1" w:styleId="WW8Num52z6">
    <w:name w:val="WW8Num52z6"/>
    <w:rsid w:val="009875EB"/>
  </w:style>
  <w:style w:type="character" w:customStyle="1" w:styleId="WW8Num52z7">
    <w:name w:val="WW8Num52z7"/>
    <w:rsid w:val="009875EB"/>
  </w:style>
  <w:style w:type="character" w:customStyle="1" w:styleId="WW8Num52z8">
    <w:name w:val="WW8Num52z8"/>
    <w:rsid w:val="009875EB"/>
  </w:style>
  <w:style w:type="character" w:customStyle="1" w:styleId="WW8Num53z0">
    <w:name w:val="WW8Num53z0"/>
    <w:rsid w:val="009875EB"/>
    <w:rPr>
      <w:rFonts w:ascii="Symbol" w:hAnsi="Symbol" w:cs="Symbol" w:hint="default"/>
    </w:rPr>
  </w:style>
  <w:style w:type="character" w:customStyle="1" w:styleId="WW8Num53z1">
    <w:name w:val="WW8Num53z1"/>
    <w:rsid w:val="009875EB"/>
    <w:rPr>
      <w:rFonts w:ascii="Tahoma" w:hAnsi="Tahoma" w:cs="Times New Roman"/>
      <w:b/>
      <w:sz w:val="20"/>
    </w:rPr>
  </w:style>
  <w:style w:type="character" w:customStyle="1" w:styleId="WW8Num54z0">
    <w:name w:val="WW8Num54z0"/>
    <w:rsid w:val="009875EB"/>
    <w:rPr>
      <w:rFonts w:ascii="Tahoma" w:hAnsi="Tahoma" w:cs="Tahoma" w:hint="default"/>
      <w:b/>
      <w:sz w:val="20"/>
    </w:rPr>
  </w:style>
  <w:style w:type="character" w:customStyle="1" w:styleId="WW8Num55z0">
    <w:name w:val="WW8Num55z0"/>
    <w:rsid w:val="009875EB"/>
    <w:rPr>
      <w:rFonts w:hint="default"/>
      <w:b/>
    </w:rPr>
  </w:style>
  <w:style w:type="character" w:customStyle="1" w:styleId="WW8Num56z0">
    <w:name w:val="WW8Num56z0"/>
    <w:rsid w:val="009875EB"/>
  </w:style>
  <w:style w:type="character" w:customStyle="1" w:styleId="WW8Num56z1">
    <w:name w:val="WW8Num56z1"/>
    <w:rsid w:val="009875EB"/>
  </w:style>
  <w:style w:type="character" w:customStyle="1" w:styleId="WW8Num56z2">
    <w:name w:val="WW8Num56z2"/>
    <w:rsid w:val="009875EB"/>
  </w:style>
  <w:style w:type="character" w:customStyle="1" w:styleId="WW8Num56z3">
    <w:name w:val="WW8Num56z3"/>
    <w:rsid w:val="009875EB"/>
  </w:style>
  <w:style w:type="character" w:customStyle="1" w:styleId="WW8Num56z4">
    <w:name w:val="WW8Num56z4"/>
    <w:rsid w:val="009875EB"/>
  </w:style>
  <w:style w:type="character" w:customStyle="1" w:styleId="WW8Num56z5">
    <w:name w:val="WW8Num56z5"/>
    <w:rsid w:val="009875EB"/>
  </w:style>
  <w:style w:type="character" w:customStyle="1" w:styleId="WW8Num56z6">
    <w:name w:val="WW8Num56z6"/>
    <w:rsid w:val="009875EB"/>
  </w:style>
  <w:style w:type="character" w:customStyle="1" w:styleId="WW8Num56z7">
    <w:name w:val="WW8Num56z7"/>
    <w:rsid w:val="009875EB"/>
  </w:style>
  <w:style w:type="character" w:customStyle="1" w:styleId="WW8Num56z8">
    <w:name w:val="WW8Num56z8"/>
    <w:rsid w:val="009875EB"/>
  </w:style>
  <w:style w:type="character" w:customStyle="1" w:styleId="WW8Num57z0">
    <w:name w:val="WW8Num57z0"/>
    <w:rsid w:val="009875EB"/>
  </w:style>
  <w:style w:type="character" w:customStyle="1" w:styleId="WW8Num58z0">
    <w:name w:val="WW8Num58z0"/>
    <w:rsid w:val="009875EB"/>
    <w:rPr>
      <w:rFonts w:ascii="Tahoma" w:hAnsi="Tahoma" w:cs="Tahoma"/>
      <w:sz w:val="20"/>
    </w:rPr>
  </w:style>
  <w:style w:type="character" w:customStyle="1" w:styleId="WW8Num59z0">
    <w:name w:val="WW8Num59z0"/>
    <w:rsid w:val="009875EB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60z0">
    <w:name w:val="WW8Num60z0"/>
    <w:rsid w:val="009875EB"/>
    <w:rPr>
      <w:rFonts w:ascii="Symbol" w:hAnsi="Symbol" w:cs="Symbol" w:hint="default"/>
      <w:sz w:val="20"/>
    </w:rPr>
  </w:style>
  <w:style w:type="character" w:customStyle="1" w:styleId="WW8Num61z0">
    <w:name w:val="WW8Num61z0"/>
    <w:rsid w:val="009875EB"/>
    <w:rPr>
      <w:rFonts w:ascii="Tahoma" w:hAnsi="Tahoma" w:cs="Tahoma"/>
      <w:spacing w:val="-6"/>
      <w:sz w:val="20"/>
      <w:szCs w:val="20"/>
      <w:lang w:eastAsia="ar-SA"/>
    </w:rPr>
  </w:style>
  <w:style w:type="character" w:customStyle="1" w:styleId="WW8Num62z0">
    <w:name w:val="WW8Num62z0"/>
    <w:rsid w:val="009875EB"/>
  </w:style>
  <w:style w:type="character" w:customStyle="1" w:styleId="WW8Num62z1">
    <w:name w:val="WW8Num62z1"/>
    <w:rsid w:val="009875EB"/>
    <w:rPr>
      <w:rFonts w:ascii="Tahoma" w:hAnsi="Tahoma" w:cs="Tahoma"/>
      <w:sz w:val="20"/>
    </w:rPr>
  </w:style>
  <w:style w:type="character" w:customStyle="1" w:styleId="WW8Num62z3">
    <w:name w:val="WW8Num62z3"/>
    <w:rsid w:val="009875EB"/>
  </w:style>
  <w:style w:type="character" w:customStyle="1" w:styleId="WW8Num62z4">
    <w:name w:val="WW8Num62z4"/>
    <w:rsid w:val="009875EB"/>
  </w:style>
  <w:style w:type="character" w:customStyle="1" w:styleId="WW8Num62z5">
    <w:name w:val="WW8Num62z5"/>
    <w:rsid w:val="009875EB"/>
  </w:style>
  <w:style w:type="character" w:customStyle="1" w:styleId="WW8Num62z6">
    <w:name w:val="WW8Num62z6"/>
    <w:rsid w:val="009875EB"/>
  </w:style>
  <w:style w:type="character" w:customStyle="1" w:styleId="WW8Num62z7">
    <w:name w:val="WW8Num62z7"/>
    <w:rsid w:val="009875EB"/>
  </w:style>
  <w:style w:type="character" w:customStyle="1" w:styleId="WW8Num62z8">
    <w:name w:val="WW8Num62z8"/>
    <w:rsid w:val="009875EB"/>
  </w:style>
  <w:style w:type="character" w:customStyle="1" w:styleId="WW8Num63z0">
    <w:name w:val="WW8Num63z0"/>
    <w:rsid w:val="009875EB"/>
  </w:style>
  <w:style w:type="character" w:customStyle="1" w:styleId="WW8Num63z1">
    <w:name w:val="WW8Num63z1"/>
    <w:rsid w:val="009875EB"/>
  </w:style>
  <w:style w:type="character" w:customStyle="1" w:styleId="WW8Num63z2">
    <w:name w:val="WW8Num63z2"/>
    <w:rsid w:val="009875EB"/>
  </w:style>
  <w:style w:type="character" w:customStyle="1" w:styleId="WW8Num63z3">
    <w:name w:val="WW8Num63z3"/>
    <w:rsid w:val="009875EB"/>
  </w:style>
  <w:style w:type="character" w:customStyle="1" w:styleId="WW8Num63z4">
    <w:name w:val="WW8Num63z4"/>
    <w:rsid w:val="009875EB"/>
  </w:style>
  <w:style w:type="character" w:customStyle="1" w:styleId="WW8Num63z5">
    <w:name w:val="WW8Num63z5"/>
    <w:rsid w:val="009875EB"/>
  </w:style>
  <w:style w:type="character" w:customStyle="1" w:styleId="WW8Num63z6">
    <w:name w:val="WW8Num63z6"/>
    <w:rsid w:val="009875EB"/>
  </w:style>
  <w:style w:type="character" w:customStyle="1" w:styleId="WW8Num63z7">
    <w:name w:val="WW8Num63z7"/>
    <w:rsid w:val="009875EB"/>
  </w:style>
  <w:style w:type="character" w:customStyle="1" w:styleId="WW8Num63z8">
    <w:name w:val="WW8Num63z8"/>
    <w:rsid w:val="009875EB"/>
  </w:style>
  <w:style w:type="character" w:customStyle="1" w:styleId="WW8Num64z0">
    <w:name w:val="WW8Num64z0"/>
    <w:rsid w:val="009875EB"/>
    <w:rPr>
      <w:rFonts w:ascii="Tahoma" w:hAnsi="Tahoma" w:cs="Times New Roman" w:hint="default"/>
      <w:sz w:val="16"/>
      <w:szCs w:val="16"/>
      <w:lang w:eastAsia="pl-PL"/>
    </w:rPr>
  </w:style>
  <w:style w:type="character" w:customStyle="1" w:styleId="WW8Num65z0">
    <w:name w:val="WW8Num65z0"/>
    <w:rsid w:val="009875EB"/>
    <w:rPr>
      <w:b w:val="0"/>
      <w:i w:val="0"/>
    </w:rPr>
  </w:style>
  <w:style w:type="character" w:customStyle="1" w:styleId="WW8Num65z1">
    <w:name w:val="WW8Num65z1"/>
    <w:rsid w:val="009875EB"/>
    <w:rPr>
      <w:rFonts w:ascii="Symbol" w:hAnsi="Symbol" w:cs="Symbol" w:hint="default"/>
      <w:b w:val="0"/>
      <w:i w:val="0"/>
      <w:w w:val="100"/>
      <w:sz w:val="20"/>
      <w:szCs w:val="20"/>
    </w:rPr>
  </w:style>
  <w:style w:type="character" w:customStyle="1" w:styleId="WW8Num65z2">
    <w:name w:val="WW8Num65z2"/>
    <w:rsid w:val="009875EB"/>
    <w:rPr>
      <w:rFonts w:ascii="Symbol" w:hAnsi="Symbol" w:cs="Symbol" w:hint="default"/>
      <w:b w:val="0"/>
      <w:i w:val="0"/>
      <w:sz w:val="20"/>
      <w:lang w:val="x-none"/>
    </w:rPr>
  </w:style>
  <w:style w:type="character" w:customStyle="1" w:styleId="WW8Num65z3">
    <w:name w:val="WW8Num65z3"/>
    <w:rsid w:val="009875EB"/>
  </w:style>
  <w:style w:type="character" w:customStyle="1" w:styleId="WW8Num65z4">
    <w:name w:val="WW8Num65z4"/>
    <w:rsid w:val="009875EB"/>
  </w:style>
  <w:style w:type="character" w:customStyle="1" w:styleId="WW8Num65z5">
    <w:name w:val="WW8Num65z5"/>
    <w:rsid w:val="009875EB"/>
  </w:style>
  <w:style w:type="character" w:customStyle="1" w:styleId="WW8Num65z6">
    <w:name w:val="WW8Num65z6"/>
    <w:rsid w:val="009875EB"/>
  </w:style>
  <w:style w:type="character" w:customStyle="1" w:styleId="WW8Num65z7">
    <w:name w:val="WW8Num65z7"/>
    <w:rsid w:val="009875EB"/>
  </w:style>
  <w:style w:type="character" w:customStyle="1" w:styleId="WW8Num65z8">
    <w:name w:val="WW8Num65z8"/>
    <w:rsid w:val="009875EB"/>
  </w:style>
  <w:style w:type="character" w:customStyle="1" w:styleId="WW8Num66z0">
    <w:name w:val="WW8Num66z0"/>
    <w:rsid w:val="009875EB"/>
    <w:rPr>
      <w:rFonts w:ascii="Tahoma" w:hAnsi="Tahoma" w:cs="Tahoma"/>
      <w:b/>
      <w:sz w:val="20"/>
    </w:rPr>
  </w:style>
  <w:style w:type="character" w:customStyle="1" w:styleId="WW8Num67z0">
    <w:name w:val="WW8Num67z0"/>
    <w:rsid w:val="009875EB"/>
    <w:rPr>
      <w:rFonts w:hint="default"/>
    </w:rPr>
  </w:style>
  <w:style w:type="character" w:customStyle="1" w:styleId="WW8Num67z1">
    <w:name w:val="WW8Num67z1"/>
    <w:rsid w:val="009875EB"/>
    <w:rPr>
      <w:rFonts w:ascii="Tahoma" w:hAnsi="Tahoma" w:cs="Tahoma" w:hint="default"/>
      <w:b/>
      <w:sz w:val="20"/>
    </w:rPr>
  </w:style>
  <w:style w:type="character" w:customStyle="1" w:styleId="WW8Num68z0">
    <w:name w:val="WW8Num68z0"/>
    <w:rsid w:val="009875EB"/>
    <w:rPr>
      <w:rFonts w:ascii="Tahoma" w:hAnsi="Tahoma" w:cs="Tahoma" w:hint="default"/>
      <w:sz w:val="20"/>
      <w:szCs w:val="20"/>
    </w:rPr>
  </w:style>
  <w:style w:type="character" w:customStyle="1" w:styleId="WW8Num68z1">
    <w:name w:val="WW8Num68z1"/>
    <w:rsid w:val="009875EB"/>
  </w:style>
  <w:style w:type="character" w:customStyle="1" w:styleId="WW8Num68z2">
    <w:name w:val="WW8Num68z2"/>
    <w:rsid w:val="009875EB"/>
  </w:style>
  <w:style w:type="character" w:customStyle="1" w:styleId="WW8Num68z3">
    <w:name w:val="WW8Num68z3"/>
    <w:rsid w:val="009875EB"/>
  </w:style>
  <w:style w:type="character" w:customStyle="1" w:styleId="WW8Num68z4">
    <w:name w:val="WW8Num68z4"/>
    <w:rsid w:val="009875EB"/>
  </w:style>
  <w:style w:type="character" w:customStyle="1" w:styleId="WW8Num68z5">
    <w:name w:val="WW8Num68z5"/>
    <w:rsid w:val="009875EB"/>
  </w:style>
  <w:style w:type="character" w:customStyle="1" w:styleId="WW8Num68z6">
    <w:name w:val="WW8Num68z6"/>
    <w:rsid w:val="009875EB"/>
  </w:style>
  <w:style w:type="character" w:customStyle="1" w:styleId="WW8Num68z7">
    <w:name w:val="WW8Num68z7"/>
    <w:rsid w:val="009875EB"/>
  </w:style>
  <w:style w:type="character" w:customStyle="1" w:styleId="WW8Num68z8">
    <w:name w:val="WW8Num68z8"/>
    <w:rsid w:val="009875EB"/>
  </w:style>
  <w:style w:type="character" w:customStyle="1" w:styleId="WW8Num69z0">
    <w:name w:val="WW8Num69z0"/>
    <w:rsid w:val="009875EB"/>
    <w:rPr>
      <w:rFonts w:ascii="Tahoma" w:hAnsi="Tahoma" w:cs="Tahoma"/>
      <w:sz w:val="20"/>
    </w:rPr>
  </w:style>
  <w:style w:type="character" w:customStyle="1" w:styleId="WW8Num69z1">
    <w:name w:val="WW8Num69z1"/>
    <w:rsid w:val="009875EB"/>
  </w:style>
  <w:style w:type="character" w:customStyle="1" w:styleId="WW8Num69z2">
    <w:name w:val="WW8Num69z2"/>
    <w:rsid w:val="009875EB"/>
  </w:style>
  <w:style w:type="character" w:customStyle="1" w:styleId="WW8Num69z3">
    <w:name w:val="WW8Num69z3"/>
    <w:rsid w:val="009875EB"/>
  </w:style>
  <w:style w:type="character" w:customStyle="1" w:styleId="WW8Num69z4">
    <w:name w:val="WW8Num69z4"/>
    <w:rsid w:val="009875EB"/>
  </w:style>
  <w:style w:type="character" w:customStyle="1" w:styleId="WW8Num69z5">
    <w:name w:val="WW8Num69z5"/>
    <w:rsid w:val="009875EB"/>
  </w:style>
  <w:style w:type="character" w:customStyle="1" w:styleId="WW8Num69z6">
    <w:name w:val="WW8Num69z6"/>
    <w:rsid w:val="009875EB"/>
  </w:style>
  <w:style w:type="character" w:customStyle="1" w:styleId="WW8Num69z7">
    <w:name w:val="WW8Num69z7"/>
    <w:rsid w:val="009875EB"/>
  </w:style>
  <w:style w:type="character" w:customStyle="1" w:styleId="WW8Num69z8">
    <w:name w:val="WW8Num69z8"/>
    <w:rsid w:val="009875EB"/>
  </w:style>
  <w:style w:type="character" w:customStyle="1" w:styleId="WW8Num70z0">
    <w:name w:val="WW8Num70z0"/>
    <w:rsid w:val="009875EB"/>
    <w:rPr>
      <w:rFonts w:hint="default"/>
    </w:rPr>
  </w:style>
  <w:style w:type="character" w:customStyle="1" w:styleId="WW8Num70z1">
    <w:name w:val="WW8Num70z1"/>
    <w:rsid w:val="009875EB"/>
    <w:rPr>
      <w:rFonts w:ascii="Tahoma" w:hAnsi="Tahoma" w:cs="Tahoma" w:hint="default"/>
      <w:b/>
      <w:sz w:val="20"/>
      <w:szCs w:val="20"/>
    </w:rPr>
  </w:style>
  <w:style w:type="character" w:customStyle="1" w:styleId="WW8Num71z0">
    <w:name w:val="WW8Num71z0"/>
    <w:rsid w:val="009875EB"/>
    <w:rPr>
      <w:rFonts w:ascii="Tahoma" w:hAnsi="Tahoma" w:cs="Tahoma"/>
      <w:sz w:val="20"/>
      <w:szCs w:val="20"/>
    </w:rPr>
  </w:style>
  <w:style w:type="character" w:customStyle="1" w:styleId="WW8Num72z0">
    <w:name w:val="WW8Num72z0"/>
    <w:rsid w:val="009875EB"/>
    <w:rPr>
      <w:rFonts w:ascii="Tahoma" w:hAnsi="Tahoma" w:cs="Tahoma"/>
      <w:sz w:val="20"/>
    </w:rPr>
  </w:style>
  <w:style w:type="character" w:customStyle="1" w:styleId="WW8Num73z0">
    <w:name w:val="WW8Num73z0"/>
    <w:rsid w:val="009875EB"/>
  </w:style>
  <w:style w:type="character" w:customStyle="1" w:styleId="WW8Num74z0">
    <w:name w:val="WW8Num74z0"/>
    <w:rsid w:val="009875EB"/>
    <w:rPr>
      <w:rFonts w:ascii="Tahoma" w:hAnsi="Tahoma" w:cs="Tahoma"/>
      <w:sz w:val="20"/>
    </w:rPr>
  </w:style>
  <w:style w:type="character" w:customStyle="1" w:styleId="WW8Num75z0">
    <w:name w:val="WW8Num75z0"/>
    <w:rsid w:val="009875EB"/>
  </w:style>
  <w:style w:type="character" w:customStyle="1" w:styleId="WW8Num76z0">
    <w:name w:val="WW8Num76z0"/>
    <w:rsid w:val="009875EB"/>
    <w:rPr>
      <w:rFonts w:ascii="Tahoma" w:hAnsi="Tahoma" w:cs="Tahoma" w:hint="default"/>
      <w:sz w:val="20"/>
    </w:rPr>
  </w:style>
  <w:style w:type="character" w:customStyle="1" w:styleId="WW8Num77z0">
    <w:name w:val="WW8Num77z0"/>
    <w:rsid w:val="009875EB"/>
    <w:rPr>
      <w:rFonts w:ascii="Tahoma" w:hAnsi="Tahoma" w:cs="Tahoma"/>
      <w:sz w:val="20"/>
    </w:rPr>
  </w:style>
  <w:style w:type="character" w:customStyle="1" w:styleId="WW8Num77z1">
    <w:name w:val="WW8Num77z1"/>
    <w:rsid w:val="009875EB"/>
  </w:style>
  <w:style w:type="character" w:customStyle="1" w:styleId="WW8Num77z2">
    <w:name w:val="WW8Num77z2"/>
    <w:rsid w:val="009875EB"/>
  </w:style>
  <w:style w:type="character" w:customStyle="1" w:styleId="WW8Num77z3">
    <w:name w:val="WW8Num77z3"/>
    <w:rsid w:val="009875EB"/>
  </w:style>
  <w:style w:type="character" w:customStyle="1" w:styleId="WW8Num77z4">
    <w:name w:val="WW8Num77z4"/>
    <w:rsid w:val="009875EB"/>
  </w:style>
  <w:style w:type="character" w:customStyle="1" w:styleId="WW8Num77z5">
    <w:name w:val="WW8Num77z5"/>
    <w:rsid w:val="009875EB"/>
  </w:style>
  <w:style w:type="character" w:customStyle="1" w:styleId="WW8Num77z6">
    <w:name w:val="WW8Num77z6"/>
    <w:rsid w:val="009875EB"/>
  </w:style>
  <w:style w:type="character" w:customStyle="1" w:styleId="WW8Num77z7">
    <w:name w:val="WW8Num77z7"/>
    <w:rsid w:val="009875EB"/>
  </w:style>
  <w:style w:type="character" w:customStyle="1" w:styleId="WW8Num77z8">
    <w:name w:val="WW8Num77z8"/>
    <w:rsid w:val="009875EB"/>
  </w:style>
  <w:style w:type="character" w:customStyle="1" w:styleId="WW8Num78z0">
    <w:name w:val="WW8Num78z0"/>
    <w:rsid w:val="009875EB"/>
    <w:rPr>
      <w:rFonts w:ascii="Tahoma" w:hAnsi="Tahoma" w:cs="Tahoma"/>
      <w:sz w:val="20"/>
    </w:rPr>
  </w:style>
  <w:style w:type="character" w:customStyle="1" w:styleId="WW8Num78z1">
    <w:name w:val="WW8Num78z1"/>
    <w:rsid w:val="009875EB"/>
  </w:style>
  <w:style w:type="character" w:customStyle="1" w:styleId="WW8Num78z2">
    <w:name w:val="WW8Num78z2"/>
    <w:rsid w:val="009875EB"/>
  </w:style>
  <w:style w:type="character" w:customStyle="1" w:styleId="WW8Num78z3">
    <w:name w:val="WW8Num78z3"/>
    <w:rsid w:val="009875EB"/>
  </w:style>
  <w:style w:type="character" w:customStyle="1" w:styleId="WW8Num78z4">
    <w:name w:val="WW8Num78z4"/>
    <w:rsid w:val="009875EB"/>
  </w:style>
  <w:style w:type="character" w:customStyle="1" w:styleId="WW8Num78z5">
    <w:name w:val="WW8Num78z5"/>
    <w:rsid w:val="009875EB"/>
  </w:style>
  <w:style w:type="character" w:customStyle="1" w:styleId="WW8Num78z6">
    <w:name w:val="WW8Num78z6"/>
    <w:rsid w:val="009875EB"/>
  </w:style>
  <w:style w:type="character" w:customStyle="1" w:styleId="WW8Num78z7">
    <w:name w:val="WW8Num78z7"/>
    <w:rsid w:val="009875EB"/>
  </w:style>
  <w:style w:type="character" w:customStyle="1" w:styleId="WW8Num78z8">
    <w:name w:val="WW8Num78z8"/>
    <w:rsid w:val="009875EB"/>
  </w:style>
  <w:style w:type="character" w:customStyle="1" w:styleId="WW8Num79z0">
    <w:name w:val="WW8Num79z0"/>
    <w:rsid w:val="009875EB"/>
    <w:rPr>
      <w:rFonts w:ascii="Tahoma" w:hAnsi="Tahoma" w:cs="Tahoma"/>
      <w:b/>
      <w:bCs/>
      <w:sz w:val="20"/>
      <w:szCs w:val="20"/>
    </w:rPr>
  </w:style>
  <w:style w:type="character" w:customStyle="1" w:styleId="WW8Num80z0">
    <w:name w:val="WW8Num80z0"/>
    <w:rsid w:val="009875EB"/>
    <w:rPr>
      <w:rFonts w:ascii="Liberation Serif" w:hAnsi="Liberation Serif" w:cs="Liberation Serif"/>
    </w:rPr>
  </w:style>
  <w:style w:type="character" w:customStyle="1" w:styleId="WW8Num81z0">
    <w:name w:val="WW8Num81z0"/>
    <w:rsid w:val="009875EB"/>
    <w:rPr>
      <w:rFonts w:ascii="Liberation Serif" w:hAnsi="Liberation Serif" w:cs="Liberation Serif"/>
    </w:rPr>
  </w:style>
  <w:style w:type="character" w:customStyle="1" w:styleId="WW8Num82z0">
    <w:name w:val="WW8Num82z0"/>
    <w:rsid w:val="009875EB"/>
  </w:style>
  <w:style w:type="character" w:customStyle="1" w:styleId="WW8Num82z1">
    <w:name w:val="WW8Num82z1"/>
    <w:rsid w:val="009875EB"/>
  </w:style>
  <w:style w:type="character" w:customStyle="1" w:styleId="WW8Num82z2">
    <w:name w:val="WW8Num82z2"/>
    <w:rsid w:val="009875EB"/>
  </w:style>
  <w:style w:type="character" w:customStyle="1" w:styleId="WW8Num82z3">
    <w:name w:val="WW8Num82z3"/>
    <w:rsid w:val="009875EB"/>
  </w:style>
  <w:style w:type="character" w:customStyle="1" w:styleId="WW8Num82z4">
    <w:name w:val="WW8Num82z4"/>
    <w:rsid w:val="009875EB"/>
  </w:style>
  <w:style w:type="character" w:customStyle="1" w:styleId="WW8Num82z5">
    <w:name w:val="WW8Num82z5"/>
    <w:rsid w:val="009875EB"/>
  </w:style>
  <w:style w:type="character" w:customStyle="1" w:styleId="WW8Num82z6">
    <w:name w:val="WW8Num82z6"/>
    <w:rsid w:val="009875EB"/>
  </w:style>
  <w:style w:type="character" w:customStyle="1" w:styleId="WW8Num82z7">
    <w:name w:val="WW8Num82z7"/>
    <w:rsid w:val="009875EB"/>
  </w:style>
  <w:style w:type="character" w:customStyle="1" w:styleId="WW8Num82z8">
    <w:name w:val="WW8Num82z8"/>
    <w:rsid w:val="009875EB"/>
  </w:style>
  <w:style w:type="character" w:customStyle="1" w:styleId="WW8Num83z0">
    <w:name w:val="WW8Num83z0"/>
    <w:rsid w:val="009875EB"/>
    <w:rPr>
      <w:b/>
      <w:i w:val="0"/>
      <w:color w:val="auto"/>
      <w:sz w:val="24"/>
      <w:szCs w:val="24"/>
    </w:rPr>
  </w:style>
  <w:style w:type="character" w:customStyle="1" w:styleId="WW8Num83z1">
    <w:name w:val="WW8Num83z1"/>
    <w:rsid w:val="009875EB"/>
    <w:rPr>
      <w:b w:val="0"/>
      <w:color w:val="auto"/>
      <w:sz w:val="24"/>
      <w:szCs w:val="24"/>
    </w:rPr>
  </w:style>
  <w:style w:type="character" w:customStyle="1" w:styleId="WW8Num83z2">
    <w:name w:val="WW8Num83z2"/>
    <w:rsid w:val="009875EB"/>
    <w:rPr>
      <w:rFonts w:ascii="Symbol" w:hAnsi="Symbol" w:cs="Symbol" w:hint="default"/>
      <w:b w:val="0"/>
      <w:color w:val="auto"/>
      <w:sz w:val="20"/>
    </w:rPr>
  </w:style>
  <w:style w:type="character" w:customStyle="1" w:styleId="WW8Num83z3">
    <w:name w:val="WW8Num83z3"/>
    <w:rsid w:val="009875EB"/>
    <w:rPr>
      <w:b w:val="0"/>
    </w:rPr>
  </w:style>
  <w:style w:type="character" w:customStyle="1" w:styleId="WW8Num83z4">
    <w:name w:val="WW8Num83z4"/>
    <w:rsid w:val="009875EB"/>
  </w:style>
  <w:style w:type="character" w:customStyle="1" w:styleId="WW8Num83z5">
    <w:name w:val="WW8Num83z5"/>
    <w:rsid w:val="009875EB"/>
  </w:style>
  <w:style w:type="character" w:customStyle="1" w:styleId="WW8Num83z6">
    <w:name w:val="WW8Num83z6"/>
    <w:rsid w:val="009875EB"/>
  </w:style>
  <w:style w:type="character" w:customStyle="1" w:styleId="WW8Num83z7">
    <w:name w:val="WW8Num83z7"/>
    <w:rsid w:val="009875EB"/>
  </w:style>
  <w:style w:type="character" w:customStyle="1" w:styleId="WW8Num83z8">
    <w:name w:val="WW8Num83z8"/>
    <w:rsid w:val="009875EB"/>
  </w:style>
  <w:style w:type="character" w:customStyle="1" w:styleId="WW8Num84z0">
    <w:name w:val="WW8Num84z0"/>
    <w:rsid w:val="009875EB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85z0">
    <w:name w:val="WW8Num85z0"/>
    <w:rsid w:val="009875EB"/>
    <w:rPr>
      <w:rFonts w:ascii="Tahoma" w:hAnsi="Tahoma" w:cs="Tahoma" w:hint="default"/>
      <w:b/>
      <w:bCs/>
      <w:sz w:val="20"/>
      <w:szCs w:val="20"/>
    </w:rPr>
  </w:style>
  <w:style w:type="character" w:customStyle="1" w:styleId="WW8Num86z0">
    <w:name w:val="WW8Num86z0"/>
    <w:rsid w:val="009875EB"/>
    <w:rPr>
      <w:rFonts w:ascii="Tahoma" w:hAnsi="Tahoma" w:cs="Tahoma"/>
      <w:b/>
      <w:sz w:val="20"/>
    </w:rPr>
  </w:style>
  <w:style w:type="character" w:customStyle="1" w:styleId="WW8Num87z0">
    <w:name w:val="WW8Num87z0"/>
    <w:rsid w:val="009875EB"/>
  </w:style>
  <w:style w:type="character" w:customStyle="1" w:styleId="WW8Num88z0">
    <w:name w:val="WW8Num88z0"/>
    <w:rsid w:val="009875EB"/>
    <w:rPr>
      <w:rFonts w:ascii="Tahoma" w:eastAsia="Tahoma" w:hAnsi="Tahoma" w:cs="Tahoma" w:hint="default"/>
      <w:b/>
      <w:color w:val="auto"/>
      <w:sz w:val="20"/>
    </w:rPr>
  </w:style>
  <w:style w:type="character" w:customStyle="1" w:styleId="WW8Num89z0">
    <w:name w:val="WW8Num89z0"/>
    <w:rsid w:val="009875EB"/>
    <w:rPr>
      <w:rFonts w:ascii="Tahoma" w:hAnsi="Tahoma" w:cs="Tahoma"/>
      <w:sz w:val="20"/>
    </w:rPr>
  </w:style>
  <w:style w:type="character" w:customStyle="1" w:styleId="WW8Num89z1">
    <w:name w:val="WW8Num89z1"/>
    <w:rsid w:val="009875EB"/>
  </w:style>
  <w:style w:type="character" w:customStyle="1" w:styleId="WW8Num89z2">
    <w:name w:val="WW8Num89z2"/>
    <w:rsid w:val="009875EB"/>
  </w:style>
  <w:style w:type="character" w:customStyle="1" w:styleId="WW8Num89z3">
    <w:name w:val="WW8Num89z3"/>
    <w:rsid w:val="009875EB"/>
  </w:style>
  <w:style w:type="character" w:customStyle="1" w:styleId="WW8Num89z4">
    <w:name w:val="WW8Num89z4"/>
    <w:rsid w:val="009875EB"/>
  </w:style>
  <w:style w:type="character" w:customStyle="1" w:styleId="WW8Num89z5">
    <w:name w:val="WW8Num89z5"/>
    <w:rsid w:val="009875EB"/>
  </w:style>
  <w:style w:type="character" w:customStyle="1" w:styleId="WW8Num89z6">
    <w:name w:val="WW8Num89z6"/>
    <w:rsid w:val="009875EB"/>
  </w:style>
  <w:style w:type="character" w:customStyle="1" w:styleId="WW8Num89z7">
    <w:name w:val="WW8Num89z7"/>
    <w:rsid w:val="009875EB"/>
  </w:style>
  <w:style w:type="character" w:customStyle="1" w:styleId="WW8Num89z8">
    <w:name w:val="WW8Num89z8"/>
    <w:rsid w:val="009875EB"/>
  </w:style>
  <w:style w:type="character" w:customStyle="1" w:styleId="WW8Num90z0">
    <w:name w:val="WW8Num90z0"/>
    <w:rsid w:val="009875EB"/>
    <w:rPr>
      <w:rFonts w:ascii="Tahoma" w:hAnsi="Tahoma" w:cs="Tahoma"/>
      <w:sz w:val="20"/>
    </w:rPr>
  </w:style>
  <w:style w:type="character" w:customStyle="1" w:styleId="WW8Num91z0">
    <w:name w:val="WW8Num91z0"/>
    <w:rsid w:val="009875EB"/>
  </w:style>
  <w:style w:type="character" w:customStyle="1" w:styleId="WW8Num92z0">
    <w:name w:val="WW8Num92z0"/>
    <w:rsid w:val="009875EB"/>
    <w:rPr>
      <w:rFonts w:hint="default"/>
    </w:rPr>
  </w:style>
  <w:style w:type="character" w:customStyle="1" w:styleId="WW8Num92z1">
    <w:name w:val="WW8Num92z1"/>
    <w:rsid w:val="009875EB"/>
    <w:rPr>
      <w:rFonts w:ascii="Tahoma" w:hAnsi="Tahoma" w:cs="Tahoma" w:hint="default"/>
      <w:b/>
      <w:sz w:val="20"/>
    </w:rPr>
  </w:style>
  <w:style w:type="character" w:customStyle="1" w:styleId="WW8Num93z0">
    <w:name w:val="WW8Num93z0"/>
    <w:rsid w:val="009875EB"/>
  </w:style>
  <w:style w:type="character" w:customStyle="1" w:styleId="WW8Num94z0">
    <w:name w:val="WW8Num94z0"/>
    <w:rsid w:val="009875EB"/>
  </w:style>
  <w:style w:type="character" w:customStyle="1" w:styleId="WW8Num94z1">
    <w:name w:val="WW8Num94z1"/>
    <w:rsid w:val="009875EB"/>
  </w:style>
  <w:style w:type="character" w:customStyle="1" w:styleId="WW8Num94z2">
    <w:name w:val="WW8Num94z2"/>
    <w:rsid w:val="009875EB"/>
  </w:style>
  <w:style w:type="character" w:customStyle="1" w:styleId="WW8Num94z3">
    <w:name w:val="WW8Num94z3"/>
    <w:rsid w:val="009875EB"/>
  </w:style>
  <w:style w:type="character" w:customStyle="1" w:styleId="WW8Num94z4">
    <w:name w:val="WW8Num94z4"/>
    <w:rsid w:val="009875EB"/>
  </w:style>
  <w:style w:type="character" w:customStyle="1" w:styleId="WW8Num94z5">
    <w:name w:val="WW8Num94z5"/>
    <w:rsid w:val="009875EB"/>
  </w:style>
  <w:style w:type="character" w:customStyle="1" w:styleId="WW8Num94z6">
    <w:name w:val="WW8Num94z6"/>
    <w:rsid w:val="009875EB"/>
  </w:style>
  <w:style w:type="character" w:customStyle="1" w:styleId="WW8Num94z7">
    <w:name w:val="WW8Num94z7"/>
    <w:rsid w:val="009875EB"/>
  </w:style>
  <w:style w:type="character" w:customStyle="1" w:styleId="WW8Num94z8">
    <w:name w:val="WW8Num94z8"/>
    <w:rsid w:val="009875EB"/>
  </w:style>
  <w:style w:type="character" w:customStyle="1" w:styleId="WW8Num95z0">
    <w:name w:val="WW8Num95z0"/>
    <w:rsid w:val="009875EB"/>
    <w:rPr>
      <w:rFonts w:ascii="Tahoma" w:hAnsi="Tahoma" w:cs="Tahoma"/>
      <w:sz w:val="20"/>
    </w:rPr>
  </w:style>
  <w:style w:type="character" w:customStyle="1" w:styleId="WW8Num96z0">
    <w:name w:val="WW8Num96z0"/>
    <w:rsid w:val="009875EB"/>
    <w:rPr>
      <w:rFonts w:ascii="Tahoma" w:hAnsi="Tahoma" w:cs="Tahoma"/>
      <w:b w:val="0"/>
      <w:sz w:val="20"/>
    </w:rPr>
  </w:style>
  <w:style w:type="character" w:customStyle="1" w:styleId="WW8Num96z1">
    <w:name w:val="WW8Num96z1"/>
    <w:rsid w:val="009875EB"/>
  </w:style>
  <w:style w:type="character" w:customStyle="1" w:styleId="WW8Num96z2">
    <w:name w:val="WW8Num96z2"/>
    <w:rsid w:val="009875EB"/>
  </w:style>
  <w:style w:type="character" w:customStyle="1" w:styleId="WW8Num96z3">
    <w:name w:val="WW8Num96z3"/>
    <w:rsid w:val="009875EB"/>
  </w:style>
  <w:style w:type="character" w:customStyle="1" w:styleId="WW8Num96z4">
    <w:name w:val="WW8Num96z4"/>
    <w:rsid w:val="009875EB"/>
  </w:style>
  <w:style w:type="character" w:customStyle="1" w:styleId="WW8Num96z5">
    <w:name w:val="WW8Num96z5"/>
    <w:rsid w:val="009875EB"/>
  </w:style>
  <w:style w:type="character" w:customStyle="1" w:styleId="WW8Num96z6">
    <w:name w:val="WW8Num96z6"/>
    <w:rsid w:val="009875EB"/>
  </w:style>
  <w:style w:type="character" w:customStyle="1" w:styleId="WW8Num96z7">
    <w:name w:val="WW8Num96z7"/>
    <w:rsid w:val="009875EB"/>
  </w:style>
  <w:style w:type="character" w:customStyle="1" w:styleId="WW8Num96z8">
    <w:name w:val="WW8Num96z8"/>
    <w:rsid w:val="009875EB"/>
  </w:style>
  <w:style w:type="character" w:customStyle="1" w:styleId="WW8Num97z0">
    <w:name w:val="WW8Num97z0"/>
    <w:rsid w:val="009875EB"/>
    <w:rPr>
      <w:szCs w:val="20"/>
    </w:rPr>
  </w:style>
  <w:style w:type="character" w:customStyle="1" w:styleId="WW8Num98z0">
    <w:name w:val="WW8Num98z0"/>
    <w:rsid w:val="009875EB"/>
    <w:rPr>
      <w:rFonts w:ascii="Tahoma" w:hAnsi="Tahoma" w:cs="Tahoma"/>
      <w:sz w:val="20"/>
    </w:rPr>
  </w:style>
  <w:style w:type="character" w:customStyle="1" w:styleId="WW8Num98z1">
    <w:name w:val="WW8Num98z1"/>
    <w:rsid w:val="009875EB"/>
    <w:rPr>
      <w:rFonts w:ascii="Tahoma" w:eastAsia="Calibri" w:hAnsi="Tahoma" w:cs="Tahoma"/>
    </w:rPr>
  </w:style>
  <w:style w:type="character" w:customStyle="1" w:styleId="WW8Num98z2">
    <w:name w:val="WW8Num98z2"/>
    <w:rsid w:val="009875EB"/>
  </w:style>
  <w:style w:type="character" w:customStyle="1" w:styleId="WW8Num98z3">
    <w:name w:val="WW8Num98z3"/>
    <w:rsid w:val="009875EB"/>
  </w:style>
  <w:style w:type="character" w:customStyle="1" w:styleId="WW8Num98z4">
    <w:name w:val="WW8Num98z4"/>
    <w:rsid w:val="009875EB"/>
  </w:style>
  <w:style w:type="character" w:customStyle="1" w:styleId="WW8Num98z5">
    <w:name w:val="WW8Num98z5"/>
    <w:rsid w:val="009875EB"/>
  </w:style>
  <w:style w:type="character" w:customStyle="1" w:styleId="WW8Num98z6">
    <w:name w:val="WW8Num98z6"/>
    <w:rsid w:val="009875EB"/>
  </w:style>
  <w:style w:type="character" w:customStyle="1" w:styleId="WW8Num98z7">
    <w:name w:val="WW8Num98z7"/>
    <w:rsid w:val="009875EB"/>
  </w:style>
  <w:style w:type="character" w:customStyle="1" w:styleId="WW8Num98z8">
    <w:name w:val="WW8Num98z8"/>
    <w:rsid w:val="009875EB"/>
  </w:style>
  <w:style w:type="character" w:customStyle="1" w:styleId="WW8Num99z0">
    <w:name w:val="WW8Num99z0"/>
    <w:rsid w:val="009875EB"/>
  </w:style>
  <w:style w:type="character" w:customStyle="1" w:styleId="WW8Num99z1">
    <w:name w:val="WW8Num99z1"/>
    <w:rsid w:val="009875EB"/>
  </w:style>
  <w:style w:type="character" w:customStyle="1" w:styleId="WW8Num99z2">
    <w:name w:val="WW8Num99z2"/>
    <w:rsid w:val="009875EB"/>
  </w:style>
  <w:style w:type="character" w:customStyle="1" w:styleId="WW8Num99z3">
    <w:name w:val="WW8Num99z3"/>
    <w:rsid w:val="009875EB"/>
    <w:rPr>
      <w:rFonts w:ascii="Tahoma" w:hAnsi="Tahoma" w:cs="Tahoma" w:hint="default"/>
      <w:i w:val="0"/>
      <w:sz w:val="20"/>
      <w:szCs w:val="20"/>
      <w:lang w:eastAsia="pl-PL"/>
    </w:rPr>
  </w:style>
  <w:style w:type="character" w:customStyle="1" w:styleId="WW8Num99z4">
    <w:name w:val="WW8Num99z4"/>
    <w:rsid w:val="009875EB"/>
  </w:style>
  <w:style w:type="character" w:customStyle="1" w:styleId="WW8Num99z5">
    <w:name w:val="WW8Num99z5"/>
    <w:rsid w:val="009875EB"/>
  </w:style>
  <w:style w:type="character" w:customStyle="1" w:styleId="WW8Num99z6">
    <w:name w:val="WW8Num99z6"/>
    <w:rsid w:val="009875EB"/>
  </w:style>
  <w:style w:type="character" w:customStyle="1" w:styleId="WW8Num99z7">
    <w:name w:val="WW8Num99z7"/>
    <w:rsid w:val="009875EB"/>
  </w:style>
  <w:style w:type="character" w:customStyle="1" w:styleId="WW8Num99z8">
    <w:name w:val="WW8Num99z8"/>
    <w:rsid w:val="009875EB"/>
  </w:style>
  <w:style w:type="character" w:customStyle="1" w:styleId="WW8Num100z0">
    <w:name w:val="WW8Num100z0"/>
    <w:rsid w:val="009875EB"/>
    <w:rPr>
      <w:rFonts w:ascii="Tahoma" w:hAnsi="Tahoma" w:cs="Tahoma"/>
      <w:sz w:val="20"/>
      <w:szCs w:val="20"/>
    </w:rPr>
  </w:style>
  <w:style w:type="character" w:customStyle="1" w:styleId="WW8Num100z1">
    <w:name w:val="WW8Num100z1"/>
    <w:rsid w:val="009875EB"/>
  </w:style>
  <w:style w:type="character" w:customStyle="1" w:styleId="WW8Num100z2">
    <w:name w:val="WW8Num100z2"/>
    <w:rsid w:val="009875EB"/>
  </w:style>
  <w:style w:type="character" w:customStyle="1" w:styleId="WW8Num100z3">
    <w:name w:val="WW8Num100z3"/>
    <w:rsid w:val="009875EB"/>
  </w:style>
  <w:style w:type="character" w:customStyle="1" w:styleId="WW8Num100z4">
    <w:name w:val="WW8Num100z4"/>
    <w:rsid w:val="009875EB"/>
  </w:style>
  <w:style w:type="character" w:customStyle="1" w:styleId="WW8Num100z5">
    <w:name w:val="WW8Num100z5"/>
    <w:rsid w:val="009875EB"/>
  </w:style>
  <w:style w:type="character" w:customStyle="1" w:styleId="WW8Num100z6">
    <w:name w:val="WW8Num100z6"/>
    <w:rsid w:val="009875EB"/>
  </w:style>
  <w:style w:type="character" w:customStyle="1" w:styleId="WW8Num100z7">
    <w:name w:val="WW8Num100z7"/>
    <w:rsid w:val="009875EB"/>
  </w:style>
  <w:style w:type="character" w:customStyle="1" w:styleId="WW8Num100z8">
    <w:name w:val="WW8Num100z8"/>
    <w:rsid w:val="009875EB"/>
  </w:style>
  <w:style w:type="character" w:customStyle="1" w:styleId="WW8Num101z0">
    <w:name w:val="WW8Num101z0"/>
    <w:rsid w:val="009875EB"/>
    <w:rPr>
      <w:rFonts w:ascii="Tahoma" w:hAnsi="Tahoma" w:cs="Tahoma"/>
      <w:sz w:val="20"/>
    </w:rPr>
  </w:style>
  <w:style w:type="character" w:customStyle="1" w:styleId="WW8Num101z1">
    <w:name w:val="WW8Num101z1"/>
    <w:rsid w:val="009875EB"/>
    <w:rPr>
      <w:rFonts w:ascii="Tahoma" w:eastAsia="Calibri" w:hAnsi="Tahoma" w:cs="Tahoma"/>
    </w:rPr>
  </w:style>
  <w:style w:type="character" w:customStyle="1" w:styleId="WW8Num101z2">
    <w:name w:val="WW8Num101z2"/>
    <w:rsid w:val="009875EB"/>
  </w:style>
  <w:style w:type="character" w:customStyle="1" w:styleId="WW8Num101z3">
    <w:name w:val="WW8Num101z3"/>
    <w:rsid w:val="009875EB"/>
  </w:style>
  <w:style w:type="character" w:customStyle="1" w:styleId="WW8Num101z4">
    <w:name w:val="WW8Num101z4"/>
    <w:rsid w:val="009875EB"/>
  </w:style>
  <w:style w:type="character" w:customStyle="1" w:styleId="WW8Num101z5">
    <w:name w:val="WW8Num101z5"/>
    <w:rsid w:val="009875EB"/>
  </w:style>
  <w:style w:type="character" w:customStyle="1" w:styleId="WW8Num101z6">
    <w:name w:val="WW8Num101z6"/>
    <w:rsid w:val="009875EB"/>
  </w:style>
  <w:style w:type="character" w:customStyle="1" w:styleId="WW8Num101z7">
    <w:name w:val="WW8Num101z7"/>
    <w:rsid w:val="009875EB"/>
  </w:style>
  <w:style w:type="character" w:customStyle="1" w:styleId="WW8Num101z8">
    <w:name w:val="WW8Num101z8"/>
    <w:rsid w:val="009875EB"/>
  </w:style>
  <w:style w:type="character" w:customStyle="1" w:styleId="WW8Num102z0">
    <w:name w:val="WW8Num102z0"/>
    <w:rsid w:val="009875EB"/>
    <w:rPr>
      <w:rFonts w:ascii="Tahoma" w:hAnsi="Tahoma" w:cs="Tahoma"/>
      <w:sz w:val="20"/>
    </w:rPr>
  </w:style>
  <w:style w:type="character" w:customStyle="1" w:styleId="WW8Num102z1">
    <w:name w:val="WW8Num102z1"/>
    <w:rsid w:val="009875EB"/>
  </w:style>
  <w:style w:type="character" w:customStyle="1" w:styleId="WW8Num102z2">
    <w:name w:val="WW8Num102z2"/>
    <w:rsid w:val="009875EB"/>
  </w:style>
  <w:style w:type="character" w:customStyle="1" w:styleId="WW8Num102z3">
    <w:name w:val="WW8Num102z3"/>
    <w:rsid w:val="009875EB"/>
  </w:style>
  <w:style w:type="character" w:customStyle="1" w:styleId="WW8Num102z4">
    <w:name w:val="WW8Num102z4"/>
    <w:rsid w:val="009875EB"/>
  </w:style>
  <w:style w:type="character" w:customStyle="1" w:styleId="WW8Num102z5">
    <w:name w:val="WW8Num102z5"/>
    <w:rsid w:val="009875EB"/>
  </w:style>
  <w:style w:type="character" w:customStyle="1" w:styleId="WW8Num102z6">
    <w:name w:val="WW8Num102z6"/>
    <w:rsid w:val="009875EB"/>
  </w:style>
  <w:style w:type="character" w:customStyle="1" w:styleId="WW8Num102z7">
    <w:name w:val="WW8Num102z7"/>
    <w:rsid w:val="009875EB"/>
  </w:style>
  <w:style w:type="character" w:customStyle="1" w:styleId="WW8Num102z8">
    <w:name w:val="WW8Num102z8"/>
    <w:rsid w:val="009875EB"/>
  </w:style>
  <w:style w:type="character" w:customStyle="1" w:styleId="WW8Num103z0">
    <w:name w:val="WW8Num103z0"/>
    <w:rsid w:val="009875EB"/>
    <w:rPr>
      <w:rFonts w:ascii="Tahoma" w:hAnsi="Tahoma" w:cs="Tahoma"/>
      <w:sz w:val="20"/>
    </w:rPr>
  </w:style>
  <w:style w:type="character" w:customStyle="1" w:styleId="WW8Num103z1">
    <w:name w:val="WW8Num103z1"/>
    <w:rsid w:val="009875EB"/>
  </w:style>
  <w:style w:type="character" w:customStyle="1" w:styleId="WW8Num103z2">
    <w:name w:val="WW8Num103z2"/>
    <w:rsid w:val="009875EB"/>
  </w:style>
  <w:style w:type="character" w:customStyle="1" w:styleId="WW8Num103z3">
    <w:name w:val="WW8Num103z3"/>
    <w:rsid w:val="009875EB"/>
  </w:style>
  <w:style w:type="character" w:customStyle="1" w:styleId="WW8Num103z4">
    <w:name w:val="WW8Num103z4"/>
    <w:rsid w:val="009875EB"/>
  </w:style>
  <w:style w:type="character" w:customStyle="1" w:styleId="WW8Num103z5">
    <w:name w:val="WW8Num103z5"/>
    <w:rsid w:val="009875EB"/>
  </w:style>
  <w:style w:type="character" w:customStyle="1" w:styleId="WW8Num103z6">
    <w:name w:val="WW8Num103z6"/>
    <w:rsid w:val="009875EB"/>
  </w:style>
  <w:style w:type="character" w:customStyle="1" w:styleId="WW8Num103z7">
    <w:name w:val="WW8Num103z7"/>
    <w:rsid w:val="009875EB"/>
  </w:style>
  <w:style w:type="character" w:customStyle="1" w:styleId="WW8Num103z8">
    <w:name w:val="WW8Num103z8"/>
    <w:rsid w:val="009875EB"/>
  </w:style>
  <w:style w:type="character" w:customStyle="1" w:styleId="WW8Num104z0">
    <w:name w:val="WW8Num104z0"/>
    <w:rsid w:val="009875EB"/>
    <w:rPr>
      <w:rFonts w:ascii="Tahoma" w:hAnsi="Tahoma" w:cs="Tahoma"/>
      <w:b/>
      <w:bCs/>
      <w:sz w:val="20"/>
    </w:rPr>
  </w:style>
  <w:style w:type="character" w:customStyle="1" w:styleId="WW8Num104z1">
    <w:name w:val="WW8Num104z1"/>
    <w:rsid w:val="009875EB"/>
  </w:style>
  <w:style w:type="character" w:customStyle="1" w:styleId="WW8Num104z2">
    <w:name w:val="WW8Num104z2"/>
    <w:rsid w:val="009875EB"/>
  </w:style>
  <w:style w:type="character" w:customStyle="1" w:styleId="WW8Num104z3">
    <w:name w:val="WW8Num104z3"/>
    <w:rsid w:val="009875EB"/>
  </w:style>
  <w:style w:type="character" w:customStyle="1" w:styleId="WW8Num104z4">
    <w:name w:val="WW8Num104z4"/>
    <w:rsid w:val="009875EB"/>
  </w:style>
  <w:style w:type="character" w:customStyle="1" w:styleId="WW8Num104z5">
    <w:name w:val="WW8Num104z5"/>
    <w:rsid w:val="009875EB"/>
  </w:style>
  <w:style w:type="character" w:customStyle="1" w:styleId="WW8Num104z6">
    <w:name w:val="WW8Num104z6"/>
    <w:rsid w:val="009875EB"/>
  </w:style>
  <w:style w:type="character" w:customStyle="1" w:styleId="WW8Num104z7">
    <w:name w:val="WW8Num104z7"/>
    <w:rsid w:val="009875EB"/>
  </w:style>
  <w:style w:type="character" w:customStyle="1" w:styleId="WW8Num104z8">
    <w:name w:val="WW8Num104z8"/>
    <w:rsid w:val="009875EB"/>
  </w:style>
  <w:style w:type="character" w:customStyle="1" w:styleId="WW8Num105z0">
    <w:name w:val="WW8Num105z0"/>
    <w:rsid w:val="009875EB"/>
    <w:rPr>
      <w:rFonts w:ascii="Tahoma" w:hAnsi="Tahoma" w:cs="Tahoma"/>
      <w:b/>
      <w:sz w:val="20"/>
    </w:rPr>
  </w:style>
  <w:style w:type="character" w:customStyle="1" w:styleId="WW8Num105z1">
    <w:name w:val="WW8Num105z1"/>
    <w:rsid w:val="009875EB"/>
  </w:style>
  <w:style w:type="character" w:customStyle="1" w:styleId="WW8Num105z2">
    <w:name w:val="WW8Num105z2"/>
    <w:rsid w:val="009875EB"/>
  </w:style>
  <w:style w:type="character" w:customStyle="1" w:styleId="WW8Num105z3">
    <w:name w:val="WW8Num105z3"/>
    <w:rsid w:val="009875EB"/>
  </w:style>
  <w:style w:type="character" w:customStyle="1" w:styleId="WW8Num105z4">
    <w:name w:val="WW8Num105z4"/>
    <w:rsid w:val="009875EB"/>
  </w:style>
  <w:style w:type="character" w:customStyle="1" w:styleId="WW8Num105z5">
    <w:name w:val="WW8Num105z5"/>
    <w:rsid w:val="009875EB"/>
  </w:style>
  <w:style w:type="character" w:customStyle="1" w:styleId="WW8Num105z6">
    <w:name w:val="WW8Num105z6"/>
    <w:rsid w:val="009875EB"/>
  </w:style>
  <w:style w:type="character" w:customStyle="1" w:styleId="WW8Num105z7">
    <w:name w:val="WW8Num105z7"/>
    <w:rsid w:val="009875EB"/>
  </w:style>
  <w:style w:type="character" w:customStyle="1" w:styleId="WW8Num105z8">
    <w:name w:val="WW8Num105z8"/>
    <w:rsid w:val="009875EB"/>
  </w:style>
  <w:style w:type="character" w:customStyle="1" w:styleId="WW8Num106z0">
    <w:name w:val="WW8Num106z0"/>
    <w:rsid w:val="009875EB"/>
    <w:rPr>
      <w:rFonts w:ascii="Tahoma" w:hAnsi="Tahoma" w:cs="Tahoma"/>
      <w:b/>
      <w:bCs/>
      <w:sz w:val="20"/>
    </w:rPr>
  </w:style>
  <w:style w:type="character" w:customStyle="1" w:styleId="WW8Num106z1">
    <w:name w:val="WW8Num106z1"/>
    <w:rsid w:val="009875EB"/>
  </w:style>
  <w:style w:type="character" w:customStyle="1" w:styleId="WW8Num106z2">
    <w:name w:val="WW8Num106z2"/>
    <w:rsid w:val="009875EB"/>
  </w:style>
  <w:style w:type="character" w:customStyle="1" w:styleId="WW8Num106z3">
    <w:name w:val="WW8Num106z3"/>
    <w:rsid w:val="009875EB"/>
  </w:style>
  <w:style w:type="character" w:customStyle="1" w:styleId="WW8Num106z4">
    <w:name w:val="WW8Num106z4"/>
    <w:rsid w:val="009875EB"/>
  </w:style>
  <w:style w:type="character" w:customStyle="1" w:styleId="WW8Num106z5">
    <w:name w:val="WW8Num106z5"/>
    <w:rsid w:val="009875EB"/>
  </w:style>
  <w:style w:type="character" w:customStyle="1" w:styleId="WW8Num106z6">
    <w:name w:val="WW8Num106z6"/>
    <w:rsid w:val="009875EB"/>
  </w:style>
  <w:style w:type="character" w:customStyle="1" w:styleId="WW8Num106z7">
    <w:name w:val="WW8Num106z7"/>
    <w:rsid w:val="009875EB"/>
  </w:style>
  <w:style w:type="character" w:customStyle="1" w:styleId="WW8Num106z8">
    <w:name w:val="WW8Num106z8"/>
    <w:rsid w:val="009875EB"/>
  </w:style>
  <w:style w:type="character" w:customStyle="1" w:styleId="WW8Num107z0">
    <w:name w:val="WW8Num107z0"/>
    <w:rsid w:val="009875EB"/>
  </w:style>
  <w:style w:type="character" w:customStyle="1" w:styleId="WW8Num107z1">
    <w:name w:val="WW8Num107z1"/>
    <w:rsid w:val="009875EB"/>
  </w:style>
  <w:style w:type="character" w:customStyle="1" w:styleId="WW8Num107z2">
    <w:name w:val="WW8Num107z2"/>
    <w:rsid w:val="009875EB"/>
  </w:style>
  <w:style w:type="character" w:customStyle="1" w:styleId="WW8Num107z3">
    <w:name w:val="WW8Num107z3"/>
    <w:rsid w:val="009875EB"/>
  </w:style>
  <w:style w:type="character" w:customStyle="1" w:styleId="WW8Num107z4">
    <w:name w:val="WW8Num107z4"/>
    <w:rsid w:val="009875EB"/>
  </w:style>
  <w:style w:type="character" w:customStyle="1" w:styleId="WW8Num107z5">
    <w:name w:val="WW8Num107z5"/>
    <w:rsid w:val="009875EB"/>
  </w:style>
  <w:style w:type="character" w:customStyle="1" w:styleId="WW8Num107z6">
    <w:name w:val="WW8Num107z6"/>
    <w:rsid w:val="009875EB"/>
  </w:style>
  <w:style w:type="character" w:customStyle="1" w:styleId="WW8Num107z7">
    <w:name w:val="WW8Num107z7"/>
    <w:rsid w:val="009875EB"/>
  </w:style>
  <w:style w:type="character" w:customStyle="1" w:styleId="WW8Num107z8">
    <w:name w:val="WW8Num107z8"/>
    <w:rsid w:val="009875EB"/>
  </w:style>
  <w:style w:type="character" w:customStyle="1" w:styleId="WW8Num108z0">
    <w:name w:val="WW8Num108z0"/>
    <w:rsid w:val="009875EB"/>
    <w:rPr>
      <w:rFonts w:ascii="Tahoma" w:hAnsi="Tahoma" w:cs="Tahoma"/>
      <w:b/>
      <w:bCs/>
      <w:sz w:val="20"/>
      <w:szCs w:val="20"/>
    </w:rPr>
  </w:style>
  <w:style w:type="character" w:customStyle="1" w:styleId="WW8Num108z1">
    <w:name w:val="WW8Num108z1"/>
    <w:rsid w:val="009875EB"/>
  </w:style>
  <w:style w:type="character" w:customStyle="1" w:styleId="WW8Num108z2">
    <w:name w:val="WW8Num108z2"/>
    <w:rsid w:val="009875EB"/>
  </w:style>
  <w:style w:type="character" w:customStyle="1" w:styleId="WW8Num108z3">
    <w:name w:val="WW8Num108z3"/>
    <w:rsid w:val="009875EB"/>
  </w:style>
  <w:style w:type="character" w:customStyle="1" w:styleId="WW8Num108z4">
    <w:name w:val="WW8Num108z4"/>
    <w:rsid w:val="009875EB"/>
  </w:style>
  <w:style w:type="character" w:customStyle="1" w:styleId="WW8Num108z5">
    <w:name w:val="WW8Num108z5"/>
    <w:rsid w:val="009875EB"/>
  </w:style>
  <w:style w:type="character" w:customStyle="1" w:styleId="WW8Num108z6">
    <w:name w:val="WW8Num108z6"/>
    <w:rsid w:val="009875EB"/>
  </w:style>
  <w:style w:type="character" w:customStyle="1" w:styleId="WW8Num108z7">
    <w:name w:val="WW8Num108z7"/>
    <w:rsid w:val="009875EB"/>
  </w:style>
  <w:style w:type="character" w:customStyle="1" w:styleId="WW8Num108z8">
    <w:name w:val="WW8Num108z8"/>
    <w:rsid w:val="009875EB"/>
  </w:style>
  <w:style w:type="character" w:customStyle="1" w:styleId="WW8Num109z0">
    <w:name w:val="WW8Num109z0"/>
    <w:rsid w:val="009875EB"/>
    <w:rPr>
      <w:rFonts w:ascii="Tahoma" w:hAnsi="Tahoma" w:cs="Tahoma"/>
      <w:b w:val="0"/>
      <w:sz w:val="20"/>
    </w:rPr>
  </w:style>
  <w:style w:type="character" w:customStyle="1" w:styleId="WW8Num109z1">
    <w:name w:val="WW8Num109z1"/>
    <w:rsid w:val="009875EB"/>
  </w:style>
  <w:style w:type="character" w:customStyle="1" w:styleId="WW8Num109z2">
    <w:name w:val="WW8Num109z2"/>
    <w:rsid w:val="009875EB"/>
  </w:style>
  <w:style w:type="character" w:customStyle="1" w:styleId="WW8Num109z3">
    <w:name w:val="WW8Num109z3"/>
    <w:rsid w:val="009875EB"/>
  </w:style>
  <w:style w:type="character" w:customStyle="1" w:styleId="WW8Num109z4">
    <w:name w:val="WW8Num109z4"/>
    <w:rsid w:val="009875EB"/>
  </w:style>
  <w:style w:type="character" w:customStyle="1" w:styleId="WW8Num109z5">
    <w:name w:val="WW8Num109z5"/>
    <w:rsid w:val="009875EB"/>
  </w:style>
  <w:style w:type="character" w:customStyle="1" w:styleId="WW8Num109z6">
    <w:name w:val="WW8Num109z6"/>
    <w:rsid w:val="009875EB"/>
  </w:style>
  <w:style w:type="character" w:customStyle="1" w:styleId="WW8Num109z7">
    <w:name w:val="WW8Num109z7"/>
    <w:rsid w:val="009875EB"/>
  </w:style>
  <w:style w:type="character" w:customStyle="1" w:styleId="WW8Num109z8">
    <w:name w:val="WW8Num109z8"/>
    <w:rsid w:val="009875EB"/>
  </w:style>
  <w:style w:type="character" w:customStyle="1" w:styleId="WW8Num110z0">
    <w:name w:val="WW8Num110z0"/>
    <w:rsid w:val="009875EB"/>
    <w:rPr>
      <w:rFonts w:ascii="Tahoma" w:hAnsi="Tahoma" w:cs="Tahoma"/>
      <w:sz w:val="20"/>
    </w:rPr>
  </w:style>
  <w:style w:type="character" w:customStyle="1" w:styleId="WW8Num110z1">
    <w:name w:val="WW8Num110z1"/>
    <w:rsid w:val="009875EB"/>
    <w:rPr>
      <w:rFonts w:ascii="Tahoma" w:eastAsia="Calibri" w:hAnsi="Tahoma" w:cs="Tahoma"/>
    </w:rPr>
  </w:style>
  <w:style w:type="character" w:customStyle="1" w:styleId="WW8Num110z2">
    <w:name w:val="WW8Num110z2"/>
    <w:rsid w:val="009875EB"/>
  </w:style>
  <w:style w:type="character" w:customStyle="1" w:styleId="WW8Num110z3">
    <w:name w:val="WW8Num110z3"/>
    <w:rsid w:val="009875EB"/>
  </w:style>
  <w:style w:type="character" w:customStyle="1" w:styleId="WW8Num110z4">
    <w:name w:val="WW8Num110z4"/>
    <w:rsid w:val="009875EB"/>
  </w:style>
  <w:style w:type="character" w:customStyle="1" w:styleId="WW8Num110z5">
    <w:name w:val="WW8Num110z5"/>
    <w:rsid w:val="009875EB"/>
  </w:style>
  <w:style w:type="character" w:customStyle="1" w:styleId="WW8Num110z6">
    <w:name w:val="WW8Num110z6"/>
    <w:rsid w:val="009875EB"/>
  </w:style>
  <w:style w:type="character" w:customStyle="1" w:styleId="WW8Num110z7">
    <w:name w:val="WW8Num110z7"/>
    <w:rsid w:val="009875EB"/>
  </w:style>
  <w:style w:type="character" w:customStyle="1" w:styleId="WW8Num110z8">
    <w:name w:val="WW8Num110z8"/>
    <w:rsid w:val="009875EB"/>
  </w:style>
  <w:style w:type="character" w:customStyle="1" w:styleId="WW8Num111z0">
    <w:name w:val="WW8Num111z0"/>
    <w:rsid w:val="009875EB"/>
    <w:rPr>
      <w:rFonts w:ascii="Tahoma" w:hAnsi="Tahoma" w:cs="Tahoma" w:hint="default"/>
      <w:sz w:val="20"/>
      <w:szCs w:val="20"/>
    </w:rPr>
  </w:style>
  <w:style w:type="character" w:customStyle="1" w:styleId="WW8Num111z1">
    <w:name w:val="WW8Num111z1"/>
    <w:rsid w:val="009875EB"/>
  </w:style>
  <w:style w:type="character" w:customStyle="1" w:styleId="WW8Num111z2">
    <w:name w:val="WW8Num111z2"/>
    <w:rsid w:val="009875EB"/>
  </w:style>
  <w:style w:type="character" w:customStyle="1" w:styleId="WW8Num111z3">
    <w:name w:val="WW8Num111z3"/>
    <w:rsid w:val="009875EB"/>
  </w:style>
  <w:style w:type="character" w:customStyle="1" w:styleId="WW8Num111z4">
    <w:name w:val="WW8Num111z4"/>
    <w:rsid w:val="009875EB"/>
  </w:style>
  <w:style w:type="character" w:customStyle="1" w:styleId="WW8Num111z5">
    <w:name w:val="WW8Num111z5"/>
    <w:rsid w:val="009875EB"/>
  </w:style>
  <w:style w:type="character" w:customStyle="1" w:styleId="WW8Num111z6">
    <w:name w:val="WW8Num111z6"/>
    <w:rsid w:val="009875EB"/>
  </w:style>
  <w:style w:type="character" w:customStyle="1" w:styleId="WW8Num111z7">
    <w:name w:val="WW8Num111z7"/>
    <w:rsid w:val="009875EB"/>
  </w:style>
  <w:style w:type="character" w:customStyle="1" w:styleId="WW8Num111z8">
    <w:name w:val="WW8Num111z8"/>
    <w:rsid w:val="009875EB"/>
  </w:style>
  <w:style w:type="character" w:customStyle="1" w:styleId="WW8Num112z0">
    <w:name w:val="WW8Num112z0"/>
    <w:rsid w:val="009875EB"/>
    <w:rPr>
      <w:rFonts w:ascii="Tahoma" w:hAnsi="Tahoma" w:cs="Tahoma"/>
      <w:b/>
      <w:bCs/>
      <w:sz w:val="20"/>
    </w:rPr>
  </w:style>
  <w:style w:type="character" w:customStyle="1" w:styleId="WW8Num112z1">
    <w:name w:val="WW8Num112z1"/>
    <w:rsid w:val="009875EB"/>
  </w:style>
  <w:style w:type="character" w:customStyle="1" w:styleId="WW8Num112z2">
    <w:name w:val="WW8Num112z2"/>
    <w:rsid w:val="009875EB"/>
  </w:style>
  <w:style w:type="character" w:customStyle="1" w:styleId="WW8Num112z3">
    <w:name w:val="WW8Num112z3"/>
    <w:rsid w:val="009875EB"/>
  </w:style>
  <w:style w:type="character" w:customStyle="1" w:styleId="WW8Num112z4">
    <w:name w:val="WW8Num112z4"/>
    <w:rsid w:val="009875EB"/>
  </w:style>
  <w:style w:type="character" w:customStyle="1" w:styleId="WW8Num112z5">
    <w:name w:val="WW8Num112z5"/>
    <w:rsid w:val="009875EB"/>
  </w:style>
  <w:style w:type="character" w:customStyle="1" w:styleId="WW8Num112z6">
    <w:name w:val="WW8Num112z6"/>
    <w:rsid w:val="009875EB"/>
  </w:style>
  <w:style w:type="character" w:customStyle="1" w:styleId="WW8Num112z7">
    <w:name w:val="WW8Num112z7"/>
    <w:rsid w:val="009875EB"/>
  </w:style>
  <w:style w:type="character" w:customStyle="1" w:styleId="WW8Num112z8">
    <w:name w:val="WW8Num112z8"/>
    <w:rsid w:val="009875EB"/>
  </w:style>
  <w:style w:type="character" w:customStyle="1" w:styleId="WW8Num113z0">
    <w:name w:val="WW8Num113z0"/>
    <w:rsid w:val="009875EB"/>
    <w:rPr>
      <w:rFonts w:ascii="Tahoma" w:hAnsi="Tahoma" w:cs="Tahoma"/>
      <w:sz w:val="20"/>
    </w:rPr>
  </w:style>
  <w:style w:type="character" w:customStyle="1" w:styleId="WW8Num113z1">
    <w:name w:val="WW8Num113z1"/>
    <w:rsid w:val="009875EB"/>
  </w:style>
  <w:style w:type="character" w:customStyle="1" w:styleId="WW8Num113z2">
    <w:name w:val="WW8Num113z2"/>
    <w:rsid w:val="009875EB"/>
  </w:style>
  <w:style w:type="character" w:customStyle="1" w:styleId="WW8Num113z3">
    <w:name w:val="WW8Num113z3"/>
    <w:rsid w:val="009875EB"/>
  </w:style>
  <w:style w:type="character" w:customStyle="1" w:styleId="WW8Num113z4">
    <w:name w:val="WW8Num113z4"/>
    <w:rsid w:val="009875EB"/>
  </w:style>
  <w:style w:type="character" w:customStyle="1" w:styleId="WW8Num113z5">
    <w:name w:val="WW8Num113z5"/>
    <w:rsid w:val="009875EB"/>
  </w:style>
  <w:style w:type="character" w:customStyle="1" w:styleId="WW8Num113z6">
    <w:name w:val="WW8Num113z6"/>
    <w:rsid w:val="009875EB"/>
  </w:style>
  <w:style w:type="character" w:customStyle="1" w:styleId="WW8Num113z7">
    <w:name w:val="WW8Num113z7"/>
    <w:rsid w:val="009875EB"/>
  </w:style>
  <w:style w:type="character" w:customStyle="1" w:styleId="WW8Num113z8">
    <w:name w:val="WW8Num113z8"/>
    <w:rsid w:val="009875EB"/>
  </w:style>
  <w:style w:type="character" w:customStyle="1" w:styleId="WW8Num114z0">
    <w:name w:val="WW8Num114z0"/>
    <w:rsid w:val="009875EB"/>
    <w:rPr>
      <w:rFonts w:cs="Tahoma"/>
    </w:rPr>
  </w:style>
  <w:style w:type="character" w:customStyle="1" w:styleId="WW8Num114z1">
    <w:name w:val="WW8Num114z1"/>
    <w:rsid w:val="009875EB"/>
  </w:style>
  <w:style w:type="character" w:customStyle="1" w:styleId="WW8Num114z2">
    <w:name w:val="WW8Num114z2"/>
    <w:rsid w:val="009875EB"/>
  </w:style>
  <w:style w:type="character" w:customStyle="1" w:styleId="WW8Num114z3">
    <w:name w:val="WW8Num114z3"/>
    <w:rsid w:val="009875EB"/>
  </w:style>
  <w:style w:type="character" w:customStyle="1" w:styleId="WW8Num114z4">
    <w:name w:val="WW8Num114z4"/>
    <w:rsid w:val="009875EB"/>
  </w:style>
  <w:style w:type="character" w:customStyle="1" w:styleId="WW8Num114z5">
    <w:name w:val="WW8Num114z5"/>
    <w:rsid w:val="009875EB"/>
  </w:style>
  <w:style w:type="character" w:customStyle="1" w:styleId="WW8Num114z6">
    <w:name w:val="WW8Num114z6"/>
    <w:rsid w:val="009875EB"/>
  </w:style>
  <w:style w:type="character" w:customStyle="1" w:styleId="WW8Num114z7">
    <w:name w:val="WW8Num114z7"/>
    <w:rsid w:val="009875EB"/>
  </w:style>
  <w:style w:type="character" w:customStyle="1" w:styleId="WW8Num114z8">
    <w:name w:val="WW8Num114z8"/>
    <w:rsid w:val="009875EB"/>
  </w:style>
  <w:style w:type="character" w:customStyle="1" w:styleId="WW8Num115z0">
    <w:name w:val="WW8Num115z0"/>
    <w:rsid w:val="009875EB"/>
    <w:rPr>
      <w:rFonts w:ascii="Tahoma" w:hAnsi="Tahoma" w:cs="Tahoma"/>
      <w:sz w:val="20"/>
    </w:rPr>
  </w:style>
  <w:style w:type="character" w:customStyle="1" w:styleId="WW8Num115z1">
    <w:name w:val="WW8Num115z1"/>
    <w:rsid w:val="009875EB"/>
  </w:style>
  <w:style w:type="character" w:customStyle="1" w:styleId="WW8Num115z2">
    <w:name w:val="WW8Num115z2"/>
    <w:rsid w:val="009875EB"/>
  </w:style>
  <w:style w:type="character" w:customStyle="1" w:styleId="WW8Num115z3">
    <w:name w:val="WW8Num115z3"/>
    <w:rsid w:val="009875EB"/>
  </w:style>
  <w:style w:type="character" w:customStyle="1" w:styleId="WW8Num115z4">
    <w:name w:val="WW8Num115z4"/>
    <w:rsid w:val="009875EB"/>
  </w:style>
  <w:style w:type="character" w:customStyle="1" w:styleId="WW8Num115z5">
    <w:name w:val="WW8Num115z5"/>
    <w:rsid w:val="009875EB"/>
  </w:style>
  <w:style w:type="character" w:customStyle="1" w:styleId="WW8Num115z6">
    <w:name w:val="WW8Num115z6"/>
    <w:rsid w:val="009875EB"/>
  </w:style>
  <w:style w:type="character" w:customStyle="1" w:styleId="WW8Num115z7">
    <w:name w:val="WW8Num115z7"/>
    <w:rsid w:val="009875EB"/>
  </w:style>
  <w:style w:type="character" w:customStyle="1" w:styleId="WW8Num115z8">
    <w:name w:val="WW8Num115z8"/>
    <w:rsid w:val="009875EB"/>
  </w:style>
  <w:style w:type="character" w:customStyle="1" w:styleId="WW8Num116z0">
    <w:name w:val="WW8Num116z0"/>
    <w:rsid w:val="009875EB"/>
    <w:rPr>
      <w:rFonts w:ascii="Tahoma" w:hAnsi="Tahoma" w:cs="Tahoma"/>
      <w:sz w:val="20"/>
    </w:rPr>
  </w:style>
  <w:style w:type="character" w:customStyle="1" w:styleId="WW8Num116z1">
    <w:name w:val="WW8Num116z1"/>
    <w:rsid w:val="009875EB"/>
  </w:style>
  <w:style w:type="character" w:customStyle="1" w:styleId="WW8Num116z2">
    <w:name w:val="WW8Num116z2"/>
    <w:rsid w:val="009875EB"/>
  </w:style>
  <w:style w:type="character" w:customStyle="1" w:styleId="WW8Num116z3">
    <w:name w:val="WW8Num116z3"/>
    <w:rsid w:val="009875EB"/>
  </w:style>
  <w:style w:type="character" w:customStyle="1" w:styleId="WW8Num116z4">
    <w:name w:val="WW8Num116z4"/>
    <w:rsid w:val="009875EB"/>
  </w:style>
  <w:style w:type="character" w:customStyle="1" w:styleId="WW8Num116z5">
    <w:name w:val="WW8Num116z5"/>
    <w:rsid w:val="009875EB"/>
  </w:style>
  <w:style w:type="character" w:customStyle="1" w:styleId="WW8Num116z6">
    <w:name w:val="WW8Num116z6"/>
    <w:rsid w:val="009875EB"/>
  </w:style>
  <w:style w:type="character" w:customStyle="1" w:styleId="WW8Num116z7">
    <w:name w:val="WW8Num116z7"/>
    <w:rsid w:val="009875EB"/>
  </w:style>
  <w:style w:type="character" w:customStyle="1" w:styleId="WW8Num116z8">
    <w:name w:val="WW8Num116z8"/>
    <w:rsid w:val="009875EB"/>
  </w:style>
  <w:style w:type="character" w:customStyle="1" w:styleId="WW8Num117z0">
    <w:name w:val="WW8Num117z0"/>
    <w:rsid w:val="009875EB"/>
    <w:rPr>
      <w:rFonts w:ascii="Tahoma" w:hAnsi="Tahoma" w:cs="Tahoma"/>
      <w:sz w:val="20"/>
    </w:rPr>
  </w:style>
  <w:style w:type="character" w:customStyle="1" w:styleId="WW8Num117z1">
    <w:name w:val="WW8Num117z1"/>
    <w:rsid w:val="009875EB"/>
  </w:style>
  <w:style w:type="character" w:customStyle="1" w:styleId="WW8Num117z2">
    <w:name w:val="WW8Num117z2"/>
    <w:rsid w:val="009875EB"/>
  </w:style>
  <w:style w:type="character" w:customStyle="1" w:styleId="WW8Num117z3">
    <w:name w:val="WW8Num117z3"/>
    <w:rsid w:val="009875EB"/>
  </w:style>
  <w:style w:type="character" w:customStyle="1" w:styleId="WW8Num117z4">
    <w:name w:val="WW8Num117z4"/>
    <w:rsid w:val="009875EB"/>
  </w:style>
  <w:style w:type="character" w:customStyle="1" w:styleId="WW8Num117z5">
    <w:name w:val="WW8Num117z5"/>
    <w:rsid w:val="009875EB"/>
  </w:style>
  <w:style w:type="character" w:customStyle="1" w:styleId="WW8Num117z6">
    <w:name w:val="WW8Num117z6"/>
    <w:rsid w:val="009875EB"/>
  </w:style>
  <w:style w:type="character" w:customStyle="1" w:styleId="WW8Num117z7">
    <w:name w:val="WW8Num117z7"/>
    <w:rsid w:val="009875EB"/>
  </w:style>
  <w:style w:type="character" w:customStyle="1" w:styleId="WW8Num117z8">
    <w:name w:val="WW8Num117z8"/>
    <w:rsid w:val="009875EB"/>
  </w:style>
  <w:style w:type="character" w:customStyle="1" w:styleId="WW8Num118z0">
    <w:name w:val="WW8Num118z0"/>
    <w:rsid w:val="009875EB"/>
  </w:style>
  <w:style w:type="character" w:customStyle="1" w:styleId="WW8Num118z1">
    <w:name w:val="WW8Num118z1"/>
    <w:rsid w:val="009875EB"/>
  </w:style>
  <w:style w:type="character" w:customStyle="1" w:styleId="WW8Num118z2">
    <w:name w:val="WW8Num118z2"/>
    <w:rsid w:val="009875EB"/>
  </w:style>
  <w:style w:type="character" w:customStyle="1" w:styleId="WW8Num118z3">
    <w:name w:val="WW8Num118z3"/>
    <w:rsid w:val="009875EB"/>
  </w:style>
  <w:style w:type="character" w:customStyle="1" w:styleId="WW8Num118z4">
    <w:name w:val="WW8Num118z4"/>
    <w:rsid w:val="009875EB"/>
  </w:style>
  <w:style w:type="character" w:customStyle="1" w:styleId="WW8Num118z5">
    <w:name w:val="WW8Num118z5"/>
    <w:rsid w:val="009875EB"/>
  </w:style>
  <w:style w:type="character" w:customStyle="1" w:styleId="WW8Num118z6">
    <w:name w:val="WW8Num118z6"/>
    <w:rsid w:val="009875EB"/>
  </w:style>
  <w:style w:type="character" w:customStyle="1" w:styleId="WW8Num118z7">
    <w:name w:val="WW8Num118z7"/>
    <w:rsid w:val="009875EB"/>
  </w:style>
  <w:style w:type="character" w:customStyle="1" w:styleId="WW8Num118z8">
    <w:name w:val="WW8Num118z8"/>
    <w:rsid w:val="009875EB"/>
  </w:style>
  <w:style w:type="character" w:customStyle="1" w:styleId="WW8Num119z0">
    <w:name w:val="WW8Num119z0"/>
    <w:rsid w:val="009875EB"/>
  </w:style>
  <w:style w:type="character" w:customStyle="1" w:styleId="WW8Num119z1">
    <w:name w:val="WW8Num119z1"/>
    <w:rsid w:val="009875EB"/>
  </w:style>
  <w:style w:type="character" w:customStyle="1" w:styleId="WW8Num119z2">
    <w:name w:val="WW8Num119z2"/>
    <w:rsid w:val="009875EB"/>
  </w:style>
  <w:style w:type="character" w:customStyle="1" w:styleId="WW8Num119z3">
    <w:name w:val="WW8Num119z3"/>
    <w:rsid w:val="009875EB"/>
  </w:style>
  <w:style w:type="character" w:customStyle="1" w:styleId="WW8Num119z4">
    <w:name w:val="WW8Num119z4"/>
    <w:rsid w:val="009875EB"/>
  </w:style>
  <w:style w:type="character" w:customStyle="1" w:styleId="WW8Num119z5">
    <w:name w:val="WW8Num119z5"/>
    <w:rsid w:val="009875EB"/>
  </w:style>
  <w:style w:type="character" w:customStyle="1" w:styleId="WW8Num119z6">
    <w:name w:val="WW8Num119z6"/>
    <w:rsid w:val="009875EB"/>
  </w:style>
  <w:style w:type="character" w:customStyle="1" w:styleId="WW8Num119z7">
    <w:name w:val="WW8Num119z7"/>
    <w:rsid w:val="009875EB"/>
  </w:style>
  <w:style w:type="character" w:customStyle="1" w:styleId="WW8Num119z8">
    <w:name w:val="WW8Num119z8"/>
    <w:rsid w:val="009875EB"/>
  </w:style>
  <w:style w:type="character" w:customStyle="1" w:styleId="WW8Num120z0">
    <w:name w:val="WW8Num120z0"/>
    <w:rsid w:val="009875EB"/>
    <w:rPr>
      <w:szCs w:val="20"/>
    </w:rPr>
  </w:style>
  <w:style w:type="character" w:customStyle="1" w:styleId="WW8Num120z1">
    <w:name w:val="WW8Num120z1"/>
    <w:rsid w:val="009875EB"/>
  </w:style>
  <w:style w:type="character" w:customStyle="1" w:styleId="WW8Num120z2">
    <w:name w:val="WW8Num120z2"/>
    <w:rsid w:val="009875EB"/>
  </w:style>
  <w:style w:type="character" w:customStyle="1" w:styleId="WW8Num120z3">
    <w:name w:val="WW8Num120z3"/>
    <w:rsid w:val="009875EB"/>
  </w:style>
  <w:style w:type="character" w:customStyle="1" w:styleId="WW8Num120z4">
    <w:name w:val="WW8Num120z4"/>
    <w:rsid w:val="009875EB"/>
  </w:style>
  <w:style w:type="character" w:customStyle="1" w:styleId="WW8Num120z5">
    <w:name w:val="WW8Num120z5"/>
    <w:rsid w:val="009875EB"/>
  </w:style>
  <w:style w:type="character" w:customStyle="1" w:styleId="WW8Num120z6">
    <w:name w:val="WW8Num120z6"/>
    <w:rsid w:val="009875EB"/>
  </w:style>
  <w:style w:type="character" w:customStyle="1" w:styleId="WW8Num120z7">
    <w:name w:val="WW8Num120z7"/>
    <w:rsid w:val="009875EB"/>
  </w:style>
  <w:style w:type="character" w:customStyle="1" w:styleId="WW8Num120z8">
    <w:name w:val="WW8Num120z8"/>
    <w:rsid w:val="009875EB"/>
  </w:style>
  <w:style w:type="character" w:customStyle="1" w:styleId="WW8Num121z0">
    <w:name w:val="WW8Num121z0"/>
    <w:rsid w:val="009875EB"/>
    <w:rPr>
      <w:rFonts w:ascii="Tahoma" w:hAnsi="Tahoma" w:cs="Tahoma"/>
      <w:sz w:val="20"/>
    </w:rPr>
  </w:style>
  <w:style w:type="character" w:customStyle="1" w:styleId="WW8Num121z1">
    <w:name w:val="WW8Num121z1"/>
    <w:rsid w:val="009875EB"/>
  </w:style>
  <w:style w:type="character" w:customStyle="1" w:styleId="WW8Num121z2">
    <w:name w:val="WW8Num121z2"/>
    <w:rsid w:val="009875EB"/>
  </w:style>
  <w:style w:type="character" w:customStyle="1" w:styleId="WW8Num121z3">
    <w:name w:val="WW8Num121z3"/>
    <w:rsid w:val="009875EB"/>
  </w:style>
  <w:style w:type="character" w:customStyle="1" w:styleId="WW8Num121z4">
    <w:name w:val="WW8Num121z4"/>
    <w:rsid w:val="009875EB"/>
  </w:style>
  <w:style w:type="character" w:customStyle="1" w:styleId="WW8Num121z5">
    <w:name w:val="WW8Num121z5"/>
    <w:rsid w:val="009875EB"/>
  </w:style>
  <w:style w:type="character" w:customStyle="1" w:styleId="WW8Num121z6">
    <w:name w:val="WW8Num121z6"/>
    <w:rsid w:val="009875EB"/>
  </w:style>
  <w:style w:type="character" w:customStyle="1" w:styleId="WW8Num121z7">
    <w:name w:val="WW8Num121z7"/>
    <w:rsid w:val="009875EB"/>
  </w:style>
  <w:style w:type="character" w:customStyle="1" w:styleId="WW8Num121z8">
    <w:name w:val="WW8Num121z8"/>
    <w:rsid w:val="009875EB"/>
  </w:style>
  <w:style w:type="character" w:customStyle="1" w:styleId="WW8Num122z0">
    <w:name w:val="WW8Num122z0"/>
    <w:rsid w:val="009875EB"/>
    <w:rPr>
      <w:rFonts w:ascii="Tahoma" w:hAnsi="Tahoma" w:cs="Tahoma"/>
      <w:sz w:val="20"/>
    </w:rPr>
  </w:style>
  <w:style w:type="character" w:customStyle="1" w:styleId="WW8Num122z1">
    <w:name w:val="WW8Num122z1"/>
    <w:rsid w:val="009875EB"/>
  </w:style>
  <w:style w:type="character" w:customStyle="1" w:styleId="WW8Num122z2">
    <w:name w:val="WW8Num122z2"/>
    <w:rsid w:val="009875EB"/>
  </w:style>
  <w:style w:type="character" w:customStyle="1" w:styleId="WW8Num122z3">
    <w:name w:val="WW8Num122z3"/>
    <w:rsid w:val="009875EB"/>
  </w:style>
  <w:style w:type="character" w:customStyle="1" w:styleId="WW8Num122z4">
    <w:name w:val="WW8Num122z4"/>
    <w:rsid w:val="009875EB"/>
  </w:style>
  <w:style w:type="character" w:customStyle="1" w:styleId="WW8Num122z5">
    <w:name w:val="WW8Num122z5"/>
    <w:rsid w:val="009875EB"/>
  </w:style>
  <w:style w:type="character" w:customStyle="1" w:styleId="WW8Num122z6">
    <w:name w:val="WW8Num122z6"/>
    <w:rsid w:val="009875EB"/>
  </w:style>
  <w:style w:type="character" w:customStyle="1" w:styleId="WW8Num122z7">
    <w:name w:val="WW8Num122z7"/>
    <w:rsid w:val="009875EB"/>
  </w:style>
  <w:style w:type="character" w:customStyle="1" w:styleId="WW8Num122z8">
    <w:name w:val="WW8Num122z8"/>
    <w:rsid w:val="009875EB"/>
  </w:style>
  <w:style w:type="character" w:customStyle="1" w:styleId="WW8Num123z0">
    <w:name w:val="WW8Num123z0"/>
    <w:rsid w:val="009875EB"/>
    <w:rPr>
      <w:rFonts w:ascii="Tahoma" w:hAnsi="Tahoma" w:cs="Tahoma"/>
      <w:sz w:val="20"/>
    </w:rPr>
  </w:style>
  <w:style w:type="character" w:customStyle="1" w:styleId="WW8Num123z1">
    <w:name w:val="WW8Num123z1"/>
    <w:rsid w:val="009875EB"/>
  </w:style>
  <w:style w:type="character" w:customStyle="1" w:styleId="WW8Num123z2">
    <w:name w:val="WW8Num123z2"/>
    <w:rsid w:val="009875EB"/>
  </w:style>
  <w:style w:type="character" w:customStyle="1" w:styleId="WW8Num123z3">
    <w:name w:val="WW8Num123z3"/>
    <w:rsid w:val="009875EB"/>
  </w:style>
  <w:style w:type="character" w:customStyle="1" w:styleId="WW8Num123z4">
    <w:name w:val="WW8Num123z4"/>
    <w:rsid w:val="009875EB"/>
  </w:style>
  <w:style w:type="character" w:customStyle="1" w:styleId="WW8Num123z5">
    <w:name w:val="WW8Num123z5"/>
    <w:rsid w:val="009875EB"/>
  </w:style>
  <w:style w:type="character" w:customStyle="1" w:styleId="WW8Num123z6">
    <w:name w:val="WW8Num123z6"/>
    <w:rsid w:val="009875EB"/>
  </w:style>
  <w:style w:type="character" w:customStyle="1" w:styleId="WW8Num123z7">
    <w:name w:val="WW8Num123z7"/>
    <w:rsid w:val="009875EB"/>
  </w:style>
  <w:style w:type="character" w:customStyle="1" w:styleId="WW8Num123z8">
    <w:name w:val="WW8Num123z8"/>
    <w:rsid w:val="009875EB"/>
  </w:style>
  <w:style w:type="character" w:customStyle="1" w:styleId="WW8Num124z0">
    <w:name w:val="WW8Num124z0"/>
    <w:rsid w:val="009875EB"/>
    <w:rPr>
      <w:rFonts w:ascii="Tahoma" w:hAnsi="Tahoma" w:cs="Tahoma"/>
      <w:sz w:val="20"/>
    </w:rPr>
  </w:style>
  <w:style w:type="character" w:customStyle="1" w:styleId="WW8Num124z1">
    <w:name w:val="WW8Num124z1"/>
    <w:rsid w:val="009875EB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WW8Num124z2">
    <w:name w:val="WW8Num124z2"/>
    <w:rsid w:val="009875EB"/>
  </w:style>
  <w:style w:type="character" w:customStyle="1" w:styleId="WW8Num124z3">
    <w:name w:val="WW8Num124z3"/>
    <w:rsid w:val="009875EB"/>
  </w:style>
  <w:style w:type="character" w:customStyle="1" w:styleId="WW8Num124z4">
    <w:name w:val="WW8Num124z4"/>
    <w:rsid w:val="009875EB"/>
  </w:style>
  <w:style w:type="character" w:customStyle="1" w:styleId="WW8Num124z5">
    <w:name w:val="WW8Num124z5"/>
    <w:rsid w:val="009875EB"/>
  </w:style>
  <w:style w:type="character" w:customStyle="1" w:styleId="WW8Num124z6">
    <w:name w:val="WW8Num124z6"/>
    <w:rsid w:val="009875EB"/>
  </w:style>
  <w:style w:type="character" w:customStyle="1" w:styleId="WW8Num124z7">
    <w:name w:val="WW8Num124z7"/>
    <w:rsid w:val="009875EB"/>
  </w:style>
  <w:style w:type="character" w:customStyle="1" w:styleId="WW8Num124z8">
    <w:name w:val="WW8Num124z8"/>
    <w:rsid w:val="009875EB"/>
  </w:style>
  <w:style w:type="character" w:customStyle="1" w:styleId="WW8Num125z0">
    <w:name w:val="WW8Num125z0"/>
    <w:rsid w:val="009875EB"/>
  </w:style>
  <w:style w:type="character" w:customStyle="1" w:styleId="WW8Num125z1">
    <w:name w:val="WW8Num125z1"/>
    <w:rsid w:val="009875EB"/>
  </w:style>
  <w:style w:type="character" w:customStyle="1" w:styleId="WW8Num125z2">
    <w:name w:val="WW8Num125z2"/>
    <w:rsid w:val="009875EB"/>
  </w:style>
  <w:style w:type="character" w:customStyle="1" w:styleId="WW8Num125z3">
    <w:name w:val="WW8Num125z3"/>
    <w:rsid w:val="009875EB"/>
  </w:style>
  <w:style w:type="character" w:customStyle="1" w:styleId="WW8Num125z4">
    <w:name w:val="WW8Num125z4"/>
    <w:rsid w:val="009875EB"/>
  </w:style>
  <w:style w:type="character" w:customStyle="1" w:styleId="WW8Num125z5">
    <w:name w:val="WW8Num125z5"/>
    <w:rsid w:val="009875EB"/>
  </w:style>
  <w:style w:type="character" w:customStyle="1" w:styleId="WW8Num125z6">
    <w:name w:val="WW8Num125z6"/>
    <w:rsid w:val="009875EB"/>
  </w:style>
  <w:style w:type="character" w:customStyle="1" w:styleId="WW8Num125z7">
    <w:name w:val="WW8Num125z7"/>
    <w:rsid w:val="009875EB"/>
  </w:style>
  <w:style w:type="character" w:customStyle="1" w:styleId="WW8Num125z8">
    <w:name w:val="WW8Num125z8"/>
    <w:rsid w:val="009875EB"/>
  </w:style>
  <w:style w:type="character" w:customStyle="1" w:styleId="WW8Num126z0">
    <w:name w:val="WW8Num126z0"/>
    <w:rsid w:val="009875EB"/>
    <w:rPr>
      <w:rFonts w:ascii="Tahoma" w:eastAsia="Times New Roman" w:hAnsi="Tahoma" w:cs="Tahoma"/>
      <w:sz w:val="20"/>
    </w:rPr>
  </w:style>
  <w:style w:type="character" w:customStyle="1" w:styleId="WW8Num126z1">
    <w:name w:val="WW8Num126z1"/>
    <w:rsid w:val="009875EB"/>
  </w:style>
  <w:style w:type="character" w:customStyle="1" w:styleId="WW8Num126z2">
    <w:name w:val="WW8Num126z2"/>
    <w:rsid w:val="009875EB"/>
  </w:style>
  <w:style w:type="character" w:customStyle="1" w:styleId="WW8Num126z3">
    <w:name w:val="WW8Num126z3"/>
    <w:rsid w:val="009875EB"/>
  </w:style>
  <w:style w:type="character" w:customStyle="1" w:styleId="WW8Num126z4">
    <w:name w:val="WW8Num126z4"/>
    <w:rsid w:val="009875EB"/>
  </w:style>
  <w:style w:type="character" w:customStyle="1" w:styleId="WW8Num126z5">
    <w:name w:val="WW8Num126z5"/>
    <w:rsid w:val="009875EB"/>
  </w:style>
  <w:style w:type="character" w:customStyle="1" w:styleId="WW8Num126z6">
    <w:name w:val="WW8Num126z6"/>
    <w:rsid w:val="009875EB"/>
  </w:style>
  <w:style w:type="character" w:customStyle="1" w:styleId="WW8Num126z7">
    <w:name w:val="WW8Num126z7"/>
    <w:rsid w:val="009875EB"/>
  </w:style>
  <w:style w:type="character" w:customStyle="1" w:styleId="WW8Num126z8">
    <w:name w:val="WW8Num126z8"/>
    <w:rsid w:val="009875EB"/>
  </w:style>
  <w:style w:type="character" w:customStyle="1" w:styleId="WW8Num127z0">
    <w:name w:val="WW8Num127z0"/>
    <w:rsid w:val="009875EB"/>
    <w:rPr>
      <w:rFonts w:ascii="Tahoma" w:hAnsi="Tahoma" w:cs="Tahoma"/>
      <w:sz w:val="20"/>
    </w:rPr>
  </w:style>
  <w:style w:type="character" w:customStyle="1" w:styleId="WW8Num127z1">
    <w:name w:val="WW8Num127z1"/>
    <w:rsid w:val="009875EB"/>
  </w:style>
  <w:style w:type="character" w:customStyle="1" w:styleId="WW8Num127z2">
    <w:name w:val="WW8Num127z2"/>
    <w:rsid w:val="009875EB"/>
  </w:style>
  <w:style w:type="character" w:customStyle="1" w:styleId="WW8Num127z3">
    <w:name w:val="WW8Num127z3"/>
    <w:rsid w:val="009875EB"/>
  </w:style>
  <w:style w:type="character" w:customStyle="1" w:styleId="WW8Num127z4">
    <w:name w:val="WW8Num127z4"/>
    <w:rsid w:val="009875EB"/>
  </w:style>
  <w:style w:type="character" w:customStyle="1" w:styleId="WW8Num127z5">
    <w:name w:val="WW8Num127z5"/>
    <w:rsid w:val="009875EB"/>
  </w:style>
  <w:style w:type="character" w:customStyle="1" w:styleId="WW8Num127z6">
    <w:name w:val="WW8Num127z6"/>
    <w:rsid w:val="009875EB"/>
  </w:style>
  <w:style w:type="character" w:customStyle="1" w:styleId="WW8Num127z7">
    <w:name w:val="WW8Num127z7"/>
    <w:rsid w:val="009875EB"/>
  </w:style>
  <w:style w:type="character" w:customStyle="1" w:styleId="WW8Num127z8">
    <w:name w:val="WW8Num127z8"/>
    <w:rsid w:val="009875EB"/>
  </w:style>
  <w:style w:type="character" w:customStyle="1" w:styleId="WW8Num128z0">
    <w:name w:val="WW8Num128z0"/>
    <w:rsid w:val="009875EB"/>
  </w:style>
  <w:style w:type="character" w:customStyle="1" w:styleId="WW8Num128z1">
    <w:name w:val="WW8Num128z1"/>
    <w:rsid w:val="009875EB"/>
  </w:style>
  <w:style w:type="character" w:customStyle="1" w:styleId="WW8Num128z2">
    <w:name w:val="WW8Num128z2"/>
    <w:rsid w:val="009875EB"/>
  </w:style>
  <w:style w:type="character" w:customStyle="1" w:styleId="WW8Num128z3">
    <w:name w:val="WW8Num128z3"/>
    <w:rsid w:val="009875EB"/>
  </w:style>
  <w:style w:type="character" w:customStyle="1" w:styleId="WW8Num128z4">
    <w:name w:val="WW8Num128z4"/>
    <w:rsid w:val="009875EB"/>
  </w:style>
  <w:style w:type="character" w:customStyle="1" w:styleId="WW8Num128z5">
    <w:name w:val="WW8Num128z5"/>
    <w:rsid w:val="009875EB"/>
  </w:style>
  <w:style w:type="character" w:customStyle="1" w:styleId="WW8Num128z6">
    <w:name w:val="WW8Num128z6"/>
    <w:rsid w:val="009875EB"/>
  </w:style>
  <w:style w:type="character" w:customStyle="1" w:styleId="WW8Num128z7">
    <w:name w:val="WW8Num128z7"/>
    <w:rsid w:val="009875EB"/>
  </w:style>
  <w:style w:type="character" w:customStyle="1" w:styleId="WW8Num128z8">
    <w:name w:val="WW8Num128z8"/>
    <w:rsid w:val="009875EB"/>
  </w:style>
  <w:style w:type="character" w:customStyle="1" w:styleId="WW8Num129z0">
    <w:name w:val="WW8Num129z0"/>
    <w:rsid w:val="009875EB"/>
    <w:rPr>
      <w:rFonts w:ascii="Tahoma" w:hAnsi="Tahoma" w:cs="Tahoma"/>
      <w:sz w:val="20"/>
    </w:rPr>
  </w:style>
  <w:style w:type="character" w:customStyle="1" w:styleId="WW8Num129z1">
    <w:name w:val="WW8Num129z1"/>
    <w:rsid w:val="009875EB"/>
  </w:style>
  <w:style w:type="character" w:customStyle="1" w:styleId="WW8Num129z2">
    <w:name w:val="WW8Num129z2"/>
    <w:rsid w:val="009875EB"/>
  </w:style>
  <w:style w:type="character" w:customStyle="1" w:styleId="WW8Num129z3">
    <w:name w:val="WW8Num129z3"/>
    <w:rsid w:val="009875EB"/>
  </w:style>
  <w:style w:type="character" w:customStyle="1" w:styleId="WW8Num129z4">
    <w:name w:val="WW8Num129z4"/>
    <w:rsid w:val="009875EB"/>
  </w:style>
  <w:style w:type="character" w:customStyle="1" w:styleId="WW8Num129z5">
    <w:name w:val="WW8Num129z5"/>
    <w:rsid w:val="009875EB"/>
  </w:style>
  <w:style w:type="character" w:customStyle="1" w:styleId="WW8Num129z6">
    <w:name w:val="WW8Num129z6"/>
    <w:rsid w:val="009875EB"/>
  </w:style>
  <w:style w:type="character" w:customStyle="1" w:styleId="WW8Num129z7">
    <w:name w:val="WW8Num129z7"/>
    <w:rsid w:val="009875EB"/>
  </w:style>
  <w:style w:type="character" w:customStyle="1" w:styleId="WW8Num129z8">
    <w:name w:val="WW8Num129z8"/>
    <w:rsid w:val="009875EB"/>
  </w:style>
  <w:style w:type="character" w:customStyle="1" w:styleId="WW8Num130z0">
    <w:name w:val="WW8Num130z0"/>
    <w:rsid w:val="009875EB"/>
    <w:rPr>
      <w:rFonts w:ascii="Tahoma" w:hAnsi="Tahoma" w:cs="Tahoma"/>
      <w:sz w:val="20"/>
    </w:rPr>
  </w:style>
  <w:style w:type="character" w:customStyle="1" w:styleId="WW8Num130z1">
    <w:name w:val="WW8Num130z1"/>
    <w:rsid w:val="009875EB"/>
  </w:style>
  <w:style w:type="character" w:customStyle="1" w:styleId="WW8Num130z2">
    <w:name w:val="WW8Num130z2"/>
    <w:rsid w:val="009875EB"/>
  </w:style>
  <w:style w:type="character" w:customStyle="1" w:styleId="WW8Num130z3">
    <w:name w:val="WW8Num130z3"/>
    <w:rsid w:val="009875EB"/>
  </w:style>
  <w:style w:type="character" w:customStyle="1" w:styleId="WW8Num130z4">
    <w:name w:val="WW8Num130z4"/>
    <w:rsid w:val="009875EB"/>
  </w:style>
  <w:style w:type="character" w:customStyle="1" w:styleId="WW8Num130z5">
    <w:name w:val="WW8Num130z5"/>
    <w:rsid w:val="009875EB"/>
  </w:style>
  <w:style w:type="character" w:customStyle="1" w:styleId="WW8Num130z6">
    <w:name w:val="WW8Num130z6"/>
    <w:rsid w:val="009875EB"/>
  </w:style>
  <w:style w:type="character" w:customStyle="1" w:styleId="WW8Num130z7">
    <w:name w:val="WW8Num130z7"/>
    <w:rsid w:val="009875EB"/>
  </w:style>
  <w:style w:type="character" w:customStyle="1" w:styleId="WW8Num130z8">
    <w:name w:val="WW8Num130z8"/>
    <w:rsid w:val="009875EB"/>
  </w:style>
  <w:style w:type="character" w:customStyle="1" w:styleId="WW8Num131z0">
    <w:name w:val="WW8Num131z0"/>
    <w:rsid w:val="009875EB"/>
    <w:rPr>
      <w:rFonts w:ascii="Tahoma" w:hAnsi="Tahoma" w:cs="Tahoma"/>
      <w:sz w:val="20"/>
    </w:rPr>
  </w:style>
  <w:style w:type="character" w:customStyle="1" w:styleId="WW8Num131z1">
    <w:name w:val="WW8Num131z1"/>
    <w:rsid w:val="009875EB"/>
  </w:style>
  <w:style w:type="character" w:customStyle="1" w:styleId="WW8Num131z2">
    <w:name w:val="WW8Num131z2"/>
    <w:rsid w:val="009875EB"/>
  </w:style>
  <w:style w:type="character" w:customStyle="1" w:styleId="WW8Num131z3">
    <w:name w:val="WW8Num131z3"/>
    <w:rsid w:val="009875EB"/>
  </w:style>
  <w:style w:type="character" w:customStyle="1" w:styleId="WW8Num131z4">
    <w:name w:val="WW8Num131z4"/>
    <w:rsid w:val="009875EB"/>
  </w:style>
  <w:style w:type="character" w:customStyle="1" w:styleId="WW8Num131z5">
    <w:name w:val="WW8Num131z5"/>
    <w:rsid w:val="009875EB"/>
  </w:style>
  <w:style w:type="character" w:customStyle="1" w:styleId="WW8Num131z6">
    <w:name w:val="WW8Num131z6"/>
    <w:rsid w:val="009875EB"/>
  </w:style>
  <w:style w:type="character" w:customStyle="1" w:styleId="WW8Num131z7">
    <w:name w:val="WW8Num131z7"/>
    <w:rsid w:val="009875EB"/>
  </w:style>
  <w:style w:type="character" w:customStyle="1" w:styleId="WW8Num131z8">
    <w:name w:val="WW8Num131z8"/>
    <w:rsid w:val="009875EB"/>
  </w:style>
  <w:style w:type="character" w:customStyle="1" w:styleId="WW8Num132z0">
    <w:name w:val="WW8Num132z0"/>
    <w:rsid w:val="009875EB"/>
  </w:style>
  <w:style w:type="character" w:customStyle="1" w:styleId="WW8Num132z1">
    <w:name w:val="WW8Num132z1"/>
    <w:rsid w:val="009875EB"/>
  </w:style>
  <w:style w:type="character" w:customStyle="1" w:styleId="WW8Num132z2">
    <w:name w:val="WW8Num132z2"/>
    <w:rsid w:val="009875EB"/>
  </w:style>
  <w:style w:type="character" w:customStyle="1" w:styleId="WW8Num132z3">
    <w:name w:val="WW8Num132z3"/>
    <w:rsid w:val="009875EB"/>
  </w:style>
  <w:style w:type="character" w:customStyle="1" w:styleId="WW8Num132z4">
    <w:name w:val="WW8Num132z4"/>
    <w:rsid w:val="009875EB"/>
  </w:style>
  <w:style w:type="character" w:customStyle="1" w:styleId="WW8Num132z5">
    <w:name w:val="WW8Num132z5"/>
    <w:rsid w:val="009875EB"/>
  </w:style>
  <w:style w:type="character" w:customStyle="1" w:styleId="WW8Num132z6">
    <w:name w:val="WW8Num132z6"/>
    <w:rsid w:val="009875EB"/>
  </w:style>
  <w:style w:type="character" w:customStyle="1" w:styleId="WW8Num132z7">
    <w:name w:val="WW8Num132z7"/>
    <w:rsid w:val="009875EB"/>
  </w:style>
  <w:style w:type="character" w:customStyle="1" w:styleId="WW8Num132z8">
    <w:name w:val="WW8Num132z8"/>
    <w:rsid w:val="009875EB"/>
  </w:style>
  <w:style w:type="character" w:customStyle="1" w:styleId="WW8Num2z2">
    <w:name w:val="WW8Num2z2"/>
    <w:rsid w:val="009875EB"/>
    <w:rPr>
      <w:rFonts w:ascii="Wingdings" w:hAnsi="Wingdings" w:cs="Wingdings"/>
    </w:rPr>
  </w:style>
  <w:style w:type="character" w:customStyle="1" w:styleId="WW8Num2z3">
    <w:name w:val="WW8Num2z3"/>
    <w:rsid w:val="009875EB"/>
  </w:style>
  <w:style w:type="character" w:customStyle="1" w:styleId="WW8Num2z4">
    <w:name w:val="WW8Num2z4"/>
    <w:rsid w:val="009875EB"/>
  </w:style>
  <w:style w:type="character" w:customStyle="1" w:styleId="WW8Num2z5">
    <w:name w:val="WW8Num2z5"/>
    <w:rsid w:val="009875EB"/>
  </w:style>
  <w:style w:type="character" w:customStyle="1" w:styleId="WW8Num2z6">
    <w:name w:val="WW8Num2z6"/>
    <w:rsid w:val="009875EB"/>
  </w:style>
  <w:style w:type="character" w:customStyle="1" w:styleId="WW8Num2z7">
    <w:name w:val="WW8Num2z7"/>
    <w:rsid w:val="009875EB"/>
  </w:style>
  <w:style w:type="character" w:customStyle="1" w:styleId="WW8Num2z8">
    <w:name w:val="WW8Num2z8"/>
    <w:rsid w:val="009875EB"/>
  </w:style>
  <w:style w:type="character" w:customStyle="1" w:styleId="WW8Num4z1">
    <w:name w:val="WW8Num4z1"/>
    <w:rsid w:val="009875EB"/>
    <w:rPr>
      <w:rFonts w:ascii="Wingdings" w:hAnsi="Wingdings" w:cs="Wingdings" w:hint="default"/>
      <w:sz w:val="20"/>
      <w:szCs w:val="20"/>
    </w:rPr>
  </w:style>
  <w:style w:type="character" w:customStyle="1" w:styleId="WW8Num4z2">
    <w:name w:val="WW8Num4z2"/>
    <w:rsid w:val="009875EB"/>
    <w:rPr>
      <w:rFonts w:ascii="Wingdings" w:hAnsi="Wingdings" w:cs="Wingdings" w:hint="default"/>
    </w:rPr>
  </w:style>
  <w:style w:type="character" w:customStyle="1" w:styleId="WW8Num4z3">
    <w:name w:val="WW8Num4z3"/>
    <w:rsid w:val="009875EB"/>
    <w:rPr>
      <w:rFonts w:ascii="Symbol" w:hAnsi="Symbol" w:cs="Symbol" w:hint="default"/>
    </w:rPr>
  </w:style>
  <w:style w:type="character" w:customStyle="1" w:styleId="WW8Num4z4">
    <w:name w:val="WW8Num4z4"/>
    <w:rsid w:val="009875EB"/>
    <w:rPr>
      <w:rFonts w:ascii="Courier New" w:hAnsi="Courier New" w:cs="Courier New" w:hint="default"/>
    </w:rPr>
  </w:style>
  <w:style w:type="character" w:customStyle="1" w:styleId="WW8Num12z2">
    <w:name w:val="WW8Num12z2"/>
    <w:rsid w:val="009875EB"/>
  </w:style>
  <w:style w:type="character" w:customStyle="1" w:styleId="WW8Num12z3">
    <w:name w:val="WW8Num12z3"/>
    <w:rsid w:val="009875EB"/>
  </w:style>
  <w:style w:type="character" w:customStyle="1" w:styleId="WW8Num12z4">
    <w:name w:val="WW8Num12z4"/>
    <w:rsid w:val="009875EB"/>
  </w:style>
  <w:style w:type="character" w:customStyle="1" w:styleId="WW8Num12z5">
    <w:name w:val="WW8Num12z5"/>
    <w:rsid w:val="009875EB"/>
  </w:style>
  <w:style w:type="character" w:customStyle="1" w:styleId="WW8Num12z6">
    <w:name w:val="WW8Num12z6"/>
    <w:rsid w:val="009875EB"/>
  </w:style>
  <w:style w:type="character" w:customStyle="1" w:styleId="WW8Num12z7">
    <w:name w:val="WW8Num12z7"/>
    <w:rsid w:val="009875EB"/>
  </w:style>
  <w:style w:type="character" w:customStyle="1" w:styleId="WW8Num12z8">
    <w:name w:val="WW8Num12z8"/>
    <w:rsid w:val="009875EB"/>
  </w:style>
  <w:style w:type="character" w:customStyle="1" w:styleId="WW8Num13z1">
    <w:name w:val="WW8Num13z1"/>
    <w:rsid w:val="009875EB"/>
    <w:rPr>
      <w:rFonts w:ascii="Tahoma" w:hAnsi="Tahoma" w:cs="Tahoma" w:hint="default"/>
      <w:i w:val="0"/>
      <w:sz w:val="20"/>
    </w:rPr>
  </w:style>
  <w:style w:type="character" w:customStyle="1" w:styleId="WW8Num13z2">
    <w:name w:val="WW8Num13z2"/>
    <w:rsid w:val="009875EB"/>
    <w:rPr>
      <w:rFonts w:ascii="Wingdings" w:hAnsi="Wingdings" w:cs="Wingdings" w:hint="default"/>
    </w:rPr>
  </w:style>
  <w:style w:type="character" w:customStyle="1" w:styleId="WW8Num19z1">
    <w:name w:val="WW8Num19z1"/>
    <w:rsid w:val="009875EB"/>
    <w:rPr>
      <w:rFonts w:ascii="Tahoma" w:hAnsi="Tahoma" w:cs="Tahoma" w:hint="default"/>
      <w:b w:val="0"/>
      <w:color w:val="000000"/>
      <w:sz w:val="20"/>
    </w:rPr>
  </w:style>
  <w:style w:type="character" w:customStyle="1" w:styleId="WW8Num19z2">
    <w:name w:val="WW8Num19z2"/>
    <w:rsid w:val="009875EB"/>
    <w:rPr>
      <w:rFonts w:ascii="Tahoma" w:hAnsi="Tahoma" w:cs="Tahoma" w:hint="default"/>
      <w:b w:val="0"/>
      <w:sz w:val="20"/>
    </w:rPr>
  </w:style>
  <w:style w:type="character" w:customStyle="1" w:styleId="WW8Num21z1">
    <w:name w:val="WW8Num21z1"/>
    <w:rsid w:val="009875EB"/>
    <w:rPr>
      <w:rFonts w:hint="default"/>
    </w:rPr>
  </w:style>
  <w:style w:type="character" w:customStyle="1" w:styleId="WW8Num21z2">
    <w:name w:val="WW8Num21z2"/>
    <w:rsid w:val="009875EB"/>
    <w:rPr>
      <w:rFonts w:ascii="Wingdings" w:hAnsi="Wingdings" w:cs="Wingdings" w:hint="default"/>
    </w:rPr>
  </w:style>
  <w:style w:type="character" w:customStyle="1" w:styleId="WW8Num22z2">
    <w:name w:val="WW8Num22z2"/>
    <w:rsid w:val="009875EB"/>
  </w:style>
  <w:style w:type="character" w:customStyle="1" w:styleId="WW8Num22z3">
    <w:name w:val="WW8Num22z3"/>
    <w:rsid w:val="009875EB"/>
  </w:style>
  <w:style w:type="character" w:customStyle="1" w:styleId="WW8Num22z4">
    <w:name w:val="WW8Num22z4"/>
    <w:rsid w:val="009875EB"/>
  </w:style>
  <w:style w:type="character" w:customStyle="1" w:styleId="WW8Num22z5">
    <w:name w:val="WW8Num22z5"/>
    <w:rsid w:val="009875EB"/>
  </w:style>
  <w:style w:type="character" w:customStyle="1" w:styleId="WW8Num22z6">
    <w:name w:val="WW8Num22z6"/>
    <w:rsid w:val="009875EB"/>
  </w:style>
  <w:style w:type="character" w:customStyle="1" w:styleId="WW8Num22z7">
    <w:name w:val="WW8Num22z7"/>
    <w:rsid w:val="009875EB"/>
  </w:style>
  <w:style w:type="character" w:customStyle="1" w:styleId="WW8Num22z8">
    <w:name w:val="WW8Num22z8"/>
    <w:rsid w:val="009875EB"/>
  </w:style>
  <w:style w:type="character" w:customStyle="1" w:styleId="WW8Num24z1">
    <w:name w:val="WW8Num24z1"/>
    <w:rsid w:val="009875EB"/>
    <w:rPr>
      <w:rFonts w:ascii="Tahoma" w:hAnsi="Tahoma" w:cs="Tahoma" w:hint="default"/>
      <w:color w:val="000000"/>
      <w:sz w:val="20"/>
    </w:rPr>
  </w:style>
  <w:style w:type="character" w:customStyle="1" w:styleId="WW8Num24z2">
    <w:name w:val="WW8Num24z2"/>
    <w:rsid w:val="009875EB"/>
    <w:rPr>
      <w:rFonts w:ascii="Wingdings" w:hAnsi="Wingdings" w:cs="Wingdings" w:hint="default"/>
    </w:rPr>
  </w:style>
  <w:style w:type="character" w:customStyle="1" w:styleId="WW8Num24z3">
    <w:name w:val="WW8Num24z3"/>
    <w:rsid w:val="009875EB"/>
    <w:rPr>
      <w:rFonts w:hint="default"/>
    </w:rPr>
  </w:style>
  <w:style w:type="character" w:customStyle="1" w:styleId="WW8Num25z1">
    <w:name w:val="WW8Num25z1"/>
    <w:rsid w:val="009875EB"/>
    <w:rPr>
      <w:rFonts w:ascii="Tahoma" w:hAnsi="Tahoma" w:cs="Tahoma" w:hint="default"/>
      <w:b w:val="0"/>
      <w:sz w:val="20"/>
    </w:rPr>
  </w:style>
  <w:style w:type="character" w:customStyle="1" w:styleId="WW8Num42z2">
    <w:name w:val="WW8Num42z2"/>
    <w:rsid w:val="009875EB"/>
  </w:style>
  <w:style w:type="character" w:customStyle="1" w:styleId="WW8Num42z3">
    <w:name w:val="WW8Num42z3"/>
    <w:rsid w:val="009875EB"/>
  </w:style>
  <w:style w:type="character" w:customStyle="1" w:styleId="WW8Num42z4">
    <w:name w:val="WW8Num42z4"/>
    <w:rsid w:val="009875EB"/>
  </w:style>
  <w:style w:type="character" w:customStyle="1" w:styleId="WW8Num42z5">
    <w:name w:val="WW8Num42z5"/>
    <w:rsid w:val="009875EB"/>
  </w:style>
  <w:style w:type="character" w:customStyle="1" w:styleId="WW8Num42z6">
    <w:name w:val="WW8Num42z6"/>
    <w:rsid w:val="009875EB"/>
  </w:style>
  <w:style w:type="character" w:customStyle="1" w:styleId="WW8Num42z7">
    <w:name w:val="WW8Num42z7"/>
    <w:rsid w:val="009875EB"/>
  </w:style>
  <w:style w:type="character" w:customStyle="1" w:styleId="WW8Num42z8">
    <w:name w:val="WW8Num42z8"/>
    <w:rsid w:val="009875EB"/>
  </w:style>
  <w:style w:type="character" w:customStyle="1" w:styleId="WW8Num43z2">
    <w:name w:val="WW8Num43z2"/>
    <w:rsid w:val="009875EB"/>
  </w:style>
  <w:style w:type="character" w:customStyle="1" w:styleId="WW8Num43z3">
    <w:name w:val="WW8Num43z3"/>
    <w:rsid w:val="009875EB"/>
  </w:style>
  <w:style w:type="character" w:customStyle="1" w:styleId="WW8Num43z4">
    <w:name w:val="WW8Num43z4"/>
    <w:rsid w:val="009875EB"/>
  </w:style>
  <w:style w:type="character" w:customStyle="1" w:styleId="WW8Num43z5">
    <w:name w:val="WW8Num43z5"/>
    <w:rsid w:val="009875EB"/>
  </w:style>
  <w:style w:type="character" w:customStyle="1" w:styleId="WW8Num43z6">
    <w:name w:val="WW8Num43z6"/>
    <w:rsid w:val="009875EB"/>
  </w:style>
  <w:style w:type="character" w:customStyle="1" w:styleId="WW8Num43z7">
    <w:name w:val="WW8Num43z7"/>
    <w:rsid w:val="009875EB"/>
  </w:style>
  <w:style w:type="character" w:customStyle="1" w:styleId="WW8Num43z8">
    <w:name w:val="WW8Num43z8"/>
    <w:rsid w:val="009875EB"/>
  </w:style>
  <w:style w:type="character" w:customStyle="1" w:styleId="WW8Num45z2">
    <w:name w:val="WW8Num45z2"/>
    <w:rsid w:val="009875EB"/>
    <w:rPr>
      <w:rFonts w:hint="default"/>
    </w:rPr>
  </w:style>
  <w:style w:type="character" w:customStyle="1" w:styleId="WW8Num45z3">
    <w:name w:val="WW8Num45z3"/>
    <w:rsid w:val="009875EB"/>
    <w:rPr>
      <w:rFonts w:ascii="Tahoma" w:hAnsi="Tahoma" w:cs="Tahoma"/>
      <w:sz w:val="20"/>
      <w:szCs w:val="20"/>
    </w:rPr>
  </w:style>
  <w:style w:type="character" w:customStyle="1" w:styleId="WW8Num45z4">
    <w:name w:val="WW8Num45z4"/>
    <w:rsid w:val="009875EB"/>
    <w:rPr>
      <w:rFonts w:cs="Times New Roman"/>
    </w:rPr>
  </w:style>
  <w:style w:type="character" w:customStyle="1" w:styleId="WW8Num46z1">
    <w:name w:val="WW8Num46z1"/>
    <w:rsid w:val="009875EB"/>
  </w:style>
  <w:style w:type="character" w:customStyle="1" w:styleId="WW8Num46z2">
    <w:name w:val="WW8Num46z2"/>
    <w:rsid w:val="009875EB"/>
  </w:style>
  <w:style w:type="character" w:customStyle="1" w:styleId="WW8Num46z3">
    <w:name w:val="WW8Num46z3"/>
    <w:rsid w:val="009875EB"/>
  </w:style>
  <w:style w:type="character" w:customStyle="1" w:styleId="WW8Num46z4">
    <w:name w:val="WW8Num46z4"/>
    <w:rsid w:val="009875EB"/>
  </w:style>
  <w:style w:type="character" w:customStyle="1" w:styleId="WW8Num46z5">
    <w:name w:val="WW8Num46z5"/>
    <w:rsid w:val="009875EB"/>
  </w:style>
  <w:style w:type="character" w:customStyle="1" w:styleId="WW8Num46z6">
    <w:name w:val="WW8Num46z6"/>
    <w:rsid w:val="009875EB"/>
  </w:style>
  <w:style w:type="character" w:customStyle="1" w:styleId="WW8Num46z7">
    <w:name w:val="WW8Num46z7"/>
    <w:rsid w:val="009875EB"/>
  </w:style>
  <w:style w:type="character" w:customStyle="1" w:styleId="WW8Num46z8">
    <w:name w:val="WW8Num46z8"/>
    <w:rsid w:val="009875EB"/>
  </w:style>
  <w:style w:type="character" w:customStyle="1" w:styleId="WW8Num48z1">
    <w:name w:val="WW8Num48z1"/>
    <w:rsid w:val="009875EB"/>
    <w:rPr>
      <w:rFonts w:ascii="Tahoma" w:eastAsia="SimSun" w:hAnsi="Tahoma" w:cs="Tahoma" w:hint="default"/>
      <w:b/>
      <w:sz w:val="20"/>
      <w:szCs w:val="20"/>
    </w:rPr>
  </w:style>
  <w:style w:type="character" w:customStyle="1" w:styleId="WW8Num49z3">
    <w:name w:val="WW8Num49z3"/>
    <w:rsid w:val="009875EB"/>
  </w:style>
  <w:style w:type="character" w:customStyle="1" w:styleId="WW8Num49z4">
    <w:name w:val="WW8Num49z4"/>
    <w:rsid w:val="009875EB"/>
  </w:style>
  <w:style w:type="character" w:customStyle="1" w:styleId="WW8Num49z5">
    <w:name w:val="WW8Num49z5"/>
    <w:rsid w:val="009875EB"/>
  </w:style>
  <w:style w:type="character" w:customStyle="1" w:styleId="WW8Num49z6">
    <w:name w:val="WW8Num49z6"/>
    <w:rsid w:val="009875EB"/>
  </w:style>
  <w:style w:type="character" w:customStyle="1" w:styleId="WW8Num49z7">
    <w:name w:val="WW8Num49z7"/>
    <w:rsid w:val="009875EB"/>
  </w:style>
  <w:style w:type="character" w:customStyle="1" w:styleId="WW8Num49z8">
    <w:name w:val="WW8Num49z8"/>
    <w:rsid w:val="009875EB"/>
  </w:style>
  <w:style w:type="character" w:customStyle="1" w:styleId="WW8Num50z1">
    <w:name w:val="WW8Num50z1"/>
    <w:rsid w:val="009875EB"/>
  </w:style>
  <w:style w:type="character" w:customStyle="1" w:styleId="WW8Num50z2">
    <w:name w:val="WW8Num50z2"/>
    <w:rsid w:val="009875EB"/>
  </w:style>
  <w:style w:type="character" w:customStyle="1" w:styleId="WW8Num50z3">
    <w:name w:val="WW8Num50z3"/>
    <w:rsid w:val="009875EB"/>
  </w:style>
  <w:style w:type="character" w:customStyle="1" w:styleId="WW8Num50z4">
    <w:name w:val="WW8Num50z4"/>
    <w:rsid w:val="009875EB"/>
  </w:style>
  <w:style w:type="character" w:customStyle="1" w:styleId="WW8Num50z5">
    <w:name w:val="WW8Num50z5"/>
    <w:rsid w:val="009875EB"/>
  </w:style>
  <w:style w:type="character" w:customStyle="1" w:styleId="WW8Num50z6">
    <w:name w:val="WW8Num50z6"/>
    <w:rsid w:val="009875EB"/>
  </w:style>
  <w:style w:type="character" w:customStyle="1" w:styleId="WW8Num50z7">
    <w:name w:val="WW8Num50z7"/>
    <w:rsid w:val="009875EB"/>
  </w:style>
  <w:style w:type="character" w:customStyle="1" w:styleId="WW8Num50z8">
    <w:name w:val="WW8Num50z8"/>
    <w:rsid w:val="009875EB"/>
  </w:style>
  <w:style w:type="character" w:customStyle="1" w:styleId="WW8Num51z1">
    <w:name w:val="WW8Num51z1"/>
    <w:rsid w:val="009875EB"/>
    <w:rPr>
      <w:rFonts w:ascii="Courier New" w:hAnsi="Courier New" w:cs="Courier New" w:hint="default"/>
    </w:rPr>
  </w:style>
  <w:style w:type="character" w:customStyle="1" w:styleId="WW8Num51z2">
    <w:name w:val="WW8Num51z2"/>
    <w:rsid w:val="009875EB"/>
    <w:rPr>
      <w:rFonts w:ascii="Wingdings" w:hAnsi="Wingdings" w:cs="Wingdings" w:hint="default"/>
    </w:rPr>
  </w:style>
  <w:style w:type="character" w:customStyle="1" w:styleId="WW8Num53z2">
    <w:name w:val="WW8Num53z2"/>
    <w:rsid w:val="009875EB"/>
  </w:style>
  <w:style w:type="character" w:customStyle="1" w:styleId="WW8Num53z3">
    <w:name w:val="WW8Num53z3"/>
    <w:rsid w:val="009875EB"/>
  </w:style>
  <w:style w:type="character" w:customStyle="1" w:styleId="WW8Num53z4">
    <w:name w:val="WW8Num53z4"/>
    <w:rsid w:val="009875EB"/>
  </w:style>
  <w:style w:type="character" w:customStyle="1" w:styleId="WW8Num53z5">
    <w:name w:val="WW8Num53z5"/>
    <w:rsid w:val="009875EB"/>
  </w:style>
  <w:style w:type="character" w:customStyle="1" w:styleId="WW8Num53z6">
    <w:name w:val="WW8Num53z6"/>
    <w:rsid w:val="009875EB"/>
  </w:style>
  <w:style w:type="character" w:customStyle="1" w:styleId="WW8Num53z7">
    <w:name w:val="WW8Num53z7"/>
    <w:rsid w:val="009875EB"/>
  </w:style>
  <w:style w:type="character" w:customStyle="1" w:styleId="WW8Num53z8">
    <w:name w:val="WW8Num53z8"/>
    <w:rsid w:val="009875EB"/>
  </w:style>
  <w:style w:type="character" w:customStyle="1" w:styleId="WW8Num54z1">
    <w:name w:val="WW8Num54z1"/>
    <w:rsid w:val="009875EB"/>
  </w:style>
  <w:style w:type="character" w:customStyle="1" w:styleId="WW8Num54z2">
    <w:name w:val="WW8Num54z2"/>
    <w:rsid w:val="009875EB"/>
  </w:style>
  <w:style w:type="character" w:customStyle="1" w:styleId="WW8Num54z3">
    <w:name w:val="WW8Num54z3"/>
    <w:rsid w:val="009875EB"/>
  </w:style>
  <w:style w:type="character" w:customStyle="1" w:styleId="WW8Num54z4">
    <w:name w:val="WW8Num54z4"/>
    <w:rsid w:val="009875EB"/>
  </w:style>
  <w:style w:type="character" w:customStyle="1" w:styleId="WW8Num54z5">
    <w:name w:val="WW8Num54z5"/>
    <w:rsid w:val="009875EB"/>
  </w:style>
  <w:style w:type="character" w:customStyle="1" w:styleId="WW8Num54z6">
    <w:name w:val="WW8Num54z6"/>
    <w:rsid w:val="009875EB"/>
  </w:style>
  <w:style w:type="character" w:customStyle="1" w:styleId="WW8Num54z7">
    <w:name w:val="WW8Num54z7"/>
    <w:rsid w:val="009875EB"/>
  </w:style>
  <w:style w:type="character" w:customStyle="1" w:styleId="WW8Num54z8">
    <w:name w:val="WW8Num54z8"/>
    <w:rsid w:val="009875EB"/>
  </w:style>
  <w:style w:type="character" w:customStyle="1" w:styleId="WW8Num55z1">
    <w:name w:val="WW8Num55z1"/>
    <w:rsid w:val="009875EB"/>
  </w:style>
  <w:style w:type="character" w:customStyle="1" w:styleId="WW8Num55z2">
    <w:name w:val="WW8Num55z2"/>
    <w:rsid w:val="009875EB"/>
  </w:style>
  <w:style w:type="character" w:customStyle="1" w:styleId="WW8Num55z3">
    <w:name w:val="WW8Num55z3"/>
    <w:rsid w:val="009875EB"/>
  </w:style>
  <w:style w:type="character" w:customStyle="1" w:styleId="WW8Num55z4">
    <w:name w:val="WW8Num55z4"/>
    <w:rsid w:val="009875EB"/>
  </w:style>
  <w:style w:type="character" w:customStyle="1" w:styleId="WW8Num55z5">
    <w:name w:val="WW8Num55z5"/>
    <w:rsid w:val="009875EB"/>
  </w:style>
  <w:style w:type="character" w:customStyle="1" w:styleId="WW8Num55z6">
    <w:name w:val="WW8Num55z6"/>
    <w:rsid w:val="009875EB"/>
  </w:style>
  <w:style w:type="character" w:customStyle="1" w:styleId="WW8Num55z7">
    <w:name w:val="WW8Num55z7"/>
    <w:rsid w:val="009875EB"/>
  </w:style>
  <w:style w:type="character" w:customStyle="1" w:styleId="WW8Num55z8">
    <w:name w:val="WW8Num55z8"/>
    <w:rsid w:val="009875EB"/>
  </w:style>
  <w:style w:type="character" w:customStyle="1" w:styleId="WW8Num57z1">
    <w:name w:val="WW8Num57z1"/>
    <w:rsid w:val="009875EB"/>
  </w:style>
  <w:style w:type="character" w:customStyle="1" w:styleId="WW8Num57z2">
    <w:name w:val="WW8Num57z2"/>
    <w:rsid w:val="009875EB"/>
  </w:style>
  <w:style w:type="character" w:customStyle="1" w:styleId="WW8Num57z3">
    <w:name w:val="WW8Num57z3"/>
    <w:rsid w:val="009875EB"/>
  </w:style>
  <w:style w:type="character" w:customStyle="1" w:styleId="WW8Num57z4">
    <w:name w:val="WW8Num57z4"/>
    <w:rsid w:val="009875EB"/>
  </w:style>
  <w:style w:type="character" w:customStyle="1" w:styleId="WW8Num57z5">
    <w:name w:val="WW8Num57z5"/>
    <w:rsid w:val="009875EB"/>
  </w:style>
  <w:style w:type="character" w:customStyle="1" w:styleId="WW8Num57z6">
    <w:name w:val="WW8Num57z6"/>
    <w:rsid w:val="009875EB"/>
  </w:style>
  <w:style w:type="character" w:customStyle="1" w:styleId="WW8Num57z7">
    <w:name w:val="WW8Num57z7"/>
    <w:rsid w:val="009875EB"/>
  </w:style>
  <w:style w:type="character" w:customStyle="1" w:styleId="WW8Num57z8">
    <w:name w:val="WW8Num57z8"/>
    <w:rsid w:val="009875EB"/>
  </w:style>
  <w:style w:type="character" w:customStyle="1" w:styleId="WW8Num58z1">
    <w:name w:val="WW8Num58z1"/>
    <w:rsid w:val="009875EB"/>
    <w:rPr>
      <w:rFonts w:ascii="Tahoma" w:hAnsi="Tahoma" w:cs="Tahoma" w:hint="default"/>
      <w:b/>
      <w:i w:val="0"/>
      <w:color w:val="auto"/>
      <w:sz w:val="20"/>
    </w:rPr>
  </w:style>
  <w:style w:type="character" w:customStyle="1" w:styleId="WW8Num59z1">
    <w:name w:val="WW8Num59z1"/>
    <w:rsid w:val="009875EB"/>
  </w:style>
  <w:style w:type="character" w:customStyle="1" w:styleId="WW8Num59z2">
    <w:name w:val="WW8Num59z2"/>
    <w:rsid w:val="009875EB"/>
  </w:style>
  <w:style w:type="character" w:customStyle="1" w:styleId="WW8Num59z3">
    <w:name w:val="WW8Num59z3"/>
    <w:rsid w:val="009875EB"/>
  </w:style>
  <w:style w:type="character" w:customStyle="1" w:styleId="WW8Num59z4">
    <w:name w:val="WW8Num59z4"/>
    <w:rsid w:val="009875EB"/>
  </w:style>
  <w:style w:type="character" w:customStyle="1" w:styleId="WW8Num59z5">
    <w:name w:val="WW8Num59z5"/>
    <w:rsid w:val="009875EB"/>
  </w:style>
  <w:style w:type="character" w:customStyle="1" w:styleId="WW8Num59z6">
    <w:name w:val="WW8Num59z6"/>
    <w:rsid w:val="009875EB"/>
  </w:style>
  <w:style w:type="character" w:customStyle="1" w:styleId="WW8Num59z7">
    <w:name w:val="WW8Num59z7"/>
    <w:rsid w:val="009875EB"/>
  </w:style>
  <w:style w:type="character" w:customStyle="1" w:styleId="WW8Num59z8">
    <w:name w:val="WW8Num59z8"/>
    <w:rsid w:val="009875EB"/>
  </w:style>
  <w:style w:type="character" w:customStyle="1" w:styleId="WW8Num60z1">
    <w:name w:val="WW8Num60z1"/>
    <w:rsid w:val="009875EB"/>
  </w:style>
  <w:style w:type="character" w:customStyle="1" w:styleId="WW8Num60z2">
    <w:name w:val="WW8Num60z2"/>
    <w:rsid w:val="009875EB"/>
  </w:style>
  <w:style w:type="character" w:customStyle="1" w:styleId="WW8Num60z3">
    <w:name w:val="WW8Num60z3"/>
    <w:rsid w:val="009875EB"/>
  </w:style>
  <w:style w:type="character" w:customStyle="1" w:styleId="WW8Num60z4">
    <w:name w:val="WW8Num60z4"/>
    <w:rsid w:val="009875EB"/>
  </w:style>
  <w:style w:type="character" w:customStyle="1" w:styleId="WW8Num60z5">
    <w:name w:val="WW8Num60z5"/>
    <w:rsid w:val="009875EB"/>
  </w:style>
  <w:style w:type="character" w:customStyle="1" w:styleId="WW8Num60z6">
    <w:name w:val="WW8Num60z6"/>
    <w:rsid w:val="009875EB"/>
  </w:style>
  <w:style w:type="character" w:customStyle="1" w:styleId="WW8Num60z7">
    <w:name w:val="WW8Num60z7"/>
    <w:rsid w:val="009875EB"/>
  </w:style>
  <w:style w:type="character" w:customStyle="1" w:styleId="WW8Num60z8">
    <w:name w:val="WW8Num60z8"/>
    <w:rsid w:val="009875EB"/>
  </w:style>
  <w:style w:type="character" w:customStyle="1" w:styleId="WW8Num61z1">
    <w:name w:val="WW8Num61z1"/>
    <w:rsid w:val="009875EB"/>
  </w:style>
  <w:style w:type="character" w:customStyle="1" w:styleId="WW8Num61z2">
    <w:name w:val="WW8Num61z2"/>
    <w:rsid w:val="009875EB"/>
  </w:style>
  <w:style w:type="character" w:customStyle="1" w:styleId="WW8Num61z3">
    <w:name w:val="WW8Num61z3"/>
    <w:rsid w:val="009875EB"/>
  </w:style>
  <w:style w:type="character" w:customStyle="1" w:styleId="WW8Num61z4">
    <w:name w:val="WW8Num61z4"/>
    <w:rsid w:val="009875EB"/>
  </w:style>
  <w:style w:type="character" w:customStyle="1" w:styleId="WW8Num61z5">
    <w:name w:val="WW8Num61z5"/>
    <w:rsid w:val="009875EB"/>
  </w:style>
  <w:style w:type="character" w:customStyle="1" w:styleId="WW8Num61z6">
    <w:name w:val="WW8Num61z6"/>
    <w:rsid w:val="009875EB"/>
  </w:style>
  <w:style w:type="character" w:customStyle="1" w:styleId="WW8Num61z7">
    <w:name w:val="WW8Num61z7"/>
    <w:rsid w:val="009875EB"/>
  </w:style>
  <w:style w:type="character" w:customStyle="1" w:styleId="WW8Num61z8">
    <w:name w:val="WW8Num61z8"/>
    <w:rsid w:val="009875EB"/>
  </w:style>
  <w:style w:type="character" w:customStyle="1" w:styleId="WW8Num62z2">
    <w:name w:val="WW8Num62z2"/>
    <w:rsid w:val="009875EB"/>
  </w:style>
  <w:style w:type="character" w:customStyle="1" w:styleId="WW8Num64z1">
    <w:name w:val="WW8Num64z1"/>
    <w:rsid w:val="009875EB"/>
  </w:style>
  <w:style w:type="character" w:customStyle="1" w:styleId="WW8Num64z2">
    <w:name w:val="WW8Num64z2"/>
    <w:rsid w:val="009875EB"/>
  </w:style>
  <w:style w:type="character" w:customStyle="1" w:styleId="WW8Num64z3">
    <w:name w:val="WW8Num64z3"/>
    <w:rsid w:val="009875EB"/>
  </w:style>
  <w:style w:type="character" w:customStyle="1" w:styleId="WW8Num64z4">
    <w:name w:val="WW8Num64z4"/>
    <w:rsid w:val="009875EB"/>
  </w:style>
  <w:style w:type="character" w:customStyle="1" w:styleId="WW8Num64z5">
    <w:name w:val="WW8Num64z5"/>
    <w:rsid w:val="009875EB"/>
  </w:style>
  <w:style w:type="character" w:customStyle="1" w:styleId="WW8Num64z6">
    <w:name w:val="WW8Num64z6"/>
    <w:rsid w:val="009875EB"/>
  </w:style>
  <w:style w:type="character" w:customStyle="1" w:styleId="WW8Num64z7">
    <w:name w:val="WW8Num64z7"/>
    <w:rsid w:val="009875EB"/>
  </w:style>
  <w:style w:type="character" w:customStyle="1" w:styleId="WW8Num64z8">
    <w:name w:val="WW8Num64z8"/>
    <w:rsid w:val="009875EB"/>
  </w:style>
  <w:style w:type="character" w:customStyle="1" w:styleId="WW8Num66z1">
    <w:name w:val="WW8Num66z1"/>
    <w:rsid w:val="009875EB"/>
  </w:style>
  <w:style w:type="character" w:customStyle="1" w:styleId="WW8Num66z2">
    <w:name w:val="WW8Num66z2"/>
    <w:rsid w:val="009875EB"/>
  </w:style>
  <w:style w:type="character" w:customStyle="1" w:styleId="WW8Num66z3">
    <w:name w:val="WW8Num66z3"/>
    <w:rsid w:val="009875EB"/>
  </w:style>
  <w:style w:type="character" w:customStyle="1" w:styleId="WW8Num66z4">
    <w:name w:val="WW8Num66z4"/>
    <w:rsid w:val="009875EB"/>
  </w:style>
  <w:style w:type="character" w:customStyle="1" w:styleId="WW8Num66z5">
    <w:name w:val="WW8Num66z5"/>
    <w:rsid w:val="009875EB"/>
  </w:style>
  <w:style w:type="character" w:customStyle="1" w:styleId="WW8Num66z6">
    <w:name w:val="WW8Num66z6"/>
    <w:rsid w:val="009875EB"/>
  </w:style>
  <w:style w:type="character" w:customStyle="1" w:styleId="WW8Num66z7">
    <w:name w:val="WW8Num66z7"/>
    <w:rsid w:val="009875EB"/>
  </w:style>
  <w:style w:type="character" w:customStyle="1" w:styleId="WW8Num66z8">
    <w:name w:val="WW8Num66z8"/>
    <w:rsid w:val="009875EB"/>
  </w:style>
  <w:style w:type="character" w:customStyle="1" w:styleId="WW8Num67z2">
    <w:name w:val="WW8Num67z2"/>
    <w:rsid w:val="009875EB"/>
  </w:style>
  <w:style w:type="character" w:customStyle="1" w:styleId="WW8Num67z3">
    <w:name w:val="WW8Num67z3"/>
    <w:rsid w:val="009875EB"/>
  </w:style>
  <w:style w:type="character" w:customStyle="1" w:styleId="WW8Num67z4">
    <w:name w:val="WW8Num67z4"/>
    <w:rsid w:val="009875EB"/>
  </w:style>
  <w:style w:type="character" w:customStyle="1" w:styleId="WW8Num67z5">
    <w:name w:val="WW8Num67z5"/>
    <w:rsid w:val="009875EB"/>
  </w:style>
  <w:style w:type="character" w:customStyle="1" w:styleId="WW8Num67z6">
    <w:name w:val="WW8Num67z6"/>
    <w:rsid w:val="009875EB"/>
  </w:style>
  <w:style w:type="character" w:customStyle="1" w:styleId="WW8Num67z7">
    <w:name w:val="WW8Num67z7"/>
    <w:rsid w:val="009875EB"/>
  </w:style>
  <w:style w:type="character" w:customStyle="1" w:styleId="WW8Num67z8">
    <w:name w:val="WW8Num67z8"/>
    <w:rsid w:val="009875EB"/>
  </w:style>
  <w:style w:type="character" w:customStyle="1" w:styleId="WW8Num70z2">
    <w:name w:val="WW8Num70z2"/>
    <w:rsid w:val="009875EB"/>
  </w:style>
  <w:style w:type="character" w:customStyle="1" w:styleId="WW8Num70z3">
    <w:name w:val="WW8Num70z3"/>
    <w:rsid w:val="009875EB"/>
  </w:style>
  <w:style w:type="character" w:customStyle="1" w:styleId="WW8Num70z4">
    <w:name w:val="WW8Num70z4"/>
    <w:rsid w:val="009875EB"/>
  </w:style>
  <w:style w:type="character" w:customStyle="1" w:styleId="WW8Num70z5">
    <w:name w:val="WW8Num70z5"/>
    <w:rsid w:val="009875EB"/>
  </w:style>
  <w:style w:type="character" w:customStyle="1" w:styleId="WW8Num70z6">
    <w:name w:val="WW8Num70z6"/>
    <w:rsid w:val="009875EB"/>
  </w:style>
  <w:style w:type="character" w:customStyle="1" w:styleId="WW8Num70z7">
    <w:name w:val="WW8Num70z7"/>
    <w:rsid w:val="009875EB"/>
  </w:style>
  <w:style w:type="character" w:customStyle="1" w:styleId="WW8Num70z8">
    <w:name w:val="WW8Num70z8"/>
    <w:rsid w:val="009875EB"/>
  </w:style>
  <w:style w:type="character" w:customStyle="1" w:styleId="WW8Num71z1">
    <w:name w:val="WW8Num71z1"/>
    <w:rsid w:val="009875EB"/>
  </w:style>
  <w:style w:type="character" w:customStyle="1" w:styleId="WW8Num71z2">
    <w:name w:val="WW8Num71z2"/>
    <w:rsid w:val="009875EB"/>
  </w:style>
  <w:style w:type="character" w:customStyle="1" w:styleId="WW8Num71z3">
    <w:name w:val="WW8Num71z3"/>
    <w:rsid w:val="009875EB"/>
  </w:style>
  <w:style w:type="character" w:customStyle="1" w:styleId="WW8Num71z4">
    <w:name w:val="WW8Num71z4"/>
    <w:rsid w:val="009875EB"/>
  </w:style>
  <w:style w:type="character" w:customStyle="1" w:styleId="WW8Num71z5">
    <w:name w:val="WW8Num71z5"/>
    <w:rsid w:val="009875EB"/>
  </w:style>
  <w:style w:type="character" w:customStyle="1" w:styleId="WW8Num71z6">
    <w:name w:val="WW8Num71z6"/>
    <w:rsid w:val="009875EB"/>
  </w:style>
  <w:style w:type="character" w:customStyle="1" w:styleId="WW8Num71z7">
    <w:name w:val="WW8Num71z7"/>
    <w:rsid w:val="009875EB"/>
  </w:style>
  <w:style w:type="character" w:customStyle="1" w:styleId="WW8Num71z8">
    <w:name w:val="WW8Num71z8"/>
    <w:rsid w:val="009875EB"/>
  </w:style>
  <w:style w:type="character" w:customStyle="1" w:styleId="WW8Num72z1">
    <w:name w:val="WW8Num72z1"/>
    <w:rsid w:val="009875EB"/>
  </w:style>
  <w:style w:type="character" w:customStyle="1" w:styleId="WW8Num72z2">
    <w:name w:val="WW8Num72z2"/>
    <w:rsid w:val="009875EB"/>
  </w:style>
  <w:style w:type="character" w:customStyle="1" w:styleId="WW8Num72z3">
    <w:name w:val="WW8Num72z3"/>
    <w:rsid w:val="009875EB"/>
  </w:style>
  <w:style w:type="character" w:customStyle="1" w:styleId="WW8Num72z4">
    <w:name w:val="WW8Num72z4"/>
    <w:rsid w:val="009875EB"/>
  </w:style>
  <w:style w:type="character" w:customStyle="1" w:styleId="WW8Num72z5">
    <w:name w:val="WW8Num72z5"/>
    <w:rsid w:val="009875EB"/>
  </w:style>
  <w:style w:type="character" w:customStyle="1" w:styleId="WW8Num72z6">
    <w:name w:val="WW8Num72z6"/>
    <w:rsid w:val="009875EB"/>
  </w:style>
  <w:style w:type="character" w:customStyle="1" w:styleId="WW8Num72z7">
    <w:name w:val="WW8Num72z7"/>
    <w:rsid w:val="009875EB"/>
  </w:style>
  <w:style w:type="character" w:customStyle="1" w:styleId="WW8Num72z8">
    <w:name w:val="WW8Num72z8"/>
    <w:rsid w:val="009875EB"/>
  </w:style>
  <w:style w:type="character" w:customStyle="1" w:styleId="WW8Num73z1">
    <w:name w:val="WW8Num73z1"/>
    <w:rsid w:val="009875EB"/>
  </w:style>
  <w:style w:type="character" w:customStyle="1" w:styleId="WW8Num73z2">
    <w:name w:val="WW8Num73z2"/>
    <w:rsid w:val="009875EB"/>
  </w:style>
  <w:style w:type="character" w:customStyle="1" w:styleId="WW8Num73z3">
    <w:name w:val="WW8Num73z3"/>
    <w:rsid w:val="009875EB"/>
  </w:style>
  <w:style w:type="character" w:customStyle="1" w:styleId="WW8Num73z4">
    <w:name w:val="WW8Num73z4"/>
    <w:rsid w:val="009875EB"/>
  </w:style>
  <w:style w:type="character" w:customStyle="1" w:styleId="WW8Num73z5">
    <w:name w:val="WW8Num73z5"/>
    <w:rsid w:val="009875EB"/>
  </w:style>
  <w:style w:type="character" w:customStyle="1" w:styleId="WW8Num73z6">
    <w:name w:val="WW8Num73z6"/>
    <w:rsid w:val="009875EB"/>
  </w:style>
  <w:style w:type="character" w:customStyle="1" w:styleId="WW8Num73z7">
    <w:name w:val="WW8Num73z7"/>
    <w:rsid w:val="009875EB"/>
  </w:style>
  <w:style w:type="character" w:customStyle="1" w:styleId="WW8Num73z8">
    <w:name w:val="WW8Num73z8"/>
    <w:rsid w:val="009875EB"/>
  </w:style>
  <w:style w:type="character" w:customStyle="1" w:styleId="WW8Num74z1">
    <w:name w:val="WW8Num74z1"/>
    <w:rsid w:val="009875EB"/>
  </w:style>
  <w:style w:type="character" w:customStyle="1" w:styleId="WW8Num74z2">
    <w:name w:val="WW8Num74z2"/>
    <w:rsid w:val="009875EB"/>
  </w:style>
  <w:style w:type="character" w:customStyle="1" w:styleId="WW8Num74z3">
    <w:name w:val="WW8Num74z3"/>
    <w:rsid w:val="009875EB"/>
  </w:style>
  <w:style w:type="character" w:customStyle="1" w:styleId="WW8Num74z4">
    <w:name w:val="WW8Num74z4"/>
    <w:rsid w:val="009875EB"/>
  </w:style>
  <w:style w:type="character" w:customStyle="1" w:styleId="WW8Num74z5">
    <w:name w:val="WW8Num74z5"/>
    <w:rsid w:val="009875EB"/>
  </w:style>
  <w:style w:type="character" w:customStyle="1" w:styleId="WW8Num74z6">
    <w:name w:val="WW8Num74z6"/>
    <w:rsid w:val="009875EB"/>
  </w:style>
  <w:style w:type="character" w:customStyle="1" w:styleId="WW8Num74z7">
    <w:name w:val="WW8Num74z7"/>
    <w:rsid w:val="009875EB"/>
  </w:style>
  <w:style w:type="character" w:customStyle="1" w:styleId="WW8Num74z8">
    <w:name w:val="WW8Num74z8"/>
    <w:rsid w:val="009875EB"/>
  </w:style>
  <w:style w:type="character" w:customStyle="1" w:styleId="WW8Num75z1">
    <w:name w:val="WW8Num75z1"/>
    <w:rsid w:val="009875EB"/>
  </w:style>
  <w:style w:type="character" w:customStyle="1" w:styleId="WW8Num75z2">
    <w:name w:val="WW8Num75z2"/>
    <w:rsid w:val="009875EB"/>
  </w:style>
  <w:style w:type="character" w:customStyle="1" w:styleId="WW8Num75z3">
    <w:name w:val="WW8Num75z3"/>
    <w:rsid w:val="009875EB"/>
  </w:style>
  <w:style w:type="character" w:customStyle="1" w:styleId="WW8Num75z4">
    <w:name w:val="WW8Num75z4"/>
    <w:rsid w:val="009875EB"/>
  </w:style>
  <w:style w:type="character" w:customStyle="1" w:styleId="WW8Num75z5">
    <w:name w:val="WW8Num75z5"/>
    <w:rsid w:val="009875EB"/>
  </w:style>
  <w:style w:type="character" w:customStyle="1" w:styleId="WW8Num75z6">
    <w:name w:val="WW8Num75z6"/>
    <w:rsid w:val="009875EB"/>
  </w:style>
  <w:style w:type="character" w:customStyle="1" w:styleId="WW8Num75z7">
    <w:name w:val="WW8Num75z7"/>
    <w:rsid w:val="009875EB"/>
  </w:style>
  <w:style w:type="character" w:customStyle="1" w:styleId="WW8Num75z8">
    <w:name w:val="WW8Num75z8"/>
    <w:rsid w:val="009875EB"/>
  </w:style>
  <w:style w:type="character" w:customStyle="1" w:styleId="WW8Num76z1">
    <w:name w:val="WW8Num76z1"/>
    <w:rsid w:val="009875EB"/>
  </w:style>
  <w:style w:type="character" w:customStyle="1" w:styleId="WW8Num76z2">
    <w:name w:val="WW8Num76z2"/>
    <w:rsid w:val="009875EB"/>
  </w:style>
  <w:style w:type="character" w:customStyle="1" w:styleId="WW8Num76z3">
    <w:name w:val="WW8Num76z3"/>
    <w:rsid w:val="009875EB"/>
  </w:style>
  <w:style w:type="character" w:customStyle="1" w:styleId="WW8Num76z4">
    <w:name w:val="WW8Num76z4"/>
    <w:rsid w:val="009875EB"/>
  </w:style>
  <w:style w:type="character" w:customStyle="1" w:styleId="WW8Num76z5">
    <w:name w:val="WW8Num76z5"/>
    <w:rsid w:val="009875EB"/>
  </w:style>
  <w:style w:type="character" w:customStyle="1" w:styleId="WW8Num76z6">
    <w:name w:val="WW8Num76z6"/>
    <w:rsid w:val="009875EB"/>
  </w:style>
  <w:style w:type="character" w:customStyle="1" w:styleId="WW8Num76z7">
    <w:name w:val="WW8Num76z7"/>
    <w:rsid w:val="009875EB"/>
  </w:style>
  <w:style w:type="character" w:customStyle="1" w:styleId="WW8Num76z8">
    <w:name w:val="WW8Num76z8"/>
    <w:rsid w:val="009875EB"/>
  </w:style>
  <w:style w:type="character" w:customStyle="1" w:styleId="WW8Num79z1">
    <w:name w:val="WW8Num79z1"/>
    <w:rsid w:val="009875EB"/>
  </w:style>
  <w:style w:type="character" w:customStyle="1" w:styleId="WW8Num79z2">
    <w:name w:val="WW8Num79z2"/>
    <w:rsid w:val="009875EB"/>
  </w:style>
  <w:style w:type="character" w:customStyle="1" w:styleId="WW8Num79z3">
    <w:name w:val="WW8Num79z3"/>
    <w:rsid w:val="009875EB"/>
  </w:style>
  <w:style w:type="character" w:customStyle="1" w:styleId="WW8Num79z4">
    <w:name w:val="WW8Num79z4"/>
    <w:rsid w:val="009875EB"/>
  </w:style>
  <w:style w:type="character" w:customStyle="1" w:styleId="WW8Num79z5">
    <w:name w:val="WW8Num79z5"/>
    <w:rsid w:val="009875EB"/>
  </w:style>
  <w:style w:type="character" w:customStyle="1" w:styleId="WW8Num79z6">
    <w:name w:val="WW8Num79z6"/>
    <w:rsid w:val="009875EB"/>
  </w:style>
  <w:style w:type="character" w:customStyle="1" w:styleId="WW8Num79z7">
    <w:name w:val="WW8Num79z7"/>
    <w:rsid w:val="009875EB"/>
  </w:style>
  <w:style w:type="character" w:customStyle="1" w:styleId="WW8Num79z8">
    <w:name w:val="WW8Num79z8"/>
    <w:rsid w:val="009875EB"/>
  </w:style>
  <w:style w:type="character" w:customStyle="1" w:styleId="WW8Num80z1">
    <w:name w:val="WW8Num80z1"/>
    <w:rsid w:val="009875EB"/>
    <w:rPr>
      <w:rFonts w:cs="Times New Roman"/>
    </w:rPr>
  </w:style>
  <w:style w:type="character" w:customStyle="1" w:styleId="WW8Num81z1">
    <w:name w:val="WW8Num81z1"/>
    <w:rsid w:val="009875EB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WW8Num81z2">
    <w:name w:val="WW8Num81z2"/>
    <w:rsid w:val="009875EB"/>
  </w:style>
  <w:style w:type="character" w:customStyle="1" w:styleId="WW8Num81z3">
    <w:name w:val="WW8Num81z3"/>
    <w:rsid w:val="009875EB"/>
  </w:style>
  <w:style w:type="character" w:customStyle="1" w:styleId="WW8Num81z4">
    <w:name w:val="WW8Num81z4"/>
    <w:rsid w:val="009875EB"/>
  </w:style>
  <w:style w:type="character" w:customStyle="1" w:styleId="WW8Num81z5">
    <w:name w:val="WW8Num81z5"/>
    <w:rsid w:val="009875EB"/>
  </w:style>
  <w:style w:type="character" w:customStyle="1" w:styleId="WW8Num81z6">
    <w:name w:val="WW8Num81z6"/>
    <w:rsid w:val="009875EB"/>
  </w:style>
  <w:style w:type="character" w:customStyle="1" w:styleId="WW8Num81z7">
    <w:name w:val="WW8Num81z7"/>
    <w:rsid w:val="009875EB"/>
  </w:style>
  <w:style w:type="character" w:customStyle="1" w:styleId="WW8Num81z8">
    <w:name w:val="WW8Num81z8"/>
    <w:rsid w:val="009875EB"/>
  </w:style>
  <w:style w:type="character" w:customStyle="1" w:styleId="WW8Num84z1">
    <w:name w:val="WW8Num84z1"/>
    <w:rsid w:val="009875EB"/>
  </w:style>
  <w:style w:type="character" w:customStyle="1" w:styleId="WW8Num84z2">
    <w:name w:val="WW8Num84z2"/>
    <w:rsid w:val="009875EB"/>
  </w:style>
  <w:style w:type="character" w:customStyle="1" w:styleId="WW8Num84z3">
    <w:name w:val="WW8Num84z3"/>
    <w:rsid w:val="009875EB"/>
  </w:style>
  <w:style w:type="character" w:customStyle="1" w:styleId="WW8Num84z4">
    <w:name w:val="WW8Num84z4"/>
    <w:rsid w:val="009875EB"/>
  </w:style>
  <w:style w:type="character" w:customStyle="1" w:styleId="WW8Num84z5">
    <w:name w:val="WW8Num84z5"/>
    <w:rsid w:val="009875EB"/>
  </w:style>
  <w:style w:type="character" w:customStyle="1" w:styleId="WW8Num84z6">
    <w:name w:val="WW8Num84z6"/>
    <w:rsid w:val="009875EB"/>
  </w:style>
  <w:style w:type="character" w:customStyle="1" w:styleId="WW8Num84z7">
    <w:name w:val="WW8Num84z7"/>
    <w:rsid w:val="009875EB"/>
  </w:style>
  <w:style w:type="character" w:customStyle="1" w:styleId="WW8Num84z8">
    <w:name w:val="WW8Num84z8"/>
    <w:rsid w:val="009875EB"/>
  </w:style>
  <w:style w:type="character" w:customStyle="1" w:styleId="WW8Num85z1">
    <w:name w:val="WW8Num85z1"/>
    <w:rsid w:val="009875EB"/>
  </w:style>
  <w:style w:type="character" w:customStyle="1" w:styleId="WW8Num85z2">
    <w:name w:val="WW8Num85z2"/>
    <w:rsid w:val="009875EB"/>
  </w:style>
  <w:style w:type="character" w:customStyle="1" w:styleId="WW8Num85z3">
    <w:name w:val="WW8Num85z3"/>
    <w:rsid w:val="009875EB"/>
  </w:style>
  <w:style w:type="character" w:customStyle="1" w:styleId="WW8Num85z4">
    <w:name w:val="WW8Num85z4"/>
    <w:rsid w:val="009875EB"/>
  </w:style>
  <w:style w:type="character" w:customStyle="1" w:styleId="WW8Num85z5">
    <w:name w:val="WW8Num85z5"/>
    <w:rsid w:val="009875EB"/>
  </w:style>
  <w:style w:type="character" w:customStyle="1" w:styleId="WW8Num85z6">
    <w:name w:val="WW8Num85z6"/>
    <w:rsid w:val="009875EB"/>
  </w:style>
  <w:style w:type="character" w:customStyle="1" w:styleId="WW8Num85z7">
    <w:name w:val="WW8Num85z7"/>
    <w:rsid w:val="009875EB"/>
  </w:style>
  <w:style w:type="character" w:customStyle="1" w:styleId="WW8Num85z8">
    <w:name w:val="WW8Num85z8"/>
    <w:rsid w:val="009875EB"/>
  </w:style>
  <w:style w:type="character" w:customStyle="1" w:styleId="WW8Num86z1">
    <w:name w:val="WW8Num86z1"/>
    <w:rsid w:val="009875EB"/>
  </w:style>
  <w:style w:type="character" w:customStyle="1" w:styleId="WW8Num86z2">
    <w:name w:val="WW8Num86z2"/>
    <w:rsid w:val="009875EB"/>
  </w:style>
  <w:style w:type="character" w:customStyle="1" w:styleId="WW8Num86z3">
    <w:name w:val="WW8Num86z3"/>
    <w:rsid w:val="009875EB"/>
  </w:style>
  <w:style w:type="character" w:customStyle="1" w:styleId="WW8Num86z4">
    <w:name w:val="WW8Num86z4"/>
    <w:rsid w:val="009875EB"/>
  </w:style>
  <w:style w:type="character" w:customStyle="1" w:styleId="WW8Num86z5">
    <w:name w:val="WW8Num86z5"/>
    <w:rsid w:val="009875EB"/>
  </w:style>
  <w:style w:type="character" w:customStyle="1" w:styleId="WW8Num86z6">
    <w:name w:val="WW8Num86z6"/>
    <w:rsid w:val="009875EB"/>
  </w:style>
  <w:style w:type="character" w:customStyle="1" w:styleId="WW8Num86z7">
    <w:name w:val="WW8Num86z7"/>
    <w:rsid w:val="009875EB"/>
  </w:style>
  <w:style w:type="character" w:customStyle="1" w:styleId="WW8Num86z8">
    <w:name w:val="WW8Num86z8"/>
    <w:rsid w:val="009875EB"/>
  </w:style>
  <w:style w:type="character" w:customStyle="1" w:styleId="WW8Num87z1">
    <w:name w:val="WW8Num87z1"/>
    <w:rsid w:val="009875EB"/>
  </w:style>
  <w:style w:type="character" w:customStyle="1" w:styleId="WW8Num87z2">
    <w:name w:val="WW8Num87z2"/>
    <w:rsid w:val="009875EB"/>
  </w:style>
  <w:style w:type="character" w:customStyle="1" w:styleId="WW8Num87z3">
    <w:name w:val="WW8Num87z3"/>
    <w:rsid w:val="009875EB"/>
  </w:style>
  <w:style w:type="character" w:customStyle="1" w:styleId="WW8Num87z4">
    <w:name w:val="WW8Num87z4"/>
    <w:rsid w:val="009875EB"/>
  </w:style>
  <w:style w:type="character" w:customStyle="1" w:styleId="WW8Num87z5">
    <w:name w:val="WW8Num87z5"/>
    <w:rsid w:val="009875EB"/>
  </w:style>
  <w:style w:type="character" w:customStyle="1" w:styleId="WW8Num87z6">
    <w:name w:val="WW8Num87z6"/>
    <w:rsid w:val="009875EB"/>
  </w:style>
  <w:style w:type="character" w:customStyle="1" w:styleId="WW8Num87z7">
    <w:name w:val="WW8Num87z7"/>
    <w:rsid w:val="009875EB"/>
  </w:style>
  <w:style w:type="character" w:customStyle="1" w:styleId="WW8Num87z8">
    <w:name w:val="WW8Num87z8"/>
    <w:rsid w:val="009875EB"/>
  </w:style>
  <w:style w:type="character" w:customStyle="1" w:styleId="WW8Num88z1">
    <w:name w:val="WW8Num88z1"/>
    <w:rsid w:val="009875EB"/>
  </w:style>
  <w:style w:type="character" w:customStyle="1" w:styleId="WW8Num88z2">
    <w:name w:val="WW8Num88z2"/>
    <w:rsid w:val="009875EB"/>
  </w:style>
  <w:style w:type="character" w:customStyle="1" w:styleId="WW8Num88z3">
    <w:name w:val="WW8Num88z3"/>
    <w:rsid w:val="009875EB"/>
  </w:style>
  <w:style w:type="character" w:customStyle="1" w:styleId="WW8Num88z4">
    <w:name w:val="WW8Num88z4"/>
    <w:rsid w:val="009875EB"/>
  </w:style>
  <w:style w:type="character" w:customStyle="1" w:styleId="WW8Num88z5">
    <w:name w:val="WW8Num88z5"/>
    <w:rsid w:val="009875EB"/>
  </w:style>
  <w:style w:type="character" w:customStyle="1" w:styleId="WW8Num88z6">
    <w:name w:val="WW8Num88z6"/>
    <w:rsid w:val="009875EB"/>
  </w:style>
  <w:style w:type="character" w:customStyle="1" w:styleId="WW8Num88z7">
    <w:name w:val="WW8Num88z7"/>
    <w:rsid w:val="009875EB"/>
  </w:style>
  <w:style w:type="character" w:customStyle="1" w:styleId="WW8Num88z8">
    <w:name w:val="WW8Num88z8"/>
    <w:rsid w:val="009875EB"/>
  </w:style>
  <w:style w:type="character" w:customStyle="1" w:styleId="WW8Num90z1">
    <w:name w:val="WW8Num90z1"/>
    <w:rsid w:val="009875EB"/>
  </w:style>
  <w:style w:type="character" w:customStyle="1" w:styleId="WW8Num90z2">
    <w:name w:val="WW8Num90z2"/>
    <w:rsid w:val="009875EB"/>
  </w:style>
  <w:style w:type="character" w:customStyle="1" w:styleId="WW8Num90z3">
    <w:name w:val="WW8Num90z3"/>
    <w:rsid w:val="009875EB"/>
  </w:style>
  <w:style w:type="character" w:customStyle="1" w:styleId="WW8Num90z4">
    <w:name w:val="WW8Num90z4"/>
    <w:rsid w:val="009875EB"/>
  </w:style>
  <w:style w:type="character" w:customStyle="1" w:styleId="WW8Num90z5">
    <w:name w:val="WW8Num90z5"/>
    <w:rsid w:val="009875EB"/>
  </w:style>
  <w:style w:type="character" w:customStyle="1" w:styleId="WW8Num90z6">
    <w:name w:val="WW8Num90z6"/>
    <w:rsid w:val="009875EB"/>
  </w:style>
  <w:style w:type="character" w:customStyle="1" w:styleId="WW8Num90z7">
    <w:name w:val="WW8Num90z7"/>
    <w:rsid w:val="009875EB"/>
  </w:style>
  <w:style w:type="character" w:customStyle="1" w:styleId="WW8Num90z8">
    <w:name w:val="WW8Num90z8"/>
    <w:rsid w:val="009875EB"/>
  </w:style>
  <w:style w:type="character" w:customStyle="1" w:styleId="WW8Num91z1">
    <w:name w:val="WW8Num91z1"/>
    <w:rsid w:val="009875EB"/>
  </w:style>
  <w:style w:type="character" w:customStyle="1" w:styleId="WW8Num91z2">
    <w:name w:val="WW8Num91z2"/>
    <w:rsid w:val="009875EB"/>
  </w:style>
  <w:style w:type="character" w:customStyle="1" w:styleId="WW8Num91z3">
    <w:name w:val="WW8Num91z3"/>
    <w:rsid w:val="009875EB"/>
  </w:style>
  <w:style w:type="character" w:customStyle="1" w:styleId="WW8Num91z4">
    <w:name w:val="WW8Num91z4"/>
    <w:rsid w:val="009875EB"/>
  </w:style>
  <w:style w:type="character" w:customStyle="1" w:styleId="WW8Num91z5">
    <w:name w:val="WW8Num91z5"/>
    <w:rsid w:val="009875EB"/>
  </w:style>
  <w:style w:type="character" w:customStyle="1" w:styleId="WW8Num91z6">
    <w:name w:val="WW8Num91z6"/>
    <w:rsid w:val="009875EB"/>
  </w:style>
  <w:style w:type="character" w:customStyle="1" w:styleId="WW8Num91z7">
    <w:name w:val="WW8Num91z7"/>
    <w:rsid w:val="009875EB"/>
  </w:style>
  <w:style w:type="character" w:customStyle="1" w:styleId="WW8Num91z8">
    <w:name w:val="WW8Num91z8"/>
    <w:rsid w:val="009875EB"/>
  </w:style>
  <w:style w:type="character" w:customStyle="1" w:styleId="WW8Num92z2">
    <w:name w:val="WW8Num92z2"/>
    <w:rsid w:val="009875EB"/>
  </w:style>
  <w:style w:type="character" w:customStyle="1" w:styleId="WW8Num92z3">
    <w:name w:val="WW8Num92z3"/>
    <w:rsid w:val="009875EB"/>
  </w:style>
  <w:style w:type="character" w:customStyle="1" w:styleId="WW8Num92z4">
    <w:name w:val="WW8Num92z4"/>
    <w:rsid w:val="009875EB"/>
  </w:style>
  <w:style w:type="character" w:customStyle="1" w:styleId="WW8Num92z5">
    <w:name w:val="WW8Num92z5"/>
    <w:rsid w:val="009875EB"/>
  </w:style>
  <w:style w:type="character" w:customStyle="1" w:styleId="WW8Num92z6">
    <w:name w:val="WW8Num92z6"/>
    <w:rsid w:val="009875EB"/>
  </w:style>
  <w:style w:type="character" w:customStyle="1" w:styleId="WW8Num92z7">
    <w:name w:val="WW8Num92z7"/>
    <w:rsid w:val="009875EB"/>
  </w:style>
  <w:style w:type="character" w:customStyle="1" w:styleId="WW8Num92z8">
    <w:name w:val="WW8Num92z8"/>
    <w:rsid w:val="009875EB"/>
  </w:style>
  <w:style w:type="character" w:customStyle="1" w:styleId="WW8Num93z1">
    <w:name w:val="WW8Num93z1"/>
    <w:rsid w:val="009875EB"/>
    <w:rPr>
      <w:rFonts w:ascii="Tahoma" w:hAnsi="Tahoma" w:cs="Times New Roman"/>
      <w:b/>
      <w:sz w:val="20"/>
    </w:rPr>
  </w:style>
  <w:style w:type="character" w:customStyle="1" w:styleId="WW8Num97z1">
    <w:name w:val="WW8Num97z1"/>
    <w:rsid w:val="009875EB"/>
  </w:style>
  <w:style w:type="character" w:customStyle="1" w:styleId="WW8Num97z2">
    <w:name w:val="WW8Num97z2"/>
    <w:rsid w:val="009875EB"/>
  </w:style>
  <w:style w:type="character" w:customStyle="1" w:styleId="WW8Num97z3">
    <w:name w:val="WW8Num97z3"/>
    <w:rsid w:val="009875EB"/>
  </w:style>
  <w:style w:type="character" w:customStyle="1" w:styleId="WW8Num97z4">
    <w:name w:val="WW8Num97z4"/>
    <w:rsid w:val="009875EB"/>
  </w:style>
  <w:style w:type="character" w:customStyle="1" w:styleId="WW8Num97z5">
    <w:name w:val="WW8Num97z5"/>
    <w:rsid w:val="009875EB"/>
  </w:style>
  <w:style w:type="character" w:customStyle="1" w:styleId="WW8Num97z6">
    <w:name w:val="WW8Num97z6"/>
    <w:rsid w:val="009875EB"/>
  </w:style>
  <w:style w:type="character" w:customStyle="1" w:styleId="WW8Num97z7">
    <w:name w:val="WW8Num97z7"/>
    <w:rsid w:val="009875EB"/>
  </w:style>
  <w:style w:type="character" w:customStyle="1" w:styleId="WW8Num97z8">
    <w:name w:val="WW8Num97z8"/>
    <w:rsid w:val="009875EB"/>
  </w:style>
  <w:style w:type="character" w:customStyle="1" w:styleId="WW8Num133z0">
    <w:name w:val="WW8Num133z0"/>
    <w:rsid w:val="009875EB"/>
    <w:rPr>
      <w:rFonts w:ascii="Tahoma" w:hAnsi="Tahoma" w:cs="Tahoma" w:hint="default"/>
      <w:b/>
      <w:bCs/>
      <w:sz w:val="20"/>
      <w:szCs w:val="20"/>
    </w:rPr>
  </w:style>
  <w:style w:type="character" w:customStyle="1" w:styleId="WW8Num133z1">
    <w:name w:val="WW8Num133z1"/>
    <w:rsid w:val="009875EB"/>
  </w:style>
  <w:style w:type="character" w:customStyle="1" w:styleId="WW8Num133z2">
    <w:name w:val="WW8Num133z2"/>
    <w:rsid w:val="009875EB"/>
  </w:style>
  <w:style w:type="character" w:customStyle="1" w:styleId="WW8Num133z3">
    <w:name w:val="WW8Num133z3"/>
    <w:rsid w:val="009875EB"/>
  </w:style>
  <w:style w:type="character" w:customStyle="1" w:styleId="WW8Num133z4">
    <w:name w:val="WW8Num133z4"/>
    <w:rsid w:val="009875EB"/>
  </w:style>
  <w:style w:type="character" w:customStyle="1" w:styleId="WW8Num133z5">
    <w:name w:val="WW8Num133z5"/>
    <w:rsid w:val="009875EB"/>
  </w:style>
  <w:style w:type="character" w:customStyle="1" w:styleId="WW8Num133z6">
    <w:name w:val="WW8Num133z6"/>
    <w:rsid w:val="009875EB"/>
  </w:style>
  <w:style w:type="character" w:customStyle="1" w:styleId="WW8Num133z7">
    <w:name w:val="WW8Num133z7"/>
    <w:rsid w:val="009875EB"/>
  </w:style>
  <w:style w:type="character" w:customStyle="1" w:styleId="WW8Num133z8">
    <w:name w:val="WW8Num133z8"/>
    <w:rsid w:val="009875EB"/>
  </w:style>
  <w:style w:type="character" w:customStyle="1" w:styleId="WW8Num134z0">
    <w:name w:val="WW8Num134z0"/>
    <w:rsid w:val="009875EB"/>
    <w:rPr>
      <w:rFonts w:ascii="Tahoma" w:hAnsi="Tahoma" w:cs="Tahoma"/>
      <w:sz w:val="20"/>
    </w:rPr>
  </w:style>
  <w:style w:type="character" w:customStyle="1" w:styleId="WW8Num134z1">
    <w:name w:val="WW8Num134z1"/>
    <w:rsid w:val="009875EB"/>
  </w:style>
  <w:style w:type="character" w:customStyle="1" w:styleId="WW8Num134z2">
    <w:name w:val="WW8Num134z2"/>
    <w:rsid w:val="009875EB"/>
  </w:style>
  <w:style w:type="character" w:customStyle="1" w:styleId="WW8Num134z3">
    <w:name w:val="WW8Num134z3"/>
    <w:rsid w:val="009875EB"/>
  </w:style>
  <w:style w:type="character" w:customStyle="1" w:styleId="WW8Num134z4">
    <w:name w:val="WW8Num134z4"/>
    <w:rsid w:val="009875EB"/>
  </w:style>
  <w:style w:type="character" w:customStyle="1" w:styleId="WW8Num134z5">
    <w:name w:val="WW8Num134z5"/>
    <w:rsid w:val="009875EB"/>
  </w:style>
  <w:style w:type="character" w:customStyle="1" w:styleId="WW8Num134z6">
    <w:name w:val="WW8Num134z6"/>
    <w:rsid w:val="009875EB"/>
  </w:style>
  <w:style w:type="character" w:customStyle="1" w:styleId="WW8Num134z7">
    <w:name w:val="WW8Num134z7"/>
    <w:rsid w:val="009875EB"/>
  </w:style>
  <w:style w:type="character" w:customStyle="1" w:styleId="WW8Num134z8">
    <w:name w:val="WW8Num134z8"/>
    <w:rsid w:val="009875EB"/>
  </w:style>
  <w:style w:type="character" w:customStyle="1" w:styleId="WW8Num135z0">
    <w:name w:val="WW8Num135z0"/>
    <w:rsid w:val="009875EB"/>
  </w:style>
  <w:style w:type="character" w:customStyle="1" w:styleId="WW8Num135z1">
    <w:name w:val="WW8Num135z1"/>
    <w:rsid w:val="009875EB"/>
  </w:style>
  <w:style w:type="character" w:customStyle="1" w:styleId="WW8Num135z2">
    <w:name w:val="WW8Num135z2"/>
    <w:rsid w:val="009875EB"/>
  </w:style>
  <w:style w:type="character" w:customStyle="1" w:styleId="WW8Num135z3">
    <w:name w:val="WW8Num135z3"/>
    <w:rsid w:val="009875EB"/>
  </w:style>
  <w:style w:type="character" w:customStyle="1" w:styleId="WW8Num135z4">
    <w:name w:val="WW8Num135z4"/>
    <w:rsid w:val="009875EB"/>
  </w:style>
  <w:style w:type="character" w:customStyle="1" w:styleId="WW8Num135z5">
    <w:name w:val="WW8Num135z5"/>
    <w:rsid w:val="009875EB"/>
  </w:style>
  <w:style w:type="character" w:customStyle="1" w:styleId="WW8Num135z6">
    <w:name w:val="WW8Num135z6"/>
    <w:rsid w:val="009875EB"/>
  </w:style>
  <w:style w:type="character" w:customStyle="1" w:styleId="WW8Num135z7">
    <w:name w:val="WW8Num135z7"/>
    <w:rsid w:val="009875EB"/>
  </w:style>
  <w:style w:type="character" w:customStyle="1" w:styleId="WW8Num135z8">
    <w:name w:val="WW8Num135z8"/>
    <w:rsid w:val="009875EB"/>
  </w:style>
  <w:style w:type="character" w:customStyle="1" w:styleId="WW8Num136z0">
    <w:name w:val="WW8Num136z0"/>
    <w:rsid w:val="009875EB"/>
    <w:rPr>
      <w:rFonts w:ascii="Tahoma" w:eastAsia="Tahoma" w:hAnsi="Tahoma" w:cs="Tahoma" w:hint="default"/>
      <w:b/>
      <w:color w:val="auto"/>
      <w:sz w:val="20"/>
    </w:rPr>
  </w:style>
  <w:style w:type="character" w:customStyle="1" w:styleId="WW8Num137z0">
    <w:name w:val="WW8Num137z0"/>
    <w:rsid w:val="009875EB"/>
    <w:rPr>
      <w:rFonts w:ascii="Tahoma" w:hAnsi="Tahoma" w:cs="Tahoma"/>
      <w:sz w:val="20"/>
    </w:rPr>
  </w:style>
  <w:style w:type="character" w:customStyle="1" w:styleId="WW8Num137z1">
    <w:name w:val="WW8Num137z1"/>
    <w:rsid w:val="009875EB"/>
  </w:style>
  <w:style w:type="character" w:customStyle="1" w:styleId="WW8Num137z2">
    <w:name w:val="WW8Num137z2"/>
    <w:rsid w:val="009875EB"/>
  </w:style>
  <w:style w:type="character" w:customStyle="1" w:styleId="WW8Num137z3">
    <w:name w:val="WW8Num137z3"/>
    <w:rsid w:val="009875EB"/>
  </w:style>
  <w:style w:type="character" w:customStyle="1" w:styleId="WW8Num137z4">
    <w:name w:val="WW8Num137z4"/>
    <w:rsid w:val="009875EB"/>
  </w:style>
  <w:style w:type="character" w:customStyle="1" w:styleId="WW8Num137z5">
    <w:name w:val="WW8Num137z5"/>
    <w:rsid w:val="009875EB"/>
  </w:style>
  <w:style w:type="character" w:customStyle="1" w:styleId="WW8Num137z6">
    <w:name w:val="WW8Num137z6"/>
    <w:rsid w:val="009875EB"/>
  </w:style>
  <w:style w:type="character" w:customStyle="1" w:styleId="WW8Num137z7">
    <w:name w:val="WW8Num137z7"/>
    <w:rsid w:val="009875EB"/>
  </w:style>
  <w:style w:type="character" w:customStyle="1" w:styleId="WW8Num137z8">
    <w:name w:val="WW8Num137z8"/>
    <w:rsid w:val="009875EB"/>
  </w:style>
  <w:style w:type="character" w:customStyle="1" w:styleId="WW8Num138z0">
    <w:name w:val="WW8Num138z0"/>
    <w:rsid w:val="009875EB"/>
    <w:rPr>
      <w:rFonts w:ascii="Tahoma" w:hAnsi="Tahoma" w:cs="Tahoma"/>
      <w:sz w:val="20"/>
    </w:rPr>
  </w:style>
  <w:style w:type="character" w:customStyle="1" w:styleId="WW8Num138z1">
    <w:name w:val="WW8Num138z1"/>
    <w:rsid w:val="009875EB"/>
  </w:style>
  <w:style w:type="character" w:customStyle="1" w:styleId="WW8Num138z2">
    <w:name w:val="WW8Num138z2"/>
    <w:rsid w:val="009875EB"/>
  </w:style>
  <w:style w:type="character" w:customStyle="1" w:styleId="WW8Num138z3">
    <w:name w:val="WW8Num138z3"/>
    <w:rsid w:val="009875EB"/>
  </w:style>
  <w:style w:type="character" w:customStyle="1" w:styleId="WW8Num138z4">
    <w:name w:val="WW8Num138z4"/>
    <w:rsid w:val="009875EB"/>
  </w:style>
  <w:style w:type="character" w:customStyle="1" w:styleId="WW8Num138z5">
    <w:name w:val="WW8Num138z5"/>
    <w:rsid w:val="009875EB"/>
  </w:style>
  <w:style w:type="character" w:customStyle="1" w:styleId="WW8Num138z6">
    <w:name w:val="WW8Num138z6"/>
    <w:rsid w:val="009875EB"/>
  </w:style>
  <w:style w:type="character" w:customStyle="1" w:styleId="WW8Num138z7">
    <w:name w:val="WW8Num138z7"/>
    <w:rsid w:val="009875EB"/>
  </w:style>
  <w:style w:type="character" w:customStyle="1" w:styleId="WW8Num138z8">
    <w:name w:val="WW8Num138z8"/>
    <w:rsid w:val="009875EB"/>
  </w:style>
  <w:style w:type="character" w:customStyle="1" w:styleId="WW8Num139z0">
    <w:name w:val="WW8Num139z0"/>
    <w:rsid w:val="009875EB"/>
  </w:style>
  <w:style w:type="character" w:customStyle="1" w:styleId="WW8Num139z1">
    <w:name w:val="WW8Num139z1"/>
    <w:rsid w:val="009875EB"/>
  </w:style>
  <w:style w:type="character" w:customStyle="1" w:styleId="WW8Num139z2">
    <w:name w:val="WW8Num139z2"/>
    <w:rsid w:val="009875EB"/>
  </w:style>
  <w:style w:type="character" w:customStyle="1" w:styleId="WW8Num139z3">
    <w:name w:val="WW8Num139z3"/>
    <w:rsid w:val="009875EB"/>
  </w:style>
  <w:style w:type="character" w:customStyle="1" w:styleId="WW8Num139z4">
    <w:name w:val="WW8Num139z4"/>
    <w:rsid w:val="009875EB"/>
  </w:style>
  <w:style w:type="character" w:customStyle="1" w:styleId="WW8Num139z5">
    <w:name w:val="WW8Num139z5"/>
    <w:rsid w:val="009875EB"/>
  </w:style>
  <w:style w:type="character" w:customStyle="1" w:styleId="WW8Num139z6">
    <w:name w:val="WW8Num139z6"/>
    <w:rsid w:val="009875EB"/>
  </w:style>
  <w:style w:type="character" w:customStyle="1" w:styleId="WW8Num139z7">
    <w:name w:val="WW8Num139z7"/>
    <w:rsid w:val="009875EB"/>
  </w:style>
  <w:style w:type="character" w:customStyle="1" w:styleId="WW8Num139z8">
    <w:name w:val="WW8Num139z8"/>
    <w:rsid w:val="009875EB"/>
  </w:style>
  <w:style w:type="character" w:customStyle="1" w:styleId="WW8Num140z0">
    <w:name w:val="WW8Num140z0"/>
    <w:rsid w:val="009875EB"/>
    <w:rPr>
      <w:rFonts w:hint="default"/>
    </w:rPr>
  </w:style>
  <w:style w:type="character" w:customStyle="1" w:styleId="WW8Num140z1">
    <w:name w:val="WW8Num140z1"/>
    <w:rsid w:val="009875EB"/>
    <w:rPr>
      <w:rFonts w:ascii="Tahoma" w:hAnsi="Tahoma" w:cs="Tahoma" w:hint="default"/>
      <w:b/>
      <w:sz w:val="20"/>
    </w:rPr>
  </w:style>
  <w:style w:type="character" w:customStyle="1" w:styleId="WW8Num141z0">
    <w:name w:val="WW8Num141z0"/>
    <w:rsid w:val="009875EB"/>
    <w:rPr>
      <w:rFonts w:hint="default"/>
    </w:rPr>
  </w:style>
  <w:style w:type="character" w:customStyle="1" w:styleId="WW8Num141z1">
    <w:name w:val="WW8Num141z1"/>
    <w:rsid w:val="009875EB"/>
  </w:style>
  <w:style w:type="character" w:customStyle="1" w:styleId="WW8Num141z2">
    <w:name w:val="WW8Num141z2"/>
    <w:rsid w:val="009875EB"/>
  </w:style>
  <w:style w:type="character" w:customStyle="1" w:styleId="WW8Num141z3">
    <w:name w:val="WW8Num141z3"/>
    <w:rsid w:val="009875EB"/>
  </w:style>
  <w:style w:type="character" w:customStyle="1" w:styleId="WW8Num141z4">
    <w:name w:val="WW8Num141z4"/>
    <w:rsid w:val="009875EB"/>
  </w:style>
  <w:style w:type="character" w:customStyle="1" w:styleId="WW8Num141z5">
    <w:name w:val="WW8Num141z5"/>
    <w:rsid w:val="009875EB"/>
  </w:style>
  <w:style w:type="character" w:customStyle="1" w:styleId="WW8Num141z6">
    <w:name w:val="WW8Num141z6"/>
    <w:rsid w:val="009875EB"/>
  </w:style>
  <w:style w:type="character" w:customStyle="1" w:styleId="WW8Num141z7">
    <w:name w:val="WW8Num141z7"/>
    <w:rsid w:val="009875EB"/>
  </w:style>
  <w:style w:type="character" w:customStyle="1" w:styleId="WW8Num141z8">
    <w:name w:val="WW8Num141z8"/>
    <w:rsid w:val="009875EB"/>
  </w:style>
  <w:style w:type="character" w:customStyle="1" w:styleId="WW8Num142z0">
    <w:name w:val="WW8Num142z0"/>
    <w:rsid w:val="009875EB"/>
  </w:style>
  <w:style w:type="character" w:customStyle="1" w:styleId="WW8Num142z1">
    <w:name w:val="WW8Num142z1"/>
    <w:rsid w:val="009875EB"/>
  </w:style>
  <w:style w:type="character" w:customStyle="1" w:styleId="WW8Num142z2">
    <w:name w:val="WW8Num142z2"/>
    <w:rsid w:val="009875EB"/>
  </w:style>
  <w:style w:type="character" w:customStyle="1" w:styleId="WW8Num142z3">
    <w:name w:val="WW8Num142z3"/>
    <w:rsid w:val="009875EB"/>
  </w:style>
  <w:style w:type="character" w:customStyle="1" w:styleId="WW8Num142z4">
    <w:name w:val="WW8Num142z4"/>
    <w:rsid w:val="009875EB"/>
  </w:style>
  <w:style w:type="character" w:customStyle="1" w:styleId="WW8Num142z5">
    <w:name w:val="WW8Num142z5"/>
    <w:rsid w:val="009875EB"/>
  </w:style>
  <w:style w:type="character" w:customStyle="1" w:styleId="WW8Num142z6">
    <w:name w:val="WW8Num142z6"/>
    <w:rsid w:val="009875EB"/>
  </w:style>
  <w:style w:type="character" w:customStyle="1" w:styleId="WW8Num142z7">
    <w:name w:val="WW8Num142z7"/>
    <w:rsid w:val="009875EB"/>
  </w:style>
  <w:style w:type="character" w:customStyle="1" w:styleId="WW8Num142z8">
    <w:name w:val="WW8Num142z8"/>
    <w:rsid w:val="009875EB"/>
  </w:style>
  <w:style w:type="character" w:customStyle="1" w:styleId="WW8Num143z0">
    <w:name w:val="WW8Num143z0"/>
    <w:rsid w:val="009875EB"/>
  </w:style>
  <w:style w:type="character" w:customStyle="1" w:styleId="WW8Num143z1">
    <w:name w:val="WW8Num143z1"/>
    <w:rsid w:val="009875EB"/>
  </w:style>
  <w:style w:type="character" w:customStyle="1" w:styleId="WW8Num143z2">
    <w:name w:val="WW8Num143z2"/>
    <w:rsid w:val="009875EB"/>
  </w:style>
  <w:style w:type="character" w:customStyle="1" w:styleId="WW8Num143z3">
    <w:name w:val="WW8Num143z3"/>
    <w:rsid w:val="009875EB"/>
  </w:style>
  <w:style w:type="character" w:customStyle="1" w:styleId="WW8Num143z4">
    <w:name w:val="WW8Num143z4"/>
    <w:rsid w:val="009875EB"/>
  </w:style>
  <w:style w:type="character" w:customStyle="1" w:styleId="WW8Num143z5">
    <w:name w:val="WW8Num143z5"/>
    <w:rsid w:val="009875EB"/>
  </w:style>
  <w:style w:type="character" w:customStyle="1" w:styleId="WW8Num143z6">
    <w:name w:val="WW8Num143z6"/>
    <w:rsid w:val="009875EB"/>
  </w:style>
  <w:style w:type="character" w:customStyle="1" w:styleId="WW8Num143z7">
    <w:name w:val="WW8Num143z7"/>
    <w:rsid w:val="009875EB"/>
  </w:style>
  <w:style w:type="character" w:customStyle="1" w:styleId="WW8Num143z8">
    <w:name w:val="WW8Num143z8"/>
    <w:rsid w:val="009875EB"/>
  </w:style>
  <w:style w:type="character" w:customStyle="1" w:styleId="WW8Num144z0">
    <w:name w:val="WW8Num144z0"/>
    <w:rsid w:val="009875EB"/>
    <w:rPr>
      <w:rFonts w:ascii="Tahoma" w:hAnsi="Tahoma" w:cs="Tahoma"/>
      <w:sz w:val="20"/>
    </w:rPr>
  </w:style>
  <w:style w:type="character" w:customStyle="1" w:styleId="WW8Num144z1">
    <w:name w:val="WW8Num144z1"/>
    <w:rsid w:val="009875EB"/>
  </w:style>
  <w:style w:type="character" w:customStyle="1" w:styleId="WW8Num144z2">
    <w:name w:val="WW8Num144z2"/>
    <w:rsid w:val="009875EB"/>
  </w:style>
  <w:style w:type="character" w:customStyle="1" w:styleId="WW8Num144z3">
    <w:name w:val="WW8Num144z3"/>
    <w:rsid w:val="009875EB"/>
  </w:style>
  <w:style w:type="character" w:customStyle="1" w:styleId="WW8Num144z4">
    <w:name w:val="WW8Num144z4"/>
    <w:rsid w:val="009875EB"/>
  </w:style>
  <w:style w:type="character" w:customStyle="1" w:styleId="WW8Num144z5">
    <w:name w:val="WW8Num144z5"/>
    <w:rsid w:val="009875EB"/>
  </w:style>
  <w:style w:type="character" w:customStyle="1" w:styleId="WW8Num144z6">
    <w:name w:val="WW8Num144z6"/>
    <w:rsid w:val="009875EB"/>
  </w:style>
  <w:style w:type="character" w:customStyle="1" w:styleId="WW8Num144z7">
    <w:name w:val="WW8Num144z7"/>
    <w:rsid w:val="009875EB"/>
  </w:style>
  <w:style w:type="character" w:customStyle="1" w:styleId="WW8Num144z8">
    <w:name w:val="WW8Num144z8"/>
    <w:rsid w:val="009875EB"/>
  </w:style>
  <w:style w:type="character" w:customStyle="1" w:styleId="WW8Num145z0">
    <w:name w:val="WW8Num145z0"/>
    <w:rsid w:val="009875EB"/>
    <w:rPr>
      <w:rFonts w:ascii="Tahoma" w:hAnsi="Tahoma" w:cs="Tahoma"/>
      <w:b w:val="0"/>
      <w:sz w:val="20"/>
    </w:rPr>
  </w:style>
  <w:style w:type="character" w:customStyle="1" w:styleId="WW8Num145z1">
    <w:name w:val="WW8Num145z1"/>
    <w:rsid w:val="009875EB"/>
  </w:style>
  <w:style w:type="character" w:customStyle="1" w:styleId="WW8Num145z2">
    <w:name w:val="WW8Num145z2"/>
    <w:rsid w:val="009875EB"/>
  </w:style>
  <w:style w:type="character" w:customStyle="1" w:styleId="WW8Num145z3">
    <w:name w:val="WW8Num145z3"/>
    <w:rsid w:val="009875EB"/>
  </w:style>
  <w:style w:type="character" w:customStyle="1" w:styleId="WW8Num145z4">
    <w:name w:val="WW8Num145z4"/>
    <w:rsid w:val="009875EB"/>
  </w:style>
  <w:style w:type="character" w:customStyle="1" w:styleId="WW8Num145z5">
    <w:name w:val="WW8Num145z5"/>
    <w:rsid w:val="009875EB"/>
  </w:style>
  <w:style w:type="character" w:customStyle="1" w:styleId="WW8Num145z6">
    <w:name w:val="WW8Num145z6"/>
    <w:rsid w:val="009875EB"/>
  </w:style>
  <w:style w:type="character" w:customStyle="1" w:styleId="WW8Num145z7">
    <w:name w:val="WW8Num145z7"/>
    <w:rsid w:val="009875EB"/>
  </w:style>
  <w:style w:type="character" w:customStyle="1" w:styleId="WW8Num145z8">
    <w:name w:val="WW8Num145z8"/>
    <w:rsid w:val="009875EB"/>
  </w:style>
  <w:style w:type="character" w:customStyle="1" w:styleId="WW8Num146z0">
    <w:name w:val="WW8Num146z0"/>
    <w:rsid w:val="009875EB"/>
  </w:style>
  <w:style w:type="character" w:customStyle="1" w:styleId="WW8Num146z1">
    <w:name w:val="WW8Num146z1"/>
    <w:rsid w:val="009875EB"/>
  </w:style>
  <w:style w:type="character" w:customStyle="1" w:styleId="WW8Num146z2">
    <w:name w:val="WW8Num146z2"/>
    <w:rsid w:val="009875EB"/>
  </w:style>
  <w:style w:type="character" w:customStyle="1" w:styleId="WW8Num146z3">
    <w:name w:val="WW8Num146z3"/>
    <w:rsid w:val="009875EB"/>
  </w:style>
  <w:style w:type="character" w:customStyle="1" w:styleId="WW8Num146z4">
    <w:name w:val="WW8Num146z4"/>
    <w:rsid w:val="009875EB"/>
  </w:style>
  <w:style w:type="character" w:customStyle="1" w:styleId="WW8Num146z5">
    <w:name w:val="WW8Num146z5"/>
    <w:rsid w:val="009875EB"/>
  </w:style>
  <w:style w:type="character" w:customStyle="1" w:styleId="WW8Num146z6">
    <w:name w:val="WW8Num146z6"/>
    <w:rsid w:val="009875EB"/>
  </w:style>
  <w:style w:type="character" w:customStyle="1" w:styleId="WW8Num146z7">
    <w:name w:val="WW8Num146z7"/>
    <w:rsid w:val="009875EB"/>
  </w:style>
  <w:style w:type="character" w:customStyle="1" w:styleId="WW8Num146z8">
    <w:name w:val="WW8Num146z8"/>
    <w:rsid w:val="009875EB"/>
  </w:style>
  <w:style w:type="character" w:customStyle="1" w:styleId="WW8Num147z0">
    <w:name w:val="WW8Num147z0"/>
    <w:rsid w:val="009875EB"/>
    <w:rPr>
      <w:rFonts w:ascii="Tahoma" w:hAnsi="Tahoma" w:cs="Tahoma"/>
      <w:sz w:val="20"/>
    </w:rPr>
  </w:style>
  <w:style w:type="character" w:customStyle="1" w:styleId="WW8Num147z1">
    <w:name w:val="WW8Num147z1"/>
    <w:rsid w:val="009875EB"/>
    <w:rPr>
      <w:rFonts w:ascii="Tahoma" w:eastAsia="Calibri" w:hAnsi="Tahoma" w:cs="Tahoma"/>
    </w:rPr>
  </w:style>
  <w:style w:type="character" w:customStyle="1" w:styleId="WW8Num147z2">
    <w:name w:val="WW8Num147z2"/>
    <w:rsid w:val="009875EB"/>
  </w:style>
  <w:style w:type="character" w:customStyle="1" w:styleId="WW8Num147z3">
    <w:name w:val="WW8Num147z3"/>
    <w:rsid w:val="009875EB"/>
  </w:style>
  <w:style w:type="character" w:customStyle="1" w:styleId="WW8Num147z4">
    <w:name w:val="WW8Num147z4"/>
    <w:rsid w:val="009875EB"/>
  </w:style>
  <w:style w:type="character" w:customStyle="1" w:styleId="WW8Num147z5">
    <w:name w:val="WW8Num147z5"/>
    <w:rsid w:val="009875EB"/>
  </w:style>
  <w:style w:type="character" w:customStyle="1" w:styleId="WW8Num147z6">
    <w:name w:val="WW8Num147z6"/>
    <w:rsid w:val="009875EB"/>
  </w:style>
  <w:style w:type="character" w:customStyle="1" w:styleId="WW8Num147z7">
    <w:name w:val="WW8Num147z7"/>
    <w:rsid w:val="009875EB"/>
  </w:style>
  <w:style w:type="character" w:customStyle="1" w:styleId="WW8Num147z8">
    <w:name w:val="WW8Num147z8"/>
    <w:rsid w:val="009875EB"/>
  </w:style>
  <w:style w:type="character" w:customStyle="1" w:styleId="WW8Num148z0">
    <w:name w:val="WW8Num148z0"/>
    <w:rsid w:val="009875EB"/>
  </w:style>
  <w:style w:type="character" w:customStyle="1" w:styleId="WW8Num148z1">
    <w:name w:val="WW8Num148z1"/>
    <w:rsid w:val="009875EB"/>
  </w:style>
  <w:style w:type="character" w:customStyle="1" w:styleId="WW8Num148z2">
    <w:name w:val="WW8Num148z2"/>
    <w:rsid w:val="009875EB"/>
  </w:style>
  <w:style w:type="character" w:customStyle="1" w:styleId="WW8Num148z3">
    <w:name w:val="WW8Num148z3"/>
    <w:rsid w:val="009875EB"/>
  </w:style>
  <w:style w:type="character" w:customStyle="1" w:styleId="WW8Num148z4">
    <w:name w:val="WW8Num148z4"/>
    <w:rsid w:val="009875EB"/>
  </w:style>
  <w:style w:type="character" w:customStyle="1" w:styleId="WW8Num148z5">
    <w:name w:val="WW8Num148z5"/>
    <w:rsid w:val="009875EB"/>
  </w:style>
  <w:style w:type="character" w:customStyle="1" w:styleId="WW8Num148z6">
    <w:name w:val="WW8Num148z6"/>
    <w:rsid w:val="009875EB"/>
  </w:style>
  <w:style w:type="character" w:customStyle="1" w:styleId="WW8Num148z7">
    <w:name w:val="WW8Num148z7"/>
    <w:rsid w:val="009875EB"/>
  </w:style>
  <w:style w:type="character" w:customStyle="1" w:styleId="WW8Num148z8">
    <w:name w:val="WW8Num148z8"/>
    <w:rsid w:val="009875EB"/>
  </w:style>
  <w:style w:type="character" w:customStyle="1" w:styleId="Domylnaczcionkaakapitu6">
    <w:name w:val="Domyślna czcionka akapitu6"/>
    <w:rsid w:val="009875EB"/>
  </w:style>
  <w:style w:type="character" w:customStyle="1" w:styleId="WW8Num3z1">
    <w:name w:val="WW8Num3z1"/>
    <w:rsid w:val="009875EB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9875EB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9875EB"/>
    <w:rPr>
      <w:rFonts w:ascii="Wingdings" w:hAnsi="Wingdings" w:cs="StarSymbol"/>
      <w:color w:val="auto"/>
      <w:sz w:val="18"/>
      <w:szCs w:val="18"/>
    </w:rPr>
  </w:style>
  <w:style w:type="character" w:customStyle="1" w:styleId="WW8Num8z1">
    <w:name w:val="WW8Num8z1"/>
    <w:rsid w:val="009875EB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8z2">
    <w:name w:val="WW8Num8z2"/>
    <w:rsid w:val="009875EB"/>
    <w:rPr>
      <w:rFonts w:ascii="Tahoma" w:hAnsi="Tahoma" w:cs="Tahoma"/>
      <w:b w:val="0"/>
      <w:color w:val="008000"/>
      <w:sz w:val="20"/>
    </w:rPr>
  </w:style>
  <w:style w:type="character" w:customStyle="1" w:styleId="WW8Num8z3">
    <w:name w:val="WW8Num8z3"/>
    <w:rsid w:val="009875EB"/>
  </w:style>
  <w:style w:type="character" w:customStyle="1" w:styleId="WW8Num8z4">
    <w:name w:val="WW8Num8z4"/>
    <w:rsid w:val="009875EB"/>
  </w:style>
  <w:style w:type="character" w:customStyle="1" w:styleId="WW8Num8z5">
    <w:name w:val="WW8Num8z5"/>
    <w:rsid w:val="009875EB"/>
  </w:style>
  <w:style w:type="character" w:customStyle="1" w:styleId="WW8Num8z6">
    <w:name w:val="WW8Num8z6"/>
    <w:rsid w:val="009875EB"/>
  </w:style>
  <w:style w:type="character" w:customStyle="1" w:styleId="WW8Num8z7">
    <w:name w:val="WW8Num8z7"/>
    <w:rsid w:val="009875EB"/>
  </w:style>
  <w:style w:type="character" w:customStyle="1" w:styleId="WW8Num8z8">
    <w:name w:val="WW8Num8z8"/>
    <w:rsid w:val="009875EB"/>
  </w:style>
  <w:style w:type="character" w:customStyle="1" w:styleId="WW8Num9z1">
    <w:name w:val="WW8Num9z1"/>
    <w:rsid w:val="009875EB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9z2">
    <w:name w:val="WW8Num9z2"/>
    <w:rsid w:val="009875EB"/>
    <w:rPr>
      <w:rFonts w:ascii="Tahoma" w:hAnsi="Tahoma" w:cs="Tahoma"/>
      <w:b w:val="0"/>
      <w:color w:val="008000"/>
      <w:sz w:val="20"/>
    </w:rPr>
  </w:style>
  <w:style w:type="character" w:customStyle="1" w:styleId="WW8Num9z3">
    <w:name w:val="WW8Num9z3"/>
    <w:rsid w:val="009875EB"/>
  </w:style>
  <w:style w:type="character" w:customStyle="1" w:styleId="WW8Num9z4">
    <w:name w:val="WW8Num9z4"/>
    <w:rsid w:val="009875EB"/>
  </w:style>
  <w:style w:type="character" w:customStyle="1" w:styleId="WW8Num9z5">
    <w:name w:val="WW8Num9z5"/>
    <w:rsid w:val="009875EB"/>
  </w:style>
  <w:style w:type="character" w:customStyle="1" w:styleId="WW8Num9z6">
    <w:name w:val="WW8Num9z6"/>
    <w:rsid w:val="009875EB"/>
  </w:style>
  <w:style w:type="character" w:customStyle="1" w:styleId="WW8Num9z7">
    <w:name w:val="WW8Num9z7"/>
    <w:rsid w:val="009875EB"/>
  </w:style>
  <w:style w:type="character" w:customStyle="1" w:styleId="WW8Num9z8">
    <w:name w:val="WW8Num9z8"/>
    <w:rsid w:val="009875EB"/>
  </w:style>
  <w:style w:type="character" w:customStyle="1" w:styleId="WW8Num10z1">
    <w:name w:val="WW8Num10z1"/>
    <w:rsid w:val="009875EB"/>
    <w:rPr>
      <w:rFonts w:ascii="Tahoma" w:hAnsi="Tahoma" w:cs="Tahoma"/>
      <w:b w:val="0"/>
      <w:bCs/>
      <w:color w:val="0000FF"/>
      <w:sz w:val="20"/>
    </w:rPr>
  </w:style>
  <w:style w:type="character" w:customStyle="1" w:styleId="WW8Num11z1">
    <w:name w:val="WW8Num11z1"/>
    <w:rsid w:val="009875EB"/>
    <w:rPr>
      <w:strike w:val="0"/>
      <w:dstrike w:val="0"/>
    </w:rPr>
  </w:style>
  <w:style w:type="character" w:customStyle="1" w:styleId="WW8Num11z2">
    <w:name w:val="WW8Num11z2"/>
    <w:rsid w:val="009875EB"/>
  </w:style>
  <w:style w:type="character" w:customStyle="1" w:styleId="WW8Num11z3">
    <w:name w:val="WW8Num11z3"/>
    <w:rsid w:val="009875EB"/>
  </w:style>
  <w:style w:type="character" w:customStyle="1" w:styleId="WW8Num11z4">
    <w:name w:val="WW8Num11z4"/>
    <w:rsid w:val="009875EB"/>
  </w:style>
  <w:style w:type="character" w:customStyle="1" w:styleId="WW8Num11z5">
    <w:name w:val="WW8Num11z5"/>
    <w:rsid w:val="009875EB"/>
  </w:style>
  <w:style w:type="character" w:customStyle="1" w:styleId="WW8Num11z6">
    <w:name w:val="WW8Num11z6"/>
    <w:rsid w:val="009875EB"/>
  </w:style>
  <w:style w:type="character" w:customStyle="1" w:styleId="WW8Num11z7">
    <w:name w:val="WW8Num11z7"/>
    <w:rsid w:val="009875EB"/>
  </w:style>
  <w:style w:type="character" w:customStyle="1" w:styleId="WW8Num11z8">
    <w:name w:val="WW8Num11z8"/>
    <w:rsid w:val="009875EB"/>
  </w:style>
  <w:style w:type="character" w:customStyle="1" w:styleId="WW8Num18z1">
    <w:name w:val="WW8Num18z1"/>
    <w:rsid w:val="009875EB"/>
  </w:style>
  <w:style w:type="character" w:customStyle="1" w:styleId="WW8Num18z2">
    <w:name w:val="WW8Num18z2"/>
    <w:rsid w:val="009875EB"/>
  </w:style>
  <w:style w:type="character" w:customStyle="1" w:styleId="WW8Num18z3">
    <w:name w:val="WW8Num18z3"/>
    <w:rsid w:val="009875EB"/>
  </w:style>
  <w:style w:type="character" w:customStyle="1" w:styleId="WW8Num18z4">
    <w:name w:val="WW8Num18z4"/>
    <w:rsid w:val="009875EB"/>
  </w:style>
  <w:style w:type="character" w:customStyle="1" w:styleId="WW8Num18z5">
    <w:name w:val="WW8Num18z5"/>
    <w:rsid w:val="009875EB"/>
  </w:style>
  <w:style w:type="character" w:customStyle="1" w:styleId="WW8Num18z6">
    <w:name w:val="WW8Num18z6"/>
    <w:rsid w:val="009875EB"/>
  </w:style>
  <w:style w:type="character" w:customStyle="1" w:styleId="WW8Num18z7">
    <w:name w:val="WW8Num18z7"/>
    <w:rsid w:val="009875EB"/>
  </w:style>
  <w:style w:type="character" w:customStyle="1" w:styleId="WW8Num18z8">
    <w:name w:val="WW8Num18z8"/>
    <w:rsid w:val="009875EB"/>
  </w:style>
  <w:style w:type="character" w:customStyle="1" w:styleId="WW8Num25z2">
    <w:name w:val="WW8Num25z2"/>
    <w:rsid w:val="009875EB"/>
  </w:style>
  <w:style w:type="character" w:customStyle="1" w:styleId="WW8Num25z3">
    <w:name w:val="WW8Num25z3"/>
    <w:rsid w:val="009875EB"/>
  </w:style>
  <w:style w:type="character" w:customStyle="1" w:styleId="WW8Num25z4">
    <w:name w:val="WW8Num25z4"/>
    <w:rsid w:val="009875EB"/>
  </w:style>
  <w:style w:type="character" w:customStyle="1" w:styleId="WW8Num25z5">
    <w:name w:val="WW8Num25z5"/>
    <w:rsid w:val="009875EB"/>
  </w:style>
  <w:style w:type="character" w:customStyle="1" w:styleId="WW8Num25z6">
    <w:name w:val="WW8Num25z6"/>
    <w:rsid w:val="009875EB"/>
  </w:style>
  <w:style w:type="character" w:customStyle="1" w:styleId="WW8Num25z7">
    <w:name w:val="WW8Num25z7"/>
    <w:rsid w:val="009875EB"/>
  </w:style>
  <w:style w:type="character" w:customStyle="1" w:styleId="WW8Num25z8">
    <w:name w:val="WW8Num25z8"/>
    <w:rsid w:val="009875EB"/>
  </w:style>
  <w:style w:type="character" w:customStyle="1" w:styleId="WW8Num26z1">
    <w:name w:val="WW8Num26z1"/>
    <w:rsid w:val="009875EB"/>
    <w:rPr>
      <w:rFonts w:ascii="Tahoma" w:hAnsi="Tahoma" w:cs="Tahoma" w:hint="default"/>
      <w:i w:val="0"/>
      <w:sz w:val="20"/>
    </w:rPr>
  </w:style>
  <w:style w:type="character" w:customStyle="1" w:styleId="WW8Num26z2">
    <w:name w:val="WW8Num26z2"/>
    <w:rsid w:val="009875EB"/>
    <w:rPr>
      <w:rFonts w:ascii="Wingdings" w:hAnsi="Wingdings" w:cs="Wingdings" w:hint="default"/>
    </w:rPr>
  </w:style>
  <w:style w:type="character" w:customStyle="1" w:styleId="WW8Num26z3">
    <w:name w:val="WW8Num26z3"/>
    <w:rsid w:val="009875EB"/>
  </w:style>
  <w:style w:type="character" w:customStyle="1" w:styleId="WW8Num26z4">
    <w:name w:val="WW8Num26z4"/>
    <w:rsid w:val="009875EB"/>
  </w:style>
  <w:style w:type="character" w:customStyle="1" w:styleId="WW8Num26z5">
    <w:name w:val="WW8Num26z5"/>
    <w:rsid w:val="009875EB"/>
  </w:style>
  <w:style w:type="character" w:customStyle="1" w:styleId="WW8Num26z6">
    <w:name w:val="WW8Num26z6"/>
    <w:rsid w:val="009875EB"/>
  </w:style>
  <w:style w:type="character" w:customStyle="1" w:styleId="WW8Num26z7">
    <w:name w:val="WW8Num26z7"/>
    <w:rsid w:val="009875EB"/>
  </w:style>
  <w:style w:type="character" w:customStyle="1" w:styleId="WW8Num26z8">
    <w:name w:val="WW8Num26z8"/>
    <w:rsid w:val="009875EB"/>
  </w:style>
  <w:style w:type="character" w:customStyle="1" w:styleId="WW8Num30z1">
    <w:name w:val="WW8Num30z1"/>
    <w:rsid w:val="009875EB"/>
  </w:style>
  <w:style w:type="character" w:customStyle="1" w:styleId="WW8Num30z2">
    <w:name w:val="WW8Num30z2"/>
    <w:rsid w:val="009875EB"/>
  </w:style>
  <w:style w:type="character" w:customStyle="1" w:styleId="WW8Num30z3">
    <w:name w:val="WW8Num30z3"/>
    <w:rsid w:val="009875EB"/>
  </w:style>
  <w:style w:type="character" w:customStyle="1" w:styleId="WW8Num30z4">
    <w:name w:val="WW8Num30z4"/>
    <w:rsid w:val="009875EB"/>
  </w:style>
  <w:style w:type="character" w:customStyle="1" w:styleId="WW8Num30z5">
    <w:name w:val="WW8Num30z5"/>
    <w:rsid w:val="009875EB"/>
  </w:style>
  <w:style w:type="character" w:customStyle="1" w:styleId="WW8Num30z6">
    <w:name w:val="WW8Num30z6"/>
    <w:rsid w:val="009875EB"/>
  </w:style>
  <w:style w:type="character" w:customStyle="1" w:styleId="WW8Num30z7">
    <w:name w:val="WW8Num30z7"/>
    <w:rsid w:val="009875EB"/>
  </w:style>
  <w:style w:type="character" w:customStyle="1" w:styleId="WW8Num30z8">
    <w:name w:val="WW8Num30z8"/>
    <w:rsid w:val="009875EB"/>
  </w:style>
  <w:style w:type="character" w:customStyle="1" w:styleId="WW8Num31z1">
    <w:name w:val="WW8Num31z1"/>
    <w:rsid w:val="009875EB"/>
  </w:style>
  <w:style w:type="character" w:customStyle="1" w:styleId="WW8Num31z2">
    <w:name w:val="WW8Num31z2"/>
    <w:rsid w:val="009875EB"/>
  </w:style>
  <w:style w:type="character" w:customStyle="1" w:styleId="WW8Num31z3">
    <w:name w:val="WW8Num31z3"/>
    <w:rsid w:val="009875EB"/>
  </w:style>
  <w:style w:type="character" w:customStyle="1" w:styleId="WW8Num31z4">
    <w:name w:val="WW8Num31z4"/>
    <w:rsid w:val="009875EB"/>
  </w:style>
  <w:style w:type="character" w:customStyle="1" w:styleId="WW8Num31z5">
    <w:name w:val="WW8Num31z5"/>
    <w:rsid w:val="009875EB"/>
  </w:style>
  <w:style w:type="character" w:customStyle="1" w:styleId="WW8Num31z6">
    <w:name w:val="WW8Num31z6"/>
    <w:rsid w:val="009875EB"/>
  </w:style>
  <w:style w:type="character" w:customStyle="1" w:styleId="WW8Num31z7">
    <w:name w:val="WW8Num31z7"/>
    <w:rsid w:val="009875EB"/>
  </w:style>
  <w:style w:type="character" w:customStyle="1" w:styleId="WW8Num31z8">
    <w:name w:val="WW8Num31z8"/>
    <w:rsid w:val="009875EB"/>
  </w:style>
  <w:style w:type="character" w:customStyle="1" w:styleId="WW8Num35z3">
    <w:name w:val="WW8Num35z3"/>
    <w:rsid w:val="009875EB"/>
    <w:rPr>
      <w:rFonts w:ascii="Tahoma" w:hAnsi="Tahoma" w:cs="Tahoma" w:hint="default"/>
      <w:i w:val="0"/>
      <w:color w:val="auto"/>
    </w:rPr>
  </w:style>
  <w:style w:type="character" w:customStyle="1" w:styleId="WW8Num48z2">
    <w:name w:val="WW8Num48z2"/>
    <w:rsid w:val="009875EB"/>
  </w:style>
  <w:style w:type="character" w:customStyle="1" w:styleId="WW8Num48z3">
    <w:name w:val="WW8Num48z3"/>
    <w:rsid w:val="009875EB"/>
    <w:rPr>
      <w:rFonts w:ascii="Tahoma" w:hAnsi="Tahoma" w:cs="Tahoma"/>
      <w:sz w:val="20"/>
    </w:rPr>
  </w:style>
  <w:style w:type="character" w:customStyle="1" w:styleId="WW8Num48z4">
    <w:name w:val="WW8Num48z4"/>
    <w:rsid w:val="009875EB"/>
  </w:style>
  <w:style w:type="character" w:customStyle="1" w:styleId="WW8Num48z5">
    <w:name w:val="WW8Num48z5"/>
    <w:rsid w:val="009875EB"/>
  </w:style>
  <w:style w:type="character" w:customStyle="1" w:styleId="WW8Num48z6">
    <w:name w:val="WW8Num48z6"/>
    <w:rsid w:val="009875EB"/>
  </w:style>
  <w:style w:type="character" w:customStyle="1" w:styleId="WW8Num48z7">
    <w:name w:val="WW8Num48z7"/>
    <w:rsid w:val="009875EB"/>
  </w:style>
  <w:style w:type="character" w:customStyle="1" w:styleId="WW8Num48z8">
    <w:name w:val="WW8Num48z8"/>
    <w:rsid w:val="009875EB"/>
  </w:style>
  <w:style w:type="character" w:customStyle="1" w:styleId="WW8Num51z3">
    <w:name w:val="WW8Num51z3"/>
    <w:rsid w:val="009875EB"/>
  </w:style>
  <w:style w:type="character" w:customStyle="1" w:styleId="WW8Num51z4">
    <w:name w:val="WW8Num51z4"/>
    <w:rsid w:val="009875EB"/>
  </w:style>
  <w:style w:type="character" w:customStyle="1" w:styleId="WW8Num51z5">
    <w:name w:val="WW8Num51z5"/>
    <w:rsid w:val="009875EB"/>
  </w:style>
  <w:style w:type="character" w:customStyle="1" w:styleId="WW8Num51z6">
    <w:name w:val="WW8Num51z6"/>
    <w:rsid w:val="009875EB"/>
  </w:style>
  <w:style w:type="character" w:customStyle="1" w:styleId="WW8Num51z7">
    <w:name w:val="WW8Num51z7"/>
    <w:rsid w:val="009875EB"/>
  </w:style>
  <w:style w:type="character" w:customStyle="1" w:styleId="WW8Num51z8">
    <w:name w:val="WW8Num51z8"/>
    <w:rsid w:val="009875EB"/>
  </w:style>
  <w:style w:type="character" w:customStyle="1" w:styleId="WW8Num58z2">
    <w:name w:val="WW8Num58z2"/>
    <w:rsid w:val="009875EB"/>
  </w:style>
  <w:style w:type="character" w:customStyle="1" w:styleId="WW8Num58z3">
    <w:name w:val="WW8Num58z3"/>
    <w:rsid w:val="009875EB"/>
  </w:style>
  <w:style w:type="character" w:customStyle="1" w:styleId="WW8Num58z4">
    <w:name w:val="WW8Num58z4"/>
    <w:rsid w:val="009875EB"/>
  </w:style>
  <w:style w:type="character" w:customStyle="1" w:styleId="WW8Num58z5">
    <w:name w:val="WW8Num58z5"/>
    <w:rsid w:val="009875EB"/>
  </w:style>
  <w:style w:type="character" w:customStyle="1" w:styleId="WW8Num58z6">
    <w:name w:val="WW8Num58z6"/>
    <w:rsid w:val="009875EB"/>
  </w:style>
  <w:style w:type="character" w:customStyle="1" w:styleId="WW8Num58z7">
    <w:name w:val="WW8Num58z7"/>
    <w:rsid w:val="009875EB"/>
  </w:style>
  <w:style w:type="character" w:customStyle="1" w:styleId="WW8Num58z8">
    <w:name w:val="WW8Num58z8"/>
    <w:rsid w:val="009875EB"/>
  </w:style>
  <w:style w:type="character" w:customStyle="1" w:styleId="Domylnaczcionkaakapitu1">
    <w:name w:val="Domyślna czcionka akapitu1"/>
    <w:rsid w:val="009875EB"/>
  </w:style>
  <w:style w:type="character" w:styleId="Numerstrony">
    <w:name w:val="page number"/>
    <w:basedOn w:val="Domylnaczcionkaakapitu1"/>
    <w:rsid w:val="009875EB"/>
  </w:style>
  <w:style w:type="character" w:styleId="Hipercze">
    <w:name w:val="Hyperlink"/>
    <w:uiPriority w:val="99"/>
    <w:rsid w:val="009875EB"/>
    <w:rPr>
      <w:color w:val="0000FF"/>
      <w:u w:val="single"/>
    </w:rPr>
  </w:style>
  <w:style w:type="character" w:customStyle="1" w:styleId="ZnakZnakZnak">
    <w:name w:val="Znak Znak Znak"/>
    <w:rsid w:val="009875EB"/>
    <w:rPr>
      <w:sz w:val="28"/>
    </w:rPr>
  </w:style>
  <w:style w:type="character" w:styleId="Uwydatnienie">
    <w:name w:val="Emphasis"/>
    <w:qFormat/>
    <w:rsid w:val="009875EB"/>
    <w:rPr>
      <w:i/>
      <w:iCs/>
    </w:rPr>
  </w:style>
  <w:style w:type="character" w:customStyle="1" w:styleId="FontStyle13">
    <w:name w:val="Font Style13"/>
    <w:rsid w:val="009875EB"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rsid w:val="009875EB"/>
    <w:rPr>
      <w:sz w:val="16"/>
      <w:szCs w:val="16"/>
    </w:rPr>
  </w:style>
  <w:style w:type="character" w:customStyle="1" w:styleId="CharStyle10">
    <w:name w:val="Char Style 10"/>
    <w:rsid w:val="009875EB"/>
    <w:rPr>
      <w:rFonts w:ascii="Arial" w:eastAsia="Arial" w:hAnsi="Arial" w:cs="Arial"/>
      <w:b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st">
    <w:name w:val="st"/>
    <w:basedOn w:val="Domylnaczcionkaakapitu1"/>
    <w:rsid w:val="009875EB"/>
  </w:style>
  <w:style w:type="character" w:customStyle="1" w:styleId="ZnakZnak1">
    <w:name w:val="Znak Znak1"/>
    <w:rsid w:val="009875EB"/>
    <w:rPr>
      <w:sz w:val="24"/>
    </w:rPr>
  </w:style>
  <w:style w:type="character" w:customStyle="1" w:styleId="ZnakZnak2">
    <w:name w:val="Znak Znak2"/>
    <w:rsid w:val="009875EB"/>
    <w:rPr>
      <w:sz w:val="28"/>
    </w:rPr>
  </w:style>
  <w:style w:type="character" w:customStyle="1" w:styleId="WW8Num15z1">
    <w:name w:val="WW8Num15z1"/>
    <w:rsid w:val="009875EB"/>
    <w:rPr>
      <w:rFonts w:ascii="Tahoma" w:eastAsia="Tahoma" w:hAnsi="Tahoma" w:cs="Tahoma"/>
      <w:b/>
      <w:bCs/>
      <w:i/>
      <w:color w:val="0000FF"/>
      <w:sz w:val="20"/>
      <w:szCs w:val="20"/>
    </w:rPr>
  </w:style>
  <w:style w:type="character" w:customStyle="1" w:styleId="WW8Num15z3">
    <w:name w:val="WW8Num15z3"/>
    <w:rsid w:val="009875EB"/>
    <w:rPr>
      <w:rFonts w:ascii="Wingdings" w:hAnsi="Wingdings" w:cs="Wingdings"/>
      <w:b/>
      <w:bCs/>
      <w:sz w:val="20"/>
      <w:szCs w:val="20"/>
    </w:rPr>
  </w:style>
  <w:style w:type="character" w:customStyle="1" w:styleId="WW8Num19z3">
    <w:name w:val="WW8Num19z3"/>
    <w:rsid w:val="009875EB"/>
    <w:rPr>
      <w:rFonts w:ascii="Wingdings" w:hAnsi="Wingdings" w:cs="Wingdings"/>
      <w:b/>
      <w:bCs/>
      <w:sz w:val="20"/>
      <w:szCs w:val="20"/>
    </w:rPr>
  </w:style>
  <w:style w:type="character" w:customStyle="1" w:styleId="WW8Num21z3">
    <w:name w:val="WW8Num21z3"/>
    <w:rsid w:val="009875EB"/>
    <w:rPr>
      <w:rFonts w:ascii="Wingdings" w:hAnsi="Wingdings" w:cs="Wingdings"/>
      <w:b/>
      <w:bCs/>
      <w:sz w:val="20"/>
      <w:szCs w:val="20"/>
    </w:rPr>
  </w:style>
  <w:style w:type="character" w:customStyle="1" w:styleId="WW8Num23z3">
    <w:name w:val="WW8Num23z3"/>
    <w:rsid w:val="009875EB"/>
    <w:rPr>
      <w:rFonts w:ascii="Wingdings" w:hAnsi="Wingdings" w:cs="Wingdings"/>
      <w:b/>
      <w:bCs/>
      <w:sz w:val="20"/>
      <w:szCs w:val="20"/>
    </w:rPr>
  </w:style>
  <w:style w:type="character" w:customStyle="1" w:styleId="WW8Num35z1">
    <w:name w:val="WW8Num35z1"/>
    <w:rsid w:val="009875EB"/>
  </w:style>
  <w:style w:type="character" w:customStyle="1" w:styleId="WW8Num35z2">
    <w:name w:val="WW8Num35z2"/>
    <w:rsid w:val="009875EB"/>
  </w:style>
  <w:style w:type="character" w:customStyle="1" w:styleId="WW8Num40z1">
    <w:name w:val="WW8Num40z1"/>
    <w:rsid w:val="009875EB"/>
  </w:style>
  <w:style w:type="character" w:customStyle="1" w:styleId="WW8Num40z2">
    <w:name w:val="WW8Num40z2"/>
    <w:rsid w:val="009875EB"/>
  </w:style>
  <w:style w:type="character" w:customStyle="1" w:styleId="WW8Num40z3">
    <w:name w:val="WW8Num40z3"/>
    <w:rsid w:val="009875EB"/>
  </w:style>
  <w:style w:type="character" w:customStyle="1" w:styleId="WW8Num40z4">
    <w:name w:val="WW8Num40z4"/>
    <w:rsid w:val="009875EB"/>
  </w:style>
  <w:style w:type="character" w:customStyle="1" w:styleId="WW8Num40z5">
    <w:name w:val="WW8Num40z5"/>
    <w:rsid w:val="009875EB"/>
  </w:style>
  <w:style w:type="character" w:customStyle="1" w:styleId="WW8Num40z6">
    <w:name w:val="WW8Num40z6"/>
    <w:rsid w:val="009875EB"/>
  </w:style>
  <w:style w:type="character" w:customStyle="1" w:styleId="WW8Num40z7">
    <w:name w:val="WW8Num40z7"/>
    <w:rsid w:val="009875EB"/>
  </w:style>
  <w:style w:type="character" w:customStyle="1" w:styleId="WW8Num40z8">
    <w:name w:val="WW8Num40z8"/>
    <w:rsid w:val="009875EB"/>
  </w:style>
  <w:style w:type="character" w:customStyle="1" w:styleId="Domylnaczcionkaakapitu5">
    <w:name w:val="Domyślna czcionka akapitu5"/>
    <w:rsid w:val="009875EB"/>
  </w:style>
  <w:style w:type="character" w:customStyle="1" w:styleId="WW8Num23z1">
    <w:name w:val="WW8Num23z1"/>
    <w:rsid w:val="009875EB"/>
    <w:rPr>
      <w:rFonts w:ascii="Tahoma" w:hAnsi="Tahoma" w:cs="Tahoma"/>
      <w:b/>
      <w:bCs/>
      <w:sz w:val="20"/>
      <w:szCs w:val="20"/>
    </w:rPr>
  </w:style>
  <w:style w:type="character" w:customStyle="1" w:styleId="WW8Num32z1">
    <w:name w:val="WW8Num32z1"/>
    <w:rsid w:val="009875EB"/>
  </w:style>
  <w:style w:type="character" w:customStyle="1" w:styleId="WW8Num32z2">
    <w:name w:val="WW8Num32z2"/>
    <w:rsid w:val="009875EB"/>
  </w:style>
  <w:style w:type="character" w:customStyle="1" w:styleId="WW8Num32z3">
    <w:name w:val="WW8Num32z3"/>
    <w:rsid w:val="009875EB"/>
  </w:style>
  <w:style w:type="character" w:customStyle="1" w:styleId="WW8Num32z4">
    <w:name w:val="WW8Num32z4"/>
    <w:rsid w:val="009875EB"/>
  </w:style>
  <w:style w:type="character" w:customStyle="1" w:styleId="WW8Num32z5">
    <w:name w:val="WW8Num32z5"/>
    <w:rsid w:val="009875EB"/>
  </w:style>
  <w:style w:type="character" w:customStyle="1" w:styleId="WW8Num32z6">
    <w:name w:val="WW8Num32z6"/>
    <w:rsid w:val="009875EB"/>
  </w:style>
  <w:style w:type="character" w:customStyle="1" w:styleId="WW8Num32z7">
    <w:name w:val="WW8Num32z7"/>
    <w:rsid w:val="009875EB"/>
  </w:style>
  <w:style w:type="character" w:customStyle="1" w:styleId="WW8Num32z8">
    <w:name w:val="WW8Num32z8"/>
    <w:rsid w:val="009875EB"/>
  </w:style>
  <w:style w:type="character" w:customStyle="1" w:styleId="WW8Num35z4">
    <w:name w:val="WW8Num35z4"/>
    <w:rsid w:val="009875EB"/>
  </w:style>
  <w:style w:type="character" w:customStyle="1" w:styleId="WW8Num35z5">
    <w:name w:val="WW8Num35z5"/>
    <w:rsid w:val="009875EB"/>
  </w:style>
  <w:style w:type="character" w:customStyle="1" w:styleId="WW8Num35z6">
    <w:name w:val="WW8Num35z6"/>
    <w:rsid w:val="009875EB"/>
  </w:style>
  <w:style w:type="character" w:customStyle="1" w:styleId="WW8Num35z7">
    <w:name w:val="WW8Num35z7"/>
    <w:rsid w:val="009875EB"/>
  </w:style>
  <w:style w:type="character" w:customStyle="1" w:styleId="WW8Num35z8">
    <w:name w:val="WW8Num35z8"/>
    <w:rsid w:val="009875EB"/>
  </w:style>
  <w:style w:type="character" w:customStyle="1" w:styleId="WW8Num45z1">
    <w:name w:val="WW8Num45z1"/>
    <w:rsid w:val="009875EB"/>
    <w:rPr>
      <w:b w:val="0"/>
      <w:color w:val="auto"/>
    </w:rPr>
  </w:style>
  <w:style w:type="character" w:customStyle="1" w:styleId="WW8Num45z5">
    <w:name w:val="WW8Num45z5"/>
    <w:rsid w:val="009875EB"/>
  </w:style>
  <w:style w:type="character" w:customStyle="1" w:styleId="WW8Num45z6">
    <w:name w:val="WW8Num45z6"/>
    <w:rsid w:val="009875EB"/>
  </w:style>
  <w:style w:type="character" w:customStyle="1" w:styleId="WW8Num45z7">
    <w:name w:val="WW8Num45z7"/>
    <w:rsid w:val="009875EB"/>
  </w:style>
  <w:style w:type="character" w:customStyle="1" w:styleId="WW8Num45z8">
    <w:name w:val="WW8Num45z8"/>
    <w:rsid w:val="009875EB"/>
  </w:style>
  <w:style w:type="character" w:customStyle="1" w:styleId="Domylnaczcionkaakapitu4">
    <w:name w:val="Domyślna czcionka akapitu4"/>
    <w:rsid w:val="009875EB"/>
  </w:style>
  <w:style w:type="character" w:customStyle="1" w:styleId="Odwoaniedokomentarza3">
    <w:name w:val="Odwołanie do komentarza3"/>
    <w:rsid w:val="009875EB"/>
    <w:rPr>
      <w:sz w:val="16"/>
      <w:szCs w:val="16"/>
    </w:rPr>
  </w:style>
  <w:style w:type="character" w:customStyle="1" w:styleId="Domylnaczcionkaakapitu2">
    <w:name w:val="Domyślna czcionka akapitu2"/>
    <w:rsid w:val="009875EB"/>
  </w:style>
  <w:style w:type="character" w:customStyle="1" w:styleId="Domylnaczcionkaakapitu3">
    <w:name w:val="Domyślna czcionka akapitu3"/>
    <w:rsid w:val="009875EB"/>
  </w:style>
  <w:style w:type="character" w:customStyle="1" w:styleId="Odwoaniedokomentarza2">
    <w:name w:val="Odwołanie do komentarza2"/>
    <w:rsid w:val="009875EB"/>
    <w:rPr>
      <w:sz w:val="16"/>
      <w:szCs w:val="16"/>
    </w:rPr>
  </w:style>
  <w:style w:type="character" w:customStyle="1" w:styleId="WW8Num29z1">
    <w:name w:val="WW8Num29z1"/>
    <w:rsid w:val="009875EB"/>
    <w:rPr>
      <w:b w:val="0"/>
      <w:color w:val="auto"/>
    </w:rPr>
  </w:style>
  <w:style w:type="character" w:styleId="Pogrubienie">
    <w:name w:val="Strong"/>
    <w:qFormat/>
    <w:rsid w:val="009875EB"/>
    <w:rPr>
      <w:b/>
      <w:bCs/>
    </w:rPr>
  </w:style>
  <w:style w:type="character" w:customStyle="1" w:styleId="WW8Num15z2">
    <w:name w:val="WW8Num15z2"/>
    <w:rsid w:val="009875EB"/>
    <w:rPr>
      <w:rFonts w:ascii="Wingdings" w:hAnsi="Wingdings" w:cs="Wingdings"/>
    </w:rPr>
  </w:style>
  <w:style w:type="character" w:customStyle="1" w:styleId="Znakinumeracji">
    <w:name w:val="Znaki numeracji"/>
    <w:rsid w:val="009875EB"/>
    <w:rPr>
      <w:rFonts w:ascii="Tahoma" w:hAnsi="Tahoma" w:cs="Tahoma"/>
      <w:b w:val="0"/>
      <w:bCs w:val="0"/>
      <w:sz w:val="20"/>
      <w:szCs w:val="20"/>
    </w:rPr>
  </w:style>
  <w:style w:type="character" w:customStyle="1" w:styleId="Symbolewypunktowania">
    <w:name w:val="Symbole wypunktowania"/>
    <w:rsid w:val="009875EB"/>
    <w:rPr>
      <w:rFonts w:ascii="OpenSymbol" w:eastAsia="OpenSymbol" w:hAnsi="OpenSymbol" w:cs="OpenSymbol"/>
    </w:rPr>
  </w:style>
  <w:style w:type="character" w:customStyle="1" w:styleId="txt-new">
    <w:name w:val="txt-new"/>
    <w:basedOn w:val="Domylnaczcionkaakapitu4"/>
    <w:rsid w:val="009875EB"/>
  </w:style>
  <w:style w:type="character" w:customStyle="1" w:styleId="luchili">
    <w:name w:val="luc_hili"/>
    <w:basedOn w:val="Domylnaczcionkaakapitu4"/>
    <w:rsid w:val="009875EB"/>
  </w:style>
  <w:style w:type="character" w:customStyle="1" w:styleId="FontStyle16">
    <w:name w:val="Font Style16"/>
    <w:rsid w:val="009875EB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rsid w:val="009875EB"/>
    <w:rPr>
      <w:sz w:val="24"/>
      <w:lang w:val="pl-PL" w:eastAsia="zh-CN" w:bidi="ar-SA"/>
    </w:rPr>
  </w:style>
  <w:style w:type="character" w:customStyle="1" w:styleId="HTML-wstpniesformatowanyZnak">
    <w:name w:val="HTML - wstępnie sformatowany Znak"/>
    <w:rsid w:val="009875EB"/>
    <w:rPr>
      <w:rFonts w:ascii="Courier New" w:hAnsi="Courier New" w:cs="Courier New"/>
      <w:lang w:val="pl-PL" w:eastAsia="zh-CN" w:bidi="ar-SA"/>
    </w:rPr>
  </w:style>
  <w:style w:type="character" w:customStyle="1" w:styleId="Tekstpodstawowywcity2Znak">
    <w:name w:val="Tekst podstawowy wcięty 2 Znak"/>
    <w:rsid w:val="009875EB"/>
    <w:rPr>
      <w:sz w:val="24"/>
      <w:lang w:val="pl-PL" w:eastAsia="zh-CN" w:bidi="ar-SA"/>
    </w:rPr>
  </w:style>
  <w:style w:type="character" w:customStyle="1" w:styleId="TekstpodstawowywcityZnak">
    <w:name w:val="Tekst podstawowy wcięty Znak"/>
    <w:rsid w:val="009875EB"/>
    <w:rPr>
      <w:sz w:val="24"/>
      <w:lang w:val="pl-PL" w:eastAsia="zh-CN" w:bidi="ar-SA"/>
    </w:rPr>
  </w:style>
  <w:style w:type="character" w:customStyle="1" w:styleId="Teksttreci2">
    <w:name w:val="Tekst treści (2)_"/>
    <w:rsid w:val="009875EB"/>
    <w:rPr>
      <w:rFonts w:ascii="Arial" w:hAnsi="Arial" w:cs="Arial"/>
      <w:b/>
      <w:i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20">
    <w:name w:val="Tekst treści (2)"/>
    <w:rsid w:val="009875EB"/>
    <w:rPr>
      <w:rFonts w:ascii="Arial" w:hAnsi="Arial" w:cs="Arial"/>
      <w:b/>
      <w:i w:val="0"/>
      <w:caps w:val="0"/>
      <w:smallCaps w:val="0"/>
      <w:strike w:val="0"/>
      <w:dstrike w:val="0"/>
      <w:color w:val="09085C"/>
      <w:sz w:val="19"/>
      <w:szCs w:val="19"/>
      <w:u w:val="single"/>
    </w:rPr>
  </w:style>
  <w:style w:type="character" w:customStyle="1" w:styleId="Tekstpodstawowy3Znak">
    <w:name w:val="Tekst podstawowy 3 Znak"/>
    <w:rsid w:val="009875EB"/>
    <w:rPr>
      <w:sz w:val="16"/>
      <w:szCs w:val="16"/>
      <w:lang w:val="pl-PL" w:eastAsia="zh-CN" w:bidi="ar-SA"/>
    </w:rPr>
  </w:style>
  <w:style w:type="character" w:customStyle="1" w:styleId="StylTahoma10pt">
    <w:name w:val="Styl Tahoma 10 pt"/>
    <w:rsid w:val="009875EB"/>
    <w:rPr>
      <w:rFonts w:ascii="Tahoma" w:hAnsi="Tahoma" w:cs="Tahoma"/>
      <w:sz w:val="20"/>
    </w:rPr>
  </w:style>
  <w:style w:type="character" w:customStyle="1" w:styleId="fontstyle01">
    <w:name w:val="fontstyle01"/>
    <w:rsid w:val="009875E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875EB"/>
    <w:rPr>
      <w:rFonts w:ascii="Symbol" w:hAnsi="Symbol" w:cs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nakiprzypiswdolnych">
    <w:name w:val="Znaki przypisów dolnych"/>
    <w:rsid w:val="009875EB"/>
    <w:rPr>
      <w:vertAlign w:val="superscript"/>
    </w:rPr>
  </w:style>
  <w:style w:type="character" w:customStyle="1" w:styleId="TekstprzypisudolnegoZnak">
    <w:name w:val="Tekst przypisu dolnego Znak"/>
    <w:basedOn w:val="Domylnaczcionkaakapitu6"/>
    <w:rsid w:val="009875EB"/>
  </w:style>
  <w:style w:type="character" w:customStyle="1" w:styleId="Odwoaniedokomentarza4">
    <w:name w:val="Odwołanie do komentarza4"/>
    <w:rsid w:val="009875EB"/>
    <w:rPr>
      <w:sz w:val="16"/>
      <w:szCs w:val="16"/>
    </w:rPr>
  </w:style>
  <w:style w:type="character" w:customStyle="1" w:styleId="TekstkomentarzaZnak">
    <w:name w:val="Tekst komentarza Znak"/>
    <w:rsid w:val="009875EB"/>
    <w:rPr>
      <w:lang w:eastAsia="zh-CN"/>
    </w:rPr>
  </w:style>
  <w:style w:type="character" w:customStyle="1" w:styleId="Tekstpodstawowywcity3Znak">
    <w:name w:val="Tekst podstawowy wcięty 3 Znak"/>
    <w:rsid w:val="009875EB"/>
    <w:rPr>
      <w:sz w:val="16"/>
      <w:szCs w:val="16"/>
      <w:lang w:eastAsia="zh-CN"/>
    </w:rPr>
  </w:style>
  <w:style w:type="character" w:customStyle="1" w:styleId="TytuZnak">
    <w:name w:val="Tytuł Znak"/>
    <w:rsid w:val="009875EB"/>
    <w:rPr>
      <w:b/>
      <w:sz w:val="24"/>
    </w:rPr>
  </w:style>
  <w:style w:type="paragraph" w:customStyle="1" w:styleId="Nagwek50">
    <w:name w:val="Nagłówek5"/>
    <w:basedOn w:val="Normalny"/>
    <w:next w:val="Tekstpodstawowy"/>
    <w:rsid w:val="00987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9875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75E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9875EB"/>
    <w:rPr>
      <w:rFonts w:cs="Mangal"/>
    </w:rPr>
  </w:style>
  <w:style w:type="paragraph" w:styleId="Legenda">
    <w:name w:val="caption"/>
    <w:basedOn w:val="Normalny"/>
    <w:qFormat/>
    <w:rsid w:val="009875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9875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9875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3">
    <w:name w:val="Legenda3"/>
    <w:basedOn w:val="Normalny"/>
    <w:rsid w:val="009875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BodyText21">
    <w:name w:val="Body Text 21"/>
    <w:basedOn w:val="Normalny"/>
    <w:rsid w:val="009875E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875EB"/>
    <w:pPr>
      <w:tabs>
        <w:tab w:val="left" w:pos="14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875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9875E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9875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Tekstpodstawowy31">
    <w:name w:val="Tekst podstawowy 31"/>
    <w:basedOn w:val="Normalny"/>
    <w:rsid w:val="009875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211">
    <w:name w:val="Tekst podstawowy 211"/>
    <w:basedOn w:val="Normalny"/>
    <w:rsid w:val="009875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paragraph" w:styleId="Tekstpodstawowywcity">
    <w:name w:val="Body Text Indent"/>
    <w:basedOn w:val="Normalny"/>
    <w:link w:val="TekstpodstawowywcityZnak1"/>
    <w:rsid w:val="009875EB"/>
    <w:pPr>
      <w:tabs>
        <w:tab w:val="left" w:pos="720"/>
      </w:tabs>
      <w:suppressAutoHyphens/>
      <w:spacing w:after="0" w:line="240" w:lineRule="auto"/>
      <w:ind w:left="1003" w:hanging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875E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875E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9875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9875E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9875E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875EB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2">
    <w:name w:val="Tekst komentarza2"/>
    <w:basedOn w:val="Normalny"/>
    <w:rsid w:val="00987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987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9875EB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9875EB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9875EB"/>
    <w:pPr>
      <w:jc w:val="center"/>
    </w:pPr>
    <w:rPr>
      <w:b/>
      <w:i/>
    </w:rPr>
  </w:style>
  <w:style w:type="paragraph" w:customStyle="1" w:styleId="xl36">
    <w:name w:val="xl36"/>
    <w:basedOn w:val="Normalny"/>
    <w:rsid w:val="009875EB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styleId="NormalnyWeb">
    <w:name w:val="Normal (Web)"/>
    <w:basedOn w:val="Normalny"/>
    <w:uiPriority w:val="99"/>
    <w:rsid w:val="009875E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rsid w:val="00987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rsid w:val="009875E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9875E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1ZnakZnakZnakZnakZnakZnakZnakZnakZnakZnakZnak">
    <w:name w:val="Znak Znak1 Znak Znak Znak Znak Znak Znak Znak Znak Znak Znak Znak"/>
    <w:basedOn w:val="Normalny"/>
    <w:rsid w:val="00987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7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75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"/>
    <w:rsid w:val="009875EB"/>
    <w:rPr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rsid w:val="009875E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20">
    <w:name w:val="Nagłówek2"/>
    <w:basedOn w:val="Normalny"/>
    <w:next w:val="Podtytu"/>
    <w:rsid w:val="009875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9875EB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875EB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Tekstkomentarza1">
    <w:name w:val="Tekst komentarza1"/>
    <w:basedOn w:val="Normalny"/>
    <w:rsid w:val="00987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HTML-wstpniesformatowany">
    <w:name w:val="HTML Preformatted"/>
    <w:basedOn w:val="Normalny"/>
    <w:link w:val="HTML-wstpniesformatowanyZnak1"/>
    <w:rsid w:val="00987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875E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nakZnak1ZnakZnakZnakZnakZnakZnakZnak">
    <w:name w:val="Znak Znak1 Znak Znak Znak Znak Znak Znak Znak"/>
    <w:basedOn w:val="Normalny"/>
    <w:rsid w:val="00987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9875E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0">
    <w:name w:val="Zawartość tabeli"/>
    <w:basedOn w:val="Normalny"/>
    <w:rsid w:val="009875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9875E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87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40">
    <w:name w:val="Nagłówek4"/>
    <w:basedOn w:val="Normalny"/>
    <w:next w:val="Tekstpodstawowy"/>
    <w:rsid w:val="009875E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9875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2">
    <w:name w:val="Legenda2"/>
    <w:basedOn w:val="Normalny"/>
    <w:rsid w:val="009875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33">
    <w:name w:val="Tekst podstawowy 33"/>
    <w:basedOn w:val="Normalny"/>
    <w:rsid w:val="009875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9875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paragraph" w:customStyle="1" w:styleId="Tekstpodstawowywcity33">
    <w:name w:val="Tekst podstawowy wcięty 33"/>
    <w:basedOn w:val="Normalny"/>
    <w:rsid w:val="009875E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3">
    <w:name w:val="Zwykły tekst3"/>
    <w:basedOn w:val="Normalny"/>
    <w:rsid w:val="009875E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9875EB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egenda1">
    <w:name w:val="Legenda1"/>
    <w:basedOn w:val="Normalny"/>
    <w:rsid w:val="009875E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9875E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4"/>
      <w:lang w:eastAsia="zh-CN" w:bidi="hi-IN"/>
    </w:rPr>
  </w:style>
  <w:style w:type="paragraph" w:customStyle="1" w:styleId="Tekstpodstawowy32">
    <w:name w:val="Tekst podstawowy 32"/>
    <w:basedOn w:val="Normalny"/>
    <w:rsid w:val="009875EB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9875EB"/>
    <w:pPr>
      <w:widowControl w:val="0"/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wcity32">
    <w:name w:val="Tekst podstawowy wcięty 32"/>
    <w:basedOn w:val="Normalny"/>
    <w:rsid w:val="009875E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875E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1"/>
      <w:sz w:val="24"/>
      <w:szCs w:val="20"/>
      <w:lang w:eastAsia="zh-CN" w:bidi="hi-IN"/>
    </w:rPr>
  </w:style>
  <w:style w:type="paragraph" w:customStyle="1" w:styleId="FR1">
    <w:name w:val="FR1"/>
    <w:rsid w:val="009875EB"/>
    <w:pPr>
      <w:widowControl w:val="0"/>
      <w:suppressAutoHyphens/>
      <w:spacing w:after="0" w:line="312" w:lineRule="auto"/>
      <w:ind w:left="840" w:right="400"/>
    </w:pPr>
    <w:rPr>
      <w:rFonts w:ascii="Arial" w:eastAsia="Arial" w:hAnsi="Arial" w:cs="Mangal"/>
      <w:kern w:val="1"/>
      <w:sz w:val="18"/>
      <w:szCs w:val="24"/>
      <w:lang w:eastAsia="zh-CN" w:bidi="hi-IN"/>
    </w:rPr>
  </w:style>
  <w:style w:type="paragraph" w:customStyle="1" w:styleId="western">
    <w:name w:val="western"/>
    <w:basedOn w:val="Normalny"/>
    <w:rsid w:val="009875E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Normalny"/>
    <w:rsid w:val="009875EB"/>
    <w:pPr>
      <w:widowControl w:val="0"/>
      <w:autoSpaceDE w:val="0"/>
      <w:spacing w:after="0" w:line="238" w:lineRule="exact"/>
      <w:ind w:hanging="454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9875E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9875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4">
    <w:name w:val="Tekst podstawowy wcięty 24"/>
    <w:basedOn w:val="Normalny"/>
    <w:rsid w:val="009875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omy">
    <w:name w:val="Domy"/>
    <w:rsid w:val="009875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9875E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Standard"/>
    <w:rsid w:val="009875EB"/>
    <w:pPr>
      <w:spacing w:after="120" w:line="276" w:lineRule="auto"/>
      <w:textAlignment w:val="baseline"/>
    </w:pPr>
    <w:rPr>
      <w:rFonts w:ascii="Calibri" w:eastAsia="Calibri" w:hAnsi="Calibri" w:cs="Times New Roman"/>
      <w:kern w:val="1"/>
      <w:sz w:val="22"/>
      <w:szCs w:val="22"/>
    </w:rPr>
  </w:style>
  <w:style w:type="paragraph" w:customStyle="1" w:styleId="Normalny1">
    <w:name w:val="Normalny1"/>
    <w:rsid w:val="009875E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1">
    <w:name w:val="Akapit z listą11"/>
    <w:basedOn w:val="Normalny"/>
    <w:rsid w:val="009875E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customStyle="1" w:styleId="Tekstpodstawowy34">
    <w:name w:val="Tekst podstawowy 34"/>
    <w:basedOn w:val="Normalny"/>
    <w:rsid w:val="009875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Tahoma10ptCzarnyWyjustowany">
    <w:name w:val="Styl Tahoma 10 pt Czarny Wyjustowany"/>
    <w:basedOn w:val="Normalny"/>
    <w:rsid w:val="009875EB"/>
    <w:pPr>
      <w:suppressAutoHyphens/>
      <w:spacing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9875E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LITPKTzmpktliter">
    <w:name w:val="Z_LIT/PKT – zm. pkt literą"/>
    <w:basedOn w:val="Normalny"/>
    <w:rsid w:val="009875EB"/>
    <w:pPr>
      <w:suppressAutoHyphens/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1"/>
    <w:rsid w:val="0098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rsid w:val="009875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3">
    <w:name w:val="Tekst komentarza3"/>
    <w:basedOn w:val="Normalny"/>
    <w:rsid w:val="00987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Jasnasiatkaakcent31">
    <w:name w:val="Jasna siatka — akcent 31"/>
    <w:basedOn w:val="Normalny"/>
    <w:qFormat/>
    <w:rsid w:val="009875EB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lang w:eastAsia="zh-CN"/>
    </w:rPr>
  </w:style>
  <w:style w:type="paragraph" w:customStyle="1" w:styleId="Tekstpodstawowywcity34">
    <w:name w:val="Tekst podstawowy wcięty 34"/>
    <w:basedOn w:val="Normalny"/>
    <w:rsid w:val="009875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9875E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9875E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agwek50"/>
    <w:next w:val="Tekstpodstawowy"/>
    <w:link w:val="TytuZnak1"/>
    <w:qFormat/>
    <w:rsid w:val="009875EB"/>
    <w:rPr>
      <w:bCs/>
      <w:sz w:val="56"/>
      <w:szCs w:val="56"/>
    </w:rPr>
  </w:style>
  <w:style w:type="character" w:customStyle="1" w:styleId="TytuZnak1">
    <w:name w:val="Tytuł Znak1"/>
    <w:basedOn w:val="Domylnaczcionkaakapitu"/>
    <w:link w:val="Tytu"/>
    <w:rsid w:val="009875EB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semiHidden/>
    <w:unhideWhenUsed/>
    <w:rsid w:val="009875EB"/>
    <w:rPr>
      <w:vertAlign w:val="superscript"/>
    </w:rPr>
  </w:style>
  <w:style w:type="paragraph" w:customStyle="1" w:styleId="redniasiatka1akcent21">
    <w:name w:val="Średnia siatka 1 — akcent 21"/>
    <w:basedOn w:val="Normalny"/>
    <w:qFormat/>
    <w:rsid w:val="009875E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9875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9875EB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9875E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Odwoanieprzypisudolnego1">
    <w:name w:val="Odwołanie przypisu dolnego1"/>
    <w:rsid w:val="009875EB"/>
    <w:rPr>
      <w:vertAlign w:val="superscript"/>
    </w:rPr>
  </w:style>
  <w:style w:type="paragraph" w:customStyle="1" w:styleId="Tekstpodstawowy35">
    <w:name w:val="Tekst podstawowy 35"/>
    <w:basedOn w:val="Normalny"/>
    <w:rsid w:val="009875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przypisudolnego">
    <w:name w:val="footnote reference"/>
    <w:uiPriority w:val="99"/>
    <w:unhideWhenUsed/>
    <w:rsid w:val="009875E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875E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875EB"/>
    <w:rPr>
      <w:sz w:val="16"/>
      <w:szCs w:val="16"/>
    </w:rPr>
  </w:style>
  <w:style w:type="numbering" w:customStyle="1" w:styleId="WWNum15">
    <w:name w:val="WWNum15"/>
    <w:basedOn w:val="Bezlisty"/>
    <w:rsid w:val="009875EB"/>
    <w:pPr>
      <w:numPr>
        <w:numId w:val="31"/>
      </w:numPr>
    </w:pPr>
  </w:style>
  <w:style w:type="numbering" w:customStyle="1" w:styleId="WWNum16">
    <w:name w:val="WWNum16"/>
    <w:basedOn w:val="Bezlisty"/>
    <w:rsid w:val="009875EB"/>
    <w:pPr>
      <w:numPr>
        <w:numId w:val="7"/>
      </w:numPr>
    </w:pPr>
  </w:style>
  <w:style w:type="numbering" w:customStyle="1" w:styleId="WWNum17">
    <w:name w:val="WWNum17"/>
    <w:basedOn w:val="Bezlisty"/>
    <w:rsid w:val="009875EB"/>
    <w:pPr>
      <w:numPr>
        <w:numId w:val="27"/>
      </w:numPr>
    </w:pPr>
  </w:style>
  <w:style w:type="numbering" w:customStyle="1" w:styleId="WWNum18">
    <w:name w:val="WWNum18"/>
    <w:basedOn w:val="Bezlisty"/>
    <w:rsid w:val="009875EB"/>
    <w:pPr>
      <w:numPr>
        <w:numId w:val="8"/>
      </w:numPr>
    </w:pPr>
  </w:style>
  <w:style w:type="numbering" w:customStyle="1" w:styleId="WWNum19">
    <w:name w:val="WWNum19"/>
    <w:basedOn w:val="Bezlisty"/>
    <w:rsid w:val="009875EB"/>
    <w:pPr>
      <w:numPr>
        <w:numId w:val="9"/>
      </w:numPr>
    </w:pPr>
  </w:style>
  <w:style w:type="numbering" w:customStyle="1" w:styleId="WWNum20">
    <w:name w:val="WWNum20"/>
    <w:basedOn w:val="Bezlisty"/>
    <w:rsid w:val="009875EB"/>
    <w:pPr>
      <w:numPr>
        <w:numId w:val="10"/>
      </w:numPr>
    </w:pPr>
  </w:style>
  <w:style w:type="numbering" w:customStyle="1" w:styleId="WWNum21">
    <w:name w:val="WWNum21"/>
    <w:basedOn w:val="Bezlisty"/>
    <w:rsid w:val="009875EB"/>
    <w:pPr>
      <w:numPr>
        <w:numId w:val="11"/>
      </w:numPr>
    </w:pPr>
  </w:style>
  <w:style w:type="numbering" w:customStyle="1" w:styleId="WWNum22">
    <w:name w:val="WWNum22"/>
    <w:basedOn w:val="Bezlisty"/>
    <w:rsid w:val="009875EB"/>
    <w:pPr>
      <w:numPr>
        <w:numId w:val="12"/>
      </w:numPr>
    </w:pPr>
  </w:style>
  <w:style w:type="numbering" w:customStyle="1" w:styleId="WWNum23">
    <w:name w:val="WWNum23"/>
    <w:basedOn w:val="Bezlisty"/>
    <w:rsid w:val="009875EB"/>
    <w:pPr>
      <w:numPr>
        <w:numId w:val="82"/>
      </w:numPr>
    </w:pPr>
  </w:style>
  <w:style w:type="numbering" w:customStyle="1" w:styleId="WWNum24">
    <w:name w:val="WWNum24"/>
    <w:basedOn w:val="Bezlisty"/>
    <w:rsid w:val="009875EB"/>
    <w:pPr>
      <w:numPr>
        <w:numId w:val="13"/>
      </w:numPr>
    </w:pPr>
  </w:style>
  <w:style w:type="numbering" w:customStyle="1" w:styleId="WWNum25">
    <w:name w:val="WWNum25"/>
    <w:basedOn w:val="Bezlisty"/>
    <w:rsid w:val="009875EB"/>
    <w:pPr>
      <w:numPr>
        <w:numId w:val="14"/>
      </w:numPr>
    </w:pPr>
  </w:style>
  <w:style w:type="numbering" w:customStyle="1" w:styleId="WWNum26">
    <w:name w:val="WWNum26"/>
    <w:basedOn w:val="Bezlisty"/>
    <w:rsid w:val="009875EB"/>
    <w:pPr>
      <w:numPr>
        <w:numId w:val="33"/>
      </w:numPr>
    </w:pPr>
  </w:style>
  <w:style w:type="numbering" w:customStyle="1" w:styleId="WWNum27">
    <w:name w:val="WWNum27"/>
    <w:basedOn w:val="Bezlisty"/>
    <w:rsid w:val="009875EB"/>
    <w:pPr>
      <w:numPr>
        <w:numId w:val="15"/>
      </w:numPr>
    </w:pPr>
  </w:style>
  <w:style w:type="numbering" w:customStyle="1" w:styleId="WWNum29">
    <w:name w:val="WWNum29"/>
    <w:basedOn w:val="Bezlisty"/>
    <w:rsid w:val="009875EB"/>
    <w:pPr>
      <w:numPr>
        <w:numId w:val="16"/>
      </w:numPr>
    </w:pPr>
  </w:style>
  <w:style w:type="numbering" w:customStyle="1" w:styleId="WWNum30">
    <w:name w:val="WWNum30"/>
    <w:basedOn w:val="Bezlisty"/>
    <w:rsid w:val="009875EB"/>
    <w:pPr>
      <w:numPr>
        <w:numId w:val="17"/>
      </w:numPr>
    </w:pPr>
  </w:style>
  <w:style w:type="numbering" w:customStyle="1" w:styleId="WWNum31">
    <w:name w:val="WWNum31"/>
    <w:basedOn w:val="Bezlisty"/>
    <w:rsid w:val="009875EB"/>
    <w:pPr>
      <w:numPr>
        <w:numId w:val="18"/>
      </w:numPr>
    </w:pPr>
  </w:style>
  <w:style w:type="numbering" w:customStyle="1" w:styleId="WWNum32">
    <w:name w:val="WWNum32"/>
    <w:basedOn w:val="Bezlisty"/>
    <w:rsid w:val="009875EB"/>
    <w:pPr>
      <w:numPr>
        <w:numId w:val="19"/>
      </w:numPr>
    </w:pPr>
  </w:style>
  <w:style w:type="numbering" w:customStyle="1" w:styleId="WWNum33">
    <w:name w:val="WWNum33"/>
    <w:basedOn w:val="Bezlisty"/>
    <w:rsid w:val="009875EB"/>
    <w:pPr>
      <w:numPr>
        <w:numId w:val="20"/>
      </w:numPr>
    </w:pPr>
  </w:style>
  <w:style w:type="numbering" w:customStyle="1" w:styleId="WWNum34">
    <w:name w:val="WWNum34"/>
    <w:basedOn w:val="Bezlisty"/>
    <w:rsid w:val="009875EB"/>
    <w:pPr>
      <w:numPr>
        <w:numId w:val="28"/>
      </w:numPr>
    </w:pPr>
  </w:style>
  <w:style w:type="numbering" w:customStyle="1" w:styleId="WWNum35">
    <w:name w:val="WWNum35"/>
    <w:basedOn w:val="Bezlisty"/>
    <w:rsid w:val="009875EB"/>
    <w:pPr>
      <w:numPr>
        <w:numId w:val="29"/>
      </w:numPr>
    </w:pPr>
  </w:style>
  <w:style w:type="numbering" w:customStyle="1" w:styleId="WWNum36">
    <w:name w:val="WWNum36"/>
    <w:basedOn w:val="Bezlisty"/>
    <w:rsid w:val="009875EB"/>
    <w:pPr>
      <w:numPr>
        <w:numId w:val="21"/>
      </w:numPr>
    </w:pPr>
  </w:style>
  <w:style w:type="numbering" w:customStyle="1" w:styleId="WWNum37">
    <w:name w:val="WWNum37"/>
    <w:basedOn w:val="Bezlisty"/>
    <w:rsid w:val="009875EB"/>
    <w:pPr>
      <w:numPr>
        <w:numId w:val="22"/>
      </w:numPr>
    </w:pPr>
  </w:style>
  <w:style w:type="numbering" w:customStyle="1" w:styleId="WWNum40">
    <w:name w:val="WWNum40"/>
    <w:basedOn w:val="Bezlisty"/>
    <w:rsid w:val="009875EB"/>
    <w:pPr>
      <w:numPr>
        <w:numId w:val="32"/>
      </w:numPr>
    </w:pPr>
  </w:style>
  <w:style w:type="numbering" w:customStyle="1" w:styleId="WWNum41">
    <w:name w:val="WWNum41"/>
    <w:basedOn w:val="Bezlisty"/>
    <w:rsid w:val="009875EB"/>
    <w:pPr>
      <w:numPr>
        <w:numId w:val="23"/>
      </w:numPr>
    </w:pPr>
  </w:style>
  <w:style w:type="numbering" w:customStyle="1" w:styleId="WWNum42">
    <w:name w:val="WWNum42"/>
    <w:basedOn w:val="Bezlisty"/>
    <w:rsid w:val="009875EB"/>
    <w:pPr>
      <w:numPr>
        <w:numId w:val="30"/>
      </w:numPr>
    </w:pPr>
  </w:style>
  <w:style w:type="numbering" w:customStyle="1" w:styleId="WWNum43">
    <w:name w:val="WWNum43"/>
    <w:basedOn w:val="Bezlisty"/>
    <w:rsid w:val="009875EB"/>
    <w:pPr>
      <w:numPr>
        <w:numId w:val="24"/>
      </w:numPr>
    </w:pPr>
  </w:style>
  <w:style w:type="character" w:customStyle="1" w:styleId="pktZnak">
    <w:name w:val="pkt Znak"/>
    <w:link w:val="pkt"/>
    <w:rsid w:val="009875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qFormat/>
    <w:locked/>
    <w:rsid w:val="009875E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5">
    <w:name w:val="Tekst podstawowy wcięty 35"/>
    <w:basedOn w:val="Normalny"/>
    <w:rsid w:val="009875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numbering" w:customStyle="1" w:styleId="WWNum191">
    <w:name w:val="WWNum191"/>
    <w:basedOn w:val="Bezlisty"/>
    <w:rsid w:val="0005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2919</Words>
  <Characters>17516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Wołowczyk</dc:creator>
  <cp:keywords/>
  <dc:description/>
  <cp:lastModifiedBy>Bożena Wołowczyk</cp:lastModifiedBy>
  <cp:revision>3</cp:revision>
  <cp:lastPrinted>2023-02-10T07:04:00Z</cp:lastPrinted>
  <dcterms:created xsi:type="dcterms:W3CDTF">2023-02-10T07:05:00Z</dcterms:created>
  <dcterms:modified xsi:type="dcterms:W3CDTF">2023-02-10T07:07:00Z</dcterms:modified>
</cp:coreProperties>
</file>