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99DE" w14:textId="77777777" w:rsidR="00D87B2B" w:rsidRDefault="00D87B2B" w:rsidP="00CF30D2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36"/>
          <w:szCs w:val="36"/>
        </w:rPr>
      </w:pPr>
    </w:p>
    <w:p w14:paraId="5C21D19B" w14:textId="77777777" w:rsidR="00D87B2B" w:rsidRDefault="00D87B2B" w:rsidP="00CF30D2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36"/>
          <w:szCs w:val="36"/>
        </w:rPr>
      </w:pPr>
    </w:p>
    <w:p w14:paraId="18732019" w14:textId="77777777" w:rsidR="00D87B2B" w:rsidRDefault="00D87B2B" w:rsidP="00CF30D2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36"/>
          <w:szCs w:val="36"/>
        </w:rPr>
      </w:pPr>
    </w:p>
    <w:p w14:paraId="13A30B11" w14:textId="77777777" w:rsidR="00D87B2B" w:rsidRDefault="00D87B2B" w:rsidP="00CF30D2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36"/>
          <w:szCs w:val="36"/>
        </w:rPr>
      </w:pPr>
    </w:p>
    <w:p w14:paraId="70EC568D" w14:textId="77777777"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5C15516" w14:textId="77777777" w:rsidR="00D87B2B" w:rsidRPr="00714426" w:rsidRDefault="00D87B2B" w:rsidP="00CF30D2">
      <w:pPr>
        <w:rPr>
          <w:rFonts w:asciiTheme="minorHAnsi" w:hAnsiTheme="minorHAnsi" w:cs="Arial"/>
        </w:rPr>
      </w:pPr>
    </w:p>
    <w:p w14:paraId="54E9FC31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2F7CBD6B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5F7B6EA3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1D5048F8" w14:textId="77777777" w:rsidR="00D87B2B" w:rsidRPr="00714426" w:rsidRDefault="00D87B2B" w:rsidP="00D87B2B">
      <w:pPr>
        <w:rPr>
          <w:rFonts w:asciiTheme="minorHAnsi" w:hAnsiTheme="minorHAnsi" w:cs="Arial"/>
        </w:rPr>
      </w:pPr>
    </w:p>
    <w:p w14:paraId="2C0C1F32" w14:textId="77777777"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6815977B" w14:textId="77777777"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14:paraId="1F612D1E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6E0C8CCC" w14:textId="77777777"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72825116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0C6DB740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14:paraId="681BC845" w14:textId="77777777"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0CDEFDD9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14:paraId="61BD2E32" w14:textId="785B2A93" w:rsidR="00D87B2B" w:rsidRPr="00F54C02" w:rsidRDefault="00276BBE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Konserwacja i utrzymanie oświetlenia ulicznego na terenie Gminy Zebrzydowice w roku 202</w:t>
      </w:r>
      <w:r w:rsidR="00D51A52">
        <w:rPr>
          <w:rFonts w:asciiTheme="minorHAnsi" w:hAnsiTheme="minorHAnsi" w:cs="Arial"/>
          <w:b/>
          <w:sz w:val="32"/>
          <w:szCs w:val="32"/>
        </w:rPr>
        <w:t>4</w:t>
      </w:r>
    </w:p>
    <w:p w14:paraId="31A20F21" w14:textId="77777777"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312B2C19" w14:textId="23778F0F" w:rsidR="00D87B2B" w:rsidRPr="00714426" w:rsidRDefault="00D87B2B" w:rsidP="00CF30D2">
      <w:pPr>
        <w:rPr>
          <w:rFonts w:asciiTheme="minorHAnsi" w:hAnsiTheme="minorHAnsi" w:cs="Arial"/>
          <w:b/>
        </w:rPr>
      </w:pPr>
    </w:p>
    <w:p w14:paraId="60477D04" w14:textId="215D2221"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AF21F3">
        <w:rPr>
          <w:rFonts w:asciiTheme="minorHAnsi" w:hAnsiTheme="minorHAnsi" w:cs="Arial"/>
          <w:bCs/>
        </w:rPr>
        <w:t>1</w:t>
      </w:r>
      <w:r w:rsidR="00D51A52">
        <w:rPr>
          <w:rFonts w:asciiTheme="minorHAnsi" w:hAnsiTheme="minorHAnsi" w:cs="Arial"/>
          <w:bCs/>
        </w:rPr>
        <w:t>2</w:t>
      </w:r>
      <w:r w:rsidR="004352DE">
        <w:rPr>
          <w:rFonts w:asciiTheme="minorHAnsi" w:hAnsiTheme="minorHAnsi" w:cs="Arial"/>
          <w:bCs/>
        </w:rPr>
        <w:t>/202</w:t>
      </w:r>
      <w:r w:rsidR="00D51A52">
        <w:rPr>
          <w:rFonts w:asciiTheme="minorHAnsi" w:hAnsiTheme="minorHAnsi" w:cs="Arial"/>
          <w:bCs/>
        </w:rPr>
        <w:t>3</w:t>
      </w:r>
    </w:p>
    <w:p w14:paraId="3193FCAA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1550C30D" w14:textId="77777777"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14:paraId="56579387" w14:textId="77777777"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14:paraId="78C378A8" w14:textId="77777777"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14:paraId="7DF8C455" w14:textId="4EEAF1B0" w:rsidR="00CF30D2" w:rsidRDefault="00CF30D2">
      <w:pPr>
        <w:widowControl/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FF788C9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3C3BDF82" w14:textId="77777777" w:rsidTr="00D87B2B">
        <w:tc>
          <w:tcPr>
            <w:tcW w:w="9627" w:type="dxa"/>
          </w:tcPr>
          <w:p w14:paraId="464766B4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FA4914" w14:textId="77777777"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67148516" w14:textId="77777777" w:rsidTr="00D87B2B">
        <w:tc>
          <w:tcPr>
            <w:tcW w:w="9627" w:type="dxa"/>
          </w:tcPr>
          <w:p w14:paraId="1FD26FB7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429362" w14:textId="77777777"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2D75B375" w14:textId="77777777" w:rsidTr="00D87B2B">
        <w:tc>
          <w:tcPr>
            <w:tcW w:w="9627" w:type="dxa"/>
          </w:tcPr>
          <w:p w14:paraId="2A1CC9C7" w14:textId="77777777"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725304" w14:textId="77777777"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14:paraId="291FF78D" w14:textId="77777777" w:rsidTr="00D87B2B">
        <w:tc>
          <w:tcPr>
            <w:tcW w:w="9627" w:type="dxa"/>
          </w:tcPr>
          <w:p w14:paraId="17E78D2F" w14:textId="77777777"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68ADE5" w14:textId="77777777"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E40395" w14:textId="77777777"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14:paraId="426A395B" w14:textId="77777777"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02723D1" w14:textId="77777777"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14:paraId="7895AE89" w14:textId="77777777"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155C505" w14:textId="77777777"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14:paraId="72740D6E" w14:textId="77777777"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14:paraId="69343323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55FB21CD" w14:textId="77777777" w:rsidTr="00897BD3">
        <w:tc>
          <w:tcPr>
            <w:tcW w:w="9062" w:type="dxa"/>
          </w:tcPr>
          <w:p w14:paraId="129AC16D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E4C9FF3" w14:textId="77777777"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437EF66A" w14:textId="77777777" w:rsidTr="00897BD3">
        <w:tc>
          <w:tcPr>
            <w:tcW w:w="9062" w:type="dxa"/>
          </w:tcPr>
          <w:p w14:paraId="7CA0E505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8C01540" w14:textId="77777777"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14:paraId="12CFD157" w14:textId="77777777" w:rsidTr="00897BD3">
        <w:tc>
          <w:tcPr>
            <w:tcW w:w="9062" w:type="dxa"/>
          </w:tcPr>
          <w:p w14:paraId="7BFC22CB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499EB95E" w14:textId="77777777" w:rsidR="00FC1C4C" w:rsidRPr="00276BBE" w:rsidRDefault="00FC1C4C" w:rsidP="00276BBE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93A1EEB" w14:textId="77777777"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14:paraId="75C0FA0E" w14:textId="77777777"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0745DF61" w14:textId="77777777"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E973C1F" w14:textId="77777777"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AEA275D" w14:textId="77777777"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14:paraId="30A99264" w14:textId="77777777" w:rsidTr="002F55C4">
        <w:tc>
          <w:tcPr>
            <w:tcW w:w="562" w:type="dxa"/>
            <w:vAlign w:val="center"/>
          </w:tcPr>
          <w:p w14:paraId="73F4D3CE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14:paraId="126E6872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20917430" w14:textId="77777777" w:rsidTr="002F55C4">
        <w:tc>
          <w:tcPr>
            <w:tcW w:w="562" w:type="dxa"/>
            <w:vAlign w:val="center"/>
          </w:tcPr>
          <w:p w14:paraId="7461C9E9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14:paraId="668BE9B3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497AC1CE" w14:textId="77777777" w:rsidTr="002F55C4">
        <w:tc>
          <w:tcPr>
            <w:tcW w:w="562" w:type="dxa"/>
            <w:vAlign w:val="center"/>
          </w:tcPr>
          <w:p w14:paraId="07230818" w14:textId="77777777"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14:paraId="65FA2C1A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14:paraId="0FFE2DAB" w14:textId="77777777" w:rsidTr="002F55C4">
        <w:tc>
          <w:tcPr>
            <w:tcW w:w="562" w:type="dxa"/>
            <w:vAlign w:val="center"/>
          </w:tcPr>
          <w:p w14:paraId="0569C5F2" w14:textId="77777777"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45DB7AAE" w14:textId="77777777"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252AC566" w14:textId="77777777"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E3B072" w14:textId="77777777" w:rsidR="004352DE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5DF4EFD0" w14:textId="77777777" w:rsidR="00F36E02" w:rsidRPr="001B1166" w:rsidRDefault="00F36E02" w:rsidP="00F36E02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A0D5B5" w14:textId="77777777"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14:paraId="6D333DBE" w14:textId="77777777"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315035F4" w14:textId="14DB6895" w:rsidR="00276BBE" w:rsidRDefault="00427B18" w:rsidP="00CF30D2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</w:p>
    <w:p w14:paraId="20052730" w14:textId="77777777" w:rsidR="00CF30D2" w:rsidRPr="00CF30D2" w:rsidRDefault="00CF30D2" w:rsidP="00CF30D2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7361C39D" w14:textId="77777777" w:rsidR="00D51A52" w:rsidRDefault="00D51A5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  <w:sectPr w:rsidR="00D51A52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72F1EDFF" w14:textId="77777777" w:rsidR="00D51A52" w:rsidRPr="00322809" w:rsidRDefault="00D51A52" w:rsidP="00D51A5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46444A38" w14:textId="77777777" w:rsidR="00D51A52" w:rsidRPr="00935489" w:rsidRDefault="00D51A52" w:rsidP="00D51A52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4E0267A" w14:textId="77777777" w:rsidR="00D51A52" w:rsidRPr="00714426" w:rsidRDefault="00D51A52" w:rsidP="00D51A52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D51A52" w14:paraId="1779E58E" w14:textId="77777777" w:rsidTr="008174E8">
        <w:tc>
          <w:tcPr>
            <w:tcW w:w="2263" w:type="dxa"/>
          </w:tcPr>
          <w:p w14:paraId="6630F1E1" w14:textId="77777777" w:rsidR="00D51A52" w:rsidRDefault="00D51A52" w:rsidP="008174E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7EBC4397" w14:textId="462792A6" w:rsidR="00D51A52" w:rsidRPr="00AF4BA8" w:rsidRDefault="00D51A52" w:rsidP="008174E8">
            <w:pPr>
              <w:tabs>
                <w:tab w:val="num" w:pos="426"/>
              </w:tabs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Konserwacja i utrzymanie oświetlenia ulicznego na terenie Gminy Zebrzydowice w roku 2024</w:t>
            </w:r>
          </w:p>
        </w:tc>
      </w:tr>
      <w:tr w:rsidR="00D51A52" w14:paraId="0F1669D0" w14:textId="77777777" w:rsidTr="008174E8">
        <w:tc>
          <w:tcPr>
            <w:tcW w:w="2263" w:type="dxa"/>
          </w:tcPr>
          <w:p w14:paraId="3A682911" w14:textId="77777777" w:rsidR="00D51A52" w:rsidRDefault="00D51A52" w:rsidP="008174E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48FC38A8" w14:textId="77777777" w:rsidR="00D51A52" w:rsidRDefault="00D51A52" w:rsidP="008174E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51A52" w14:paraId="230E0B90" w14:textId="77777777" w:rsidTr="008174E8">
        <w:tc>
          <w:tcPr>
            <w:tcW w:w="2263" w:type="dxa"/>
          </w:tcPr>
          <w:p w14:paraId="69E60FCD" w14:textId="77777777" w:rsidR="00D51A52" w:rsidRDefault="00D51A52" w:rsidP="008174E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39F91100" w14:textId="77777777" w:rsidR="00D51A52" w:rsidRDefault="00D51A52" w:rsidP="008174E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51A52" w14:paraId="01C81294" w14:textId="77777777" w:rsidTr="008174E8">
        <w:tc>
          <w:tcPr>
            <w:tcW w:w="2263" w:type="dxa"/>
          </w:tcPr>
          <w:p w14:paraId="6CDE4FA1" w14:textId="77777777" w:rsidR="00D51A52" w:rsidRDefault="00D51A52" w:rsidP="008174E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7A1B5CC" w14:textId="77777777" w:rsidR="00D51A52" w:rsidRDefault="00D51A52" w:rsidP="008174E8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37D6578" w14:textId="77777777" w:rsidR="00D51A52" w:rsidRDefault="00D51A52" w:rsidP="00D51A52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CAAA528" w14:textId="77777777" w:rsidR="00D51A52" w:rsidRPr="00714426" w:rsidRDefault="00D51A52" w:rsidP="00D51A52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98EC3FA" w14:textId="77777777" w:rsidR="00D51A52" w:rsidRPr="00714426" w:rsidRDefault="00D51A52" w:rsidP="00D51A52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5011C7E" w14:textId="77777777" w:rsidR="00D51A52" w:rsidRPr="00714426" w:rsidRDefault="00D51A52" w:rsidP="00D51A52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6AF0355" w14:textId="77777777" w:rsidR="00D51A52" w:rsidRDefault="00D51A52" w:rsidP="00D51A52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E38B0">
        <w:rPr>
          <w:rFonts w:asciiTheme="minorHAnsi" w:hAnsiTheme="minorHAnsi" w:cs="Arial"/>
          <w:sz w:val="22"/>
          <w:szCs w:val="22"/>
        </w:rPr>
        <w:t>.</w:t>
      </w:r>
    </w:p>
    <w:p w14:paraId="331FD3DC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670F5BB0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533D54B0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72E6D766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1CE260BD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33A5EFBA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7FEA8DD4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6450075B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6D372C4F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78ABD55F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73259552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03DE55B7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038B08C1" w14:textId="77777777" w:rsidR="00D51A52" w:rsidRDefault="00D51A52" w:rsidP="00D51A52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07DB7B3B" w14:textId="77777777" w:rsidR="00D51A52" w:rsidRPr="001B1166" w:rsidRDefault="00D51A52" w:rsidP="00D51A5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0A1332DF" w14:textId="77777777" w:rsidR="00D51A52" w:rsidRPr="00FC1C4C" w:rsidRDefault="00D51A52" w:rsidP="00D51A52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1D933D7A" w14:textId="77777777" w:rsidR="00D51A52" w:rsidRPr="00FC1C4C" w:rsidRDefault="00D51A52" w:rsidP="00D51A52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2C1B779D" w14:textId="77777777" w:rsidR="00D51A52" w:rsidRDefault="00D51A52" w:rsidP="00CF30D2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89A65A9" w14:textId="77777777" w:rsidR="00D51A52" w:rsidRDefault="00D51A5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  <w:sectPr w:rsidR="00D51A52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72A16389" w14:textId="77777777"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276BBE">
        <w:rPr>
          <w:rFonts w:asciiTheme="minorHAnsi" w:hAnsiTheme="minorHAnsi" w:cs="Arial"/>
          <w:b/>
          <w:sz w:val="26"/>
          <w:szCs w:val="26"/>
        </w:rPr>
        <w:t>USŁUG</w:t>
      </w:r>
    </w:p>
    <w:p w14:paraId="34747E00" w14:textId="77777777"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14:paraId="648DFFC2" w14:textId="77777777" w:rsidTr="00897BD3">
        <w:tc>
          <w:tcPr>
            <w:tcW w:w="2263" w:type="dxa"/>
          </w:tcPr>
          <w:p w14:paraId="741289F5" w14:textId="77777777"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643728B" w14:textId="62E5D6E4" w:rsidR="00D87B2B" w:rsidRDefault="00276BBE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Konserwacja i utrzymanie oświetlenia ulicznego na terenie Gminy Zebrzydowice w roku 202</w:t>
            </w:r>
            <w:r w:rsidR="00D51A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</w:tr>
      <w:tr w:rsidR="00D87B2B" w14:paraId="2D1222C6" w14:textId="77777777" w:rsidTr="00897BD3">
        <w:tc>
          <w:tcPr>
            <w:tcW w:w="2263" w:type="dxa"/>
          </w:tcPr>
          <w:p w14:paraId="36999755" w14:textId="77777777"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D4F7A43" w14:textId="77777777"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14:paraId="6B9115FB" w14:textId="77777777" w:rsidTr="00897BD3">
        <w:tc>
          <w:tcPr>
            <w:tcW w:w="2263" w:type="dxa"/>
          </w:tcPr>
          <w:p w14:paraId="2BCCD5E1" w14:textId="77777777"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C35EB4F" w14:textId="77777777"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80527C2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14:paraId="38D314C5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14D0947F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20DD9831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70245149" w14:textId="77777777"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C4F5448" w14:textId="77777777"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4A612440" w14:textId="77777777"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BB879C7" w14:textId="77777777"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276BBE">
        <w:rPr>
          <w:rFonts w:asciiTheme="minorHAnsi" w:hAnsiTheme="minorHAnsi" w:cs="Arial"/>
          <w:sz w:val="22"/>
          <w:szCs w:val="22"/>
        </w:rPr>
        <w:t>usług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276BBE">
        <w:rPr>
          <w:rFonts w:asciiTheme="minorHAnsi" w:hAnsiTheme="minorHAnsi" w:cs="Arial"/>
          <w:sz w:val="22"/>
          <w:szCs w:val="22"/>
        </w:rPr>
        <w:t xml:space="preserve">trzech </w:t>
      </w:r>
      <w:r w:rsidRPr="00D87B2B">
        <w:rPr>
          <w:rFonts w:asciiTheme="minorHAnsi" w:hAnsiTheme="minorHAnsi" w:cs="Arial"/>
          <w:sz w:val="22"/>
          <w:szCs w:val="22"/>
        </w:rPr>
        <w:t xml:space="preserve">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tbl>
      <w:tblPr>
        <w:tblStyle w:val="Zwykatabela2"/>
        <w:tblpPr w:leftFromText="141" w:rightFromText="141" w:vertAnchor="page" w:horzAnchor="margin" w:tblpY="742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14:paraId="2419F680" w14:textId="77777777" w:rsidTr="002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3F24888E" w14:textId="77777777"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7979170" w14:textId="77777777"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CB37E6F" w14:textId="77777777"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14:paraId="5D062ED5" w14:textId="77777777"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13F784C" w14:textId="77777777"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14:paraId="0AF6CA10" w14:textId="77777777"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38B2821C" w14:textId="77777777" w:rsidR="00F36E02" w:rsidRPr="00FA1EAC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14:paraId="403AA007" w14:textId="57B96AF3" w:rsidR="00F36E02" w:rsidRPr="00FA1EAC" w:rsidRDefault="00F36E02" w:rsidP="00D51A52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 xml:space="preserve">wykonanej </w:t>
            </w:r>
            <w:r w:rsidR="00D51A52">
              <w:rPr>
                <w:rFonts w:asciiTheme="minorHAnsi" w:hAnsiTheme="minorHAnsi" w:cs="Arial"/>
                <w:bCs w:val="0"/>
                <w:sz w:val="20"/>
                <w:szCs w:val="20"/>
              </w:rPr>
              <w:t>usługi</w:t>
            </w: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 xml:space="preserve"> (zł)</w:t>
            </w:r>
          </w:p>
        </w:tc>
      </w:tr>
      <w:tr w:rsidR="00F36E02" w:rsidRPr="00DB1C48" w14:paraId="534B06F1" w14:textId="77777777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13124AB2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3FC83900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7F3F8086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232987B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2A106DA4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14:paraId="7311CD55" w14:textId="77777777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05627A4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43B7B20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EF251C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6F8B03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34ABB6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AAC32BE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2383C2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C82700F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14:paraId="155CAF7C" w14:textId="77777777" w:rsidTr="0027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CFF2693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3779013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DEE500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E03D809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83C376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DEE58D0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D20054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263450B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14:paraId="5F781BD0" w14:textId="77777777" w:rsidTr="00276BB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FC4DE86" w14:textId="77777777" w:rsidR="00F36E02" w:rsidRPr="00DB1C48" w:rsidRDefault="00AF21F3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E99702D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7162B6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E4BD53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4017DC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2E00C64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8483E61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8DF837" w14:textId="77777777" w:rsidR="00F36E02" w:rsidRPr="00DB1C48" w:rsidRDefault="00F36E02" w:rsidP="00276BB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CFDF7E" w14:textId="77777777"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14:paraId="4ABDB1F3" w14:textId="77777777"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609490" w14:textId="77777777" w:rsidR="00276BBE" w:rsidRDefault="00276BBE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63037A0" w14:textId="77777777"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52D2AA66" w14:textId="77777777"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76DFEA83" w14:textId="76FA313A"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07348D2B" w14:textId="773F7C2C" w:rsidR="00CF30D2" w:rsidRPr="00CF30D2" w:rsidRDefault="00CF30D2">
      <w:pPr>
        <w:widowControl/>
        <w:suppressAutoHyphens w:val="0"/>
        <w:rPr>
          <w:rFonts w:asciiTheme="minorHAnsi" w:hAnsiTheme="minorHAnsi" w:cs="Arial"/>
          <w:b/>
        </w:rPr>
      </w:pPr>
      <w:r w:rsidRPr="00CF30D2">
        <w:rPr>
          <w:rFonts w:asciiTheme="minorHAnsi" w:hAnsiTheme="minorHAnsi" w:cs="Arial"/>
          <w:b/>
        </w:rPr>
        <w:br w:type="page"/>
      </w:r>
    </w:p>
    <w:p w14:paraId="28BBD339" w14:textId="77777777"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14:paraId="48A2F345" w14:textId="77777777"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2E5B756F" w14:textId="77777777" w:rsidR="00FC005B" w:rsidRPr="000C6441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14:paraId="05B4F53A" w14:textId="77777777"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A3053A4" w14:textId="77777777"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B057C70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1C83C7EE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699B707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14:paraId="520F388C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F924C2" w14:textId="77777777"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03EE68" w14:textId="48BD8DF4" w:rsidR="007466BF" w:rsidRPr="002F55C4" w:rsidRDefault="00276BBE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Konserwacja i utrzymanie oświetlenia ulicznego na terenie Gminy Zebrzydowice </w:t>
      </w:r>
      <w:r>
        <w:rPr>
          <w:rFonts w:asciiTheme="minorHAnsi" w:hAnsiTheme="minorHAnsi" w:cs="Arial"/>
          <w:b/>
          <w:bCs/>
          <w:sz w:val="28"/>
          <w:szCs w:val="28"/>
        </w:rPr>
        <w:br/>
        <w:t>w roku 202</w:t>
      </w:r>
      <w:r w:rsidR="00D51A52">
        <w:rPr>
          <w:rFonts w:asciiTheme="minorHAnsi" w:hAnsiTheme="minorHAnsi" w:cs="Arial"/>
          <w:b/>
          <w:bCs/>
          <w:sz w:val="28"/>
          <w:szCs w:val="28"/>
        </w:rPr>
        <w:t>4</w:t>
      </w:r>
    </w:p>
    <w:p w14:paraId="4ADDF402" w14:textId="77777777"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3FE6BDAE" w14:textId="23831130"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CF30D2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12078498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5768087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E2D958E" w14:textId="77777777"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CF529C" w14:textId="77777777"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5DA10569" w14:textId="77777777"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294B24AD" w14:textId="77777777" w:rsidR="00CF30D2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reprezentacji wykonawcy lub pełnomocnika</w:t>
      </w:r>
    </w:p>
    <w:p w14:paraId="519FC56B" w14:textId="77777777" w:rsidR="00FC005B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3A26364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14E337F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42DE2F8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FB0DFDC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9656C97" w14:textId="77777777" w:rsidR="00C81D9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D06AC3D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E2B63E0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2779B1D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D2FD34C" w14:textId="77777777" w:rsidR="00CF30D2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832FD8F" w14:textId="77777777" w:rsidR="00CF30D2" w:rsidRPr="001B1166" w:rsidRDefault="00CF30D2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303CB13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392793D" w14:textId="77777777"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38D837" w14:textId="7455412C" w:rsidR="00FC005B" w:rsidRPr="00D51A52" w:rsidRDefault="00FC005B" w:rsidP="00D51A52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FC005B" w:rsidRPr="00D51A5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71B0" w14:textId="77777777" w:rsidR="005658CB" w:rsidRDefault="005658CB" w:rsidP="00BF2CFC">
      <w:r>
        <w:separator/>
      </w:r>
    </w:p>
  </w:endnote>
  <w:endnote w:type="continuationSeparator" w:id="0">
    <w:p w14:paraId="18ACC55A" w14:textId="77777777" w:rsidR="005658CB" w:rsidRDefault="005658CB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2E78" w14:textId="77777777" w:rsidR="005658CB" w:rsidRDefault="005658CB" w:rsidP="00BF2CFC">
      <w:r>
        <w:separator/>
      </w:r>
    </w:p>
  </w:footnote>
  <w:footnote w:type="continuationSeparator" w:id="0">
    <w:p w14:paraId="4AB6313E" w14:textId="77777777" w:rsidR="005658CB" w:rsidRDefault="005658CB" w:rsidP="00BF2CFC">
      <w:r>
        <w:continuationSeparator/>
      </w:r>
    </w:p>
  </w:footnote>
  <w:footnote w:id="1">
    <w:p w14:paraId="763735F3" w14:textId="617E9D8A" w:rsidR="00CF30D2" w:rsidRPr="00CF30D2" w:rsidRDefault="00CF30D2" w:rsidP="00CF30D2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32175">
    <w:abstractNumId w:val="0"/>
  </w:num>
  <w:num w:numId="2" w16cid:durableId="1160577787">
    <w:abstractNumId w:val="1"/>
  </w:num>
  <w:num w:numId="3" w16cid:durableId="495806822">
    <w:abstractNumId w:val="2"/>
  </w:num>
  <w:num w:numId="4" w16cid:durableId="1330254771">
    <w:abstractNumId w:val="3"/>
  </w:num>
  <w:num w:numId="5" w16cid:durableId="619382813">
    <w:abstractNumId w:val="4"/>
  </w:num>
  <w:num w:numId="6" w16cid:durableId="1939412996">
    <w:abstractNumId w:val="5"/>
  </w:num>
  <w:num w:numId="7" w16cid:durableId="319582256">
    <w:abstractNumId w:val="8"/>
  </w:num>
  <w:num w:numId="8" w16cid:durableId="440150023">
    <w:abstractNumId w:val="13"/>
  </w:num>
  <w:num w:numId="9" w16cid:durableId="1988779083">
    <w:abstractNumId w:val="10"/>
  </w:num>
  <w:num w:numId="10" w16cid:durableId="1120342372">
    <w:abstractNumId w:val="6"/>
  </w:num>
  <w:num w:numId="11" w16cid:durableId="1197502103">
    <w:abstractNumId w:val="11"/>
  </w:num>
  <w:num w:numId="12" w16cid:durableId="1157696834">
    <w:abstractNumId w:val="14"/>
  </w:num>
  <w:num w:numId="13" w16cid:durableId="1656881793">
    <w:abstractNumId w:val="7"/>
  </w:num>
  <w:num w:numId="14" w16cid:durableId="101802649">
    <w:abstractNumId w:val="12"/>
  </w:num>
  <w:num w:numId="15" w16cid:durableId="18204911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76BBE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658CB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460FA"/>
    <w:rsid w:val="0095128C"/>
    <w:rsid w:val="009714F9"/>
    <w:rsid w:val="00974142"/>
    <w:rsid w:val="00982A3C"/>
    <w:rsid w:val="00996071"/>
    <w:rsid w:val="009E1DF4"/>
    <w:rsid w:val="009E460A"/>
    <w:rsid w:val="009F7327"/>
    <w:rsid w:val="00A02EDF"/>
    <w:rsid w:val="00A224FD"/>
    <w:rsid w:val="00A374D8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F2CFC"/>
    <w:rsid w:val="00C4740E"/>
    <w:rsid w:val="00C534B7"/>
    <w:rsid w:val="00C81D96"/>
    <w:rsid w:val="00C93CC7"/>
    <w:rsid w:val="00CC266B"/>
    <w:rsid w:val="00CC4EDB"/>
    <w:rsid w:val="00CE453B"/>
    <w:rsid w:val="00CF30D2"/>
    <w:rsid w:val="00D01545"/>
    <w:rsid w:val="00D23BFC"/>
    <w:rsid w:val="00D240A2"/>
    <w:rsid w:val="00D260CC"/>
    <w:rsid w:val="00D35ABD"/>
    <w:rsid w:val="00D51A52"/>
    <w:rsid w:val="00D708B1"/>
    <w:rsid w:val="00D72E39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DEC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D51A52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6799-D6DC-4E94-BA3F-8206BBB8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2023-11-22T07:55:00Z</dcterms:modified>
</cp:coreProperties>
</file>