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8" w:rsidRDefault="00EE0058" w:rsidP="00EE0058">
      <w:pPr>
        <w:suppressAutoHyphens/>
        <w:autoSpaceDE w:val="0"/>
        <w:spacing w:after="0"/>
        <w:rPr>
          <w:rFonts w:ascii="Book Antiqua" w:eastAsia="Times New Roman" w:hAnsi="Book Antiqua" w:cs="Times New Roman"/>
          <w:sz w:val="16"/>
          <w:lang w:eastAsia="ar-SA"/>
        </w:rPr>
      </w:pPr>
    </w:p>
    <w:p w:rsidR="00EE0058" w:rsidRDefault="00EE0058" w:rsidP="00EE0058">
      <w:pPr>
        <w:suppressAutoHyphens/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Bydgoszcz, dnia 08.03.2023 r.</w:t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EE0058" w:rsidRDefault="00EE0058" w:rsidP="00EE0058">
      <w:pPr>
        <w:suppressAutoHyphens/>
        <w:spacing w:after="0"/>
        <w:ind w:right="-1" w:firstLine="540"/>
        <w:jc w:val="center"/>
        <w:rPr>
          <w:rFonts w:ascii="Book Antiqua" w:eastAsia="Times New Roman" w:hAnsi="Book Antiqua" w:cs="Book Antiqua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Uniwersytet Kazimierza Wielkiego w Bydgoszczy</w:t>
      </w:r>
    </w:p>
    <w:p w:rsidR="00EE0058" w:rsidRDefault="00EE0058" w:rsidP="00EE0058">
      <w:pPr>
        <w:suppressAutoHyphens/>
        <w:spacing w:after="0"/>
        <w:ind w:left="540" w:right="-1"/>
        <w:jc w:val="center"/>
        <w:rPr>
          <w:rFonts w:ascii="Book Antiqua" w:eastAsia="Times New Roman" w:hAnsi="Book Antiqua" w:cs="Book Antiqua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Adres: 85-064 Bydgoszcz,</w:t>
      </w:r>
    </w:p>
    <w:p w:rsidR="00EE0058" w:rsidRDefault="00EE0058" w:rsidP="00EE0058">
      <w:pPr>
        <w:suppressAutoHyphens/>
        <w:spacing w:after="0"/>
        <w:ind w:left="540" w:right="-1"/>
        <w:jc w:val="center"/>
        <w:rPr>
          <w:rFonts w:ascii="Book Antiqua" w:eastAsia="Times New Roman" w:hAnsi="Book Antiqua" w:cs="Book Antiqua"/>
          <w:sz w:val="24"/>
          <w:szCs w:val="24"/>
          <w:lang w:eastAsia="ar-SA"/>
        </w:rPr>
      </w:pP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ul. Chodkiewicza 30</w:t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4"/>
          <w:szCs w:val="24"/>
          <w:lang w:eastAsia="ar-SA"/>
        </w:rPr>
      </w:pP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Book Antiqua"/>
          <w:sz w:val="24"/>
          <w:szCs w:val="24"/>
          <w:lang w:eastAsia="ar-SA"/>
        </w:rPr>
      </w:pP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ZAPYTANIE OFERTOWE NR UKW/DZP-282-ZO-</w:t>
      </w:r>
      <w:r w:rsidR="009841D9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18</w:t>
      </w: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/202</w:t>
      </w:r>
      <w:r w:rsidR="009841D9"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>3</w:t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4"/>
          <w:szCs w:val="24"/>
          <w:lang w:eastAsia="ar-SA"/>
        </w:rPr>
      </w:pPr>
    </w:p>
    <w:p w:rsidR="00EE0058" w:rsidRDefault="00EE0058" w:rsidP="00EE0058">
      <w:pPr>
        <w:suppressAutoHyphens/>
        <w:spacing w:after="0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Bydgoszczy, ul. Chodkiewicza 30, 85-064 Bydgoszcz występuje z Zapytaniem Ofertowym na realizację zamówienia:</w:t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i/>
          <w:sz w:val="24"/>
          <w:szCs w:val="24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Tytuł zamówienia</w:t>
      </w:r>
      <w:r>
        <w:rPr>
          <w:rFonts w:ascii="Book Antiqua" w:eastAsia="Times New Roman" w:hAnsi="Book Antiqua" w:cs="Book Antiqua"/>
          <w:b/>
          <w:sz w:val="24"/>
          <w:szCs w:val="24"/>
          <w:lang w:eastAsia="ar-SA"/>
        </w:rPr>
        <w:t xml:space="preserve">: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Usługa korekty językowej </w:t>
      </w:r>
      <w:r w:rsidR="002444DE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anglojęzycznego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artykułu naukowego </w:t>
      </w:r>
      <w:r>
        <w:rPr>
          <w:rFonts w:ascii="Book Antiqua" w:eastAsia="Times New Roman" w:hAnsi="Book Antiqua"/>
          <w:sz w:val="20"/>
          <w:szCs w:val="20"/>
          <w:lang w:eastAsia="pl-PL"/>
        </w:rPr>
        <w:t>na potrzeby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UKW</w:t>
      </w:r>
      <w:r>
        <w:rPr>
          <w:rFonts w:ascii="Book Antiqua" w:eastAsia="Times New Roman" w:hAnsi="Book Antiqua" w:cs="Book Antiqua"/>
          <w:sz w:val="24"/>
          <w:szCs w:val="24"/>
          <w:lang w:eastAsia="ar-SA"/>
        </w:rPr>
        <w:t>.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i/>
          <w:sz w:val="24"/>
          <w:szCs w:val="24"/>
          <w:lang w:eastAsia="ar-SA"/>
        </w:rPr>
      </w:pPr>
    </w:p>
    <w:p w:rsidR="00EE0058" w:rsidRDefault="00EE0058" w:rsidP="00EE005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Rodzaj zamówienia: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usługa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/</w:t>
      </w:r>
      <w:r>
        <w:rPr>
          <w:rFonts w:ascii="Book Antiqua" w:eastAsia="Times New Roman" w:hAnsi="Book Antiqua" w:cs="Book Antiqua"/>
          <w:strike/>
          <w:sz w:val="20"/>
          <w:szCs w:val="20"/>
          <w:lang w:eastAsia="ar-SA"/>
        </w:rPr>
        <w:t>dostawa/roboty budowlane</w:t>
      </w:r>
      <w:r>
        <w:rPr>
          <w:rFonts w:ascii="Book Antiqua" w:eastAsia="Times New Roman" w:hAnsi="Book Antiqua" w:cs="Book Antiqua"/>
          <w:sz w:val="20"/>
          <w:szCs w:val="20"/>
          <w:vertAlign w:val="superscript"/>
          <w:lang w:eastAsia="ar-SA"/>
        </w:rPr>
        <w:t xml:space="preserve"> </w:t>
      </w:r>
    </w:p>
    <w:p w:rsidR="00EE0058" w:rsidRDefault="00EE0058" w:rsidP="00EE005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Opis przedmiotu zamówienia: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3.1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Przedmiotem zamówienia jest usługa </w:t>
      </w:r>
      <w:r w:rsidRPr="00EE0058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korekty językowej </w:t>
      </w:r>
      <w:r w:rsidR="00586C6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anglojęzycznego </w:t>
      </w:r>
      <w:r w:rsidRPr="00EE0058">
        <w:rPr>
          <w:rFonts w:ascii="Book Antiqua" w:eastAsia="Times New Roman" w:hAnsi="Book Antiqua" w:cs="Book Antiqua"/>
          <w:sz w:val="20"/>
          <w:szCs w:val="20"/>
          <w:lang w:eastAsia="ar-SA"/>
        </w:rPr>
        <w:t>artykułu naukowego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.</w:t>
      </w:r>
      <w:r>
        <w:rPr>
          <w:rFonts w:ascii="Book Antiqua" w:eastAsia="Times New Roman" w:hAnsi="Book Antiqua" w:cs="Book Antiqua"/>
          <w:bCs/>
          <w:sz w:val="20"/>
          <w:szCs w:val="20"/>
          <w:lang w:eastAsia="ar-SA"/>
        </w:rPr>
        <w:t xml:space="preserve"> </w:t>
      </w:r>
    </w:p>
    <w:p w:rsidR="002444DE" w:rsidRPr="002444DE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3.2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Realizacja przedmiotu zamówienia będzie obejmować </w:t>
      </w:r>
      <w:r w:rsidR="00586C6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korektę językową </w:t>
      </w:r>
      <w:r w:rsidR="002444DE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anglojęzycznego </w:t>
      </w:r>
      <w:r w:rsidR="00586C6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artykułu naukowego w celu wyeliminowania błędów językowych, ulepszenia struktury, organizacji oraz płynności tekstu z zaznaczeniem zmian w trybie śledzenia recenzji. Usługa musi być zrealizowana przez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. Efektem </w:t>
      </w:r>
      <w:r w:rsidR="002B576E">
        <w:rPr>
          <w:rFonts w:ascii="Book Antiqua" w:eastAsia="Times New Roman" w:hAnsi="Book Antiqua" w:cs="Calibri"/>
          <w:sz w:val="20"/>
          <w:szCs w:val="20"/>
          <w:lang w:eastAsia="pl-PL"/>
        </w:rPr>
        <w:t>korekty językowej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ma być ostateczna wersja tekstu, gotowa do wysłania Zamawiającemu </w:t>
      </w:r>
      <w:r w:rsidR="002444DE">
        <w:rPr>
          <w:rFonts w:ascii="Book Antiqua" w:eastAsia="Times New Roman" w:hAnsi="Book Antiqua" w:cs="Calibri"/>
          <w:sz w:val="20"/>
          <w:szCs w:val="20"/>
          <w:lang w:eastAsia="pl-PL"/>
        </w:rPr>
        <w:br/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i niewymagająca poprawek.</w:t>
      </w:r>
      <w:r w:rsidR="002444DE" w:rsidRPr="002444DE">
        <w:t xml:space="preserve"> </w:t>
      </w:r>
      <w:r w:rsidR="002444DE" w:rsidRPr="002444DE">
        <w:rPr>
          <w:rFonts w:ascii="Book Antiqua" w:eastAsia="Times New Roman" w:hAnsi="Book Antiqua" w:cs="Calibri"/>
          <w:sz w:val="20"/>
          <w:szCs w:val="20"/>
          <w:lang w:eastAsia="pl-PL"/>
        </w:rPr>
        <w:t>Zamawiający wymaga, aby korekta językowa była wykonana przez native speakera</w:t>
      </w:r>
      <w:r w:rsidR="002444DE">
        <w:rPr>
          <w:rFonts w:ascii="Book Antiqua" w:eastAsia="Times New Roman" w:hAnsi="Book Antiqua" w:cs="Calibri"/>
          <w:sz w:val="20"/>
          <w:szCs w:val="20"/>
          <w:lang w:eastAsia="pl-PL"/>
        </w:rPr>
        <w:t>.</w:t>
      </w:r>
    </w:p>
    <w:p w:rsidR="002444DE" w:rsidRPr="002444DE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val="en-US" w:eastAsia="ar-SA"/>
        </w:rPr>
      </w:pPr>
      <w:r w:rsidRPr="002444DE">
        <w:rPr>
          <w:rFonts w:ascii="Book Antiqua" w:eastAsia="Times New Roman" w:hAnsi="Book Antiqua" w:cs="Book Antiqua"/>
          <w:b/>
          <w:sz w:val="20"/>
          <w:szCs w:val="20"/>
          <w:lang w:val="en-US" w:eastAsia="ar-SA"/>
        </w:rPr>
        <w:t>3.3</w:t>
      </w:r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 </w:t>
      </w:r>
      <w:proofErr w:type="spellStart"/>
      <w:r w:rsidR="002444DE"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Parametry</w:t>
      </w:r>
      <w:proofErr w:type="spellEnd"/>
      <w:r w:rsidR="002444DE"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 </w:t>
      </w:r>
      <w:proofErr w:type="spellStart"/>
      <w:r w:rsidR="002444DE"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techniczne</w:t>
      </w:r>
      <w:proofErr w:type="spellEnd"/>
      <w:r w:rsidR="002444DE"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:</w:t>
      </w:r>
    </w:p>
    <w:p w:rsidR="002444DE" w:rsidRDefault="002444DE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val="en-US" w:eastAsia="ar-SA"/>
        </w:rPr>
      </w:pPr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a) </w:t>
      </w:r>
      <w:proofErr w:type="spellStart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Tytuł</w:t>
      </w:r>
      <w:proofErr w:type="spellEnd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 </w:t>
      </w:r>
      <w:proofErr w:type="spellStart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artykułu</w:t>
      </w:r>
      <w:proofErr w:type="spellEnd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: Cancer on </w:t>
      </w:r>
      <w:proofErr w:type="spellStart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>TikTok</w:t>
      </w:r>
      <w:proofErr w:type="spellEnd"/>
      <w:r w:rsidRPr="002444DE">
        <w:rPr>
          <w:rFonts w:ascii="Book Antiqua" w:eastAsia="Times New Roman" w:hAnsi="Book Antiqua" w:cs="Book Antiqua"/>
          <w:sz w:val="20"/>
          <w:szCs w:val="20"/>
          <w:lang w:val="en-US" w:eastAsia="ar-SA"/>
        </w:rPr>
        <w:t xml:space="preserve"> – Evaluating Online Self-</w:t>
      </w:r>
      <w:r>
        <w:rPr>
          <w:rFonts w:ascii="Book Antiqua" w:eastAsia="Times New Roman" w:hAnsi="Book Antiqua" w:cs="Book Antiqua"/>
          <w:sz w:val="20"/>
          <w:szCs w:val="20"/>
          <w:lang w:val="en-US" w:eastAsia="ar-SA"/>
        </w:rPr>
        <w:t>Disclosure Using Directed Content Analysis and In-Depth Interview.</w:t>
      </w:r>
    </w:p>
    <w:p w:rsidR="002444DE" w:rsidRDefault="002444DE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444DE">
        <w:rPr>
          <w:rFonts w:ascii="Book Antiqua" w:eastAsia="Times New Roman" w:hAnsi="Book Antiqua" w:cs="Book Antiqua"/>
          <w:sz w:val="20"/>
          <w:szCs w:val="20"/>
          <w:lang w:eastAsia="ar-SA"/>
        </w:rPr>
        <w:t>b) Objętość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>: 7500 wyrazów</w:t>
      </w:r>
    </w:p>
    <w:p w:rsidR="009841D9" w:rsidRPr="009841D9" w:rsidRDefault="009841D9" w:rsidP="009841D9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c) </w:t>
      </w:r>
      <w:r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Ilość znaków ze spacjami: </w:t>
      </w:r>
      <w:r w:rsidR="007222B5">
        <w:rPr>
          <w:rFonts w:ascii="Book Antiqua" w:eastAsia="Times New Roman" w:hAnsi="Book Antiqua" w:cs="Book Antiqua"/>
          <w:sz w:val="20"/>
          <w:szCs w:val="20"/>
          <w:lang w:eastAsia="ar-SA"/>
        </w:rPr>
        <w:t>50 500</w:t>
      </w:r>
      <w:r w:rsidRPr="009841D9"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w programie MS Word</w:t>
      </w:r>
    </w:p>
    <w:p w:rsidR="009841D9" w:rsidRPr="002444DE" w:rsidRDefault="009841D9" w:rsidP="009841D9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d)</w:t>
      </w:r>
      <w:r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ab/>
        <w:t>Ilość znaków bez spacji: 43 000 znaków</w:t>
      </w:r>
      <w:r w:rsidRPr="009841D9"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w programie MS Word</w:t>
      </w:r>
    </w:p>
    <w:p w:rsidR="00EE0058" w:rsidRDefault="002444DE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3.4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EE0058">
        <w:rPr>
          <w:rFonts w:ascii="Book Antiqua" w:eastAsia="Times New Roman" w:hAnsi="Book Antiqua" w:cs="Book Antiqua"/>
          <w:sz w:val="20"/>
          <w:szCs w:val="20"/>
          <w:lang w:eastAsia="ar-SA"/>
        </w:rPr>
        <w:t>Zamawiający zastrzega sobie prawo do zapłaty za faktycznie zrealizowaną usługę. Z tytułu ewentualnej rezygnacji Zamawiającego z realizacji części przedmiotu zamówienia Wykonawcy nie przysługuje prawo do jakichkolwiek roszczeń finansowych.</w:t>
      </w:r>
    </w:p>
    <w:p w:rsidR="009841D9" w:rsidRPr="009841D9" w:rsidRDefault="00EE0058" w:rsidP="009841D9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lastRenderedPageBreak/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 w:rsidR="009841D9"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>Przez korektę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językową</w:t>
      </w:r>
      <w:r w:rsidR="009841D9"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rozumie:</w:t>
      </w:r>
    </w:p>
    <w:p w:rsidR="00EE0058" w:rsidRDefault="009841D9" w:rsidP="009841D9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- Korekta językowa dotyczy sprawdzenia poprawności językowej dokumentu pisanego przez autorów w języku angielskim, pod względem korekty gramatycznej, fleksyjnej, stylistycznej i itp., </w:t>
      </w:r>
      <w:r w:rsidR="007E17E1">
        <w:rPr>
          <w:rFonts w:ascii="Book Antiqua" w:eastAsia="Times New Roman" w:hAnsi="Book Antiqua" w:cs="Book Antiqua"/>
          <w:sz w:val="20"/>
          <w:szCs w:val="20"/>
          <w:lang w:eastAsia="ar-SA"/>
        </w:rPr>
        <w:br/>
      </w:r>
      <w:r w:rsidRPr="009841D9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 także ujednoliceniu stosowanej terminologii (konsekwentne stosowanie tych samych terminów, nazw, wyrażeń). 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Podstawą do dokonywania rozliczeń z tytułu świadczonych usług jest strona obliczeniowa. Zamawiający za stronę uważa 1800 znaków. Za znak uważa się wszystkie widoczne znaki drukarskie, w szczególności litery, znaki przestankowe, cyfry, znaki przeniesienia oraz uzasadnione budową zdania przerwy między nimi.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Definicja strony obliczeniowej: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1) za 1 stronę przyjmuje się 1 800 znaków ze spacjami (wszystkie znaki tekstu z uwzględnieniem liter, znaków przestankowych, cyfr, za spację uważa się przerwy między wyrazami uzasadnione budową zdania.</w:t>
      </w:r>
      <w:r>
        <w:rPr>
          <w:rFonts w:ascii="Calibri" w:eastAsia="Calibri" w:hAnsi="Calibri" w:cs="Times New Roman"/>
          <w:lang w:eastAsia="ar-SA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Liczenie  znaków  będzie  dokonywane  w  MS  Word  za pomocą narzędzia „Statystyka wyrazów” na podstawie tekstu wyjściowego.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2) jeżeli liczba znaków ze spacjami przekroczy 900, Zamawiający w rozliczeniu zaokrągli tekst do pełnej strony, natomiast jeśli liczba znaków ze spacjami nie przekroczy 900 Zamawiający zaokrągli </w:t>
      </w:r>
      <w:r w:rsidR="007E17E1">
        <w:rPr>
          <w:rFonts w:ascii="Book Antiqua" w:eastAsia="Times New Roman" w:hAnsi="Book Antiqua" w:cs="Book Antiqua"/>
          <w:sz w:val="20"/>
          <w:szCs w:val="20"/>
          <w:lang w:eastAsia="ar-SA"/>
        </w:rPr>
        <w:br/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w rozliczeniu tekst do połowy strony.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8</w:t>
      </w:r>
      <w: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Sposób przyjęcia i odbioru zlecenia do realizacji: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a) Zamawiający przekazuje Wykonawcy tekst publikacji oraz wszelkie informacje drogą elektroniczną za pomocą adresu e-mail w formacie </w:t>
      </w:r>
      <w:proofErr w:type="spellStart"/>
      <w:r>
        <w:rPr>
          <w:rFonts w:ascii="Book Antiqua" w:eastAsia="Times New Roman" w:hAnsi="Book Antiqua" w:cs="Book Antiqua"/>
          <w:sz w:val="20"/>
          <w:szCs w:val="20"/>
          <w:lang w:eastAsia="ar-SA"/>
        </w:rPr>
        <w:t>doc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ar-SA"/>
        </w:rPr>
        <w:t>/</w:t>
      </w:r>
      <w:proofErr w:type="spellStart"/>
      <w:r>
        <w:rPr>
          <w:rFonts w:ascii="Book Antiqua" w:eastAsia="Times New Roman" w:hAnsi="Book Antiqua" w:cs="Book Antiqua"/>
          <w:sz w:val="20"/>
          <w:szCs w:val="20"/>
          <w:lang w:eastAsia="ar-SA"/>
        </w:rPr>
        <w:t>docx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lub innym pozwalającym na edycję tekstu na adres wskazany w Formularzu ofertowym. 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b) Wykonawca zobowiązany jest do potwierdzenia, w formie elektronicznej lub telefonicznej, otrzymania i przyjęcia od Zamawiającego tekstu do </w:t>
      </w:r>
      <w:r w:rsidR="002B576E">
        <w:rPr>
          <w:rFonts w:ascii="Book Antiqua" w:eastAsia="Times New Roman" w:hAnsi="Book Antiqua" w:cs="Book Antiqua"/>
          <w:sz w:val="20"/>
          <w:szCs w:val="20"/>
          <w:lang w:eastAsia="ar-SA"/>
        </w:rPr>
        <w:t>korekty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, w możliwe najkrótszym czasie.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c) Za datę doręczenia wiadomości przekazanej drogą elektroniczną przyjmuje się datę jej umieszczenia na serwerze odbiorcy lub podmiotu świadczącego dla niego usługę poczty elektronicznej, a nie datę odczytania wiadomości przez odbiorcę.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d) Bieg czasu realizacji rozpoczyna się następnego dnia kalendarzowego od dnia przesłania tekstu do </w:t>
      </w:r>
      <w:r w:rsidR="002B576E">
        <w:rPr>
          <w:rFonts w:ascii="Book Antiqua" w:eastAsia="Times New Roman" w:hAnsi="Book Antiqua" w:cs="Book Antiqua"/>
          <w:sz w:val="20"/>
          <w:szCs w:val="20"/>
          <w:lang w:eastAsia="ar-SA"/>
        </w:rPr>
        <w:t>korekty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. </w:t>
      </w:r>
    </w:p>
    <w:p w:rsidR="00A870BC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Style w:val="Hipercze"/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e) Wykonawca po zakończeniu realizacji usługi przekazuje Zamawiającemu przygotowany dokument w formie pliku elektronicznego na adres e-mail: </w:t>
      </w:r>
      <w:hyperlink r:id="rId7" w:history="1">
        <w:r w:rsidR="00A870BC" w:rsidRPr="002C09C9"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pluta@ukw.edu.pl</w:t>
        </w:r>
      </w:hyperlink>
      <w:r w:rsidR="00A870BC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; </w:t>
      </w:r>
      <w:hyperlink r:id="rId8" w:history="1">
        <w:r w:rsidR="00A870BC" w:rsidRPr="002C09C9"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piotr.siuda@gmail.com</w:t>
        </w:r>
      </w:hyperlink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przypadku stwierdzenia przez Zamawiającego, że 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>korekta językowa została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wykonan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>a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nieprawidłowo, Zamawiającemu przysługuje prawo do zgłoszenia reklamacji. 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10</w:t>
      </w:r>
      <w: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 zgłoszeniu przez Zamawiającego reklamacji, Wykonawca zobowiązany jest do bezpłatnego poprawienia 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>korekty językowej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terminie 2 dni roboczych od daty otrzymania reklamacji i przekazania poprawionego tekstu Zamawiającemu do akceptacji. W przypadku dwukrotnej reklamacji Zamawiającemu przysługuje prawo do odstąpienia od wykonania przedmiotu zamówienia z przyczyn leżących po stronie Wykonawcy.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3.1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Wykonawca ma obowiązek zachowania układu graficznego, formatowania tekstu zbieżnego z tekstem macierzystym. 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2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Zamawiający wymaga aby usługę </w:t>
      </w:r>
      <w:r w:rsidR="009841D9">
        <w:rPr>
          <w:rFonts w:ascii="Book Antiqua" w:eastAsia="Times New Roman" w:hAnsi="Book Antiqua" w:cs="Book Antiqua"/>
          <w:sz w:val="20"/>
          <w:szCs w:val="20"/>
          <w:lang w:eastAsia="ar-SA"/>
        </w:rPr>
        <w:t>korekty językowej  wykonał jeden korektor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.</w:t>
      </w:r>
    </w:p>
    <w:p w:rsidR="00EE0058" w:rsidRDefault="00EE0058" w:rsidP="00EE005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do naliczania kar za niewykonanie lub nienależyte wykonanie przedmiotu zamówienia (tj. niezgodne ze złożoną ofertą lub treścią zapytania ofertowego) w wysokości: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1) 20% maksymalnego wynagrodzenia brutto określonego w Formularzu ofertowym za odstąpienie od wykonania przedmiotu zamówienia przez Zamawiającego z przyczyn leżących po stronie Wykonawcy;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2) 2% wynagrodzenia brutto określonego w Formularzu ofertowym za każdy dzień zwłoki w wykonaniu usługi w stosunku do terminu wykonania przedmiotu zamówienia  wskazanego w pkt. 4 zapytania ofertowego;</w:t>
      </w:r>
    </w:p>
    <w:p w:rsidR="00EE0058" w:rsidRDefault="002F2A90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3</w:t>
      </w:r>
      <w:r w:rsidR="00EE0058">
        <w:rPr>
          <w:rFonts w:ascii="Book Antiqua" w:eastAsia="Times New Roman" w:hAnsi="Book Antiqua" w:cs="Book Antiqua"/>
          <w:sz w:val="20"/>
          <w:szCs w:val="20"/>
          <w:lang w:eastAsia="ar-SA"/>
        </w:rPr>
        <w:t>) 2% wynagrodzenia brutto określonego w Formularzu ofertowym za każdy dzień zwłoki w niewykonaniu obowiązków w związku ze zgłoszoną reklamacją;</w:t>
      </w:r>
    </w:p>
    <w:p w:rsidR="00EE0058" w:rsidRDefault="002F2A90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4</w:t>
      </w:r>
      <w:r w:rsidR="00EE0058">
        <w:rPr>
          <w:rFonts w:ascii="Book Antiqua" w:eastAsia="Times New Roman" w:hAnsi="Book Antiqua" w:cs="Book Antiqua"/>
          <w:sz w:val="20"/>
          <w:szCs w:val="20"/>
          <w:lang w:eastAsia="ar-SA"/>
        </w:rPr>
        <w:t>) Łączna wysokość kar umownych nie może przekroczyć wartości 30% wynagrodzenia brutto określonego w Formularzu ofertowym</w:t>
      </w:r>
      <w:r w:rsidR="00EE0058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3.1</w:t>
      </w:r>
      <w:r w:rsidR="002444D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ar-SA"/>
        </w:rPr>
        <w:t>Termin związania ofertą: 30 dni.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Termin wykonania zamówienia: 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do </w:t>
      </w:r>
      <w:r w:rsidR="00A870BC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10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dni kalendarzowych licząc od dnia przesłania zlecenia.</w:t>
      </w:r>
    </w:p>
    <w:p w:rsidR="00EE0058" w:rsidRDefault="00EE0058" w:rsidP="00EE0058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Opis sposobu obliczania ceny:</w:t>
      </w:r>
    </w:p>
    <w:p w:rsidR="00EE0058" w:rsidRDefault="00EE0058" w:rsidP="00EE005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5.1 W ofercie należy podać proponowaną cenę brutto w zł za całość wykonania przedmiotu zamówienia. </w:t>
      </w:r>
    </w:p>
    <w:p w:rsidR="00EE0058" w:rsidRDefault="00EE0058" w:rsidP="00EE005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5.2 Cena oferty powinna zawierać wszystkie koszty związane z wykonaniem przedmiotu zamówienia.</w:t>
      </w:r>
    </w:p>
    <w:p w:rsidR="00EE0058" w:rsidRDefault="00EE0058" w:rsidP="00EE005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5.3 W przypadku Wykonawcy będącego osobą fizyczną cena oferowana brutto winna uwzględniać wszystkie obciążenia wynikające z umowy cywilnoprawnej (umowy o dzieło).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pos="0"/>
          <w:tab w:val="left" w:pos="5235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Kryteria wyboru oferty: </w:t>
      </w:r>
    </w:p>
    <w:p w:rsidR="00EE0058" w:rsidRDefault="00EE0058" w:rsidP="00EE0058">
      <w:pPr>
        <w:tabs>
          <w:tab w:val="left" w:pos="0"/>
        </w:tabs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6.1. Zamawiający oceni i porówna jedynie te oferty, które:</w:t>
      </w:r>
    </w:p>
    <w:p w:rsidR="00EE0058" w:rsidRDefault="00EE0058" w:rsidP="00EE0058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a) </w:t>
      </w:r>
      <w:r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eastAsia="Calibri" w:hAnsi="Book Antiqua" w:cs="Calibri"/>
          <w:color w:val="000000"/>
          <w:spacing w:val="-2"/>
          <w:sz w:val="20"/>
          <w:szCs w:val="20"/>
        </w:rPr>
        <w:t>niniejszego postępowania;</w:t>
      </w:r>
    </w:p>
    <w:p w:rsidR="00EE0058" w:rsidRDefault="00EE0058" w:rsidP="00EE0058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b) </w:t>
      </w:r>
      <w:r>
        <w:rPr>
          <w:rFonts w:ascii="Book Antiqua" w:eastAsia="Calibri" w:hAnsi="Book Antiqua" w:cs="Calibri"/>
          <w:color w:val="000000"/>
          <w:spacing w:val="-1"/>
          <w:sz w:val="20"/>
          <w:szCs w:val="20"/>
        </w:rPr>
        <w:t>nie zostaną odrzucone przez Zamawiającego.</w:t>
      </w:r>
    </w:p>
    <w:p w:rsidR="00EE0058" w:rsidRDefault="00EE0058" w:rsidP="00EE0058">
      <w:pPr>
        <w:jc w:val="both"/>
        <w:rPr>
          <w:rFonts w:ascii="Book Antiqua" w:eastAsia="Calibri" w:hAnsi="Book Antiqua" w:cs="Calibri"/>
          <w:color w:val="000000"/>
          <w:spacing w:val="-3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6.2. </w:t>
      </w:r>
      <w:r>
        <w:rPr>
          <w:rFonts w:ascii="Book Antiqua" w:eastAsia="Calibri" w:hAnsi="Book Antiqua" w:cs="Calibri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eastAsia="Calibri" w:hAnsi="Book Antiqua" w:cs="Calibri"/>
          <w:color w:val="000000"/>
          <w:spacing w:val="-3"/>
          <w:sz w:val="20"/>
          <w:szCs w:val="20"/>
        </w:rPr>
        <w:t>znaczenie:</w:t>
      </w:r>
    </w:p>
    <w:p w:rsidR="00EE0058" w:rsidRDefault="00EE0058" w:rsidP="00EE0058">
      <w:pPr>
        <w:suppressAutoHyphens/>
        <w:spacing w:after="0" w:line="360" w:lineRule="auto"/>
        <w:ind w:left="360" w:hanging="36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Nazwa: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Cena ofertowa brutto za wykonanie przedmiotu zamówienia:</w:t>
      </w: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Kryterium: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znaczenie kryterium (waga):  100 %, ocena zostanie dokonana wg wzoru:</w:t>
      </w: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C= </w:t>
      </w:r>
      <w:proofErr w:type="spellStart"/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C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/ C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>o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x 100 pkt x 100%</w:t>
      </w:r>
    </w:p>
    <w:p w:rsidR="00EE0058" w:rsidRDefault="00EE0058" w:rsidP="00EE005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gdzie:</w:t>
      </w:r>
    </w:p>
    <w:p w:rsidR="00EE0058" w:rsidRDefault="00EE0058" w:rsidP="00EE005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 xml:space="preserve"> = przyznane punkty za cenę</w:t>
      </w:r>
    </w:p>
    <w:p w:rsidR="00EE0058" w:rsidRDefault="00EE0058" w:rsidP="00EE005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proofErr w:type="spellStart"/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= najniższa cena ofertowa (brutto) spośród ważnych ofert</w:t>
      </w:r>
    </w:p>
    <w:p w:rsidR="00EE0058" w:rsidRDefault="00EE0058" w:rsidP="00EE0058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C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  <w:lang w:eastAsia="ar-SA"/>
        </w:rPr>
        <w:t>o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= cena oferty ocenianej</w:t>
      </w:r>
    </w:p>
    <w:p w:rsidR="00EE0058" w:rsidRDefault="00EE0058" w:rsidP="00EE005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Obliczenia dokonane będą z dokładnością do dwóch miejsc po przecinku. </w:t>
      </w:r>
    </w:p>
    <w:p w:rsidR="00EE0058" w:rsidRDefault="00EE0058" w:rsidP="00EE005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Opis kryterium:</w:t>
      </w:r>
    </w:p>
    <w:p w:rsidR="00EE0058" w:rsidRDefault="00EE0058" w:rsidP="00EE0058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  <w:r>
        <w:t xml:space="preserve"> 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>W przypadku, gdy ofertę składa osoba fizyczna nieprowadząca działalności gospodarczej w cenie należy uwzględnić ewentualne koszty zaliczek i/lub składek przekazywanych innym podmiotom.</w:t>
      </w:r>
    </w:p>
    <w:p w:rsidR="00EE0058" w:rsidRDefault="00EE0058" w:rsidP="00EE0058">
      <w:pPr>
        <w:widowControl w:val="0"/>
        <w:spacing w:line="360" w:lineRule="auto"/>
        <w:jc w:val="both"/>
        <w:rPr>
          <w:rFonts w:ascii="Book Antiqua" w:eastAsia="Calibri" w:hAnsi="Book Antiqua" w:cs="Calibri"/>
          <w:b/>
          <w:kern w:val="2"/>
          <w:szCs w:val="20"/>
          <w:u w:val="single"/>
        </w:rPr>
      </w:pPr>
      <w:r>
        <w:rPr>
          <w:rFonts w:ascii="Book Antiqua" w:eastAsia="Calibri" w:hAnsi="Book Antiqua" w:cs="Calibri"/>
          <w:kern w:val="2"/>
          <w:szCs w:val="20"/>
          <w:u w:val="single"/>
        </w:rPr>
        <w:t>UWAGA: ceny jednostkowe netto w formularzu ofertowym należy podać z dokładnością do dwóch miejsc po przecinku</w:t>
      </w:r>
      <w:r>
        <w:rPr>
          <w:rFonts w:ascii="Book Antiqua" w:eastAsia="Calibri" w:hAnsi="Book Antiqua" w:cs="Calibri"/>
          <w:b/>
          <w:kern w:val="2"/>
          <w:szCs w:val="20"/>
          <w:u w:val="single"/>
        </w:rPr>
        <w:t>.</w:t>
      </w:r>
    </w:p>
    <w:p w:rsidR="00EE0058" w:rsidRDefault="00EE0058" w:rsidP="00EE0058">
      <w:pPr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 kryterium tym Wykonawca może otrzymać maksymalnie 100 pkt.</w:t>
      </w:r>
    </w:p>
    <w:p w:rsidR="00EE0058" w:rsidRDefault="00EE0058" w:rsidP="00EE0058">
      <w:pPr>
        <w:tabs>
          <w:tab w:val="left" w:pos="0"/>
        </w:tabs>
        <w:suppressAutoHyphens/>
        <w:spacing w:after="0"/>
        <w:ind w:left="993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Book Antiqua" w:eastAsia="Book Antiqua" w:hAnsi="Book Antiqua" w:cs="Book Antiqua"/>
          <w:b/>
          <w:bCs/>
          <w:spacing w:val="-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Sposób przygotowania oferty: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i wysłać drogą elektroniczną używając platformy zakupowej. 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eDoApp</w:t>
      </w:r>
      <w:proofErr w:type="spellEnd"/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służącej do składania podpisu osobistego nie mogą być większe niż 5MB.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Zamawiający zaleca zapisanie oferty w formacie .pdf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E0058" w:rsidRDefault="00EE0058" w:rsidP="00EE005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E0058" w:rsidRDefault="00EE0058" w:rsidP="00EE005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E0058" w:rsidRDefault="00EE0058" w:rsidP="00EE005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E0058" w:rsidRDefault="00EE0058" w:rsidP="00EE0058">
      <w:pPr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Book Antiqua" w:eastAsia="Book Antiqua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Termin składania oferty</w:t>
      </w:r>
      <w:r>
        <w:rPr>
          <w:rFonts w:ascii="Calibri" w:eastAsia="Calibri" w:hAnsi="Calibri" w:cs="Times New Roman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i zadawania pytań do postępowania::</w:t>
      </w:r>
    </w:p>
    <w:p w:rsidR="00EE0058" w:rsidRDefault="00EE0058" w:rsidP="00EE005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>
        <w:rPr>
          <w:rFonts w:ascii="Book Antiqua" w:eastAsia="Book Antiqua" w:hAnsi="Book Antiqua" w:cs="Book Antiqua"/>
          <w:sz w:val="20"/>
          <w:szCs w:val="20"/>
          <w:lang w:eastAsia="ar-SA"/>
        </w:rPr>
        <w:t>1) Ofert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>ę należy złożyć przez platformę zakupową w nieprzekraczalnym terminie:</w:t>
      </w:r>
    </w:p>
    <w:p w:rsidR="00EE0058" w:rsidRDefault="00EE0058" w:rsidP="00EE005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E0058" w:rsidTr="00EE005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58" w:rsidRDefault="00EE005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58" w:rsidRDefault="00D90C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14.03.2023 </w:t>
            </w:r>
            <w:r w:rsidR="00EE005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58" w:rsidRDefault="00EE005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58" w:rsidRDefault="00EE005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E0058" w:rsidRDefault="00EE0058" w:rsidP="00EE005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tabs>
          <w:tab w:val="left" w:pos="426"/>
        </w:tabs>
        <w:suppressAutoHyphens/>
        <w:spacing w:after="0"/>
        <w:jc w:val="both"/>
        <w:rPr>
          <w:rFonts w:ascii="Book Antiqua" w:eastAsia="Calibri" w:hAnsi="Book Antiqua" w:cs="Times New Roman"/>
          <w:sz w:val="20"/>
          <w:lang w:eastAsia="ar-SA"/>
        </w:rPr>
      </w:pPr>
      <w:r>
        <w:rPr>
          <w:rFonts w:ascii="Book Antiqua" w:eastAsia="Calibri" w:hAnsi="Book Antiqua" w:cs="Times New Roman"/>
          <w:sz w:val="20"/>
          <w:lang w:eastAsia="ar-SA"/>
        </w:rPr>
        <w:t xml:space="preserve">2) Termin zadawania pytań upływa w dniu: </w:t>
      </w:r>
      <w:r w:rsidR="00D90C73">
        <w:rPr>
          <w:rFonts w:ascii="Book Antiqua" w:eastAsia="Calibri" w:hAnsi="Book Antiqua" w:cs="Times New Roman"/>
          <w:sz w:val="20"/>
          <w:lang w:eastAsia="ar-SA"/>
        </w:rPr>
        <w:t>10.03.2023</w:t>
      </w:r>
      <w:r>
        <w:rPr>
          <w:rFonts w:ascii="Book Antiqua" w:eastAsia="Calibri" w:hAnsi="Book Antiqua" w:cs="Times New Roman"/>
          <w:sz w:val="20"/>
          <w:lang w:eastAsia="ar-SA"/>
        </w:rPr>
        <w:t xml:space="preserve"> r. o godz. 11:00</w:t>
      </w:r>
    </w:p>
    <w:p w:rsidR="00EE0058" w:rsidRDefault="00EE0058" w:rsidP="00EE0058">
      <w:pPr>
        <w:suppressAutoHyphens/>
        <w:spacing w:after="0"/>
        <w:jc w:val="both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Opis warunków udziału w postępowaniu:</w:t>
      </w: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Wykonawcy ubiegający się o zamówienia muszą spełniać łącznie niżej wymienione warunki udziału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br/>
        <w:t>w postępowaniu dotyczące:</w:t>
      </w:r>
    </w:p>
    <w:p w:rsidR="00EE0058" w:rsidRDefault="00EE0058" w:rsidP="00EE005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1)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EE0058" w:rsidRDefault="00EE0058" w:rsidP="00EE005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2)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 xml:space="preserve">uprawnień do prowadzenia określonej działalności gospodarczej lub zawodowej, o ile wynika to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EE0058" w:rsidRDefault="00EE0058" w:rsidP="00EE005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3)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EE0058" w:rsidRDefault="00EE0058" w:rsidP="00EE0058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4)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:rsidR="00EE0058" w:rsidRDefault="00EE0058" w:rsidP="00EE0058">
      <w:pPr>
        <w:tabs>
          <w:tab w:val="left" w:pos="284"/>
        </w:tabs>
        <w:suppressAutoHyphens/>
        <w:spacing w:after="0"/>
        <w:jc w:val="both"/>
        <w:rPr>
          <w:rFonts w:ascii="Book Antiqua" w:eastAsia="Calibri" w:hAnsi="Book Antiqua" w:cs="Book Antiqua"/>
          <w:color w:val="000000"/>
          <w:sz w:val="20"/>
          <w:szCs w:val="20"/>
          <w:highlight w:val="yellow"/>
          <w:lang w:eastAsia="ar-SA"/>
        </w:rPr>
      </w:pP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18"/>
          <w:lang w:eastAsia="ar-SA"/>
        </w:rPr>
        <w:t>a)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Warunek Zamawiający uzna za spełniony jeżeli Wykonawca wykaże, że osoba wyznaczona do realizacji zamówienia w okresie ostatnich </w:t>
      </w:r>
      <w:r w:rsidR="009841D9">
        <w:rPr>
          <w:rFonts w:ascii="Book Antiqua" w:eastAsia="Times New Roman" w:hAnsi="Book Antiqua" w:cs="Book Antiqua"/>
          <w:b/>
          <w:sz w:val="20"/>
          <w:szCs w:val="18"/>
          <w:lang w:eastAsia="ar-SA"/>
        </w:rPr>
        <w:t>trzech</w:t>
      </w:r>
      <w:r>
        <w:rPr>
          <w:rFonts w:ascii="Book Antiqua" w:eastAsia="Times New Roman" w:hAnsi="Book Antiqua" w:cs="Book Antiqua"/>
          <w:b/>
          <w:sz w:val="20"/>
          <w:szCs w:val="18"/>
          <w:lang w:eastAsia="ar-SA"/>
        </w:rPr>
        <w:t xml:space="preserve"> lat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przed upływem terminu składania ofert, a jeżeli okres prowadzenia działalności jest krótszy – w tym okresie,</w:t>
      </w:r>
      <w:r>
        <w:rPr>
          <w:rFonts w:ascii="Book Antiqua" w:eastAsia="Calibri" w:hAnsi="Book Antiqua" w:cs="Times New Roman"/>
          <w:lang w:eastAsia="ar-SA"/>
        </w:rPr>
        <w:t xml:space="preserve"> </w:t>
      </w:r>
      <w:r>
        <w:rPr>
          <w:rFonts w:ascii="Book Antiqua" w:eastAsia="Calibri" w:hAnsi="Book Antiqua" w:cs="Times New Roman"/>
          <w:sz w:val="20"/>
          <w:lang w:eastAsia="ar-SA"/>
        </w:rPr>
        <w:t xml:space="preserve">wykonała należycie 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co najmniej 5 </w:t>
      </w:r>
      <w:r w:rsidR="009841D9">
        <w:rPr>
          <w:rFonts w:ascii="Book Antiqua" w:eastAsia="Times New Roman" w:hAnsi="Book Antiqua" w:cs="Book Antiqua"/>
          <w:sz w:val="20"/>
          <w:szCs w:val="18"/>
          <w:lang w:eastAsia="ar-SA"/>
        </w:rPr>
        <w:t>korekt językowych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 </w:t>
      </w:r>
      <w:r w:rsidR="009841D9"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anglojęzycznych 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 xml:space="preserve">tekstów naukowych opublikowanych w czasopiśmie naukowym w formie wydrukowanej lub elektronicznej lub w  monografii naukowej, tematycznie zgodnych z zakresem </w:t>
      </w:r>
      <w:r w:rsidR="009841D9">
        <w:rPr>
          <w:rFonts w:ascii="Book Antiqua" w:eastAsia="Times New Roman" w:hAnsi="Book Antiqua" w:cs="Book Antiqua"/>
          <w:sz w:val="20"/>
          <w:szCs w:val="18"/>
          <w:lang w:eastAsia="ar-SA"/>
        </w:rPr>
        <w:t>nauk społecznych</w:t>
      </w:r>
      <w:r>
        <w:rPr>
          <w:rFonts w:ascii="Book Antiqua" w:eastAsia="Times New Roman" w:hAnsi="Book Antiqua" w:cs="Book Antiqua"/>
          <w:sz w:val="20"/>
          <w:szCs w:val="18"/>
          <w:lang w:eastAsia="ar-SA"/>
        </w:rPr>
        <w:t>.</w:t>
      </w:r>
    </w:p>
    <w:p w:rsidR="00EE0058" w:rsidRDefault="00EE0058" w:rsidP="00EE0058">
      <w:pPr>
        <w:tabs>
          <w:tab w:val="left" w:pos="0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  <w:lang w:eastAsia="ar-SA"/>
        </w:rPr>
      </w:pPr>
    </w:p>
    <w:p w:rsidR="00EE0058" w:rsidRDefault="00EE0058" w:rsidP="00EE005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Wzór wykazu stanowi załącznik nr 3  „Wykaz zrealizowanych </w:t>
      </w:r>
      <w:r w:rsidR="009841D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korekt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”. </w:t>
      </w:r>
    </w:p>
    <w:p w:rsidR="00EE0058" w:rsidRDefault="00EE0058" w:rsidP="00EE005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u w:val="single"/>
          <w:lang w:eastAsia="ar-SA"/>
        </w:rPr>
      </w:pPr>
      <w:r>
        <w:rPr>
          <w:rFonts w:ascii="Book Antiqua" w:eastAsia="Calibri" w:hAnsi="Book Antiqua" w:cs="Book Antiqua"/>
          <w:bCs/>
          <w:color w:val="000000"/>
          <w:sz w:val="20"/>
          <w:szCs w:val="20"/>
          <w:u w:val="single"/>
          <w:lang w:eastAsia="ar-SA"/>
        </w:rPr>
        <w:t>W celu potwierdzenia spełniania warunków udziału w postępowaniu Wykonawca powinien złożyć podpisany formularz ofertowy (załącznik nr 1 do zapytania ofertowego).</w:t>
      </w:r>
    </w:p>
    <w:p w:rsidR="00EE0058" w:rsidRDefault="00EE0058" w:rsidP="00EE0058">
      <w:pPr>
        <w:suppressAutoHyphens/>
        <w:spacing w:after="0"/>
        <w:jc w:val="both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jc w:val="both"/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 postępowaniu</w:t>
      </w:r>
      <w:r w:rsidR="005D13E4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 xml:space="preserve"> oraz braku podstaw do wykluczenia</w:t>
      </w: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: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1)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Aktualny odpis z właściwego rejestru lub z centralnej ewidencji i informacji o działalności gospodarczej, w przypadku: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- podmiotów posiadających osobowość prawną jak i spółek prawa handlowego nie posiadających osobowości prawnej – wyciąg z Krajowego Rejestru Sądowego,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- osób fizycznych wykonujących działalność gospodarczą – zaświadczenie o wpisie do rejestru CEIDG (Centralna Ewidencja i Informacja o Działalności Gospodarczej),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- działalności prowadzonej w formie spółki cywilnej – umowa spółki cywilnej oraz zaświadczenie                   o wpisie do ewidencji działalności gospodarczej każdego ze wspólników.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Dokumenty, o których mowa powyżej,  powinny być wystawione nie wcześniej niż 6 miesięcy przed upływem terminu składania ofert. 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2)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Integralną częścią oferty jest wypełniony i podpisany Formularz Ofertowy, stanowiący załącznik   nr 1 do zapytania ofertowego oraz wypełniony i podpisany Formularz Cenowy stanowiący załącznik nr 2 do zapytania ofertowego. </w:t>
      </w:r>
      <w:r>
        <w:rPr>
          <w:rFonts w:ascii="Book Antiqua" w:eastAsia="Calibri" w:hAnsi="Book Antiqua" w:cs="Book Antiqua"/>
          <w:bCs/>
          <w:sz w:val="20"/>
          <w:szCs w:val="20"/>
          <w:u w:val="single"/>
          <w:lang w:eastAsia="ar-SA"/>
        </w:rPr>
        <w:t>Nie złożenie wymaganych załączników, będzie skutkowało odrzuceniem oferty.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3)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pełnomocnictwo do podpisania oferty (oryginał lub kopia potwierdzona za zgodność  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z oryginałem przez osobę upoważnioną) względnie do podpisania innych dokumentów składanych wraz z ofertą, o ile prawo do ich podpisania nie wynika z innych dokumentów złożonych wraz  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z ofertą. Pełnomocnictwo do reprezentowania wszystkich Wykonawców wspólnie ubiegających się 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>w postępowaniu, albo reprezentowania w postępowaniu i zawarcia umowy;</w:t>
      </w:r>
    </w:p>
    <w:p w:rsidR="00EE0058" w:rsidRDefault="00EE0058" w:rsidP="00EE0058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Wykaz wykonanych </w:t>
      </w:r>
      <w:r w:rsidR="002B576E">
        <w:rPr>
          <w:rFonts w:ascii="Book Antiqua" w:eastAsia="Times New Roman" w:hAnsi="Book Antiqua" w:cs="Book Antiqua"/>
          <w:sz w:val="20"/>
          <w:szCs w:val="20"/>
          <w:lang w:eastAsia="ar-SA"/>
        </w:rPr>
        <w:t>korekt językowych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(załącznik nr 3), </w:t>
      </w:r>
    </w:p>
    <w:p w:rsidR="00EE0058" w:rsidRDefault="00EE0058" w:rsidP="00EE0058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EE0058" w:rsidRDefault="00EE0058" w:rsidP="00EE0058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426"/>
        </w:tabs>
        <w:suppressAutoHyphens/>
        <w:jc w:val="both"/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:rsidR="00EE0058" w:rsidRDefault="00EE0058" w:rsidP="00EE0058">
      <w:pPr>
        <w:tabs>
          <w:tab w:val="left" w:pos="426"/>
        </w:tabs>
        <w:suppressAutoHyphens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eastAsia="ar-SA"/>
        </w:rPr>
        <w:t>Powy</w:t>
      </w:r>
      <w:r>
        <w:rPr>
          <w:rFonts w:ascii="Book Antiqua" w:eastAsia="Calibri" w:hAnsi="Book Antiqua" w:cs="Calibri"/>
          <w:b/>
          <w:bCs/>
          <w:color w:val="000000"/>
          <w:sz w:val="20"/>
          <w:szCs w:val="20"/>
          <w:u w:val="single"/>
          <w:lang w:eastAsia="ar-SA"/>
        </w:rPr>
        <w:t>ższe dokumenty należy zeskanować i wysłać drogą elektroniczną używając platformy zakupowej.</w:t>
      </w:r>
    </w:p>
    <w:p w:rsidR="00EE0058" w:rsidRDefault="00EE0058" w:rsidP="00EE0058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11.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Termin i warunki płatności: </w:t>
      </w:r>
      <w:r>
        <w:rPr>
          <w:rFonts w:ascii="Book Antiqua" w:hAnsi="Book Antiqua" w:cs="Book Antiqua"/>
          <w:sz w:val="20"/>
          <w:szCs w:val="20"/>
        </w:rPr>
        <w:t>Wykonawca otrzyma wynagrodzenie po wykonaniu przedmiotu zamówienia, przelewem w terminie do 30 dni licząc od daty wpływu do siedziby Zamawiającego prawidłowo wystawionej faktury.</w:t>
      </w:r>
    </w:p>
    <w:p w:rsidR="00EE0058" w:rsidRDefault="00EE0058" w:rsidP="00EE005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11.1 W sytuacji wyboru najkorzystniejszej oferty Wykonawcy będącego osobą fizyczną zostanie zawarta umowa cywilnoprawna. W przypadku Wykonawcy będącego osobą fizyczną od wynagrodzenia brutto, Zamawiający potrąci należności wynikające z umowy cywilnoprawnej, wyliczone w oparciu o złożone oświadczenie, którego wzór stanowi Załącznik nr 4.</w:t>
      </w:r>
    </w:p>
    <w:p w:rsidR="00EE0058" w:rsidRDefault="00EE0058" w:rsidP="00EE0058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11.2 Wynagrodzenie Wykonawcy będącego osobą fizyczną, płatne będzie na podstawie wystawionego rachunku (którego wzór stanowi Załącznik nr 5 ) przelewem bankowym w terminie: 10-tego każdego miesiąca lub 20-tego każdego miesiąca, zgodnie z 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12.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</w:t>
      </w:r>
    </w:p>
    <w:p w:rsidR="00EE0058" w:rsidRDefault="00EE0058" w:rsidP="00EE0058">
      <w:pPr>
        <w:suppressAutoHyphens/>
        <w:autoSpaceDE w:val="0"/>
        <w:spacing w:after="0" w:line="360" w:lineRule="auto"/>
        <w:jc w:val="both"/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13.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EE0058" w:rsidRDefault="00EE0058" w:rsidP="00EE0058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Book Antiqua"/>
          <w:b/>
          <w:color w:val="000000"/>
          <w:sz w:val="20"/>
          <w:szCs w:val="20"/>
          <w:lang w:eastAsia="ar-SA"/>
        </w:rPr>
        <w:t>Klauzula dotycząca ochrony danych osobowych:</w:t>
      </w:r>
    </w:p>
    <w:p w:rsidR="00EE0058" w:rsidRDefault="00EE0058" w:rsidP="00EE0058">
      <w:p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administratorem Pani/Pana danych osobowych jest Uniwersytet Kazimierza Wielkiego z siedzibą przy ul. Chodkiewicza 30, 85-064 Bydgoszcz;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>
          <w:rPr>
            <w:rStyle w:val="Hipercze"/>
            <w:rFonts w:ascii="Book Antiqua" w:eastAsia="Calibri" w:hAnsi="Book Antiqua" w:cs="Book Antiqua"/>
            <w:sz w:val="20"/>
            <w:szCs w:val="20"/>
            <w:lang w:eastAsia="ar-SA"/>
          </w:rPr>
          <w:t>iod@ukw.edu.pl</w:t>
        </w:r>
      </w:hyperlink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>;</w:t>
      </w:r>
    </w:p>
    <w:p w:rsidR="00EE0058" w:rsidRDefault="00EE0058" w:rsidP="00EE0058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Pani/Pana dane osobowe przetwarzane będą na podstawie art. 6 ust. 1 lit. c</w:t>
      </w:r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RODO w celu związanym z postępowaniem o udzielenie </w:t>
      </w:r>
      <w:r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zamówienia publicznego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prowadzonym w trybie zapytania ofertowego;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”;  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>
        <w:rPr>
          <w:rFonts w:ascii="Book Antiqua" w:eastAsia="Calibri" w:hAnsi="Book Antiqua" w:cs="Book Antiqua"/>
          <w:sz w:val="20"/>
          <w:szCs w:val="20"/>
          <w:lang w:eastAsia="ar-SA"/>
        </w:rPr>
        <w:t>, przez okres 4 lat od dnia zakończenia postępowania o udzielenie zamówienia, a jeżeli czas trwania umowy przekracza 4 lata, okres przechowywania obejmuje cały czas trwania umowy;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Book Antiqua"/>
          <w:sz w:val="20"/>
          <w:szCs w:val="20"/>
          <w:lang w:eastAsia="ar-SA"/>
        </w:rPr>
        <w:t>Pzp</w:t>
      </w:r>
      <w:proofErr w:type="spellEnd"/>
      <w:r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posiada Pani/Pan:</w:t>
      </w:r>
    </w:p>
    <w:p w:rsidR="00EE0058" w:rsidRDefault="00EE0058" w:rsidP="00EE0058">
      <w:pPr>
        <w:numPr>
          <w:ilvl w:val="0"/>
          <w:numId w:val="5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na podstawie art. 15 RODO prawo dostępu do danych osobowych Pani/Pana dotyczących;</w:t>
      </w:r>
    </w:p>
    <w:p w:rsidR="00EE0058" w:rsidRDefault="00EE0058" w:rsidP="00EE0058">
      <w:pPr>
        <w:numPr>
          <w:ilvl w:val="0"/>
          <w:numId w:val="5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na podstawie art. 16 RODO prawo do sprostowania Pani/Pana danych osobowych </w:t>
      </w:r>
      <w:r>
        <w:rPr>
          <w:rFonts w:ascii="Book Antiqua" w:eastAsia="Calibri" w:hAnsi="Book Antiqua" w:cs="Book Antiqua"/>
          <w:b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EE0058" w:rsidRDefault="00EE0058" w:rsidP="00EE0058">
      <w:pPr>
        <w:numPr>
          <w:ilvl w:val="0"/>
          <w:numId w:val="5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Book Antiqua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;</w:t>
      </w:r>
    </w:p>
    <w:p w:rsidR="00EE0058" w:rsidRDefault="00EE0058" w:rsidP="00EE0058">
      <w:pPr>
        <w:numPr>
          <w:ilvl w:val="0"/>
          <w:numId w:val="5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E0058" w:rsidRDefault="00EE0058" w:rsidP="00EE005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nie przysługuje Pani/Panu:</w:t>
      </w:r>
    </w:p>
    <w:p w:rsidR="00EE0058" w:rsidRDefault="00EE0058" w:rsidP="00EE0058">
      <w:pPr>
        <w:numPr>
          <w:ilvl w:val="0"/>
          <w:numId w:val="6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w związku z art. 17 ust. 3 lit. b, d lub e RODO prawo do usunięcia danych osobowych;</w:t>
      </w:r>
    </w:p>
    <w:p w:rsidR="00EE0058" w:rsidRDefault="00EE0058" w:rsidP="00EE0058">
      <w:pPr>
        <w:numPr>
          <w:ilvl w:val="0"/>
          <w:numId w:val="6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prawo do przenoszenia danych osobowych, o którym mowa w art. 20 RODO;</w:t>
      </w:r>
    </w:p>
    <w:p w:rsidR="00EE0058" w:rsidRDefault="00EE0058" w:rsidP="00EE0058">
      <w:pPr>
        <w:numPr>
          <w:ilvl w:val="0"/>
          <w:numId w:val="6"/>
        </w:numPr>
        <w:suppressAutoHyphens/>
        <w:spacing w:after="0" w:line="360" w:lineRule="auto"/>
        <w:ind w:left="709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:rsidR="00EE0058" w:rsidRDefault="00EE0058" w:rsidP="00EE0058">
      <w:pPr>
        <w:suppressAutoHyphens/>
        <w:jc w:val="both"/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</w:pPr>
      <w:r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  <w:t xml:space="preserve">1  </w:t>
      </w:r>
      <w:r>
        <w:rPr>
          <w:rFonts w:ascii="Book Antiqua" w:eastAsia="Calibri" w:hAnsi="Book Antiqua" w:cs="Book Antiqua"/>
          <w:b/>
          <w:i/>
          <w:sz w:val="20"/>
          <w:szCs w:val="20"/>
          <w:lang w:eastAsia="ar-SA"/>
        </w:rPr>
        <w:t>Wyjaśnienie:</w:t>
      </w:r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skorzystanie z prawa do sprostowania nie może skutkować zmianą wyniku postępowania</w:t>
      </w:r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>Pzp</w:t>
      </w:r>
      <w:proofErr w:type="spellEnd"/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oraz nie może naruszać integralności protokołu oraz jego załączników.</w:t>
      </w:r>
    </w:p>
    <w:p w:rsidR="00EE0058" w:rsidRDefault="00EE0058" w:rsidP="00EE0058">
      <w:pPr>
        <w:suppressAutoHyphens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i/>
          <w:sz w:val="20"/>
          <w:szCs w:val="20"/>
          <w:vertAlign w:val="superscript"/>
          <w:lang w:eastAsia="ar-SA"/>
        </w:rPr>
        <w:t xml:space="preserve">2 </w:t>
      </w:r>
      <w:r>
        <w:rPr>
          <w:rFonts w:ascii="Book Antiqua" w:eastAsia="Calibri" w:hAnsi="Book Antiqua" w:cs="Book Antiqua"/>
          <w:b/>
          <w:i/>
          <w:sz w:val="20"/>
          <w:szCs w:val="20"/>
          <w:lang w:eastAsia="ar-SA"/>
        </w:rPr>
        <w:t>Wyjaśnienie:</w:t>
      </w:r>
      <w:r>
        <w:rPr>
          <w:rFonts w:ascii="Book Antiqua" w:eastAsia="Calibri" w:hAnsi="Book Antiqua" w:cs="Book Antiqua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E0058" w:rsidRDefault="00EE0058" w:rsidP="00EE0058">
      <w:pPr>
        <w:suppressAutoHyphens/>
        <w:spacing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E0058" w:rsidRDefault="00EE0058" w:rsidP="00EE0058">
      <w:pPr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 xml:space="preserve">15. </w:t>
      </w:r>
      <w:r>
        <w:rPr>
          <w:rFonts w:ascii="Book Antiqua" w:eastAsia="Calibri" w:hAnsi="Book Antiqua" w:cs="Book Antiqua"/>
          <w:bCs/>
          <w:sz w:val="20"/>
          <w:szCs w:val="20"/>
          <w:lang w:eastAsia="ar-SA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0" w:history="1">
        <w:r w:rsidR="009841D9" w:rsidRPr="00CF3352">
          <w:rPr>
            <w:rStyle w:val="Hipercze"/>
            <w:rFonts w:ascii="Book Antiqua" w:eastAsia="Calibri" w:hAnsi="Book Antiqua" w:cs="Book Antiqua"/>
            <w:bCs/>
            <w:sz w:val="20"/>
            <w:szCs w:val="20"/>
            <w:lang w:eastAsia="ar-SA"/>
          </w:rPr>
          <w:t>zampub@ukw.edu.pl</w:t>
        </w:r>
      </w:hyperlink>
      <w:r w:rsidR="009841D9">
        <w:rPr>
          <w:rFonts w:ascii="Book Antiqua" w:eastAsia="Calibri" w:hAnsi="Book Antiqua" w:cs="Book Antiqua"/>
          <w:bCs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   </w:t>
      </w:r>
    </w:p>
    <w:p w:rsidR="00EE0058" w:rsidRPr="00EB1545" w:rsidRDefault="00EE0058" w:rsidP="00EE0058">
      <w:pPr>
        <w:tabs>
          <w:tab w:val="left" w:pos="0"/>
        </w:tabs>
        <w:suppressAutoHyphens/>
        <w:jc w:val="right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EB1545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EB1545">
        <w:rPr>
          <w:rFonts w:ascii="Book Antiqua" w:eastAsia="Calibri" w:hAnsi="Book Antiqua" w:cs="Book Antiqua"/>
          <w:sz w:val="20"/>
          <w:szCs w:val="20"/>
          <w:lang w:eastAsia="ar-SA"/>
        </w:rPr>
        <w:tab/>
      </w:r>
      <w:r w:rsidRPr="00EB1545">
        <w:rPr>
          <w:rFonts w:ascii="Book Antiqua" w:eastAsia="Calibri" w:hAnsi="Book Antiqua" w:cs="Book Antiqua"/>
          <w:b/>
          <w:sz w:val="20"/>
          <w:szCs w:val="20"/>
          <w:lang w:eastAsia="ar-SA"/>
        </w:rPr>
        <w:t>Kanclerz UKW</w:t>
      </w:r>
    </w:p>
    <w:p w:rsidR="00EE0058" w:rsidRPr="00EB1545" w:rsidRDefault="00EE0058" w:rsidP="00EE0058">
      <w:pPr>
        <w:tabs>
          <w:tab w:val="left" w:pos="0"/>
        </w:tabs>
        <w:suppressAutoHyphens/>
        <w:ind w:firstLine="6120"/>
        <w:jc w:val="right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EB1545">
        <w:rPr>
          <w:rFonts w:ascii="Book Antiqua" w:eastAsia="Calibri" w:hAnsi="Book Antiqua" w:cs="Book Antiqua"/>
          <w:b/>
          <w:sz w:val="20"/>
          <w:szCs w:val="20"/>
          <w:lang w:eastAsia="ar-SA"/>
        </w:rPr>
        <w:t>/-/mgr Renata Malak</w:t>
      </w:r>
    </w:p>
    <w:p w:rsidR="00EE0058" w:rsidRPr="00EB1545" w:rsidRDefault="00EE0058" w:rsidP="00EE0058">
      <w:pPr>
        <w:tabs>
          <w:tab w:val="left" w:pos="0"/>
        </w:tabs>
        <w:suppressAutoHyphens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</w:p>
    <w:p w:rsidR="00C255A9" w:rsidRDefault="00C255A9" w:rsidP="00EE0058">
      <w:pPr>
        <w:suppressAutoHyphens/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  <w:lang w:eastAsia="ar-SA"/>
        </w:rPr>
      </w:pPr>
    </w:p>
    <w:p w:rsidR="00C255A9" w:rsidRDefault="00C255A9" w:rsidP="00EE0058">
      <w:pPr>
        <w:suppressAutoHyphens/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  <w:lang w:eastAsia="ar-SA"/>
        </w:rPr>
      </w:pPr>
      <w:bookmarkStart w:id="0" w:name="_GoBack"/>
      <w:bookmarkEnd w:id="0"/>
    </w:p>
    <w:p w:rsidR="00EE0058" w:rsidRDefault="00EE0058" w:rsidP="00EE0058">
      <w:pPr>
        <w:suppressAutoHyphens/>
        <w:spacing w:after="0"/>
        <w:ind w:left="4956" w:firstLine="708"/>
        <w:jc w:val="right"/>
        <w:rPr>
          <w:rFonts w:ascii="Book Antiqua" w:eastAsia="Times New Roman" w:hAnsi="Book Antiqua" w:cs="Book Antiqua"/>
          <w:b/>
          <w:bCs/>
          <w:sz w:val="20"/>
          <w:lang w:eastAsia="ar-SA"/>
        </w:rPr>
      </w:pPr>
      <w:r>
        <w:rPr>
          <w:rFonts w:ascii="Book Antiqua" w:eastAsia="Times New Roman" w:hAnsi="Book Antiqua" w:cs="Book Antiqua"/>
          <w:sz w:val="20"/>
          <w:lang w:eastAsia="ar-SA"/>
        </w:rPr>
        <w:t xml:space="preserve">Załącznik nr 1 </w:t>
      </w: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b/>
          <w:bCs/>
          <w:lang w:eastAsia="ar-SA"/>
        </w:rPr>
      </w:pP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Book Antiqua"/>
          <w:b/>
          <w:bCs/>
          <w:lang w:eastAsia="ar-SA"/>
        </w:rPr>
      </w:pPr>
      <w:r>
        <w:rPr>
          <w:rFonts w:ascii="Book Antiqua" w:eastAsia="Times New Roman" w:hAnsi="Book Antiqua" w:cs="Book Antiqua"/>
          <w:b/>
          <w:bCs/>
          <w:lang w:eastAsia="ar-SA"/>
        </w:rPr>
        <w:t>FORMULARZ OFERTOWY</w:t>
      </w: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Book Antiqua"/>
          <w:b/>
          <w:bCs/>
          <w:lang w:eastAsia="ar-SA"/>
        </w:rPr>
      </w:pPr>
      <w:r>
        <w:rPr>
          <w:rFonts w:ascii="Book Antiqua" w:eastAsia="Times New Roman" w:hAnsi="Book Antiqua" w:cs="Book Antiqua"/>
          <w:b/>
          <w:bCs/>
          <w:lang w:eastAsia="ar-SA"/>
        </w:rPr>
        <w:t xml:space="preserve">DO ZAPYTANIA OFERTOWEGO </w:t>
      </w: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lang w:eastAsia="ar-SA"/>
        </w:rPr>
        <w:t xml:space="preserve">NR </w:t>
      </w:r>
      <w:r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UKW/DZP-282-ZO-</w:t>
      </w:r>
      <w:r w:rsidR="009841D9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18</w:t>
      </w:r>
      <w:r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/202</w:t>
      </w:r>
      <w:r w:rsidR="009841D9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  <w:lang w:eastAsia="ar-SA"/>
        </w:rPr>
        <w:t>3</w:t>
      </w:r>
    </w:p>
    <w:p w:rsidR="00EE0058" w:rsidRDefault="00EE0058" w:rsidP="00EE0058">
      <w:pPr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</w:p>
    <w:p w:rsidR="00EE0058" w:rsidRDefault="00EE0058" w:rsidP="00EE0058">
      <w:pPr>
        <w:keepNext/>
        <w:numPr>
          <w:ilvl w:val="0"/>
          <w:numId w:val="7"/>
        </w:num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Cs/>
          <w:sz w:val="20"/>
          <w:szCs w:val="20"/>
          <w:lang w:eastAsia="ar-SA"/>
        </w:rPr>
        <w:t>Dane dotyczące Wykonawcy:</w:t>
      </w:r>
    </w:p>
    <w:p w:rsidR="00EE0058" w:rsidRDefault="00EE0058" w:rsidP="00EE0058">
      <w:p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Nazwa: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Siedziba: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Nr telefonu/faksu: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Nr NIP: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Nr REGON: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tabs>
          <w:tab w:val="left" w:leader="dot" w:pos="8222"/>
        </w:tabs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Osoba do kontaktu, tel. e-mail: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ab/>
      </w:r>
    </w:p>
    <w:p w:rsidR="00EE0058" w:rsidRDefault="00EE0058" w:rsidP="00EE0058">
      <w:pPr>
        <w:keepNext/>
        <w:suppressAutoHyphens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ar-SA"/>
        </w:rPr>
      </w:pPr>
    </w:p>
    <w:p w:rsidR="00EE0058" w:rsidRDefault="00EE0058" w:rsidP="009841D9">
      <w:pPr>
        <w:pStyle w:val="Akapitzlist"/>
        <w:numPr>
          <w:ilvl w:val="0"/>
          <w:numId w:val="7"/>
        </w:numPr>
        <w:rPr>
          <w:rFonts w:ascii="Book Antiqua" w:eastAsia="Times New Roman" w:hAnsi="Book Antiqua" w:cs="Book Antiqua"/>
          <w:i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 xml:space="preserve">Nawiązując do ogłoszenia w trybie Zapytania Ofertowego oferujemy wykonanie zamówienia na: </w:t>
      </w:r>
      <w:r>
        <w:rPr>
          <w:rFonts w:ascii="Book Antiqua" w:eastAsia="Times New Roman" w:hAnsi="Book Antiqua" w:cs="Book Antiqua"/>
          <w:i/>
          <w:sz w:val="20"/>
          <w:szCs w:val="20"/>
        </w:rPr>
        <w:t>„</w:t>
      </w:r>
      <w:r w:rsidR="009841D9" w:rsidRPr="009841D9">
        <w:rPr>
          <w:rFonts w:ascii="Book Antiqua" w:eastAsia="Times New Roman" w:hAnsi="Book Antiqua" w:cs="Book Antiqua"/>
          <w:i/>
          <w:sz w:val="20"/>
          <w:szCs w:val="20"/>
        </w:rPr>
        <w:t>Usługa korekty językowej anglojęzycznego artykułu naukowego na potrzeby UKW</w:t>
      </w:r>
      <w:r>
        <w:rPr>
          <w:rFonts w:ascii="Book Antiqua" w:eastAsia="Times New Roman" w:hAnsi="Book Antiqua" w:cs="Book Antiqua"/>
          <w:sz w:val="20"/>
          <w:szCs w:val="20"/>
        </w:rPr>
        <w:t xml:space="preserve">” w zakresie i na warunkach określonych w Zapytaniu Ofertowym nr sprawy </w:t>
      </w:r>
      <w:r w:rsidR="002B576E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UKW/DZP-282-ZO-18/2023</w:t>
      </w: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  <w:lang w:eastAsia="ar-SA"/>
        </w:rPr>
      </w:pP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Oferuję(-my)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wykonanie przedmiotu zamówienia za*: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Cs/>
          <w:sz w:val="20"/>
          <w:szCs w:val="20"/>
          <w:lang w:eastAsia="ar-SA"/>
        </w:rPr>
        <w:t>wartość ofertową brutto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.....................................................................................zł 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Cs/>
          <w:sz w:val="20"/>
          <w:szCs w:val="20"/>
          <w:lang w:eastAsia="ar-SA"/>
        </w:rPr>
        <w:t xml:space="preserve">słownie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 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podatek od towarów i usług .....................% wartość podatku .............…………...zł   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wartość netto ........………………………………………………….....……………........................zł 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*zaokrąglić do 2 miejsc po przecinku.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Adres e-mail do przekazania tekstu do </w:t>
      </w:r>
      <w:r w:rsidR="009841D9">
        <w:rPr>
          <w:rFonts w:ascii="Book Antiqua" w:eastAsia="Calibri" w:hAnsi="Book Antiqua" w:cs="Book Antiqua"/>
          <w:b/>
          <w:sz w:val="20"/>
          <w:szCs w:val="20"/>
          <w:lang w:eastAsia="ar-SA"/>
        </w:rPr>
        <w:t>korekty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:…………………………………………………….</w:t>
      </w:r>
    </w:p>
    <w:p w:rsidR="00EE0058" w:rsidRDefault="00EE0058" w:rsidP="00EE0058">
      <w:p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, że w cenie oferty zostały uwzględnione wszelkie koszty niezbędne do prawidłowego wykonania przedmiotu umowy.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, że spełniamy warunki udziału w postępowaniu zgodnie z ust. 9 Zapytania Ofertowego nr </w:t>
      </w:r>
      <w:r>
        <w:rPr>
          <w:rFonts w:ascii="Book Antiqua" w:eastAsia="Times New Roman" w:hAnsi="Book Antiqua" w:cs="Book Antiqua"/>
          <w:sz w:val="20"/>
          <w:szCs w:val="20"/>
          <w:shd w:val="clear" w:color="auto" w:fill="FFFFFF"/>
          <w:lang w:eastAsia="ar-SA"/>
        </w:rPr>
        <w:t>UKW/DZP-282-ZO-</w:t>
      </w:r>
      <w:r w:rsidR="009841D9">
        <w:rPr>
          <w:rFonts w:ascii="Book Antiqua" w:eastAsia="Times New Roman" w:hAnsi="Book Antiqua" w:cs="Book Antiqua"/>
          <w:sz w:val="20"/>
          <w:szCs w:val="20"/>
          <w:shd w:val="clear" w:color="auto" w:fill="FFFFFF"/>
          <w:lang w:eastAsia="ar-SA"/>
        </w:rPr>
        <w:t>18/2023.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, że zapoznaliśmy się z Zapytaniem Ofertowym oraz wyjaśnieniami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 xml:space="preserve">i ewentualnymi zmianami Zapytania Ofertowego przekazanymi przez Zamawiającego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u w:val="single"/>
          <w:lang w:eastAsia="ar-SA"/>
        </w:rPr>
        <w:t>Oświadczam/my</w:t>
      </w:r>
      <w:r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że w przypadku nie wykonania lub nienależytego wykonania usługi zgadzamy się na potrącenie kar określonych w pkt. 3.1</w:t>
      </w:r>
      <w:r w:rsidR="009841D9">
        <w:rPr>
          <w:rFonts w:ascii="Book Antiqua" w:eastAsia="Calibri" w:hAnsi="Book Antiqua" w:cs="Book Antiqua"/>
          <w:sz w:val="20"/>
          <w:szCs w:val="20"/>
          <w:lang w:eastAsia="ar-SA"/>
        </w:rPr>
        <w:t>3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Zapytania ofertowego z należnego nam wynagrodzenia.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Oświadczam/my,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że zachowamy poufność mającą na celu zabezpieczenie wrażliwych informacji na temat </w:t>
      </w:r>
      <w:r w:rsidR="009841D9">
        <w:rPr>
          <w:rFonts w:ascii="Book Antiqua" w:eastAsia="Calibri" w:hAnsi="Book Antiqua" w:cs="Book Antiqua"/>
          <w:sz w:val="20"/>
          <w:szCs w:val="20"/>
          <w:lang w:eastAsia="ar-SA"/>
        </w:rPr>
        <w:t>korekty językowej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podczas zawierania umów z drugimi podmiotami.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Zobowiązuję/my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wykonać całość zamówienia w terminie określonym w pkt. 4 zapytania ofertowego. 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Zobowiązuję/my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wykonać całość przedmiotu zamówienia z należytą starannością. 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Zgadzam/my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się na przetwarzanie danych osobowych zgodnie z obowiązującymi, w tym zakresie objętym przepisami prawnymi.</w:t>
      </w:r>
    </w:p>
    <w:p w:rsidR="00EE0058" w:rsidRDefault="00EE0058" w:rsidP="00EE0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>Oświadczam/my</w:t>
      </w:r>
      <w:r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, że wypełniłem obowiązki informacyjne przewidziane w art. 13 lub art. 14 RODO</w:t>
      </w:r>
      <w:r>
        <w:rPr>
          <w:rFonts w:ascii="Book Antiqua" w:eastAsia="Calibri" w:hAnsi="Book Antiqua" w:cs="Book Antiqua"/>
          <w:bCs/>
          <w:color w:val="000000"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Calibri" w:hAnsi="Book Antiqua" w:cs="Book Antiqua"/>
          <w:bCs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.</w:t>
      </w:r>
    </w:p>
    <w:p w:rsidR="00EE0058" w:rsidRDefault="00EE0058" w:rsidP="00EE0058">
      <w:pPr>
        <w:suppressAutoHyphens/>
        <w:spacing w:after="0" w:line="240" w:lineRule="auto"/>
        <w:ind w:left="360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suppressAutoHyphens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</w:pPr>
      <w:r>
        <w:rPr>
          <w:rFonts w:ascii="Book Antiqua" w:eastAsia="HG Mincho Light J" w:hAnsi="Book Antiqua" w:cs="Book Antiqua"/>
          <w:color w:val="000000"/>
          <w:sz w:val="20"/>
          <w:szCs w:val="20"/>
          <w:vertAlign w:val="superscript"/>
          <w:lang w:eastAsia="ar-SA"/>
        </w:rPr>
        <w:t xml:space="preserve">1 </w:t>
      </w:r>
      <w:r>
        <w:rPr>
          <w:rFonts w:ascii="Book Antiqua" w:eastAsia="HG Mincho Light J" w:hAnsi="Book Antiqua" w:cs="Book Antiqua"/>
          <w:color w:val="000000"/>
          <w:sz w:val="20"/>
          <w:szCs w:val="20"/>
          <w:lang w:eastAsia="ar-SA"/>
        </w:rPr>
        <w:t xml:space="preserve"> </w:t>
      </w:r>
      <w:r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  <w:t xml:space="preserve">rozporządzenie Parlamentu Europejskiego i Rady (UE) 2016/679 z dnia 27 kwietnia 2016 r. </w:t>
      </w:r>
      <w:r>
        <w:rPr>
          <w:rFonts w:ascii="Book Antiqua" w:eastAsia="HG Mincho Light J" w:hAnsi="Book Antiqua" w:cs="Book Antiqua"/>
          <w:color w:val="000000"/>
          <w:sz w:val="20"/>
          <w:szCs w:val="20"/>
          <w:lang w:eastAsia="ar-SA"/>
        </w:rPr>
        <w:br/>
      </w:r>
      <w:r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E0058" w:rsidRDefault="00EE0058" w:rsidP="00EE0058">
      <w:pPr>
        <w:widowControl w:val="0"/>
        <w:suppressAutoHyphens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 w:eastAsia="ar-SA"/>
        </w:rPr>
      </w:pP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 przypadku gdy wykonawca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nie przekazuje danych osobowych innych, niż bezpośrednio jego dotyczących, oświadczenia wykonawca nie składa (usunięcie treści oświadczenia np. przez jego wykreślenie).</w:t>
      </w: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</w:pPr>
    </w:p>
    <w:p w:rsidR="00EE0058" w:rsidRDefault="00EE0058" w:rsidP="00EE0058">
      <w:pPr>
        <w:suppressAutoHyphens/>
        <w:spacing w:after="0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Załącznikami do oferty są: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……………………………………………..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………………………………………………</w:t>
      </w:r>
    </w:p>
    <w:p w:rsidR="00EE0058" w:rsidRDefault="00EE0058" w:rsidP="00EE0058">
      <w:pPr>
        <w:suppressAutoHyphens/>
        <w:spacing w:after="0"/>
        <w:ind w:left="720"/>
        <w:jc w:val="both"/>
        <w:rPr>
          <w:rFonts w:ascii="Book Antiqua" w:eastAsia="Calibri" w:hAnsi="Book Antiqua" w:cs="Book Antiqua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……………………………………….........</w:t>
      </w:r>
    </w:p>
    <w:p w:rsidR="00EE0058" w:rsidRDefault="00EE0058" w:rsidP="00EE0058">
      <w:pPr>
        <w:suppressAutoHyphens/>
        <w:rPr>
          <w:rFonts w:ascii="Book Antiqua" w:eastAsia="Calibri" w:hAnsi="Book Antiqua" w:cs="Book Antiqua"/>
          <w:lang w:eastAsia="ar-SA"/>
        </w:rPr>
      </w:pPr>
    </w:p>
    <w:p w:rsidR="00EE0058" w:rsidRDefault="00EE0058" w:rsidP="00EE0058">
      <w:pPr>
        <w:widowControl w:val="0"/>
        <w:suppressAutoHyphens/>
        <w:spacing w:after="0"/>
        <w:jc w:val="both"/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</w:pPr>
      <w:r>
        <w:rPr>
          <w:rFonts w:ascii="Book Antiqua" w:eastAsia="Lucida Sans Unicode" w:hAnsi="Book Antiqua" w:cs="Times New Roman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EE0058" w:rsidRDefault="00EE0058" w:rsidP="00EE0058">
      <w:pPr>
        <w:widowControl w:val="0"/>
        <w:suppressAutoHyphens/>
        <w:spacing w:after="0"/>
        <w:jc w:val="right"/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</w:pPr>
      <w:r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  <w:tab/>
      </w:r>
      <w:r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  <w:tab/>
      </w:r>
      <w:r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  <w:tab/>
      </w:r>
      <w:r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EE0058" w:rsidRDefault="00EE0058" w:rsidP="00EE0058">
      <w:pPr>
        <w:widowControl w:val="0"/>
        <w:suppressAutoHyphens/>
        <w:spacing w:after="0"/>
        <w:jc w:val="right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Book Antiqua" w:eastAsia="Lucida Sans Unicode" w:hAnsi="Book Antiqua" w:cs="Times New Roman"/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Book Antiqua" w:eastAsia="Lucida Sans Unicode" w:hAnsi="Book Antiqua" w:cs="Century Gothic"/>
          <w:kern w:val="2"/>
          <w:sz w:val="16"/>
          <w:szCs w:val="16"/>
          <w:lang w:eastAsia="ar-SA"/>
        </w:rPr>
        <w:t>y)</w:t>
      </w: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ind w:left="7080"/>
        <w:rPr>
          <w:rFonts w:ascii="Book Antiqua" w:eastAsia="Calibri" w:hAnsi="Book Antiqua" w:cs="Times New Roman"/>
          <w:lang w:eastAsia="ar-SA"/>
        </w:rPr>
      </w:pPr>
    </w:p>
    <w:p w:rsidR="00EE0058" w:rsidRDefault="00EE0058" w:rsidP="00EE0058">
      <w:pPr>
        <w:suppressAutoHyphens/>
        <w:rPr>
          <w:rFonts w:ascii="Book Antiqua" w:eastAsia="Calibri" w:hAnsi="Book Antiqua" w:cs="Times New Roman"/>
          <w:lang w:eastAsia="ar-SA"/>
        </w:rPr>
      </w:pPr>
    </w:p>
    <w:p w:rsidR="00EE0058" w:rsidRDefault="005D5C01" w:rsidP="00EE0058">
      <w:pPr>
        <w:suppressAutoHyphens/>
        <w:spacing w:after="0"/>
        <w:ind w:left="7080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  <w:sz w:val="20"/>
          <w:lang w:eastAsia="ar-SA"/>
        </w:rPr>
        <w:t xml:space="preserve">      </w:t>
      </w:r>
      <w:r w:rsidR="00EE0058">
        <w:rPr>
          <w:rFonts w:ascii="Book Antiqua" w:eastAsia="Calibri" w:hAnsi="Book Antiqua" w:cs="Times New Roman"/>
          <w:sz w:val="20"/>
          <w:lang w:eastAsia="ar-SA"/>
        </w:rPr>
        <w:t xml:space="preserve">   </w:t>
      </w:r>
      <w:r w:rsidR="00EE0058">
        <w:rPr>
          <w:rFonts w:ascii="Book Antiqua" w:eastAsia="Calibri" w:hAnsi="Book Antiqua" w:cs="Times New Roman"/>
          <w:lang w:eastAsia="ar-SA"/>
        </w:rPr>
        <w:t xml:space="preserve">Załącznik nr 2                                   </w:t>
      </w:r>
    </w:p>
    <w:p w:rsidR="00EE0058" w:rsidRDefault="00EE0058" w:rsidP="00EE0058">
      <w:pPr>
        <w:suppressAutoHyphens/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ar-SA"/>
        </w:rPr>
        <w:t>FORMULARZ CENOWY</w:t>
      </w:r>
    </w:p>
    <w:p w:rsidR="00EE0058" w:rsidRDefault="00EE0058" w:rsidP="00EE0058">
      <w:pPr>
        <w:suppressAutoHyphens/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EE0058" w:rsidRDefault="00EE0058" w:rsidP="00EE0058">
      <w:pPr>
        <w:suppressAutoHyphens/>
        <w:rPr>
          <w:rFonts w:ascii="Book Antiqua" w:eastAsia="Calibri" w:hAnsi="Book Antiqua" w:cs="Times New Roman"/>
          <w:spacing w:val="-4"/>
          <w:lang w:eastAsia="pl-PL"/>
        </w:rPr>
      </w:pPr>
      <w:r>
        <w:rPr>
          <w:rFonts w:ascii="Book Antiqua" w:eastAsia="Calibri" w:hAnsi="Book Antiqua" w:cs="Times New Roman"/>
          <w:lang w:eastAsia="ar-SA"/>
        </w:rPr>
        <w:t xml:space="preserve">- </w:t>
      </w:r>
      <w:r w:rsidR="009116DB" w:rsidRPr="009116DB">
        <w:rPr>
          <w:rFonts w:ascii="Book Antiqua" w:eastAsia="Calibri" w:hAnsi="Book Antiqua" w:cs="Times New Roman"/>
          <w:spacing w:val="-4"/>
          <w:lang w:eastAsia="pl-PL"/>
        </w:rPr>
        <w:t>Usługa korekty językowej anglojęzycznego artykułu naukowego na potrzeby UKW</w:t>
      </w:r>
      <w:r>
        <w:rPr>
          <w:rFonts w:ascii="Book Antiqua" w:eastAsia="Calibri" w:hAnsi="Book Antiqua" w:cs="Times New Roman"/>
          <w:spacing w:val="-4"/>
          <w:lang w:eastAsia="pl-PL"/>
        </w:rPr>
        <w:t xml:space="preserve"> z zakresu </w:t>
      </w:r>
      <w:r w:rsidR="009116DB">
        <w:rPr>
          <w:rFonts w:ascii="Book Antiqua" w:eastAsia="Calibri" w:hAnsi="Book Antiqua" w:cs="Times New Roman"/>
          <w:spacing w:val="-4"/>
          <w:lang w:eastAsia="pl-PL"/>
        </w:rPr>
        <w:t>nauk społecznych</w:t>
      </w:r>
      <w:r>
        <w:rPr>
          <w:rFonts w:ascii="Book Antiqua" w:eastAsia="Calibri" w:hAnsi="Book Antiqua" w:cs="Times New Roman"/>
          <w:spacing w:val="-4"/>
          <w:lang w:eastAsia="pl-PL"/>
        </w:rPr>
        <w:t xml:space="preserve">  (OKREŚLONE W OPISIE PRZEDMIOTU ZAMÓWIENIA )</w:t>
      </w:r>
      <w:r>
        <w:rPr>
          <w:rFonts w:ascii="Book Antiqua" w:eastAsia="Calibri" w:hAnsi="Book Antiqua" w:cs="Times New Roman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090"/>
        <w:gridCol w:w="2977"/>
        <w:gridCol w:w="2126"/>
      </w:tblGrid>
      <w:tr w:rsidR="00EE0058" w:rsidTr="00EE00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>
              <w:rPr>
                <w:rFonts w:ascii="Book Antiqua" w:eastAsia="Calibri" w:hAnsi="Book Antiqua" w:cs="Times New Roman"/>
                <w:b/>
                <w:lang w:eastAsia="ar-SA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>
              <w:rPr>
                <w:rFonts w:ascii="Book Antiqua" w:eastAsia="Calibri" w:hAnsi="Book Antiqua" w:cs="Times New Roman"/>
                <w:b/>
                <w:lang w:eastAsia="ar-SA"/>
              </w:rPr>
              <w:t>Cena brutto za stronę obliczeniową /zł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>
              <w:rPr>
                <w:rFonts w:ascii="Book Antiqua" w:eastAsia="Calibri" w:hAnsi="Book Antiqua" w:cs="Times New Roman"/>
                <w:b/>
                <w:lang w:eastAsia="ar-SA"/>
              </w:rPr>
              <w:t xml:space="preserve">Liczba stron obliczeniowych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b/>
                <w:lang w:eastAsia="ar-SA"/>
              </w:rPr>
            </w:pPr>
            <w:r>
              <w:rPr>
                <w:rFonts w:ascii="Book Antiqua" w:eastAsia="Calibri" w:hAnsi="Book Antiqua" w:cs="Times New Roman"/>
                <w:b/>
                <w:lang w:eastAsia="ar-SA"/>
              </w:rPr>
              <w:t>Łączna cena brutto /zł</w:t>
            </w:r>
          </w:p>
        </w:tc>
      </w:tr>
      <w:tr w:rsidR="00EE0058" w:rsidTr="00EE00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  <w:r>
              <w:rPr>
                <w:rFonts w:ascii="Book Antiqua" w:eastAsia="Calibri" w:hAnsi="Book Antiqua" w:cs="Times New Roman"/>
                <w:lang w:eastAsia="ar-SA"/>
              </w:rPr>
              <w:t>1</w:t>
            </w:r>
          </w:p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08135C">
            <w:pPr>
              <w:suppressAutoHyphens/>
              <w:jc w:val="center"/>
              <w:rPr>
                <w:rFonts w:ascii="Book Antiqua" w:eastAsia="Calibri" w:hAnsi="Book Antiqua" w:cs="Times New Roman"/>
                <w:lang w:eastAsia="ar-SA"/>
              </w:rPr>
            </w:pPr>
            <w:r>
              <w:rPr>
                <w:rFonts w:ascii="Book Antiqua" w:eastAsia="Calibri" w:hAnsi="Book Antiqua" w:cs="Times New Roman"/>
                <w:lang w:eastAsia="ar-S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lang w:eastAsia="ar-SA"/>
              </w:rPr>
            </w:pPr>
          </w:p>
        </w:tc>
      </w:tr>
    </w:tbl>
    <w:p w:rsidR="00EE0058" w:rsidRDefault="00EE0058" w:rsidP="00EE0058">
      <w:pPr>
        <w:suppressAutoHyphens/>
        <w:jc w:val="both"/>
        <w:rPr>
          <w:rFonts w:ascii="Arial Narrow" w:eastAsia="Calibri" w:hAnsi="Arial Narrow" w:cs="Times New Roman"/>
          <w:lang w:eastAsia="ar-SA"/>
        </w:rPr>
      </w:pPr>
    </w:p>
    <w:p w:rsidR="00EE0058" w:rsidRDefault="00EE0058" w:rsidP="00EE005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Arial Narrow" w:eastAsia="Times New Roman" w:hAnsi="Arial Narrow" w:cs="Courier New"/>
          <w:b/>
          <w:lang w:val="x-none" w:eastAsia="zh-CN"/>
        </w:rPr>
      </w:pPr>
    </w:p>
    <w:p w:rsidR="00EE0058" w:rsidRDefault="00EE0058" w:rsidP="00EE0058">
      <w:pPr>
        <w:suppressAutoHyphens/>
        <w:spacing w:after="120"/>
        <w:ind w:left="-142"/>
        <w:rPr>
          <w:rFonts w:ascii="Book Antiqua" w:eastAsia="Times New Roman" w:hAnsi="Book Antiqua" w:cs="Times New Roman"/>
          <w:sz w:val="20"/>
          <w:szCs w:val="24"/>
          <w:lang w:eastAsia="x-none"/>
        </w:rPr>
      </w:pPr>
      <w:r>
        <w:rPr>
          <w:rFonts w:ascii="Book Antiqua" w:eastAsia="Times New Roman" w:hAnsi="Book Antiqua" w:cs="Times New Roman"/>
          <w:sz w:val="20"/>
          <w:szCs w:val="24"/>
          <w:lang w:eastAsia="x-none"/>
        </w:rPr>
        <w:t>Uwaga: ceny jednostkowe należy podać z dokładnością do dwóch miejsc po przecinku.</w:t>
      </w:r>
    </w:p>
    <w:p w:rsidR="00EE0058" w:rsidRDefault="00EE0058" w:rsidP="00EE0058">
      <w:pPr>
        <w:suppressAutoHyphens/>
        <w:spacing w:after="120"/>
        <w:rPr>
          <w:rFonts w:ascii="Book Antiqua" w:eastAsia="Times New Roman" w:hAnsi="Book Antiqua" w:cs="Times New Roman"/>
          <w:sz w:val="20"/>
          <w:szCs w:val="24"/>
          <w:lang w:eastAsia="x-none"/>
        </w:rPr>
      </w:pPr>
    </w:p>
    <w:p w:rsidR="00EE0058" w:rsidRDefault="00EE0058" w:rsidP="00EE0058">
      <w:pPr>
        <w:suppressAutoHyphens/>
        <w:spacing w:after="120"/>
        <w:rPr>
          <w:rFonts w:ascii="Book Antiqua" w:eastAsia="Times New Roman" w:hAnsi="Book Antiqua" w:cs="Times New Roman"/>
          <w:sz w:val="20"/>
          <w:szCs w:val="24"/>
          <w:lang w:eastAsia="x-none"/>
        </w:rPr>
      </w:pPr>
    </w:p>
    <w:p w:rsidR="00EE0058" w:rsidRDefault="00EE0058" w:rsidP="00EE0058">
      <w:pPr>
        <w:suppressAutoHyphens/>
        <w:spacing w:after="120"/>
        <w:ind w:left="4248" w:hanging="4674"/>
        <w:rPr>
          <w:rFonts w:ascii="Book Antiqua" w:eastAsia="Times New Roman" w:hAnsi="Book Antiqua" w:cs="Times New Roman"/>
          <w:sz w:val="24"/>
          <w:szCs w:val="24"/>
          <w:lang w:eastAsia="x-none"/>
        </w:rPr>
      </w:pPr>
      <w:r>
        <w:rPr>
          <w:rFonts w:ascii="Book Antiqua" w:eastAsia="Times New Roman" w:hAnsi="Book Antiqua" w:cs="Times New Roman"/>
          <w:sz w:val="24"/>
          <w:szCs w:val="24"/>
          <w:lang w:eastAsia="x-none"/>
        </w:rPr>
        <w:t>…………………………</w:t>
      </w:r>
      <w:r>
        <w:rPr>
          <w:rFonts w:ascii="Book Antiqua" w:eastAsia="Times New Roman" w:hAnsi="Book Antiqua" w:cs="Times New Roman"/>
          <w:sz w:val="24"/>
          <w:szCs w:val="24"/>
          <w:lang w:eastAsia="x-none"/>
        </w:rPr>
        <w:tab/>
        <w:t xml:space="preserve">   </w:t>
      </w:r>
      <w:r>
        <w:rPr>
          <w:rFonts w:ascii="Book Antiqua" w:eastAsia="Times New Roman" w:hAnsi="Book Antiqua" w:cs="Times New Roman"/>
          <w:sz w:val="24"/>
          <w:szCs w:val="24"/>
          <w:lang w:eastAsia="x-none"/>
        </w:rPr>
        <w:tab/>
        <w:t xml:space="preserve">             …………………………………</w:t>
      </w:r>
    </w:p>
    <w:p w:rsidR="00EE0058" w:rsidRDefault="00EE0058" w:rsidP="00EE0058">
      <w:pPr>
        <w:suppressAutoHyphens/>
        <w:spacing w:after="120"/>
        <w:ind w:left="6370" w:hanging="6370"/>
        <w:rPr>
          <w:rFonts w:ascii="Book Antiqua" w:eastAsia="Times New Roman" w:hAnsi="Book Antiqua" w:cs="Times New Roman"/>
          <w:sz w:val="14"/>
          <w:szCs w:val="16"/>
          <w:lang w:eastAsia="x-none"/>
        </w:rPr>
      </w:pPr>
      <w:r>
        <w:rPr>
          <w:rFonts w:ascii="Book Antiqua" w:eastAsia="Times New Roman" w:hAnsi="Book Antiqua" w:cs="Times New Roman"/>
          <w:sz w:val="14"/>
          <w:szCs w:val="16"/>
          <w:lang w:eastAsia="x-none"/>
        </w:rPr>
        <w:t xml:space="preserve">miejscowość, data </w:t>
      </w:r>
      <w:r>
        <w:rPr>
          <w:rFonts w:ascii="Book Antiqua" w:eastAsia="Times New Roman" w:hAnsi="Book Antiqua" w:cs="Times New Roman"/>
          <w:sz w:val="14"/>
          <w:szCs w:val="16"/>
          <w:lang w:eastAsia="x-none"/>
        </w:rPr>
        <w:tab/>
      </w:r>
      <w:r>
        <w:rPr>
          <w:rFonts w:ascii="Book Antiqua" w:eastAsia="Times New Roman" w:hAnsi="Book Antiqua" w:cs="Times New Roman"/>
          <w:sz w:val="14"/>
          <w:szCs w:val="16"/>
          <w:lang w:eastAsia="x-none"/>
        </w:rPr>
        <w:tab/>
        <w:t>pieczęć i podpis osoby uprawnionej do   podejmowania zobowiązań</w:t>
      </w: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uppressAutoHyphens/>
        <w:ind w:left="6372" w:firstLine="708"/>
        <w:jc w:val="right"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9116DB">
      <w:pPr>
        <w:suppressAutoHyphens/>
        <w:rPr>
          <w:rFonts w:ascii="Book Antiqua" w:eastAsia="Calibri" w:hAnsi="Book Antiqua" w:cs="Book Antiqua"/>
          <w:sz w:val="20"/>
          <w:lang w:eastAsia="ar-SA"/>
        </w:rPr>
      </w:pPr>
    </w:p>
    <w:p w:rsidR="008E1A97" w:rsidRDefault="008E1A97" w:rsidP="009116DB">
      <w:pPr>
        <w:suppressAutoHyphens/>
        <w:rPr>
          <w:rFonts w:ascii="Book Antiqua" w:eastAsia="Calibri" w:hAnsi="Book Antiqua" w:cs="Book Antiqua"/>
          <w:sz w:val="20"/>
          <w:lang w:eastAsia="ar-SA"/>
        </w:rPr>
      </w:pPr>
    </w:p>
    <w:p w:rsidR="008E1A97" w:rsidRDefault="008E1A97" w:rsidP="009116DB">
      <w:pPr>
        <w:suppressAutoHyphens/>
        <w:rPr>
          <w:rFonts w:ascii="Book Antiqua" w:eastAsia="Calibri" w:hAnsi="Book Antiqua" w:cs="Book Antiqua"/>
          <w:sz w:val="20"/>
          <w:lang w:eastAsia="ar-SA"/>
        </w:rPr>
      </w:pPr>
    </w:p>
    <w:p w:rsidR="00EE0058" w:rsidRDefault="00EE0058" w:rsidP="00EE0058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>Załącznik nr 3</w:t>
      </w:r>
    </w:p>
    <w:p w:rsidR="00EE0058" w:rsidRDefault="00EE0058" w:rsidP="00EE0058">
      <w:pPr>
        <w:spacing w:after="0"/>
        <w:jc w:val="both"/>
        <w:rPr>
          <w:rFonts w:ascii="Book Antiqua" w:eastAsia="Times New Roman" w:hAnsi="Book Antiqua" w:cs="Book Antiqua"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63951B" wp14:editId="635BD4D2">
                <wp:simplePos x="0" y="0"/>
                <wp:positionH relativeFrom="column">
                  <wp:posOffset>2966720</wp:posOffset>
                </wp:positionH>
                <wp:positionV relativeFrom="paragraph">
                  <wp:posOffset>232410</wp:posOffset>
                </wp:positionV>
                <wp:extent cx="333375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58" w:rsidRDefault="00EE0058" w:rsidP="00EE0058">
                            <w:pPr>
                              <w:jc w:val="center"/>
                              <w:rPr>
                                <w:rFonts w:ascii="Book Antiqua" w:hAnsi="Book Antiqua" w:cs="Verdana"/>
                                <w:b/>
                                <w:sz w:val="32"/>
                              </w:rPr>
                            </w:pPr>
                          </w:p>
                          <w:p w:rsidR="00EE0058" w:rsidRDefault="00EE0058" w:rsidP="00EE0058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</w:rPr>
                              <w:t>Wykaz zrealizowanych/realizowanych usług</w:t>
                            </w:r>
                          </w:p>
                          <w:p w:rsidR="00EE0058" w:rsidRDefault="00EE0058" w:rsidP="00EE0058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6pt;margin-top:18.3pt;width:262.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" fillcolor="silver" strokeweight=".5pt">
                <v:textbox inset="7.45pt,3.85pt,7.45pt,3.85pt">
                  <w:txbxContent>
                    <w:p w:rsidR="00EE0058" w:rsidRDefault="00EE0058" w:rsidP="00EE0058">
                      <w:pPr>
                        <w:jc w:val="center"/>
                        <w:rPr>
                          <w:rFonts w:ascii="Book Antiqua" w:hAnsi="Book Antiqua" w:cs="Verdana"/>
                          <w:b/>
                          <w:sz w:val="32"/>
                        </w:rPr>
                      </w:pPr>
                    </w:p>
                    <w:p w:rsidR="00EE0058" w:rsidRDefault="00EE0058" w:rsidP="00EE0058">
                      <w:pPr>
                        <w:autoSpaceDE w:val="0"/>
                        <w:spacing w:line="360" w:lineRule="auto"/>
                        <w:jc w:val="center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color w:val="000000"/>
                        </w:rPr>
                        <w:t>Wykaz zrealizowanych/realizowanych usług</w:t>
                      </w:r>
                    </w:p>
                    <w:p w:rsidR="00EE0058" w:rsidRDefault="00EE0058" w:rsidP="00EE0058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0058" w:rsidRDefault="00020ABD" w:rsidP="00EE0058">
      <w:pPr>
        <w:suppressAutoHyphens/>
        <w:spacing w:before="120" w:after="0" w:line="240" w:lineRule="auto"/>
        <w:ind w:right="-341"/>
        <w:jc w:val="both"/>
        <w:rPr>
          <w:rFonts w:ascii="Book Antiqua" w:eastAsia="Calibri" w:hAnsi="Book Antiqua" w:cs="Book Antiqua"/>
          <w:sz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474C60F" wp14:editId="5EDEE39F">
                <wp:simplePos x="0" y="0"/>
                <wp:positionH relativeFrom="column">
                  <wp:posOffset>136525</wp:posOffset>
                </wp:positionH>
                <wp:positionV relativeFrom="paragraph">
                  <wp:posOffset>53340</wp:posOffset>
                </wp:positionV>
                <wp:extent cx="2827020" cy="9334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42" y="21600"/>
                    <wp:lineTo x="2154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58" w:rsidRDefault="00EE0058" w:rsidP="00EE005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0058" w:rsidRDefault="00EE0058" w:rsidP="00EE0058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</w:pPr>
                          </w:p>
                          <w:p w:rsidR="00EE0058" w:rsidRDefault="00EE0058" w:rsidP="00EE0058">
                            <w:pPr>
                              <w:rPr>
                                <w:rFonts w:ascii="Book Antiqua" w:hAnsi="Book Antiqua" w:cs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:rsidR="00EE0058" w:rsidRDefault="00EE0058" w:rsidP="00EE005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0058" w:rsidRDefault="00EE0058" w:rsidP="00EE005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0058" w:rsidRDefault="00EE0058" w:rsidP="00EE005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0058" w:rsidRDefault="00EE0058" w:rsidP="00EE0058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0.75pt;margin-top:4.2pt;width:222.6pt;height:7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" strokeweight=".5pt">
                <v:textbox inset="7.45pt,3.85pt,7.45pt,3.85pt">
                  <w:txbxContent>
                    <w:p w:rsidR="00EE0058" w:rsidRDefault="00EE0058" w:rsidP="00EE005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0058" w:rsidRDefault="00EE0058" w:rsidP="00EE0058">
                      <w:pPr>
                        <w:rPr>
                          <w:rFonts w:ascii="Book Antiqua" w:hAnsi="Book Antiqua"/>
                          <w:i/>
                          <w:sz w:val="18"/>
                        </w:rPr>
                      </w:pPr>
                    </w:p>
                    <w:p w:rsidR="00EE0058" w:rsidRDefault="00EE0058" w:rsidP="00EE0058">
                      <w:pPr>
                        <w:rPr>
                          <w:rFonts w:ascii="Book Antiqua" w:hAnsi="Book Antiqua" w:cs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</w:rPr>
                        <w:t>(nazwa Wykonawcy)</w:t>
                      </w:r>
                    </w:p>
                    <w:p w:rsidR="00EE0058" w:rsidRDefault="00EE0058" w:rsidP="00EE0058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EE0058" w:rsidRDefault="00EE0058" w:rsidP="00EE0058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EE0058" w:rsidRDefault="00EE0058" w:rsidP="00EE0058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EE0058" w:rsidRDefault="00EE0058" w:rsidP="00EE0058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0058" w:rsidRDefault="00EE0058" w:rsidP="009116DB">
      <w:pPr>
        <w:suppressAutoHyphens/>
        <w:spacing w:before="120" w:after="0" w:line="240" w:lineRule="auto"/>
        <w:ind w:right="-341"/>
        <w:jc w:val="both"/>
        <w:rPr>
          <w:rFonts w:ascii="Book Antiqua" w:eastAsia="Times New Roman" w:hAnsi="Book Antiqua" w:cs="Book Antiqua"/>
          <w:lang w:eastAsia="ar-SA"/>
        </w:rPr>
      </w:pPr>
      <w:r>
        <w:rPr>
          <w:rFonts w:ascii="Book Antiqua" w:eastAsia="Times New Roman" w:hAnsi="Book Antiqua" w:cs="Book Antiqua"/>
          <w:lang w:eastAsia="ar-SA"/>
        </w:rPr>
        <w:t>Składając ofertę w postępowaniu pod nazwą:</w:t>
      </w:r>
    </w:p>
    <w:p w:rsidR="00EE0058" w:rsidRDefault="00EE0058" w:rsidP="00EE0058">
      <w:pPr>
        <w:suppressAutoHyphens/>
        <w:spacing w:before="120" w:after="120" w:line="360" w:lineRule="auto"/>
        <w:jc w:val="center"/>
        <w:rPr>
          <w:rFonts w:ascii="Book Antiqua" w:eastAsia="Times New Roman" w:hAnsi="Book Antiqua" w:cs="Book Antiqua"/>
          <w:lang w:val="x-none" w:eastAsia="ar-SA"/>
        </w:rPr>
      </w:pPr>
      <w:r>
        <w:rPr>
          <w:rFonts w:ascii="Book Antiqua" w:eastAsia="Calibri" w:hAnsi="Book Antiqua" w:cs="Book Antiqua"/>
          <w:b/>
          <w:i/>
          <w:lang w:eastAsia="ar-SA"/>
        </w:rPr>
        <w:t>„</w:t>
      </w:r>
      <w:r w:rsidR="009116DB" w:rsidRPr="009116DB">
        <w:rPr>
          <w:rFonts w:ascii="Book Antiqua" w:eastAsia="Calibri" w:hAnsi="Book Antiqua" w:cs="Times New Roman"/>
          <w:b/>
          <w:bCs/>
          <w:lang w:eastAsia="ar-SA"/>
        </w:rPr>
        <w:t>Usługa korekty językowej anglojęzycznego artykułu naukowego na potrzeby UKW</w:t>
      </w:r>
      <w:r>
        <w:rPr>
          <w:rFonts w:ascii="Book Antiqua" w:eastAsia="Times New Roman" w:hAnsi="Book Antiqua" w:cs="Book Antiqua"/>
          <w:b/>
          <w:i/>
          <w:lang w:eastAsia="ar-SA"/>
        </w:rPr>
        <w:t>”</w:t>
      </w:r>
    </w:p>
    <w:p w:rsidR="00EE0058" w:rsidRDefault="00EE0058" w:rsidP="00EE0058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lang w:eastAsia="ar-SA"/>
        </w:rPr>
      </w:pPr>
      <w:r>
        <w:rPr>
          <w:rFonts w:ascii="Book Antiqua" w:eastAsia="Times New Roman" w:hAnsi="Book Antiqua" w:cs="Book Antiqua"/>
          <w:lang w:val="x-none" w:eastAsia="ar-SA"/>
        </w:rPr>
        <w:t xml:space="preserve">oświadczamy, że wykazujemy się wiedzą i doświadczeniem, polegającym na wykonaniu w okresie ostatnich </w:t>
      </w:r>
      <w:r w:rsidR="009116DB">
        <w:rPr>
          <w:rFonts w:ascii="Book Antiqua" w:eastAsia="Times New Roman" w:hAnsi="Book Antiqua" w:cs="Book Antiqua"/>
          <w:u w:val="single"/>
          <w:lang w:eastAsia="ar-SA"/>
        </w:rPr>
        <w:t>trzech</w:t>
      </w:r>
      <w:r>
        <w:rPr>
          <w:rFonts w:ascii="Book Antiqua" w:eastAsia="Times New Roman" w:hAnsi="Book Antiqua" w:cs="Book Antiqua"/>
          <w:u w:val="single"/>
          <w:lang w:val="x-none" w:eastAsia="ar-SA"/>
        </w:rPr>
        <w:t xml:space="preserve"> lat</w:t>
      </w:r>
      <w:r>
        <w:rPr>
          <w:rFonts w:ascii="Book Antiqua" w:eastAsia="Times New Roman" w:hAnsi="Book Antiqua" w:cs="Book Antiqua"/>
          <w:lang w:val="x-none" w:eastAsia="ar-SA"/>
        </w:rPr>
        <w:t xml:space="preserve"> przed upływem terminu składania ofert, a jeżeli okres prowadzenia działalności jest krótszy – w tym okresie, wykon</w:t>
      </w:r>
      <w:r>
        <w:rPr>
          <w:rFonts w:ascii="Book Antiqua" w:eastAsia="Times New Roman" w:hAnsi="Book Antiqua" w:cs="Book Antiqua"/>
          <w:lang w:eastAsia="ar-SA"/>
        </w:rPr>
        <w:t>aniem</w:t>
      </w:r>
      <w:r>
        <w:rPr>
          <w:rFonts w:ascii="Book Antiqua" w:eastAsia="Times New Roman" w:hAnsi="Book Antiqua" w:cs="Book Antiqua"/>
          <w:lang w:val="x-none" w:eastAsia="ar-SA"/>
        </w:rPr>
        <w:t xml:space="preserve"> należycie następujących usług, odpowiadających wymaganiom Zamawiającego</w:t>
      </w:r>
      <w:r>
        <w:rPr>
          <w:rFonts w:ascii="Book Antiqua" w:eastAsia="Times New Roman" w:hAnsi="Book Antiqua" w:cs="Book Antiqua"/>
          <w:lang w:eastAsia="ar-SA"/>
        </w:rPr>
        <w:t>:</w:t>
      </w:r>
    </w:p>
    <w:p w:rsidR="00EE0058" w:rsidRDefault="00EE0058" w:rsidP="00EE0058">
      <w:pPr>
        <w:suppressAutoHyphens/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lang w:eastAsia="ar-SA"/>
        </w:rPr>
      </w:pPr>
    </w:p>
    <w:p w:rsidR="00EE0058" w:rsidRDefault="00EE0058" w:rsidP="00EE0058">
      <w:pPr>
        <w:rPr>
          <w:rFonts w:ascii="Book Antiqua" w:hAnsi="Book Antiqua" w:cs="Tahoma"/>
          <w:szCs w:val="20"/>
        </w:rPr>
      </w:pPr>
      <w:r>
        <w:rPr>
          <w:rFonts w:ascii="Book Antiqua" w:hAnsi="Book Antiqua" w:cs="Tahoma"/>
          <w:szCs w:val="20"/>
        </w:rPr>
        <w:t xml:space="preserve">Imię i nazwisko </w:t>
      </w:r>
      <w:r w:rsidR="009116DB">
        <w:rPr>
          <w:rFonts w:ascii="Book Antiqua" w:hAnsi="Book Antiqua" w:cs="Tahoma"/>
          <w:szCs w:val="20"/>
        </w:rPr>
        <w:t>korektora</w:t>
      </w:r>
      <w:r>
        <w:rPr>
          <w:rFonts w:ascii="Book Antiqua" w:hAnsi="Book Antiqua" w:cs="Tahoma"/>
          <w:szCs w:val="20"/>
        </w:rPr>
        <w:t xml:space="preserve"> wykonującego niniejszą usługę: 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025"/>
        <w:gridCol w:w="2728"/>
        <w:gridCol w:w="1762"/>
        <w:gridCol w:w="1020"/>
        <w:gridCol w:w="1238"/>
      </w:tblGrid>
      <w:tr w:rsidR="00EE0058" w:rsidTr="00EE0058">
        <w:trPr>
          <w:trHeight w:val="8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 xml:space="preserve">Przedmiot/zakres </w:t>
            </w:r>
            <w:r w:rsidR="009116DB">
              <w:rPr>
                <w:rFonts w:ascii="Book Antiqua" w:hAnsi="Book Antiqua"/>
                <w:b/>
                <w:sz w:val="18"/>
                <w:szCs w:val="16"/>
              </w:rPr>
              <w:t>korekty językowej</w:t>
            </w:r>
            <w:r>
              <w:rPr>
                <w:rFonts w:ascii="Book Antiqua" w:hAnsi="Book Antiqua"/>
                <w:b/>
                <w:sz w:val="18"/>
                <w:szCs w:val="16"/>
              </w:rPr>
              <w:t xml:space="preserve"> </w:t>
            </w:r>
          </w:p>
          <w:p w:rsidR="00EE0058" w:rsidRDefault="00EE0058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x-none"/>
              </w:rPr>
            </w:pPr>
            <w:r>
              <w:rPr>
                <w:rFonts w:ascii="Book Antiqua" w:hAnsi="Book Antiqua"/>
                <w:b/>
                <w:sz w:val="18"/>
                <w:szCs w:val="16"/>
                <w:lang w:eastAsia="pl-PL"/>
              </w:rPr>
              <w:t>(należy podać tytuł tekstu naukowego w języku angielskim</w:t>
            </w:r>
            <w:r>
              <w:rPr>
                <w:rFonts w:ascii="Book Antiqua" w:hAnsi="Book Antiqua"/>
                <w:b/>
                <w:sz w:val="16"/>
                <w:szCs w:val="16"/>
                <w:lang w:val="x-none" w:eastAsia="pl-PL"/>
              </w:rPr>
              <w:t>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 w:rsidP="009116DB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  <w:lang w:eastAsia="pl-PL"/>
              </w:rPr>
              <w:t xml:space="preserve">Tytuł czasopisma naukowego, w którym </w:t>
            </w:r>
            <w:r w:rsidR="009116DB">
              <w:rPr>
                <w:rFonts w:ascii="Book Antiqua" w:hAnsi="Book Antiqua"/>
                <w:b/>
                <w:sz w:val="18"/>
                <w:szCs w:val="16"/>
                <w:lang w:eastAsia="pl-PL"/>
              </w:rPr>
              <w:t>skorygowany</w:t>
            </w:r>
            <w:r>
              <w:rPr>
                <w:rFonts w:ascii="Book Antiqua" w:hAnsi="Book Antiqua"/>
                <w:b/>
                <w:sz w:val="18"/>
                <w:szCs w:val="16"/>
                <w:lang w:eastAsia="pl-PL"/>
              </w:rPr>
              <w:t xml:space="preserve"> tekst naukowy został opublikowany w formie wydrukowanej lub elektronicznej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>Podmiot na rzecz, którego usługa została wykonana</w:t>
            </w:r>
            <w:r>
              <w:rPr>
                <w:rFonts w:ascii="Book Antiqua" w:hAnsi="Book Antiqua"/>
                <w:b/>
                <w:sz w:val="18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>Wartość</w:t>
            </w:r>
          </w:p>
          <w:p w:rsidR="00EE0058" w:rsidRDefault="00EE0058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>(liczba stron)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spacing w:after="12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>Data wykonania</w:t>
            </w:r>
          </w:p>
        </w:tc>
      </w:tr>
      <w:tr w:rsidR="00EE0058" w:rsidTr="00EE0058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0058" w:rsidTr="00EE0058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0058" w:rsidTr="00EE0058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0058" w:rsidTr="00EE0058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0058" w:rsidTr="00EE0058">
        <w:trPr>
          <w:trHeight w:hRule="exact"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58" w:rsidRDefault="00EE00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E0058" w:rsidRDefault="00EE0058" w:rsidP="00EE0058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E0058" w:rsidRDefault="00EE0058" w:rsidP="00EE0058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Oświadczam, że wszystkie wymienione powyżej </w:t>
      </w:r>
      <w:r w:rsidR="009116DB">
        <w:rPr>
          <w:rFonts w:ascii="Book Antiqua" w:eastAsia="Calibri" w:hAnsi="Book Antiqua" w:cs="Times New Roman"/>
          <w:sz w:val="20"/>
          <w:szCs w:val="20"/>
          <w:lang w:eastAsia="pl-PL"/>
        </w:rPr>
        <w:t>korekty językowej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zostały wykonane należycie.</w:t>
      </w:r>
    </w:p>
    <w:p w:rsidR="00EE0058" w:rsidRDefault="00EE0058" w:rsidP="00EE0058">
      <w:pPr>
        <w:suppressAutoHyphens/>
        <w:spacing w:before="120"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- Oświadczam, że wszystkie informacje podane powyżej są aktualne i zgodne z prawdą oraz zostały przedstawione z pełną świadomością konsekwencji wprowadzenia Zamawiającego w błąd przy przedstawieniu informacji.</w:t>
      </w:r>
    </w:p>
    <w:p w:rsidR="00EE0058" w:rsidRDefault="00EE0058" w:rsidP="00EE0058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:rsidR="00EE0058" w:rsidRDefault="009116DB" w:rsidP="00EE0058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 dnia __ __ 2023</w:t>
      </w:r>
      <w:r w:rsidR="00EE0058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roku</w:t>
      </w:r>
    </w:p>
    <w:p w:rsidR="00EE0058" w:rsidRDefault="00EE0058" w:rsidP="00EE0058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EE0058" w:rsidRDefault="00EE0058" w:rsidP="00EE0058">
      <w:pPr>
        <w:suppressAutoHyphens/>
        <w:spacing w:before="120" w:after="0" w:line="240" w:lineRule="auto"/>
        <w:ind w:firstLine="4500"/>
        <w:jc w:val="both"/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:rsidR="009116DB" w:rsidRDefault="009116DB" w:rsidP="00EE0058">
      <w:pPr>
        <w:suppressAutoHyphens/>
        <w:jc w:val="right"/>
        <w:rPr>
          <w:rFonts w:ascii="Book Antiqua" w:eastAsia="Arial" w:hAnsi="Book Antiqua" w:cs="Times New Roman"/>
          <w:sz w:val="20"/>
          <w:szCs w:val="20"/>
          <w:lang w:eastAsia="pl-PL"/>
        </w:rPr>
      </w:pPr>
    </w:p>
    <w:p w:rsidR="00EE0058" w:rsidRDefault="00EE0058" w:rsidP="00EE0058">
      <w:pPr>
        <w:suppressAutoHyphens/>
        <w:jc w:val="right"/>
        <w:rPr>
          <w:rFonts w:ascii="Book Antiqua" w:eastAsia="Arial" w:hAnsi="Book Antiqua" w:cs="Times New Roman"/>
          <w:sz w:val="20"/>
          <w:szCs w:val="20"/>
          <w:lang w:eastAsia="pl-PL"/>
        </w:rPr>
      </w:pPr>
      <w:r>
        <w:rPr>
          <w:rFonts w:ascii="Book Antiqua" w:eastAsia="Arial" w:hAnsi="Book Antiqua" w:cs="Times New Roman"/>
          <w:sz w:val="20"/>
          <w:szCs w:val="20"/>
          <w:lang w:eastAsia="pl-PL"/>
        </w:rPr>
        <w:t xml:space="preserve">Załącznik nr 4 </w:t>
      </w:r>
    </w:p>
    <w:p w:rsidR="00EE0058" w:rsidRDefault="00EE0058" w:rsidP="00EE0058">
      <w:pPr>
        <w:suppressAutoHyphens/>
        <w:ind w:left="6480"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</w:p>
    <w:p w:rsidR="00EE0058" w:rsidRDefault="00EE0058" w:rsidP="00EE0058">
      <w:pPr>
        <w:suppressAutoHyphens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Arial" w:hAnsi="Book Antiqua" w:cs="Times New Roman"/>
          <w:b/>
          <w:sz w:val="20"/>
          <w:szCs w:val="20"/>
          <w:lang w:eastAsia="pl-PL"/>
        </w:rPr>
        <w:t>OŚWIADCZENIE PRZYJMUJĄCEGO ZAMÓWIENIE</w:t>
      </w:r>
      <w:r>
        <w:rPr>
          <w:rFonts w:ascii="Book Antiqua" w:eastAsia="Arial" w:hAnsi="Book Antiqua" w:cs="Times New Roman"/>
          <w:b/>
          <w:sz w:val="20"/>
          <w:szCs w:val="20"/>
          <w:lang w:eastAsia="pl-PL"/>
        </w:rPr>
        <w:br/>
        <w:t xml:space="preserve"> (</w:t>
      </w:r>
      <w:r>
        <w:rPr>
          <w:rFonts w:ascii="Book Antiqua" w:eastAsia="Arial" w:hAnsi="Book Antiqua" w:cs="Times New Roman"/>
          <w:i/>
          <w:sz w:val="20"/>
          <w:szCs w:val="20"/>
          <w:lang w:eastAsia="pl-PL"/>
        </w:rPr>
        <w:t>WYKONAWCY będącego osobą fizyczną</w:t>
      </w:r>
      <w:r>
        <w:rPr>
          <w:rFonts w:ascii="Book Antiqua" w:eastAsia="Arial" w:hAnsi="Book Antiqua" w:cs="Times New Roman"/>
          <w:b/>
          <w:sz w:val="20"/>
          <w:szCs w:val="20"/>
          <w:lang w:eastAsia="pl-PL"/>
        </w:rPr>
        <w:t>)</w:t>
      </w:r>
    </w:p>
    <w:p w:rsidR="00EE0058" w:rsidRDefault="00EE0058" w:rsidP="00EE0058">
      <w:pPr>
        <w:suppressAutoHyphens/>
        <w:jc w:val="center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Arial" w:hAnsi="Book Antiqua" w:cs="Times New Roman"/>
          <w:b/>
          <w:sz w:val="20"/>
          <w:szCs w:val="20"/>
          <w:lang w:eastAsia="pl-PL"/>
        </w:rPr>
        <w:br/>
        <w:t xml:space="preserve"> DO UMOWY NR ………………..…… z dnia ………………….. </w:t>
      </w:r>
    </w:p>
    <w:p w:rsidR="00EE0058" w:rsidRDefault="00EE0058" w:rsidP="00EE0058">
      <w:pPr>
        <w:pBdr>
          <w:bottom w:val="single" w:sz="12" w:space="1" w:color="auto"/>
        </w:pBdr>
        <w:suppressAutoHyphens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>I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PRZYJMUJĄCY ZAMÓWIENIE (WYKONAWCA)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5780"/>
        <w:gridCol w:w="1346"/>
        <w:gridCol w:w="1745"/>
      </w:tblGrid>
      <w:tr w:rsidR="00EE0058" w:rsidTr="00EE0058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EE0058" w:rsidTr="00EE0058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058" w:rsidRDefault="00EE0058">
            <w:pPr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zh-CN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Data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urodzenia: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    Miejsce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urodzenia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Obywatelstwo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    Nr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telefonu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……………………………………………..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NIP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_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  Seria i nr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dow</w:t>
      </w:r>
      <w:proofErr w:type="spellEnd"/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osob</w:t>
      </w:r>
      <w:proofErr w:type="spellEnd"/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./paszportu (dla obcokrajowców)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Adres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 PIT: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Miejscowość: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ul.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…………………………………….…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domu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lokalu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Kod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pocztowy.....................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Poczta: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Gmina:.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….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Powiat: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 Województwo: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..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Adres korespondencyjny: 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Miejscowość: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ul.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domu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……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nr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lokalu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…….…...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Kod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pocztowy.....................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Poczta: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ab/>
        <w:t>Gmina:.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Powiat: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 Województwo: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Przynależność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podatnika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Urzędu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Skarbowego:.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Przynależność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Wojewódzkiego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Oddziału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NFZ: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:rsidR="00EE0058" w:rsidRDefault="00EE0058" w:rsidP="00EE0058">
      <w:pPr>
        <w:tabs>
          <w:tab w:val="left" w:pos="284"/>
        </w:tabs>
        <w:suppressAutoHyphens/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284"/>
        </w:tabs>
        <w:suppressAutoHyphens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II  Ja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niżej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podpisany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oświadczam,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  <w:t>że (właściwe zaznaczyć):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b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zatrudniony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podstawie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umowy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pracę w  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</w:p>
    <w:p w:rsidR="00EE0058" w:rsidRDefault="00EE0058" w:rsidP="00EE0058">
      <w:pPr>
        <w:widowControl w:val="0"/>
        <w:suppressAutoHyphens/>
        <w:ind w:hanging="284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058" w:rsidRDefault="00EE0058" w:rsidP="00EE0058">
      <w:pPr>
        <w:widowControl w:val="0"/>
        <w:suppressAutoHyphens/>
        <w:ind w:left="284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(podać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nazwę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adres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zakładu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pracy)</w:t>
      </w:r>
    </w:p>
    <w:p w:rsidR="00EE0058" w:rsidRDefault="00EE0058" w:rsidP="00EE0058">
      <w:pPr>
        <w:widowControl w:val="0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Moje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miesięczne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wynagrodzenie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za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pracę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wykonywaną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ramach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stosunku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jest równe lub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przewyższa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przewyższa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kwotę(y)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najniższego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wynagrodzenia,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ustaloną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przez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Ministra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Polityki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Społecznej</w:t>
      </w:r>
    </w:p>
    <w:p w:rsidR="00EE0058" w:rsidRDefault="00EE0058" w:rsidP="00EE0058">
      <w:pPr>
        <w:widowControl w:val="0"/>
        <w:suppressAutoHyphens/>
        <w:ind w:left="567"/>
        <w:rPr>
          <w:rFonts w:ascii="Book Antiqua" w:eastAsia="Lucida Sans Unicode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jestem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emerytem   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rencistą     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...........................................................................</w:t>
      </w:r>
    </w:p>
    <w:p w:rsidR="00EE0058" w:rsidRDefault="00EE0058" w:rsidP="00EE0058">
      <w:pPr>
        <w:suppressAutoHyphens/>
        <w:ind w:left="720"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………………………………………………………………………………………………………..……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br/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 xml:space="preserve">                                   (nr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świadczenia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nazwa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organu, który wypłaca)</w:t>
      </w:r>
    </w:p>
    <w:p w:rsidR="00EE0058" w:rsidRDefault="00EE0058" w:rsidP="00EE0058">
      <w:pPr>
        <w:suppressAutoHyphens/>
        <w:ind w:left="720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posiadam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posiadam orzeczony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stopnień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niepełnosprawności, jeżeli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tak,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proszę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podać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jaki: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…………………………….………………………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..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(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stałe,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okresowo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……………………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)</w:t>
      </w:r>
    </w:p>
    <w:p w:rsidR="00EE0058" w:rsidRDefault="00EE0058" w:rsidP="00EE0058">
      <w:pPr>
        <w:widowControl w:val="0"/>
        <w:suppressAutoHyphens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 objęty obowiązkowymi ubezpieczeniami społecznymi z tytułu innej umowy zlecenia,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z której  □ uzyskuję        □ nie uzyskuję    miesięcznie wynagrodzenie w wysokości co najmniej minimalnego wynagrodzenia,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ustalonego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przez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Ministra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Pracy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Polityki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Społecznej</w:t>
      </w:r>
    </w:p>
    <w:p w:rsidR="00EE0058" w:rsidRDefault="00EE0058" w:rsidP="00EE0058">
      <w:pPr>
        <w:widowControl w:val="0"/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prowadzę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prowadzę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ozarolniczą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działalność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gospodarczą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własny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rachunek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□  o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płacam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□  nie opłacam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z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tego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tytułu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składek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ubezpieczenia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społeczne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w pełnej wysokości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wg stawki preferencyjnej (tzw. „mały ZUS”)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, </w:t>
      </w:r>
    </w:p>
    <w:p w:rsidR="00EE0058" w:rsidRDefault="00EE0058" w:rsidP="00EE0058">
      <w:pPr>
        <w:widowControl w:val="0"/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jestem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uczniem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szkoły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ponadpodstawowej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lub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studentem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i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ukończyłem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26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lat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ukończyłem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26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lat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 xml:space="preserve">                                                    (nazwa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i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adres,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i/>
          <w:sz w:val="20"/>
          <w:szCs w:val="20"/>
          <w:lang w:eastAsia="ar-SA"/>
        </w:rPr>
        <w:t>typ studiów, stopień studiów)</w:t>
      </w:r>
    </w:p>
    <w:p w:rsidR="00EE0058" w:rsidRDefault="00EE0058" w:rsidP="00EE0058">
      <w:pPr>
        <w:widowControl w:val="0"/>
        <w:suppressAutoHyphens/>
        <w:ind w:left="284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nie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przebywam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□ przebywam na urlopie:  □ bezpłatnym  □ wychowawczym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□ macierzyńskim/rodzicielskim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w okresie od .............................. do …………………….</w:t>
      </w:r>
    </w:p>
    <w:p w:rsidR="00EE0058" w:rsidRDefault="00EE0058" w:rsidP="00EE0058">
      <w:pPr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</w:tabs>
        <w:suppressAutoHyphens/>
        <w:spacing w:after="0"/>
        <w:ind w:left="0" w:firstLine="0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Nie wnoszę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□ </w:t>
      </w: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wnoszę o objęcie mnie z tytułu powyższej umowy dobrowolnym ubezpieczeniem chorobowym.</w:t>
      </w: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suppressAutoHyphens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EE0058" w:rsidRDefault="00EE0058" w:rsidP="00EE0058">
      <w:pPr>
        <w:widowControl w:val="0"/>
        <w:suppressAutoHyphens/>
        <w:ind w:left="4254" w:firstLine="709"/>
        <w:rPr>
          <w:rFonts w:ascii="Book Antiqua" w:eastAsia="Lucida Sans Unicode" w:hAnsi="Book Antiqua" w:cs="Times New Roman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sz w:val="20"/>
          <w:szCs w:val="20"/>
          <w:lang w:eastAsia="ar-SA"/>
        </w:rPr>
        <w:t xml:space="preserve">                   </w:t>
      </w:r>
    </w:p>
    <w:p w:rsidR="00EE0058" w:rsidRDefault="00EE0058" w:rsidP="00EE0058">
      <w:pPr>
        <w:suppressAutoHyphens/>
        <w:spacing w:before="12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>KLAUZULA INFORMACYJNA</w:t>
      </w:r>
    </w:p>
    <w:p w:rsidR="00EE0058" w:rsidRDefault="00EE0058" w:rsidP="00EE0058">
      <w:pPr>
        <w:suppressAutoHyphens/>
        <w:spacing w:before="40" w:line="216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Rozporządzeniem 2016/679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), informujemy, że: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Pani/Pana dane będą przetwarzane w celu realizacji umowy cywilno-prawnej; podstawą prawną przetwarzania jest art. 6, ust. 1, lit. b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Rozporządzenia 2016/679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dane nie będą udostępniane podmiotom zewnętrznym z wyjątkiem przypadków przewidzianych przepisami prawa, w tym w szczególności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ustawy z dnia 13 października 1998 r. o systemie ubezpieczeń społecznych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ustawy z dnia 26 lipca 1991 r. o podatku dochodowym od osób fizycznych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oraz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ustawy z dnia 29 sierpnia 1997 r. Ordynacja podatkowa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nie zamierzamy przekazywać Pani/Pana danych do państw trzecich (tj. niebędących członkami UE) bądź organizacji międzynarodowej,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Pani/Pana dane będą przechowywane przez okres wskazany w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ustawie z dnia 17 grudnia 1998 r. o emeryturach i rentach z Funduszu Ubezpieczeń Społecznych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oraz w </w:t>
      </w: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>ustawie z dnia 14 lipca 1983 r. o narodowym zasobie archiwalnym i archiwum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posiada Pani/Pan prawo dostępu do treści swoich danych oraz prawo ich sprostowania,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ma Pani/Pan prawo wniesienia skargi do organu nadzorczego; organem nadzorczym jest Prezes Urzędu Ochrony Danych Osobowych,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podanie przez Panią/Pana danych osobowych jest wymogiem prawnym oraz niezbędnym dla zawarcia umowy,</w:t>
      </w:r>
    </w:p>
    <w:p w:rsidR="00EE0058" w:rsidRDefault="00EE0058" w:rsidP="00EE0058">
      <w:pPr>
        <w:numPr>
          <w:ilvl w:val="0"/>
          <w:numId w:val="9"/>
        </w:numPr>
        <w:suppressAutoHyphens/>
        <w:spacing w:before="40" w:after="0" w:line="21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Pani/Pana dane osobowe nie będą przetwarzane w sposób zautomatyzowany oraz nie będą profilowane.</w:t>
      </w:r>
    </w:p>
    <w:p w:rsidR="00EE0058" w:rsidRDefault="00EE0058" w:rsidP="00EE0058">
      <w:pPr>
        <w:suppressAutoHyphens/>
        <w:spacing w:after="40" w:line="216" w:lineRule="auto"/>
        <w:ind w:right="38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40" w:line="216" w:lineRule="auto"/>
        <w:ind w:right="38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Ja niżej podpisana/podpisany potwierdzam przekazanie mi powyższych informacji.</w:t>
      </w:r>
    </w:p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1"/>
        <w:gridCol w:w="227"/>
      </w:tblGrid>
      <w:tr w:rsidR="00EE0058" w:rsidTr="00EE0058">
        <w:trPr>
          <w:trHeight w:val="100"/>
        </w:trPr>
        <w:tc>
          <w:tcPr>
            <w:tcW w:w="7068" w:type="dxa"/>
            <w:hideMark/>
          </w:tcPr>
          <w:p w:rsidR="00EE0058" w:rsidRDefault="00EE0058">
            <w:pPr>
              <w:suppressAutoHyphens/>
              <w:ind w:left="4891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(podpis Przyjmującego zamówienie-WYKONAWCY)</w:t>
            </w:r>
          </w:p>
        </w:tc>
        <w:tc>
          <w:tcPr>
            <w:tcW w:w="2356" w:type="dxa"/>
          </w:tcPr>
          <w:p w:rsidR="00EE0058" w:rsidRDefault="00EE0058">
            <w:pPr>
              <w:suppressAutoHyphens/>
              <w:ind w:left="4891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</w:p>
        </w:tc>
      </w:tr>
    </w:tbl>
    <w:p w:rsidR="00EE0058" w:rsidRDefault="00EE0058" w:rsidP="00EE005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before="120"/>
        <w:jc w:val="right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EE0058" w:rsidRDefault="00EE0058" w:rsidP="009116DB">
      <w:pPr>
        <w:suppressAutoHyphens/>
        <w:spacing w:before="120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before="120"/>
        <w:jc w:val="right"/>
        <w:rPr>
          <w:rFonts w:ascii="Book Antiqua" w:eastAsia="Calibri" w:hAnsi="Book Antiqua" w:cs="Times New Roman"/>
          <w:sz w:val="20"/>
          <w:szCs w:val="20"/>
          <w:lang w:eastAsia="zh-CN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Załącznik nr 5</w:t>
      </w:r>
    </w:p>
    <w:p w:rsidR="00EE0058" w:rsidRDefault="00EE0058" w:rsidP="00EE0058">
      <w:pPr>
        <w:suppressAutoHyphens/>
        <w:ind w:left="2124"/>
        <w:jc w:val="center"/>
        <w:rPr>
          <w:rFonts w:ascii="Book Antiqua" w:eastAsia="Calibri" w:hAnsi="Book Antiqua" w:cs="Times New Roman"/>
          <w:i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i/>
          <w:sz w:val="20"/>
          <w:szCs w:val="20"/>
          <w:lang w:eastAsia="ar-SA"/>
        </w:rPr>
        <w:t xml:space="preserve">           (Załącznik Nr 12 do Zarządzenia Nr 39/2020/2021 Rektora UKW z dnia 29 grudnia 2020 r.)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E0058" w:rsidTr="00EE0058">
        <w:trPr>
          <w:trHeight w:val="6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E0058" w:rsidRDefault="00EE0058">
            <w:pPr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EE0058" w:rsidRDefault="00EE0058" w:rsidP="00EE0058">
      <w:pPr>
        <w:pBdr>
          <w:bottom w:val="single" w:sz="12" w:space="1" w:color="auto"/>
        </w:pBdr>
        <w:suppressAutoHyphens/>
        <w:jc w:val="center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JEDNOSTKA ORGANIZACYJNA/KOMÓRKA ORGANIZACYJNA  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>UKW BYDGOSZCZ</w:t>
      </w:r>
    </w:p>
    <w:p w:rsidR="00EE0058" w:rsidRDefault="00EE0058" w:rsidP="00EE0058">
      <w:pPr>
        <w:pBdr>
          <w:bottom w:val="single" w:sz="12" w:space="1" w:color="auto"/>
        </w:pBdr>
        <w:suppressAutoHyphens/>
        <w:jc w:val="center"/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  <w:t>(pieczęć/wpisać nazwę jednostki UKW i numer telefonu)</w:t>
      </w:r>
    </w:p>
    <w:p w:rsidR="00EE0058" w:rsidRDefault="00EE0058" w:rsidP="00EE0058">
      <w:pPr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Bydgoszcz, dnia ......................................................................... </w:t>
      </w:r>
    </w:p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.........................................................................................................................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Tytuł / stopień, imię i nazwisko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 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PESEL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………………………………………………………………………………..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Nr ewidencyjny</w:t>
      </w:r>
    </w:p>
    <w:p w:rsidR="00EE0058" w:rsidRDefault="00EE0058" w:rsidP="00EE0058">
      <w:pPr>
        <w:tabs>
          <w:tab w:val="left" w:pos="1680"/>
        </w:tabs>
        <w:suppressAutoHyphens/>
        <w:jc w:val="center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RACHUNEK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częściowy, końcowy*  dla UKW (z kosztami autorskimi)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Za wykonanie dzieła zgodnie z umową o dzieło Nr .................................................  z dnia  .................................... 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(rejestr zgodny z art. 4 pkt.8 PZP)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1680"/>
        </w:tabs>
        <w:suppressAutoHyphens/>
        <w:spacing w:line="360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1. …………………………………………………………………………………………………..               ……………………………zł</w:t>
      </w:r>
    </w:p>
    <w:p w:rsidR="00EE0058" w:rsidRDefault="00EE0058" w:rsidP="00EE0058">
      <w:pPr>
        <w:tabs>
          <w:tab w:val="left" w:pos="1680"/>
        </w:tabs>
        <w:suppressAutoHyphens/>
        <w:spacing w:line="360" w:lineRule="auto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2. …………………………………………………………………………………………………..               ……………………………zł</w:t>
      </w: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W w:w="0" w:type="auto"/>
        <w:tblInd w:w="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612"/>
      </w:tblGrid>
      <w:tr w:rsidR="00EE0058" w:rsidTr="00EE0058">
        <w:trPr>
          <w:trHeight w:val="452"/>
        </w:trPr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0058" w:rsidRDefault="00EE0058">
            <w:pPr>
              <w:tabs>
                <w:tab w:val="left" w:pos="1680"/>
              </w:tabs>
              <w:suppressAutoHyphens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058" w:rsidRDefault="00EE0058">
            <w:pPr>
              <w:tabs>
                <w:tab w:val="left" w:pos="1680"/>
              </w:tabs>
              <w:suppressAutoHyphens/>
              <w:jc w:val="right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 xml:space="preserve">zł </w:t>
            </w:r>
          </w:p>
        </w:tc>
      </w:tr>
    </w:tbl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(słownie : ...</w:t>
      </w:r>
      <w:r>
        <w:rPr>
          <w:rFonts w:ascii="Book Antiqua" w:eastAsia="Lucida Sans Unicode" w:hAnsi="Book Antiqu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..........................................................................................................................................................................)</w:t>
      </w:r>
    </w:p>
    <w:p w:rsidR="00EE0058" w:rsidRDefault="00EE0058" w:rsidP="00EE005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>
        <w:rPr>
          <w:rFonts w:ascii="Book Antiqua" w:eastAsia="Lucida Sans Unicode" w:hAnsi="Book Antiqua" w:cs="Tahoma"/>
          <w:sz w:val="20"/>
          <w:szCs w:val="20"/>
          <w:lang w:eastAsia="zh-CN"/>
        </w:rPr>
        <w:t xml:space="preserve">Wynagrodzenie z tytułu zawartej umowy proszę przekazać:     </w:t>
      </w:r>
    </w:p>
    <w:p w:rsidR="00EE0058" w:rsidRDefault="00EE0058" w:rsidP="00EE005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>
        <w:rPr>
          <w:rFonts w:ascii="Book Antiqua" w:eastAsia="Calibri" w:hAnsi="Book Antiqua" w:cs="Times New Roman"/>
          <w:sz w:val="20"/>
          <w:szCs w:val="20"/>
          <w:lang w:eastAsia="zh-CN"/>
        </w:rPr>
        <w:t xml:space="preserve">        □ </w:t>
      </w:r>
      <w:r>
        <w:rPr>
          <w:rFonts w:ascii="Book Antiqua" w:eastAsia="Lucida Sans Unicode" w:hAnsi="Book Antiqua" w:cs="Tahoma"/>
          <w:sz w:val="20"/>
          <w:szCs w:val="20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EE0058" w:rsidTr="00EE005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8" w:rsidRDefault="00EE0058">
            <w:pPr>
              <w:tabs>
                <w:tab w:val="left" w:pos="168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EE0058" w:rsidRDefault="00EE0058" w:rsidP="00EE0058">
      <w:pPr>
        <w:widowControl w:val="0"/>
        <w:suppressAutoHyphens/>
        <w:jc w:val="both"/>
        <w:rPr>
          <w:rFonts w:ascii="Book Antiqua" w:eastAsia="Lucida Sans Unicode" w:hAnsi="Book Antiqua" w:cs="Tahoma"/>
          <w:sz w:val="20"/>
          <w:szCs w:val="20"/>
          <w:lang w:eastAsia="zh-CN"/>
        </w:rPr>
      </w:pPr>
      <w:r>
        <w:rPr>
          <w:rFonts w:ascii="Book Antiqua" w:eastAsia="Lucida Sans Unicode" w:hAnsi="Book Antiqua" w:cs="Tahoma"/>
          <w:sz w:val="20"/>
          <w:szCs w:val="20"/>
          <w:lang w:eastAsia="zh-CN"/>
        </w:rPr>
        <w:t xml:space="preserve">        </w:t>
      </w:r>
    </w:p>
    <w:p w:rsidR="00EE0058" w:rsidRDefault="00EE0058" w:rsidP="00EE0058">
      <w:pPr>
        <w:widowControl w:val="0"/>
        <w:suppressAutoHyphens/>
        <w:ind w:left="284"/>
        <w:jc w:val="both"/>
        <w:rPr>
          <w:rFonts w:ascii="Book Antiqua" w:eastAsia="Calibri" w:hAnsi="Book Antiqua" w:cs="Times New Roman"/>
          <w:sz w:val="20"/>
          <w:szCs w:val="20"/>
          <w:lang w:eastAsia="zh-CN"/>
        </w:rPr>
      </w:pPr>
      <w:r>
        <w:rPr>
          <w:rFonts w:ascii="Book Antiqua" w:eastAsia="Calibri" w:hAnsi="Book Antiqua" w:cs="Times New Roman"/>
          <w:sz w:val="20"/>
          <w:szCs w:val="20"/>
          <w:lang w:eastAsia="zh-CN"/>
        </w:rPr>
        <w:t xml:space="preserve">  □ gotówką w kasie banku Zamawiającego (tylko w przypadku braku konta w banku)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u w:val="single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* niepotrzebne skreślić</w:t>
      </w:r>
    </w:p>
    <w:p w:rsidR="00EE0058" w:rsidRDefault="00EE0058" w:rsidP="00EE0058">
      <w:pPr>
        <w:widowControl w:val="0"/>
        <w:suppressAutoHyphens/>
        <w:jc w:val="both"/>
        <w:rPr>
          <w:rFonts w:ascii="Book Antiqua" w:eastAsia="Lucida Sans Unicode" w:hAnsi="Book Antiqua" w:cs="Times New Roman"/>
          <w:sz w:val="20"/>
          <w:szCs w:val="20"/>
          <w:lang w:eastAsia="zh-CN"/>
        </w:rPr>
      </w:pPr>
      <w:r>
        <w:rPr>
          <w:rFonts w:ascii="Book Antiqua" w:eastAsia="Lucida Sans Unicode" w:hAnsi="Book Antiqua" w:cs="Times New Roman"/>
          <w:sz w:val="20"/>
          <w:szCs w:val="20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EE0058" w:rsidTr="00EE0058">
        <w:trPr>
          <w:trHeight w:val="647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8" w:rsidRDefault="00EE0058">
            <w:pPr>
              <w:tabs>
                <w:tab w:val="left" w:pos="1680"/>
              </w:tabs>
              <w:suppressAutoHyphens/>
              <w:jc w:val="both"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Oświadczam, że w niniejszej umowie o dzieło wykonałem (łam) czynności o charakterze twórczym i autorskim w rozumieniu ustawy z dnia 4 lutego 1994 r. o prawie autorskim i prawach pokrewnych. W związku z powyższym przysługuje prawo do określenia kosztów uzyskania przychodów na podstawie art. 22 ust.9  ustawy z dnia 26 lipca 1991 r. o podatku dochodowym od osób fizycznych. Proszę o pobieranie zaliczek na poczet podatku dochodowego od osób fizycznych z uwzględnieniem tzw. autorskich kosztów uzyskania przychodów.</w:t>
            </w:r>
          </w:p>
        </w:tc>
      </w:tr>
      <w:tr w:rsidR="00EE0058" w:rsidTr="00EE0058">
        <w:trPr>
          <w:trHeight w:val="376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58" w:rsidRDefault="00EE005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  <w:t>Oświadczam, że korzystając z praw autorskich i kwalifikując niniejszą pracę do działalności korzystającej z podwyższonych kosztów uzyskania ponoszę odpowiedzialność za jej ocenę oraz ewentualne konsekwencje podatkowe (w tym również odsetki) w razie stwierdzenia przez US dowodów przeciwnych.</w:t>
            </w:r>
          </w:p>
        </w:tc>
      </w:tr>
    </w:tbl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168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1680"/>
        </w:tabs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>..............................................................................................</w:t>
      </w:r>
    </w:p>
    <w:p w:rsidR="00EE0058" w:rsidRDefault="00EE0058" w:rsidP="00EE0058">
      <w:pPr>
        <w:tabs>
          <w:tab w:val="left" w:pos="1680"/>
        </w:tabs>
        <w:suppressAutoHyphens/>
        <w:jc w:val="right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jc w:val="center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 Przyjmujący zamówienie</w:t>
      </w:r>
    </w:p>
    <w:p w:rsidR="00EE0058" w:rsidRDefault="00EE0058" w:rsidP="00EE0058">
      <w:pPr>
        <w:tabs>
          <w:tab w:val="left" w:pos="8190"/>
        </w:tabs>
        <w:suppressAutoHyphens/>
        <w:jc w:val="center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Stwierdzam wykonanie oraz przekazanie dzieła               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...................................                        ............................................................ 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>Stwierdzono pod względem merytorycznym i formalnym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...................................                     .............................................................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EE0058" w:rsidRDefault="00EE0058" w:rsidP="00EE0058">
      <w:pPr>
        <w:tabs>
          <w:tab w:val="left" w:pos="8190"/>
        </w:tabs>
        <w:suppressAutoHyphens/>
        <w:ind w:right="-442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tbl>
      <w:tblPr>
        <w:tblpPr w:leftFromText="141" w:rightFromText="141" w:bottomFromText="200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</w:tblGrid>
      <w:tr w:rsidR="00EE0058" w:rsidTr="00EE0058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E0058" w:rsidRDefault="00EE005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  <w:p w:rsidR="00EE0058" w:rsidRDefault="00EE0058">
            <w:pPr>
              <w:tabs>
                <w:tab w:val="left" w:pos="8190"/>
              </w:tabs>
              <w:suppressAutoHyphens/>
              <w:rPr>
                <w:rFonts w:ascii="Book Antiqua" w:eastAsia="Calibri" w:hAnsi="Book Antiqua" w:cs="Times New Roman"/>
                <w:sz w:val="20"/>
                <w:szCs w:val="20"/>
                <w:lang w:eastAsia="ar-SA"/>
              </w:rPr>
            </w:pPr>
          </w:p>
        </w:tc>
      </w:tr>
    </w:tbl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Zatwierdzono do wypłaty w ciężar kosztów                                                                                             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………………………….                                ………………………………………………………………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podpis i pieczęć Kwestor                          </w:t>
      </w:r>
      <w:r>
        <w:rPr>
          <w:rFonts w:ascii="Book Antiqua" w:eastAsia="Calibri" w:hAnsi="Book Antiqua" w:cs="Times New Roman"/>
          <w:color w:val="000000" w:themeColor="text1"/>
          <w:sz w:val="20"/>
          <w:szCs w:val="20"/>
          <w:lang w:eastAsia="ar-SA"/>
        </w:rPr>
        <w:t>podpis i pieczęć  Rektor, Kierownik jednostki organizacyjnej, Kanclerz*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Sprawdzono pod względem rachunkowym:                            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……………………….                     ………………………………….</w:t>
      </w:r>
    </w:p>
    <w:p w:rsidR="00EE0058" w:rsidRDefault="00EE0058" w:rsidP="00EE0058">
      <w:pPr>
        <w:tabs>
          <w:tab w:val="left" w:pos="8190"/>
        </w:tabs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p w:rsidR="00EE0058" w:rsidRDefault="00EE0058" w:rsidP="00EE0058">
      <w:pPr>
        <w:suppressAutoHyphens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E0058" w:rsidRDefault="00EE0058" w:rsidP="00EE0058">
      <w:pPr>
        <w:suppressAutoHyphens/>
        <w:spacing w:after="0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4">
    <w:nsid w:val="00000008"/>
    <w:multiLevelType w:val="multilevel"/>
    <w:tmpl w:val="D5E2D7A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5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58"/>
    <w:rsid w:val="00020ABD"/>
    <w:rsid w:val="0008135C"/>
    <w:rsid w:val="00104E03"/>
    <w:rsid w:val="002444DE"/>
    <w:rsid w:val="002B576E"/>
    <w:rsid w:val="002F2A90"/>
    <w:rsid w:val="00511973"/>
    <w:rsid w:val="00586C63"/>
    <w:rsid w:val="005D13E4"/>
    <w:rsid w:val="005D5C01"/>
    <w:rsid w:val="007222B5"/>
    <w:rsid w:val="007E17E1"/>
    <w:rsid w:val="008E1A97"/>
    <w:rsid w:val="009116DB"/>
    <w:rsid w:val="009841D9"/>
    <w:rsid w:val="00A870BC"/>
    <w:rsid w:val="00C255A9"/>
    <w:rsid w:val="00D90C73"/>
    <w:rsid w:val="00E67DD1"/>
    <w:rsid w:val="00EB1545"/>
    <w:rsid w:val="00E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005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qFormat/>
    <w:locked/>
    <w:rsid w:val="00EE0058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qFormat/>
    <w:rsid w:val="00EE0058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EE00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1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005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qFormat/>
    <w:locked/>
    <w:rsid w:val="00EE0058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qFormat/>
    <w:rsid w:val="00EE0058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EE00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iu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uta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18</Pages>
  <Words>5361</Words>
  <Characters>32167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11</cp:revision>
  <cp:lastPrinted>2023-03-08T09:37:00Z</cp:lastPrinted>
  <dcterms:created xsi:type="dcterms:W3CDTF">2023-03-07T11:06:00Z</dcterms:created>
  <dcterms:modified xsi:type="dcterms:W3CDTF">2023-03-08T09:38:00Z</dcterms:modified>
</cp:coreProperties>
</file>