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6FE009" w14:textId="0CFFDCC2" w:rsidR="00FB543B" w:rsidRDefault="000A188A">
      <w:pPr>
        <w:pStyle w:val="Nagwek20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C25DC52" wp14:editId="7B8734C1">
            <wp:extent cx="5772150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436" r="-44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B473" w14:textId="75EF984B" w:rsidR="00FB543B" w:rsidRPr="00DC40FE" w:rsidRDefault="00FB543B" w:rsidP="00E5650C">
      <w:pPr>
        <w:pStyle w:val="Nagwek3"/>
        <w:spacing w:before="120" w:line="276" w:lineRule="auto"/>
        <w:jc w:val="right"/>
        <w:rPr>
          <w:bCs w:val="0"/>
          <w:sz w:val="22"/>
          <w:szCs w:val="22"/>
        </w:rPr>
      </w:pPr>
      <w:r w:rsidRPr="00DC40FE">
        <w:rPr>
          <w:rFonts w:ascii="Calibri" w:hAnsi="Calibri" w:cs="Calibri"/>
          <w:bCs w:val="0"/>
          <w:sz w:val="22"/>
          <w:szCs w:val="22"/>
        </w:rPr>
        <w:t>Załącznik nr 3 do SWZ</w:t>
      </w:r>
    </w:p>
    <w:p w14:paraId="7D01914A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402FCB34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4936588" w14:textId="4BC909D4" w:rsidR="00FB543B" w:rsidRPr="00E5650C" w:rsidRDefault="00FB543B" w:rsidP="00E565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składane na podstawie art. </w:t>
      </w:r>
      <w:r w:rsidR="00716D8B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25 ust. 1 ustawy z dnia </w:t>
      </w:r>
      <w:r w:rsidR="00716D8B">
        <w:rPr>
          <w:rFonts w:ascii="Calibri" w:hAnsi="Calibri" w:cs="Calibri"/>
          <w:b/>
        </w:rPr>
        <w:t>11 września 2019</w:t>
      </w:r>
      <w:r>
        <w:rPr>
          <w:rFonts w:ascii="Calibri" w:hAnsi="Calibri" w:cs="Calibri"/>
          <w:b/>
        </w:rPr>
        <w:t xml:space="preserve"> r. Prawo zamówień publicznych (dalej: Ustawa)</w:t>
      </w:r>
    </w:p>
    <w:p w14:paraId="25AACB81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244DD713" w14:textId="5AA0D51A" w:rsidR="00FB543B" w:rsidRDefault="00FB543B" w:rsidP="00BF0C8C">
      <w:pPr>
        <w:spacing w:line="276" w:lineRule="auto"/>
        <w:jc w:val="both"/>
      </w:pPr>
      <w:r>
        <w:rPr>
          <w:rFonts w:ascii="Calibri" w:hAnsi="Calibri" w:cs="Calibri"/>
        </w:rPr>
        <w:tab/>
        <w:t xml:space="preserve">Na potrzeby postępowania o udzielenie zamówienia publicznego pod nazwą: </w:t>
      </w:r>
      <w:r w:rsidR="00BF0C8C">
        <w:rPr>
          <w:rFonts w:ascii="Calibri" w:hAnsi="Calibri" w:cs="Calibri"/>
          <w:b/>
        </w:rPr>
        <w:t>Z</w:t>
      </w:r>
      <w:r w:rsidR="00BF0C8C" w:rsidRPr="00BF0C8C">
        <w:rPr>
          <w:rFonts w:ascii="Calibri" w:hAnsi="Calibri" w:cs="Calibri"/>
          <w:b/>
        </w:rPr>
        <w:t xml:space="preserve">akup studia </w:t>
      </w:r>
      <w:proofErr w:type="spellStart"/>
      <w:r w:rsidR="00BF0C8C" w:rsidRPr="00BF0C8C">
        <w:rPr>
          <w:rFonts w:ascii="Calibri" w:hAnsi="Calibri" w:cs="Calibri"/>
          <w:b/>
        </w:rPr>
        <w:t>audiowideo</w:t>
      </w:r>
      <w:proofErr w:type="spellEnd"/>
      <w:r w:rsidR="00BF0C8C" w:rsidRPr="00BF0C8C">
        <w:rPr>
          <w:rFonts w:ascii="Calibri" w:hAnsi="Calibri" w:cs="Calibri"/>
          <w:b/>
        </w:rPr>
        <w:t xml:space="preserve"> na potrzeby projektu pn.: „Śląskie </w:t>
      </w:r>
      <w:proofErr w:type="spellStart"/>
      <w:r w:rsidR="00BF0C8C" w:rsidRPr="00BF0C8C">
        <w:rPr>
          <w:rFonts w:ascii="Calibri" w:hAnsi="Calibri" w:cs="Calibri"/>
          <w:b/>
        </w:rPr>
        <w:t>Digitarium</w:t>
      </w:r>
      <w:proofErr w:type="spellEnd"/>
      <w:r w:rsidR="00BF0C8C" w:rsidRPr="00BF0C8C">
        <w:rPr>
          <w:rFonts w:ascii="Calibri" w:hAnsi="Calibri" w:cs="Calibri"/>
          <w:b/>
        </w:rPr>
        <w:t>. Digitalizacja i udostępnianie zasobów instytucji kultury województwa śląskiego”.</w:t>
      </w:r>
      <w:r w:rsidR="00BF0C8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 xml:space="preserve">znak postępowania </w:t>
      </w:r>
      <w:r w:rsidR="00782002">
        <w:rPr>
          <w:rFonts w:ascii="Calibri" w:hAnsi="Calibri" w:cs="Calibri"/>
          <w:b/>
          <w:bCs/>
        </w:rPr>
        <w:t>DDB.201.1.2021</w:t>
      </w:r>
      <w:bookmarkStart w:id="0" w:name="_GoBack"/>
      <w:bookmarkEnd w:id="0"/>
      <w:r>
        <w:rPr>
          <w:rFonts w:ascii="Calibri" w:hAnsi="Calibri" w:cs="Calibri"/>
          <w:bCs/>
        </w:rPr>
        <w:t>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5940CB1E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25BD2839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64BCE2E1" w14:textId="77777777" w:rsidR="00FB543B" w:rsidRDefault="00FB543B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3D58B937" w14:textId="77777777" w:rsidR="00FB543B" w:rsidRDefault="00FB543B">
      <w:pPr>
        <w:spacing w:line="276" w:lineRule="auto"/>
        <w:jc w:val="center"/>
      </w:pPr>
      <w:r>
        <w:rPr>
          <w:rFonts w:ascii="Calibri" w:eastAsia="Calibri" w:hAnsi="Calibri" w:cs="Calibri"/>
          <w:i/>
          <w:lang w:eastAsia="en-US"/>
        </w:rPr>
        <w:t>(podać pełną nazwę/firmę, adres, a także w zależności od podmiotu: NIP/PESEL, KRS/</w:t>
      </w:r>
      <w:proofErr w:type="spellStart"/>
      <w:r>
        <w:rPr>
          <w:rFonts w:ascii="Calibri" w:eastAsia="Calibri" w:hAnsi="Calibri" w:cs="Calibri"/>
          <w:i/>
          <w:lang w:eastAsia="en-US"/>
        </w:rPr>
        <w:t>CEiDG</w:t>
      </w:r>
      <w:proofErr w:type="spellEnd"/>
      <w:r>
        <w:rPr>
          <w:rFonts w:ascii="Calibri" w:eastAsia="Calibri" w:hAnsi="Calibri" w:cs="Calibri"/>
          <w:i/>
          <w:lang w:eastAsia="en-US"/>
        </w:rPr>
        <w:t>)</w:t>
      </w:r>
    </w:p>
    <w:p w14:paraId="0FC646E7" w14:textId="77777777" w:rsidR="00FB543B" w:rsidRDefault="00FB543B">
      <w:pPr>
        <w:spacing w:line="276" w:lineRule="auto"/>
        <w:ind w:left="97"/>
        <w:jc w:val="both"/>
        <w:rPr>
          <w:rFonts w:ascii="Calibri" w:eastAsia="Calibri" w:hAnsi="Calibri" w:cs="Calibri"/>
          <w:i/>
          <w:lang w:eastAsia="en-US"/>
        </w:rPr>
      </w:pPr>
    </w:p>
    <w:p w14:paraId="449AD02D" w14:textId="77777777" w:rsidR="00FB543B" w:rsidRDefault="00FB543B">
      <w:pPr>
        <w:spacing w:line="276" w:lineRule="auto"/>
        <w:ind w:left="97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02313A66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1DC05500" w14:textId="14B2F79B" w:rsidR="00FB543B" w:rsidRDefault="00FB543B" w:rsidP="00716D8B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</w:pPr>
      <w:r>
        <w:rPr>
          <w:rFonts w:ascii="Calibri" w:hAnsi="Calibri" w:cs="Calibri"/>
        </w:rPr>
        <w:t>Oświadczam,</w:t>
      </w:r>
      <w:r w:rsidR="00716D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że nie podlegam wykluczeniu z postępowania na podstawie </w:t>
      </w:r>
      <w:r>
        <w:rPr>
          <w:rFonts w:ascii="Calibri" w:hAnsi="Calibri" w:cs="Calibri"/>
        </w:rPr>
        <w:br/>
      </w:r>
      <w:r w:rsidRPr="00030B52">
        <w:rPr>
          <w:rFonts w:ascii="Calibri" w:hAnsi="Calibri" w:cs="Calibri"/>
        </w:rPr>
        <w:t xml:space="preserve">art. </w:t>
      </w:r>
      <w:r w:rsidR="00716D8B" w:rsidRPr="00030B52">
        <w:rPr>
          <w:rFonts w:ascii="Calibri" w:hAnsi="Calibri" w:cs="Calibri"/>
        </w:rPr>
        <w:t xml:space="preserve">108 ust. </w:t>
      </w:r>
      <w:r w:rsidR="00030B52" w:rsidRPr="00030B52">
        <w:rPr>
          <w:rFonts w:ascii="Calibri" w:hAnsi="Calibri" w:cs="Calibri"/>
        </w:rPr>
        <w:t>1</w:t>
      </w:r>
      <w:r w:rsidR="00030B52">
        <w:rPr>
          <w:rFonts w:ascii="Calibri" w:hAnsi="Calibri" w:cs="Calibri"/>
        </w:rPr>
        <w:t xml:space="preserve"> </w:t>
      </w:r>
      <w:r w:rsidR="00716D8B" w:rsidRPr="00E5114A">
        <w:rPr>
          <w:rFonts w:ascii="Calibri" w:hAnsi="Calibri" w:cs="Calibri"/>
        </w:rPr>
        <w:t>oraz art. 109 ust. 1 pkt 4</w:t>
      </w:r>
      <w:r w:rsidRPr="00E5114A">
        <w:rPr>
          <w:rFonts w:ascii="Calibri" w:hAnsi="Calibri" w:cs="Calibri"/>
        </w:rPr>
        <w:t xml:space="preserve"> Ustawy.</w:t>
      </w:r>
      <w:r w:rsidR="00716D8B" w:rsidRPr="00E5114A">
        <w:rPr>
          <w:rFonts w:ascii="Calibri" w:hAnsi="Calibri" w:cs="Calibri"/>
        </w:rPr>
        <w:t>*</w:t>
      </w:r>
    </w:p>
    <w:p w14:paraId="7689A7E1" w14:textId="77777777" w:rsidR="00FB543B" w:rsidRDefault="00FB543B" w:rsidP="00716D8B">
      <w:p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</w:p>
    <w:p w14:paraId="084D3768" w14:textId="1F845144" w:rsidR="00FB543B" w:rsidRDefault="00FB543B" w:rsidP="00716D8B">
      <w:pPr>
        <w:numPr>
          <w:ilvl w:val="0"/>
          <w:numId w:val="5"/>
        </w:numPr>
        <w:spacing w:line="276" w:lineRule="auto"/>
        <w:ind w:left="426" w:hanging="426"/>
        <w:jc w:val="both"/>
      </w:pPr>
      <w:r w:rsidRPr="00716D8B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 w:rsidRPr="00716D8B">
        <w:rPr>
          <w:rFonts w:ascii="Calibri" w:hAnsi="Calibri" w:cs="Calibri"/>
          <w:i/>
        </w:rPr>
        <w:t xml:space="preserve">(podać mającą zastosowanie podstawę wykluczenia spośród wymienionych w art. </w:t>
      </w:r>
      <w:r w:rsidR="00716D8B" w:rsidRPr="00E5114A">
        <w:rPr>
          <w:rFonts w:ascii="Calibri" w:hAnsi="Calibri" w:cs="Calibri"/>
          <w:i/>
        </w:rPr>
        <w:t>108</w:t>
      </w:r>
      <w:r w:rsidRPr="00E5114A">
        <w:rPr>
          <w:rFonts w:ascii="Calibri" w:hAnsi="Calibri" w:cs="Calibri"/>
          <w:i/>
        </w:rPr>
        <w:t xml:space="preserve"> ust. 1 pkt </w:t>
      </w:r>
      <w:r w:rsidR="00716D8B" w:rsidRPr="00E5114A">
        <w:rPr>
          <w:rFonts w:ascii="Calibri" w:hAnsi="Calibri" w:cs="Calibri"/>
          <w:i/>
        </w:rPr>
        <w:t>1, 2 lub 5</w:t>
      </w:r>
      <w:r w:rsidRPr="00E5114A">
        <w:rPr>
          <w:rFonts w:ascii="Calibri" w:hAnsi="Calibri" w:cs="Calibri"/>
          <w:i/>
        </w:rPr>
        <w:t xml:space="preserve"> oraz </w:t>
      </w:r>
      <w:r w:rsidR="00716D8B" w:rsidRPr="00E5114A">
        <w:rPr>
          <w:rFonts w:ascii="Calibri" w:hAnsi="Calibri" w:cs="Calibri"/>
          <w:i/>
        </w:rPr>
        <w:t>art. 10</w:t>
      </w:r>
      <w:r w:rsidR="00E5114A" w:rsidRPr="00E5114A">
        <w:rPr>
          <w:rFonts w:ascii="Calibri" w:hAnsi="Calibri" w:cs="Calibri"/>
          <w:i/>
        </w:rPr>
        <w:t>9</w:t>
      </w:r>
      <w:r w:rsidR="00716D8B" w:rsidRPr="00E5114A">
        <w:rPr>
          <w:rFonts w:ascii="Calibri" w:hAnsi="Calibri" w:cs="Calibri"/>
          <w:i/>
        </w:rPr>
        <w:t xml:space="preserve"> </w:t>
      </w:r>
      <w:r w:rsidRPr="00E5114A">
        <w:rPr>
          <w:rFonts w:ascii="Calibri" w:hAnsi="Calibri" w:cs="Calibri"/>
          <w:i/>
        </w:rPr>
        <w:t xml:space="preserve">ust. </w:t>
      </w:r>
      <w:r w:rsidR="00716D8B" w:rsidRPr="00E5114A">
        <w:rPr>
          <w:rFonts w:ascii="Calibri" w:hAnsi="Calibri" w:cs="Calibri"/>
          <w:i/>
        </w:rPr>
        <w:t>1</w:t>
      </w:r>
      <w:r w:rsidRPr="00E5114A">
        <w:rPr>
          <w:rFonts w:ascii="Calibri" w:hAnsi="Calibri" w:cs="Calibri"/>
          <w:i/>
        </w:rPr>
        <w:t xml:space="preserve"> pkt </w:t>
      </w:r>
      <w:r w:rsidR="00716D8B" w:rsidRPr="00E5114A">
        <w:rPr>
          <w:rFonts w:ascii="Calibri" w:hAnsi="Calibri" w:cs="Calibri"/>
          <w:i/>
        </w:rPr>
        <w:t>4</w:t>
      </w:r>
      <w:r w:rsidRPr="00E5114A">
        <w:rPr>
          <w:rFonts w:ascii="Calibri" w:hAnsi="Calibri" w:cs="Calibri"/>
          <w:i/>
        </w:rPr>
        <w:t xml:space="preserve"> Ustawy).</w:t>
      </w:r>
      <w:r w:rsidR="00716D8B" w:rsidRPr="00E5114A">
        <w:rPr>
          <w:rFonts w:ascii="Calibri" w:hAnsi="Calibri" w:cs="Calibri"/>
          <w:i/>
        </w:rPr>
        <w:t>*</w:t>
      </w:r>
      <w:r w:rsidR="00716D8B">
        <w:rPr>
          <w:rFonts w:ascii="Calibri" w:hAnsi="Calibri" w:cs="Calibri"/>
          <w:i/>
        </w:rPr>
        <w:t xml:space="preserve"> </w:t>
      </w:r>
      <w:r w:rsidRPr="00716D8B">
        <w:rPr>
          <w:rFonts w:ascii="Calibri" w:hAnsi="Calibri" w:cs="Calibri"/>
        </w:rPr>
        <w:t xml:space="preserve">Jednocześnie oświadczam, że w związku z ww. okolicznością, </w:t>
      </w:r>
      <w:r w:rsidR="00716D8B" w:rsidRPr="00716D8B">
        <w:rPr>
          <w:rFonts w:asciiTheme="minorHAnsi" w:hAnsiTheme="minorHAnsi" w:cstheme="minorHAnsi"/>
        </w:rPr>
        <w:t>udowadniam Zamawiającemu spełnienie łącznie przesłanek wskazanych w art. 110 ust. 2 pkt 1-3 Ustawy</w:t>
      </w:r>
      <w:r w:rsidRPr="00716D8B">
        <w:rPr>
          <w:rFonts w:ascii="Calibri" w:hAnsi="Calibri" w:cs="Calibri"/>
        </w:rPr>
        <w:t>:</w:t>
      </w:r>
    </w:p>
    <w:p w14:paraId="155352F2" w14:textId="77777777" w:rsidR="00FB543B" w:rsidRDefault="00FB543B" w:rsidP="00716D8B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38A1D04D" w14:textId="77777777" w:rsidR="00FB543B" w:rsidRDefault="00FB543B" w:rsidP="00716D8B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32C0F144" w14:textId="77777777" w:rsidR="00FB543B" w:rsidRDefault="00FB543B" w:rsidP="00716D8B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EF488A2" w14:textId="67CB8DFE" w:rsidR="00FB543B" w:rsidRDefault="00FB543B" w:rsidP="00716D8B">
      <w:pPr>
        <w:spacing w:line="276" w:lineRule="auto"/>
        <w:ind w:left="426"/>
        <w:jc w:val="both"/>
        <w:rPr>
          <w:rFonts w:ascii="Calibri" w:hAnsi="Calibri" w:cs="Calibri"/>
        </w:rPr>
      </w:pPr>
    </w:p>
    <w:p w14:paraId="7A9F6268" w14:textId="77777777" w:rsidR="00716D8B" w:rsidRPr="00716D8B" w:rsidRDefault="00716D8B" w:rsidP="00716D8B">
      <w:pPr>
        <w:jc w:val="both"/>
        <w:rPr>
          <w:rFonts w:asciiTheme="minorHAnsi" w:hAnsiTheme="minorHAnsi" w:cstheme="minorHAnsi"/>
          <w:bCs/>
          <w:color w:val="auto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* - </w:t>
      </w:r>
      <w:r w:rsidRPr="00716D8B">
        <w:rPr>
          <w:rFonts w:asciiTheme="minorHAnsi" w:hAnsiTheme="minorHAnsi" w:cstheme="minorHAnsi"/>
          <w:bCs/>
          <w:sz w:val="22"/>
          <w:szCs w:val="22"/>
        </w:rPr>
        <w:t>niepotrzebny ustęp 1 albo 2 należy usunąć lub przekreślić.</w:t>
      </w:r>
    </w:p>
    <w:p w14:paraId="74A6FB81" w14:textId="501879F5" w:rsidR="00FB543B" w:rsidRDefault="00FB543B">
      <w:pPr>
        <w:spacing w:line="276" w:lineRule="auto"/>
        <w:jc w:val="center"/>
        <w:rPr>
          <w:rFonts w:ascii="Calibri" w:hAnsi="Calibri" w:cs="Calibri"/>
          <w:i/>
        </w:rPr>
      </w:pPr>
    </w:p>
    <w:p w14:paraId="450B7B39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 xml:space="preserve">OŚWIADCZENIE DOTYCZĄCE SPEŁNIANIA WARUNKÓW </w:t>
      </w:r>
    </w:p>
    <w:p w14:paraId="6483212E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159CDBFF" w14:textId="77777777" w:rsidR="00FB543B" w:rsidRDefault="00FB543B">
      <w:pPr>
        <w:spacing w:line="276" w:lineRule="auto"/>
        <w:rPr>
          <w:rFonts w:ascii="Calibri" w:hAnsi="Calibri" w:cs="Calibri"/>
          <w:b/>
        </w:rPr>
      </w:pPr>
    </w:p>
    <w:p w14:paraId="38A7023D" w14:textId="46BD6C3C" w:rsidR="00FB543B" w:rsidRDefault="00FB543B">
      <w:pPr>
        <w:spacing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Warunków Zamówienia oraz ogłoszeniu o zamówieniu.</w:t>
      </w:r>
    </w:p>
    <w:p w14:paraId="7A0DB526" w14:textId="77777777" w:rsidR="00FB543B" w:rsidRDefault="00FB543B">
      <w:pPr>
        <w:spacing w:after="120" w:line="276" w:lineRule="auto"/>
        <w:ind w:left="992"/>
        <w:jc w:val="both"/>
      </w:pPr>
    </w:p>
    <w:p w14:paraId="739FCF3A" w14:textId="77777777" w:rsidR="00FB543B" w:rsidRDefault="00FB5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>OŚWIADCZENIE DOTYCZĄCE PODANYCH INFORMACJI</w:t>
      </w:r>
    </w:p>
    <w:p w14:paraId="54DDD164" w14:textId="77777777" w:rsidR="00FB543B" w:rsidRDefault="00FB543B">
      <w:pPr>
        <w:spacing w:line="276" w:lineRule="auto"/>
        <w:jc w:val="center"/>
        <w:rPr>
          <w:rFonts w:ascii="Calibri" w:hAnsi="Calibri" w:cs="Calibri"/>
          <w:b/>
        </w:rPr>
      </w:pPr>
    </w:p>
    <w:p w14:paraId="5CB6C3C4" w14:textId="77777777" w:rsidR="00FB543B" w:rsidRDefault="00FB543B">
      <w:pPr>
        <w:spacing w:line="276" w:lineRule="auto"/>
        <w:jc w:val="both"/>
      </w:pPr>
      <w:r>
        <w:rPr>
          <w:rFonts w:ascii="Calibri" w:eastAsia="Calibri" w:hAnsi="Calibri" w:cs="Calibri"/>
          <w:lang w:eastAsia="en-US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A811942" w14:textId="77777777" w:rsidR="00FB543B" w:rsidRDefault="00FB543B">
      <w:pPr>
        <w:spacing w:line="276" w:lineRule="auto"/>
        <w:ind w:right="6662"/>
        <w:jc w:val="center"/>
        <w:rPr>
          <w:rFonts w:ascii="Calibri" w:eastAsia="Calibri" w:hAnsi="Calibri" w:cs="Calibri"/>
          <w:lang w:eastAsia="en-US"/>
        </w:rPr>
      </w:pPr>
    </w:p>
    <w:p w14:paraId="7CDF5CBA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1DB6DBB8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C179FB2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046EA123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60D42142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1431180F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8F935D5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4ECD6D45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40FB09E2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7AF8C7E5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FC8C083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4173E92D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A21F115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3FB267EB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D0459C3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9187F7A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CA9E762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61078B85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4A72CCFA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5E0855AF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E7FF4BF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2427B4BB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08649DA8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1BF65047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6746CFDB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14E78E09" w14:textId="77777777" w:rsidR="000A188A" w:rsidRDefault="000A188A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</w:p>
    <w:p w14:paraId="5C1F28C1" w14:textId="22A0FBC6" w:rsidR="00716D8B" w:rsidRPr="00716D8B" w:rsidRDefault="00716D8B" w:rsidP="00716D8B">
      <w:pPr>
        <w:pStyle w:val="rozdzia"/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UWAGA:</w:t>
      </w:r>
    </w:p>
    <w:p w14:paraId="326B6DDF" w14:textId="77777777" w:rsidR="00716D8B" w:rsidRPr="00716D8B" w:rsidRDefault="00716D8B" w:rsidP="00716D8B">
      <w:pPr>
        <w:pStyle w:val="rozdzia"/>
        <w:numPr>
          <w:ilvl w:val="0"/>
          <w:numId w:val="6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19681DC9" w14:textId="2BEA2A41" w:rsidR="00716D8B" w:rsidRPr="00716D8B" w:rsidRDefault="000A188A" w:rsidP="00716D8B">
      <w:pPr>
        <w:pStyle w:val="rozdzia"/>
        <w:numPr>
          <w:ilvl w:val="0"/>
          <w:numId w:val="6"/>
        </w:numPr>
        <w:spacing w:after="120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P</w:t>
      </w:r>
      <w:r w:rsidR="00716D8B" w:rsidRPr="00716D8B">
        <w:rPr>
          <w:rFonts w:asciiTheme="minorHAnsi" w:hAnsiTheme="minorHAnsi" w:cstheme="minorHAnsi"/>
          <w:sz w:val="20"/>
          <w:u w:val="none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0CA4629F" w:rsidR="00716D8B" w:rsidRPr="00716D8B" w:rsidRDefault="00716D8B" w:rsidP="00716D8B">
      <w:pPr>
        <w:pStyle w:val="rozdzia"/>
        <w:numPr>
          <w:ilvl w:val="0"/>
          <w:numId w:val="6"/>
        </w:numPr>
        <w:spacing w:after="120"/>
        <w:rPr>
          <w:rFonts w:asciiTheme="minorHAnsi" w:hAnsiTheme="minorHAnsi" w:cstheme="minorHAnsi"/>
          <w:sz w:val="20"/>
          <w:u w:val="none"/>
        </w:rPr>
      </w:pPr>
      <w:r w:rsidRPr="00716D8B">
        <w:rPr>
          <w:rFonts w:asciiTheme="minorHAnsi" w:hAnsiTheme="minorHAnsi" w:cstheme="minorHAnsi"/>
          <w:sz w:val="20"/>
          <w:u w:val="none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</w:pPr>
    </w:p>
    <w:sectPr w:rsidR="00E5650C"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92D9" w16cex:dateUtc="2021-03-17T13:38:00Z"/>
  <w16cex:commentExtensible w16cex:durableId="23FC92B9" w16cex:dateUtc="2021-03-17T13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2056" w14:textId="77777777" w:rsidR="00D524D4" w:rsidRDefault="00D524D4">
      <w:r>
        <w:separator/>
      </w:r>
    </w:p>
  </w:endnote>
  <w:endnote w:type="continuationSeparator" w:id="0">
    <w:p w14:paraId="5A5F9193" w14:textId="77777777" w:rsidR="00D524D4" w:rsidRDefault="00D5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D10B" w14:textId="77777777" w:rsidR="00E5114A" w:rsidRPr="00E5650C" w:rsidRDefault="00E5114A">
    <w:pPr>
      <w:pStyle w:val="Stopka"/>
      <w:jc w:val="right"/>
      <w:rPr>
        <w:rFonts w:ascii="Calibri" w:hAnsi="Calibri" w:cs="Calibri"/>
        <w:sz w:val="22"/>
        <w:szCs w:val="22"/>
      </w:rPr>
    </w:pPr>
    <w:r w:rsidRPr="00E5650C">
      <w:rPr>
        <w:rFonts w:ascii="Calibri" w:hAnsi="Calibri" w:cs="Calibri"/>
        <w:sz w:val="22"/>
        <w:szCs w:val="22"/>
      </w:rPr>
      <w:t xml:space="preserve">str. </w:t>
    </w:r>
    <w:r w:rsidRPr="00E5650C">
      <w:rPr>
        <w:rFonts w:ascii="Calibri" w:hAnsi="Calibri" w:cs="Calibri"/>
        <w:sz w:val="22"/>
        <w:szCs w:val="22"/>
      </w:rPr>
      <w:fldChar w:fldCharType="begin"/>
    </w:r>
    <w:r w:rsidRPr="00E5650C">
      <w:rPr>
        <w:rFonts w:ascii="Calibri" w:hAnsi="Calibri" w:cs="Calibri"/>
        <w:sz w:val="22"/>
        <w:szCs w:val="22"/>
      </w:rPr>
      <w:instrText>PAGE    \* MERGEFORMAT</w:instrText>
    </w:r>
    <w:r w:rsidRPr="00E5650C">
      <w:rPr>
        <w:rFonts w:ascii="Calibri" w:hAnsi="Calibri" w:cs="Calibri"/>
        <w:sz w:val="22"/>
        <w:szCs w:val="22"/>
      </w:rPr>
      <w:fldChar w:fldCharType="separate"/>
    </w:r>
    <w:r w:rsidRPr="00E5650C">
      <w:rPr>
        <w:rFonts w:ascii="Calibri" w:hAnsi="Calibri" w:cs="Calibri"/>
        <w:sz w:val="22"/>
        <w:szCs w:val="22"/>
      </w:rPr>
      <w:t>2</w:t>
    </w:r>
    <w:r w:rsidRPr="00E5650C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114A" w:rsidRDefault="00E51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6E1F" w14:textId="77777777" w:rsidR="00D524D4" w:rsidRDefault="00D524D4">
      <w:r>
        <w:separator/>
      </w:r>
    </w:p>
  </w:footnote>
  <w:footnote w:type="continuationSeparator" w:id="0">
    <w:p w14:paraId="04389865" w14:textId="77777777" w:rsidR="00D524D4" w:rsidRDefault="00D5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30B52"/>
    <w:rsid w:val="000336DC"/>
    <w:rsid w:val="00054BE1"/>
    <w:rsid w:val="000A188A"/>
    <w:rsid w:val="00191FAE"/>
    <w:rsid w:val="00400478"/>
    <w:rsid w:val="00611D20"/>
    <w:rsid w:val="00716D8B"/>
    <w:rsid w:val="00727703"/>
    <w:rsid w:val="00782002"/>
    <w:rsid w:val="007F0C64"/>
    <w:rsid w:val="00991A98"/>
    <w:rsid w:val="00A1527F"/>
    <w:rsid w:val="00A55512"/>
    <w:rsid w:val="00BF0C8C"/>
    <w:rsid w:val="00C068E2"/>
    <w:rsid w:val="00C47D09"/>
    <w:rsid w:val="00D524D4"/>
    <w:rsid w:val="00DC40FE"/>
    <w:rsid w:val="00E5114A"/>
    <w:rsid w:val="00E5650C"/>
    <w:rsid w:val="00E82921"/>
    <w:rsid w:val="00F3519D"/>
    <w:rsid w:val="00FB543B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2">
    <w:name w:val="Nagłówek1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716D8B"/>
    <w:pPr>
      <w:widowControl/>
      <w:tabs>
        <w:tab w:val="left" w:pos="0"/>
      </w:tabs>
      <w:suppressAutoHyphens w:val="0"/>
      <w:autoSpaceDE/>
      <w:textAlignment w:val="auto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B52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030B52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rsid w:val="00030B52"/>
    <w:rPr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sowinskaa</cp:lastModifiedBy>
  <cp:revision>3</cp:revision>
  <cp:lastPrinted>2021-03-30T07:56:00Z</cp:lastPrinted>
  <dcterms:created xsi:type="dcterms:W3CDTF">2021-03-30T07:43:00Z</dcterms:created>
  <dcterms:modified xsi:type="dcterms:W3CDTF">2021-03-30T08:00:00Z</dcterms:modified>
</cp:coreProperties>
</file>