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B1B9" w14:textId="5F912928" w:rsidR="00417DC2" w:rsidRDefault="00417DC2"/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6B6BDBF9" w14:textId="77777777" w:rsidR="00864FCD" w:rsidRDefault="00864FCD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Hlk57895758"/>
      <w:bookmarkStart w:id="1" w:name="_Hlk135055770"/>
    </w:p>
    <w:p w14:paraId="2136D917" w14:textId="1AB3137D" w:rsidR="008A4CCA" w:rsidRPr="003712C6" w:rsidRDefault="005224DE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>Do oferty na</w:t>
      </w:r>
      <w:bookmarkStart w:id="2" w:name="_Hlk99349244"/>
      <w:bookmarkEnd w:id="0"/>
      <w:r w:rsidR="004C372A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B1E64">
        <w:rPr>
          <w:rFonts w:ascii="Times New Roman" w:hAnsi="Times New Roman" w:cs="Times New Roman"/>
          <w:b/>
          <w:sz w:val="28"/>
          <w:szCs w:val="28"/>
          <w:lang w:eastAsia="pl-PL"/>
        </w:rPr>
        <w:t>wykonanie okresowej kontroli stanu technicznego kominów należących do MEC Piła Sp. z o.o.</w:t>
      </w:r>
    </w:p>
    <w:bookmarkEnd w:id="1"/>
    <w:bookmarkEnd w:id="2"/>
    <w:p w14:paraId="4D61198B" w14:textId="77777777" w:rsidR="00864FCD" w:rsidRDefault="00864FCD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132F04EF" w14:textId="23E2C30A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bookmarkStart w:id="3" w:name="_Hlk149202981"/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bookmarkEnd w:id="3"/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2F63D2B" w14:textId="6F2ADB6E" w:rsidR="000F47B5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517922A0" w14:textId="7CED8AC1" w:rsidR="00C52366" w:rsidRPr="00D5666B" w:rsidRDefault="000F47B5" w:rsidP="00C52366">
      <w:pPr>
        <w:suppressAutoHyphens w:val="0"/>
        <w:spacing w:before="240"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014A4A">
        <w:rPr>
          <w:rFonts w:ascii="Times New Roman" w:hAnsi="Times New Roman" w:cs="Times New Roman"/>
          <w:sz w:val="24"/>
          <w:szCs w:val="20"/>
          <w:lang w:eastAsia="pl-PL"/>
        </w:rPr>
        <w:t>Numer NIP (lub REGON, lub KRS): ……………………………………………………………...</w:t>
      </w:r>
    </w:p>
    <w:p w14:paraId="33060F4F" w14:textId="65562086" w:rsidR="00C52366" w:rsidRPr="000B1E64" w:rsidRDefault="000B1E64" w:rsidP="000B1E64">
      <w:pPr>
        <w:pStyle w:val="Akapitzlist"/>
        <w:numPr>
          <w:ilvl w:val="2"/>
          <w:numId w:val="7"/>
        </w:numPr>
        <w:suppressAutoHyphens w:val="0"/>
        <w:ind w:left="284" w:hanging="284"/>
        <w:jc w:val="both"/>
        <w:rPr>
          <w:sz w:val="24"/>
          <w:lang w:eastAsia="pl-PL"/>
        </w:rPr>
      </w:pPr>
      <w:bookmarkStart w:id="4" w:name="_Hlk138075210"/>
      <w:r w:rsidRPr="000B1E64">
        <w:rPr>
          <w:rFonts w:eastAsia="Calibri"/>
          <w:sz w:val="24"/>
          <w:szCs w:val="24"/>
          <w:lang w:eastAsia="en-US"/>
        </w:rPr>
        <w:t>Wykonawca zobowiązuje się do realizacji ww. przedmiotu zamówienia zgodnie z opisem i warunkami zawartymi w SWZ nr 26/2024, za kwotę:</w:t>
      </w:r>
      <w:bookmarkEnd w:id="4"/>
    </w:p>
    <w:tbl>
      <w:tblPr>
        <w:tblpPr w:leftFromText="141" w:rightFromText="141" w:vertAnchor="text" w:horzAnchor="margin" w:tblpY="321"/>
        <w:tblW w:w="8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473"/>
        <w:gridCol w:w="1789"/>
        <w:gridCol w:w="1755"/>
        <w:gridCol w:w="2036"/>
      </w:tblGrid>
      <w:tr w:rsidR="000B1E64" w:rsidRPr="000B1E64" w14:paraId="5D442643" w14:textId="77777777" w:rsidTr="00EE6C42">
        <w:trPr>
          <w:trHeight w:val="454"/>
        </w:trPr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4ED69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1E6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47D9B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1E64">
              <w:rPr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1789" w:type="dxa"/>
            <w:vAlign w:val="center"/>
          </w:tcPr>
          <w:p w14:paraId="0F938073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B1E64">
              <w:rPr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1755" w:type="dxa"/>
            <w:vAlign w:val="center"/>
          </w:tcPr>
          <w:p w14:paraId="28B366CA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B1E64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B10E7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B1E64">
              <w:rPr>
                <w:b/>
                <w:bCs/>
                <w:sz w:val="18"/>
                <w:szCs w:val="18"/>
              </w:rPr>
              <w:t>CENA BRUTTO</w:t>
            </w:r>
          </w:p>
        </w:tc>
      </w:tr>
      <w:tr w:rsidR="000B1E64" w:rsidRPr="000B1E64" w14:paraId="385A2526" w14:textId="77777777" w:rsidTr="00EE6C42">
        <w:trPr>
          <w:trHeight w:val="57"/>
        </w:trPr>
        <w:tc>
          <w:tcPr>
            <w:tcW w:w="661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CC8F6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473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63911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789" w:type="dxa"/>
            <w:shd w:val="clear" w:color="auto" w:fill="F2F2F2"/>
            <w:vAlign w:val="center"/>
          </w:tcPr>
          <w:p w14:paraId="7B3827C0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755" w:type="dxa"/>
            <w:shd w:val="clear" w:color="auto" w:fill="F2F2F2"/>
            <w:vAlign w:val="center"/>
          </w:tcPr>
          <w:p w14:paraId="3459E424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3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2086D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FF0000"/>
                <w:sz w:val="14"/>
                <w:szCs w:val="14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0B1E64" w:rsidRPr="000B1E64" w14:paraId="6014D4AA" w14:textId="77777777" w:rsidTr="00EE6C42">
        <w:trPr>
          <w:trHeight w:val="567"/>
        </w:trPr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FFDD7" w14:textId="77777777" w:rsidR="000B1E64" w:rsidRPr="000B1E64" w:rsidRDefault="000B1E64" w:rsidP="000B1E64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A158C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Kotłownia Kr-Kaczorska</w:t>
            </w:r>
          </w:p>
        </w:tc>
        <w:tc>
          <w:tcPr>
            <w:tcW w:w="624" w:type="dxa"/>
            <w:vAlign w:val="center"/>
          </w:tcPr>
          <w:p w14:paraId="1BA959D4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komin </w:t>
            </w:r>
            <w:r w:rsidRPr="000B1E64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  <w:r w:rsidRPr="000B1E64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1820 mm</w:t>
            </w:r>
          </w:p>
        </w:tc>
        <w:tc>
          <w:tcPr>
            <w:tcW w:w="624" w:type="dxa"/>
            <w:vAlign w:val="center"/>
          </w:tcPr>
          <w:p w14:paraId="4AE7D5CF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23E17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B1E64" w:rsidRPr="000B1E64" w14:paraId="624AF439" w14:textId="77777777" w:rsidTr="00EE6C42">
        <w:trPr>
          <w:trHeight w:val="567"/>
        </w:trPr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7592" w14:textId="77777777" w:rsidR="000B1E64" w:rsidRPr="000B1E64" w:rsidRDefault="000B1E64" w:rsidP="000B1E64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E2686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 xml:space="preserve">Kotłownia KR-Zachód </w:t>
            </w:r>
          </w:p>
        </w:tc>
        <w:tc>
          <w:tcPr>
            <w:tcW w:w="624" w:type="dxa"/>
            <w:vAlign w:val="center"/>
          </w:tcPr>
          <w:p w14:paraId="7ED8BD44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komin ø720 mm</w:t>
            </w:r>
          </w:p>
        </w:tc>
        <w:tc>
          <w:tcPr>
            <w:tcW w:w="624" w:type="dxa"/>
            <w:vAlign w:val="center"/>
          </w:tcPr>
          <w:p w14:paraId="5BE1CAB2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9E536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B1E64" w:rsidRPr="000B1E64" w14:paraId="478FDD38" w14:textId="77777777" w:rsidTr="00EE6C42">
        <w:trPr>
          <w:trHeight w:val="567"/>
        </w:trPr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823F8" w14:textId="77777777" w:rsidR="000B1E64" w:rsidRPr="000B1E64" w:rsidRDefault="000B1E64" w:rsidP="000B1E64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8D396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 xml:space="preserve">Kotłownia KR-Zachód </w:t>
            </w:r>
          </w:p>
        </w:tc>
        <w:tc>
          <w:tcPr>
            <w:tcW w:w="624" w:type="dxa"/>
            <w:vAlign w:val="center"/>
          </w:tcPr>
          <w:p w14:paraId="6639E9F2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komin ø2320 mm</w:t>
            </w:r>
          </w:p>
        </w:tc>
        <w:tc>
          <w:tcPr>
            <w:tcW w:w="624" w:type="dxa"/>
            <w:vAlign w:val="center"/>
          </w:tcPr>
          <w:p w14:paraId="56D0DB8E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3ACFB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B1E64" w:rsidRPr="000B1E64" w14:paraId="4676D74A" w14:textId="77777777" w:rsidTr="00EE6C42">
        <w:trPr>
          <w:trHeight w:val="567"/>
        </w:trPr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6847C" w14:textId="77777777" w:rsidR="000B1E64" w:rsidRPr="000B1E64" w:rsidRDefault="000B1E64" w:rsidP="000B1E64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56C66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Kotłownia KO Staszyce</w:t>
            </w:r>
          </w:p>
        </w:tc>
        <w:tc>
          <w:tcPr>
            <w:tcW w:w="624" w:type="dxa"/>
            <w:vAlign w:val="center"/>
          </w:tcPr>
          <w:p w14:paraId="080C7FDE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komin ø457 mm</w:t>
            </w:r>
          </w:p>
        </w:tc>
        <w:tc>
          <w:tcPr>
            <w:tcW w:w="624" w:type="dxa"/>
            <w:vAlign w:val="center"/>
          </w:tcPr>
          <w:p w14:paraId="62920FF5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B1F92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B1E64" w:rsidRPr="000B1E64" w14:paraId="41257D90" w14:textId="77777777" w:rsidTr="00EE6C42">
        <w:trPr>
          <w:trHeight w:val="567"/>
        </w:trPr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E1503" w14:textId="77777777" w:rsidR="000B1E64" w:rsidRPr="000B1E64" w:rsidRDefault="000B1E64" w:rsidP="000B1E64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8F9D7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Kotłownia EC Koszyce</w:t>
            </w:r>
          </w:p>
        </w:tc>
        <w:tc>
          <w:tcPr>
            <w:tcW w:w="624" w:type="dxa"/>
            <w:vAlign w:val="center"/>
          </w:tcPr>
          <w:p w14:paraId="56C5A092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komin ø4850 mm</w:t>
            </w:r>
          </w:p>
        </w:tc>
        <w:tc>
          <w:tcPr>
            <w:tcW w:w="624" w:type="dxa"/>
            <w:vAlign w:val="center"/>
          </w:tcPr>
          <w:p w14:paraId="76ADD76E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815D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B1E64" w:rsidRPr="000B1E64" w14:paraId="3896F93B" w14:textId="77777777" w:rsidTr="00EE6C42">
        <w:trPr>
          <w:trHeight w:val="567"/>
        </w:trPr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EE0AB" w14:textId="77777777" w:rsidR="000B1E64" w:rsidRPr="000B1E64" w:rsidRDefault="000B1E64" w:rsidP="000B1E64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DD46B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Kotłownia w Starej Łubiance</w:t>
            </w:r>
          </w:p>
        </w:tc>
        <w:tc>
          <w:tcPr>
            <w:tcW w:w="624" w:type="dxa"/>
            <w:vAlign w:val="center"/>
          </w:tcPr>
          <w:p w14:paraId="4C9ACD9C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1E64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komin ø920 mm</w:t>
            </w:r>
          </w:p>
        </w:tc>
        <w:tc>
          <w:tcPr>
            <w:tcW w:w="624" w:type="dxa"/>
            <w:vAlign w:val="center"/>
          </w:tcPr>
          <w:p w14:paraId="69CEB11C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D7E67" w14:textId="77777777" w:rsidR="000B1E64" w:rsidRPr="000B1E64" w:rsidRDefault="000B1E64" w:rsidP="000B1E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78EEDFD2" w14:textId="77777777" w:rsidR="000B1E64" w:rsidRPr="000B1E64" w:rsidRDefault="000B1E64" w:rsidP="000B1E64">
      <w:pPr>
        <w:suppressAutoHyphens w:val="0"/>
        <w:jc w:val="both"/>
        <w:rPr>
          <w:sz w:val="24"/>
          <w:lang w:eastAsia="pl-PL"/>
        </w:rPr>
      </w:pPr>
    </w:p>
    <w:p w14:paraId="62A81253" w14:textId="1AA1C383" w:rsidR="00C52366" w:rsidRDefault="00C52366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AD649E3" w14:textId="19DD6661" w:rsidR="000B1E64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DAD53B4" w14:textId="5D7110A2" w:rsidR="000B1E64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597F470" w14:textId="41894182" w:rsidR="000B1E64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9A2E361" w14:textId="08F9E133" w:rsidR="000B1E64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54116A6" w14:textId="5D0ED630" w:rsidR="000B1E64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D3BE142" w14:textId="1D3D5115" w:rsidR="000B1E64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45C5DA2" w14:textId="7680E2DE" w:rsidR="000B1E64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98C68BE" w14:textId="2A9B11DF" w:rsidR="000B1E64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A09717B" w14:textId="77532A83" w:rsidR="000B1E64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C92D196" w14:textId="377F33D8" w:rsidR="000B1E64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5F4C2D5" w14:textId="39E3254B" w:rsidR="000B1E64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A1A85C3" w14:textId="468A69AC" w:rsidR="000B1E64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704D189" w14:textId="1EE75DBF" w:rsidR="000B1E64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D042E39" w14:textId="146DFF46" w:rsidR="000B1E64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76C3DE" w14:textId="69451927" w:rsidR="000B1E64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B8ADAF9" w14:textId="77777777" w:rsidR="000B1E64" w:rsidRPr="000B1E64" w:rsidRDefault="000B1E64" w:rsidP="000B1E6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0"/>
        </w:rPr>
      </w:pPr>
      <w:r w:rsidRPr="000B1E64">
        <w:rPr>
          <w:rFonts w:ascii="Times New Roman" w:hAnsi="Times New Roman" w:cs="Times New Roman"/>
          <w:sz w:val="24"/>
          <w:szCs w:val="20"/>
        </w:rPr>
        <w:t>Łączna cena oferty netto: ..................................................... PLN</w:t>
      </w:r>
    </w:p>
    <w:p w14:paraId="18FF6B0F" w14:textId="77777777" w:rsidR="000B1E64" w:rsidRPr="000B1E64" w:rsidRDefault="000B1E64" w:rsidP="000B1E6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0"/>
        </w:rPr>
      </w:pPr>
    </w:p>
    <w:p w14:paraId="19BAE7CF" w14:textId="77777777" w:rsidR="000B1E64" w:rsidRPr="000B1E64" w:rsidRDefault="000B1E64" w:rsidP="000B1E6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0"/>
        </w:rPr>
      </w:pPr>
      <w:r w:rsidRPr="000B1E64">
        <w:rPr>
          <w:rFonts w:ascii="Times New Roman" w:hAnsi="Times New Roman" w:cs="Times New Roman"/>
          <w:sz w:val="24"/>
          <w:szCs w:val="20"/>
        </w:rPr>
        <w:t>Łączna cena oferty brutto: .................................................... PLN</w:t>
      </w:r>
    </w:p>
    <w:p w14:paraId="325B9D02" w14:textId="77777777" w:rsidR="000B1E64" w:rsidRPr="000B1E64" w:rsidRDefault="000B1E64" w:rsidP="000B1E6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0"/>
        </w:rPr>
      </w:pPr>
    </w:p>
    <w:p w14:paraId="7FA32107" w14:textId="77777777" w:rsidR="000B1E64" w:rsidRPr="000B1E64" w:rsidRDefault="000B1E64" w:rsidP="000B1E6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0"/>
        </w:rPr>
      </w:pPr>
      <w:r w:rsidRPr="000B1E64">
        <w:rPr>
          <w:rFonts w:ascii="Times New Roman" w:hAnsi="Times New Roman" w:cs="Times New Roman"/>
          <w:sz w:val="24"/>
          <w:szCs w:val="20"/>
        </w:rPr>
        <w:t>Słownie (brutto): .......................................................................................................................</w:t>
      </w:r>
    </w:p>
    <w:p w14:paraId="2C956D32" w14:textId="77777777" w:rsidR="000B1E64" w:rsidRPr="002868FF" w:rsidRDefault="000B1E64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CB6CC2E" w14:textId="77777777" w:rsidR="00C52366" w:rsidRPr="00244E15" w:rsidRDefault="00C52366" w:rsidP="00C52366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rPr>
          <w:sz w:val="24"/>
        </w:rPr>
      </w:pPr>
      <w:r w:rsidRPr="00244E15">
        <w:rPr>
          <w:sz w:val="24"/>
        </w:rPr>
        <w:t>Wykonawca oświadcza, że:</w:t>
      </w:r>
    </w:p>
    <w:p w14:paraId="7BC3D6F3" w14:textId="77777777" w:rsidR="00C52366" w:rsidRPr="00244E15" w:rsidRDefault="00C52366" w:rsidP="00C52366">
      <w:pPr>
        <w:numPr>
          <w:ilvl w:val="0"/>
          <w:numId w:val="23"/>
        </w:numPr>
        <w:suppressAutoHyphens w:val="0"/>
        <w:spacing w:after="0" w:line="240" w:lineRule="auto"/>
        <w:ind w:left="341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244E15">
        <w:rPr>
          <w:rFonts w:ascii="Times New Roman" w:hAnsi="Times New Roman" w:cs="Times New Roman"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231A2B1B" w14:textId="77777777" w:rsidR="00C52366" w:rsidRPr="00244E15" w:rsidRDefault="00C52366" w:rsidP="00C52366">
      <w:pPr>
        <w:numPr>
          <w:ilvl w:val="0"/>
          <w:numId w:val="23"/>
        </w:numPr>
        <w:suppressAutoHyphens w:val="0"/>
        <w:spacing w:after="0" w:line="240" w:lineRule="auto"/>
        <w:ind w:left="341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m</w:t>
      </w:r>
      <w:r w:rsidRPr="00244E15">
        <w:rPr>
          <w:rFonts w:ascii="Times New Roman" w:hAnsi="Times New Roman" w:cs="Times New Roman"/>
          <w:sz w:val="24"/>
          <w:szCs w:val="20"/>
          <w:lang w:eastAsia="pl-PL"/>
        </w:rPr>
        <w:t>a niezbędną wiedzę i doświadczenie oraz potencjał techniczny, a także dysponuje osobami zdolnymi do wykonania zamówienia;</w:t>
      </w:r>
    </w:p>
    <w:p w14:paraId="3DF463FB" w14:textId="77777777" w:rsidR="00C52366" w:rsidRPr="00DD7E48" w:rsidRDefault="00C52366" w:rsidP="00C52366">
      <w:pPr>
        <w:numPr>
          <w:ilvl w:val="0"/>
          <w:numId w:val="23"/>
        </w:numPr>
        <w:suppressAutoHyphens w:val="0"/>
        <w:spacing w:after="0" w:line="240" w:lineRule="auto"/>
        <w:ind w:left="341" w:hanging="284"/>
        <w:jc w:val="both"/>
        <w:rPr>
          <w:rFonts w:ascii="Times New Roman CE" w:hAnsi="Times New Roman CE" w:cs="Times New Roman"/>
          <w:sz w:val="24"/>
          <w:szCs w:val="24"/>
          <w:lang w:eastAsia="pl-PL"/>
        </w:rPr>
      </w:pPr>
      <w:r w:rsidRPr="00DD7E48">
        <w:rPr>
          <w:rFonts w:ascii="Times New Roman CE" w:hAnsi="Times New Roman CE" w:cs="Times New Roman"/>
          <w:sz w:val="24"/>
          <w:szCs w:val="24"/>
          <w:lang w:eastAsia="pl-PL"/>
        </w:rPr>
        <w:t>znajduje się w sytuacji ekonomicznej i finansowej zapewniającej wykonanie zamówienia</w:t>
      </w:r>
      <w:r w:rsidRPr="002C2A54">
        <w:rPr>
          <w:rFonts w:ascii="Times New Roman CE" w:hAnsi="Times New Roman CE" w:cs="Times New Roman"/>
          <w:sz w:val="24"/>
          <w:szCs w:val="24"/>
          <w:lang w:eastAsia="pl-PL"/>
        </w:rPr>
        <w:t>;</w:t>
      </w:r>
    </w:p>
    <w:p w14:paraId="63AC5E5C" w14:textId="77777777" w:rsidR="00C52366" w:rsidRPr="00244E15" w:rsidRDefault="00C52366" w:rsidP="00C52366">
      <w:pPr>
        <w:numPr>
          <w:ilvl w:val="0"/>
          <w:numId w:val="23"/>
        </w:numPr>
        <w:suppressAutoHyphens w:val="0"/>
        <w:spacing w:after="0" w:line="240" w:lineRule="auto"/>
        <w:ind w:left="341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244E15">
        <w:rPr>
          <w:rFonts w:ascii="Times New Roman" w:hAnsi="Times New Roman" w:cs="Times New Roman"/>
          <w:sz w:val="24"/>
          <w:szCs w:val="20"/>
          <w:lang w:eastAsia="pl-PL"/>
        </w:rPr>
        <w:t xml:space="preserve">nie podlega wykluczeniu z postępowania o udzielenie zamówienia, </w:t>
      </w:r>
      <w:r>
        <w:rPr>
          <w:rFonts w:ascii="Times New Roman" w:hAnsi="Times New Roman" w:cs="Times New Roman"/>
          <w:sz w:val="24"/>
          <w:szCs w:val="24"/>
        </w:rPr>
        <w:t xml:space="preserve">w tym z udziału w </w:t>
      </w:r>
      <w:r w:rsidRPr="00244E15">
        <w:rPr>
          <w:rFonts w:ascii="Times New Roman" w:hAnsi="Times New Roman" w:cs="Times New Roman"/>
          <w:sz w:val="24"/>
          <w:szCs w:val="24"/>
        </w:rPr>
        <w:t>postępowaniu w związku z zaistnieniem przesłanek określonych w § 12 ust. 5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4E15">
        <w:rPr>
          <w:rFonts w:ascii="Times New Roman" w:hAnsi="Times New Roman" w:cs="Times New Roman"/>
          <w:sz w:val="24"/>
          <w:szCs w:val="24"/>
        </w:rPr>
        <w:t> 13)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4E15">
        <w:rPr>
          <w:rFonts w:ascii="Times New Roman" w:hAnsi="Times New Roman" w:cs="Times New Roman"/>
          <w:sz w:val="24"/>
          <w:szCs w:val="24"/>
        </w:rPr>
        <w:t>15) Regulamin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44E15">
        <w:rPr>
          <w:rFonts w:ascii="Times New Roman" w:hAnsi="Times New Roman" w:cs="Times New Roman"/>
          <w:sz w:val="24"/>
          <w:szCs w:val="24"/>
        </w:rPr>
        <w:t xml:space="preserve"> Udzielania Zamówień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44E15">
        <w:rPr>
          <w:rFonts w:ascii="Times New Roman" w:hAnsi="Times New Roman" w:cs="Times New Roman"/>
          <w:sz w:val="24"/>
          <w:szCs w:val="24"/>
        </w:rPr>
        <w:t>Miejskiej</w:t>
      </w:r>
      <w:r>
        <w:rPr>
          <w:rFonts w:ascii="Times New Roman" w:hAnsi="Times New Roman" w:cs="Times New Roman"/>
          <w:sz w:val="24"/>
          <w:szCs w:val="24"/>
        </w:rPr>
        <w:t xml:space="preserve"> Energetyce Cieplnej Piła Sp. z </w:t>
      </w:r>
      <w:r w:rsidRPr="00244E15">
        <w:rPr>
          <w:rFonts w:ascii="Times New Roman" w:hAnsi="Times New Roman" w:cs="Times New Roman"/>
          <w:sz w:val="24"/>
          <w:szCs w:val="24"/>
        </w:rPr>
        <w:t>o.o.</w:t>
      </w:r>
      <w:r w:rsidRPr="00244E15">
        <w:rPr>
          <w:rFonts w:ascii="Times New Roman" w:hAnsi="Times New Roman" w:cs="Times New Roman"/>
          <w:sz w:val="24"/>
          <w:szCs w:val="20"/>
          <w:lang w:eastAsia="pl-PL"/>
        </w:rPr>
        <w:t>;</w:t>
      </w:r>
    </w:p>
    <w:p w14:paraId="66ACE8E1" w14:textId="77777777" w:rsidR="00C52366" w:rsidRPr="003F2AB1" w:rsidRDefault="00C52366" w:rsidP="00C52366">
      <w:pPr>
        <w:numPr>
          <w:ilvl w:val="0"/>
          <w:numId w:val="23"/>
        </w:numPr>
        <w:suppressAutoHyphens w:val="0"/>
        <w:spacing w:after="0" w:line="240" w:lineRule="auto"/>
        <w:ind w:left="341" w:hanging="284"/>
        <w:jc w:val="both"/>
        <w:rPr>
          <w:rFonts w:ascii="Times New Roman CE" w:hAnsi="Times New Roman CE"/>
          <w:sz w:val="24"/>
          <w:szCs w:val="24"/>
        </w:rPr>
      </w:pPr>
      <w:r w:rsidRPr="00244E15">
        <w:rPr>
          <w:rFonts w:ascii="Times New Roman" w:hAnsi="Times New Roman" w:cs="Times New Roman"/>
          <w:sz w:val="24"/>
          <w:szCs w:val="24"/>
        </w:rPr>
        <w:lastRenderedPageBreak/>
        <w:t>zapoznał się z treścią „Kodeksu Kontrahentów Grupy ENEA” i zobowiązuje się do przestrzegania zawartych w nim zasad w relacjach biznesowych z Zamawiającym;</w:t>
      </w:r>
    </w:p>
    <w:p w14:paraId="126EEA70" w14:textId="77777777" w:rsidR="00C52366" w:rsidRPr="003F2AB1" w:rsidRDefault="00C52366" w:rsidP="00C52366">
      <w:pPr>
        <w:numPr>
          <w:ilvl w:val="0"/>
          <w:numId w:val="23"/>
        </w:numPr>
        <w:suppressAutoHyphens w:val="0"/>
        <w:spacing w:after="0" w:line="240" w:lineRule="auto"/>
        <w:ind w:left="341" w:hanging="284"/>
        <w:jc w:val="both"/>
        <w:rPr>
          <w:rFonts w:ascii="Times New Roman CE" w:hAnsi="Times New Roman CE"/>
          <w:sz w:val="24"/>
          <w:szCs w:val="24"/>
        </w:rPr>
      </w:pPr>
      <w:r w:rsidRPr="003F2AB1">
        <w:rPr>
          <w:rFonts w:ascii="Times New Roman CE" w:hAnsi="Times New Roman CE"/>
          <w:sz w:val="24"/>
          <w:szCs w:val="24"/>
          <w:lang w:eastAsia="pl-PL"/>
        </w:rPr>
        <w:t xml:space="preserve">wypełnił obowiązki informacyjne </w:t>
      </w:r>
      <w:r>
        <w:rPr>
          <w:rFonts w:ascii="Times New Roman CE" w:hAnsi="Times New Roman CE"/>
          <w:sz w:val="24"/>
          <w:szCs w:val="24"/>
          <w:lang w:eastAsia="pl-PL"/>
        </w:rPr>
        <w:t xml:space="preserve">przewidziane w art. 13 lub art. 14 </w:t>
      </w:r>
      <w:r w:rsidRPr="003F2AB1">
        <w:rPr>
          <w:rFonts w:ascii="Times New Roman CE" w:hAnsi="Times New Roman CE"/>
          <w:sz w:val="24"/>
          <w:szCs w:val="24"/>
          <w:lang w:eastAsia="pl-PL"/>
        </w:rPr>
        <w:t>RODO</w:t>
      </w:r>
      <w:r>
        <w:rPr>
          <w:rFonts w:ascii="Times New Roman CE" w:hAnsi="Times New Roman CE"/>
          <w:sz w:val="24"/>
          <w:szCs w:val="24"/>
          <w:lang w:eastAsia="pl-PL"/>
        </w:rPr>
        <w:t>,</w:t>
      </w:r>
      <w:r w:rsidRPr="003F2AB1">
        <w:rPr>
          <w:rFonts w:ascii="Times New Roman CE" w:hAnsi="Times New Roman CE"/>
          <w:sz w:val="24"/>
          <w:szCs w:val="24"/>
          <w:lang w:eastAsia="pl-PL"/>
        </w:rPr>
        <w:t xml:space="preserve"> wobec osób fizycznych, od któryc</w:t>
      </w:r>
      <w:r>
        <w:rPr>
          <w:rFonts w:ascii="Times New Roman CE" w:hAnsi="Times New Roman CE"/>
          <w:sz w:val="24"/>
          <w:szCs w:val="24"/>
          <w:lang w:eastAsia="pl-PL"/>
        </w:rPr>
        <w:t>h</w:t>
      </w:r>
      <w:r w:rsidRPr="003F2AB1">
        <w:rPr>
          <w:rFonts w:ascii="Times New Roman CE" w:hAnsi="Times New Roman CE"/>
          <w:sz w:val="24"/>
          <w:szCs w:val="24"/>
          <w:lang w:eastAsia="pl-PL"/>
        </w:rPr>
        <w:t xml:space="preserve"> dane osobowe bezpośrednio lub pośrednio pozyskał w celu ubiegania się o udzielenie zamówienia w niniejszym postępowaniu;</w:t>
      </w:r>
    </w:p>
    <w:p w14:paraId="44249757" w14:textId="77777777" w:rsidR="00C52366" w:rsidRPr="00244E15" w:rsidRDefault="00C52366" w:rsidP="00C52366">
      <w:pPr>
        <w:numPr>
          <w:ilvl w:val="0"/>
          <w:numId w:val="23"/>
        </w:numPr>
        <w:suppressAutoHyphens w:val="0"/>
        <w:spacing w:after="0" w:line="240" w:lineRule="auto"/>
        <w:ind w:left="341" w:hanging="284"/>
        <w:jc w:val="both"/>
        <w:rPr>
          <w:rFonts w:ascii="Times New Roman CE" w:hAnsi="Times New Roman CE"/>
          <w:sz w:val="24"/>
          <w:szCs w:val="24"/>
        </w:rPr>
      </w:pPr>
      <w:r w:rsidRPr="00244E15">
        <w:rPr>
          <w:rFonts w:ascii="Times New Roman CE" w:hAnsi="Times New Roman CE"/>
          <w:sz w:val="24"/>
          <w:szCs w:val="24"/>
        </w:rPr>
        <w:t>jest świadomy odpowiedzialności karnej za podawanie nieprawdziwych informacji.</w:t>
      </w:r>
    </w:p>
    <w:p w14:paraId="4ACEB77A" w14:textId="77777777" w:rsidR="00C52366" w:rsidRDefault="00C52366" w:rsidP="00C5236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761991C" w14:textId="47406A57" w:rsidR="00C52366" w:rsidRDefault="00C52366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D3C5B8F" w14:textId="77777777" w:rsidR="006B2111" w:rsidRDefault="006B2111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63BC68C" w14:textId="77777777" w:rsidR="00C52366" w:rsidRPr="00D5666B" w:rsidRDefault="00C52366" w:rsidP="00C5236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6E3CE0F8" w14:textId="77777777" w:rsidR="00C52366" w:rsidRDefault="00C52366" w:rsidP="00C52366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7369CD6D" w14:textId="08F0C703" w:rsidR="00EE6C42" w:rsidRDefault="00C52366" w:rsidP="008D4398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EE6C42" w:rsidSect="008D4398">
      <w:headerReference w:type="default" r:id="rId8"/>
      <w:footnotePr>
        <w:pos w:val="beneathText"/>
      </w:footnotePr>
      <w:pgSz w:w="11905" w:h="16837"/>
      <w:pgMar w:top="1560" w:right="964" w:bottom="709" w:left="1418" w:header="720" w:footer="4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3CEB" w14:textId="77777777" w:rsidR="000E58F8" w:rsidRDefault="000E58F8">
      <w:pPr>
        <w:spacing w:after="0" w:line="240" w:lineRule="auto"/>
      </w:pPr>
      <w:r>
        <w:separator/>
      </w:r>
    </w:p>
  </w:endnote>
  <w:endnote w:type="continuationSeparator" w:id="0">
    <w:p w14:paraId="55EDB4EE" w14:textId="77777777" w:rsidR="000E58F8" w:rsidRDefault="000E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6BD6" w14:textId="77777777" w:rsidR="000E58F8" w:rsidRDefault="000E58F8">
      <w:pPr>
        <w:spacing w:after="0" w:line="240" w:lineRule="auto"/>
      </w:pPr>
      <w:r>
        <w:separator/>
      </w:r>
    </w:p>
  </w:footnote>
  <w:footnote w:type="continuationSeparator" w:id="0">
    <w:p w14:paraId="76367EB1" w14:textId="77777777" w:rsidR="000E58F8" w:rsidRDefault="000E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976F" w14:textId="7105FF05" w:rsidR="00FD03E4" w:rsidRPr="00B85F74" w:rsidRDefault="00FD03E4" w:rsidP="00B85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5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6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4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8" w15:restartNumberingAfterBreak="0">
    <w:nsid w:val="0BA55B3C"/>
    <w:multiLevelType w:val="hybridMultilevel"/>
    <w:tmpl w:val="A48AF1BC"/>
    <w:lvl w:ilvl="0" w:tplc="AD0E95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14D6540"/>
    <w:multiLevelType w:val="hybridMultilevel"/>
    <w:tmpl w:val="1A4AE5D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2" w15:restartNumberingAfterBreak="0">
    <w:nsid w:val="14D61568"/>
    <w:multiLevelType w:val="hybridMultilevel"/>
    <w:tmpl w:val="62782958"/>
    <w:lvl w:ilvl="0" w:tplc="328ED3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7781272"/>
    <w:multiLevelType w:val="hybridMultilevel"/>
    <w:tmpl w:val="20A47422"/>
    <w:lvl w:ilvl="0" w:tplc="3B3832E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BB0721"/>
    <w:multiLevelType w:val="hybridMultilevel"/>
    <w:tmpl w:val="D0D2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2520BC"/>
    <w:multiLevelType w:val="hybridMultilevel"/>
    <w:tmpl w:val="EEA4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49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FC5FDC"/>
    <w:multiLevelType w:val="hybridMultilevel"/>
    <w:tmpl w:val="85268F60"/>
    <w:lvl w:ilvl="0" w:tplc="F5B23D68">
      <w:start w:val="2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AC5D4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E7F68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2EC6A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20A5E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63352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20B4A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ED22E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AD69C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2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461261"/>
    <w:multiLevelType w:val="hybridMultilevel"/>
    <w:tmpl w:val="3620D9AE"/>
    <w:lvl w:ilvl="0" w:tplc="4790E4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D60EAE"/>
    <w:multiLevelType w:val="hybridMultilevel"/>
    <w:tmpl w:val="CF10424C"/>
    <w:lvl w:ilvl="0" w:tplc="BA7CDB04">
      <w:start w:val="1"/>
      <w:numFmt w:val="lowerLetter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E79CE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AA0AE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86E98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68596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6D338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E4DDA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A5242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20B12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B6970D9"/>
    <w:multiLevelType w:val="hybridMultilevel"/>
    <w:tmpl w:val="1C10D496"/>
    <w:lvl w:ilvl="0" w:tplc="6EB6AB04">
      <w:start w:val="1"/>
      <w:numFmt w:val="decimal"/>
      <w:lvlText w:val="2.%1."/>
      <w:lvlJc w:val="left"/>
      <w:pPr>
        <w:ind w:left="2268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8" w:hanging="360"/>
      </w:p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60" w15:restartNumberingAfterBreak="0">
    <w:nsid w:val="3DB3487D"/>
    <w:multiLevelType w:val="hybridMultilevel"/>
    <w:tmpl w:val="6EC27DB6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1" w15:restartNumberingAfterBreak="0">
    <w:nsid w:val="3DB3487E"/>
    <w:multiLevelType w:val="hybridMultilevel"/>
    <w:tmpl w:val="CC9E7242"/>
    <w:lvl w:ilvl="0" w:tplc="AD0E95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EEC13DF"/>
    <w:multiLevelType w:val="hybridMultilevel"/>
    <w:tmpl w:val="48E83FCE"/>
    <w:lvl w:ilvl="0" w:tplc="D264DDEE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3" w15:restartNumberingAfterBreak="0">
    <w:nsid w:val="409A2482"/>
    <w:multiLevelType w:val="multilevel"/>
    <w:tmpl w:val="783E6744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64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45DC4973"/>
    <w:multiLevelType w:val="hybridMultilevel"/>
    <w:tmpl w:val="739CBD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75419D"/>
    <w:multiLevelType w:val="hybridMultilevel"/>
    <w:tmpl w:val="C442890A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8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144D43"/>
    <w:multiLevelType w:val="hybridMultilevel"/>
    <w:tmpl w:val="6AE8E5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9E14C06"/>
    <w:multiLevelType w:val="hybridMultilevel"/>
    <w:tmpl w:val="F9364C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C5E328A"/>
    <w:multiLevelType w:val="hybridMultilevel"/>
    <w:tmpl w:val="D902D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CB12111"/>
    <w:multiLevelType w:val="hybridMultilevel"/>
    <w:tmpl w:val="8C924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7137B6"/>
    <w:multiLevelType w:val="hybridMultilevel"/>
    <w:tmpl w:val="F5A8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1" w15:restartNumberingAfterBreak="0">
    <w:nsid w:val="755A5492"/>
    <w:multiLevelType w:val="multilevel"/>
    <w:tmpl w:val="046023A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8"/>
  </w:num>
  <w:num w:numId="4">
    <w:abstractNumId w:val="0"/>
  </w:num>
  <w:num w:numId="5">
    <w:abstractNumId w:val="53"/>
  </w:num>
  <w:num w:numId="6">
    <w:abstractNumId w:val="1"/>
  </w:num>
  <w:num w:numId="7">
    <w:abstractNumId w:val="66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</w:num>
  <w:num w:numId="10">
    <w:abstractNumId w:val="57"/>
  </w:num>
  <w:num w:numId="11">
    <w:abstractNumId w:val="39"/>
  </w:num>
  <w:num w:numId="12">
    <w:abstractNumId w:val="58"/>
  </w:num>
  <w:num w:numId="13">
    <w:abstractNumId w:val="56"/>
  </w:num>
  <w:num w:numId="14">
    <w:abstractNumId w:val="83"/>
  </w:num>
  <w:num w:numId="15">
    <w:abstractNumId w:val="64"/>
  </w:num>
  <w:num w:numId="16">
    <w:abstractNumId w:val="74"/>
  </w:num>
  <w:num w:numId="17">
    <w:abstractNumId w:val="75"/>
  </w:num>
  <w:num w:numId="18">
    <w:abstractNumId w:val="62"/>
  </w:num>
  <w:num w:numId="19">
    <w:abstractNumId w:val="67"/>
  </w:num>
  <w:num w:numId="20">
    <w:abstractNumId w:val="41"/>
  </w:num>
  <w:num w:numId="21">
    <w:abstractNumId w:val="45"/>
  </w:num>
  <w:num w:numId="22">
    <w:abstractNumId w:val="47"/>
  </w:num>
  <w:num w:numId="23">
    <w:abstractNumId w:val="63"/>
  </w:num>
  <w:num w:numId="24">
    <w:abstractNumId w:val="81"/>
  </w:num>
  <w:num w:numId="25">
    <w:abstractNumId w:val="59"/>
  </w:num>
  <w:num w:numId="26">
    <w:abstractNumId w:val="54"/>
  </w:num>
  <w:num w:numId="27">
    <w:abstractNumId w:val="79"/>
  </w:num>
  <w:num w:numId="28">
    <w:abstractNumId w:val="44"/>
  </w:num>
  <w:num w:numId="29">
    <w:abstractNumId w:val="50"/>
  </w:num>
  <w:num w:numId="30">
    <w:abstractNumId w:val="55"/>
  </w:num>
  <w:num w:numId="31">
    <w:abstractNumId w:val="77"/>
  </w:num>
  <w:num w:numId="32">
    <w:abstractNumId w:val="65"/>
  </w:num>
  <w:num w:numId="33">
    <w:abstractNumId w:val="42"/>
  </w:num>
  <w:num w:numId="34">
    <w:abstractNumId w:val="61"/>
  </w:num>
  <w:num w:numId="35">
    <w:abstractNumId w:val="38"/>
  </w:num>
  <w:num w:numId="36">
    <w:abstractNumId w:val="78"/>
  </w:num>
  <w:num w:numId="37">
    <w:abstractNumId w:val="4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</w:num>
  <w:num w:numId="42">
    <w:abstractNumId w:val="71"/>
  </w:num>
  <w:num w:numId="43">
    <w:abstractNumId w:val="73"/>
  </w:num>
  <w:num w:numId="44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2E68"/>
    <w:rsid w:val="00003F54"/>
    <w:rsid w:val="0001170F"/>
    <w:rsid w:val="00011DD1"/>
    <w:rsid w:val="00012322"/>
    <w:rsid w:val="00012744"/>
    <w:rsid w:val="00012EA3"/>
    <w:rsid w:val="00013784"/>
    <w:rsid w:val="00013CB6"/>
    <w:rsid w:val="0001422B"/>
    <w:rsid w:val="000147F2"/>
    <w:rsid w:val="00014F7A"/>
    <w:rsid w:val="00016603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073"/>
    <w:rsid w:val="00030398"/>
    <w:rsid w:val="00032103"/>
    <w:rsid w:val="00032932"/>
    <w:rsid w:val="00032F43"/>
    <w:rsid w:val="00033A6A"/>
    <w:rsid w:val="000340EF"/>
    <w:rsid w:val="000347CC"/>
    <w:rsid w:val="000355A8"/>
    <w:rsid w:val="000362F2"/>
    <w:rsid w:val="00037C85"/>
    <w:rsid w:val="00040379"/>
    <w:rsid w:val="00041948"/>
    <w:rsid w:val="0004390F"/>
    <w:rsid w:val="00045BBA"/>
    <w:rsid w:val="00046065"/>
    <w:rsid w:val="0004680E"/>
    <w:rsid w:val="00046813"/>
    <w:rsid w:val="00046900"/>
    <w:rsid w:val="00046980"/>
    <w:rsid w:val="00051D53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3C49"/>
    <w:rsid w:val="00064516"/>
    <w:rsid w:val="00064FA3"/>
    <w:rsid w:val="0007011C"/>
    <w:rsid w:val="0007022E"/>
    <w:rsid w:val="00070912"/>
    <w:rsid w:val="00072353"/>
    <w:rsid w:val="00073755"/>
    <w:rsid w:val="000739F3"/>
    <w:rsid w:val="0007576F"/>
    <w:rsid w:val="0007582E"/>
    <w:rsid w:val="00075A7D"/>
    <w:rsid w:val="000767CE"/>
    <w:rsid w:val="000775E6"/>
    <w:rsid w:val="0008015E"/>
    <w:rsid w:val="000814EE"/>
    <w:rsid w:val="000819F0"/>
    <w:rsid w:val="00083A20"/>
    <w:rsid w:val="0008462E"/>
    <w:rsid w:val="00084920"/>
    <w:rsid w:val="00085FD4"/>
    <w:rsid w:val="000862C8"/>
    <w:rsid w:val="00086AA9"/>
    <w:rsid w:val="00086E9D"/>
    <w:rsid w:val="00087A06"/>
    <w:rsid w:val="0009016C"/>
    <w:rsid w:val="00090CDA"/>
    <w:rsid w:val="00092245"/>
    <w:rsid w:val="0009253B"/>
    <w:rsid w:val="00093017"/>
    <w:rsid w:val="00093C7E"/>
    <w:rsid w:val="00094821"/>
    <w:rsid w:val="00094A04"/>
    <w:rsid w:val="00095064"/>
    <w:rsid w:val="0009680E"/>
    <w:rsid w:val="00096E9F"/>
    <w:rsid w:val="00096F11"/>
    <w:rsid w:val="000A0EA7"/>
    <w:rsid w:val="000A113D"/>
    <w:rsid w:val="000A159E"/>
    <w:rsid w:val="000A23A2"/>
    <w:rsid w:val="000A3F62"/>
    <w:rsid w:val="000A4584"/>
    <w:rsid w:val="000A5488"/>
    <w:rsid w:val="000A728E"/>
    <w:rsid w:val="000A7BD0"/>
    <w:rsid w:val="000B015C"/>
    <w:rsid w:val="000B15BC"/>
    <w:rsid w:val="000B1E64"/>
    <w:rsid w:val="000B2F04"/>
    <w:rsid w:val="000B3333"/>
    <w:rsid w:val="000B4DF4"/>
    <w:rsid w:val="000B64BB"/>
    <w:rsid w:val="000B6EAC"/>
    <w:rsid w:val="000C0153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666"/>
    <w:rsid w:val="000D07AD"/>
    <w:rsid w:val="000D0BF3"/>
    <w:rsid w:val="000D0DC4"/>
    <w:rsid w:val="000D0F23"/>
    <w:rsid w:val="000D12EC"/>
    <w:rsid w:val="000D31AD"/>
    <w:rsid w:val="000D5A1B"/>
    <w:rsid w:val="000D5BEF"/>
    <w:rsid w:val="000D6D0F"/>
    <w:rsid w:val="000D7BF9"/>
    <w:rsid w:val="000E1019"/>
    <w:rsid w:val="000E32FE"/>
    <w:rsid w:val="000E41E0"/>
    <w:rsid w:val="000E4E67"/>
    <w:rsid w:val="000E58F8"/>
    <w:rsid w:val="000E5DBD"/>
    <w:rsid w:val="000E74B8"/>
    <w:rsid w:val="000E7D80"/>
    <w:rsid w:val="000F0CD1"/>
    <w:rsid w:val="000F0F12"/>
    <w:rsid w:val="000F10DD"/>
    <w:rsid w:val="000F200A"/>
    <w:rsid w:val="000F47B5"/>
    <w:rsid w:val="000F50E6"/>
    <w:rsid w:val="000F5924"/>
    <w:rsid w:val="000F69ED"/>
    <w:rsid w:val="001002B9"/>
    <w:rsid w:val="0010216B"/>
    <w:rsid w:val="00102383"/>
    <w:rsid w:val="00102865"/>
    <w:rsid w:val="00105C74"/>
    <w:rsid w:val="0010787F"/>
    <w:rsid w:val="0011076B"/>
    <w:rsid w:val="00111B69"/>
    <w:rsid w:val="00112750"/>
    <w:rsid w:val="00112EFC"/>
    <w:rsid w:val="00112FF5"/>
    <w:rsid w:val="001134D5"/>
    <w:rsid w:val="00113704"/>
    <w:rsid w:val="0011450D"/>
    <w:rsid w:val="00114AE1"/>
    <w:rsid w:val="00120102"/>
    <w:rsid w:val="0012011A"/>
    <w:rsid w:val="001205B8"/>
    <w:rsid w:val="0012108C"/>
    <w:rsid w:val="0012175F"/>
    <w:rsid w:val="00123204"/>
    <w:rsid w:val="00126F75"/>
    <w:rsid w:val="001277C8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910"/>
    <w:rsid w:val="00142DE2"/>
    <w:rsid w:val="00143A64"/>
    <w:rsid w:val="00143E0E"/>
    <w:rsid w:val="00150B80"/>
    <w:rsid w:val="00151A94"/>
    <w:rsid w:val="00152A05"/>
    <w:rsid w:val="00152A86"/>
    <w:rsid w:val="00154111"/>
    <w:rsid w:val="001546C6"/>
    <w:rsid w:val="0015518E"/>
    <w:rsid w:val="0015618F"/>
    <w:rsid w:val="001576BB"/>
    <w:rsid w:val="0016018A"/>
    <w:rsid w:val="00163878"/>
    <w:rsid w:val="001646C5"/>
    <w:rsid w:val="0016548C"/>
    <w:rsid w:val="001670E5"/>
    <w:rsid w:val="0017211E"/>
    <w:rsid w:val="0017367B"/>
    <w:rsid w:val="001743A2"/>
    <w:rsid w:val="001748B0"/>
    <w:rsid w:val="00175FBE"/>
    <w:rsid w:val="001766A3"/>
    <w:rsid w:val="0017684F"/>
    <w:rsid w:val="0017700A"/>
    <w:rsid w:val="0018011B"/>
    <w:rsid w:val="00180C6E"/>
    <w:rsid w:val="00181EF1"/>
    <w:rsid w:val="00182A34"/>
    <w:rsid w:val="00183C6D"/>
    <w:rsid w:val="00183FEE"/>
    <w:rsid w:val="00184754"/>
    <w:rsid w:val="00185CAF"/>
    <w:rsid w:val="001863BD"/>
    <w:rsid w:val="00190ABB"/>
    <w:rsid w:val="001917AD"/>
    <w:rsid w:val="00191C00"/>
    <w:rsid w:val="00191D72"/>
    <w:rsid w:val="00191EFB"/>
    <w:rsid w:val="00192887"/>
    <w:rsid w:val="00193837"/>
    <w:rsid w:val="001941D6"/>
    <w:rsid w:val="001943C6"/>
    <w:rsid w:val="0019472D"/>
    <w:rsid w:val="00194F00"/>
    <w:rsid w:val="001963F4"/>
    <w:rsid w:val="001A1A88"/>
    <w:rsid w:val="001A24CC"/>
    <w:rsid w:val="001A77DA"/>
    <w:rsid w:val="001B0210"/>
    <w:rsid w:val="001B1D80"/>
    <w:rsid w:val="001B1FC0"/>
    <w:rsid w:val="001B434F"/>
    <w:rsid w:val="001C0C6A"/>
    <w:rsid w:val="001C0EBB"/>
    <w:rsid w:val="001C15C9"/>
    <w:rsid w:val="001C1AC3"/>
    <w:rsid w:val="001C4B00"/>
    <w:rsid w:val="001C5F2D"/>
    <w:rsid w:val="001C65EA"/>
    <w:rsid w:val="001C7EF4"/>
    <w:rsid w:val="001C7F83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0939"/>
    <w:rsid w:val="001F12C2"/>
    <w:rsid w:val="001F14D3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A1F"/>
    <w:rsid w:val="002060B6"/>
    <w:rsid w:val="00206462"/>
    <w:rsid w:val="00206BA2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27E85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E04"/>
    <w:rsid w:val="00244606"/>
    <w:rsid w:val="00244B70"/>
    <w:rsid w:val="00246B4A"/>
    <w:rsid w:val="002503B7"/>
    <w:rsid w:val="00251A33"/>
    <w:rsid w:val="00251AAC"/>
    <w:rsid w:val="002538D8"/>
    <w:rsid w:val="00253F80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0A1"/>
    <w:rsid w:val="00265170"/>
    <w:rsid w:val="00265755"/>
    <w:rsid w:val="0026660E"/>
    <w:rsid w:val="002677E2"/>
    <w:rsid w:val="00267FCB"/>
    <w:rsid w:val="00270D8F"/>
    <w:rsid w:val="00270F35"/>
    <w:rsid w:val="002710A4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413"/>
    <w:rsid w:val="00283689"/>
    <w:rsid w:val="00283E24"/>
    <w:rsid w:val="00285455"/>
    <w:rsid w:val="00285769"/>
    <w:rsid w:val="00286052"/>
    <w:rsid w:val="00287100"/>
    <w:rsid w:val="002873B6"/>
    <w:rsid w:val="002907CA"/>
    <w:rsid w:val="00291945"/>
    <w:rsid w:val="00292D2E"/>
    <w:rsid w:val="00293398"/>
    <w:rsid w:val="00294B6C"/>
    <w:rsid w:val="002971C3"/>
    <w:rsid w:val="002A14BA"/>
    <w:rsid w:val="002A32AB"/>
    <w:rsid w:val="002A3566"/>
    <w:rsid w:val="002A3FB3"/>
    <w:rsid w:val="002A5318"/>
    <w:rsid w:val="002A5C72"/>
    <w:rsid w:val="002A637D"/>
    <w:rsid w:val="002B1EB7"/>
    <w:rsid w:val="002B4513"/>
    <w:rsid w:val="002B6645"/>
    <w:rsid w:val="002C0146"/>
    <w:rsid w:val="002C0F89"/>
    <w:rsid w:val="002C4181"/>
    <w:rsid w:val="002C504C"/>
    <w:rsid w:val="002C5221"/>
    <w:rsid w:val="002C67FE"/>
    <w:rsid w:val="002D3002"/>
    <w:rsid w:val="002D31CD"/>
    <w:rsid w:val="002D3B53"/>
    <w:rsid w:val="002D5A3A"/>
    <w:rsid w:val="002D60B7"/>
    <w:rsid w:val="002D624B"/>
    <w:rsid w:val="002D71DB"/>
    <w:rsid w:val="002E00EC"/>
    <w:rsid w:val="002E02A7"/>
    <w:rsid w:val="002E07C2"/>
    <w:rsid w:val="002E122E"/>
    <w:rsid w:val="002E1411"/>
    <w:rsid w:val="002E1D09"/>
    <w:rsid w:val="002E1EC0"/>
    <w:rsid w:val="002E3AFA"/>
    <w:rsid w:val="002E3F72"/>
    <w:rsid w:val="002E55EA"/>
    <w:rsid w:val="002E635F"/>
    <w:rsid w:val="002E6D8D"/>
    <w:rsid w:val="002E7140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54E0"/>
    <w:rsid w:val="003068E8"/>
    <w:rsid w:val="00306B5E"/>
    <w:rsid w:val="00306F3B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820"/>
    <w:rsid w:val="00321246"/>
    <w:rsid w:val="0032274F"/>
    <w:rsid w:val="00322C29"/>
    <w:rsid w:val="00324358"/>
    <w:rsid w:val="003243FA"/>
    <w:rsid w:val="003268FC"/>
    <w:rsid w:val="003275F3"/>
    <w:rsid w:val="0033284B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5094"/>
    <w:rsid w:val="00355420"/>
    <w:rsid w:val="00356628"/>
    <w:rsid w:val="00356A60"/>
    <w:rsid w:val="00357956"/>
    <w:rsid w:val="0036105F"/>
    <w:rsid w:val="00361925"/>
    <w:rsid w:val="00363AF0"/>
    <w:rsid w:val="003641C4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F65"/>
    <w:rsid w:val="00375FCC"/>
    <w:rsid w:val="003800B4"/>
    <w:rsid w:val="0038094D"/>
    <w:rsid w:val="00381691"/>
    <w:rsid w:val="00390093"/>
    <w:rsid w:val="00390FA7"/>
    <w:rsid w:val="003913B9"/>
    <w:rsid w:val="00391645"/>
    <w:rsid w:val="00392F35"/>
    <w:rsid w:val="00393399"/>
    <w:rsid w:val="00394042"/>
    <w:rsid w:val="00394641"/>
    <w:rsid w:val="00395FA1"/>
    <w:rsid w:val="003975E6"/>
    <w:rsid w:val="003A131F"/>
    <w:rsid w:val="003A19CD"/>
    <w:rsid w:val="003A1F7C"/>
    <w:rsid w:val="003A3CF6"/>
    <w:rsid w:val="003A4B26"/>
    <w:rsid w:val="003A5216"/>
    <w:rsid w:val="003A5561"/>
    <w:rsid w:val="003A67F4"/>
    <w:rsid w:val="003B0E1B"/>
    <w:rsid w:val="003B28EA"/>
    <w:rsid w:val="003B2CAD"/>
    <w:rsid w:val="003B6738"/>
    <w:rsid w:val="003B6903"/>
    <w:rsid w:val="003C0967"/>
    <w:rsid w:val="003C0D73"/>
    <w:rsid w:val="003C1CA1"/>
    <w:rsid w:val="003C2E83"/>
    <w:rsid w:val="003C51A3"/>
    <w:rsid w:val="003C7A62"/>
    <w:rsid w:val="003D0582"/>
    <w:rsid w:val="003D2858"/>
    <w:rsid w:val="003D3E1C"/>
    <w:rsid w:val="003D402A"/>
    <w:rsid w:val="003D631C"/>
    <w:rsid w:val="003E15B7"/>
    <w:rsid w:val="003E2AE3"/>
    <w:rsid w:val="003E2EF5"/>
    <w:rsid w:val="003E3EAF"/>
    <w:rsid w:val="003E432D"/>
    <w:rsid w:val="003E556B"/>
    <w:rsid w:val="003E59D0"/>
    <w:rsid w:val="003E6483"/>
    <w:rsid w:val="003E7281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4030C7"/>
    <w:rsid w:val="00405CF2"/>
    <w:rsid w:val="00410AC5"/>
    <w:rsid w:val="00411FD3"/>
    <w:rsid w:val="0041229D"/>
    <w:rsid w:val="00413763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17DC2"/>
    <w:rsid w:val="004205B8"/>
    <w:rsid w:val="004208C1"/>
    <w:rsid w:val="004212D1"/>
    <w:rsid w:val="0042243C"/>
    <w:rsid w:val="00423175"/>
    <w:rsid w:val="00423BC8"/>
    <w:rsid w:val="004244D8"/>
    <w:rsid w:val="00424574"/>
    <w:rsid w:val="00425118"/>
    <w:rsid w:val="004265F2"/>
    <w:rsid w:val="004277B2"/>
    <w:rsid w:val="00427E80"/>
    <w:rsid w:val="00430E6D"/>
    <w:rsid w:val="00430F06"/>
    <w:rsid w:val="004325C5"/>
    <w:rsid w:val="004336BA"/>
    <w:rsid w:val="00433EA1"/>
    <w:rsid w:val="0043469D"/>
    <w:rsid w:val="004359FF"/>
    <w:rsid w:val="004411C4"/>
    <w:rsid w:val="00441FC8"/>
    <w:rsid w:val="0044310D"/>
    <w:rsid w:val="004464C0"/>
    <w:rsid w:val="00446DDE"/>
    <w:rsid w:val="00446F39"/>
    <w:rsid w:val="0045173E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6C1F"/>
    <w:rsid w:val="0046701F"/>
    <w:rsid w:val="00470513"/>
    <w:rsid w:val="00470F7E"/>
    <w:rsid w:val="00470FCE"/>
    <w:rsid w:val="004745B3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6F33"/>
    <w:rsid w:val="00487794"/>
    <w:rsid w:val="004877B5"/>
    <w:rsid w:val="00490C10"/>
    <w:rsid w:val="00490F80"/>
    <w:rsid w:val="0049173F"/>
    <w:rsid w:val="00492109"/>
    <w:rsid w:val="0049217F"/>
    <w:rsid w:val="00494340"/>
    <w:rsid w:val="00495726"/>
    <w:rsid w:val="00496167"/>
    <w:rsid w:val="0049779E"/>
    <w:rsid w:val="00497EFC"/>
    <w:rsid w:val="004A0007"/>
    <w:rsid w:val="004A07D1"/>
    <w:rsid w:val="004A1196"/>
    <w:rsid w:val="004A2365"/>
    <w:rsid w:val="004A2F83"/>
    <w:rsid w:val="004A38DA"/>
    <w:rsid w:val="004A4735"/>
    <w:rsid w:val="004A4FF7"/>
    <w:rsid w:val="004A665F"/>
    <w:rsid w:val="004A6E66"/>
    <w:rsid w:val="004B001F"/>
    <w:rsid w:val="004B070C"/>
    <w:rsid w:val="004B1284"/>
    <w:rsid w:val="004B38F3"/>
    <w:rsid w:val="004B547F"/>
    <w:rsid w:val="004B6AF2"/>
    <w:rsid w:val="004B6B1E"/>
    <w:rsid w:val="004C01E2"/>
    <w:rsid w:val="004C0FF3"/>
    <w:rsid w:val="004C138F"/>
    <w:rsid w:val="004C1638"/>
    <w:rsid w:val="004C1AEC"/>
    <w:rsid w:val="004C20DF"/>
    <w:rsid w:val="004C2494"/>
    <w:rsid w:val="004C2EC2"/>
    <w:rsid w:val="004C372A"/>
    <w:rsid w:val="004C4B16"/>
    <w:rsid w:val="004C6736"/>
    <w:rsid w:val="004C6ED2"/>
    <w:rsid w:val="004C6F1F"/>
    <w:rsid w:val="004C7B1E"/>
    <w:rsid w:val="004D0C21"/>
    <w:rsid w:val="004D14FF"/>
    <w:rsid w:val="004D1DF6"/>
    <w:rsid w:val="004D280D"/>
    <w:rsid w:val="004D5196"/>
    <w:rsid w:val="004D5A35"/>
    <w:rsid w:val="004D6EAE"/>
    <w:rsid w:val="004D7A21"/>
    <w:rsid w:val="004E029C"/>
    <w:rsid w:val="004E042D"/>
    <w:rsid w:val="004E0C93"/>
    <w:rsid w:val="004E1445"/>
    <w:rsid w:val="004E19B5"/>
    <w:rsid w:val="004E20EC"/>
    <w:rsid w:val="004E3948"/>
    <w:rsid w:val="004E4BF0"/>
    <w:rsid w:val="004E51A9"/>
    <w:rsid w:val="004E537C"/>
    <w:rsid w:val="004E5E27"/>
    <w:rsid w:val="004E7DF2"/>
    <w:rsid w:val="004F042F"/>
    <w:rsid w:val="004F1AA5"/>
    <w:rsid w:val="004F231D"/>
    <w:rsid w:val="004F31D0"/>
    <w:rsid w:val="004F49CA"/>
    <w:rsid w:val="004F5C23"/>
    <w:rsid w:val="004F7755"/>
    <w:rsid w:val="0050121C"/>
    <w:rsid w:val="0050127E"/>
    <w:rsid w:val="00501295"/>
    <w:rsid w:val="00503575"/>
    <w:rsid w:val="005050A8"/>
    <w:rsid w:val="00507CD4"/>
    <w:rsid w:val="00510E29"/>
    <w:rsid w:val="005112ED"/>
    <w:rsid w:val="00513B9C"/>
    <w:rsid w:val="005140CC"/>
    <w:rsid w:val="00516510"/>
    <w:rsid w:val="00516C21"/>
    <w:rsid w:val="00517162"/>
    <w:rsid w:val="00520DA8"/>
    <w:rsid w:val="005224DE"/>
    <w:rsid w:val="005226B7"/>
    <w:rsid w:val="00524883"/>
    <w:rsid w:val="00525363"/>
    <w:rsid w:val="00525549"/>
    <w:rsid w:val="00526509"/>
    <w:rsid w:val="005303EF"/>
    <w:rsid w:val="00530B13"/>
    <w:rsid w:val="005321AC"/>
    <w:rsid w:val="00532D19"/>
    <w:rsid w:val="00532F52"/>
    <w:rsid w:val="0053337B"/>
    <w:rsid w:val="00541655"/>
    <w:rsid w:val="00542128"/>
    <w:rsid w:val="00543173"/>
    <w:rsid w:val="00543D4A"/>
    <w:rsid w:val="0054420D"/>
    <w:rsid w:val="00544749"/>
    <w:rsid w:val="00546B48"/>
    <w:rsid w:val="0055087F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C79"/>
    <w:rsid w:val="00564D32"/>
    <w:rsid w:val="00564D50"/>
    <w:rsid w:val="005667DB"/>
    <w:rsid w:val="00566D90"/>
    <w:rsid w:val="0057057D"/>
    <w:rsid w:val="005708C3"/>
    <w:rsid w:val="00570AB9"/>
    <w:rsid w:val="00570F9E"/>
    <w:rsid w:val="0057171B"/>
    <w:rsid w:val="005719ED"/>
    <w:rsid w:val="00571F92"/>
    <w:rsid w:val="0057324C"/>
    <w:rsid w:val="0057411A"/>
    <w:rsid w:val="005762BC"/>
    <w:rsid w:val="00576507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34DF"/>
    <w:rsid w:val="00593A26"/>
    <w:rsid w:val="005941BD"/>
    <w:rsid w:val="005942AA"/>
    <w:rsid w:val="005943FB"/>
    <w:rsid w:val="00594599"/>
    <w:rsid w:val="005946FA"/>
    <w:rsid w:val="00595720"/>
    <w:rsid w:val="00596D63"/>
    <w:rsid w:val="00597970"/>
    <w:rsid w:val="00597A5D"/>
    <w:rsid w:val="005A017F"/>
    <w:rsid w:val="005A099C"/>
    <w:rsid w:val="005A1485"/>
    <w:rsid w:val="005A5253"/>
    <w:rsid w:val="005B0F12"/>
    <w:rsid w:val="005B300A"/>
    <w:rsid w:val="005B3419"/>
    <w:rsid w:val="005B67C3"/>
    <w:rsid w:val="005B683D"/>
    <w:rsid w:val="005B6C9D"/>
    <w:rsid w:val="005C071C"/>
    <w:rsid w:val="005C0B1D"/>
    <w:rsid w:val="005C10F4"/>
    <w:rsid w:val="005C14B7"/>
    <w:rsid w:val="005C1A95"/>
    <w:rsid w:val="005C2056"/>
    <w:rsid w:val="005C26A7"/>
    <w:rsid w:val="005C3489"/>
    <w:rsid w:val="005C4740"/>
    <w:rsid w:val="005C4E8D"/>
    <w:rsid w:val="005D06C2"/>
    <w:rsid w:val="005D12BB"/>
    <w:rsid w:val="005D1678"/>
    <w:rsid w:val="005D2B3A"/>
    <w:rsid w:val="005D43A0"/>
    <w:rsid w:val="005D4CA3"/>
    <w:rsid w:val="005D4E87"/>
    <w:rsid w:val="005D5096"/>
    <w:rsid w:val="005D6686"/>
    <w:rsid w:val="005D774C"/>
    <w:rsid w:val="005E1D57"/>
    <w:rsid w:val="005E1E1D"/>
    <w:rsid w:val="005E3773"/>
    <w:rsid w:val="005E4686"/>
    <w:rsid w:val="005E48A8"/>
    <w:rsid w:val="005E4C16"/>
    <w:rsid w:val="005E518E"/>
    <w:rsid w:val="005E594C"/>
    <w:rsid w:val="005E5D7B"/>
    <w:rsid w:val="005E67B2"/>
    <w:rsid w:val="005E69A4"/>
    <w:rsid w:val="005F0FF9"/>
    <w:rsid w:val="005F2C0C"/>
    <w:rsid w:val="005F2DC6"/>
    <w:rsid w:val="005F48FF"/>
    <w:rsid w:val="005F5D4F"/>
    <w:rsid w:val="005F66EC"/>
    <w:rsid w:val="005F6E2C"/>
    <w:rsid w:val="00600E8B"/>
    <w:rsid w:val="00601958"/>
    <w:rsid w:val="0060267A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DAC"/>
    <w:rsid w:val="00627AEE"/>
    <w:rsid w:val="0063076E"/>
    <w:rsid w:val="00631B61"/>
    <w:rsid w:val="00632368"/>
    <w:rsid w:val="00632912"/>
    <w:rsid w:val="00633FCF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269"/>
    <w:rsid w:val="00644354"/>
    <w:rsid w:val="00644E9C"/>
    <w:rsid w:val="0064582B"/>
    <w:rsid w:val="00645C17"/>
    <w:rsid w:val="00645C44"/>
    <w:rsid w:val="00646D07"/>
    <w:rsid w:val="0064717B"/>
    <w:rsid w:val="0065234A"/>
    <w:rsid w:val="0065261E"/>
    <w:rsid w:val="00653CA7"/>
    <w:rsid w:val="00654C5D"/>
    <w:rsid w:val="00655493"/>
    <w:rsid w:val="00656B30"/>
    <w:rsid w:val="006577BD"/>
    <w:rsid w:val="00661606"/>
    <w:rsid w:val="0066163B"/>
    <w:rsid w:val="006630F3"/>
    <w:rsid w:val="006643F4"/>
    <w:rsid w:val="00665BED"/>
    <w:rsid w:val="0066661D"/>
    <w:rsid w:val="00667385"/>
    <w:rsid w:val="00667558"/>
    <w:rsid w:val="006705E2"/>
    <w:rsid w:val="00670D6C"/>
    <w:rsid w:val="00670E8B"/>
    <w:rsid w:val="00671604"/>
    <w:rsid w:val="00671EB7"/>
    <w:rsid w:val="0067456E"/>
    <w:rsid w:val="00674F03"/>
    <w:rsid w:val="006750E7"/>
    <w:rsid w:val="00676A15"/>
    <w:rsid w:val="00676A35"/>
    <w:rsid w:val="006815ED"/>
    <w:rsid w:val="006831D5"/>
    <w:rsid w:val="0068354C"/>
    <w:rsid w:val="00683970"/>
    <w:rsid w:val="00685FBF"/>
    <w:rsid w:val="006871F5"/>
    <w:rsid w:val="006913A0"/>
    <w:rsid w:val="00692263"/>
    <w:rsid w:val="006928D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73BF"/>
    <w:rsid w:val="006B2111"/>
    <w:rsid w:val="006B594A"/>
    <w:rsid w:val="006C0228"/>
    <w:rsid w:val="006C2F11"/>
    <w:rsid w:val="006C3EF1"/>
    <w:rsid w:val="006C5763"/>
    <w:rsid w:val="006C595A"/>
    <w:rsid w:val="006D01AF"/>
    <w:rsid w:val="006D156B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7AE"/>
    <w:rsid w:val="006E7F6B"/>
    <w:rsid w:val="006F2C0D"/>
    <w:rsid w:val="006F3076"/>
    <w:rsid w:val="006F47F1"/>
    <w:rsid w:val="006F52C3"/>
    <w:rsid w:val="006F5385"/>
    <w:rsid w:val="006F5B7F"/>
    <w:rsid w:val="006F5C10"/>
    <w:rsid w:val="006F6311"/>
    <w:rsid w:val="006F746E"/>
    <w:rsid w:val="00700345"/>
    <w:rsid w:val="007011A8"/>
    <w:rsid w:val="00701356"/>
    <w:rsid w:val="0070180D"/>
    <w:rsid w:val="00703634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373A"/>
    <w:rsid w:val="007254D0"/>
    <w:rsid w:val="0072622D"/>
    <w:rsid w:val="0072692A"/>
    <w:rsid w:val="00727F5D"/>
    <w:rsid w:val="00730917"/>
    <w:rsid w:val="00730C89"/>
    <w:rsid w:val="007328E1"/>
    <w:rsid w:val="0073518C"/>
    <w:rsid w:val="00735232"/>
    <w:rsid w:val="0073606C"/>
    <w:rsid w:val="00736C51"/>
    <w:rsid w:val="00736C9D"/>
    <w:rsid w:val="00736E29"/>
    <w:rsid w:val="00737FD7"/>
    <w:rsid w:val="00740CE4"/>
    <w:rsid w:val="007410F1"/>
    <w:rsid w:val="00743A84"/>
    <w:rsid w:val="00744A73"/>
    <w:rsid w:val="00745A1A"/>
    <w:rsid w:val="007460E7"/>
    <w:rsid w:val="00746629"/>
    <w:rsid w:val="007469C2"/>
    <w:rsid w:val="00747065"/>
    <w:rsid w:val="007511E4"/>
    <w:rsid w:val="00751B88"/>
    <w:rsid w:val="00752649"/>
    <w:rsid w:val="007532C7"/>
    <w:rsid w:val="007540B1"/>
    <w:rsid w:val="00755274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E16"/>
    <w:rsid w:val="0076771A"/>
    <w:rsid w:val="00770833"/>
    <w:rsid w:val="00771CBE"/>
    <w:rsid w:val="007723E6"/>
    <w:rsid w:val="007738C4"/>
    <w:rsid w:val="00776072"/>
    <w:rsid w:val="00776477"/>
    <w:rsid w:val="007767D9"/>
    <w:rsid w:val="0077701F"/>
    <w:rsid w:val="00777041"/>
    <w:rsid w:val="00777DAE"/>
    <w:rsid w:val="00777E72"/>
    <w:rsid w:val="00780BB5"/>
    <w:rsid w:val="00781063"/>
    <w:rsid w:val="00782B4F"/>
    <w:rsid w:val="00782BAE"/>
    <w:rsid w:val="007831E4"/>
    <w:rsid w:val="007835D9"/>
    <w:rsid w:val="00784FD2"/>
    <w:rsid w:val="0078643E"/>
    <w:rsid w:val="00786D21"/>
    <w:rsid w:val="0079188D"/>
    <w:rsid w:val="0079242B"/>
    <w:rsid w:val="00793711"/>
    <w:rsid w:val="007A0A1D"/>
    <w:rsid w:val="007A19F1"/>
    <w:rsid w:val="007A1CD6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6F3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996"/>
    <w:rsid w:val="007D4FA6"/>
    <w:rsid w:val="007D5373"/>
    <w:rsid w:val="007E1D6E"/>
    <w:rsid w:val="007E324A"/>
    <w:rsid w:val="007E336F"/>
    <w:rsid w:val="007E3478"/>
    <w:rsid w:val="007E3BCE"/>
    <w:rsid w:val="007E4A06"/>
    <w:rsid w:val="007E5389"/>
    <w:rsid w:val="007E5B64"/>
    <w:rsid w:val="007E71A7"/>
    <w:rsid w:val="007F1DB9"/>
    <w:rsid w:val="007F274D"/>
    <w:rsid w:val="007F726E"/>
    <w:rsid w:val="007F7F15"/>
    <w:rsid w:val="00801138"/>
    <w:rsid w:val="00801A54"/>
    <w:rsid w:val="008027AA"/>
    <w:rsid w:val="00804875"/>
    <w:rsid w:val="00806896"/>
    <w:rsid w:val="00810782"/>
    <w:rsid w:val="00811078"/>
    <w:rsid w:val="0081147F"/>
    <w:rsid w:val="00812BFB"/>
    <w:rsid w:val="00812FE8"/>
    <w:rsid w:val="00816F73"/>
    <w:rsid w:val="00817A3A"/>
    <w:rsid w:val="00822411"/>
    <w:rsid w:val="00822754"/>
    <w:rsid w:val="00825B91"/>
    <w:rsid w:val="00825C74"/>
    <w:rsid w:val="00827FC7"/>
    <w:rsid w:val="008301B8"/>
    <w:rsid w:val="008311D5"/>
    <w:rsid w:val="00831444"/>
    <w:rsid w:val="00836619"/>
    <w:rsid w:val="00837080"/>
    <w:rsid w:val="008370F4"/>
    <w:rsid w:val="0084171C"/>
    <w:rsid w:val="00843803"/>
    <w:rsid w:val="008439F6"/>
    <w:rsid w:val="0084456A"/>
    <w:rsid w:val="00844F1B"/>
    <w:rsid w:val="00845E90"/>
    <w:rsid w:val="00846849"/>
    <w:rsid w:val="0084753E"/>
    <w:rsid w:val="008512C3"/>
    <w:rsid w:val="00851849"/>
    <w:rsid w:val="00855CA9"/>
    <w:rsid w:val="0085726C"/>
    <w:rsid w:val="00857868"/>
    <w:rsid w:val="00860776"/>
    <w:rsid w:val="008631FC"/>
    <w:rsid w:val="00864346"/>
    <w:rsid w:val="00864CE2"/>
    <w:rsid w:val="00864FCD"/>
    <w:rsid w:val="00865B90"/>
    <w:rsid w:val="008663FA"/>
    <w:rsid w:val="0086653D"/>
    <w:rsid w:val="008665F9"/>
    <w:rsid w:val="008668C0"/>
    <w:rsid w:val="008679B9"/>
    <w:rsid w:val="00867B63"/>
    <w:rsid w:val="00870642"/>
    <w:rsid w:val="008713EC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1058"/>
    <w:rsid w:val="0089160B"/>
    <w:rsid w:val="00892B2A"/>
    <w:rsid w:val="00893A63"/>
    <w:rsid w:val="00894286"/>
    <w:rsid w:val="008972C8"/>
    <w:rsid w:val="0089766F"/>
    <w:rsid w:val="008A2AFB"/>
    <w:rsid w:val="008A3274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1936"/>
    <w:rsid w:val="008B21BE"/>
    <w:rsid w:val="008B2578"/>
    <w:rsid w:val="008B285D"/>
    <w:rsid w:val="008B316B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7D2"/>
    <w:rsid w:val="008D2D36"/>
    <w:rsid w:val="008D3520"/>
    <w:rsid w:val="008D4398"/>
    <w:rsid w:val="008D4600"/>
    <w:rsid w:val="008D4654"/>
    <w:rsid w:val="008D61CF"/>
    <w:rsid w:val="008D6550"/>
    <w:rsid w:val="008E0541"/>
    <w:rsid w:val="008E0DF6"/>
    <w:rsid w:val="008E179C"/>
    <w:rsid w:val="008E1D1E"/>
    <w:rsid w:val="008E1DED"/>
    <w:rsid w:val="008E2936"/>
    <w:rsid w:val="008E2F4C"/>
    <w:rsid w:val="008E3394"/>
    <w:rsid w:val="008E3808"/>
    <w:rsid w:val="008E4229"/>
    <w:rsid w:val="008E59EF"/>
    <w:rsid w:val="008E6A84"/>
    <w:rsid w:val="008E7793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07E12"/>
    <w:rsid w:val="009112D0"/>
    <w:rsid w:val="009115CD"/>
    <w:rsid w:val="009121BE"/>
    <w:rsid w:val="0091243F"/>
    <w:rsid w:val="0091262D"/>
    <w:rsid w:val="009132D0"/>
    <w:rsid w:val="009166F4"/>
    <w:rsid w:val="0091738C"/>
    <w:rsid w:val="0091756F"/>
    <w:rsid w:val="0092080F"/>
    <w:rsid w:val="00920945"/>
    <w:rsid w:val="009217EF"/>
    <w:rsid w:val="00921B8B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372"/>
    <w:rsid w:val="009418ED"/>
    <w:rsid w:val="00942039"/>
    <w:rsid w:val="009437A0"/>
    <w:rsid w:val="00943ACF"/>
    <w:rsid w:val="009444BE"/>
    <w:rsid w:val="00944680"/>
    <w:rsid w:val="009449D3"/>
    <w:rsid w:val="0095022E"/>
    <w:rsid w:val="00950310"/>
    <w:rsid w:val="00950818"/>
    <w:rsid w:val="009513AC"/>
    <w:rsid w:val="00951460"/>
    <w:rsid w:val="00955497"/>
    <w:rsid w:val="00955551"/>
    <w:rsid w:val="009557A8"/>
    <w:rsid w:val="00956319"/>
    <w:rsid w:val="009578F3"/>
    <w:rsid w:val="00957D23"/>
    <w:rsid w:val="00960A33"/>
    <w:rsid w:val="00960C78"/>
    <w:rsid w:val="00960D18"/>
    <w:rsid w:val="00962F57"/>
    <w:rsid w:val="009637F9"/>
    <w:rsid w:val="00963EE9"/>
    <w:rsid w:val="00963F09"/>
    <w:rsid w:val="009675C7"/>
    <w:rsid w:val="009678A5"/>
    <w:rsid w:val="009700F5"/>
    <w:rsid w:val="00972B11"/>
    <w:rsid w:val="00973209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6CF0"/>
    <w:rsid w:val="00987E83"/>
    <w:rsid w:val="00990A70"/>
    <w:rsid w:val="00990DEE"/>
    <w:rsid w:val="009912B5"/>
    <w:rsid w:val="00992980"/>
    <w:rsid w:val="00993261"/>
    <w:rsid w:val="00993E9A"/>
    <w:rsid w:val="00995206"/>
    <w:rsid w:val="00996B4D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9AF"/>
    <w:rsid w:val="009B5D46"/>
    <w:rsid w:val="009C2E2A"/>
    <w:rsid w:val="009C2E2F"/>
    <w:rsid w:val="009C3D35"/>
    <w:rsid w:val="009C48A7"/>
    <w:rsid w:val="009C54EF"/>
    <w:rsid w:val="009C585D"/>
    <w:rsid w:val="009C5FD1"/>
    <w:rsid w:val="009C72E7"/>
    <w:rsid w:val="009C7C80"/>
    <w:rsid w:val="009C7F40"/>
    <w:rsid w:val="009D079F"/>
    <w:rsid w:val="009D243C"/>
    <w:rsid w:val="009D3DB6"/>
    <w:rsid w:val="009D479D"/>
    <w:rsid w:val="009D4B88"/>
    <w:rsid w:val="009D6B62"/>
    <w:rsid w:val="009D783D"/>
    <w:rsid w:val="009D7AD5"/>
    <w:rsid w:val="009E0040"/>
    <w:rsid w:val="009E0EC5"/>
    <w:rsid w:val="009E288A"/>
    <w:rsid w:val="009E2B6E"/>
    <w:rsid w:val="009E2FB0"/>
    <w:rsid w:val="009E3995"/>
    <w:rsid w:val="009E4601"/>
    <w:rsid w:val="009E5711"/>
    <w:rsid w:val="009E69D0"/>
    <w:rsid w:val="009E744F"/>
    <w:rsid w:val="009E7C02"/>
    <w:rsid w:val="009F01A0"/>
    <w:rsid w:val="009F0C35"/>
    <w:rsid w:val="009F0DF1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CFF"/>
    <w:rsid w:val="00A1003D"/>
    <w:rsid w:val="00A10E6B"/>
    <w:rsid w:val="00A13F60"/>
    <w:rsid w:val="00A169F7"/>
    <w:rsid w:val="00A204D2"/>
    <w:rsid w:val="00A20B65"/>
    <w:rsid w:val="00A213DC"/>
    <w:rsid w:val="00A224A0"/>
    <w:rsid w:val="00A23FB6"/>
    <w:rsid w:val="00A26150"/>
    <w:rsid w:val="00A269EF"/>
    <w:rsid w:val="00A27029"/>
    <w:rsid w:val="00A2755E"/>
    <w:rsid w:val="00A31CBD"/>
    <w:rsid w:val="00A326EE"/>
    <w:rsid w:val="00A332C9"/>
    <w:rsid w:val="00A33895"/>
    <w:rsid w:val="00A34734"/>
    <w:rsid w:val="00A36DE6"/>
    <w:rsid w:val="00A37E31"/>
    <w:rsid w:val="00A406DA"/>
    <w:rsid w:val="00A40F2D"/>
    <w:rsid w:val="00A421D5"/>
    <w:rsid w:val="00A44ACC"/>
    <w:rsid w:val="00A45710"/>
    <w:rsid w:val="00A47103"/>
    <w:rsid w:val="00A47175"/>
    <w:rsid w:val="00A50C15"/>
    <w:rsid w:val="00A51359"/>
    <w:rsid w:val="00A51429"/>
    <w:rsid w:val="00A52B43"/>
    <w:rsid w:val="00A561DA"/>
    <w:rsid w:val="00A567E1"/>
    <w:rsid w:val="00A56D52"/>
    <w:rsid w:val="00A57278"/>
    <w:rsid w:val="00A57AFA"/>
    <w:rsid w:val="00A57B82"/>
    <w:rsid w:val="00A60E8F"/>
    <w:rsid w:val="00A6128A"/>
    <w:rsid w:val="00A63945"/>
    <w:rsid w:val="00A63E36"/>
    <w:rsid w:val="00A63EF9"/>
    <w:rsid w:val="00A64086"/>
    <w:rsid w:val="00A64A96"/>
    <w:rsid w:val="00A64F1C"/>
    <w:rsid w:val="00A650F2"/>
    <w:rsid w:val="00A651D6"/>
    <w:rsid w:val="00A66BA6"/>
    <w:rsid w:val="00A6740E"/>
    <w:rsid w:val="00A6764A"/>
    <w:rsid w:val="00A67D0B"/>
    <w:rsid w:val="00A7030E"/>
    <w:rsid w:val="00A7079F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9712A"/>
    <w:rsid w:val="00AA170B"/>
    <w:rsid w:val="00AA20D8"/>
    <w:rsid w:val="00AA540E"/>
    <w:rsid w:val="00AA6F12"/>
    <w:rsid w:val="00AB0507"/>
    <w:rsid w:val="00AB0681"/>
    <w:rsid w:val="00AB0FF9"/>
    <w:rsid w:val="00AB1E80"/>
    <w:rsid w:val="00AB2231"/>
    <w:rsid w:val="00AB2987"/>
    <w:rsid w:val="00AB4004"/>
    <w:rsid w:val="00AB6332"/>
    <w:rsid w:val="00AB643B"/>
    <w:rsid w:val="00AB6448"/>
    <w:rsid w:val="00AB7D03"/>
    <w:rsid w:val="00AB7DB0"/>
    <w:rsid w:val="00AB7FDC"/>
    <w:rsid w:val="00AC0B32"/>
    <w:rsid w:val="00AC2F6C"/>
    <w:rsid w:val="00AC5F20"/>
    <w:rsid w:val="00AC60C2"/>
    <w:rsid w:val="00AC6F7D"/>
    <w:rsid w:val="00AC7851"/>
    <w:rsid w:val="00AD15FB"/>
    <w:rsid w:val="00AD1B06"/>
    <w:rsid w:val="00AD27BB"/>
    <w:rsid w:val="00AD3664"/>
    <w:rsid w:val="00AD4547"/>
    <w:rsid w:val="00AD6438"/>
    <w:rsid w:val="00AD694C"/>
    <w:rsid w:val="00AD6AF4"/>
    <w:rsid w:val="00AD6F99"/>
    <w:rsid w:val="00AD78B9"/>
    <w:rsid w:val="00AD7D04"/>
    <w:rsid w:val="00AE18A5"/>
    <w:rsid w:val="00AE44B7"/>
    <w:rsid w:val="00AE61AF"/>
    <w:rsid w:val="00AE71F3"/>
    <w:rsid w:val="00AF158F"/>
    <w:rsid w:val="00AF348F"/>
    <w:rsid w:val="00AF36FF"/>
    <w:rsid w:val="00AF6365"/>
    <w:rsid w:val="00AF786E"/>
    <w:rsid w:val="00B0068F"/>
    <w:rsid w:val="00B00D84"/>
    <w:rsid w:val="00B0150A"/>
    <w:rsid w:val="00B01BB8"/>
    <w:rsid w:val="00B02FB1"/>
    <w:rsid w:val="00B03724"/>
    <w:rsid w:val="00B0770D"/>
    <w:rsid w:val="00B07D4E"/>
    <w:rsid w:val="00B108F6"/>
    <w:rsid w:val="00B14B68"/>
    <w:rsid w:val="00B14C71"/>
    <w:rsid w:val="00B156CA"/>
    <w:rsid w:val="00B15939"/>
    <w:rsid w:val="00B17E0B"/>
    <w:rsid w:val="00B20360"/>
    <w:rsid w:val="00B236F8"/>
    <w:rsid w:val="00B2571E"/>
    <w:rsid w:val="00B25B39"/>
    <w:rsid w:val="00B25FB8"/>
    <w:rsid w:val="00B34153"/>
    <w:rsid w:val="00B36B75"/>
    <w:rsid w:val="00B36CDA"/>
    <w:rsid w:val="00B40265"/>
    <w:rsid w:val="00B4078D"/>
    <w:rsid w:val="00B40C4A"/>
    <w:rsid w:val="00B417E5"/>
    <w:rsid w:val="00B42940"/>
    <w:rsid w:val="00B4334F"/>
    <w:rsid w:val="00B45454"/>
    <w:rsid w:val="00B455EF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1E4"/>
    <w:rsid w:val="00B53468"/>
    <w:rsid w:val="00B55556"/>
    <w:rsid w:val="00B5754E"/>
    <w:rsid w:val="00B57D9E"/>
    <w:rsid w:val="00B608C2"/>
    <w:rsid w:val="00B608F4"/>
    <w:rsid w:val="00B60D46"/>
    <w:rsid w:val="00B615D5"/>
    <w:rsid w:val="00B61D7A"/>
    <w:rsid w:val="00B62DC2"/>
    <w:rsid w:val="00B63B7B"/>
    <w:rsid w:val="00B64837"/>
    <w:rsid w:val="00B67005"/>
    <w:rsid w:val="00B717FD"/>
    <w:rsid w:val="00B71CA5"/>
    <w:rsid w:val="00B71DBC"/>
    <w:rsid w:val="00B7498E"/>
    <w:rsid w:val="00B74C86"/>
    <w:rsid w:val="00B75AF4"/>
    <w:rsid w:val="00B83DA1"/>
    <w:rsid w:val="00B844DA"/>
    <w:rsid w:val="00B848D2"/>
    <w:rsid w:val="00B84EB9"/>
    <w:rsid w:val="00B852EB"/>
    <w:rsid w:val="00B85F74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E22"/>
    <w:rsid w:val="00BA1E33"/>
    <w:rsid w:val="00BA267C"/>
    <w:rsid w:val="00BA32A5"/>
    <w:rsid w:val="00BA4ADF"/>
    <w:rsid w:val="00BA577B"/>
    <w:rsid w:val="00BA5790"/>
    <w:rsid w:val="00BA5B90"/>
    <w:rsid w:val="00BA7DD7"/>
    <w:rsid w:val="00BB3D70"/>
    <w:rsid w:val="00BB675F"/>
    <w:rsid w:val="00BB74A6"/>
    <w:rsid w:val="00BC149D"/>
    <w:rsid w:val="00BC14CF"/>
    <w:rsid w:val="00BC3B4B"/>
    <w:rsid w:val="00BC3D30"/>
    <w:rsid w:val="00BC3E38"/>
    <w:rsid w:val="00BC4BAE"/>
    <w:rsid w:val="00BC50D1"/>
    <w:rsid w:val="00BC6E71"/>
    <w:rsid w:val="00BD227C"/>
    <w:rsid w:val="00BD2CDC"/>
    <w:rsid w:val="00BD327F"/>
    <w:rsid w:val="00BD3F62"/>
    <w:rsid w:val="00BD407D"/>
    <w:rsid w:val="00BD56BC"/>
    <w:rsid w:val="00BE06A2"/>
    <w:rsid w:val="00BE15CC"/>
    <w:rsid w:val="00BE3771"/>
    <w:rsid w:val="00BE399F"/>
    <w:rsid w:val="00BE3D4C"/>
    <w:rsid w:val="00BE442B"/>
    <w:rsid w:val="00BE4779"/>
    <w:rsid w:val="00BE540A"/>
    <w:rsid w:val="00BE5B9C"/>
    <w:rsid w:val="00BE71B6"/>
    <w:rsid w:val="00BE763C"/>
    <w:rsid w:val="00BE7AB3"/>
    <w:rsid w:val="00BF135F"/>
    <w:rsid w:val="00BF1B05"/>
    <w:rsid w:val="00BF1E5E"/>
    <w:rsid w:val="00BF27CB"/>
    <w:rsid w:val="00BF3030"/>
    <w:rsid w:val="00BF4DF2"/>
    <w:rsid w:val="00BF658A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2BAA"/>
    <w:rsid w:val="00C1439F"/>
    <w:rsid w:val="00C169AD"/>
    <w:rsid w:val="00C2085C"/>
    <w:rsid w:val="00C2122A"/>
    <w:rsid w:val="00C2312B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2AAD"/>
    <w:rsid w:val="00C4596B"/>
    <w:rsid w:val="00C45D7D"/>
    <w:rsid w:val="00C51AF7"/>
    <w:rsid w:val="00C51D89"/>
    <w:rsid w:val="00C52366"/>
    <w:rsid w:val="00C54C8E"/>
    <w:rsid w:val="00C55241"/>
    <w:rsid w:val="00C5587C"/>
    <w:rsid w:val="00C562AC"/>
    <w:rsid w:val="00C56A7F"/>
    <w:rsid w:val="00C57444"/>
    <w:rsid w:val="00C60AFF"/>
    <w:rsid w:val="00C616C6"/>
    <w:rsid w:val="00C616E9"/>
    <w:rsid w:val="00C617D5"/>
    <w:rsid w:val="00C62004"/>
    <w:rsid w:val="00C62913"/>
    <w:rsid w:val="00C63821"/>
    <w:rsid w:val="00C6409D"/>
    <w:rsid w:val="00C6448C"/>
    <w:rsid w:val="00C65650"/>
    <w:rsid w:val="00C65F54"/>
    <w:rsid w:val="00C66526"/>
    <w:rsid w:val="00C71534"/>
    <w:rsid w:val="00C71A0F"/>
    <w:rsid w:val="00C72A77"/>
    <w:rsid w:val="00C73CF1"/>
    <w:rsid w:val="00C742C6"/>
    <w:rsid w:val="00C77577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35BD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A7A22"/>
    <w:rsid w:val="00CB3312"/>
    <w:rsid w:val="00CB459D"/>
    <w:rsid w:val="00CB4BF3"/>
    <w:rsid w:val="00CB4D5F"/>
    <w:rsid w:val="00CB54F1"/>
    <w:rsid w:val="00CB5AB9"/>
    <w:rsid w:val="00CC0D6E"/>
    <w:rsid w:val="00CC1978"/>
    <w:rsid w:val="00CC2DA0"/>
    <w:rsid w:val="00CC3FB1"/>
    <w:rsid w:val="00CC401E"/>
    <w:rsid w:val="00CC4801"/>
    <w:rsid w:val="00CC5AFA"/>
    <w:rsid w:val="00CC7B4C"/>
    <w:rsid w:val="00CC7ECC"/>
    <w:rsid w:val="00CC7F32"/>
    <w:rsid w:val="00CD037D"/>
    <w:rsid w:val="00CD0814"/>
    <w:rsid w:val="00CD1256"/>
    <w:rsid w:val="00CD19C3"/>
    <w:rsid w:val="00CD521D"/>
    <w:rsid w:val="00CD59F5"/>
    <w:rsid w:val="00CD7036"/>
    <w:rsid w:val="00CD7082"/>
    <w:rsid w:val="00CD7ABC"/>
    <w:rsid w:val="00CD7F60"/>
    <w:rsid w:val="00CE0A61"/>
    <w:rsid w:val="00CE2194"/>
    <w:rsid w:val="00CE4894"/>
    <w:rsid w:val="00CF3781"/>
    <w:rsid w:val="00CF3D80"/>
    <w:rsid w:val="00CF4EFF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6992"/>
    <w:rsid w:val="00D1787B"/>
    <w:rsid w:val="00D17B38"/>
    <w:rsid w:val="00D21EA5"/>
    <w:rsid w:val="00D23A87"/>
    <w:rsid w:val="00D25370"/>
    <w:rsid w:val="00D26BF6"/>
    <w:rsid w:val="00D27EFA"/>
    <w:rsid w:val="00D30E7A"/>
    <w:rsid w:val="00D32312"/>
    <w:rsid w:val="00D32F21"/>
    <w:rsid w:val="00D3640F"/>
    <w:rsid w:val="00D37FCB"/>
    <w:rsid w:val="00D4246B"/>
    <w:rsid w:val="00D42C5D"/>
    <w:rsid w:val="00D43563"/>
    <w:rsid w:val="00D446C3"/>
    <w:rsid w:val="00D44A22"/>
    <w:rsid w:val="00D45A7C"/>
    <w:rsid w:val="00D46113"/>
    <w:rsid w:val="00D503CF"/>
    <w:rsid w:val="00D5208C"/>
    <w:rsid w:val="00D523FC"/>
    <w:rsid w:val="00D524D0"/>
    <w:rsid w:val="00D52FA1"/>
    <w:rsid w:val="00D556AD"/>
    <w:rsid w:val="00D5666B"/>
    <w:rsid w:val="00D57BCB"/>
    <w:rsid w:val="00D57DB6"/>
    <w:rsid w:val="00D60815"/>
    <w:rsid w:val="00D60C42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DE"/>
    <w:rsid w:val="00D76EF6"/>
    <w:rsid w:val="00D80B7A"/>
    <w:rsid w:val="00D80C6E"/>
    <w:rsid w:val="00D81369"/>
    <w:rsid w:val="00D82D6C"/>
    <w:rsid w:val="00D843B3"/>
    <w:rsid w:val="00D86632"/>
    <w:rsid w:val="00D873E6"/>
    <w:rsid w:val="00D91508"/>
    <w:rsid w:val="00D91933"/>
    <w:rsid w:val="00D94FC5"/>
    <w:rsid w:val="00D955BD"/>
    <w:rsid w:val="00D95C30"/>
    <w:rsid w:val="00D96238"/>
    <w:rsid w:val="00DA004A"/>
    <w:rsid w:val="00DA0F18"/>
    <w:rsid w:val="00DA0FC6"/>
    <w:rsid w:val="00DA182B"/>
    <w:rsid w:val="00DA33B9"/>
    <w:rsid w:val="00DA36B1"/>
    <w:rsid w:val="00DA5452"/>
    <w:rsid w:val="00DA62BC"/>
    <w:rsid w:val="00DB28C4"/>
    <w:rsid w:val="00DB47E7"/>
    <w:rsid w:val="00DB5F8A"/>
    <w:rsid w:val="00DC2D9B"/>
    <w:rsid w:val="00DC5425"/>
    <w:rsid w:val="00DC7644"/>
    <w:rsid w:val="00DC789E"/>
    <w:rsid w:val="00DD01F6"/>
    <w:rsid w:val="00DD047E"/>
    <w:rsid w:val="00DD0635"/>
    <w:rsid w:val="00DD119A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0CDF"/>
    <w:rsid w:val="00DF2F51"/>
    <w:rsid w:val="00DF3141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464A"/>
    <w:rsid w:val="00E249A4"/>
    <w:rsid w:val="00E24F40"/>
    <w:rsid w:val="00E25620"/>
    <w:rsid w:val="00E30103"/>
    <w:rsid w:val="00E313A5"/>
    <w:rsid w:val="00E3160A"/>
    <w:rsid w:val="00E321A9"/>
    <w:rsid w:val="00E33A07"/>
    <w:rsid w:val="00E35836"/>
    <w:rsid w:val="00E35885"/>
    <w:rsid w:val="00E359CB"/>
    <w:rsid w:val="00E35DAC"/>
    <w:rsid w:val="00E366F6"/>
    <w:rsid w:val="00E37206"/>
    <w:rsid w:val="00E37698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E6E"/>
    <w:rsid w:val="00E513E6"/>
    <w:rsid w:val="00E516A4"/>
    <w:rsid w:val="00E517F5"/>
    <w:rsid w:val="00E55957"/>
    <w:rsid w:val="00E56646"/>
    <w:rsid w:val="00E60045"/>
    <w:rsid w:val="00E6009D"/>
    <w:rsid w:val="00E604E3"/>
    <w:rsid w:val="00E61BFC"/>
    <w:rsid w:val="00E61C23"/>
    <w:rsid w:val="00E62167"/>
    <w:rsid w:val="00E62660"/>
    <w:rsid w:val="00E62E25"/>
    <w:rsid w:val="00E63EFB"/>
    <w:rsid w:val="00E64CE7"/>
    <w:rsid w:val="00E652EA"/>
    <w:rsid w:val="00E65449"/>
    <w:rsid w:val="00E65D46"/>
    <w:rsid w:val="00E664E4"/>
    <w:rsid w:val="00E6774B"/>
    <w:rsid w:val="00E678DD"/>
    <w:rsid w:val="00E67EA0"/>
    <w:rsid w:val="00E67F2E"/>
    <w:rsid w:val="00E7130A"/>
    <w:rsid w:val="00E71935"/>
    <w:rsid w:val="00E73580"/>
    <w:rsid w:val="00E7387E"/>
    <w:rsid w:val="00E73C49"/>
    <w:rsid w:val="00E75B68"/>
    <w:rsid w:val="00E76496"/>
    <w:rsid w:val="00E76BFC"/>
    <w:rsid w:val="00E775DE"/>
    <w:rsid w:val="00E80F02"/>
    <w:rsid w:val="00E84079"/>
    <w:rsid w:val="00E850BD"/>
    <w:rsid w:val="00E870F8"/>
    <w:rsid w:val="00E87870"/>
    <w:rsid w:val="00E8789E"/>
    <w:rsid w:val="00E87EAC"/>
    <w:rsid w:val="00E87F61"/>
    <w:rsid w:val="00E90DC5"/>
    <w:rsid w:val="00E91417"/>
    <w:rsid w:val="00E91F6E"/>
    <w:rsid w:val="00E92C8A"/>
    <w:rsid w:val="00E944F8"/>
    <w:rsid w:val="00E9455D"/>
    <w:rsid w:val="00E94D4B"/>
    <w:rsid w:val="00E97606"/>
    <w:rsid w:val="00EA004A"/>
    <w:rsid w:val="00EA0DA5"/>
    <w:rsid w:val="00EA104C"/>
    <w:rsid w:val="00EA1107"/>
    <w:rsid w:val="00EA4F37"/>
    <w:rsid w:val="00EA71A5"/>
    <w:rsid w:val="00EA77CB"/>
    <w:rsid w:val="00EA7CE0"/>
    <w:rsid w:val="00EB04B0"/>
    <w:rsid w:val="00EB04BD"/>
    <w:rsid w:val="00EB04DD"/>
    <w:rsid w:val="00EB0F09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3335"/>
    <w:rsid w:val="00EC4545"/>
    <w:rsid w:val="00EC6E52"/>
    <w:rsid w:val="00EC7471"/>
    <w:rsid w:val="00EC7489"/>
    <w:rsid w:val="00EC7866"/>
    <w:rsid w:val="00ED0024"/>
    <w:rsid w:val="00ED06BC"/>
    <w:rsid w:val="00ED1699"/>
    <w:rsid w:val="00ED1B87"/>
    <w:rsid w:val="00ED1EEA"/>
    <w:rsid w:val="00ED2355"/>
    <w:rsid w:val="00ED316F"/>
    <w:rsid w:val="00ED50C7"/>
    <w:rsid w:val="00ED547B"/>
    <w:rsid w:val="00ED5D77"/>
    <w:rsid w:val="00ED66A3"/>
    <w:rsid w:val="00EE04DF"/>
    <w:rsid w:val="00EE0B13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C42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EF7B7A"/>
    <w:rsid w:val="00F00A3A"/>
    <w:rsid w:val="00F00A65"/>
    <w:rsid w:val="00F01361"/>
    <w:rsid w:val="00F031B2"/>
    <w:rsid w:val="00F03F33"/>
    <w:rsid w:val="00F040B9"/>
    <w:rsid w:val="00F04A93"/>
    <w:rsid w:val="00F0513F"/>
    <w:rsid w:val="00F05592"/>
    <w:rsid w:val="00F05B2E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4BE0"/>
    <w:rsid w:val="00F254FB"/>
    <w:rsid w:val="00F2701A"/>
    <w:rsid w:val="00F272A5"/>
    <w:rsid w:val="00F307B7"/>
    <w:rsid w:val="00F34A2C"/>
    <w:rsid w:val="00F36A70"/>
    <w:rsid w:val="00F3797E"/>
    <w:rsid w:val="00F40447"/>
    <w:rsid w:val="00F4097C"/>
    <w:rsid w:val="00F4144C"/>
    <w:rsid w:val="00F41BD1"/>
    <w:rsid w:val="00F4732D"/>
    <w:rsid w:val="00F502EB"/>
    <w:rsid w:val="00F506F6"/>
    <w:rsid w:val="00F50F52"/>
    <w:rsid w:val="00F53255"/>
    <w:rsid w:val="00F5328F"/>
    <w:rsid w:val="00F54451"/>
    <w:rsid w:val="00F55197"/>
    <w:rsid w:val="00F557F4"/>
    <w:rsid w:val="00F567F0"/>
    <w:rsid w:val="00F6004A"/>
    <w:rsid w:val="00F60A78"/>
    <w:rsid w:val="00F62440"/>
    <w:rsid w:val="00F63507"/>
    <w:rsid w:val="00F63C98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7EC3"/>
    <w:rsid w:val="00F8223E"/>
    <w:rsid w:val="00F82DE3"/>
    <w:rsid w:val="00F84CDA"/>
    <w:rsid w:val="00F85DF7"/>
    <w:rsid w:val="00F864BF"/>
    <w:rsid w:val="00F86564"/>
    <w:rsid w:val="00F86BAF"/>
    <w:rsid w:val="00F91B45"/>
    <w:rsid w:val="00F92855"/>
    <w:rsid w:val="00F92A23"/>
    <w:rsid w:val="00F94AB9"/>
    <w:rsid w:val="00F95B55"/>
    <w:rsid w:val="00F95CCB"/>
    <w:rsid w:val="00F97121"/>
    <w:rsid w:val="00F9747D"/>
    <w:rsid w:val="00FA06AE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077"/>
    <w:rsid w:val="00FB1CE4"/>
    <w:rsid w:val="00FB2746"/>
    <w:rsid w:val="00FB38FD"/>
    <w:rsid w:val="00FB4F84"/>
    <w:rsid w:val="00FB5753"/>
    <w:rsid w:val="00FB5A63"/>
    <w:rsid w:val="00FB5AA9"/>
    <w:rsid w:val="00FB6AF4"/>
    <w:rsid w:val="00FB7613"/>
    <w:rsid w:val="00FC06DA"/>
    <w:rsid w:val="00FC0C29"/>
    <w:rsid w:val="00FC1470"/>
    <w:rsid w:val="00FC5697"/>
    <w:rsid w:val="00FC7C0A"/>
    <w:rsid w:val="00FC7F87"/>
    <w:rsid w:val="00FD03E4"/>
    <w:rsid w:val="00FD0E85"/>
    <w:rsid w:val="00FD120C"/>
    <w:rsid w:val="00FD15FD"/>
    <w:rsid w:val="00FD3BF4"/>
    <w:rsid w:val="00FE0300"/>
    <w:rsid w:val="00FE10D0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4F8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21B8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E3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987"/>
    <w:rPr>
      <w:color w:val="605E5C"/>
      <w:shd w:val="clear" w:color="auto" w:fill="E1DFDD"/>
    </w:rPr>
  </w:style>
  <w:style w:type="paragraph" w:customStyle="1" w:styleId="StylTahomaWyjustowany">
    <w:name w:val="Styl Tahoma Wyjustowany"/>
    <w:basedOn w:val="Normalny"/>
    <w:rsid w:val="00D446C3"/>
    <w:pPr>
      <w:spacing w:after="0" w:line="240" w:lineRule="auto"/>
      <w:jc w:val="both"/>
    </w:pPr>
    <w:rPr>
      <w:rFonts w:ascii="Tahoma" w:hAnsi="Tahoma" w:cs="Times New Roman"/>
      <w:sz w:val="24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E30A-E205-4CCA-AF33-6C2C1FCD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Wachowski</dc:creator>
  <cp:lastModifiedBy>Urbański Michał [MEC Piła]</cp:lastModifiedBy>
  <cp:revision>18</cp:revision>
  <cp:lastPrinted>2024-06-18T10:30:00Z</cp:lastPrinted>
  <dcterms:created xsi:type="dcterms:W3CDTF">2024-02-06T13:02:00Z</dcterms:created>
  <dcterms:modified xsi:type="dcterms:W3CDTF">2024-06-18T12:39:00Z</dcterms:modified>
</cp:coreProperties>
</file>