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B53196" w:rsidRDefault="00AA7AD9" w:rsidP="00AA7AD9">
      <w:pPr>
        <w:spacing w:line="276" w:lineRule="auto"/>
        <w:ind w:left="360"/>
        <w:jc w:val="right"/>
        <w:rPr>
          <w:rFonts w:ascii="Open Sans" w:hAnsi="Open Sans" w:cs="Open Sans"/>
          <w:color w:val="000000"/>
          <w:sz w:val="18"/>
          <w:szCs w:val="18"/>
        </w:rPr>
      </w:pPr>
      <w:r w:rsidRPr="00B53196">
        <w:rPr>
          <w:rFonts w:ascii="Open Sans" w:hAnsi="Open Sans" w:cs="Open Sans"/>
          <w:color w:val="000000"/>
          <w:sz w:val="18"/>
          <w:szCs w:val="18"/>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AA7AD9" w:rsidRDefault="00AA7AD9" w:rsidP="00763A30">
      <w:pPr>
        <w:jc w:val="center"/>
        <w:rPr>
          <w:rFonts w:ascii="Open Sans" w:hAnsi="Open Sans" w:cs="Open Sans"/>
          <w:b/>
          <w:sz w:val="22"/>
          <w:szCs w:val="22"/>
        </w:rPr>
      </w:pPr>
      <w:r w:rsidRPr="00AA7AD9">
        <w:rPr>
          <w:rFonts w:ascii="Open Sans" w:hAnsi="Open Sans" w:cs="Open Sans"/>
          <w:b/>
          <w:sz w:val="22"/>
          <w:szCs w:val="22"/>
        </w:rPr>
        <w:t>ZAŁĄCZNIKI DO SWZ</w:t>
      </w:r>
      <w:r w:rsidR="00502D58">
        <w:rPr>
          <w:rFonts w:ascii="Open Sans" w:hAnsi="Open Sans" w:cs="Open Sans"/>
          <w:b/>
          <w:sz w:val="22"/>
          <w:szCs w:val="22"/>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0BCC06F6"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niebędącego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5A2C6102" w14:textId="64A2F52F" w:rsidR="00D652EA" w:rsidRDefault="00D652EA" w:rsidP="00763A30">
      <w:pPr>
        <w:spacing w:line="276" w:lineRule="auto"/>
        <w:ind w:right="-2"/>
        <w:jc w:val="center"/>
        <w:rPr>
          <w:rFonts w:ascii="Open Sans" w:hAnsi="Open Sans" w:cs="Open Sans"/>
          <w:color w:val="000000"/>
          <w:sz w:val="22"/>
          <w:szCs w:val="22"/>
        </w:rPr>
      </w:pPr>
      <w:r w:rsidRPr="008F10F1">
        <w:rPr>
          <w:rFonts w:ascii="Open Sans" w:hAnsi="Open Sans" w:cs="Open Sans"/>
          <w:color w:val="000000"/>
          <w:sz w:val="22"/>
          <w:szCs w:val="22"/>
          <w:u w:val="single"/>
        </w:rPr>
        <w:t xml:space="preserve">Załącznik    nr   6  </w:t>
      </w:r>
      <w:bookmarkStart w:id="0" w:name="_Hlk76731447"/>
      <w:r w:rsidRPr="008F10F1">
        <w:rPr>
          <w:rFonts w:ascii="Open Sans" w:hAnsi="Open Sans" w:cs="Open Sans"/>
          <w:color w:val="000000"/>
          <w:sz w:val="22"/>
          <w:szCs w:val="22"/>
          <w:u w:val="single"/>
        </w:rPr>
        <w:t>-</w:t>
      </w:r>
      <w:r w:rsidRPr="00B56DF9">
        <w:rPr>
          <w:rFonts w:ascii="Open Sans" w:hAnsi="Open Sans" w:cs="Open Sans"/>
          <w:color w:val="000000"/>
          <w:sz w:val="22"/>
          <w:szCs w:val="22"/>
        </w:rPr>
        <w:t xml:space="preserve">   </w:t>
      </w:r>
      <w:bookmarkStart w:id="1" w:name="_Hlk70665345"/>
      <w:r w:rsidRPr="00B56DF9">
        <w:rPr>
          <w:rFonts w:ascii="Open Sans" w:hAnsi="Open Sans" w:cs="Open Sans"/>
          <w:color w:val="000000"/>
          <w:sz w:val="22"/>
          <w:szCs w:val="22"/>
        </w:rPr>
        <w:t>Wykaz zrealizowanych usług</w:t>
      </w:r>
      <w:r>
        <w:rPr>
          <w:rFonts w:ascii="Open Sans" w:hAnsi="Open Sans" w:cs="Open Sans"/>
          <w:color w:val="000000"/>
          <w:sz w:val="22"/>
          <w:szCs w:val="22"/>
        </w:rPr>
        <w:t>;</w:t>
      </w:r>
      <w:bookmarkEnd w:id="0"/>
    </w:p>
    <w:p w14:paraId="5AA50262" w14:textId="77777777" w:rsidR="00763A30" w:rsidRPr="00B56DF9" w:rsidRDefault="00763A30" w:rsidP="00763A30">
      <w:pPr>
        <w:spacing w:line="276" w:lineRule="auto"/>
        <w:ind w:right="-2"/>
        <w:jc w:val="center"/>
        <w:rPr>
          <w:rFonts w:ascii="Open Sans" w:hAnsi="Open Sans" w:cs="Open Sans"/>
          <w:color w:val="000000"/>
          <w:sz w:val="22"/>
          <w:szCs w:val="22"/>
        </w:rPr>
      </w:pPr>
    </w:p>
    <w:p w14:paraId="73927B77" w14:textId="26A27CAC" w:rsidR="00D652EA" w:rsidRDefault="00D652EA" w:rsidP="00763A30">
      <w:pPr>
        <w:spacing w:line="276" w:lineRule="auto"/>
        <w:ind w:right="-2"/>
        <w:jc w:val="center"/>
        <w:rPr>
          <w:rFonts w:ascii="Open Sans" w:hAnsi="Open Sans" w:cs="Open Sans"/>
          <w:color w:val="000000"/>
          <w:sz w:val="22"/>
          <w:szCs w:val="22"/>
        </w:rPr>
      </w:pPr>
      <w:r w:rsidRPr="008F10F1">
        <w:rPr>
          <w:rFonts w:ascii="Open Sans" w:hAnsi="Open Sans" w:cs="Open Sans"/>
          <w:color w:val="000000"/>
          <w:sz w:val="22"/>
          <w:szCs w:val="22"/>
          <w:u w:val="single"/>
        </w:rPr>
        <w:t>Załącznik    nr   7</w:t>
      </w:r>
      <w:r>
        <w:rPr>
          <w:rFonts w:ascii="Open Sans" w:hAnsi="Open Sans" w:cs="Open Sans"/>
          <w:color w:val="000000"/>
          <w:sz w:val="22"/>
          <w:szCs w:val="22"/>
        </w:rPr>
        <w:t xml:space="preserve">  </w:t>
      </w:r>
      <w:r w:rsidRPr="00B36AD4">
        <w:rPr>
          <w:rFonts w:ascii="Open Sans" w:hAnsi="Open Sans" w:cs="Open Sans"/>
          <w:color w:val="000000"/>
          <w:sz w:val="22"/>
          <w:szCs w:val="22"/>
        </w:rPr>
        <w:t xml:space="preserve">-   Wykaz </w:t>
      </w:r>
      <w:r>
        <w:rPr>
          <w:rFonts w:ascii="Open Sans" w:hAnsi="Open Sans" w:cs="Open Sans"/>
          <w:color w:val="000000"/>
          <w:sz w:val="22"/>
          <w:szCs w:val="22"/>
        </w:rPr>
        <w:t>narzędzi;</w:t>
      </w:r>
    </w:p>
    <w:p w14:paraId="42959C97" w14:textId="77777777" w:rsidR="00763A30" w:rsidRDefault="00763A30" w:rsidP="00763A30">
      <w:pPr>
        <w:spacing w:line="276" w:lineRule="auto"/>
        <w:ind w:right="-2"/>
        <w:jc w:val="center"/>
        <w:rPr>
          <w:rFonts w:ascii="Open Sans" w:hAnsi="Open Sans" w:cs="Open Sans"/>
          <w:color w:val="000000"/>
          <w:sz w:val="22"/>
          <w:szCs w:val="22"/>
        </w:rPr>
      </w:pPr>
    </w:p>
    <w:p w14:paraId="55977A17" w14:textId="0556003A" w:rsidR="00D652EA" w:rsidRDefault="00D652EA" w:rsidP="00763A30">
      <w:pPr>
        <w:spacing w:line="276" w:lineRule="auto"/>
        <w:ind w:right="-2"/>
        <w:jc w:val="center"/>
        <w:rPr>
          <w:rFonts w:ascii="Open Sans" w:hAnsi="Open Sans" w:cs="Open Sans"/>
          <w:color w:val="000000"/>
          <w:sz w:val="22"/>
          <w:szCs w:val="22"/>
        </w:rPr>
      </w:pPr>
      <w:r w:rsidRPr="008F10F1">
        <w:rPr>
          <w:rFonts w:ascii="Open Sans" w:hAnsi="Open Sans" w:cs="Open Sans"/>
          <w:color w:val="000000"/>
          <w:sz w:val="22"/>
          <w:szCs w:val="22"/>
          <w:u w:val="single"/>
        </w:rPr>
        <w:t>Załącznik    nr   8</w:t>
      </w:r>
      <w:r>
        <w:rPr>
          <w:rFonts w:ascii="Open Sans" w:hAnsi="Open Sans" w:cs="Open Sans"/>
          <w:color w:val="000000"/>
          <w:sz w:val="22"/>
          <w:szCs w:val="22"/>
        </w:rPr>
        <w:t xml:space="preserve">  -   Wykaz osób;</w:t>
      </w:r>
    </w:p>
    <w:bookmarkEnd w:id="1"/>
    <w:p w14:paraId="0ECAB866" w14:textId="2A0E6F80" w:rsidR="00197700" w:rsidRDefault="00197700" w:rsidP="00AA7AD9">
      <w:pPr>
        <w:spacing w:line="276" w:lineRule="auto"/>
        <w:ind w:left="360" w:right="-2"/>
        <w:jc w:val="both"/>
        <w:rPr>
          <w:rFonts w:ascii="Open Sans" w:eastAsia="Calibri" w:hAnsi="Open Sans" w:cs="Open Sans"/>
          <w:color w:val="000000"/>
          <w:sz w:val="22"/>
          <w:szCs w:val="22"/>
          <w:lang w:eastAsia="en-US"/>
        </w:rPr>
      </w:pPr>
    </w:p>
    <w:p w14:paraId="06D85DBE" w14:textId="460202CA" w:rsidR="00D652EA" w:rsidRDefault="00D652EA" w:rsidP="00AA7AD9">
      <w:pPr>
        <w:spacing w:line="276" w:lineRule="auto"/>
        <w:ind w:left="360" w:right="-2"/>
        <w:jc w:val="both"/>
        <w:rPr>
          <w:rFonts w:ascii="Open Sans" w:eastAsia="Calibri" w:hAnsi="Open Sans" w:cs="Open Sans"/>
          <w:color w:val="000000"/>
          <w:sz w:val="22"/>
          <w:szCs w:val="22"/>
          <w:lang w:eastAsia="en-US"/>
        </w:rPr>
      </w:pPr>
    </w:p>
    <w:p w14:paraId="5631CD88" w14:textId="77777777" w:rsidR="00D652EA" w:rsidRDefault="00D652EA" w:rsidP="00AA7AD9">
      <w:pPr>
        <w:spacing w:line="276" w:lineRule="auto"/>
        <w:ind w:left="360" w:right="-2"/>
        <w:jc w:val="both"/>
        <w:rPr>
          <w:rFonts w:ascii="Open Sans" w:eastAsia="Calibri" w:hAnsi="Open Sans" w:cs="Open Sans"/>
          <w:color w:val="000000"/>
          <w:sz w:val="22"/>
          <w:szCs w:val="22"/>
          <w:lang w:eastAsia="en-US"/>
        </w:rPr>
      </w:pP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t>Załącznik nr 1 do SWZ</w:t>
      </w:r>
    </w:p>
    <w:p w14:paraId="192E5297" w14:textId="399057D6" w:rsidR="002B701F" w:rsidRPr="005C3172" w:rsidRDefault="00EE7181" w:rsidP="00EE7181">
      <w:pPr>
        <w:spacing w:after="240" w:line="268" w:lineRule="auto"/>
        <w:jc w:val="center"/>
        <w:rPr>
          <w:rFonts w:ascii="Open Sans" w:eastAsiaTheme="minorHAnsi" w:hAnsi="Open Sans" w:cstheme="minorHAnsi"/>
          <w:b/>
          <w:sz w:val="20"/>
          <w:szCs w:val="20"/>
        </w:rPr>
      </w:pPr>
      <w:r w:rsidRPr="005C3172">
        <w:rPr>
          <w:rFonts w:ascii="Open Sans" w:eastAsiaTheme="minorHAnsi" w:hAnsi="Open Sans" w:cstheme="minorHAnsi"/>
          <w:b/>
          <w:sz w:val="20"/>
          <w:szCs w:val="20"/>
        </w:rPr>
        <w:t>OŚWIADCZENIE WYKONAWCY</w:t>
      </w:r>
    </w:p>
    <w:p w14:paraId="76DE6528" w14:textId="6E0CFCED"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C4885">
        <w:rPr>
          <w:rFonts w:ascii="Open Sans" w:eastAsiaTheme="minorHAnsi" w:hAnsi="Open Sans" w:cs="Calibri"/>
          <w:bCs/>
          <w:sz w:val="20"/>
          <w:szCs w:val="20"/>
        </w:rPr>
        <w:t>2</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C4885">
        <w:rPr>
          <w:rFonts w:ascii="Open Sans" w:eastAsiaTheme="minorHAnsi" w:hAnsi="Open Sans" w:cs="Calibri"/>
          <w:bCs/>
          <w:sz w:val="20"/>
          <w:szCs w:val="20"/>
        </w:rPr>
        <w:t>1710</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7C70BAA7" w14:textId="1AF27E4C" w:rsidR="00D6209B" w:rsidRDefault="00F7030D" w:rsidP="00D6209B">
      <w:pPr>
        <w:jc w:val="both"/>
        <w:rPr>
          <w:rStyle w:val="Hipercze"/>
          <w:rFonts w:ascii="Open Sans" w:hAnsi="Open Sans" w:cs="Open Sans"/>
          <w:sz w:val="20"/>
          <w:szCs w:val="20"/>
          <w:u w:val="non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negocjacji, na podstawie art. 275 pkt 1) Ustawy PZP </w:t>
      </w:r>
      <w:proofErr w:type="spellStart"/>
      <w:r w:rsidRPr="005C3172">
        <w:rPr>
          <w:rFonts w:ascii="Open Sans" w:hAnsi="Open Sans" w:cstheme="minorHAnsi"/>
          <w:sz w:val="20"/>
          <w:szCs w:val="20"/>
        </w:rPr>
        <w:t>pn</w:t>
      </w:r>
      <w:proofErr w:type="spellEnd"/>
      <w:r w:rsidRPr="005C3172">
        <w:rPr>
          <w:rFonts w:ascii="Open Sans" w:hAnsi="Open Sans" w:cstheme="minorHAnsi"/>
          <w:sz w:val="20"/>
          <w:szCs w:val="20"/>
        </w:rPr>
        <w:t>:</w:t>
      </w:r>
      <w:r w:rsidR="00CF6E1E" w:rsidRPr="005C3172">
        <w:rPr>
          <w:rFonts w:ascii="Open Sans" w:hAnsi="Open Sans" w:cstheme="minorHAnsi"/>
          <w:sz w:val="20"/>
          <w:szCs w:val="20"/>
        </w:rPr>
        <w:br/>
      </w:r>
      <w:r w:rsidR="00D652EA" w:rsidRPr="00D652EA">
        <w:rPr>
          <w:rStyle w:val="Hipercze"/>
          <w:rFonts w:ascii="Open Sans" w:hAnsi="Open Sans" w:cs="Open Sans"/>
          <w:sz w:val="20"/>
          <w:szCs w:val="20"/>
          <w:u w:val="none"/>
        </w:rPr>
        <w:t xml:space="preserve">„ Ochrona fizyczna  i elektroniczna mienia Przedsiębiorstwa Gospodarki  Komunalnej   Sp. z o. o. </w:t>
      </w:r>
      <w:r w:rsidR="00D652EA">
        <w:rPr>
          <w:rStyle w:val="Hipercze"/>
          <w:rFonts w:ascii="Open Sans" w:hAnsi="Open Sans" w:cs="Open Sans"/>
          <w:sz w:val="20"/>
          <w:szCs w:val="20"/>
          <w:u w:val="none"/>
        </w:rPr>
        <w:br/>
      </w:r>
      <w:r w:rsidR="00D652EA" w:rsidRPr="00D652EA">
        <w:rPr>
          <w:rStyle w:val="Hipercze"/>
          <w:rFonts w:ascii="Open Sans" w:hAnsi="Open Sans" w:cs="Open Sans"/>
          <w:sz w:val="20"/>
          <w:szCs w:val="20"/>
          <w:u w:val="none"/>
        </w:rPr>
        <w:t xml:space="preserve">w Koszalinie”, </w:t>
      </w:r>
    </w:p>
    <w:p w14:paraId="2402C2BB" w14:textId="50E75B21" w:rsidR="00C40DC1" w:rsidRPr="005C3172" w:rsidRDefault="00C40DC1" w:rsidP="00F773BE">
      <w:pPr>
        <w:jc w:val="both"/>
        <w:rPr>
          <w:rFonts w:ascii="Open Sans" w:hAnsi="Open Sans" w:cs="Open Sans"/>
          <w:bCs/>
          <w:color w:val="0000FF"/>
          <w:sz w:val="20"/>
          <w:szCs w:val="20"/>
        </w:rPr>
      </w:pP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AB4C2F" w:rsidRDefault="00977601"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 xml:space="preserve">UWAGA !! </w:t>
      </w:r>
      <w:r w:rsidRPr="00AB4C2F">
        <w:rPr>
          <w:rFonts w:ascii="Open Sans" w:eastAsia="Cambria" w:hAnsi="Open Sans" w:cs="Open Sans"/>
          <w:i/>
          <w:color w:val="FF0000"/>
          <w:sz w:val="16"/>
          <w:szCs w:val="16"/>
        </w:rPr>
        <w:br/>
      </w:r>
      <w:r w:rsidR="002B701F"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53067AFA" w14:textId="3AA8A13D" w:rsidR="00F80EBB" w:rsidRDefault="00F80EBB" w:rsidP="002B701F">
      <w:pPr>
        <w:suppressAutoHyphens/>
        <w:spacing w:line="276" w:lineRule="auto"/>
        <w:ind w:left="4248"/>
        <w:rPr>
          <w:rFonts w:ascii="Cambria" w:eastAsia="Cambria" w:hAnsi="Cambria" w:cs="Cambria"/>
          <w:i/>
          <w:sz w:val="20"/>
        </w:rPr>
      </w:pPr>
    </w:p>
    <w:p w14:paraId="723E6185" w14:textId="230586CF" w:rsidR="00F80EBB" w:rsidRDefault="00F80EBB" w:rsidP="002B701F">
      <w:pPr>
        <w:suppressAutoHyphens/>
        <w:spacing w:line="276" w:lineRule="auto"/>
        <w:ind w:left="4248"/>
        <w:rPr>
          <w:rFonts w:ascii="Cambria" w:eastAsia="Cambria" w:hAnsi="Cambria" w:cs="Cambria"/>
          <w:i/>
          <w:sz w:val="20"/>
        </w:rPr>
      </w:pPr>
    </w:p>
    <w:p w14:paraId="261176A3" w14:textId="070110FA" w:rsidR="00D42326" w:rsidRDefault="00D42326" w:rsidP="002B701F">
      <w:pPr>
        <w:suppressAutoHyphens/>
        <w:spacing w:line="276" w:lineRule="auto"/>
        <w:ind w:left="4248"/>
        <w:rPr>
          <w:rFonts w:ascii="Cambria" w:eastAsia="Cambria" w:hAnsi="Cambria" w:cs="Cambria"/>
          <w:i/>
          <w:sz w:val="20"/>
        </w:rPr>
      </w:pPr>
    </w:p>
    <w:p w14:paraId="4EF4FE6B" w14:textId="27D1202C" w:rsidR="00D42326" w:rsidRDefault="00D42326" w:rsidP="002B701F">
      <w:pPr>
        <w:suppressAutoHyphens/>
        <w:spacing w:line="276" w:lineRule="auto"/>
        <w:ind w:left="4248"/>
        <w:rPr>
          <w:rFonts w:ascii="Cambria" w:eastAsia="Cambria" w:hAnsi="Cambria" w:cs="Cambria"/>
          <w:i/>
          <w:sz w:val="20"/>
        </w:rPr>
      </w:pPr>
    </w:p>
    <w:p w14:paraId="1CCBEE89" w14:textId="77777777" w:rsidR="00D42326" w:rsidRDefault="00D42326" w:rsidP="002B701F">
      <w:pPr>
        <w:suppressAutoHyphens/>
        <w:spacing w:line="276" w:lineRule="auto"/>
        <w:ind w:left="4248"/>
        <w:rPr>
          <w:rFonts w:ascii="Cambria" w:eastAsia="Cambria" w:hAnsi="Cambria" w:cs="Cambria"/>
          <w:i/>
          <w:sz w:val="20"/>
        </w:rPr>
      </w:pPr>
    </w:p>
    <w:p w14:paraId="09FC948C" w14:textId="77777777" w:rsidR="005C3172" w:rsidRDefault="005C3172"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627715FC" w:rsidR="00C661E5" w:rsidRPr="00AB4C2F" w:rsidRDefault="00C661E5"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UWAGA !</w:t>
      </w:r>
    </w:p>
    <w:p w14:paraId="5228BF38" w14:textId="19EADACC" w:rsidR="00EC3896" w:rsidRPr="00AB4C2F" w:rsidRDefault="00EC3896"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003CBA96" w14:textId="77777777" w:rsidR="00EC3896" w:rsidRPr="00AB4C2F" w:rsidRDefault="00EC3896" w:rsidP="00AB4C2F">
      <w:pPr>
        <w:suppressAutoHyphens/>
        <w:spacing w:line="276" w:lineRule="auto"/>
        <w:ind w:left="4248"/>
        <w:jc w:val="center"/>
        <w:rPr>
          <w:rFonts w:ascii="Cambria" w:eastAsia="Cambria" w:hAnsi="Cambria" w:cs="Cambria"/>
          <w:i/>
          <w:sz w:val="16"/>
          <w:szCs w:val="16"/>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4BD4E3A5" w:rsidR="00B53196" w:rsidRDefault="00B53196" w:rsidP="003636DE">
      <w:pPr>
        <w:suppressAutoHyphens/>
        <w:spacing w:after="120" w:line="276" w:lineRule="auto"/>
        <w:ind w:left="2832"/>
        <w:jc w:val="center"/>
        <w:rPr>
          <w:rFonts w:ascii="Cambria" w:eastAsia="Cambria" w:hAnsi="Cambria" w:cs="Cambria"/>
          <w:b/>
          <w:color w:val="002060"/>
        </w:rPr>
      </w:pPr>
    </w:p>
    <w:p w14:paraId="412E0709" w14:textId="7274D8F4" w:rsidR="00B53196" w:rsidRDefault="00B53196" w:rsidP="003636DE">
      <w:pPr>
        <w:suppressAutoHyphens/>
        <w:spacing w:after="120" w:line="276" w:lineRule="auto"/>
        <w:ind w:left="2832"/>
        <w:jc w:val="center"/>
        <w:rPr>
          <w:rFonts w:ascii="Cambria" w:eastAsia="Cambria" w:hAnsi="Cambria" w:cs="Cambria"/>
          <w:b/>
          <w:color w:val="002060"/>
        </w:rPr>
      </w:pPr>
    </w:p>
    <w:p w14:paraId="07B3F717" w14:textId="77777777" w:rsidR="00763A30" w:rsidRDefault="00763A30" w:rsidP="003636DE">
      <w:pPr>
        <w:suppressAutoHyphens/>
        <w:spacing w:after="120" w:line="276" w:lineRule="auto"/>
        <w:ind w:left="2832"/>
        <w:jc w:val="center"/>
        <w:rPr>
          <w:rFonts w:ascii="Cambria" w:eastAsia="Cambria" w:hAnsi="Cambria" w:cs="Cambria"/>
          <w:b/>
          <w:color w:val="002060"/>
        </w:rPr>
      </w:pPr>
    </w:p>
    <w:p w14:paraId="3ABF01E8" w14:textId="4CB8E53E" w:rsidR="007540F6" w:rsidRDefault="007540F6"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bookmarkStart w:id="2" w:name="_Hlk94509478"/>
      <w:r w:rsidRPr="0047645B">
        <w:rPr>
          <w:rFonts w:ascii="Cambria" w:eastAsia="Cambria" w:hAnsi="Cambria" w:cs="Cambria"/>
          <w:bCs/>
          <w:sz w:val="18"/>
          <w:szCs w:val="18"/>
          <w:u w:val="single"/>
        </w:rPr>
        <w:t>Z</w:t>
      </w:r>
      <w:r w:rsidR="00CB4CEC" w:rsidRPr="0047645B">
        <w:rPr>
          <w:rFonts w:ascii="Cambria" w:eastAsia="Cambria" w:hAnsi="Cambria" w:cs="Cambria"/>
          <w:bCs/>
          <w:sz w:val="18"/>
          <w:szCs w:val="18"/>
          <w:u w:val="single"/>
        </w:rPr>
        <w:t xml:space="preserve">ałącznik nr 3 do SWZ </w:t>
      </w:r>
    </w:p>
    <w:bookmarkEnd w:id="2"/>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384B7499" w:rsidR="00CB4CEC" w:rsidRPr="004054CA"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 xml:space="preserve">składane w zakresie art. 108 ust. 1 pkt 5 ustawy </w:t>
      </w:r>
      <w:proofErr w:type="spellStart"/>
      <w:r w:rsidRPr="004054CA">
        <w:rPr>
          <w:rFonts w:ascii="Open Sans" w:eastAsia="Cambria" w:hAnsi="Open Sans" w:cs="Open Sans"/>
          <w:color w:val="002060"/>
          <w:sz w:val="20"/>
        </w:rPr>
        <w:t>Pzp</w:t>
      </w:r>
      <w:proofErr w:type="spellEnd"/>
    </w:p>
    <w:p w14:paraId="68863E6C" w14:textId="77777777" w:rsidR="00CB4CEC" w:rsidRPr="004054CA" w:rsidRDefault="00CB4CEC" w:rsidP="00CB4CEC">
      <w:pPr>
        <w:suppressAutoHyphens/>
        <w:spacing w:line="276" w:lineRule="auto"/>
        <w:jc w:val="center"/>
        <w:rPr>
          <w:rFonts w:ascii="Open Sans" w:eastAsia="Cambria" w:hAnsi="Open Sans" w:cs="Open Sans"/>
          <w:b/>
          <w:sz w:val="22"/>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CB4CEC" w:rsidRPr="004054CA"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Pr="004054CA" w:rsidRDefault="00CB4CEC">
            <w:pPr>
              <w:suppressAutoHyphens/>
              <w:rPr>
                <w:rFonts w:ascii="Open Sans" w:eastAsiaTheme="minorEastAsia" w:hAnsi="Open Sans" w:cs="Open Sans"/>
                <w:bCs/>
                <w:sz w:val="20"/>
                <w:szCs w:val="20"/>
                <w:lang w:eastAsia="en-US"/>
              </w:rPr>
            </w:pPr>
            <w:r w:rsidRPr="004054CA">
              <w:rPr>
                <w:rFonts w:ascii="Open Sans" w:eastAsia="Cambria" w:hAnsi="Open Sans" w:cs="Open Sans"/>
                <w:bCs/>
                <w:sz w:val="20"/>
                <w:szCs w:val="20"/>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Pr="004054CA" w:rsidRDefault="00CB4CEC">
            <w:pPr>
              <w:suppressAutoHyphens/>
              <w:rPr>
                <w:rFonts w:ascii="Open Sans" w:eastAsia="Calibri" w:hAnsi="Open Sans" w:cs="Open Sans"/>
                <w:sz w:val="20"/>
                <w:szCs w:val="20"/>
                <w:lang w:eastAsia="en-US"/>
              </w:rPr>
            </w:pPr>
          </w:p>
        </w:tc>
      </w:tr>
      <w:tr w:rsidR="00CB4CEC" w:rsidRPr="004054CA"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Pr="004054CA" w:rsidRDefault="00CB4CEC">
            <w:pPr>
              <w:suppressAutoHyphens/>
              <w:rPr>
                <w:rFonts w:ascii="Open Sans" w:eastAsia="Cambria" w:hAnsi="Open Sans" w:cs="Open Sans"/>
                <w:sz w:val="20"/>
                <w:szCs w:val="20"/>
                <w:lang w:eastAsia="en-US"/>
              </w:rPr>
            </w:pPr>
            <w:r w:rsidRPr="004054CA">
              <w:rPr>
                <w:rFonts w:ascii="Open Sans" w:eastAsia="Cambria" w:hAnsi="Open Sans" w:cs="Open Sans"/>
                <w:sz w:val="20"/>
                <w:szCs w:val="20"/>
                <w:lang w:eastAsia="en-US"/>
              </w:rPr>
              <w:t>Reprezentowany przez</w:t>
            </w:r>
          </w:p>
          <w:p w14:paraId="1A46463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bl>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4054CA" w:rsidRDefault="00CB4CEC" w:rsidP="00D46493">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 xml:space="preserve">W związku ze złożeniem oferty w postępowaniu o udzielenie zamówienia publicznego pn. </w:t>
      </w:r>
    </w:p>
    <w:p w14:paraId="0F4E2601" w14:textId="7FEACFAF" w:rsidR="00763A30" w:rsidRPr="00763A30" w:rsidRDefault="00763A30" w:rsidP="00763A30">
      <w:pPr>
        <w:jc w:val="both"/>
        <w:rPr>
          <w:rStyle w:val="Hipercze"/>
          <w:rFonts w:ascii="Open Sans" w:hAnsi="Open Sans" w:cs="Open Sans"/>
          <w:sz w:val="20"/>
          <w:szCs w:val="20"/>
          <w:u w:val="none"/>
        </w:rPr>
      </w:pPr>
      <w:bookmarkStart w:id="3" w:name="_Hlk107386637"/>
      <w:r w:rsidRPr="00763A30">
        <w:rPr>
          <w:rStyle w:val="Hipercze"/>
          <w:rFonts w:ascii="Open Sans" w:hAnsi="Open Sans" w:cs="Open Sans"/>
          <w:sz w:val="20"/>
          <w:szCs w:val="20"/>
          <w:u w:val="none"/>
        </w:rPr>
        <w:t xml:space="preserve">„ Ochrona fizyczna  i elektroniczna mienia Przedsiębiorstwa Gospodarki  Komunalnej   Sp. z o. o. </w:t>
      </w:r>
    </w:p>
    <w:p w14:paraId="2CBD3219" w14:textId="77777777" w:rsidR="00763A30" w:rsidRDefault="00763A30" w:rsidP="00763A30">
      <w:pPr>
        <w:jc w:val="both"/>
        <w:rPr>
          <w:rStyle w:val="Hipercze"/>
          <w:rFonts w:ascii="Open Sans" w:hAnsi="Open Sans" w:cs="Open Sans"/>
          <w:sz w:val="20"/>
          <w:szCs w:val="20"/>
          <w:u w:val="none"/>
        </w:rPr>
      </w:pPr>
      <w:r w:rsidRPr="00763A30">
        <w:rPr>
          <w:rStyle w:val="Hipercze"/>
          <w:rFonts w:ascii="Open Sans" w:hAnsi="Open Sans" w:cs="Open Sans"/>
          <w:sz w:val="20"/>
          <w:szCs w:val="20"/>
          <w:u w:val="none"/>
        </w:rPr>
        <w:t xml:space="preserve">w Koszalinie”, </w:t>
      </w:r>
    </w:p>
    <w:bookmarkEnd w:id="3"/>
    <w:p w14:paraId="0B284488" w14:textId="77777777" w:rsidR="00F80EBB" w:rsidRDefault="00F80EBB" w:rsidP="00CB4CEC">
      <w:pPr>
        <w:suppressAutoHyphens/>
        <w:spacing w:line="276" w:lineRule="auto"/>
        <w:jc w:val="both"/>
        <w:rPr>
          <w:rFonts w:ascii="Open Sans" w:eastAsia="Cambria" w:hAnsi="Open Sans" w:cs="Open Sans"/>
          <w:sz w:val="22"/>
          <w:szCs w:val="22"/>
        </w:rPr>
      </w:pPr>
    </w:p>
    <w:p w14:paraId="4A6E7339" w14:textId="6D48566B"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sz w:val="21"/>
          <w:szCs w:val="21"/>
        </w:rPr>
        <w:t>oświadczam,  że:</w:t>
      </w:r>
    </w:p>
    <w:p w14:paraId="66C052A4" w14:textId="23146BA8"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(Dz. U. 2021, poz. 275 z </w:t>
      </w:r>
      <w:proofErr w:type="spellStart"/>
      <w:r w:rsidRPr="00763A30">
        <w:rPr>
          <w:rFonts w:ascii="Open Sans" w:eastAsia="Cambria" w:hAnsi="Open Sans" w:cs="Open Sans"/>
          <w:sz w:val="21"/>
          <w:szCs w:val="21"/>
        </w:rPr>
        <w:t>późń</w:t>
      </w:r>
      <w:proofErr w:type="spellEnd"/>
      <w:r w:rsidRPr="00763A30">
        <w:rPr>
          <w:rFonts w:ascii="Open Sans" w:eastAsia="Cambria" w:hAnsi="Open Sans" w:cs="Open Sans"/>
          <w:sz w:val="21"/>
          <w:szCs w:val="21"/>
        </w:rPr>
        <w:t xml:space="preserve">. zm. ), </w:t>
      </w:r>
      <w:r w:rsidR="00F63943" w:rsidRPr="00763A30">
        <w:rPr>
          <w:rFonts w:ascii="Open Sans" w:eastAsia="Cambria" w:hAnsi="Open Sans" w:cs="Open Sans"/>
          <w:sz w:val="21"/>
          <w:szCs w:val="21"/>
        </w:rPr>
        <w:br/>
      </w:r>
      <w:r w:rsidRPr="00763A30">
        <w:rPr>
          <w:rFonts w:ascii="Open Sans" w:eastAsia="Cambria" w:hAnsi="Open Sans" w:cs="Open Sans"/>
          <w:sz w:val="21"/>
          <w:szCs w:val="21"/>
        </w:rPr>
        <w:t xml:space="preserve">z innymi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udzielenie zamówienia.</w:t>
      </w:r>
    </w:p>
    <w:p w14:paraId="7B2F59CE" w14:textId="6172D4EF"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 xml:space="preserve">do tej samej grupy kapitałowej, w rozumieniu ustawy z dnia 16 lutego 2007 r. o ochronie konkurencji i konsumentów (Dz. U. 2021, poz. 275 z </w:t>
      </w:r>
      <w:proofErr w:type="spellStart"/>
      <w:r w:rsidRPr="00763A30">
        <w:rPr>
          <w:rFonts w:ascii="Open Sans" w:eastAsia="Cambria" w:hAnsi="Open Sans" w:cs="Open Sans"/>
          <w:sz w:val="21"/>
          <w:szCs w:val="21"/>
        </w:rPr>
        <w:t>późń</w:t>
      </w:r>
      <w:proofErr w:type="spellEnd"/>
      <w:r w:rsidRPr="00763A30">
        <w:rPr>
          <w:rFonts w:ascii="Open Sans" w:eastAsia="Cambria" w:hAnsi="Open Sans" w:cs="Open Sans"/>
          <w:sz w:val="21"/>
          <w:szCs w:val="21"/>
        </w:rPr>
        <w:t xml:space="preserve">. zm. ) z następującymi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345ADF" w:rsidRDefault="00495504"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UWAGA !!</w:t>
      </w:r>
    </w:p>
    <w:p w14:paraId="0FC75BD2" w14:textId="1DD0B2CC" w:rsidR="00CB4CEC" w:rsidRPr="00345ADF" w:rsidRDefault="00CB4CEC"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Niniejsze oświadczenie należy sporządzić w formie elektronicznej, podpisać kwalifikowanym podpisem elektronicznym</w:t>
      </w:r>
      <w:r w:rsidR="00246249" w:rsidRPr="00345ADF">
        <w:rPr>
          <w:rFonts w:ascii="Open Sans" w:eastAsia="Cambria" w:hAnsi="Open Sans" w:cs="Open Sans"/>
          <w:i/>
          <w:color w:val="FF0000"/>
          <w:sz w:val="16"/>
          <w:szCs w:val="16"/>
        </w:rPr>
        <w:t>, podpisem zaufanym lub podpisem osobistym</w:t>
      </w:r>
      <w:r w:rsidRPr="00345ADF">
        <w:rPr>
          <w:rFonts w:ascii="Open Sans" w:eastAsia="Cambria" w:hAnsi="Open Sans" w:cs="Open Sans"/>
          <w:i/>
          <w:color w:val="FF0000"/>
          <w:sz w:val="16"/>
          <w:szCs w:val="16"/>
        </w:rPr>
        <w:t>.</w:t>
      </w:r>
    </w:p>
    <w:p w14:paraId="6EC85D49" w14:textId="157C8AEE" w:rsidR="007F2BBF" w:rsidRDefault="007F2BBF" w:rsidP="00980C7A">
      <w:pPr>
        <w:tabs>
          <w:tab w:val="left" w:pos="708"/>
        </w:tabs>
        <w:suppressAutoHyphens/>
        <w:jc w:val="right"/>
        <w:rPr>
          <w:rFonts w:ascii="Open Sans" w:hAnsi="Open Sans" w:cs="Open Sans"/>
          <w:bCs/>
          <w:iCs/>
          <w:sz w:val="16"/>
          <w:szCs w:val="16"/>
          <w:u w:val="single"/>
          <w:lang w:eastAsia="zh-CN"/>
        </w:rPr>
      </w:pPr>
    </w:p>
    <w:p w14:paraId="321919B4" w14:textId="2113C8F5" w:rsidR="00F80EBB" w:rsidRDefault="00F80EBB" w:rsidP="00F80EBB">
      <w:pPr>
        <w:suppressAutoHyphens/>
        <w:spacing w:after="120" w:line="276" w:lineRule="auto"/>
        <w:ind w:left="2832"/>
        <w:jc w:val="center"/>
        <w:rPr>
          <w:rFonts w:ascii="Cambria" w:eastAsia="Cambria" w:hAnsi="Cambria" w:cs="Cambria"/>
          <w:b/>
          <w:color w:val="002060"/>
        </w:rPr>
      </w:pPr>
    </w:p>
    <w:p w14:paraId="0F111328" w14:textId="1D18A932" w:rsidR="00E905E0" w:rsidRDefault="00E905E0" w:rsidP="00F80EBB">
      <w:pPr>
        <w:suppressAutoHyphens/>
        <w:spacing w:after="120" w:line="276" w:lineRule="auto"/>
        <w:ind w:left="2832"/>
        <w:jc w:val="center"/>
        <w:rPr>
          <w:rFonts w:ascii="Cambria" w:eastAsia="Cambria" w:hAnsi="Cambria" w:cs="Cambria"/>
          <w:b/>
          <w:color w:val="002060"/>
        </w:rPr>
      </w:pPr>
    </w:p>
    <w:p w14:paraId="561F9777" w14:textId="77777777" w:rsidR="00E905E0" w:rsidRDefault="00E905E0" w:rsidP="00F80EBB">
      <w:pPr>
        <w:suppressAutoHyphens/>
        <w:spacing w:after="120" w:line="276" w:lineRule="auto"/>
        <w:ind w:left="2832"/>
        <w:jc w:val="center"/>
        <w:rPr>
          <w:rFonts w:ascii="Cambria" w:eastAsia="Cambria" w:hAnsi="Cambria" w:cs="Cambria"/>
          <w:b/>
          <w:color w:val="002060"/>
        </w:rPr>
      </w:pPr>
    </w:p>
    <w:p w14:paraId="57B71048" w14:textId="77526BE9"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t xml:space="preserve">Załącznik nr </w:t>
      </w:r>
      <w:r>
        <w:rPr>
          <w:rFonts w:ascii="Open Sans" w:hAnsi="Open Sans" w:cs="Open Sans"/>
          <w:bCs/>
          <w:sz w:val="16"/>
          <w:szCs w:val="16"/>
          <w:u w:val="single"/>
        </w:rPr>
        <w:t>4</w:t>
      </w:r>
      <w:r>
        <w:rPr>
          <w:rFonts w:ascii="Open Sans" w:hAnsi="Open Sans" w:cs="Open Sans"/>
          <w:bCs/>
          <w:sz w:val="16"/>
          <w:szCs w:val="16"/>
          <w:u w:val="single"/>
        </w:rPr>
        <w:t xml:space="preserve">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77BF1486" w14:textId="77777777" w:rsidR="0097780D" w:rsidRPr="00AE15B8" w:rsidRDefault="0097780D" w:rsidP="0097780D">
      <w:pPr>
        <w:shd w:val="clear" w:color="auto" w:fill="FFFFFF"/>
        <w:spacing w:after="150"/>
        <w:jc w:val="both"/>
        <w:rPr>
          <w:rFonts w:ascii="Open Sans" w:hAnsi="Open Sans" w:cs="Open Sans"/>
          <w:sz w:val="22"/>
          <w:szCs w:val="22"/>
          <w:highlight w:val="yellow"/>
          <w:lang w:eastAsia="ar-SA"/>
        </w:rPr>
      </w:pPr>
      <w:r w:rsidRPr="00AE15B8">
        <w:rPr>
          <w:rFonts w:ascii="Open Sans" w:eastAsia="Calibri" w:hAnsi="Open Sans" w:cs="Open Sans"/>
          <w:bCs/>
          <w:sz w:val="22"/>
          <w:szCs w:val="22"/>
        </w:rPr>
        <w:t>OŚWIADCZENIE O BRAKU PODSTAW DO WYKLUCZENIA Z POSTĘPOWANIA</w:t>
      </w:r>
      <w:r w:rsidRPr="00AE15B8">
        <w:rPr>
          <w:rFonts w:ascii="Open Sans" w:hAnsi="Open Sans" w:cs="Open Sans"/>
          <w:bCs/>
          <w:color w:val="444444"/>
          <w:sz w:val="22"/>
          <w:szCs w:val="22"/>
        </w:rPr>
        <w:t xml:space="preserve"> </w:t>
      </w:r>
      <w:r w:rsidRPr="00AE15B8">
        <w:rPr>
          <w:rFonts w:ascii="Open Sans" w:hAnsi="Open Sans" w:cs="Open Sans"/>
          <w:bCs/>
          <w:color w:val="444444"/>
          <w:sz w:val="22"/>
          <w:szCs w:val="22"/>
        </w:rPr>
        <w:br/>
        <w:t xml:space="preserve">na podstawie </w:t>
      </w:r>
      <w:r w:rsidRPr="00AE15B8">
        <w:rPr>
          <w:rFonts w:ascii="Open Sans" w:hAnsi="Open Sans" w:cs="Open Sans"/>
          <w:bCs/>
          <w:sz w:val="22"/>
          <w:szCs w:val="22"/>
        </w:rPr>
        <w:t xml:space="preserve">ustawy </w:t>
      </w:r>
      <w:r w:rsidRPr="00AE15B8">
        <w:rPr>
          <w:rStyle w:val="markedcontent"/>
          <w:rFonts w:ascii="Open Sans" w:hAnsi="Open Sans" w:cs="Open Sans"/>
          <w:bCs/>
          <w:sz w:val="22"/>
          <w:szCs w:val="22"/>
        </w:rPr>
        <w:t>o szczególnych rozwiązaniach w zakresie przeciwdziałania wspieraniu agresji na Ukrainę</w:t>
      </w:r>
      <w:r w:rsidRPr="00AE15B8">
        <w:rPr>
          <w:rFonts w:ascii="Open Sans" w:hAnsi="Open Sans" w:cs="Open Sans"/>
          <w:bCs/>
          <w:sz w:val="22"/>
          <w:szCs w:val="22"/>
        </w:rPr>
        <w:t xml:space="preserve"> </w:t>
      </w:r>
      <w:r w:rsidRPr="00AE15B8">
        <w:rPr>
          <w:rStyle w:val="markedcontent"/>
          <w:rFonts w:ascii="Open Sans" w:hAnsi="Open Sans" w:cs="Open Sans"/>
          <w:bCs/>
          <w:sz w:val="22"/>
          <w:szCs w:val="22"/>
        </w:rPr>
        <w:t>oraz służących ochronie bezpieczeństwa narodowego</w:t>
      </w:r>
      <w:r w:rsidRPr="00AE15B8">
        <w:rPr>
          <w:rStyle w:val="markedcontent"/>
          <w:rFonts w:ascii="Open Sans" w:hAnsi="Open Sans" w:cs="Open Sans"/>
          <w:bCs/>
          <w:sz w:val="22"/>
          <w:szCs w:val="22"/>
        </w:rPr>
        <w:br/>
        <w:t xml:space="preserve">(Dz. </w:t>
      </w:r>
      <w:proofErr w:type="spellStart"/>
      <w:r w:rsidRPr="00AE15B8">
        <w:rPr>
          <w:rStyle w:val="markedcontent"/>
          <w:rFonts w:ascii="Open Sans" w:hAnsi="Open Sans" w:cs="Open Sans"/>
          <w:bCs/>
          <w:sz w:val="22"/>
          <w:szCs w:val="22"/>
        </w:rPr>
        <w:t>U.z</w:t>
      </w:r>
      <w:proofErr w:type="spellEnd"/>
      <w:r w:rsidRPr="00AE15B8">
        <w:rPr>
          <w:rStyle w:val="markedcontent"/>
          <w:rFonts w:ascii="Open Sans" w:hAnsi="Open Sans" w:cs="Open Sans"/>
          <w:bCs/>
          <w:sz w:val="22"/>
          <w:szCs w:val="22"/>
        </w:rPr>
        <w:t xml:space="preserve"> 2022 r. poz. 835)</w:t>
      </w:r>
    </w:p>
    <w:p w14:paraId="78835C40" w14:textId="77777777" w:rsidR="0097780D" w:rsidRDefault="0097780D" w:rsidP="0097780D">
      <w:pPr>
        <w:ind w:right="-427"/>
        <w:jc w:val="both"/>
        <w:rPr>
          <w:rFonts w:ascii="Open Sans" w:hAnsi="Open Sans" w:cs="Open Sans"/>
          <w:lang w:eastAsia="ar-SA"/>
        </w:rPr>
      </w:pPr>
      <w:r>
        <w:rPr>
          <w:rFonts w:ascii="Open Sans" w:hAnsi="Open Sans" w:cs="Open Sans"/>
          <w:lang w:eastAsia="ar-SA"/>
        </w:rPr>
        <w:t xml:space="preserve">        </w:t>
      </w:r>
    </w:p>
    <w:p w14:paraId="627701F4" w14:textId="77777777" w:rsidR="0097780D" w:rsidRPr="00224E05" w:rsidRDefault="0097780D" w:rsidP="0097780D">
      <w:pPr>
        <w:ind w:right="-427"/>
        <w:jc w:val="both"/>
        <w:rPr>
          <w:rFonts w:ascii="Open Sans" w:hAnsi="Open Sans" w:cs="Open Sans"/>
          <w:color w:val="0000FF"/>
          <w:sz w:val="20"/>
          <w:szCs w:val="20"/>
        </w:rPr>
      </w:pPr>
      <w:r>
        <w:rPr>
          <w:rFonts w:ascii="Open Sans" w:hAnsi="Open Sans" w:cs="Open Sans"/>
          <w:lang w:eastAsia="ar-SA"/>
        </w:rPr>
        <w:t xml:space="preserve">    </w:t>
      </w:r>
      <w:r w:rsidRPr="00224E05">
        <w:rPr>
          <w:rFonts w:ascii="Open Sans" w:hAnsi="Open Sans" w:cs="Open Sans"/>
          <w:sz w:val="20"/>
          <w:szCs w:val="20"/>
          <w:lang w:eastAsia="ar-SA"/>
        </w:rPr>
        <w:t xml:space="preserve">Ubiegając się o udzielenie zamówienia publicznego w postępowaniu </w:t>
      </w:r>
      <w:proofErr w:type="spellStart"/>
      <w:r w:rsidRPr="00224E05">
        <w:rPr>
          <w:rFonts w:ascii="Open Sans" w:hAnsi="Open Sans" w:cs="Open Sans"/>
          <w:sz w:val="20"/>
          <w:szCs w:val="20"/>
          <w:lang w:eastAsia="ar-SA"/>
        </w:rPr>
        <w:t>pn</w:t>
      </w:r>
      <w:proofErr w:type="spellEnd"/>
      <w:r w:rsidRPr="00224E05">
        <w:rPr>
          <w:rFonts w:ascii="Open Sans" w:hAnsi="Open Sans" w:cs="Open Sans"/>
          <w:sz w:val="20"/>
          <w:szCs w:val="20"/>
          <w:lang w:eastAsia="ar-SA"/>
        </w:rPr>
        <w:t>:</w:t>
      </w:r>
      <w:r w:rsidRPr="00224E05">
        <w:rPr>
          <w:rFonts w:ascii="Open Sans" w:hAnsi="Open Sans" w:cs="Open Sans"/>
          <w:bCs/>
          <w:spacing w:val="4"/>
          <w:sz w:val="20"/>
          <w:szCs w:val="20"/>
        </w:rPr>
        <w:t xml:space="preserve"> </w:t>
      </w:r>
      <w:r w:rsidRPr="00224E05">
        <w:rPr>
          <w:rStyle w:val="Hipercze"/>
          <w:rFonts w:ascii="Open Sans" w:hAnsi="Open Sans" w:cs="Open Sans"/>
          <w:sz w:val="20"/>
          <w:szCs w:val="20"/>
          <w:u w:val="none"/>
        </w:rPr>
        <w:t xml:space="preserve"> </w:t>
      </w:r>
      <w:r w:rsidRPr="00224E05">
        <w:rPr>
          <w:rFonts w:ascii="Open Sans" w:hAnsi="Open Sans" w:cs="Open Sans"/>
          <w:color w:val="0000FF"/>
          <w:sz w:val="20"/>
          <w:szCs w:val="20"/>
        </w:rPr>
        <w:t xml:space="preserve">„Ochrona fizyczna </w:t>
      </w:r>
      <w:r>
        <w:rPr>
          <w:rFonts w:ascii="Open Sans" w:hAnsi="Open Sans" w:cs="Open Sans"/>
          <w:color w:val="0000FF"/>
          <w:sz w:val="20"/>
          <w:szCs w:val="20"/>
        </w:rPr>
        <w:br/>
      </w:r>
      <w:r w:rsidRPr="00224E05">
        <w:rPr>
          <w:rFonts w:ascii="Open Sans" w:hAnsi="Open Sans" w:cs="Open Sans"/>
          <w:color w:val="0000FF"/>
          <w:sz w:val="20"/>
          <w:szCs w:val="20"/>
        </w:rPr>
        <w:t xml:space="preserve">i elektroniczna mienia Przedsiębiorstwa Gospodarki  Komunalnej   Sp. z o. o. w Koszalinie”, </w:t>
      </w:r>
    </w:p>
    <w:p w14:paraId="0A92CD7A" w14:textId="77777777" w:rsidR="0097780D" w:rsidRDefault="0097780D" w:rsidP="0097780D">
      <w:pPr>
        <w:ind w:right="-427"/>
        <w:jc w:val="both"/>
        <w:rPr>
          <w:rFonts w:ascii="Open Sans" w:hAnsi="Open Sans" w:cs="Open Sans"/>
          <w:color w:val="0000FF"/>
          <w:sz w:val="22"/>
          <w:szCs w:val="22"/>
        </w:rPr>
      </w:pPr>
    </w:p>
    <w:p w14:paraId="3CE18103" w14:textId="77777777" w:rsidR="0097780D" w:rsidRPr="00686228" w:rsidRDefault="0097780D" w:rsidP="0097780D">
      <w:pPr>
        <w:jc w:val="both"/>
        <w:rPr>
          <w:rFonts w:ascii="Open Sans" w:hAnsi="Open Sans" w:cs="Open Sans"/>
          <w:b/>
          <w:bCs/>
          <w:sz w:val="21"/>
          <w:szCs w:val="21"/>
        </w:rPr>
      </w:pPr>
      <w:r>
        <w:rPr>
          <w:rStyle w:val="Hipercze"/>
          <w:rFonts w:ascii="Open Sans" w:hAnsi="Open Sans" w:cs="Open Sans"/>
          <w:sz w:val="20"/>
          <w:szCs w:val="20"/>
          <w:u w:val="none"/>
        </w:rPr>
        <w:t xml:space="preserve"> </w:t>
      </w: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xml:space="preserve">,  w trybie podstawowym bez przeprowadzenia negocjacji  na zasadach określonych w ustawie z dnia 11 września 2019 r. Prawo zamówień publicznych ( </w:t>
      </w:r>
      <w:proofErr w:type="spellStart"/>
      <w:r w:rsidRPr="00686228">
        <w:rPr>
          <w:rFonts w:ascii="Open Sans" w:hAnsi="Open Sans" w:cs="Open Sans"/>
          <w:sz w:val="21"/>
          <w:szCs w:val="21"/>
          <w:lang w:eastAsia="ar-SA"/>
        </w:rPr>
        <w:t>t.j</w:t>
      </w:r>
      <w:proofErr w:type="spellEnd"/>
      <w:r w:rsidRPr="00686228">
        <w:rPr>
          <w:rFonts w:ascii="Open Sans" w:hAnsi="Open Sans" w:cs="Open Sans"/>
          <w:sz w:val="21"/>
          <w:szCs w:val="21"/>
          <w:lang w:eastAsia="ar-SA"/>
        </w:rPr>
        <w:t>. Dz.U. z 202</w:t>
      </w:r>
      <w:r>
        <w:rPr>
          <w:rFonts w:ascii="Open Sans" w:hAnsi="Open Sans" w:cs="Open Sans"/>
          <w:sz w:val="21"/>
          <w:szCs w:val="21"/>
          <w:lang w:eastAsia="ar-SA"/>
        </w:rPr>
        <w:t>2</w:t>
      </w:r>
      <w:r w:rsidRPr="00686228">
        <w:rPr>
          <w:rFonts w:ascii="Open Sans" w:hAnsi="Open Sans" w:cs="Open Sans"/>
          <w:sz w:val="21"/>
          <w:szCs w:val="21"/>
          <w:lang w:eastAsia="ar-SA"/>
        </w:rPr>
        <w:t xml:space="preserve"> r. poz. </w:t>
      </w:r>
      <w:r>
        <w:rPr>
          <w:rFonts w:ascii="Open Sans" w:hAnsi="Open Sans" w:cs="Open Sans"/>
          <w:sz w:val="21"/>
          <w:szCs w:val="21"/>
          <w:lang w:eastAsia="ar-SA"/>
        </w:rPr>
        <w:t>1710</w:t>
      </w:r>
      <w:r w:rsidRPr="00686228">
        <w:rPr>
          <w:rFonts w:ascii="Open Sans" w:hAnsi="Open Sans" w:cs="Open Sans"/>
          <w:sz w:val="21"/>
          <w:szCs w:val="21"/>
          <w:lang w:eastAsia="ar-SA"/>
        </w:rPr>
        <w:t xml:space="preserve"> z </w:t>
      </w:r>
      <w:proofErr w:type="spellStart"/>
      <w:r w:rsidRPr="00686228">
        <w:rPr>
          <w:rFonts w:ascii="Open Sans" w:hAnsi="Open Sans" w:cs="Open Sans"/>
          <w:sz w:val="21"/>
          <w:szCs w:val="21"/>
          <w:lang w:eastAsia="ar-SA"/>
        </w:rPr>
        <w:t>późn</w:t>
      </w:r>
      <w:proofErr w:type="spellEnd"/>
      <w:r w:rsidRPr="00686228">
        <w:rPr>
          <w:rFonts w:ascii="Open Sans" w:hAnsi="Open Sans" w:cs="Open Sans"/>
          <w:sz w:val="21"/>
          <w:szCs w:val="21"/>
          <w:lang w:eastAsia="ar-SA"/>
        </w:rPr>
        <w:t>. zm.) zwanej dalej Ustawą PZP ,  wymagań zawartych  w art. 275 pkt 1 w/w ustawy</w:t>
      </w:r>
      <w:r>
        <w:rPr>
          <w:rFonts w:ascii="Open Sans" w:hAnsi="Open Sans" w:cs="Open Sans"/>
          <w:sz w:val="21"/>
          <w:szCs w:val="21"/>
          <w:lang w:eastAsia="ar-SA"/>
        </w:rPr>
        <w:t xml:space="preserve"> </w:t>
      </w: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77777777" w:rsidR="0097780D" w:rsidRDefault="0097780D" w:rsidP="00F80EBB">
      <w:pPr>
        <w:suppressAutoHyphens/>
        <w:spacing w:after="120" w:line="276" w:lineRule="auto"/>
        <w:jc w:val="right"/>
        <w:rPr>
          <w:rFonts w:ascii="Cambria" w:eastAsia="Cambria" w:hAnsi="Cambria" w:cs="Cambria"/>
          <w:bCs/>
          <w:sz w:val="18"/>
          <w:szCs w:val="18"/>
          <w:u w:val="single"/>
        </w:rPr>
      </w:pPr>
    </w:p>
    <w:p w14:paraId="4EEF8DDB" w14:textId="3002BDB6" w:rsidR="0097780D" w:rsidRDefault="0097780D" w:rsidP="00F80EBB">
      <w:pPr>
        <w:suppressAutoHyphens/>
        <w:spacing w:after="120" w:line="276" w:lineRule="auto"/>
        <w:jc w:val="right"/>
        <w:rPr>
          <w:rFonts w:ascii="Cambria" w:eastAsia="Cambria" w:hAnsi="Cambria" w:cs="Cambria"/>
          <w:bCs/>
          <w:sz w:val="18"/>
          <w:szCs w:val="18"/>
          <w:u w:val="single"/>
        </w:rPr>
      </w:pPr>
    </w:p>
    <w:p w14:paraId="7434B087" w14:textId="24651AD7" w:rsidR="0097780D" w:rsidRDefault="0097780D" w:rsidP="00F80EBB">
      <w:pPr>
        <w:suppressAutoHyphens/>
        <w:spacing w:after="120" w:line="276" w:lineRule="auto"/>
        <w:jc w:val="right"/>
        <w:rPr>
          <w:rFonts w:ascii="Cambria" w:eastAsia="Cambria" w:hAnsi="Cambria" w:cs="Cambria"/>
          <w:bCs/>
          <w:sz w:val="18"/>
          <w:szCs w:val="18"/>
          <w:u w:val="single"/>
        </w:rPr>
      </w:pPr>
    </w:p>
    <w:p w14:paraId="55C35DE1" w14:textId="77777777" w:rsidR="0097780D" w:rsidRDefault="0097780D" w:rsidP="00F80EBB">
      <w:pPr>
        <w:suppressAutoHyphens/>
        <w:spacing w:after="120" w:line="276" w:lineRule="auto"/>
        <w:jc w:val="right"/>
        <w:rPr>
          <w:rFonts w:ascii="Cambria" w:eastAsia="Cambria" w:hAnsi="Cambria" w:cs="Cambria"/>
          <w:bCs/>
          <w:sz w:val="18"/>
          <w:szCs w:val="18"/>
          <w:u w:val="single"/>
        </w:rPr>
      </w:pPr>
    </w:p>
    <w:p w14:paraId="4AE94525" w14:textId="5C3ED87E"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77777777"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p>
    <w:p w14:paraId="5464862C" w14:textId="77777777" w:rsidR="0097780D" w:rsidRPr="00A4435E" w:rsidRDefault="0097780D" w:rsidP="0097780D">
      <w:pPr>
        <w:suppressAutoHyphens/>
        <w:rPr>
          <w:rFonts w:ascii="Open Sans" w:hAnsi="Open Sans" w:cs="Open Sans"/>
          <w:sz w:val="21"/>
          <w:szCs w:val="21"/>
          <w:lang w:eastAsia="ar-SA"/>
        </w:rPr>
      </w:pPr>
    </w:p>
    <w:p w14:paraId="2F7C1782" w14:textId="77777777" w:rsidR="0097780D" w:rsidRPr="002C03E8" w:rsidRDefault="0097780D" w:rsidP="0097780D">
      <w:pPr>
        <w:ind w:right="-427"/>
        <w:jc w:val="both"/>
        <w:rPr>
          <w:rFonts w:ascii="Open Sans" w:hAnsi="Open Sans" w:cs="Open Sans"/>
          <w:color w:val="0000FF"/>
          <w:sz w:val="20"/>
          <w:szCs w:val="20"/>
        </w:rPr>
      </w:pPr>
      <w:r w:rsidRPr="002C03E8">
        <w:rPr>
          <w:rFonts w:ascii="Open Sans" w:hAnsi="Open Sans" w:cs="Open Sans"/>
          <w:sz w:val="20"/>
          <w:szCs w:val="20"/>
          <w:lang w:eastAsia="ar-SA"/>
        </w:rPr>
        <w:t xml:space="preserve">     Ubiegając się o udzielenie zamówienia publicznego w postępowaniu </w:t>
      </w:r>
      <w:proofErr w:type="spellStart"/>
      <w:r w:rsidRPr="002C03E8">
        <w:rPr>
          <w:rFonts w:ascii="Open Sans" w:hAnsi="Open Sans" w:cs="Open Sans"/>
          <w:sz w:val="20"/>
          <w:szCs w:val="20"/>
          <w:lang w:eastAsia="ar-SA"/>
        </w:rPr>
        <w:t>pn</w:t>
      </w:r>
      <w:proofErr w:type="spellEnd"/>
      <w:r w:rsidRPr="002C03E8">
        <w:rPr>
          <w:rFonts w:ascii="Open Sans" w:hAnsi="Open Sans" w:cs="Open Sans"/>
          <w:sz w:val="20"/>
          <w:szCs w:val="20"/>
          <w:lang w:eastAsia="ar-SA"/>
        </w:rPr>
        <w:t xml:space="preserve">: </w:t>
      </w:r>
      <w:r w:rsidRPr="002C03E8">
        <w:rPr>
          <w:rStyle w:val="Hipercze"/>
          <w:rFonts w:ascii="Open Sans" w:hAnsi="Open Sans" w:cs="Open Sans"/>
          <w:sz w:val="20"/>
          <w:szCs w:val="20"/>
          <w:u w:val="none"/>
        </w:rPr>
        <w:t>„</w:t>
      </w:r>
      <w:r w:rsidRPr="002C03E8">
        <w:rPr>
          <w:rFonts w:ascii="Open Sans" w:hAnsi="Open Sans" w:cs="Open Sans"/>
          <w:color w:val="0000FF"/>
          <w:sz w:val="20"/>
          <w:szCs w:val="20"/>
        </w:rPr>
        <w:t xml:space="preserve">Ochrona fizyczna </w:t>
      </w:r>
      <w:r>
        <w:rPr>
          <w:rFonts w:ascii="Open Sans" w:hAnsi="Open Sans" w:cs="Open Sans"/>
          <w:color w:val="0000FF"/>
          <w:sz w:val="20"/>
          <w:szCs w:val="20"/>
        </w:rPr>
        <w:br/>
      </w:r>
      <w:r w:rsidRPr="002C03E8">
        <w:rPr>
          <w:rFonts w:ascii="Open Sans" w:hAnsi="Open Sans" w:cs="Open Sans"/>
          <w:color w:val="0000FF"/>
          <w:sz w:val="20"/>
          <w:szCs w:val="20"/>
        </w:rPr>
        <w:t xml:space="preserve">i elektroniczna mienia Przedsiębiorstwa Gospodarki  Komunalnej   Sp. z o. o. w Koszalinie”, </w:t>
      </w:r>
    </w:p>
    <w:p w14:paraId="469EA1AE" w14:textId="77777777" w:rsidR="0097780D" w:rsidRDefault="0097780D" w:rsidP="0097780D">
      <w:pPr>
        <w:ind w:right="-427"/>
        <w:jc w:val="both"/>
        <w:rPr>
          <w:rFonts w:ascii="Open Sans" w:hAnsi="Open Sans" w:cs="Open Sans"/>
          <w:color w:val="0000FF"/>
          <w:sz w:val="22"/>
          <w:szCs w:val="22"/>
        </w:rPr>
      </w:pPr>
    </w:p>
    <w:p w14:paraId="4EAD66AD" w14:textId="77777777" w:rsidR="0097780D" w:rsidRPr="004054CA" w:rsidRDefault="0097780D" w:rsidP="0097780D">
      <w:pPr>
        <w:jc w:val="both"/>
        <w:rPr>
          <w:rFonts w:ascii="Open Sans" w:eastAsia="Cambria" w:hAnsi="Open Sans" w:cs="Open Sans"/>
          <w:sz w:val="22"/>
          <w:szCs w:val="22"/>
        </w:rPr>
      </w:pPr>
    </w:p>
    <w:p w14:paraId="6D48EC36" w14:textId="77777777" w:rsidR="0097780D" w:rsidRPr="00A4435E" w:rsidRDefault="0097780D" w:rsidP="0097780D">
      <w:pPr>
        <w:ind w:right="-427"/>
        <w:jc w:val="both"/>
        <w:rPr>
          <w:rFonts w:ascii="Open Sans" w:hAnsi="Open Sans" w:cs="Open Sans"/>
          <w:sz w:val="21"/>
          <w:szCs w:val="21"/>
          <w:lang w:eastAsia="ar-SA"/>
        </w:rPr>
      </w:pP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Pr="00A4435E">
        <w:rPr>
          <w:rFonts w:ascii="Open Sans" w:hAnsi="Open Sans" w:cs="Open Sans"/>
          <w:i/>
          <w:iCs/>
          <w:sz w:val="21"/>
          <w:szCs w:val="21"/>
          <w:lang w:eastAsia="ar-SA"/>
        </w:rPr>
        <w:b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w:t>
      </w:r>
      <w:r w:rsidRPr="00A4435E">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4"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5" w:name="Wybór1"/>
      <w:r w:rsidRPr="00A4435E">
        <w:rPr>
          <w:rFonts w:ascii="Open Sans" w:hAnsi="Open Sans" w:cs="Open Sans"/>
          <w:b/>
          <w:sz w:val="21"/>
          <w:szCs w:val="21"/>
          <w:lang w:eastAsia="pl-PL"/>
        </w:rPr>
        <w:instrText xml:space="preserve"> FORMCHECKBOX </w:instrText>
      </w:r>
      <w:r>
        <w:rPr>
          <w:rFonts w:ascii="Open Sans" w:hAnsi="Open Sans" w:cs="Open Sans"/>
          <w:b/>
          <w:sz w:val="21"/>
          <w:szCs w:val="21"/>
          <w:lang w:eastAsia="pl-PL"/>
        </w:rPr>
      </w:r>
      <w:r>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4"/>
      <w:bookmarkEnd w:id="5"/>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6"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6"/>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7" w:name="_Hlk101290882"/>
    <w:bookmarkStart w:id="8"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Pr>
          <w:rFonts w:ascii="Open Sans" w:hAnsi="Open Sans" w:cs="Open Sans"/>
          <w:b/>
          <w:sz w:val="21"/>
          <w:szCs w:val="21"/>
        </w:rPr>
      </w:r>
      <w:r>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22C05343"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9"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Pr>
          <w:rFonts w:ascii="Open Sans" w:hAnsi="Open Sans" w:cs="Open Sans"/>
          <w:b/>
          <w:sz w:val="21"/>
          <w:szCs w:val="21"/>
        </w:rPr>
      </w:r>
      <w:r>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Pr>
          <w:rFonts w:ascii="Open Sans" w:hAnsi="Open Sans" w:cs="Open Sans"/>
          <w:b/>
          <w:sz w:val="21"/>
          <w:szCs w:val="21"/>
          <w:lang w:eastAsia="pl-PL"/>
        </w:rPr>
      </w:r>
      <w:r>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0"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0"/>
      <w:r w:rsidRPr="00A4435E">
        <w:rPr>
          <w:rFonts w:ascii="Open Sans" w:hAnsi="Open Sans" w:cs="Open Sans"/>
          <w:sz w:val="21"/>
          <w:szCs w:val="21"/>
          <w:lang w:eastAsia="ar-SA"/>
        </w:rPr>
        <w:t xml:space="preserve"> </w:t>
      </w:r>
      <w:bookmarkStart w:id="11"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1"/>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Pr>
          <w:rFonts w:ascii="Open Sans" w:hAnsi="Open Sans" w:cs="Open Sans"/>
          <w:b/>
          <w:sz w:val="21"/>
          <w:szCs w:val="21"/>
          <w:lang w:eastAsia="pl-PL"/>
        </w:rPr>
      </w:r>
      <w:r>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2"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2"/>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Pr>
          <w:rFonts w:ascii="Open Sans" w:hAnsi="Open Sans" w:cs="Open Sans"/>
          <w:b/>
          <w:sz w:val="21"/>
          <w:szCs w:val="21"/>
          <w:lang w:eastAsia="pl-PL"/>
        </w:rPr>
      </w:r>
      <w:r>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Pr="00A4435E" w:rsidRDefault="0097780D" w:rsidP="0097780D">
      <w:pPr>
        <w:spacing w:before="120"/>
        <w:ind w:left="4678"/>
        <w:jc w:val="both"/>
        <w:rPr>
          <w:rFonts w:ascii="Arial" w:hAnsi="Arial" w:cs="Arial"/>
          <w:bCs/>
          <w:i/>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6F515E54" w14:textId="77777777" w:rsidR="0097780D" w:rsidRPr="00A4435E" w:rsidRDefault="0097780D" w:rsidP="0097780D">
      <w:pPr>
        <w:spacing w:line="268" w:lineRule="auto"/>
        <w:rPr>
          <w:rFonts w:ascii="Open Sans" w:eastAsiaTheme="minorHAnsi" w:hAnsi="Open Sans" w:cstheme="minorHAnsi"/>
          <w:sz w:val="18"/>
          <w:szCs w:val="18"/>
        </w:rPr>
      </w:pPr>
    </w:p>
    <w:p w14:paraId="47B588D6" w14:textId="1A4F4B6B" w:rsidR="0097780D" w:rsidRDefault="0097780D" w:rsidP="00F80EBB">
      <w:pPr>
        <w:suppressAutoHyphens/>
        <w:spacing w:after="120" w:line="276" w:lineRule="auto"/>
        <w:jc w:val="right"/>
        <w:rPr>
          <w:rFonts w:ascii="Cambria" w:eastAsia="Cambria" w:hAnsi="Cambria" w:cs="Cambria"/>
          <w:bCs/>
          <w:sz w:val="18"/>
          <w:szCs w:val="18"/>
          <w:u w:val="single"/>
        </w:rPr>
      </w:pPr>
    </w:p>
    <w:p w14:paraId="6F0CFAE5" w14:textId="7204333C" w:rsidR="0097780D" w:rsidRDefault="0097780D" w:rsidP="00F80EBB">
      <w:pPr>
        <w:suppressAutoHyphens/>
        <w:spacing w:after="120" w:line="276" w:lineRule="auto"/>
        <w:jc w:val="right"/>
        <w:rPr>
          <w:rFonts w:ascii="Cambria" w:eastAsia="Cambria" w:hAnsi="Cambria" w:cs="Cambria"/>
          <w:bCs/>
          <w:sz w:val="18"/>
          <w:szCs w:val="18"/>
          <w:u w:val="single"/>
        </w:rPr>
      </w:pPr>
    </w:p>
    <w:p w14:paraId="262E805B" w14:textId="60FEEAC3" w:rsidR="0097780D" w:rsidRDefault="0097780D" w:rsidP="00F80EBB">
      <w:pPr>
        <w:suppressAutoHyphens/>
        <w:spacing w:after="120" w:line="276" w:lineRule="auto"/>
        <w:jc w:val="right"/>
        <w:rPr>
          <w:rFonts w:ascii="Cambria" w:eastAsia="Cambria" w:hAnsi="Cambria" w:cs="Cambria"/>
          <w:bCs/>
          <w:sz w:val="18"/>
          <w:szCs w:val="18"/>
          <w:u w:val="single"/>
        </w:rPr>
      </w:pPr>
    </w:p>
    <w:p w14:paraId="2E813486" w14:textId="2DC8D1EC" w:rsidR="0097780D" w:rsidRDefault="0097780D" w:rsidP="00F80EBB">
      <w:pPr>
        <w:suppressAutoHyphens/>
        <w:spacing w:after="120" w:line="276" w:lineRule="auto"/>
        <w:jc w:val="right"/>
        <w:rPr>
          <w:rFonts w:ascii="Cambria" w:eastAsia="Cambria" w:hAnsi="Cambria" w:cs="Cambria"/>
          <w:bCs/>
          <w:sz w:val="18"/>
          <w:szCs w:val="18"/>
          <w:u w:val="single"/>
        </w:rPr>
      </w:pPr>
    </w:p>
    <w:p w14:paraId="0C2A0B07" w14:textId="43F5B92D" w:rsidR="0097780D" w:rsidRDefault="0097780D" w:rsidP="00F80EBB">
      <w:pPr>
        <w:suppressAutoHyphens/>
        <w:spacing w:after="120" w:line="276" w:lineRule="auto"/>
        <w:jc w:val="right"/>
        <w:rPr>
          <w:rFonts w:ascii="Cambria" w:eastAsia="Cambria" w:hAnsi="Cambria" w:cs="Cambria"/>
          <w:bCs/>
          <w:sz w:val="18"/>
          <w:szCs w:val="18"/>
          <w:u w:val="single"/>
        </w:rPr>
      </w:pPr>
    </w:p>
    <w:p w14:paraId="44CDBE93" w14:textId="2414F554" w:rsidR="0097780D" w:rsidRDefault="0097780D" w:rsidP="00F80EBB">
      <w:pPr>
        <w:suppressAutoHyphens/>
        <w:spacing w:after="120" w:line="276" w:lineRule="auto"/>
        <w:jc w:val="right"/>
        <w:rPr>
          <w:rFonts w:ascii="Cambria" w:eastAsia="Cambria" w:hAnsi="Cambria" w:cs="Cambria"/>
          <w:bCs/>
          <w:sz w:val="18"/>
          <w:szCs w:val="18"/>
          <w:u w:val="single"/>
        </w:rPr>
      </w:pPr>
    </w:p>
    <w:p w14:paraId="53146EE2" w14:textId="51EEA5FF" w:rsidR="0097780D" w:rsidRDefault="0097780D" w:rsidP="00F80EBB">
      <w:pPr>
        <w:suppressAutoHyphens/>
        <w:spacing w:after="120" w:line="276" w:lineRule="auto"/>
        <w:jc w:val="right"/>
        <w:rPr>
          <w:rFonts w:ascii="Cambria" w:eastAsia="Cambria" w:hAnsi="Cambria" w:cs="Cambria"/>
          <w:bCs/>
          <w:sz w:val="18"/>
          <w:szCs w:val="18"/>
          <w:u w:val="single"/>
        </w:rPr>
      </w:pPr>
    </w:p>
    <w:p w14:paraId="4B6315EE" w14:textId="334D33B0" w:rsidR="0097780D" w:rsidRDefault="0097780D" w:rsidP="00F80EBB">
      <w:pPr>
        <w:suppressAutoHyphens/>
        <w:spacing w:after="120" w:line="276" w:lineRule="auto"/>
        <w:jc w:val="right"/>
        <w:rPr>
          <w:rFonts w:ascii="Cambria" w:eastAsia="Cambria" w:hAnsi="Cambria" w:cs="Cambria"/>
          <w:bCs/>
          <w:sz w:val="18"/>
          <w:szCs w:val="18"/>
          <w:u w:val="single"/>
        </w:rPr>
      </w:pPr>
    </w:p>
    <w:p w14:paraId="33C4B3D1" w14:textId="1C331A57" w:rsidR="0097780D" w:rsidRDefault="0097780D" w:rsidP="00F80EBB">
      <w:pPr>
        <w:suppressAutoHyphens/>
        <w:spacing w:after="120" w:line="276" w:lineRule="auto"/>
        <w:jc w:val="right"/>
        <w:rPr>
          <w:rFonts w:ascii="Cambria" w:eastAsia="Cambria" w:hAnsi="Cambria" w:cs="Cambria"/>
          <w:bCs/>
          <w:sz w:val="18"/>
          <w:szCs w:val="18"/>
          <w:u w:val="single"/>
        </w:rPr>
      </w:pPr>
    </w:p>
    <w:p w14:paraId="6F864508" w14:textId="0D134469" w:rsidR="0097780D" w:rsidRDefault="0097780D" w:rsidP="00F80EBB">
      <w:pPr>
        <w:suppressAutoHyphens/>
        <w:spacing w:after="120" w:line="276" w:lineRule="auto"/>
        <w:jc w:val="right"/>
        <w:rPr>
          <w:rFonts w:ascii="Cambria" w:eastAsia="Cambria" w:hAnsi="Cambria" w:cs="Cambria"/>
          <w:bCs/>
          <w:sz w:val="18"/>
          <w:szCs w:val="18"/>
          <w:u w:val="single"/>
        </w:rPr>
      </w:pPr>
    </w:p>
    <w:p w14:paraId="37343767" w14:textId="77777777" w:rsidR="0097780D" w:rsidRDefault="0097780D" w:rsidP="00F80EBB">
      <w:pPr>
        <w:suppressAutoHyphens/>
        <w:spacing w:after="120" w:line="276" w:lineRule="auto"/>
        <w:jc w:val="right"/>
        <w:rPr>
          <w:rFonts w:ascii="Cambria" w:eastAsia="Cambria" w:hAnsi="Cambria" w:cs="Cambria"/>
          <w:bCs/>
          <w:sz w:val="18"/>
          <w:szCs w:val="18"/>
          <w:u w:val="single"/>
        </w:rPr>
      </w:pPr>
    </w:p>
    <w:p w14:paraId="07FBDEF1" w14:textId="5C94AF6C" w:rsidR="00F80EBB" w:rsidRPr="0047645B" w:rsidRDefault="00F80EBB" w:rsidP="00F80EBB">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t xml:space="preserve">Załącznik nr </w:t>
      </w:r>
      <w:r w:rsidR="0097780D">
        <w:rPr>
          <w:rFonts w:ascii="Cambria" w:eastAsia="Cambria" w:hAnsi="Cambria" w:cs="Cambria"/>
          <w:bCs/>
          <w:sz w:val="18"/>
          <w:szCs w:val="18"/>
          <w:u w:val="single"/>
        </w:rPr>
        <w:t>6</w:t>
      </w:r>
      <w:r w:rsidRPr="0047645B">
        <w:rPr>
          <w:rFonts w:ascii="Cambria" w:eastAsia="Cambria" w:hAnsi="Cambria" w:cs="Cambria"/>
          <w:bCs/>
          <w:sz w:val="18"/>
          <w:szCs w:val="18"/>
          <w:u w:val="single"/>
        </w:rPr>
        <w:t xml:space="preserve"> do SWZ </w:t>
      </w:r>
    </w:p>
    <w:p w14:paraId="65EA796A" w14:textId="6F40D71C" w:rsidR="00F80EBB" w:rsidRDefault="00F80EBB" w:rsidP="00980C7A">
      <w:pPr>
        <w:tabs>
          <w:tab w:val="left" w:pos="708"/>
        </w:tabs>
        <w:suppressAutoHyphens/>
        <w:jc w:val="right"/>
        <w:rPr>
          <w:rFonts w:ascii="Open Sans" w:hAnsi="Open Sans" w:cs="Open Sans"/>
          <w:bCs/>
          <w:iCs/>
          <w:sz w:val="16"/>
          <w:szCs w:val="16"/>
          <w:u w:val="single"/>
          <w:lang w:eastAsia="zh-CN"/>
        </w:rPr>
      </w:pPr>
    </w:p>
    <w:p w14:paraId="258933D3" w14:textId="1B95F9CD" w:rsidR="00F80EBB" w:rsidRDefault="00F80EBB" w:rsidP="00980C7A">
      <w:pPr>
        <w:tabs>
          <w:tab w:val="left" w:pos="708"/>
        </w:tabs>
        <w:suppressAutoHyphens/>
        <w:jc w:val="right"/>
        <w:rPr>
          <w:rFonts w:ascii="Open Sans" w:hAnsi="Open Sans" w:cs="Open Sans"/>
          <w:bCs/>
          <w:iCs/>
          <w:sz w:val="16"/>
          <w:szCs w:val="16"/>
          <w:u w:val="single"/>
          <w:lang w:eastAsia="zh-CN"/>
        </w:rPr>
      </w:pPr>
    </w:p>
    <w:p w14:paraId="36A80CE3" w14:textId="77777777" w:rsidR="008A0BC1" w:rsidRPr="008A0BC1" w:rsidRDefault="008A0BC1" w:rsidP="008A0BC1">
      <w:pPr>
        <w:tabs>
          <w:tab w:val="left" w:pos="708"/>
        </w:tabs>
        <w:suppressAutoHyphens/>
        <w:jc w:val="center"/>
        <w:rPr>
          <w:rFonts w:ascii="Open Sans" w:hAnsi="Open Sans" w:cs="Open Sans"/>
          <w:iCs/>
          <w:sz w:val="22"/>
          <w:szCs w:val="22"/>
          <w:lang w:eastAsia="zh-CN"/>
        </w:rPr>
      </w:pPr>
      <w:r w:rsidRPr="008A0BC1">
        <w:rPr>
          <w:rFonts w:ascii="Open Sans" w:hAnsi="Open Sans" w:cs="Open Sans"/>
          <w:iCs/>
          <w:sz w:val="22"/>
          <w:szCs w:val="22"/>
          <w:lang w:eastAsia="zh-CN"/>
        </w:rPr>
        <w:t>WYKAZ WYKONANYCH</w:t>
      </w:r>
      <w:r w:rsidRPr="008A0BC1">
        <w:rPr>
          <w:rFonts w:ascii="Open Sans" w:hAnsi="Open Sans" w:cs="Open Sans"/>
          <w:sz w:val="22"/>
          <w:szCs w:val="22"/>
          <w:lang w:eastAsia="zh-CN"/>
        </w:rPr>
        <w:t xml:space="preserve">, A W PRZYPADKU ŚWIADCZEŃ POWTARZAJĄCYCH SIĘ </w:t>
      </w:r>
      <w:r w:rsidRPr="008A0BC1">
        <w:rPr>
          <w:rFonts w:ascii="Open Sans" w:hAnsi="Open Sans" w:cs="Open Sans"/>
          <w:sz w:val="22"/>
          <w:szCs w:val="22"/>
          <w:lang w:eastAsia="zh-CN"/>
        </w:rPr>
        <w:br/>
        <w:t>LUB CIĄGŁYCH RÓWNIEŻ WYKONYWANYCH USŁUG</w:t>
      </w:r>
    </w:p>
    <w:p w14:paraId="6803356E" w14:textId="77777777" w:rsidR="008A0BC1" w:rsidRPr="008A0BC1" w:rsidRDefault="008A0BC1" w:rsidP="008A0BC1">
      <w:pPr>
        <w:tabs>
          <w:tab w:val="left" w:pos="708"/>
        </w:tabs>
        <w:suppressAutoHyphens/>
        <w:jc w:val="center"/>
        <w:rPr>
          <w:rFonts w:ascii="Open Sans" w:hAnsi="Open Sans" w:cs="Open Sans"/>
          <w:b/>
          <w:bCs/>
          <w:iCs/>
          <w:sz w:val="22"/>
          <w:szCs w:val="22"/>
          <w:lang w:eastAsia="zh-CN"/>
        </w:rPr>
      </w:pPr>
    </w:p>
    <w:p w14:paraId="26BBE961" w14:textId="55F77368" w:rsidR="00EE7522" w:rsidRDefault="004A03CD" w:rsidP="00EE7522">
      <w:pPr>
        <w:ind w:right="-427"/>
        <w:jc w:val="both"/>
        <w:rPr>
          <w:rFonts w:ascii="Open Sans" w:hAnsi="Open Sans" w:cs="Open Sans"/>
          <w:color w:val="0000FF"/>
          <w:sz w:val="22"/>
          <w:szCs w:val="22"/>
        </w:rPr>
      </w:pPr>
      <w:bookmarkStart w:id="13" w:name="_Hlk124166859"/>
      <w:r w:rsidRPr="004A03CD">
        <w:rPr>
          <w:rFonts w:ascii="Open Sans" w:hAnsi="Open Sans" w:cs="Open Sans"/>
          <w:color w:val="0000FF"/>
          <w:sz w:val="22"/>
          <w:szCs w:val="22"/>
        </w:rPr>
        <w:t>„</w:t>
      </w:r>
      <w:r w:rsidR="00EE7522" w:rsidRPr="00EE7522">
        <w:rPr>
          <w:rFonts w:ascii="Open Sans" w:hAnsi="Open Sans" w:cs="Open Sans"/>
          <w:color w:val="0000FF"/>
          <w:sz w:val="22"/>
          <w:szCs w:val="22"/>
        </w:rPr>
        <w:t xml:space="preserve">Ochrona fizyczna  i elektroniczna mienia Przedsiębiorstwa Gospodarki  Komunalnej   </w:t>
      </w:r>
      <w:r w:rsidR="0053415D">
        <w:rPr>
          <w:rFonts w:ascii="Open Sans" w:hAnsi="Open Sans" w:cs="Open Sans"/>
          <w:color w:val="0000FF"/>
          <w:sz w:val="22"/>
          <w:szCs w:val="22"/>
        </w:rPr>
        <w:br/>
      </w:r>
      <w:r w:rsidR="00EE7522" w:rsidRPr="00EE7522">
        <w:rPr>
          <w:rFonts w:ascii="Open Sans" w:hAnsi="Open Sans" w:cs="Open Sans"/>
          <w:color w:val="0000FF"/>
          <w:sz w:val="22"/>
          <w:szCs w:val="22"/>
        </w:rPr>
        <w:t xml:space="preserve">Sp. z o. o. w Koszalinie”, </w:t>
      </w:r>
    </w:p>
    <w:p w14:paraId="7DD6EBDF" w14:textId="77777777" w:rsidR="00EE7522" w:rsidRDefault="00EE7522" w:rsidP="00EE7522">
      <w:pPr>
        <w:ind w:right="-427"/>
        <w:jc w:val="both"/>
        <w:rPr>
          <w:rFonts w:ascii="Open Sans" w:hAnsi="Open Sans" w:cs="Open Sans"/>
          <w:color w:val="0000FF"/>
          <w:sz w:val="22"/>
          <w:szCs w:val="22"/>
        </w:rPr>
      </w:pPr>
    </w:p>
    <w:bookmarkEnd w:id="13"/>
    <w:p w14:paraId="5E25BC6A" w14:textId="77777777" w:rsidR="008A0BC1" w:rsidRPr="008A0BC1" w:rsidRDefault="008A0BC1" w:rsidP="008A0BC1">
      <w:pPr>
        <w:tabs>
          <w:tab w:val="left" w:pos="708"/>
        </w:tabs>
        <w:suppressAutoHyphens/>
        <w:jc w:val="center"/>
        <w:rPr>
          <w:rFonts w:ascii="Open Sans" w:hAnsi="Open Sans" w:cs="Open Sans"/>
          <w:b/>
          <w:bCs/>
          <w:iCs/>
          <w:sz w:val="22"/>
          <w:szCs w:val="22"/>
          <w:lang w:eastAsia="zh-CN"/>
        </w:rPr>
      </w:pPr>
    </w:p>
    <w:p w14:paraId="5FAF1F56" w14:textId="77777777" w:rsidR="009C3C7B" w:rsidRPr="009C3C7B" w:rsidRDefault="009C3C7B" w:rsidP="009C3C7B">
      <w:pPr>
        <w:widowControl w:val="0"/>
        <w:tabs>
          <w:tab w:val="left" w:pos="708"/>
        </w:tabs>
        <w:suppressAutoHyphens/>
        <w:rPr>
          <w:rFonts w:ascii="Open Sans" w:hAnsi="Open Sans" w:cs="Open Sans"/>
          <w:i/>
          <w:iCs/>
          <w:sz w:val="20"/>
          <w:szCs w:val="20"/>
          <w:lang w:eastAsia="zh-CN"/>
        </w:rPr>
      </w:pPr>
    </w:p>
    <w:tbl>
      <w:tblPr>
        <w:tblW w:w="9540" w:type="dxa"/>
        <w:tblInd w:w="-140" w:type="dxa"/>
        <w:tblLayout w:type="fixed"/>
        <w:tblCellMar>
          <w:left w:w="10" w:type="dxa"/>
          <w:right w:w="10" w:type="dxa"/>
        </w:tblCellMar>
        <w:tblLook w:val="04A0" w:firstRow="1" w:lastRow="0" w:firstColumn="1" w:lastColumn="0" w:noHBand="0" w:noVBand="1"/>
      </w:tblPr>
      <w:tblGrid>
        <w:gridCol w:w="2279"/>
        <w:gridCol w:w="2230"/>
        <w:gridCol w:w="1854"/>
        <w:gridCol w:w="3177"/>
      </w:tblGrid>
      <w:tr w:rsidR="009C3C7B" w:rsidRPr="009C3C7B" w14:paraId="5FFF24B9" w14:textId="77777777" w:rsidTr="00C52D78">
        <w:trPr>
          <w:trHeight w:val="1585"/>
        </w:trPr>
        <w:tc>
          <w:tcPr>
            <w:tcW w:w="2279" w:type="dxa"/>
            <w:tcBorders>
              <w:top w:val="single" w:sz="4" w:space="0" w:color="00000A"/>
              <w:left w:val="single" w:sz="4" w:space="0" w:color="00000A"/>
              <w:bottom w:val="single" w:sz="4" w:space="0" w:color="00000A"/>
              <w:right w:val="nil"/>
            </w:tcBorders>
            <w:vAlign w:val="center"/>
          </w:tcPr>
          <w:p w14:paraId="5C520E04" w14:textId="77777777" w:rsidR="009C3C7B" w:rsidRPr="009C3C7B" w:rsidRDefault="009C3C7B" w:rsidP="009C3C7B">
            <w:pPr>
              <w:snapToGrid w:val="0"/>
              <w:spacing w:line="256" w:lineRule="auto"/>
              <w:jc w:val="center"/>
              <w:rPr>
                <w:rFonts w:ascii="Open Sans" w:hAnsi="Open Sans" w:cs="Open Sans"/>
                <w:sz w:val="18"/>
                <w:szCs w:val="18"/>
                <w:lang w:eastAsia="zh-CN"/>
              </w:rPr>
            </w:pPr>
          </w:p>
          <w:p w14:paraId="52F09F3F" w14:textId="77777777" w:rsidR="009C3C7B" w:rsidRPr="009C3C7B" w:rsidRDefault="009C3C7B" w:rsidP="009C3C7B">
            <w:pPr>
              <w:spacing w:line="256" w:lineRule="auto"/>
              <w:jc w:val="center"/>
              <w:rPr>
                <w:rFonts w:ascii="Open Sans" w:hAnsi="Open Sans" w:cs="Open Sans"/>
                <w:sz w:val="18"/>
                <w:szCs w:val="18"/>
                <w:lang w:eastAsia="zh-CN"/>
              </w:rPr>
            </w:pPr>
            <w:r w:rsidRPr="009C3C7B">
              <w:rPr>
                <w:rFonts w:ascii="Open Sans" w:hAnsi="Open Sans" w:cs="Open Sans"/>
                <w:sz w:val="18"/>
                <w:szCs w:val="18"/>
                <w:lang w:eastAsia="zh-CN"/>
              </w:rPr>
              <w:t>Rodzaj wykonanej / wykonywanej</w:t>
            </w:r>
          </w:p>
          <w:p w14:paraId="741A0E06" w14:textId="77777777" w:rsidR="009C3C7B" w:rsidRPr="009C3C7B" w:rsidRDefault="009C3C7B" w:rsidP="009C3C7B">
            <w:pPr>
              <w:suppressAutoHyphens/>
              <w:spacing w:line="256" w:lineRule="auto"/>
              <w:jc w:val="center"/>
              <w:rPr>
                <w:rFonts w:ascii="Open Sans" w:hAnsi="Open Sans" w:cs="Open Sans"/>
                <w:sz w:val="22"/>
                <w:szCs w:val="20"/>
                <w:lang w:eastAsia="zh-CN"/>
              </w:rPr>
            </w:pPr>
            <w:r w:rsidRPr="009C3C7B">
              <w:rPr>
                <w:rFonts w:ascii="Open Sans" w:hAnsi="Open Sans" w:cs="Open Sans"/>
                <w:sz w:val="18"/>
                <w:szCs w:val="18"/>
                <w:lang w:eastAsia="zh-CN"/>
              </w:rPr>
              <w:t>usługi</w:t>
            </w:r>
          </w:p>
          <w:p w14:paraId="2698E9BA" w14:textId="77777777" w:rsidR="009C3C7B" w:rsidRPr="009C3C7B" w:rsidRDefault="009C3C7B" w:rsidP="009C3C7B">
            <w:pPr>
              <w:suppressAutoHyphens/>
              <w:spacing w:line="256" w:lineRule="auto"/>
              <w:jc w:val="center"/>
              <w:rPr>
                <w:rFonts w:ascii="Open Sans" w:hAnsi="Open Sans" w:cs="Open Sans"/>
                <w:sz w:val="20"/>
                <w:szCs w:val="20"/>
                <w:lang w:eastAsia="zh-CN"/>
              </w:rPr>
            </w:pPr>
          </w:p>
        </w:tc>
        <w:tc>
          <w:tcPr>
            <w:tcW w:w="2230" w:type="dxa"/>
            <w:tcBorders>
              <w:top w:val="single" w:sz="4" w:space="0" w:color="00000A"/>
              <w:left w:val="single" w:sz="4" w:space="0" w:color="00000A"/>
              <w:bottom w:val="single" w:sz="4" w:space="0" w:color="00000A"/>
              <w:right w:val="nil"/>
            </w:tcBorders>
            <w:vAlign w:val="center"/>
            <w:hideMark/>
          </w:tcPr>
          <w:p w14:paraId="534B4DA0" w14:textId="77777777" w:rsidR="009C3C7B" w:rsidRPr="009C3C7B" w:rsidRDefault="009C3C7B" w:rsidP="009C3C7B">
            <w:pPr>
              <w:keepNext/>
              <w:tabs>
                <w:tab w:val="num" w:pos="0"/>
              </w:tabs>
              <w:suppressAutoHyphens/>
              <w:spacing w:line="256" w:lineRule="auto"/>
              <w:jc w:val="center"/>
              <w:outlineLvl w:val="1"/>
              <w:rPr>
                <w:rFonts w:ascii="Open Sans" w:hAnsi="Open Sans" w:cs="Open Sans"/>
                <w:iCs/>
                <w:sz w:val="18"/>
                <w:szCs w:val="18"/>
                <w:lang w:eastAsia="zh-CN"/>
              </w:rPr>
            </w:pPr>
            <w:r w:rsidRPr="009C3C7B">
              <w:rPr>
                <w:rFonts w:ascii="Open Sans" w:hAnsi="Open Sans" w:cs="Open Sans"/>
                <w:iCs/>
                <w:sz w:val="18"/>
                <w:szCs w:val="18"/>
                <w:lang w:eastAsia="zh-CN"/>
              </w:rPr>
              <w:t>Wartość</w:t>
            </w:r>
          </w:p>
          <w:p w14:paraId="0AEDD0CA" w14:textId="77777777" w:rsidR="009C3C7B" w:rsidRPr="009C3C7B" w:rsidRDefault="009C3C7B" w:rsidP="009C3C7B">
            <w:pPr>
              <w:keepNext/>
              <w:tabs>
                <w:tab w:val="num" w:pos="0"/>
              </w:tabs>
              <w:suppressAutoHyphens/>
              <w:spacing w:line="256" w:lineRule="auto"/>
              <w:jc w:val="center"/>
              <w:outlineLvl w:val="1"/>
              <w:rPr>
                <w:rFonts w:ascii="Open Sans" w:hAnsi="Open Sans" w:cs="Open Sans"/>
                <w:iCs/>
                <w:sz w:val="18"/>
                <w:szCs w:val="18"/>
                <w:lang w:eastAsia="zh-CN"/>
              </w:rPr>
            </w:pPr>
            <w:r w:rsidRPr="009C3C7B">
              <w:rPr>
                <w:rFonts w:ascii="Open Sans" w:hAnsi="Open Sans" w:cs="Open Sans"/>
                <w:iCs/>
                <w:sz w:val="18"/>
                <w:szCs w:val="18"/>
                <w:lang w:eastAsia="zh-CN"/>
              </w:rPr>
              <w:t xml:space="preserve">wykonanej </w:t>
            </w:r>
            <w:r w:rsidRPr="009C3C7B">
              <w:rPr>
                <w:rFonts w:ascii="Open Sans" w:hAnsi="Open Sans" w:cs="Open Sans"/>
                <w:iCs/>
                <w:sz w:val="18"/>
                <w:szCs w:val="18"/>
                <w:lang w:eastAsia="zh-CN"/>
              </w:rPr>
              <w:br/>
              <w:t>/ wykonywanej</w:t>
            </w:r>
          </w:p>
          <w:p w14:paraId="606F8ACE" w14:textId="77777777" w:rsidR="009C3C7B" w:rsidRPr="009C3C7B" w:rsidRDefault="009C3C7B" w:rsidP="009C3C7B">
            <w:pPr>
              <w:keepNext/>
              <w:tabs>
                <w:tab w:val="num" w:pos="0"/>
              </w:tabs>
              <w:suppressAutoHyphens/>
              <w:spacing w:line="256" w:lineRule="auto"/>
              <w:ind w:left="576" w:hanging="576"/>
              <w:jc w:val="center"/>
              <w:outlineLvl w:val="1"/>
              <w:rPr>
                <w:rFonts w:ascii="Open Sans" w:hAnsi="Open Sans" w:cs="Open Sans"/>
                <w:iCs/>
                <w:sz w:val="18"/>
                <w:szCs w:val="18"/>
                <w:lang w:eastAsia="zh-CN"/>
              </w:rPr>
            </w:pPr>
            <w:r w:rsidRPr="009C3C7B">
              <w:rPr>
                <w:rFonts w:ascii="Open Sans" w:hAnsi="Open Sans" w:cs="Open Sans"/>
                <w:iCs/>
                <w:sz w:val="18"/>
                <w:szCs w:val="18"/>
                <w:lang w:eastAsia="zh-CN"/>
              </w:rPr>
              <w:t>usługi</w:t>
            </w:r>
          </w:p>
          <w:p w14:paraId="322CEE3B" w14:textId="77777777" w:rsidR="009C3C7B" w:rsidRPr="009C3C7B" w:rsidRDefault="009C3C7B" w:rsidP="009C3C7B">
            <w:pPr>
              <w:keepNext/>
              <w:tabs>
                <w:tab w:val="num" w:pos="0"/>
              </w:tabs>
              <w:suppressAutoHyphens/>
              <w:spacing w:line="256" w:lineRule="auto"/>
              <w:ind w:left="576" w:hanging="576"/>
              <w:jc w:val="center"/>
              <w:outlineLvl w:val="1"/>
              <w:rPr>
                <w:rFonts w:ascii="Open Sans" w:hAnsi="Open Sans" w:cs="Open Sans"/>
                <w:szCs w:val="20"/>
                <w:lang w:eastAsia="zh-CN"/>
              </w:rPr>
            </w:pPr>
            <w:r w:rsidRPr="009C3C7B">
              <w:rPr>
                <w:rFonts w:ascii="Open Sans" w:hAnsi="Open Sans" w:cs="Open Sans"/>
                <w:i/>
                <w:iCs/>
                <w:sz w:val="16"/>
                <w:szCs w:val="16"/>
                <w:lang w:eastAsia="zh-CN"/>
              </w:rPr>
              <w:t>(netto)</w:t>
            </w:r>
          </w:p>
        </w:tc>
        <w:tc>
          <w:tcPr>
            <w:tcW w:w="1854" w:type="dxa"/>
            <w:tcBorders>
              <w:top w:val="single" w:sz="4" w:space="0" w:color="00000A"/>
              <w:left w:val="single" w:sz="4" w:space="0" w:color="00000A"/>
              <w:bottom w:val="single" w:sz="4" w:space="0" w:color="00000A"/>
              <w:right w:val="nil"/>
            </w:tcBorders>
            <w:vAlign w:val="center"/>
          </w:tcPr>
          <w:p w14:paraId="00BC2EC5" w14:textId="77777777" w:rsidR="009C3C7B" w:rsidRPr="009C3C7B" w:rsidRDefault="009C3C7B" w:rsidP="009C3C7B">
            <w:pPr>
              <w:tabs>
                <w:tab w:val="left" w:pos="708"/>
              </w:tabs>
              <w:snapToGrid w:val="0"/>
              <w:spacing w:line="256" w:lineRule="auto"/>
              <w:jc w:val="center"/>
              <w:rPr>
                <w:rFonts w:ascii="Open Sans" w:hAnsi="Open Sans" w:cs="Open Sans"/>
                <w:i/>
                <w:iCs/>
                <w:sz w:val="18"/>
                <w:szCs w:val="18"/>
                <w:lang w:eastAsia="en-US"/>
              </w:rPr>
            </w:pPr>
          </w:p>
          <w:p w14:paraId="4E5AED2B" w14:textId="77777777" w:rsidR="009C3C7B" w:rsidRPr="009C3C7B" w:rsidRDefault="009C3C7B" w:rsidP="009C3C7B">
            <w:pPr>
              <w:tabs>
                <w:tab w:val="left" w:pos="708"/>
              </w:tabs>
              <w:spacing w:line="256" w:lineRule="auto"/>
              <w:jc w:val="center"/>
              <w:rPr>
                <w:rFonts w:ascii="Open Sans" w:hAnsi="Open Sans" w:cs="Open Sans"/>
                <w:iCs/>
                <w:sz w:val="18"/>
                <w:szCs w:val="18"/>
                <w:lang w:eastAsia="en-US"/>
              </w:rPr>
            </w:pPr>
            <w:r w:rsidRPr="009C3C7B">
              <w:rPr>
                <w:rFonts w:ascii="Open Sans" w:hAnsi="Open Sans" w:cs="Open Sans"/>
                <w:iCs/>
                <w:sz w:val="18"/>
                <w:szCs w:val="18"/>
                <w:lang w:eastAsia="en-US"/>
              </w:rPr>
              <w:t xml:space="preserve">Data i miejsce </w:t>
            </w:r>
            <w:r w:rsidRPr="009C3C7B">
              <w:rPr>
                <w:rFonts w:ascii="Open Sans" w:hAnsi="Open Sans" w:cs="Open Sans"/>
                <w:iCs/>
                <w:sz w:val="18"/>
                <w:szCs w:val="18"/>
                <w:lang w:eastAsia="en-US"/>
              </w:rPr>
              <w:br/>
              <w:t>wykonania</w:t>
            </w:r>
          </w:p>
          <w:p w14:paraId="11496DE8" w14:textId="77777777" w:rsidR="009C3C7B" w:rsidRPr="009C3C7B" w:rsidRDefault="009C3C7B" w:rsidP="009C3C7B">
            <w:pPr>
              <w:tabs>
                <w:tab w:val="left" w:pos="708"/>
              </w:tabs>
              <w:spacing w:line="256" w:lineRule="auto"/>
              <w:jc w:val="center"/>
              <w:rPr>
                <w:rFonts w:ascii="Open Sans" w:hAnsi="Open Sans" w:cs="Open Sans"/>
                <w:szCs w:val="20"/>
                <w:lang w:eastAsia="zh-CN"/>
              </w:rPr>
            </w:pPr>
            <w:r w:rsidRPr="009C3C7B">
              <w:rPr>
                <w:rFonts w:ascii="Open Sans" w:hAnsi="Open Sans" w:cs="Open Sans"/>
                <w:iCs/>
                <w:sz w:val="18"/>
                <w:szCs w:val="18"/>
                <w:lang w:eastAsia="en-US"/>
              </w:rPr>
              <w:t xml:space="preserve">/ wykonywania usługi </w:t>
            </w:r>
          </w:p>
        </w:tc>
        <w:tc>
          <w:tcPr>
            <w:tcW w:w="3177" w:type="dxa"/>
            <w:tcBorders>
              <w:top w:val="single" w:sz="4" w:space="0" w:color="00000A"/>
              <w:left w:val="single" w:sz="4" w:space="0" w:color="00000A"/>
              <w:bottom w:val="single" w:sz="4" w:space="0" w:color="00000A"/>
              <w:right w:val="single" w:sz="4" w:space="0" w:color="00000A"/>
            </w:tcBorders>
            <w:vAlign w:val="center"/>
            <w:hideMark/>
          </w:tcPr>
          <w:p w14:paraId="490A0FB5" w14:textId="77777777" w:rsidR="009C3C7B" w:rsidRPr="009C3C7B" w:rsidRDefault="009C3C7B" w:rsidP="009C3C7B">
            <w:pPr>
              <w:tabs>
                <w:tab w:val="left" w:pos="708"/>
              </w:tabs>
              <w:suppressAutoHyphens/>
              <w:spacing w:line="256" w:lineRule="auto"/>
              <w:jc w:val="center"/>
              <w:rPr>
                <w:rFonts w:ascii="Open Sans" w:hAnsi="Open Sans" w:cs="Open Sans"/>
                <w:iCs/>
                <w:sz w:val="18"/>
                <w:szCs w:val="18"/>
                <w:lang w:eastAsia="zh-CN"/>
              </w:rPr>
            </w:pPr>
            <w:r w:rsidRPr="009C3C7B">
              <w:rPr>
                <w:rFonts w:ascii="Open Sans" w:hAnsi="Open Sans" w:cs="Open Sans"/>
                <w:iCs/>
                <w:sz w:val="18"/>
                <w:szCs w:val="18"/>
                <w:lang w:eastAsia="zh-CN"/>
              </w:rPr>
              <w:t xml:space="preserve">Podmiot, </w:t>
            </w:r>
            <w:r w:rsidRPr="009C3C7B">
              <w:rPr>
                <w:rFonts w:ascii="Open Sans" w:hAnsi="Open Sans" w:cs="Open Sans"/>
                <w:iCs/>
                <w:sz w:val="18"/>
                <w:szCs w:val="18"/>
                <w:lang w:eastAsia="zh-CN"/>
              </w:rPr>
              <w:br/>
              <w:t>na rzecz którego</w:t>
            </w:r>
          </w:p>
          <w:p w14:paraId="220975F6" w14:textId="77777777" w:rsidR="009C3C7B" w:rsidRPr="009C3C7B" w:rsidRDefault="009C3C7B" w:rsidP="009C3C7B">
            <w:pPr>
              <w:tabs>
                <w:tab w:val="left" w:pos="708"/>
              </w:tabs>
              <w:suppressAutoHyphens/>
              <w:spacing w:line="256" w:lineRule="auto"/>
              <w:jc w:val="center"/>
              <w:rPr>
                <w:rFonts w:ascii="Open Sans" w:hAnsi="Open Sans" w:cs="Open Sans"/>
                <w:sz w:val="20"/>
                <w:szCs w:val="20"/>
                <w:lang w:eastAsia="zh-CN"/>
              </w:rPr>
            </w:pPr>
            <w:r w:rsidRPr="009C3C7B">
              <w:rPr>
                <w:rFonts w:ascii="Open Sans" w:hAnsi="Open Sans" w:cs="Open Sans"/>
                <w:iCs/>
                <w:sz w:val="18"/>
                <w:szCs w:val="18"/>
                <w:lang w:eastAsia="zh-CN"/>
              </w:rPr>
              <w:t xml:space="preserve">usługa  została wykonana </w:t>
            </w:r>
            <w:r w:rsidRPr="009C3C7B">
              <w:rPr>
                <w:rFonts w:ascii="Open Sans" w:hAnsi="Open Sans" w:cs="Open Sans"/>
                <w:iCs/>
                <w:sz w:val="18"/>
                <w:szCs w:val="18"/>
                <w:lang w:eastAsia="zh-CN"/>
              </w:rPr>
              <w:br/>
              <w:t>/ jest wykonywana</w:t>
            </w:r>
          </w:p>
        </w:tc>
      </w:tr>
      <w:tr w:rsidR="009C3C7B" w:rsidRPr="009C3C7B" w14:paraId="25360625" w14:textId="77777777" w:rsidTr="00C52D78">
        <w:trPr>
          <w:trHeight w:val="981"/>
        </w:trPr>
        <w:tc>
          <w:tcPr>
            <w:tcW w:w="2279" w:type="dxa"/>
            <w:tcBorders>
              <w:top w:val="single" w:sz="4" w:space="0" w:color="00000A"/>
              <w:left w:val="single" w:sz="4" w:space="0" w:color="00000A"/>
              <w:bottom w:val="single" w:sz="4" w:space="0" w:color="00000A"/>
              <w:right w:val="nil"/>
            </w:tcBorders>
          </w:tcPr>
          <w:p w14:paraId="5A30BC8D" w14:textId="77777777" w:rsidR="009C3C7B" w:rsidRPr="009C3C7B" w:rsidRDefault="009C3C7B" w:rsidP="009C3C7B">
            <w:pPr>
              <w:tabs>
                <w:tab w:val="left" w:pos="708"/>
              </w:tabs>
              <w:suppressAutoHyphens/>
              <w:snapToGrid w:val="0"/>
              <w:spacing w:line="256" w:lineRule="auto"/>
              <w:rPr>
                <w:rFonts w:ascii="Open Sans" w:hAnsi="Open Sans" w:cs="Open Sans"/>
                <w:sz w:val="18"/>
                <w:szCs w:val="18"/>
                <w:lang w:eastAsia="zh-CN"/>
              </w:rPr>
            </w:pPr>
          </w:p>
          <w:p w14:paraId="1ABE43EB" w14:textId="77777777" w:rsidR="009C3C7B" w:rsidRPr="009C3C7B" w:rsidRDefault="009C3C7B" w:rsidP="009C3C7B">
            <w:pPr>
              <w:tabs>
                <w:tab w:val="left" w:pos="708"/>
              </w:tabs>
              <w:suppressAutoHyphens/>
              <w:spacing w:line="256" w:lineRule="auto"/>
              <w:rPr>
                <w:rFonts w:ascii="Open Sans" w:hAnsi="Open Sans" w:cs="Open Sans"/>
                <w:sz w:val="18"/>
                <w:szCs w:val="18"/>
                <w:lang w:eastAsia="zh-CN"/>
              </w:rPr>
            </w:pPr>
          </w:p>
          <w:p w14:paraId="104047EB" w14:textId="77777777" w:rsidR="009C3C7B" w:rsidRPr="009C3C7B" w:rsidRDefault="009C3C7B" w:rsidP="009C3C7B">
            <w:pPr>
              <w:tabs>
                <w:tab w:val="left" w:pos="708"/>
              </w:tabs>
              <w:suppressAutoHyphens/>
              <w:spacing w:line="256" w:lineRule="auto"/>
              <w:rPr>
                <w:rFonts w:ascii="Open Sans" w:hAnsi="Open Sans" w:cs="Open Sans"/>
                <w:sz w:val="20"/>
                <w:szCs w:val="20"/>
                <w:lang w:eastAsia="zh-CN"/>
              </w:rPr>
            </w:pPr>
          </w:p>
          <w:p w14:paraId="0D13C908" w14:textId="77777777" w:rsidR="009C3C7B" w:rsidRPr="009C3C7B" w:rsidRDefault="009C3C7B" w:rsidP="009C3C7B">
            <w:pPr>
              <w:tabs>
                <w:tab w:val="left" w:pos="708"/>
              </w:tabs>
              <w:suppressAutoHyphens/>
              <w:spacing w:line="256" w:lineRule="auto"/>
              <w:rPr>
                <w:rFonts w:ascii="Open Sans" w:hAnsi="Open Sans" w:cs="Open Sans"/>
                <w:sz w:val="20"/>
                <w:szCs w:val="20"/>
                <w:lang w:eastAsia="zh-CN"/>
              </w:rPr>
            </w:pPr>
          </w:p>
          <w:p w14:paraId="4B13F665" w14:textId="77777777" w:rsidR="009C3C7B" w:rsidRPr="009C3C7B" w:rsidRDefault="009C3C7B" w:rsidP="009C3C7B">
            <w:pPr>
              <w:tabs>
                <w:tab w:val="left" w:pos="708"/>
              </w:tabs>
              <w:suppressAutoHyphens/>
              <w:spacing w:line="256" w:lineRule="auto"/>
              <w:rPr>
                <w:rFonts w:ascii="Open Sans" w:hAnsi="Open Sans" w:cs="Open Sans"/>
                <w:sz w:val="20"/>
                <w:szCs w:val="20"/>
                <w:lang w:eastAsia="zh-CN"/>
              </w:rPr>
            </w:pPr>
          </w:p>
        </w:tc>
        <w:tc>
          <w:tcPr>
            <w:tcW w:w="2230" w:type="dxa"/>
            <w:tcBorders>
              <w:top w:val="single" w:sz="4" w:space="0" w:color="00000A"/>
              <w:left w:val="single" w:sz="4" w:space="0" w:color="00000A"/>
              <w:bottom w:val="single" w:sz="4" w:space="0" w:color="00000A"/>
              <w:right w:val="nil"/>
            </w:tcBorders>
          </w:tcPr>
          <w:p w14:paraId="57E06D43" w14:textId="77777777" w:rsidR="009C3C7B" w:rsidRPr="009C3C7B" w:rsidRDefault="009C3C7B" w:rsidP="009C3C7B">
            <w:pPr>
              <w:tabs>
                <w:tab w:val="left" w:pos="708"/>
              </w:tabs>
              <w:suppressAutoHyphens/>
              <w:snapToGrid w:val="0"/>
              <w:spacing w:line="256" w:lineRule="auto"/>
              <w:jc w:val="center"/>
              <w:rPr>
                <w:rFonts w:ascii="Open Sans" w:hAnsi="Open Sans" w:cs="Open Sans"/>
                <w:sz w:val="20"/>
                <w:szCs w:val="20"/>
                <w:lang w:eastAsia="zh-CN"/>
              </w:rPr>
            </w:pPr>
          </w:p>
          <w:p w14:paraId="57CC84BF" w14:textId="77777777" w:rsidR="009C3C7B" w:rsidRPr="009C3C7B" w:rsidRDefault="009C3C7B" w:rsidP="009C3C7B">
            <w:pPr>
              <w:tabs>
                <w:tab w:val="left" w:pos="708"/>
              </w:tabs>
              <w:suppressAutoHyphens/>
              <w:spacing w:line="256" w:lineRule="auto"/>
              <w:jc w:val="center"/>
              <w:rPr>
                <w:rFonts w:ascii="Open Sans" w:hAnsi="Open Sans" w:cs="Open Sans"/>
                <w:sz w:val="20"/>
                <w:szCs w:val="20"/>
                <w:lang w:eastAsia="zh-CN"/>
              </w:rPr>
            </w:pPr>
          </w:p>
          <w:p w14:paraId="5C0D7252" w14:textId="77777777" w:rsidR="009C3C7B" w:rsidRPr="009C3C7B" w:rsidRDefault="009C3C7B" w:rsidP="009C3C7B">
            <w:pPr>
              <w:tabs>
                <w:tab w:val="left" w:pos="708"/>
              </w:tabs>
              <w:suppressAutoHyphens/>
              <w:spacing w:line="256" w:lineRule="auto"/>
              <w:rPr>
                <w:rFonts w:ascii="Open Sans" w:hAnsi="Open Sans" w:cs="Open Sans"/>
                <w:sz w:val="20"/>
                <w:szCs w:val="20"/>
                <w:lang w:eastAsia="zh-CN"/>
              </w:rPr>
            </w:pPr>
          </w:p>
          <w:p w14:paraId="0AE792F4" w14:textId="77777777" w:rsidR="009C3C7B" w:rsidRPr="009C3C7B" w:rsidRDefault="009C3C7B" w:rsidP="009C3C7B">
            <w:pPr>
              <w:tabs>
                <w:tab w:val="left" w:pos="708"/>
              </w:tabs>
              <w:suppressAutoHyphens/>
              <w:spacing w:line="256" w:lineRule="auto"/>
              <w:jc w:val="center"/>
              <w:rPr>
                <w:rFonts w:ascii="Open Sans" w:hAnsi="Open Sans" w:cs="Open Sans"/>
                <w:sz w:val="20"/>
                <w:szCs w:val="20"/>
                <w:lang w:eastAsia="zh-CN"/>
              </w:rPr>
            </w:pPr>
          </w:p>
        </w:tc>
        <w:tc>
          <w:tcPr>
            <w:tcW w:w="1854" w:type="dxa"/>
            <w:tcBorders>
              <w:top w:val="single" w:sz="4" w:space="0" w:color="00000A"/>
              <w:left w:val="single" w:sz="4" w:space="0" w:color="00000A"/>
              <w:bottom w:val="single" w:sz="4" w:space="0" w:color="00000A"/>
              <w:right w:val="nil"/>
            </w:tcBorders>
          </w:tcPr>
          <w:p w14:paraId="70FD41FA" w14:textId="77777777" w:rsidR="009C3C7B" w:rsidRPr="009C3C7B" w:rsidRDefault="009C3C7B" w:rsidP="009C3C7B">
            <w:pPr>
              <w:tabs>
                <w:tab w:val="left" w:pos="708"/>
              </w:tabs>
              <w:suppressAutoHyphens/>
              <w:snapToGrid w:val="0"/>
              <w:spacing w:line="256" w:lineRule="auto"/>
              <w:jc w:val="center"/>
              <w:rPr>
                <w:rFonts w:ascii="Open Sans" w:hAnsi="Open Sans" w:cs="Open Sans"/>
                <w:sz w:val="20"/>
                <w:szCs w:val="20"/>
                <w:lang w:eastAsia="zh-CN"/>
              </w:rPr>
            </w:pPr>
          </w:p>
        </w:tc>
        <w:tc>
          <w:tcPr>
            <w:tcW w:w="3177" w:type="dxa"/>
            <w:tcBorders>
              <w:top w:val="single" w:sz="4" w:space="0" w:color="00000A"/>
              <w:left w:val="single" w:sz="4" w:space="0" w:color="00000A"/>
              <w:bottom w:val="single" w:sz="4" w:space="0" w:color="00000A"/>
              <w:right w:val="single" w:sz="4" w:space="0" w:color="00000A"/>
            </w:tcBorders>
          </w:tcPr>
          <w:p w14:paraId="3ED8FB85" w14:textId="77777777" w:rsidR="009C3C7B" w:rsidRPr="009C3C7B" w:rsidRDefault="009C3C7B" w:rsidP="009C3C7B">
            <w:pPr>
              <w:tabs>
                <w:tab w:val="left" w:pos="708"/>
              </w:tabs>
              <w:suppressAutoHyphens/>
              <w:snapToGrid w:val="0"/>
              <w:spacing w:line="256" w:lineRule="auto"/>
              <w:jc w:val="center"/>
              <w:rPr>
                <w:rFonts w:ascii="Open Sans" w:hAnsi="Open Sans" w:cs="Open Sans"/>
                <w:sz w:val="20"/>
                <w:szCs w:val="20"/>
                <w:lang w:eastAsia="zh-CN"/>
              </w:rPr>
            </w:pPr>
          </w:p>
        </w:tc>
      </w:tr>
      <w:tr w:rsidR="009C3C7B" w:rsidRPr="009C3C7B" w14:paraId="4CA7824A" w14:textId="77777777" w:rsidTr="00C52D78">
        <w:trPr>
          <w:trHeight w:val="981"/>
        </w:trPr>
        <w:tc>
          <w:tcPr>
            <w:tcW w:w="2279" w:type="dxa"/>
            <w:tcBorders>
              <w:top w:val="single" w:sz="4" w:space="0" w:color="00000A"/>
              <w:left w:val="single" w:sz="4" w:space="0" w:color="00000A"/>
              <w:bottom w:val="single" w:sz="4" w:space="0" w:color="00000A"/>
              <w:right w:val="nil"/>
            </w:tcBorders>
          </w:tcPr>
          <w:p w14:paraId="24967157" w14:textId="77777777" w:rsidR="009C3C7B" w:rsidRPr="009C3C7B" w:rsidRDefault="009C3C7B" w:rsidP="009C3C7B">
            <w:pPr>
              <w:tabs>
                <w:tab w:val="left" w:pos="708"/>
              </w:tabs>
              <w:suppressAutoHyphens/>
              <w:snapToGrid w:val="0"/>
              <w:spacing w:line="256" w:lineRule="auto"/>
              <w:rPr>
                <w:rFonts w:ascii="Open Sans" w:hAnsi="Open Sans" w:cs="Open Sans"/>
                <w:sz w:val="18"/>
                <w:szCs w:val="18"/>
                <w:lang w:eastAsia="zh-CN"/>
              </w:rPr>
            </w:pPr>
          </w:p>
          <w:p w14:paraId="3A86DD6A" w14:textId="77777777" w:rsidR="009C3C7B" w:rsidRPr="009C3C7B" w:rsidRDefault="009C3C7B" w:rsidP="009C3C7B">
            <w:pPr>
              <w:tabs>
                <w:tab w:val="left" w:pos="708"/>
              </w:tabs>
              <w:suppressAutoHyphens/>
              <w:snapToGrid w:val="0"/>
              <w:spacing w:line="256" w:lineRule="auto"/>
              <w:rPr>
                <w:rFonts w:ascii="Open Sans" w:hAnsi="Open Sans" w:cs="Open Sans"/>
                <w:sz w:val="18"/>
                <w:szCs w:val="18"/>
                <w:lang w:eastAsia="zh-CN"/>
              </w:rPr>
            </w:pPr>
          </w:p>
          <w:p w14:paraId="62E8F7EF" w14:textId="77777777" w:rsidR="009C3C7B" w:rsidRPr="009C3C7B" w:rsidRDefault="009C3C7B" w:rsidP="009C3C7B">
            <w:pPr>
              <w:tabs>
                <w:tab w:val="left" w:pos="708"/>
              </w:tabs>
              <w:suppressAutoHyphens/>
              <w:snapToGrid w:val="0"/>
              <w:spacing w:line="256" w:lineRule="auto"/>
              <w:rPr>
                <w:rFonts w:ascii="Open Sans" w:hAnsi="Open Sans" w:cs="Open Sans"/>
                <w:sz w:val="18"/>
                <w:szCs w:val="18"/>
                <w:lang w:eastAsia="zh-CN"/>
              </w:rPr>
            </w:pPr>
          </w:p>
          <w:p w14:paraId="1E7C7028" w14:textId="77777777" w:rsidR="009C3C7B" w:rsidRPr="009C3C7B" w:rsidRDefault="009C3C7B" w:rsidP="009C3C7B">
            <w:pPr>
              <w:tabs>
                <w:tab w:val="left" w:pos="708"/>
              </w:tabs>
              <w:suppressAutoHyphens/>
              <w:snapToGrid w:val="0"/>
              <w:spacing w:line="256" w:lineRule="auto"/>
              <w:rPr>
                <w:rFonts w:ascii="Open Sans" w:hAnsi="Open Sans" w:cs="Open Sans"/>
                <w:sz w:val="18"/>
                <w:szCs w:val="18"/>
                <w:lang w:eastAsia="zh-CN"/>
              </w:rPr>
            </w:pPr>
          </w:p>
          <w:p w14:paraId="26E76A53" w14:textId="77777777" w:rsidR="009C3C7B" w:rsidRPr="009C3C7B" w:rsidRDefault="009C3C7B" w:rsidP="009C3C7B">
            <w:pPr>
              <w:tabs>
                <w:tab w:val="left" w:pos="708"/>
              </w:tabs>
              <w:suppressAutoHyphens/>
              <w:snapToGrid w:val="0"/>
              <w:spacing w:line="256" w:lineRule="auto"/>
              <w:rPr>
                <w:rFonts w:ascii="Open Sans" w:hAnsi="Open Sans" w:cs="Open Sans"/>
                <w:sz w:val="18"/>
                <w:szCs w:val="18"/>
                <w:lang w:eastAsia="zh-CN"/>
              </w:rPr>
            </w:pPr>
          </w:p>
        </w:tc>
        <w:tc>
          <w:tcPr>
            <w:tcW w:w="2230" w:type="dxa"/>
            <w:tcBorders>
              <w:top w:val="single" w:sz="4" w:space="0" w:color="00000A"/>
              <w:left w:val="single" w:sz="4" w:space="0" w:color="00000A"/>
              <w:bottom w:val="single" w:sz="4" w:space="0" w:color="00000A"/>
              <w:right w:val="nil"/>
            </w:tcBorders>
          </w:tcPr>
          <w:p w14:paraId="16E6CA0C" w14:textId="77777777" w:rsidR="009C3C7B" w:rsidRPr="009C3C7B" w:rsidRDefault="009C3C7B" w:rsidP="009C3C7B">
            <w:pPr>
              <w:tabs>
                <w:tab w:val="left" w:pos="708"/>
              </w:tabs>
              <w:suppressAutoHyphens/>
              <w:snapToGrid w:val="0"/>
              <w:spacing w:line="256" w:lineRule="auto"/>
              <w:jc w:val="center"/>
              <w:rPr>
                <w:rFonts w:ascii="Open Sans" w:hAnsi="Open Sans" w:cs="Open Sans"/>
                <w:sz w:val="20"/>
                <w:szCs w:val="20"/>
                <w:lang w:eastAsia="zh-CN"/>
              </w:rPr>
            </w:pPr>
          </w:p>
        </w:tc>
        <w:tc>
          <w:tcPr>
            <w:tcW w:w="1854" w:type="dxa"/>
            <w:tcBorders>
              <w:top w:val="single" w:sz="4" w:space="0" w:color="00000A"/>
              <w:left w:val="single" w:sz="4" w:space="0" w:color="00000A"/>
              <w:bottom w:val="single" w:sz="4" w:space="0" w:color="00000A"/>
              <w:right w:val="nil"/>
            </w:tcBorders>
          </w:tcPr>
          <w:p w14:paraId="2EE1E44F" w14:textId="77777777" w:rsidR="009C3C7B" w:rsidRPr="009C3C7B" w:rsidRDefault="009C3C7B" w:rsidP="009C3C7B">
            <w:pPr>
              <w:tabs>
                <w:tab w:val="left" w:pos="708"/>
              </w:tabs>
              <w:suppressAutoHyphens/>
              <w:snapToGrid w:val="0"/>
              <w:spacing w:line="256" w:lineRule="auto"/>
              <w:jc w:val="center"/>
              <w:rPr>
                <w:rFonts w:ascii="Open Sans" w:hAnsi="Open Sans" w:cs="Open Sans"/>
                <w:sz w:val="20"/>
                <w:szCs w:val="20"/>
                <w:lang w:eastAsia="zh-CN"/>
              </w:rPr>
            </w:pPr>
          </w:p>
        </w:tc>
        <w:tc>
          <w:tcPr>
            <w:tcW w:w="3177" w:type="dxa"/>
            <w:tcBorders>
              <w:top w:val="single" w:sz="4" w:space="0" w:color="00000A"/>
              <w:left w:val="single" w:sz="4" w:space="0" w:color="00000A"/>
              <w:bottom w:val="single" w:sz="4" w:space="0" w:color="00000A"/>
              <w:right w:val="single" w:sz="4" w:space="0" w:color="00000A"/>
            </w:tcBorders>
          </w:tcPr>
          <w:p w14:paraId="2B007C26" w14:textId="77777777" w:rsidR="009C3C7B" w:rsidRPr="009C3C7B" w:rsidRDefault="009C3C7B" w:rsidP="009C3C7B">
            <w:pPr>
              <w:tabs>
                <w:tab w:val="left" w:pos="708"/>
              </w:tabs>
              <w:suppressAutoHyphens/>
              <w:snapToGrid w:val="0"/>
              <w:spacing w:line="256" w:lineRule="auto"/>
              <w:jc w:val="center"/>
              <w:rPr>
                <w:rFonts w:ascii="Open Sans" w:hAnsi="Open Sans" w:cs="Open Sans"/>
                <w:sz w:val="20"/>
                <w:szCs w:val="20"/>
                <w:lang w:eastAsia="zh-CN"/>
              </w:rPr>
            </w:pPr>
          </w:p>
        </w:tc>
      </w:tr>
      <w:tr w:rsidR="009C3C7B" w:rsidRPr="009C3C7B" w14:paraId="1736FE06" w14:textId="77777777" w:rsidTr="00C52D78">
        <w:trPr>
          <w:trHeight w:val="981"/>
        </w:trPr>
        <w:tc>
          <w:tcPr>
            <w:tcW w:w="2279" w:type="dxa"/>
            <w:tcBorders>
              <w:top w:val="single" w:sz="4" w:space="0" w:color="00000A"/>
              <w:left w:val="single" w:sz="4" w:space="0" w:color="00000A"/>
              <w:bottom w:val="single" w:sz="4" w:space="0" w:color="00000A"/>
              <w:right w:val="nil"/>
            </w:tcBorders>
          </w:tcPr>
          <w:p w14:paraId="513E2B78" w14:textId="77777777" w:rsidR="009C3C7B" w:rsidRPr="009C3C7B" w:rsidRDefault="009C3C7B" w:rsidP="009C3C7B">
            <w:pPr>
              <w:tabs>
                <w:tab w:val="left" w:pos="708"/>
              </w:tabs>
              <w:suppressAutoHyphens/>
              <w:snapToGrid w:val="0"/>
              <w:spacing w:line="256" w:lineRule="auto"/>
              <w:rPr>
                <w:rFonts w:ascii="Open Sans" w:hAnsi="Open Sans" w:cs="Open Sans"/>
                <w:sz w:val="18"/>
                <w:szCs w:val="18"/>
                <w:lang w:eastAsia="zh-CN"/>
              </w:rPr>
            </w:pPr>
          </w:p>
          <w:p w14:paraId="59168B96" w14:textId="77777777" w:rsidR="009C3C7B" w:rsidRPr="009C3C7B" w:rsidRDefault="009C3C7B" w:rsidP="009C3C7B">
            <w:pPr>
              <w:tabs>
                <w:tab w:val="left" w:pos="708"/>
              </w:tabs>
              <w:suppressAutoHyphens/>
              <w:snapToGrid w:val="0"/>
              <w:spacing w:line="256" w:lineRule="auto"/>
              <w:rPr>
                <w:rFonts w:ascii="Open Sans" w:hAnsi="Open Sans" w:cs="Open Sans"/>
                <w:sz w:val="18"/>
                <w:szCs w:val="18"/>
                <w:lang w:eastAsia="zh-CN"/>
              </w:rPr>
            </w:pPr>
          </w:p>
          <w:p w14:paraId="50F5D009" w14:textId="77777777" w:rsidR="009C3C7B" w:rsidRPr="009C3C7B" w:rsidRDefault="009C3C7B" w:rsidP="009C3C7B">
            <w:pPr>
              <w:tabs>
                <w:tab w:val="left" w:pos="708"/>
              </w:tabs>
              <w:suppressAutoHyphens/>
              <w:snapToGrid w:val="0"/>
              <w:spacing w:line="256" w:lineRule="auto"/>
              <w:rPr>
                <w:rFonts w:ascii="Open Sans" w:hAnsi="Open Sans" w:cs="Open Sans"/>
                <w:sz w:val="18"/>
                <w:szCs w:val="18"/>
                <w:lang w:eastAsia="zh-CN"/>
              </w:rPr>
            </w:pPr>
          </w:p>
          <w:p w14:paraId="013ABB3F" w14:textId="77777777" w:rsidR="009C3C7B" w:rsidRPr="009C3C7B" w:rsidRDefault="009C3C7B" w:rsidP="009C3C7B">
            <w:pPr>
              <w:tabs>
                <w:tab w:val="left" w:pos="708"/>
              </w:tabs>
              <w:suppressAutoHyphens/>
              <w:snapToGrid w:val="0"/>
              <w:spacing w:line="256" w:lineRule="auto"/>
              <w:rPr>
                <w:rFonts w:ascii="Open Sans" w:hAnsi="Open Sans" w:cs="Open Sans"/>
                <w:sz w:val="18"/>
                <w:szCs w:val="18"/>
                <w:lang w:eastAsia="zh-CN"/>
              </w:rPr>
            </w:pPr>
          </w:p>
          <w:p w14:paraId="452E086C" w14:textId="77777777" w:rsidR="009C3C7B" w:rsidRPr="009C3C7B" w:rsidRDefault="009C3C7B" w:rsidP="009C3C7B">
            <w:pPr>
              <w:tabs>
                <w:tab w:val="left" w:pos="708"/>
              </w:tabs>
              <w:suppressAutoHyphens/>
              <w:snapToGrid w:val="0"/>
              <w:spacing w:line="256" w:lineRule="auto"/>
              <w:rPr>
                <w:rFonts w:ascii="Open Sans" w:hAnsi="Open Sans" w:cs="Open Sans"/>
                <w:sz w:val="18"/>
                <w:szCs w:val="18"/>
                <w:lang w:eastAsia="zh-CN"/>
              </w:rPr>
            </w:pPr>
          </w:p>
        </w:tc>
        <w:tc>
          <w:tcPr>
            <w:tcW w:w="2230" w:type="dxa"/>
            <w:tcBorders>
              <w:top w:val="single" w:sz="4" w:space="0" w:color="00000A"/>
              <w:left w:val="single" w:sz="4" w:space="0" w:color="00000A"/>
              <w:bottom w:val="single" w:sz="4" w:space="0" w:color="00000A"/>
              <w:right w:val="nil"/>
            </w:tcBorders>
          </w:tcPr>
          <w:p w14:paraId="1205FB58" w14:textId="77777777" w:rsidR="009C3C7B" w:rsidRPr="009C3C7B" w:rsidRDefault="009C3C7B" w:rsidP="009C3C7B">
            <w:pPr>
              <w:tabs>
                <w:tab w:val="left" w:pos="708"/>
              </w:tabs>
              <w:suppressAutoHyphens/>
              <w:snapToGrid w:val="0"/>
              <w:spacing w:line="256" w:lineRule="auto"/>
              <w:jc w:val="center"/>
              <w:rPr>
                <w:rFonts w:ascii="Open Sans" w:hAnsi="Open Sans" w:cs="Open Sans"/>
                <w:sz w:val="20"/>
                <w:szCs w:val="20"/>
                <w:lang w:eastAsia="zh-CN"/>
              </w:rPr>
            </w:pPr>
          </w:p>
        </w:tc>
        <w:tc>
          <w:tcPr>
            <w:tcW w:w="1854" w:type="dxa"/>
            <w:tcBorders>
              <w:top w:val="single" w:sz="4" w:space="0" w:color="00000A"/>
              <w:left w:val="single" w:sz="4" w:space="0" w:color="00000A"/>
              <w:bottom w:val="single" w:sz="4" w:space="0" w:color="00000A"/>
              <w:right w:val="nil"/>
            </w:tcBorders>
          </w:tcPr>
          <w:p w14:paraId="0A881153" w14:textId="77777777" w:rsidR="009C3C7B" w:rsidRPr="009C3C7B" w:rsidRDefault="009C3C7B" w:rsidP="009C3C7B">
            <w:pPr>
              <w:tabs>
                <w:tab w:val="left" w:pos="708"/>
              </w:tabs>
              <w:suppressAutoHyphens/>
              <w:snapToGrid w:val="0"/>
              <w:spacing w:line="256" w:lineRule="auto"/>
              <w:jc w:val="center"/>
              <w:rPr>
                <w:rFonts w:ascii="Open Sans" w:hAnsi="Open Sans" w:cs="Open Sans"/>
                <w:sz w:val="20"/>
                <w:szCs w:val="20"/>
                <w:lang w:eastAsia="zh-CN"/>
              </w:rPr>
            </w:pPr>
          </w:p>
        </w:tc>
        <w:tc>
          <w:tcPr>
            <w:tcW w:w="3177" w:type="dxa"/>
            <w:tcBorders>
              <w:top w:val="single" w:sz="4" w:space="0" w:color="00000A"/>
              <w:left w:val="single" w:sz="4" w:space="0" w:color="00000A"/>
              <w:bottom w:val="single" w:sz="4" w:space="0" w:color="00000A"/>
              <w:right w:val="single" w:sz="4" w:space="0" w:color="00000A"/>
            </w:tcBorders>
          </w:tcPr>
          <w:p w14:paraId="210D5307" w14:textId="77777777" w:rsidR="009C3C7B" w:rsidRPr="009C3C7B" w:rsidRDefault="009C3C7B" w:rsidP="009C3C7B">
            <w:pPr>
              <w:tabs>
                <w:tab w:val="left" w:pos="708"/>
              </w:tabs>
              <w:suppressAutoHyphens/>
              <w:snapToGrid w:val="0"/>
              <w:spacing w:line="256" w:lineRule="auto"/>
              <w:jc w:val="center"/>
              <w:rPr>
                <w:rFonts w:ascii="Open Sans" w:hAnsi="Open Sans" w:cs="Open Sans"/>
                <w:sz w:val="20"/>
                <w:szCs w:val="20"/>
                <w:lang w:eastAsia="zh-CN"/>
              </w:rPr>
            </w:pPr>
          </w:p>
        </w:tc>
      </w:tr>
    </w:tbl>
    <w:p w14:paraId="68BA0739" w14:textId="77777777" w:rsidR="008A0BC1" w:rsidRPr="008A0BC1" w:rsidRDefault="008A0BC1" w:rsidP="008A0BC1">
      <w:pPr>
        <w:widowControl w:val="0"/>
        <w:tabs>
          <w:tab w:val="left" w:pos="708"/>
        </w:tabs>
        <w:suppressAutoHyphens/>
        <w:rPr>
          <w:rFonts w:ascii="Open Sans" w:hAnsi="Open Sans" w:cs="Open Sans"/>
          <w:bCs/>
          <w:i/>
          <w:iCs/>
          <w:sz w:val="22"/>
          <w:szCs w:val="22"/>
          <w:lang w:eastAsia="zh-CN"/>
        </w:rPr>
      </w:pPr>
    </w:p>
    <w:p w14:paraId="0C6A50E4" w14:textId="77777777" w:rsidR="008A0BC1" w:rsidRPr="008A0BC1" w:rsidRDefault="008A0BC1" w:rsidP="008A0BC1">
      <w:pPr>
        <w:widowControl w:val="0"/>
        <w:tabs>
          <w:tab w:val="left" w:pos="708"/>
        </w:tabs>
        <w:suppressAutoHyphens/>
        <w:jc w:val="both"/>
        <w:rPr>
          <w:rFonts w:ascii="Open Sans" w:hAnsi="Open Sans" w:cs="Open Sans"/>
          <w:bCs/>
          <w:i/>
          <w:color w:val="FF0000"/>
          <w:sz w:val="22"/>
          <w:szCs w:val="22"/>
          <w:lang w:eastAsia="zh-CN"/>
        </w:rPr>
      </w:pPr>
      <w:r w:rsidRPr="008A0BC1">
        <w:rPr>
          <w:rFonts w:ascii="Open Sans" w:hAnsi="Open Sans" w:cs="Open Sans"/>
          <w:bCs/>
          <w:i/>
          <w:color w:val="FF0000"/>
          <w:sz w:val="22"/>
          <w:szCs w:val="22"/>
          <w:lang w:eastAsia="zh-CN"/>
        </w:rPr>
        <w:t>Uwaga!</w:t>
      </w:r>
    </w:p>
    <w:p w14:paraId="65AE02FB" w14:textId="502B1E43" w:rsidR="008A0BC1" w:rsidRPr="008A0BC1" w:rsidRDefault="008A0BC1" w:rsidP="008A0BC1">
      <w:pPr>
        <w:widowControl w:val="0"/>
        <w:tabs>
          <w:tab w:val="left" w:pos="708"/>
        </w:tabs>
        <w:suppressAutoHyphens/>
        <w:jc w:val="both"/>
        <w:rPr>
          <w:rFonts w:ascii="Open Sans" w:hAnsi="Open Sans" w:cs="Open Sans"/>
          <w:bCs/>
          <w:i/>
          <w:color w:val="FF0000"/>
          <w:sz w:val="22"/>
          <w:szCs w:val="22"/>
          <w:lang w:eastAsia="zh-CN"/>
        </w:rPr>
      </w:pPr>
      <w:r w:rsidRPr="008A0BC1">
        <w:rPr>
          <w:rFonts w:ascii="Open Sans" w:hAnsi="Open Sans" w:cs="Open Sans"/>
          <w:bCs/>
          <w:i/>
          <w:color w:val="FF0000"/>
          <w:sz w:val="22"/>
          <w:szCs w:val="22"/>
          <w:lang w:eastAsia="zh-CN"/>
        </w:rPr>
        <w:t xml:space="preserve">Rodzaj usługi wykazany w tabeli powinien być opisany precyzyjnie </w:t>
      </w:r>
      <w:r w:rsidRPr="008A0BC1">
        <w:rPr>
          <w:rFonts w:ascii="Open Sans" w:hAnsi="Open Sans" w:cs="Open Sans"/>
          <w:bCs/>
          <w:i/>
          <w:color w:val="FF0000"/>
          <w:sz w:val="22"/>
          <w:szCs w:val="22"/>
          <w:lang w:eastAsia="zh-CN"/>
        </w:rPr>
        <w:br/>
        <w:t>i jednoznacznie odpowiadać warunkom postawionym przez Zamawiającego w SWZ</w:t>
      </w:r>
      <w:r w:rsidR="00602A06">
        <w:rPr>
          <w:rFonts w:ascii="Open Sans" w:hAnsi="Open Sans" w:cs="Open Sans"/>
          <w:bCs/>
          <w:i/>
          <w:color w:val="FF0000"/>
          <w:sz w:val="22"/>
          <w:szCs w:val="22"/>
          <w:lang w:eastAsia="zh-CN"/>
        </w:rPr>
        <w:t>.</w:t>
      </w:r>
    </w:p>
    <w:p w14:paraId="2003DE9D" w14:textId="77777777" w:rsidR="00602A06" w:rsidRDefault="00602A06" w:rsidP="008A0BC1">
      <w:pPr>
        <w:tabs>
          <w:tab w:val="left" w:pos="708"/>
        </w:tabs>
        <w:suppressAutoHyphens/>
        <w:jc w:val="center"/>
        <w:rPr>
          <w:rFonts w:ascii="Segoe UI" w:hAnsi="Segoe UI" w:cs="Segoe UI"/>
          <w:i/>
          <w:iCs/>
          <w:color w:val="FF0000"/>
          <w:sz w:val="16"/>
          <w:szCs w:val="16"/>
          <w:lang w:eastAsia="zh-CN"/>
        </w:rPr>
      </w:pPr>
    </w:p>
    <w:p w14:paraId="0A281B0E" w14:textId="5CAE2665" w:rsidR="008A0BC1" w:rsidRDefault="008A0BC1" w:rsidP="008A0BC1">
      <w:pPr>
        <w:tabs>
          <w:tab w:val="left" w:pos="708"/>
        </w:tabs>
        <w:suppressAutoHyphens/>
        <w:jc w:val="center"/>
        <w:rPr>
          <w:rFonts w:ascii="Segoe UI" w:hAnsi="Segoe UI" w:cs="Segoe UI"/>
          <w:i/>
          <w:iCs/>
          <w:color w:val="FF0000"/>
          <w:sz w:val="16"/>
          <w:szCs w:val="16"/>
          <w:lang w:eastAsia="zh-CN"/>
        </w:rPr>
      </w:pPr>
      <w:r>
        <w:rPr>
          <w:rFonts w:ascii="Segoe UI" w:hAnsi="Segoe UI" w:cs="Segoe UI"/>
          <w:i/>
          <w:iCs/>
          <w:color w:val="FF0000"/>
          <w:sz w:val="16"/>
          <w:szCs w:val="16"/>
          <w:lang w:eastAsia="zh-CN"/>
        </w:rPr>
        <w:t>Niniejszy wykaz należy opatrzyć kwalifikowanym podpisem elektronicznym, podpisem zaufanym lub osobistym</w:t>
      </w:r>
    </w:p>
    <w:p w14:paraId="3FA28C94" w14:textId="77777777" w:rsidR="008A0BC1" w:rsidRDefault="008A0BC1" w:rsidP="008A0BC1">
      <w:pPr>
        <w:tabs>
          <w:tab w:val="left" w:pos="708"/>
        </w:tabs>
        <w:suppressAutoHyphens/>
        <w:jc w:val="center"/>
        <w:rPr>
          <w:rFonts w:ascii="Segoe UI" w:eastAsia="Segoe UI" w:hAnsi="Segoe UI" w:cs="Segoe UI"/>
          <w:b/>
          <w:i/>
          <w:sz w:val="20"/>
          <w:szCs w:val="20"/>
          <w:lang w:eastAsia="zh-CN"/>
        </w:rPr>
      </w:pPr>
      <w:r>
        <w:rPr>
          <w:rFonts w:ascii="Segoe UI" w:hAnsi="Segoe UI" w:cs="Segoe UI"/>
          <w:i/>
          <w:iCs/>
          <w:color w:val="FF0000"/>
          <w:sz w:val="16"/>
          <w:szCs w:val="16"/>
          <w:lang w:eastAsia="zh-CN"/>
        </w:rPr>
        <w:t>właściwej, umocowanej osoby / właściwych, umocowanych osób</w:t>
      </w:r>
    </w:p>
    <w:p w14:paraId="59F7CED9" w14:textId="77777777" w:rsidR="008A0BC1" w:rsidRDefault="008A0BC1" w:rsidP="008A0BC1">
      <w:pPr>
        <w:tabs>
          <w:tab w:val="left" w:pos="708"/>
        </w:tabs>
        <w:suppressAutoHyphens/>
        <w:rPr>
          <w:rFonts w:ascii="Open Sans" w:hAnsi="Open Sans" w:cs="Open Sans"/>
          <w:b/>
          <w:sz w:val="20"/>
          <w:szCs w:val="20"/>
          <w:lang w:eastAsia="zh-CN"/>
        </w:rPr>
      </w:pPr>
    </w:p>
    <w:p w14:paraId="5FB55450" w14:textId="77777777" w:rsidR="008A0BC1" w:rsidRPr="008A0BC1" w:rsidRDefault="008A0BC1" w:rsidP="008A0BC1">
      <w:pPr>
        <w:widowControl w:val="0"/>
        <w:tabs>
          <w:tab w:val="left" w:pos="708"/>
        </w:tabs>
        <w:suppressAutoHyphens/>
        <w:rPr>
          <w:rFonts w:ascii="Open Sans" w:hAnsi="Open Sans" w:cs="Open Sans"/>
          <w:b/>
          <w:bCs/>
          <w:i/>
          <w:color w:val="FF0000"/>
          <w:sz w:val="22"/>
          <w:szCs w:val="22"/>
          <w:lang w:eastAsia="zh-CN"/>
        </w:rPr>
      </w:pPr>
    </w:p>
    <w:p w14:paraId="4A7067F0" w14:textId="77777777" w:rsidR="008A0BC1" w:rsidRPr="008A0BC1" w:rsidRDefault="008A0BC1" w:rsidP="008A0BC1">
      <w:pPr>
        <w:tabs>
          <w:tab w:val="left" w:pos="708"/>
        </w:tabs>
        <w:suppressAutoHyphens/>
        <w:rPr>
          <w:rFonts w:ascii="Open Sans" w:hAnsi="Open Sans" w:cs="Open Sans"/>
          <w:i/>
          <w:iCs/>
          <w:color w:val="FF0000"/>
          <w:sz w:val="22"/>
          <w:szCs w:val="22"/>
          <w:lang w:eastAsia="zh-CN"/>
        </w:rPr>
      </w:pPr>
    </w:p>
    <w:p w14:paraId="1453D87F" w14:textId="77777777" w:rsidR="008A0BC1" w:rsidRPr="008A0BC1" w:rsidRDefault="008A0BC1" w:rsidP="008A0BC1">
      <w:pPr>
        <w:tabs>
          <w:tab w:val="left" w:pos="708"/>
        </w:tabs>
        <w:suppressAutoHyphens/>
        <w:rPr>
          <w:rFonts w:ascii="Open Sans" w:eastAsia="Segoe UI" w:hAnsi="Open Sans" w:cs="Open Sans"/>
          <w:b/>
          <w:i/>
          <w:sz w:val="22"/>
          <w:szCs w:val="22"/>
          <w:lang w:eastAsia="zh-CN"/>
        </w:rPr>
      </w:pPr>
    </w:p>
    <w:p w14:paraId="6FA53A94" w14:textId="427F255C" w:rsidR="008A0BC1" w:rsidRDefault="008A0BC1" w:rsidP="008A0BC1">
      <w:pPr>
        <w:tabs>
          <w:tab w:val="left" w:pos="708"/>
        </w:tabs>
        <w:suppressAutoHyphens/>
        <w:rPr>
          <w:rFonts w:ascii="Open Sans" w:eastAsia="Segoe UI" w:hAnsi="Open Sans" w:cs="Open Sans"/>
          <w:b/>
          <w:i/>
          <w:sz w:val="22"/>
          <w:szCs w:val="22"/>
          <w:lang w:eastAsia="zh-CN"/>
        </w:rPr>
      </w:pPr>
    </w:p>
    <w:p w14:paraId="22C91B4E" w14:textId="36D16E42" w:rsidR="009C3C7B" w:rsidRDefault="009C3C7B" w:rsidP="008A0BC1">
      <w:pPr>
        <w:tabs>
          <w:tab w:val="left" w:pos="708"/>
        </w:tabs>
        <w:suppressAutoHyphens/>
        <w:rPr>
          <w:rFonts w:ascii="Open Sans" w:eastAsia="Segoe UI" w:hAnsi="Open Sans" w:cs="Open Sans"/>
          <w:b/>
          <w:i/>
          <w:sz w:val="22"/>
          <w:szCs w:val="22"/>
          <w:lang w:eastAsia="zh-CN"/>
        </w:rPr>
      </w:pPr>
    </w:p>
    <w:p w14:paraId="1B7FAAFA" w14:textId="77777777" w:rsidR="00A42DD3" w:rsidRDefault="00A42DD3" w:rsidP="008A0BC1">
      <w:pPr>
        <w:tabs>
          <w:tab w:val="left" w:pos="708"/>
        </w:tabs>
        <w:suppressAutoHyphens/>
        <w:rPr>
          <w:rFonts w:ascii="Open Sans" w:eastAsia="Segoe UI" w:hAnsi="Open Sans" w:cs="Open Sans"/>
          <w:b/>
          <w:i/>
          <w:sz w:val="22"/>
          <w:szCs w:val="22"/>
          <w:lang w:eastAsia="zh-CN"/>
        </w:rPr>
      </w:pPr>
    </w:p>
    <w:p w14:paraId="0482CE35" w14:textId="292D6BF8" w:rsidR="009C3C7B" w:rsidRDefault="009C3C7B" w:rsidP="008A0BC1">
      <w:pPr>
        <w:tabs>
          <w:tab w:val="left" w:pos="708"/>
        </w:tabs>
        <w:suppressAutoHyphens/>
        <w:rPr>
          <w:rFonts w:ascii="Open Sans" w:eastAsia="Segoe UI" w:hAnsi="Open Sans" w:cs="Open Sans"/>
          <w:b/>
          <w:i/>
          <w:sz w:val="22"/>
          <w:szCs w:val="22"/>
          <w:lang w:eastAsia="zh-CN"/>
        </w:rPr>
      </w:pPr>
    </w:p>
    <w:p w14:paraId="4E93E315" w14:textId="77777777" w:rsidR="009C3C7B" w:rsidRPr="008A0BC1" w:rsidRDefault="009C3C7B" w:rsidP="008A0BC1">
      <w:pPr>
        <w:tabs>
          <w:tab w:val="left" w:pos="708"/>
        </w:tabs>
        <w:suppressAutoHyphens/>
        <w:rPr>
          <w:rFonts w:ascii="Open Sans" w:eastAsia="Segoe UI" w:hAnsi="Open Sans" w:cs="Open Sans"/>
          <w:b/>
          <w:i/>
          <w:sz w:val="22"/>
          <w:szCs w:val="22"/>
          <w:lang w:eastAsia="zh-CN"/>
        </w:rPr>
      </w:pPr>
    </w:p>
    <w:p w14:paraId="76A0484F" w14:textId="77777777" w:rsidR="008A0BC1" w:rsidRPr="008A0BC1" w:rsidRDefault="008A0BC1" w:rsidP="008A0BC1">
      <w:pPr>
        <w:tabs>
          <w:tab w:val="left" w:pos="708"/>
        </w:tabs>
        <w:suppressAutoHyphens/>
        <w:rPr>
          <w:rFonts w:ascii="Open Sans" w:eastAsia="Segoe UI" w:hAnsi="Open Sans" w:cs="Open Sans"/>
          <w:b/>
          <w:i/>
          <w:sz w:val="22"/>
          <w:szCs w:val="22"/>
          <w:lang w:eastAsia="zh-CN"/>
        </w:rPr>
      </w:pPr>
    </w:p>
    <w:p w14:paraId="374E48C0" w14:textId="62C3E715" w:rsidR="008A0BC1" w:rsidRDefault="008A0BC1" w:rsidP="00AE15B8">
      <w:pPr>
        <w:pStyle w:val="Nagwek"/>
        <w:jc w:val="right"/>
        <w:rPr>
          <w:rFonts w:ascii="Open Sans" w:hAnsi="Open Sans" w:cs="Open Sans"/>
          <w:bCs/>
          <w:sz w:val="16"/>
          <w:szCs w:val="16"/>
          <w:u w:val="single"/>
        </w:rPr>
      </w:pPr>
    </w:p>
    <w:p w14:paraId="573AA2B8" w14:textId="4F1E05D1" w:rsidR="000F0698" w:rsidRPr="00620C90" w:rsidRDefault="000F0698" w:rsidP="000F0698">
      <w:pPr>
        <w:pStyle w:val="Nagwek"/>
        <w:jc w:val="right"/>
        <w:rPr>
          <w:rFonts w:ascii="Open Sans" w:hAnsi="Open Sans" w:cs="Open Sans"/>
          <w:bCs/>
          <w:sz w:val="16"/>
          <w:szCs w:val="16"/>
          <w:u w:val="single"/>
        </w:rPr>
      </w:pPr>
      <w:r w:rsidRPr="00620C90">
        <w:rPr>
          <w:rFonts w:ascii="Open Sans" w:hAnsi="Open Sans" w:cs="Open Sans"/>
          <w:bCs/>
          <w:sz w:val="16"/>
          <w:szCs w:val="16"/>
          <w:u w:val="single"/>
        </w:rPr>
        <w:t xml:space="preserve">Załącznik nr </w:t>
      </w:r>
      <w:r w:rsidR="0097780D">
        <w:rPr>
          <w:rFonts w:ascii="Open Sans" w:hAnsi="Open Sans" w:cs="Open Sans"/>
          <w:bCs/>
          <w:sz w:val="16"/>
          <w:szCs w:val="16"/>
          <w:u w:val="single"/>
        </w:rPr>
        <w:t>7</w:t>
      </w:r>
      <w:r>
        <w:rPr>
          <w:rFonts w:ascii="Open Sans" w:hAnsi="Open Sans" w:cs="Open Sans"/>
          <w:bCs/>
          <w:sz w:val="16"/>
          <w:szCs w:val="16"/>
          <w:u w:val="single"/>
        </w:rPr>
        <w:t xml:space="preserve"> </w:t>
      </w:r>
      <w:r w:rsidRPr="00620C90">
        <w:rPr>
          <w:rFonts w:ascii="Open Sans" w:hAnsi="Open Sans" w:cs="Open Sans"/>
          <w:bCs/>
          <w:sz w:val="16"/>
          <w:szCs w:val="16"/>
          <w:u w:val="single"/>
        </w:rPr>
        <w:t>do SWZ</w:t>
      </w:r>
    </w:p>
    <w:p w14:paraId="1084F1BD" w14:textId="77777777" w:rsidR="000F0698" w:rsidRDefault="000F0698" w:rsidP="00AE15B8">
      <w:pPr>
        <w:pStyle w:val="Nagwek"/>
        <w:jc w:val="right"/>
        <w:rPr>
          <w:rFonts w:ascii="Open Sans" w:hAnsi="Open Sans" w:cs="Open Sans"/>
          <w:bCs/>
          <w:sz w:val="16"/>
          <w:szCs w:val="16"/>
          <w:u w:val="single"/>
        </w:rPr>
      </w:pPr>
    </w:p>
    <w:p w14:paraId="6D683424" w14:textId="77777777" w:rsidR="000F0698" w:rsidRDefault="000F0698" w:rsidP="000F0698">
      <w:pPr>
        <w:jc w:val="center"/>
        <w:rPr>
          <w:iCs/>
          <w:color w:val="000000"/>
        </w:rPr>
      </w:pPr>
    </w:p>
    <w:p w14:paraId="192DE0D6" w14:textId="77777777" w:rsidR="009C3C7B" w:rsidRPr="009C3C7B" w:rsidRDefault="009C3C7B" w:rsidP="009C3C7B">
      <w:pPr>
        <w:jc w:val="center"/>
        <w:rPr>
          <w:rFonts w:ascii="Calibri" w:hAnsi="Calibri"/>
          <w:b/>
          <w:bCs/>
          <w:iCs/>
          <w:color w:val="000000"/>
        </w:rPr>
      </w:pPr>
    </w:p>
    <w:p w14:paraId="10172F90" w14:textId="77777777" w:rsidR="009C3C7B" w:rsidRPr="009C3C7B" w:rsidRDefault="009C3C7B" w:rsidP="009C3C7B">
      <w:pPr>
        <w:spacing w:line="276" w:lineRule="auto"/>
        <w:jc w:val="center"/>
        <w:rPr>
          <w:rFonts w:ascii="Calibri" w:hAnsi="Calibri"/>
        </w:rPr>
      </w:pPr>
      <w:r w:rsidRPr="009C3C7B">
        <w:rPr>
          <w:rFonts w:ascii="Calibri" w:hAnsi="Calibri"/>
          <w:iCs/>
          <w:color w:val="000000"/>
        </w:rPr>
        <w:t xml:space="preserve">Wykaz narzędzi, wyposażenia zakładu lub urządzeń technicznych </w:t>
      </w:r>
      <w:r w:rsidRPr="009C3C7B">
        <w:rPr>
          <w:rFonts w:ascii="Calibri" w:hAnsi="Calibri"/>
          <w:iCs/>
          <w:color w:val="000000"/>
        </w:rPr>
        <w:br/>
        <w:t>dostępnych Wykonawcy w celu wykonania zamówienia publicznego</w:t>
      </w:r>
    </w:p>
    <w:p w14:paraId="7AA4428B" w14:textId="77777777" w:rsidR="009C3C7B" w:rsidRDefault="009C3C7B" w:rsidP="009C3C7B">
      <w:pPr>
        <w:ind w:right="-427"/>
        <w:jc w:val="both"/>
        <w:rPr>
          <w:rFonts w:ascii="Open Sans" w:hAnsi="Open Sans" w:cs="Open Sans"/>
          <w:color w:val="0000FF"/>
          <w:sz w:val="22"/>
          <w:szCs w:val="22"/>
        </w:rPr>
      </w:pPr>
    </w:p>
    <w:p w14:paraId="0EC3B31E" w14:textId="1E1083FD" w:rsidR="009C3C7B" w:rsidRDefault="009C3C7B" w:rsidP="009C3C7B">
      <w:pPr>
        <w:ind w:right="-427"/>
        <w:jc w:val="both"/>
        <w:rPr>
          <w:rFonts w:ascii="Open Sans" w:hAnsi="Open Sans" w:cs="Open Sans"/>
          <w:color w:val="0000FF"/>
          <w:sz w:val="22"/>
          <w:szCs w:val="22"/>
        </w:rPr>
      </w:pPr>
      <w:r w:rsidRPr="004A03CD">
        <w:rPr>
          <w:rFonts w:ascii="Open Sans" w:hAnsi="Open Sans" w:cs="Open Sans"/>
          <w:color w:val="0000FF"/>
          <w:sz w:val="22"/>
          <w:szCs w:val="22"/>
        </w:rPr>
        <w:t>„</w:t>
      </w:r>
      <w:r w:rsidRPr="00EE7522">
        <w:rPr>
          <w:rFonts w:ascii="Open Sans" w:hAnsi="Open Sans" w:cs="Open Sans"/>
          <w:color w:val="0000FF"/>
          <w:sz w:val="22"/>
          <w:szCs w:val="22"/>
        </w:rPr>
        <w:t xml:space="preserve">Ochrona fizyczna  i elektroniczna mienia Przedsiębiorstwa Gospodarki  Komunalnej   </w:t>
      </w:r>
      <w:r>
        <w:rPr>
          <w:rFonts w:ascii="Open Sans" w:hAnsi="Open Sans" w:cs="Open Sans"/>
          <w:color w:val="0000FF"/>
          <w:sz w:val="22"/>
          <w:szCs w:val="22"/>
        </w:rPr>
        <w:br/>
      </w:r>
      <w:r w:rsidRPr="00EE7522">
        <w:rPr>
          <w:rFonts w:ascii="Open Sans" w:hAnsi="Open Sans" w:cs="Open Sans"/>
          <w:color w:val="0000FF"/>
          <w:sz w:val="22"/>
          <w:szCs w:val="22"/>
        </w:rPr>
        <w:t xml:space="preserve">Sp. z o. o. w Koszalinie”, </w:t>
      </w:r>
    </w:p>
    <w:p w14:paraId="04BB3C9A" w14:textId="77777777" w:rsidR="009C3C7B" w:rsidRDefault="009C3C7B" w:rsidP="009C3C7B">
      <w:pPr>
        <w:ind w:right="-427"/>
        <w:jc w:val="both"/>
        <w:rPr>
          <w:rFonts w:ascii="Open Sans" w:hAnsi="Open Sans" w:cs="Open Sans"/>
          <w:color w:val="0000FF"/>
          <w:sz w:val="22"/>
          <w:szCs w:val="22"/>
        </w:rPr>
      </w:pPr>
    </w:p>
    <w:p w14:paraId="6488552B" w14:textId="77777777" w:rsidR="009C3C7B" w:rsidRPr="009C3C7B" w:rsidRDefault="009C3C7B" w:rsidP="009C3C7B">
      <w:pPr>
        <w:jc w:val="center"/>
        <w:rPr>
          <w:rFonts w:ascii="Calibri" w:hAnsi="Calibri"/>
          <w:iCs/>
        </w:rPr>
      </w:pPr>
    </w:p>
    <w:p w14:paraId="5D3832C1" w14:textId="77777777" w:rsidR="009C3C7B" w:rsidRPr="009C3C7B" w:rsidRDefault="009C3C7B" w:rsidP="009C3C7B">
      <w:pPr>
        <w:jc w:val="center"/>
        <w:rPr>
          <w:rFonts w:ascii="Calibri" w:hAnsi="Calibri"/>
          <w:iCs/>
        </w:rPr>
      </w:pPr>
    </w:p>
    <w:tbl>
      <w:tblPr>
        <w:tblW w:w="8467"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4"/>
        <w:gridCol w:w="3267"/>
        <w:gridCol w:w="1134"/>
        <w:gridCol w:w="3402"/>
      </w:tblGrid>
      <w:tr w:rsidR="009C3C7B" w:rsidRPr="009C3C7B" w14:paraId="5AC5BA63" w14:textId="77777777" w:rsidTr="003122DC">
        <w:tc>
          <w:tcPr>
            <w:tcW w:w="664" w:type="dxa"/>
            <w:tcBorders>
              <w:top w:val="single" w:sz="4" w:space="0" w:color="auto"/>
              <w:left w:val="single" w:sz="4" w:space="0" w:color="auto"/>
              <w:bottom w:val="single" w:sz="6" w:space="0" w:color="auto"/>
              <w:right w:val="single" w:sz="4" w:space="0" w:color="auto"/>
            </w:tcBorders>
            <w:vAlign w:val="center"/>
            <w:hideMark/>
          </w:tcPr>
          <w:p w14:paraId="4FFFF1AD" w14:textId="77777777" w:rsidR="009C3C7B" w:rsidRPr="009C3C7B" w:rsidRDefault="009C3C7B" w:rsidP="009C3C7B">
            <w:pPr>
              <w:jc w:val="center"/>
              <w:rPr>
                <w:rFonts w:ascii="Calibri" w:hAnsi="Calibri"/>
                <w:sz w:val="22"/>
                <w:szCs w:val="22"/>
              </w:rPr>
            </w:pPr>
            <w:r w:rsidRPr="009C3C7B">
              <w:rPr>
                <w:rFonts w:ascii="Calibri" w:hAnsi="Calibri"/>
                <w:sz w:val="22"/>
                <w:szCs w:val="22"/>
              </w:rPr>
              <w:t>Lp.</w:t>
            </w:r>
          </w:p>
        </w:tc>
        <w:tc>
          <w:tcPr>
            <w:tcW w:w="3267" w:type="dxa"/>
            <w:tcBorders>
              <w:top w:val="single" w:sz="4" w:space="0" w:color="auto"/>
              <w:left w:val="single" w:sz="4" w:space="0" w:color="auto"/>
              <w:bottom w:val="single" w:sz="6" w:space="0" w:color="auto"/>
              <w:right w:val="single" w:sz="4" w:space="0" w:color="auto"/>
            </w:tcBorders>
            <w:vAlign w:val="center"/>
            <w:hideMark/>
          </w:tcPr>
          <w:p w14:paraId="28E75257" w14:textId="77777777" w:rsidR="009C3C7B" w:rsidRPr="009C3C7B" w:rsidRDefault="009C3C7B" w:rsidP="009C3C7B">
            <w:pPr>
              <w:keepNext/>
              <w:jc w:val="center"/>
              <w:outlineLvl w:val="1"/>
              <w:rPr>
                <w:rFonts w:ascii="Calibri" w:hAnsi="Calibri"/>
                <w:sz w:val="22"/>
                <w:szCs w:val="22"/>
              </w:rPr>
            </w:pPr>
            <w:r w:rsidRPr="009C3C7B">
              <w:rPr>
                <w:rFonts w:ascii="Calibri" w:hAnsi="Calibri"/>
                <w:sz w:val="22"/>
                <w:szCs w:val="22"/>
              </w:rPr>
              <w:t>Wyszczególnienie</w:t>
            </w:r>
          </w:p>
        </w:tc>
        <w:tc>
          <w:tcPr>
            <w:tcW w:w="1134" w:type="dxa"/>
            <w:tcBorders>
              <w:top w:val="single" w:sz="4" w:space="0" w:color="auto"/>
              <w:left w:val="single" w:sz="4" w:space="0" w:color="auto"/>
              <w:bottom w:val="single" w:sz="6" w:space="0" w:color="auto"/>
              <w:right w:val="single" w:sz="4" w:space="0" w:color="auto"/>
            </w:tcBorders>
            <w:vAlign w:val="center"/>
            <w:hideMark/>
          </w:tcPr>
          <w:p w14:paraId="4D4E9AF0" w14:textId="77777777" w:rsidR="009C3C7B" w:rsidRPr="009C3C7B" w:rsidRDefault="009C3C7B" w:rsidP="009C3C7B">
            <w:pPr>
              <w:jc w:val="center"/>
              <w:rPr>
                <w:rFonts w:ascii="Calibri" w:hAnsi="Calibri"/>
                <w:sz w:val="22"/>
                <w:szCs w:val="22"/>
              </w:rPr>
            </w:pPr>
            <w:r w:rsidRPr="009C3C7B">
              <w:rPr>
                <w:rFonts w:ascii="Calibri" w:hAnsi="Calibri"/>
                <w:sz w:val="22"/>
                <w:szCs w:val="22"/>
              </w:rPr>
              <w:t>Ilość</w:t>
            </w:r>
          </w:p>
        </w:tc>
        <w:tc>
          <w:tcPr>
            <w:tcW w:w="3402" w:type="dxa"/>
            <w:tcBorders>
              <w:top w:val="single" w:sz="4" w:space="0" w:color="auto"/>
              <w:left w:val="single" w:sz="4" w:space="0" w:color="auto"/>
              <w:bottom w:val="single" w:sz="6" w:space="0" w:color="auto"/>
              <w:right w:val="single" w:sz="4" w:space="0" w:color="auto"/>
            </w:tcBorders>
            <w:vAlign w:val="center"/>
            <w:hideMark/>
          </w:tcPr>
          <w:p w14:paraId="5B9AC007" w14:textId="77777777" w:rsidR="009C3C7B" w:rsidRPr="009C3C7B" w:rsidRDefault="009C3C7B" w:rsidP="009C3C7B">
            <w:pPr>
              <w:jc w:val="center"/>
              <w:rPr>
                <w:rFonts w:ascii="Calibri" w:hAnsi="Calibri"/>
                <w:sz w:val="22"/>
                <w:szCs w:val="22"/>
              </w:rPr>
            </w:pPr>
            <w:r w:rsidRPr="009C3C7B">
              <w:rPr>
                <w:rFonts w:ascii="Calibri" w:hAnsi="Calibri"/>
                <w:sz w:val="22"/>
                <w:szCs w:val="22"/>
              </w:rPr>
              <w:t>Podstawa dysponowania</w:t>
            </w:r>
          </w:p>
        </w:tc>
      </w:tr>
      <w:tr w:rsidR="009C3C7B" w:rsidRPr="009C3C7B" w14:paraId="07CABDC1" w14:textId="77777777" w:rsidTr="003122DC">
        <w:tc>
          <w:tcPr>
            <w:tcW w:w="664" w:type="dxa"/>
            <w:tcBorders>
              <w:top w:val="single" w:sz="4" w:space="0" w:color="auto"/>
              <w:left w:val="single" w:sz="4" w:space="0" w:color="auto"/>
              <w:bottom w:val="single" w:sz="6" w:space="0" w:color="auto"/>
              <w:right w:val="single" w:sz="4" w:space="0" w:color="auto"/>
            </w:tcBorders>
            <w:vAlign w:val="center"/>
            <w:hideMark/>
          </w:tcPr>
          <w:p w14:paraId="6E8C4CBE" w14:textId="77777777" w:rsidR="009C3C7B" w:rsidRPr="009C3C7B" w:rsidRDefault="009C3C7B" w:rsidP="009C3C7B">
            <w:pPr>
              <w:jc w:val="center"/>
              <w:rPr>
                <w:rFonts w:ascii="Calibri" w:hAnsi="Calibri"/>
                <w:sz w:val="22"/>
                <w:szCs w:val="22"/>
              </w:rPr>
            </w:pPr>
            <w:r w:rsidRPr="009C3C7B">
              <w:rPr>
                <w:rFonts w:ascii="Calibri" w:hAnsi="Calibri"/>
                <w:sz w:val="22"/>
                <w:szCs w:val="22"/>
              </w:rPr>
              <w:t>1</w:t>
            </w:r>
          </w:p>
        </w:tc>
        <w:tc>
          <w:tcPr>
            <w:tcW w:w="3267" w:type="dxa"/>
            <w:tcBorders>
              <w:top w:val="single" w:sz="4" w:space="0" w:color="auto"/>
              <w:left w:val="single" w:sz="4" w:space="0" w:color="auto"/>
              <w:bottom w:val="single" w:sz="6" w:space="0" w:color="auto"/>
              <w:right w:val="single" w:sz="4" w:space="0" w:color="auto"/>
            </w:tcBorders>
            <w:vAlign w:val="center"/>
            <w:hideMark/>
          </w:tcPr>
          <w:p w14:paraId="1768FAA1" w14:textId="77777777" w:rsidR="009C3C7B" w:rsidRPr="009C3C7B" w:rsidRDefault="009C3C7B" w:rsidP="009C3C7B">
            <w:pPr>
              <w:keepNext/>
              <w:jc w:val="center"/>
              <w:outlineLvl w:val="1"/>
              <w:rPr>
                <w:rFonts w:ascii="Calibri" w:hAnsi="Calibri"/>
                <w:sz w:val="22"/>
                <w:szCs w:val="22"/>
              </w:rPr>
            </w:pPr>
            <w:r w:rsidRPr="009C3C7B">
              <w:rPr>
                <w:rFonts w:ascii="Calibri" w:hAnsi="Calibri"/>
                <w:sz w:val="22"/>
                <w:szCs w:val="22"/>
              </w:rPr>
              <w:t>2</w:t>
            </w:r>
          </w:p>
        </w:tc>
        <w:tc>
          <w:tcPr>
            <w:tcW w:w="1134" w:type="dxa"/>
            <w:tcBorders>
              <w:top w:val="single" w:sz="4" w:space="0" w:color="auto"/>
              <w:left w:val="single" w:sz="4" w:space="0" w:color="auto"/>
              <w:bottom w:val="single" w:sz="6" w:space="0" w:color="auto"/>
              <w:right w:val="single" w:sz="4" w:space="0" w:color="auto"/>
            </w:tcBorders>
            <w:vAlign w:val="center"/>
            <w:hideMark/>
          </w:tcPr>
          <w:p w14:paraId="3163B1A7" w14:textId="77777777" w:rsidR="009C3C7B" w:rsidRPr="009C3C7B" w:rsidRDefault="009C3C7B" w:rsidP="009C3C7B">
            <w:pPr>
              <w:jc w:val="center"/>
              <w:rPr>
                <w:rFonts w:ascii="Calibri" w:hAnsi="Calibri"/>
                <w:sz w:val="22"/>
                <w:szCs w:val="22"/>
              </w:rPr>
            </w:pPr>
            <w:r w:rsidRPr="009C3C7B">
              <w:rPr>
                <w:rFonts w:ascii="Calibri" w:hAnsi="Calibri"/>
                <w:sz w:val="22"/>
                <w:szCs w:val="22"/>
              </w:rPr>
              <w:t>3</w:t>
            </w:r>
          </w:p>
        </w:tc>
        <w:tc>
          <w:tcPr>
            <w:tcW w:w="3402" w:type="dxa"/>
            <w:tcBorders>
              <w:top w:val="single" w:sz="4" w:space="0" w:color="auto"/>
              <w:left w:val="single" w:sz="4" w:space="0" w:color="auto"/>
              <w:bottom w:val="single" w:sz="6" w:space="0" w:color="auto"/>
              <w:right w:val="single" w:sz="4" w:space="0" w:color="auto"/>
            </w:tcBorders>
            <w:vAlign w:val="center"/>
            <w:hideMark/>
          </w:tcPr>
          <w:p w14:paraId="58A3323A" w14:textId="77777777" w:rsidR="009C3C7B" w:rsidRPr="009C3C7B" w:rsidRDefault="009C3C7B" w:rsidP="009C3C7B">
            <w:pPr>
              <w:jc w:val="center"/>
              <w:rPr>
                <w:rFonts w:ascii="Calibri" w:hAnsi="Calibri"/>
                <w:sz w:val="22"/>
                <w:szCs w:val="22"/>
              </w:rPr>
            </w:pPr>
            <w:r w:rsidRPr="009C3C7B">
              <w:rPr>
                <w:rFonts w:ascii="Calibri" w:hAnsi="Calibri"/>
                <w:sz w:val="22"/>
                <w:szCs w:val="22"/>
              </w:rPr>
              <w:t>4</w:t>
            </w:r>
          </w:p>
        </w:tc>
      </w:tr>
      <w:tr w:rsidR="009C3C7B" w:rsidRPr="009C3C7B" w14:paraId="62C66901" w14:textId="77777777" w:rsidTr="003122DC">
        <w:trPr>
          <w:trHeight w:val="788"/>
        </w:trPr>
        <w:tc>
          <w:tcPr>
            <w:tcW w:w="664" w:type="dxa"/>
            <w:tcBorders>
              <w:top w:val="single" w:sz="4" w:space="0" w:color="auto"/>
              <w:left w:val="single" w:sz="4" w:space="0" w:color="auto"/>
              <w:bottom w:val="single" w:sz="6" w:space="0" w:color="auto"/>
              <w:right w:val="single" w:sz="4" w:space="0" w:color="auto"/>
            </w:tcBorders>
          </w:tcPr>
          <w:p w14:paraId="07DE510F" w14:textId="77777777" w:rsidR="009C3C7B" w:rsidRPr="009C3C7B" w:rsidRDefault="009C3C7B" w:rsidP="009C3C7B">
            <w:pPr>
              <w:spacing w:before="120" w:line="288" w:lineRule="auto"/>
              <w:ind w:right="-227"/>
              <w:jc w:val="both"/>
              <w:rPr>
                <w:sz w:val="20"/>
                <w:szCs w:val="20"/>
              </w:rPr>
            </w:pPr>
          </w:p>
          <w:p w14:paraId="76D86BE9" w14:textId="77777777" w:rsidR="009C3C7B" w:rsidRPr="009C3C7B" w:rsidRDefault="009C3C7B" w:rsidP="009C3C7B">
            <w:pPr>
              <w:spacing w:before="120" w:line="288" w:lineRule="auto"/>
              <w:ind w:right="-227"/>
              <w:jc w:val="both"/>
              <w:rPr>
                <w:sz w:val="20"/>
                <w:szCs w:val="20"/>
              </w:rPr>
            </w:pPr>
          </w:p>
        </w:tc>
        <w:tc>
          <w:tcPr>
            <w:tcW w:w="3267" w:type="dxa"/>
            <w:tcBorders>
              <w:top w:val="single" w:sz="4" w:space="0" w:color="auto"/>
              <w:left w:val="single" w:sz="4" w:space="0" w:color="auto"/>
              <w:bottom w:val="single" w:sz="6" w:space="0" w:color="auto"/>
              <w:right w:val="single" w:sz="4" w:space="0" w:color="auto"/>
            </w:tcBorders>
            <w:vAlign w:val="center"/>
          </w:tcPr>
          <w:p w14:paraId="67B0C413" w14:textId="77777777" w:rsidR="009C3C7B" w:rsidRPr="009C3C7B" w:rsidRDefault="009C3C7B" w:rsidP="009C3C7B">
            <w:pPr>
              <w:spacing w:before="120" w:line="288" w:lineRule="auto"/>
              <w:jc w:val="both"/>
              <w:rPr>
                <w:sz w:val="20"/>
                <w:szCs w:val="20"/>
              </w:rPr>
            </w:pPr>
          </w:p>
        </w:tc>
        <w:tc>
          <w:tcPr>
            <w:tcW w:w="1134" w:type="dxa"/>
            <w:tcBorders>
              <w:top w:val="single" w:sz="4" w:space="0" w:color="auto"/>
              <w:left w:val="single" w:sz="4" w:space="0" w:color="auto"/>
              <w:bottom w:val="single" w:sz="6" w:space="0" w:color="auto"/>
              <w:right w:val="single" w:sz="4" w:space="0" w:color="auto"/>
            </w:tcBorders>
          </w:tcPr>
          <w:p w14:paraId="035F059E" w14:textId="77777777" w:rsidR="009C3C7B" w:rsidRPr="009C3C7B" w:rsidRDefault="009C3C7B" w:rsidP="009C3C7B">
            <w:pPr>
              <w:spacing w:before="120" w:line="288" w:lineRule="auto"/>
              <w:ind w:left="-227" w:right="-227"/>
              <w:jc w:val="both"/>
              <w:rPr>
                <w:sz w:val="20"/>
                <w:szCs w:val="20"/>
              </w:rPr>
            </w:pPr>
          </w:p>
        </w:tc>
        <w:tc>
          <w:tcPr>
            <w:tcW w:w="3402" w:type="dxa"/>
            <w:tcBorders>
              <w:top w:val="single" w:sz="4" w:space="0" w:color="auto"/>
              <w:left w:val="single" w:sz="4" w:space="0" w:color="auto"/>
              <w:bottom w:val="single" w:sz="6" w:space="0" w:color="auto"/>
              <w:right w:val="single" w:sz="4" w:space="0" w:color="auto"/>
            </w:tcBorders>
          </w:tcPr>
          <w:p w14:paraId="6F672369" w14:textId="77777777" w:rsidR="009C3C7B" w:rsidRPr="009C3C7B" w:rsidRDefault="009C3C7B" w:rsidP="009C3C7B">
            <w:pPr>
              <w:spacing w:before="120" w:line="288" w:lineRule="auto"/>
              <w:ind w:left="-227" w:right="-227"/>
              <w:jc w:val="both"/>
              <w:rPr>
                <w:sz w:val="20"/>
                <w:szCs w:val="20"/>
              </w:rPr>
            </w:pPr>
          </w:p>
        </w:tc>
      </w:tr>
      <w:tr w:rsidR="009C3C7B" w:rsidRPr="009C3C7B" w14:paraId="0AC8E0AF" w14:textId="77777777" w:rsidTr="003122DC">
        <w:trPr>
          <w:trHeight w:val="789"/>
        </w:trPr>
        <w:tc>
          <w:tcPr>
            <w:tcW w:w="664" w:type="dxa"/>
            <w:tcBorders>
              <w:top w:val="single" w:sz="4" w:space="0" w:color="auto"/>
              <w:left w:val="single" w:sz="4" w:space="0" w:color="auto"/>
              <w:bottom w:val="single" w:sz="6" w:space="0" w:color="auto"/>
              <w:right w:val="single" w:sz="4" w:space="0" w:color="auto"/>
            </w:tcBorders>
          </w:tcPr>
          <w:p w14:paraId="70B740EC" w14:textId="77777777" w:rsidR="009C3C7B" w:rsidRPr="009C3C7B" w:rsidRDefault="009C3C7B" w:rsidP="009C3C7B">
            <w:pPr>
              <w:spacing w:before="120" w:line="288" w:lineRule="auto"/>
              <w:ind w:right="-227"/>
              <w:jc w:val="both"/>
              <w:rPr>
                <w:sz w:val="20"/>
                <w:szCs w:val="20"/>
              </w:rPr>
            </w:pPr>
          </w:p>
        </w:tc>
        <w:tc>
          <w:tcPr>
            <w:tcW w:w="3267" w:type="dxa"/>
            <w:tcBorders>
              <w:top w:val="single" w:sz="4" w:space="0" w:color="auto"/>
              <w:left w:val="single" w:sz="4" w:space="0" w:color="auto"/>
              <w:bottom w:val="single" w:sz="6" w:space="0" w:color="auto"/>
              <w:right w:val="single" w:sz="4" w:space="0" w:color="auto"/>
            </w:tcBorders>
            <w:vAlign w:val="center"/>
          </w:tcPr>
          <w:p w14:paraId="41429DB6" w14:textId="77777777" w:rsidR="009C3C7B" w:rsidRPr="009C3C7B" w:rsidRDefault="009C3C7B" w:rsidP="009C3C7B">
            <w:pPr>
              <w:spacing w:before="120" w:line="288" w:lineRule="auto"/>
              <w:jc w:val="both"/>
              <w:rPr>
                <w:sz w:val="20"/>
                <w:szCs w:val="20"/>
              </w:rPr>
            </w:pPr>
          </w:p>
        </w:tc>
        <w:tc>
          <w:tcPr>
            <w:tcW w:w="1134" w:type="dxa"/>
            <w:tcBorders>
              <w:top w:val="single" w:sz="4" w:space="0" w:color="auto"/>
              <w:left w:val="single" w:sz="4" w:space="0" w:color="auto"/>
              <w:bottom w:val="single" w:sz="6" w:space="0" w:color="auto"/>
              <w:right w:val="single" w:sz="4" w:space="0" w:color="auto"/>
            </w:tcBorders>
          </w:tcPr>
          <w:p w14:paraId="33A93240" w14:textId="77777777" w:rsidR="009C3C7B" w:rsidRPr="009C3C7B" w:rsidRDefault="009C3C7B" w:rsidP="009C3C7B">
            <w:pPr>
              <w:spacing w:before="120" w:line="288" w:lineRule="auto"/>
              <w:ind w:left="-227" w:right="-227"/>
              <w:jc w:val="both"/>
              <w:rPr>
                <w:sz w:val="20"/>
                <w:szCs w:val="20"/>
              </w:rPr>
            </w:pPr>
          </w:p>
        </w:tc>
        <w:tc>
          <w:tcPr>
            <w:tcW w:w="3402" w:type="dxa"/>
            <w:tcBorders>
              <w:top w:val="single" w:sz="4" w:space="0" w:color="auto"/>
              <w:left w:val="single" w:sz="4" w:space="0" w:color="auto"/>
              <w:bottom w:val="single" w:sz="6" w:space="0" w:color="auto"/>
              <w:right w:val="single" w:sz="4" w:space="0" w:color="auto"/>
            </w:tcBorders>
          </w:tcPr>
          <w:p w14:paraId="7CF980A3" w14:textId="77777777" w:rsidR="009C3C7B" w:rsidRPr="009C3C7B" w:rsidRDefault="009C3C7B" w:rsidP="009C3C7B">
            <w:pPr>
              <w:spacing w:before="120" w:line="288" w:lineRule="auto"/>
              <w:ind w:left="-227" w:right="-227"/>
              <w:jc w:val="both"/>
              <w:rPr>
                <w:sz w:val="20"/>
                <w:szCs w:val="20"/>
              </w:rPr>
            </w:pPr>
          </w:p>
        </w:tc>
      </w:tr>
      <w:tr w:rsidR="009C3C7B" w:rsidRPr="009C3C7B" w14:paraId="23949016" w14:textId="77777777" w:rsidTr="003122DC">
        <w:trPr>
          <w:trHeight w:val="789"/>
        </w:trPr>
        <w:tc>
          <w:tcPr>
            <w:tcW w:w="664" w:type="dxa"/>
            <w:tcBorders>
              <w:top w:val="single" w:sz="6" w:space="0" w:color="auto"/>
              <w:left w:val="single" w:sz="4" w:space="0" w:color="auto"/>
              <w:bottom w:val="single" w:sz="4" w:space="0" w:color="auto"/>
              <w:right w:val="single" w:sz="4" w:space="0" w:color="auto"/>
            </w:tcBorders>
          </w:tcPr>
          <w:p w14:paraId="5760499A" w14:textId="77777777" w:rsidR="009C3C7B" w:rsidRPr="009C3C7B" w:rsidRDefault="009C3C7B" w:rsidP="009C3C7B">
            <w:pPr>
              <w:spacing w:before="120" w:line="288" w:lineRule="auto"/>
              <w:ind w:right="-227"/>
              <w:jc w:val="both"/>
              <w:rPr>
                <w:sz w:val="20"/>
                <w:szCs w:val="20"/>
              </w:rPr>
            </w:pPr>
          </w:p>
          <w:p w14:paraId="23F48358" w14:textId="77777777" w:rsidR="009C3C7B" w:rsidRPr="009C3C7B" w:rsidRDefault="009C3C7B" w:rsidP="009C3C7B">
            <w:pPr>
              <w:spacing w:before="120" w:line="288" w:lineRule="auto"/>
              <w:ind w:right="-227"/>
              <w:jc w:val="both"/>
              <w:rPr>
                <w:sz w:val="20"/>
                <w:szCs w:val="20"/>
              </w:rPr>
            </w:pPr>
          </w:p>
        </w:tc>
        <w:tc>
          <w:tcPr>
            <w:tcW w:w="3267" w:type="dxa"/>
            <w:tcBorders>
              <w:top w:val="single" w:sz="6" w:space="0" w:color="auto"/>
              <w:left w:val="single" w:sz="4" w:space="0" w:color="auto"/>
              <w:bottom w:val="single" w:sz="4" w:space="0" w:color="auto"/>
              <w:right w:val="single" w:sz="4" w:space="0" w:color="auto"/>
            </w:tcBorders>
          </w:tcPr>
          <w:p w14:paraId="765F9E1B" w14:textId="77777777" w:rsidR="009C3C7B" w:rsidRPr="009C3C7B" w:rsidRDefault="009C3C7B" w:rsidP="009C3C7B">
            <w:pPr>
              <w:spacing w:before="120" w:line="288" w:lineRule="auto"/>
              <w:jc w:val="both"/>
              <w:rPr>
                <w:sz w:val="20"/>
                <w:szCs w:val="20"/>
              </w:rPr>
            </w:pPr>
          </w:p>
        </w:tc>
        <w:tc>
          <w:tcPr>
            <w:tcW w:w="1134" w:type="dxa"/>
            <w:tcBorders>
              <w:top w:val="single" w:sz="6" w:space="0" w:color="auto"/>
              <w:left w:val="single" w:sz="4" w:space="0" w:color="auto"/>
              <w:bottom w:val="single" w:sz="4" w:space="0" w:color="auto"/>
              <w:right w:val="single" w:sz="4" w:space="0" w:color="auto"/>
            </w:tcBorders>
          </w:tcPr>
          <w:p w14:paraId="4D417B87" w14:textId="77777777" w:rsidR="009C3C7B" w:rsidRPr="009C3C7B" w:rsidRDefault="009C3C7B" w:rsidP="009C3C7B">
            <w:pPr>
              <w:spacing w:before="120" w:line="288" w:lineRule="auto"/>
              <w:ind w:left="-227" w:right="-227"/>
              <w:jc w:val="both"/>
              <w:rPr>
                <w:sz w:val="20"/>
                <w:szCs w:val="20"/>
              </w:rPr>
            </w:pPr>
          </w:p>
        </w:tc>
        <w:tc>
          <w:tcPr>
            <w:tcW w:w="3402" w:type="dxa"/>
            <w:tcBorders>
              <w:top w:val="single" w:sz="6" w:space="0" w:color="auto"/>
              <w:left w:val="single" w:sz="4" w:space="0" w:color="auto"/>
              <w:bottom w:val="single" w:sz="4" w:space="0" w:color="auto"/>
              <w:right w:val="single" w:sz="4" w:space="0" w:color="auto"/>
            </w:tcBorders>
          </w:tcPr>
          <w:p w14:paraId="642CBE7C" w14:textId="77777777" w:rsidR="009C3C7B" w:rsidRPr="009C3C7B" w:rsidRDefault="009C3C7B" w:rsidP="009C3C7B">
            <w:pPr>
              <w:spacing w:before="120" w:line="288" w:lineRule="auto"/>
              <w:ind w:left="-227" w:right="-227"/>
              <w:jc w:val="both"/>
              <w:rPr>
                <w:sz w:val="20"/>
                <w:szCs w:val="20"/>
              </w:rPr>
            </w:pPr>
          </w:p>
        </w:tc>
      </w:tr>
      <w:tr w:rsidR="009C3C7B" w:rsidRPr="009C3C7B" w14:paraId="68A65A7B" w14:textId="77777777" w:rsidTr="003122DC">
        <w:trPr>
          <w:trHeight w:val="789"/>
        </w:trPr>
        <w:tc>
          <w:tcPr>
            <w:tcW w:w="664" w:type="dxa"/>
            <w:tcBorders>
              <w:top w:val="single" w:sz="4" w:space="0" w:color="auto"/>
              <w:left w:val="single" w:sz="4" w:space="0" w:color="auto"/>
              <w:bottom w:val="single" w:sz="6" w:space="0" w:color="auto"/>
              <w:right w:val="single" w:sz="4" w:space="0" w:color="auto"/>
            </w:tcBorders>
          </w:tcPr>
          <w:p w14:paraId="15686B32" w14:textId="77777777" w:rsidR="009C3C7B" w:rsidRPr="009C3C7B" w:rsidRDefault="009C3C7B" w:rsidP="009C3C7B">
            <w:pPr>
              <w:spacing w:before="120" w:line="288" w:lineRule="auto"/>
              <w:ind w:right="-227"/>
              <w:jc w:val="both"/>
              <w:rPr>
                <w:sz w:val="20"/>
                <w:szCs w:val="20"/>
              </w:rPr>
            </w:pPr>
          </w:p>
          <w:p w14:paraId="61E5106A" w14:textId="77777777" w:rsidR="009C3C7B" w:rsidRPr="009C3C7B" w:rsidRDefault="009C3C7B" w:rsidP="009C3C7B">
            <w:pPr>
              <w:spacing w:before="120" w:line="288" w:lineRule="auto"/>
              <w:ind w:right="-227"/>
              <w:jc w:val="both"/>
              <w:rPr>
                <w:sz w:val="20"/>
                <w:szCs w:val="20"/>
              </w:rPr>
            </w:pPr>
          </w:p>
        </w:tc>
        <w:tc>
          <w:tcPr>
            <w:tcW w:w="3267" w:type="dxa"/>
            <w:tcBorders>
              <w:top w:val="single" w:sz="4" w:space="0" w:color="auto"/>
              <w:left w:val="single" w:sz="4" w:space="0" w:color="auto"/>
              <w:bottom w:val="single" w:sz="6" w:space="0" w:color="auto"/>
              <w:right w:val="single" w:sz="4" w:space="0" w:color="auto"/>
            </w:tcBorders>
          </w:tcPr>
          <w:p w14:paraId="2BB395A4" w14:textId="77777777" w:rsidR="009C3C7B" w:rsidRPr="009C3C7B" w:rsidRDefault="009C3C7B" w:rsidP="009C3C7B">
            <w:pPr>
              <w:spacing w:before="120" w:line="288" w:lineRule="auto"/>
              <w:jc w:val="both"/>
              <w:rPr>
                <w:sz w:val="20"/>
                <w:szCs w:val="20"/>
              </w:rPr>
            </w:pPr>
          </w:p>
        </w:tc>
        <w:tc>
          <w:tcPr>
            <w:tcW w:w="1134" w:type="dxa"/>
            <w:tcBorders>
              <w:top w:val="single" w:sz="4" w:space="0" w:color="auto"/>
              <w:left w:val="single" w:sz="4" w:space="0" w:color="auto"/>
              <w:bottom w:val="single" w:sz="6" w:space="0" w:color="auto"/>
              <w:right w:val="single" w:sz="4" w:space="0" w:color="auto"/>
            </w:tcBorders>
          </w:tcPr>
          <w:p w14:paraId="238073F8" w14:textId="77777777" w:rsidR="009C3C7B" w:rsidRPr="009C3C7B" w:rsidRDefault="009C3C7B" w:rsidP="009C3C7B">
            <w:pPr>
              <w:spacing w:before="120" w:line="288" w:lineRule="auto"/>
              <w:ind w:left="-227" w:right="-227"/>
              <w:jc w:val="both"/>
              <w:rPr>
                <w:sz w:val="20"/>
                <w:szCs w:val="20"/>
              </w:rPr>
            </w:pPr>
          </w:p>
        </w:tc>
        <w:tc>
          <w:tcPr>
            <w:tcW w:w="3402" w:type="dxa"/>
            <w:tcBorders>
              <w:top w:val="single" w:sz="4" w:space="0" w:color="auto"/>
              <w:left w:val="single" w:sz="4" w:space="0" w:color="auto"/>
              <w:bottom w:val="single" w:sz="6" w:space="0" w:color="auto"/>
              <w:right w:val="single" w:sz="4" w:space="0" w:color="auto"/>
            </w:tcBorders>
          </w:tcPr>
          <w:p w14:paraId="11EDBE33" w14:textId="77777777" w:rsidR="009C3C7B" w:rsidRPr="009C3C7B" w:rsidRDefault="009C3C7B" w:rsidP="009C3C7B">
            <w:pPr>
              <w:spacing w:before="120" w:line="288" w:lineRule="auto"/>
              <w:ind w:left="-227" w:right="-227"/>
              <w:jc w:val="both"/>
              <w:rPr>
                <w:sz w:val="20"/>
                <w:szCs w:val="20"/>
              </w:rPr>
            </w:pPr>
          </w:p>
        </w:tc>
      </w:tr>
      <w:tr w:rsidR="009C3C7B" w:rsidRPr="009C3C7B" w14:paraId="47516F54" w14:textId="77777777" w:rsidTr="003122DC">
        <w:trPr>
          <w:trHeight w:val="789"/>
        </w:trPr>
        <w:tc>
          <w:tcPr>
            <w:tcW w:w="664" w:type="dxa"/>
            <w:tcBorders>
              <w:top w:val="single" w:sz="4" w:space="0" w:color="auto"/>
              <w:left w:val="single" w:sz="4" w:space="0" w:color="auto"/>
              <w:bottom w:val="single" w:sz="6" w:space="0" w:color="auto"/>
              <w:right w:val="single" w:sz="4" w:space="0" w:color="auto"/>
            </w:tcBorders>
          </w:tcPr>
          <w:p w14:paraId="50EA041D" w14:textId="77777777" w:rsidR="009C3C7B" w:rsidRPr="009C3C7B" w:rsidRDefault="009C3C7B" w:rsidP="009C3C7B">
            <w:pPr>
              <w:spacing w:before="120" w:line="288" w:lineRule="auto"/>
              <w:ind w:right="-227"/>
              <w:jc w:val="both"/>
              <w:rPr>
                <w:sz w:val="20"/>
                <w:szCs w:val="20"/>
              </w:rPr>
            </w:pPr>
          </w:p>
        </w:tc>
        <w:tc>
          <w:tcPr>
            <w:tcW w:w="3267" w:type="dxa"/>
            <w:tcBorders>
              <w:top w:val="single" w:sz="4" w:space="0" w:color="auto"/>
              <w:left w:val="single" w:sz="4" w:space="0" w:color="auto"/>
              <w:bottom w:val="single" w:sz="6" w:space="0" w:color="auto"/>
              <w:right w:val="single" w:sz="4" w:space="0" w:color="auto"/>
            </w:tcBorders>
          </w:tcPr>
          <w:p w14:paraId="3CACA7CC" w14:textId="77777777" w:rsidR="009C3C7B" w:rsidRPr="009C3C7B" w:rsidRDefault="009C3C7B" w:rsidP="009C3C7B">
            <w:pPr>
              <w:spacing w:before="120" w:line="288" w:lineRule="auto"/>
              <w:jc w:val="both"/>
              <w:rPr>
                <w:sz w:val="20"/>
                <w:szCs w:val="20"/>
              </w:rPr>
            </w:pPr>
          </w:p>
        </w:tc>
        <w:tc>
          <w:tcPr>
            <w:tcW w:w="1134" w:type="dxa"/>
            <w:tcBorders>
              <w:top w:val="single" w:sz="4" w:space="0" w:color="auto"/>
              <w:left w:val="single" w:sz="4" w:space="0" w:color="auto"/>
              <w:bottom w:val="single" w:sz="6" w:space="0" w:color="auto"/>
              <w:right w:val="single" w:sz="4" w:space="0" w:color="auto"/>
            </w:tcBorders>
          </w:tcPr>
          <w:p w14:paraId="46AE2017" w14:textId="77777777" w:rsidR="009C3C7B" w:rsidRPr="009C3C7B" w:rsidRDefault="009C3C7B" w:rsidP="009C3C7B">
            <w:pPr>
              <w:spacing w:before="120" w:line="288" w:lineRule="auto"/>
              <w:ind w:left="-227" w:right="-227"/>
              <w:jc w:val="both"/>
              <w:rPr>
                <w:sz w:val="20"/>
                <w:szCs w:val="20"/>
              </w:rPr>
            </w:pPr>
          </w:p>
        </w:tc>
        <w:tc>
          <w:tcPr>
            <w:tcW w:w="3402" w:type="dxa"/>
            <w:tcBorders>
              <w:top w:val="single" w:sz="4" w:space="0" w:color="auto"/>
              <w:left w:val="single" w:sz="4" w:space="0" w:color="auto"/>
              <w:bottom w:val="single" w:sz="6" w:space="0" w:color="auto"/>
              <w:right w:val="single" w:sz="4" w:space="0" w:color="auto"/>
            </w:tcBorders>
          </w:tcPr>
          <w:p w14:paraId="2111EA2C" w14:textId="77777777" w:rsidR="009C3C7B" w:rsidRPr="009C3C7B" w:rsidRDefault="009C3C7B" w:rsidP="009C3C7B">
            <w:pPr>
              <w:spacing w:before="120" w:line="288" w:lineRule="auto"/>
              <w:ind w:left="-227" w:right="-227"/>
              <w:jc w:val="both"/>
              <w:rPr>
                <w:sz w:val="20"/>
                <w:szCs w:val="20"/>
              </w:rPr>
            </w:pPr>
          </w:p>
        </w:tc>
      </w:tr>
      <w:tr w:rsidR="009C3C7B" w:rsidRPr="009C3C7B" w14:paraId="48A79E74" w14:textId="77777777" w:rsidTr="003122DC">
        <w:trPr>
          <w:trHeight w:val="789"/>
        </w:trPr>
        <w:tc>
          <w:tcPr>
            <w:tcW w:w="664" w:type="dxa"/>
            <w:tcBorders>
              <w:top w:val="single" w:sz="4" w:space="0" w:color="auto"/>
              <w:left w:val="single" w:sz="4" w:space="0" w:color="auto"/>
              <w:bottom w:val="single" w:sz="4" w:space="0" w:color="auto"/>
              <w:right w:val="single" w:sz="4" w:space="0" w:color="auto"/>
            </w:tcBorders>
          </w:tcPr>
          <w:p w14:paraId="1A28BF16" w14:textId="77777777" w:rsidR="009C3C7B" w:rsidRPr="009C3C7B" w:rsidRDefault="009C3C7B" w:rsidP="009C3C7B">
            <w:pPr>
              <w:spacing w:before="120" w:line="288" w:lineRule="auto"/>
              <w:ind w:right="-227"/>
              <w:jc w:val="both"/>
              <w:rPr>
                <w:sz w:val="20"/>
                <w:szCs w:val="20"/>
              </w:rPr>
            </w:pPr>
          </w:p>
        </w:tc>
        <w:tc>
          <w:tcPr>
            <w:tcW w:w="3267" w:type="dxa"/>
            <w:tcBorders>
              <w:top w:val="single" w:sz="4" w:space="0" w:color="auto"/>
              <w:left w:val="single" w:sz="4" w:space="0" w:color="auto"/>
              <w:bottom w:val="single" w:sz="4" w:space="0" w:color="auto"/>
              <w:right w:val="single" w:sz="4" w:space="0" w:color="auto"/>
            </w:tcBorders>
          </w:tcPr>
          <w:p w14:paraId="2837731B" w14:textId="77777777" w:rsidR="009C3C7B" w:rsidRPr="009C3C7B" w:rsidRDefault="009C3C7B" w:rsidP="009C3C7B">
            <w:pPr>
              <w:spacing w:before="120" w:line="288" w:lineRule="auto"/>
              <w:jc w:val="both"/>
              <w:rPr>
                <w:sz w:val="20"/>
                <w:szCs w:val="20"/>
              </w:rPr>
            </w:pPr>
          </w:p>
          <w:p w14:paraId="72478A8D" w14:textId="77777777" w:rsidR="009C3C7B" w:rsidRPr="009C3C7B" w:rsidRDefault="009C3C7B" w:rsidP="009C3C7B">
            <w:pPr>
              <w:spacing w:before="120" w:line="288"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D9B48D2" w14:textId="77777777" w:rsidR="009C3C7B" w:rsidRPr="009C3C7B" w:rsidRDefault="009C3C7B" w:rsidP="009C3C7B">
            <w:pPr>
              <w:spacing w:before="120" w:line="288" w:lineRule="auto"/>
              <w:ind w:left="-227" w:right="-227"/>
              <w:jc w:val="both"/>
              <w:rPr>
                <w:sz w:val="20"/>
                <w:szCs w:val="20"/>
              </w:rPr>
            </w:pPr>
          </w:p>
        </w:tc>
        <w:tc>
          <w:tcPr>
            <w:tcW w:w="3402" w:type="dxa"/>
            <w:tcBorders>
              <w:top w:val="single" w:sz="4" w:space="0" w:color="auto"/>
              <w:left w:val="single" w:sz="4" w:space="0" w:color="auto"/>
              <w:bottom w:val="single" w:sz="6" w:space="0" w:color="auto"/>
              <w:right w:val="single" w:sz="4" w:space="0" w:color="auto"/>
            </w:tcBorders>
          </w:tcPr>
          <w:p w14:paraId="09457509" w14:textId="77777777" w:rsidR="009C3C7B" w:rsidRPr="009C3C7B" w:rsidRDefault="009C3C7B" w:rsidP="009C3C7B">
            <w:pPr>
              <w:spacing w:before="120" w:line="288" w:lineRule="auto"/>
              <w:ind w:left="-227" w:right="-227"/>
              <w:jc w:val="both"/>
              <w:rPr>
                <w:sz w:val="20"/>
                <w:szCs w:val="20"/>
              </w:rPr>
            </w:pPr>
          </w:p>
        </w:tc>
      </w:tr>
      <w:tr w:rsidR="009C3C7B" w:rsidRPr="009C3C7B" w14:paraId="76A97257" w14:textId="77777777" w:rsidTr="003122DC">
        <w:trPr>
          <w:trHeight w:val="789"/>
        </w:trPr>
        <w:tc>
          <w:tcPr>
            <w:tcW w:w="664" w:type="dxa"/>
            <w:tcBorders>
              <w:top w:val="single" w:sz="4" w:space="0" w:color="auto"/>
              <w:left w:val="single" w:sz="4" w:space="0" w:color="auto"/>
              <w:bottom w:val="single" w:sz="4" w:space="0" w:color="auto"/>
              <w:right w:val="single" w:sz="4" w:space="0" w:color="auto"/>
            </w:tcBorders>
          </w:tcPr>
          <w:p w14:paraId="6176AD38" w14:textId="77777777" w:rsidR="009C3C7B" w:rsidRPr="009C3C7B" w:rsidRDefault="009C3C7B" w:rsidP="009C3C7B">
            <w:pPr>
              <w:spacing w:before="120" w:line="288" w:lineRule="auto"/>
              <w:ind w:right="-227"/>
              <w:jc w:val="both"/>
              <w:rPr>
                <w:sz w:val="20"/>
                <w:szCs w:val="20"/>
              </w:rPr>
            </w:pPr>
          </w:p>
        </w:tc>
        <w:tc>
          <w:tcPr>
            <w:tcW w:w="3267" w:type="dxa"/>
            <w:tcBorders>
              <w:top w:val="single" w:sz="4" w:space="0" w:color="auto"/>
              <w:left w:val="single" w:sz="4" w:space="0" w:color="auto"/>
              <w:bottom w:val="single" w:sz="4" w:space="0" w:color="auto"/>
              <w:right w:val="single" w:sz="4" w:space="0" w:color="auto"/>
            </w:tcBorders>
          </w:tcPr>
          <w:p w14:paraId="20E01875" w14:textId="77777777" w:rsidR="009C3C7B" w:rsidRPr="009C3C7B" w:rsidRDefault="009C3C7B" w:rsidP="009C3C7B">
            <w:pPr>
              <w:spacing w:before="120" w:line="288"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017158C" w14:textId="77777777" w:rsidR="009C3C7B" w:rsidRPr="009C3C7B" w:rsidRDefault="009C3C7B" w:rsidP="009C3C7B">
            <w:pPr>
              <w:spacing w:before="120" w:line="288" w:lineRule="auto"/>
              <w:ind w:left="-227" w:right="-227"/>
              <w:jc w:val="both"/>
              <w:rPr>
                <w:sz w:val="20"/>
                <w:szCs w:val="20"/>
              </w:rPr>
            </w:pPr>
          </w:p>
          <w:p w14:paraId="20A27BEB" w14:textId="77777777" w:rsidR="009C3C7B" w:rsidRPr="009C3C7B" w:rsidRDefault="009C3C7B" w:rsidP="009C3C7B">
            <w:pPr>
              <w:spacing w:before="120" w:line="288" w:lineRule="auto"/>
              <w:ind w:left="-227" w:right="-227"/>
              <w:jc w:val="both"/>
              <w:rPr>
                <w:sz w:val="20"/>
                <w:szCs w:val="20"/>
              </w:rPr>
            </w:pPr>
          </w:p>
        </w:tc>
        <w:tc>
          <w:tcPr>
            <w:tcW w:w="3402" w:type="dxa"/>
            <w:tcBorders>
              <w:top w:val="single" w:sz="6" w:space="0" w:color="auto"/>
              <w:left w:val="single" w:sz="4" w:space="0" w:color="auto"/>
              <w:bottom w:val="single" w:sz="4" w:space="0" w:color="auto"/>
              <w:right w:val="single" w:sz="4" w:space="0" w:color="auto"/>
            </w:tcBorders>
          </w:tcPr>
          <w:p w14:paraId="1478BAF8" w14:textId="77777777" w:rsidR="009C3C7B" w:rsidRPr="009C3C7B" w:rsidRDefault="009C3C7B" w:rsidP="009C3C7B">
            <w:pPr>
              <w:spacing w:before="120" w:line="288" w:lineRule="auto"/>
              <w:ind w:left="-227" w:right="-227"/>
              <w:jc w:val="both"/>
              <w:rPr>
                <w:sz w:val="20"/>
                <w:szCs w:val="20"/>
              </w:rPr>
            </w:pPr>
          </w:p>
        </w:tc>
      </w:tr>
    </w:tbl>
    <w:p w14:paraId="5D9460ED" w14:textId="77777777" w:rsidR="009C3C7B" w:rsidRPr="009C3C7B" w:rsidRDefault="009C3C7B" w:rsidP="009C3C7B">
      <w:pPr>
        <w:jc w:val="both"/>
        <w:rPr>
          <w:b/>
          <w:szCs w:val="20"/>
        </w:rPr>
      </w:pPr>
    </w:p>
    <w:p w14:paraId="20573E8A" w14:textId="77777777" w:rsidR="009C3C7B" w:rsidRPr="009C3C7B" w:rsidRDefault="009C3C7B" w:rsidP="009C3C7B">
      <w:pPr>
        <w:widowControl w:val="0"/>
        <w:tabs>
          <w:tab w:val="left" w:pos="708"/>
        </w:tabs>
        <w:suppressAutoHyphens/>
        <w:jc w:val="both"/>
        <w:rPr>
          <w:sz w:val="20"/>
          <w:szCs w:val="20"/>
        </w:rPr>
      </w:pPr>
    </w:p>
    <w:p w14:paraId="4841D738" w14:textId="77777777" w:rsidR="000F0698" w:rsidRPr="00797E5A" w:rsidRDefault="000F0698" w:rsidP="000F0698">
      <w:pPr>
        <w:spacing w:line="276" w:lineRule="auto"/>
        <w:rPr>
          <w:rFonts w:ascii="Open Sans" w:hAnsi="Open Sans" w:cs="Open Sans"/>
          <w:b/>
          <w:iCs/>
          <w:color w:val="000000"/>
          <w:sz w:val="20"/>
          <w:szCs w:val="20"/>
        </w:rPr>
      </w:pPr>
    </w:p>
    <w:p w14:paraId="5B12BEBC" w14:textId="77777777" w:rsidR="000F0698" w:rsidRPr="00797E5A" w:rsidRDefault="000F0698" w:rsidP="004A03CD">
      <w:pPr>
        <w:spacing w:line="276" w:lineRule="auto"/>
        <w:jc w:val="both"/>
        <w:rPr>
          <w:rFonts w:ascii="Open Sans" w:hAnsi="Open Sans" w:cs="Open Sans"/>
          <w:b/>
          <w:iCs/>
          <w:color w:val="000000"/>
          <w:sz w:val="20"/>
          <w:szCs w:val="20"/>
        </w:rPr>
      </w:pPr>
    </w:p>
    <w:p w14:paraId="19ECB45E" w14:textId="77777777" w:rsidR="000F0698" w:rsidRPr="00797E5A" w:rsidRDefault="000F0698" w:rsidP="000F0698">
      <w:pPr>
        <w:jc w:val="center"/>
        <w:rPr>
          <w:rFonts w:ascii="Open Sans" w:hAnsi="Open Sans" w:cs="Open Sans"/>
          <w:iCs/>
          <w:color w:val="000000"/>
          <w:sz w:val="20"/>
          <w:szCs w:val="20"/>
        </w:rPr>
      </w:pPr>
      <w:r w:rsidRPr="00797E5A">
        <w:rPr>
          <w:rFonts w:ascii="Open Sans" w:hAnsi="Open Sans" w:cs="Open Sans"/>
          <w:iCs/>
          <w:color w:val="000000"/>
          <w:sz w:val="20"/>
          <w:szCs w:val="20"/>
        </w:rPr>
        <w:t xml:space="preserve">                                       ___________________________________</w:t>
      </w:r>
    </w:p>
    <w:p w14:paraId="28D04441" w14:textId="77777777" w:rsidR="000F0698" w:rsidRPr="00797E5A" w:rsidRDefault="000F0698" w:rsidP="000F0698">
      <w:pPr>
        <w:rPr>
          <w:rFonts w:ascii="Open Sans" w:hAnsi="Open Sans" w:cs="Open Sans"/>
          <w:iCs/>
          <w:color w:val="000000"/>
          <w:sz w:val="20"/>
          <w:szCs w:val="20"/>
        </w:rPr>
      </w:pPr>
      <w:r w:rsidRPr="00797E5A">
        <w:rPr>
          <w:rFonts w:ascii="Open Sans" w:hAnsi="Open Sans" w:cs="Open Sans"/>
          <w:iCs/>
          <w:color w:val="000000"/>
          <w:sz w:val="20"/>
          <w:szCs w:val="20"/>
        </w:rPr>
        <w:t xml:space="preserve">                       </w:t>
      </w:r>
      <w:r w:rsidRPr="00797E5A">
        <w:rPr>
          <w:rFonts w:ascii="Open Sans" w:hAnsi="Open Sans" w:cs="Open Sans"/>
          <w:iCs/>
          <w:color w:val="000000"/>
          <w:sz w:val="20"/>
          <w:szCs w:val="20"/>
        </w:rPr>
        <w:tab/>
      </w:r>
      <w:r w:rsidRPr="00797E5A">
        <w:rPr>
          <w:rFonts w:ascii="Open Sans" w:hAnsi="Open Sans" w:cs="Open Sans"/>
          <w:iCs/>
          <w:color w:val="000000"/>
          <w:sz w:val="20"/>
          <w:szCs w:val="20"/>
        </w:rPr>
        <w:tab/>
      </w:r>
      <w:r w:rsidRPr="00797E5A">
        <w:rPr>
          <w:rFonts w:ascii="Open Sans" w:hAnsi="Open Sans" w:cs="Open Sans"/>
          <w:iCs/>
          <w:color w:val="000000"/>
          <w:sz w:val="20"/>
          <w:szCs w:val="20"/>
        </w:rPr>
        <w:tab/>
        <w:t xml:space="preserve"> </w:t>
      </w:r>
      <w:r w:rsidRPr="00797E5A">
        <w:rPr>
          <w:rFonts w:ascii="Open Sans" w:hAnsi="Open Sans" w:cs="Open Sans"/>
          <w:iCs/>
          <w:color w:val="000000"/>
          <w:sz w:val="20"/>
          <w:szCs w:val="20"/>
        </w:rPr>
        <w:tab/>
      </w:r>
      <w:r w:rsidRPr="00797E5A">
        <w:rPr>
          <w:rFonts w:ascii="Open Sans" w:hAnsi="Open Sans" w:cs="Open Sans"/>
          <w:iCs/>
          <w:color w:val="000000"/>
          <w:sz w:val="20"/>
          <w:szCs w:val="20"/>
        </w:rPr>
        <w:tab/>
        <w:t xml:space="preserve">                    (imię i nazwisko)</w:t>
      </w:r>
    </w:p>
    <w:p w14:paraId="58D73DBD" w14:textId="77777777" w:rsidR="000F0698" w:rsidRPr="00797E5A" w:rsidRDefault="000F0698" w:rsidP="000F0698">
      <w:pPr>
        <w:rPr>
          <w:rFonts w:ascii="Open Sans" w:hAnsi="Open Sans" w:cs="Open Sans"/>
          <w:iCs/>
          <w:color w:val="000000"/>
          <w:sz w:val="20"/>
          <w:szCs w:val="20"/>
        </w:rPr>
      </w:pPr>
      <w:r w:rsidRPr="00797E5A">
        <w:rPr>
          <w:rFonts w:ascii="Open Sans" w:hAnsi="Open Sans" w:cs="Open Sans"/>
          <w:iCs/>
          <w:color w:val="000000"/>
          <w:sz w:val="20"/>
          <w:szCs w:val="20"/>
        </w:rPr>
        <w:t xml:space="preserve">                                                  </w:t>
      </w:r>
      <w:r w:rsidRPr="00797E5A">
        <w:rPr>
          <w:rFonts w:ascii="Open Sans" w:hAnsi="Open Sans" w:cs="Open Sans"/>
          <w:iCs/>
          <w:color w:val="000000"/>
          <w:sz w:val="20"/>
          <w:szCs w:val="20"/>
        </w:rPr>
        <w:tab/>
      </w:r>
      <w:r w:rsidRPr="00797E5A">
        <w:rPr>
          <w:rFonts w:ascii="Open Sans" w:hAnsi="Open Sans" w:cs="Open Sans"/>
          <w:iCs/>
          <w:color w:val="000000"/>
          <w:sz w:val="20"/>
          <w:szCs w:val="20"/>
        </w:rPr>
        <w:tab/>
        <w:t xml:space="preserve">podpis uprawnionego przedstawiciela Wykonawcy </w:t>
      </w:r>
    </w:p>
    <w:p w14:paraId="54686A7A" w14:textId="77777777" w:rsidR="000F0698" w:rsidRPr="00797E5A" w:rsidRDefault="000F0698" w:rsidP="000F0698">
      <w:pPr>
        <w:rPr>
          <w:rFonts w:ascii="Open Sans" w:hAnsi="Open Sans" w:cs="Open Sans"/>
          <w:iCs/>
          <w:color w:val="000000"/>
          <w:sz w:val="20"/>
          <w:szCs w:val="20"/>
        </w:rPr>
      </w:pPr>
    </w:p>
    <w:p w14:paraId="44C9BCF6" w14:textId="77777777" w:rsidR="000F0698" w:rsidRDefault="000F0698" w:rsidP="000F0698">
      <w:pPr>
        <w:tabs>
          <w:tab w:val="left" w:pos="708"/>
        </w:tabs>
        <w:suppressAutoHyphens/>
        <w:jc w:val="center"/>
        <w:rPr>
          <w:rFonts w:ascii="Segoe UI" w:hAnsi="Segoe UI" w:cs="Segoe UI"/>
          <w:i/>
          <w:iCs/>
          <w:color w:val="FF0000"/>
          <w:sz w:val="16"/>
          <w:szCs w:val="16"/>
          <w:lang w:eastAsia="zh-CN"/>
        </w:rPr>
      </w:pPr>
      <w:r>
        <w:rPr>
          <w:rFonts w:ascii="Segoe UI" w:hAnsi="Segoe UI" w:cs="Segoe UI"/>
          <w:i/>
          <w:iCs/>
          <w:color w:val="FF0000"/>
          <w:sz w:val="16"/>
          <w:szCs w:val="16"/>
          <w:lang w:eastAsia="zh-CN"/>
        </w:rPr>
        <w:t>Niniejszy wykaz należy opatrzyć kwalifikowanym podpisem elektronicznym, podpisem zaufanym lub osobistym</w:t>
      </w:r>
    </w:p>
    <w:p w14:paraId="0A62FFC3" w14:textId="77777777" w:rsidR="000F0698" w:rsidRDefault="000F0698" w:rsidP="000F0698">
      <w:pPr>
        <w:tabs>
          <w:tab w:val="left" w:pos="708"/>
        </w:tabs>
        <w:suppressAutoHyphens/>
        <w:jc w:val="center"/>
        <w:rPr>
          <w:rFonts w:ascii="Segoe UI" w:eastAsia="Segoe UI" w:hAnsi="Segoe UI" w:cs="Segoe UI"/>
          <w:b/>
          <w:i/>
          <w:sz w:val="20"/>
          <w:szCs w:val="20"/>
          <w:lang w:eastAsia="zh-CN"/>
        </w:rPr>
      </w:pPr>
      <w:r>
        <w:rPr>
          <w:rFonts w:ascii="Segoe UI" w:hAnsi="Segoe UI" w:cs="Segoe UI"/>
          <w:i/>
          <w:iCs/>
          <w:color w:val="FF0000"/>
          <w:sz w:val="16"/>
          <w:szCs w:val="16"/>
          <w:lang w:eastAsia="zh-CN"/>
        </w:rPr>
        <w:t>właściwej, umocowanej osoby / właściwych, umocowanych osób</w:t>
      </w:r>
    </w:p>
    <w:p w14:paraId="17A2D036" w14:textId="778E71FD" w:rsidR="008A0BC1" w:rsidRDefault="008A0BC1" w:rsidP="00AE15B8">
      <w:pPr>
        <w:pStyle w:val="Nagwek"/>
        <w:jc w:val="right"/>
        <w:rPr>
          <w:rFonts w:ascii="Open Sans" w:hAnsi="Open Sans" w:cs="Open Sans"/>
          <w:bCs/>
          <w:sz w:val="16"/>
          <w:szCs w:val="16"/>
          <w:u w:val="single"/>
        </w:rPr>
      </w:pPr>
    </w:p>
    <w:p w14:paraId="2EB7DFF6" w14:textId="5F17AD51" w:rsidR="000F0698" w:rsidRDefault="000F0698" w:rsidP="00AE15B8">
      <w:pPr>
        <w:pStyle w:val="Nagwek"/>
        <w:jc w:val="right"/>
        <w:rPr>
          <w:rFonts w:ascii="Open Sans" w:hAnsi="Open Sans" w:cs="Open Sans"/>
          <w:bCs/>
          <w:sz w:val="16"/>
          <w:szCs w:val="16"/>
          <w:u w:val="single"/>
        </w:rPr>
      </w:pPr>
    </w:p>
    <w:p w14:paraId="2A60EB2C" w14:textId="632ABC4B" w:rsidR="000F0698" w:rsidRDefault="000F0698" w:rsidP="00AE15B8">
      <w:pPr>
        <w:pStyle w:val="Nagwek"/>
        <w:jc w:val="right"/>
        <w:rPr>
          <w:rFonts w:ascii="Open Sans" w:hAnsi="Open Sans" w:cs="Open Sans"/>
          <w:bCs/>
          <w:sz w:val="16"/>
          <w:szCs w:val="16"/>
          <w:u w:val="single"/>
        </w:rPr>
      </w:pPr>
    </w:p>
    <w:p w14:paraId="798663C2" w14:textId="33ADF380" w:rsidR="000F0698" w:rsidRDefault="000F0698" w:rsidP="00AE15B8">
      <w:pPr>
        <w:pStyle w:val="Nagwek"/>
        <w:jc w:val="right"/>
        <w:rPr>
          <w:rFonts w:ascii="Open Sans" w:hAnsi="Open Sans" w:cs="Open Sans"/>
          <w:bCs/>
          <w:sz w:val="16"/>
          <w:szCs w:val="16"/>
          <w:u w:val="single"/>
        </w:rPr>
      </w:pPr>
    </w:p>
    <w:p w14:paraId="3363503D" w14:textId="040A0CBB" w:rsidR="000F0698" w:rsidRDefault="000F0698" w:rsidP="00AE15B8">
      <w:pPr>
        <w:pStyle w:val="Nagwek"/>
        <w:jc w:val="right"/>
        <w:rPr>
          <w:rFonts w:ascii="Open Sans" w:hAnsi="Open Sans" w:cs="Open Sans"/>
          <w:bCs/>
          <w:sz w:val="16"/>
          <w:szCs w:val="16"/>
          <w:u w:val="single"/>
        </w:rPr>
      </w:pPr>
    </w:p>
    <w:p w14:paraId="109709E0" w14:textId="62115039" w:rsidR="000F0698" w:rsidRDefault="000F0698" w:rsidP="00AE15B8">
      <w:pPr>
        <w:pStyle w:val="Nagwek"/>
        <w:jc w:val="right"/>
        <w:rPr>
          <w:rFonts w:ascii="Open Sans" w:hAnsi="Open Sans" w:cs="Open Sans"/>
          <w:bCs/>
          <w:sz w:val="16"/>
          <w:szCs w:val="16"/>
          <w:u w:val="single"/>
        </w:rPr>
      </w:pPr>
    </w:p>
    <w:p w14:paraId="4D3F7632" w14:textId="77777777" w:rsidR="00497EE5" w:rsidRDefault="00497EE5" w:rsidP="00AE15B8">
      <w:pPr>
        <w:pStyle w:val="Nagwek"/>
        <w:jc w:val="right"/>
        <w:rPr>
          <w:rFonts w:ascii="Open Sans" w:hAnsi="Open Sans" w:cs="Open Sans"/>
          <w:bCs/>
          <w:sz w:val="16"/>
          <w:szCs w:val="16"/>
          <w:u w:val="single"/>
        </w:rPr>
      </w:pPr>
    </w:p>
    <w:p w14:paraId="2F4762BE" w14:textId="0EAC3C6B" w:rsidR="009C3C7B" w:rsidRPr="009C3C7B" w:rsidRDefault="009C3C7B" w:rsidP="009C3C7B">
      <w:pPr>
        <w:tabs>
          <w:tab w:val="left" w:pos="708"/>
        </w:tabs>
        <w:suppressAutoHyphens/>
        <w:jc w:val="right"/>
        <w:rPr>
          <w:rFonts w:ascii="Calibri" w:hAnsi="Calibri" w:cs="Calibri"/>
          <w:bCs/>
          <w:i/>
          <w:sz w:val="20"/>
          <w:szCs w:val="20"/>
        </w:rPr>
      </w:pPr>
      <w:r w:rsidRPr="009C3C7B">
        <w:rPr>
          <w:rFonts w:ascii="Calibri" w:hAnsi="Calibri"/>
          <w:bCs/>
          <w:sz w:val="20"/>
          <w:szCs w:val="20"/>
        </w:rPr>
        <w:t xml:space="preserve">Załącznik Nr </w:t>
      </w:r>
      <w:r w:rsidR="0097780D">
        <w:rPr>
          <w:rFonts w:ascii="Calibri" w:hAnsi="Calibri"/>
          <w:bCs/>
          <w:sz w:val="20"/>
          <w:szCs w:val="20"/>
        </w:rPr>
        <w:t>8</w:t>
      </w:r>
      <w:r w:rsidRPr="009C3C7B">
        <w:rPr>
          <w:rFonts w:ascii="Calibri" w:hAnsi="Calibri"/>
          <w:bCs/>
          <w:sz w:val="20"/>
          <w:szCs w:val="20"/>
        </w:rPr>
        <w:t xml:space="preserve"> do SWZ</w:t>
      </w:r>
    </w:p>
    <w:p w14:paraId="60A3DC3A" w14:textId="77777777" w:rsidR="009C3C7B" w:rsidRPr="009C3C7B" w:rsidRDefault="009C3C7B" w:rsidP="009C3C7B">
      <w:pPr>
        <w:widowControl w:val="0"/>
        <w:tabs>
          <w:tab w:val="left" w:pos="708"/>
        </w:tabs>
        <w:suppressAutoHyphens/>
        <w:rPr>
          <w:rFonts w:ascii="Calibri" w:hAnsi="Calibri"/>
          <w:sz w:val="22"/>
          <w:szCs w:val="20"/>
        </w:rPr>
      </w:pPr>
    </w:p>
    <w:p w14:paraId="094488AC" w14:textId="77777777" w:rsidR="009C3C7B" w:rsidRPr="009C3C7B" w:rsidRDefault="009C3C7B" w:rsidP="009C3C7B">
      <w:pPr>
        <w:widowControl w:val="0"/>
        <w:rPr>
          <w:rFonts w:ascii="Calibri" w:hAnsi="Calibri"/>
          <w:szCs w:val="20"/>
        </w:rPr>
      </w:pPr>
    </w:p>
    <w:p w14:paraId="147D9DCB" w14:textId="5A275EBE" w:rsidR="009C3C7B" w:rsidRDefault="009C3C7B" w:rsidP="009C3C7B">
      <w:pPr>
        <w:ind w:right="-427"/>
        <w:jc w:val="center"/>
        <w:rPr>
          <w:rFonts w:ascii="Open Sans" w:hAnsi="Open Sans" w:cs="Open Sans"/>
          <w:color w:val="0000FF"/>
          <w:sz w:val="22"/>
          <w:szCs w:val="22"/>
        </w:rPr>
      </w:pPr>
      <w:r w:rsidRPr="004A03CD">
        <w:rPr>
          <w:rFonts w:ascii="Open Sans" w:hAnsi="Open Sans" w:cs="Open Sans"/>
          <w:color w:val="0000FF"/>
          <w:sz w:val="22"/>
          <w:szCs w:val="22"/>
        </w:rPr>
        <w:t>„</w:t>
      </w:r>
      <w:r w:rsidRPr="00EE7522">
        <w:rPr>
          <w:rFonts w:ascii="Open Sans" w:hAnsi="Open Sans" w:cs="Open Sans"/>
          <w:color w:val="0000FF"/>
          <w:sz w:val="22"/>
          <w:szCs w:val="22"/>
        </w:rPr>
        <w:t xml:space="preserve">Ochrona fizyczna  i elektroniczna mienia Przedsiębiorstwa Gospodarki  Komunalnej   </w:t>
      </w:r>
      <w:r>
        <w:rPr>
          <w:rFonts w:ascii="Open Sans" w:hAnsi="Open Sans" w:cs="Open Sans"/>
          <w:color w:val="0000FF"/>
          <w:sz w:val="22"/>
          <w:szCs w:val="22"/>
        </w:rPr>
        <w:br/>
      </w:r>
      <w:r w:rsidRPr="00EE7522">
        <w:rPr>
          <w:rFonts w:ascii="Open Sans" w:hAnsi="Open Sans" w:cs="Open Sans"/>
          <w:color w:val="0000FF"/>
          <w:sz w:val="22"/>
          <w:szCs w:val="22"/>
        </w:rPr>
        <w:t>Sp. z o. o. w Koszalinie”,</w:t>
      </w:r>
    </w:p>
    <w:p w14:paraId="321B3E07" w14:textId="77777777" w:rsidR="009C3C7B" w:rsidRDefault="009C3C7B" w:rsidP="009C3C7B">
      <w:pPr>
        <w:ind w:right="-427"/>
        <w:jc w:val="both"/>
        <w:rPr>
          <w:rFonts w:ascii="Open Sans" w:hAnsi="Open Sans" w:cs="Open Sans"/>
          <w:color w:val="0000FF"/>
          <w:sz w:val="22"/>
          <w:szCs w:val="22"/>
        </w:rPr>
      </w:pPr>
    </w:p>
    <w:p w14:paraId="253BDBAB" w14:textId="77777777" w:rsidR="009C3C7B" w:rsidRPr="009C3C7B" w:rsidRDefault="009C3C7B" w:rsidP="009C3C7B">
      <w:pPr>
        <w:widowControl w:val="0"/>
        <w:rPr>
          <w:rFonts w:ascii="Calibri" w:hAnsi="Calibri"/>
          <w:szCs w:val="20"/>
        </w:rPr>
      </w:pPr>
    </w:p>
    <w:p w14:paraId="0466F6E8" w14:textId="77777777" w:rsidR="009C3C7B" w:rsidRPr="009C3C7B" w:rsidRDefault="009C3C7B" w:rsidP="009C3C7B">
      <w:pPr>
        <w:widowControl w:val="0"/>
        <w:rPr>
          <w:rFonts w:ascii="Calibri" w:hAnsi="Calibri"/>
          <w:szCs w:val="20"/>
        </w:rPr>
      </w:pPr>
    </w:p>
    <w:p w14:paraId="7D1AD634" w14:textId="77777777" w:rsidR="009C3C7B" w:rsidRPr="009C3C7B" w:rsidRDefault="009C3C7B" w:rsidP="009C3C7B">
      <w:pPr>
        <w:spacing w:before="120" w:after="120"/>
        <w:jc w:val="center"/>
        <w:rPr>
          <w:rFonts w:ascii="Calibri" w:hAnsi="Calibri"/>
          <w:bCs/>
        </w:rPr>
      </w:pPr>
      <w:r w:rsidRPr="009C3C7B">
        <w:rPr>
          <w:rFonts w:ascii="Calibri" w:hAnsi="Calibri"/>
          <w:bCs/>
        </w:rPr>
        <w:t xml:space="preserve">Wykaz osób skierowanych przez Wykonawcę do realizacji zamówienia publicznego </w:t>
      </w:r>
      <w:r w:rsidRPr="009C3C7B">
        <w:rPr>
          <w:rFonts w:ascii="Calibri" w:hAnsi="Calibri"/>
          <w:bCs/>
        </w:rPr>
        <w:br/>
        <w:t>wraz z oświadczeniem Wykonawcy</w:t>
      </w:r>
    </w:p>
    <w:p w14:paraId="09988460" w14:textId="77777777" w:rsidR="009C3C7B" w:rsidRPr="009C3C7B" w:rsidRDefault="009C3C7B" w:rsidP="009C3C7B">
      <w:pPr>
        <w:tabs>
          <w:tab w:val="left" w:pos="708"/>
        </w:tabs>
        <w:suppressAutoHyphens/>
        <w:rPr>
          <w:b/>
          <w:i/>
          <w:sz w:val="28"/>
          <w:szCs w:val="20"/>
        </w:rPr>
      </w:pPr>
    </w:p>
    <w:tbl>
      <w:tblPr>
        <w:tblW w:w="9476" w:type="dxa"/>
        <w:tblInd w:w="152" w:type="dxa"/>
        <w:tblBorders>
          <w:top w:val="single" w:sz="2" w:space="0" w:color="000001"/>
          <w:left w:val="single" w:sz="2" w:space="0" w:color="000001"/>
        </w:tblBorders>
        <w:tblCellMar>
          <w:left w:w="10" w:type="dxa"/>
          <w:right w:w="10" w:type="dxa"/>
        </w:tblCellMar>
        <w:tblLook w:val="04A0" w:firstRow="1" w:lastRow="0" w:firstColumn="1" w:lastColumn="0" w:noHBand="0" w:noVBand="1"/>
      </w:tblPr>
      <w:tblGrid>
        <w:gridCol w:w="519"/>
        <w:gridCol w:w="1688"/>
        <w:gridCol w:w="2207"/>
        <w:gridCol w:w="2206"/>
        <w:gridCol w:w="2856"/>
      </w:tblGrid>
      <w:tr w:rsidR="009C3C7B" w:rsidRPr="009C3C7B" w14:paraId="4C54E6BB" w14:textId="77777777" w:rsidTr="009C3C7B">
        <w:trPr>
          <w:trHeight w:val="2996"/>
        </w:trPr>
        <w:tc>
          <w:tcPr>
            <w:tcW w:w="519" w:type="dxa"/>
            <w:tcBorders>
              <w:top w:val="single" w:sz="4" w:space="0" w:color="auto"/>
              <w:left w:val="single" w:sz="4" w:space="0" w:color="auto"/>
              <w:bottom w:val="single" w:sz="4" w:space="0" w:color="auto"/>
              <w:right w:val="single" w:sz="4" w:space="0" w:color="auto"/>
            </w:tcBorders>
            <w:vAlign w:val="center"/>
            <w:hideMark/>
          </w:tcPr>
          <w:p w14:paraId="3B1B178A" w14:textId="77777777" w:rsidR="009C3C7B" w:rsidRPr="009C3C7B" w:rsidRDefault="009C3C7B" w:rsidP="009C3C7B">
            <w:pPr>
              <w:keepNext/>
              <w:jc w:val="center"/>
              <w:outlineLvl w:val="1"/>
              <w:rPr>
                <w:rFonts w:ascii="Calibri" w:hAnsi="Calibri" w:cs="Calibri"/>
                <w:iCs/>
                <w:sz w:val="18"/>
                <w:szCs w:val="18"/>
              </w:rPr>
            </w:pPr>
            <w:r w:rsidRPr="009C3C7B">
              <w:rPr>
                <w:rFonts w:ascii="Calibri" w:hAnsi="Calibri" w:cs="Calibri"/>
                <w:iCs/>
                <w:sz w:val="18"/>
                <w:szCs w:val="18"/>
              </w:rPr>
              <w:t>Lp.</w:t>
            </w:r>
          </w:p>
        </w:tc>
        <w:tc>
          <w:tcPr>
            <w:tcW w:w="1688" w:type="dxa"/>
            <w:tcBorders>
              <w:top w:val="single" w:sz="2" w:space="0" w:color="000001"/>
              <w:left w:val="single" w:sz="4" w:space="0" w:color="auto"/>
              <w:bottom w:val="nil"/>
              <w:right w:val="nil"/>
            </w:tcBorders>
            <w:tcMar>
              <w:top w:w="0" w:type="dxa"/>
              <w:left w:w="0" w:type="dxa"/>
              <w:bottom w:w="0" w:type="dxa"/>
              <w:right w:w="0" w:type="dxa"/>
            </w:tcMar>
            <w:vAlign w:val="center"/>
          </w:tcPr>
          <w:p w14:paraId="1962D99C" w14:textId="77777777" w:rsidR="009C3C7B" w:rsidRPr="009C3C7B" w:rsidRDefault="009C3C7B" w:rsidP="009C3C7B">
            <w:pPr>
              <w:keepNext/>
              <w:jc w:val="center"/>
              <w:outlineLvl w:val="1"/>
              <w:rPr>
                <w:sz w:val="18"/>
                <w:szCs w:val="18"/>
              </w:rPr>
            </w:pPr>
            <w:r w:rsidRPr="009C3C7B">
              <w:rPr>
                <w:rFonts w:ascii="Calibri" w:hAnsi="Calibri" w:cs="Calibri"/>
                <w:iCs/>
                <w:sz w:val="18"/>
                <w:szCs w:val="18"/>
              </w:rPr>
              <w:t>Imię i nazwisko</w:t>
            </w:r>
          </w:p>
          <w:p w14:paraId="0042EC4C" w14:textId="77777777" w:rsidR="009C3C7B" w:rsidRPr="009C3C7B" w:rsidRDefault="009C3C7B" w:rsidP="009C3C7B">
            <w:pPr>
              <w:tabs>
                <w:tab w:val="left" w:pos="708"/>
              </w:tabs>
              <w:suppressAutoHyphens/>
              <w:jc w:val="center"/>
              <w:rPr>
                <w:sz w:val="18"/>
                <w:szCs w:val="18"/>
              </w:rPr>
            </w:pPr>
          </w:p>
        </w:tc>
        <w:tc>
          <w:tcPr>
            <w:tcW w:w="2207" w:type="dxa"/>
            <w:tcBorders>
              <w:top w:val="single" w:sz="2" w:space="0" w:color="000001"/>
              <w:left w:val="single" w:sz="2" w:space="0" w:color="000001"/>
              <w:bottom w:val="nil"/>
              <w:right w:val="nil"/>
            </w:tcBorders>
            <w:tcMar>
              <w:top w:w="0" w:type="dxa"/>
              <w:left w:w="0" w:type="dxa"/>
              <w:bottom w:w="0" w:type="dxa"/>
              <w:right w:w="0" w:type="dxa"/>
            </w:tcMar>
            <w:vAlign w:val="center"/>
            <w:hideMark/>
          </w:tcPr>
          <w:p w14:paraId="226FE30C" w14:textId="77777777" w:rsidR="009C3C7B" w:rsidRPr="009C3C7B" w:rsidRDefault="009C3C7B" w:rsidP="009C3C7B">
            <w:pPr>
              <w:keepNext/>
              <w:spacing w:line="260" w:lineRule="atLeast"/>
              <w:jc w:val="center"/>
              <w:outlineLvl w:val="1"/>
              <w:rPr>
                <w:rFonts w:ascii="Calibri" w:hAnsi="Calibri"/>
                <w:iCs/>
                <w:sz w:val="18"/>
                <w:szCs w:val="18"/>
              </w:rPr>
            </w:pPr>
            <w:r w:rsidRPr="009C3C7B">
              <w:rPr>
                <w:rFonts w:ascii="Calibri" w:hAnsi="Calibri"/>
                <w:iCs/>
                <w:sz w:val="18"/>
                <w:szCs w:val="18"/>
              </w:rPr>
              <w:t>Stanowisko</w:t>
            </w:r>
          </w:p>
          <w:p w14:paraId="3966091F" w14:textId="77777777" w:rsidR="009C3C7B" w:rsidRPr="009C3C7B" w:rsidRDefault="009C3C7B" w:rsidP="009C3C7B">
            <w:pPr>
              <w:tabs>
                <w:tab w:val="left" w:pos="708"/>
              </w:tabs>
              <w:suppressAutoHyphens/>
              <w:jc w:val="center"/>
              <w:rPr>
                <w:rFonts w:ascii="Calibri" w:hAnsi="Calibri"/>
                <w:i/>
                <w:color w:val="FF0000"/>
                <w:sz w:val="18"/>
                <w:szCs w:val="18"/>
              </w:rPr>
            </w:pPr>
          </w:p>
          <w:p w14:paraId="1A78B03F" w14:textId="77777777" w:rsidR="009C3C7B" w:rsidRPr="009C3C7B" w:rsidRDefault="009C3C7B" w:rsidP="009C3C7B">
            <w:pPr>
              <w:tabs>
                <w:tab w:val="left" w:pos="708"/>
              </w:tabs>
              <w:suppressAutoHyphens/>
              <w:jc w:val="center"/>
              <w:rPr>
                <w:sz w:val="18"/>
                <w:szCs w:val="18"/>
              </w:rPr>
            </w:pPr>
            <w:r w:rsidRPr="009C3C7B">
              <w:rPr>
                <w:rFonts w:ascii="Calibri" w:hAnsi="Calibri"/>
                <w:i/>
                <w:sz w:val="18"/>
                <w:szCs w:val="18"/>
              </w:rPr>
              <w:t>(zakres  wykonywanych czynności oraz miejsce – nazwa obiektu – wykonywania czynności)</w:t>
            </w:r>
          </w:p>
        </w:tc>
        <w:tc>
          <w:tcPr>
            <w:tcW w:w="2206" w:type="dxa"/>
            <w:tcBorders>
              <w:top w:val="single" w:sz="2" w:space="0" w:color="000001"/>
              <w:left w:val="single" w:sz="2" w:space="0" w:color="000001"/>
              <w:bottom w:val="nil"/>
              <w:right w:val="single" w:sz="2" w:space="0" w:color="000001"/>
            </w:tcBorders>
            <w:tcMar>
              <w:top w:w="0" w:type="dxa"/>
              <w:left w:w="0" w:type="dxa"/>
              <w:bottom w:w="0" w:type="dxa"/>
              <w:right w:w="0" w:type="dxa"/>
            </w:tcMar>
            <w:vAlign w:val="center"/>
          </w:tcPr>
          <w:p w14:paraId="230E2D64" w14:textId="77777777" w:rsidR="009C3C7B" w:rsidRPr="009C3C7B" w:rsidRDefault="009C3C7B" w:rsidP="009C3C7B">
            <w:pPr>
              <w:spacing w:line="260" w:lineRule="atLeast"/>
              <w:jc w:val="center"/>
              <w:rPr>
                <w:rFonts w:ascii="Calibri" w:hAnsi="Calibri"/>
                <w:sz w:val="18"/>
                <w:szCs w:val="18"/>
              </w:rPr>
            </w:pPr>
            <w:r w:rsidRPr="009C3C7B">
              <w:rPr>
                <w:rFonts w:ascii="Calibri" w:hAnsi="Calibri"/>
                <w:sz w:val="18"/>
                <w:szCs w:val="18"/>
              </w:rPr>
              <w:t xml:space="preserve">Podstawa </w:t>
            </w:r>
            <w:r w:rsidRPr="009C3C7B">
              <w:rPr>
                <w:rFonts w:ascii="Calibri" w:hAnsi="Calibri"/>
                <w:sz w:val="18"/>
                <w:szCs w:val="18"/>
              </w:rPr>
              <w:br/>
              <w:t>do dysponowania wymienioną osobą,</w:t>
            </w:r>
          </w:p>
          <w:p w14:paraId="71F01A42" w14:textId="77777777" w:rsidR="009C3C7B" w:rsidRPr="009C3C7B" w:rsidRDefault="009C3C7B" w:rsidP="009C3C7B">
            <w:pPr>
              <w:jc w:val="center"/>
              <w:rPr>
                <w:rFonts w:ascii="Calibri" w:hAnsi="Calibri"/>
                <w:i/>
                <w:sz w:val="18"/>
                <w:szCs w:val="18"/>
                <w:lang w:eastAsia="ar-SA"/>
              </w:rPr>
            </w:pPr>
            <w:r w:rsidRPr="009C3C7B">
              <w:rPr>
                <w:rFonts w:ascii="Calibri" w:hAnsi="Calibri"/>
                <w:i/>
                <w:sz w:val="18"/>
                <w:szCs w:val="18"/>
                <w:lang w:eastAsia="ar-SA"/>
              </w:rPr>
              <w:t xml:space="preserve">w tym informacja </w:t>
            </w:r>
            <w:r w:rsidRPr="009C3C7B">
              <w:rPr>
                <w:rFonts w:ascii="Calibri" w:hAnsi="Calibri"/>
                <w:i/>
                <w:sz w:val="18"/>
                <w:szCs w:val="18"/>
                <w:lang w:eastAsia="ar-SA"/>
              </w:rPr>
              <w:br/>
              <w:t xml:space="preserve">o zatrudnieniu </w:t>
            </w:r>
            <w:r w:rsidRPr="009C3C7B">
              <w:rPr>
                <w:rFonts w:ascii="Calibri" w:hAnsi="Calibri"/>
                <w:i/>
                <w:sz w:val="18"/>
                <w:szCs w:val="18"/>
                <w:lang w:eastAsia="ar-SA"/>
              </w:rPr>
              <w:br/>
              <w:t xml:space="preserve">na podstawie umowy </w:t>
            </w:r>
            <w:r w:rsidRPr="009C3C7B">
              <w:rPr>
                <w:rFonts w:ascii="Calibri" w:hAnsi="Calibri"/>
                <w:i/>
                <w:sz w:val="18"/>
                <w:szCs w:val="18"/>
                <w:lang w:eastAsia="ar-SA"/>
              </w:rPr>
              <w:br/>
              <w:t>o pracę</w:t>
            </w:r>
          </w:p>
        </w:tc>
        <w:tc>
          <w:tcPr>
            <w:tcW w:w="2856" w:type="dxa"/>
            <w:tcBorders>
              <w:top w:val="single" w:sz="2" w:space="0" w:color="000001"/>
              <w:left w:val="single" w:sz="2" w:space="0" w:color="000001"/>
              <w:bottom w:val="nil"/>
              <w:right w:val="single" w:sz="2" w:space="0" w:color="000001"/>
            </w:tcBorders>
            <w:tcMar>
              <w:top w:w="0" w:type="dxa"/>
              <w:left w:w="0" w:type="dxa"/>
              <w:bottom w:w="0" w:type="dxa"/>
              <w:right w:w="0" w:type="dxa"/>
            </w:tcMar>
            <w:vAlign w:val="center"/>
            <w:hideMark/>
          </w:tcPr>
          <w:p w14:paraId="232C5A60" w14:textId="77777777" w:rsidR="009C3C7B" w:rsidRPr="009C3C7B" w:rsidRDefault="009C3C7B" w:rsidP="009C3C7B">
            <w:pPr>
              <w:spacing w:line="260" w:lineRule="atLeast"/>
              <w:jc w:val="center"/>
              <w:rPr>
                <w:rFonts w:ascii="Calibri" w:hAnsi="Calibri"/>
                <w:iCs/>
                <w:sz w:val="18"/>
                <w:szCs w:val="18"/>
              </w:rPr>
            </w:pPr>
            <w:r w:rsidRPr="009C3C7B">
              <w:rPr>
                <w:rFonts w:ascii="Calibri" w:hAnsi="Calibri"/>
                <w:iCs/>
                <w:sz w:val="18"/>
                <w:szCs w:val="18"/>
              </w:rPr>
              <w:t>Rodzaj posiadanych</w:t>
            </w:r>
          </w:p>
          <w:p w14:paraId="7793ED36" w14:textId="77777777" w:rsidR="009C3C7B" w:rsidRPr="009C3C7B" w:rsidRDefault="009C3C7B" w:rsidP="009C3C7B">
            <w:pPr>
              <w:spacing w:line="260" w:lineRule="atLeast"/>
              <w:jc w:val="center"/>
              <w:rPr>
                <w:rFonts w:ascii="Calibri" w:hAnsi="Calibri"/>
                <w:iCs/>
                <w:sz w:val="18"/>
                <w:szCs w:val="18"/>
              </w:rPr>
            </w:pPr>
            <w:r w:rsidRPr="009C3C7B">
              <w:rPr>
                <w:rFonts w:ascii="Calibri" w:hAnsi="Calibri"/>
                <w:iCs/>
                <w:sz w:val="18"/>
                <w:szCs w:val="18"/>
              </w:rPr>
              <w:t>uprawnień</w:t>
            </w:r>
          </w:p>
          <w:p w14:paraId="010036BE" w14:textId="77777777" w:rsidR="009C3C7B" w:rsidRPr="009C3C7B" w:rsidRDefault="009C3C7B" w:rsidP="009C3C7B">
            <w:pPr>
              <w:spacing w:line="260" w:lineRule="atLeast"/>
              <w:jc w:val="center"/>
              <w:rPr>
                <w:rFonts w:ascii="Calibri" w:hAnsi="Calibri"/>
                <w:iCs/>
                <w:sz w:val="18"/>
                <w:szCs w:val="18"/>
              </w:rPr>
            </w:pPr>
            <w:r w:rsidRPr="009C3C7B">
              <w:rPr>
                <w:rFonts w:ascii="Calibri" w:hAnsi="Calibri"/>
                <w:iCs/>
                <w:sz w:val="18"/>
                <w:szCs w:val="18"/>
              </w:rPr>
              <w:t>(kwalifikacje zawodowe)</w:t>
            </w:r>
          </w:p>
          <w:p w14:paraId="0040CFE6" w14:textId="77777777" w:rsidR="009C3C7B" w:rsidRPr="009C3C7B" w:rsidRDefault="009C3C7B" w:rsidP="009C3C7B">
            <w:pPr>
              <w:spacing w:line="260" w:lineRule="atLeast"/>
              <w:jc w:val="center"/>
              <w:rPr>
                <w:rFonts w:ascii="Calibri" w:hAnsi="Calibri"/>
                <w:i/>
                <w:iCs/>
                <w:sz w:val="18"/>
                <w:szCs w:val="18"/>
              </w:rPr>
            </w:pPr>
          </w:p>
          <w:p w14:paraId="517458DC" w14:textId="77777777" w:rsidR="009C3C7B" w:rsidRPr="009C3C7B" w:rsidRDefault="009C3C7B" w:rsidP="009C3C7B">
            <w:pPr>
              <w:spacing w:line="260" w:lineRule="atLeast"/>
              <w:jc w:val="center"/>
              <w:rPr>
                <w:rFonts w:ascii="Calibri" w:hAnsi="Calibri"/>
                <w:i/>
                <w:sz w:val="18"/>
                <w:szCs w:val="18"/>
              </w:rPr>
            </w:pPr>
            <w:r w:rsidRPr="009C3C7B">
              <w:rPr>
                <w:rFonts w:ascii="Calibri" w:hAnsi="Calibri"/>
                <w:i/>
                <w:sz w:val="18"/>
                <w:szCs w:val="18"/>
              </w:rPr>
              <w:t>(należy wypisać rodzaj posiadanych uprawnień</w:t>
            </w:r>
          </w:p>
          <w:p w14:paraId="7781DEFF" w14:textId="77777777" w:rsidR="009C3C7B" w:rsidRPr="009C3C7B" w:rsidRDefault="009C3C7B" w:rsidP="009C3C7B">
            <w:pPr>
              <w:suppressLineNumbers/>
              <w:tabs>
                <w:tab w:val="left" w:pos="708"/>
              </w:tabs>
              <w:jc w:val="center"/>
              <w:rPr>
                <w:rFonts w:ascii="Calibri" w:hAnsi="Calibri"/>
                <w:i/>
                <w:color w:val="FF0000"/>
                <w:sz w:val="18"/>
                <w:szCs w:val="18"/>
              </w:rPr>
            </w:pPr>
            <w:r w:rsidRPr="009C3C7B">
              <w:rPr>
                <w:rFonts w:ascii="Calibri" w:hAnsi="Calibri"/>
                <w:i/>
                <w:sz w:val="18"/>
                <w:szCs w:val="18"/>
              </w:rPr>
              <w:t xml:space="preserve">wymaganych </w:t>
            </w:r>
            <w:r w:rsidRPr="009C3C7B">
              <w:rPr>
                <w:rFonts w:ascii="Calibri" w:hAnsi="Calibri"/>
                <w:i/>
                <w:sz w:val="18"/>
                <w:szCs w:val="18"/>
              </w:rPr>
              <w:br/>
              <w:t>przez Zamawiającego)</w:t>
            </w:r>
          </w:p>
        </w:tc>
      </w:tr>
      <w:tr w:rsidR="009C3C7B" w:rsidRPr="009C3C7B" w14:paraId="68F040F1" w14:textId="77777777" w:rsidTr="009C3C7B">
        <w:trPr>
          <w:trHeight w:val="214"/>
        </w:trPr>
        <w:tc>
          <w:tcPr>
            <w:tcW w:w="519" w:type="dxa"/>
            <w:tcBorders>
              <w:top w:val="single" w:sz="4" w:space="0" w:color="auto"/>
              <w:left w:val="single" w:sz="4" w:space="0" w:color="auto"/>
              <w:bottom w:val="single" w:sz="4" w:space="0" w:color="auto"/>
              <w:right w:val="single" w:sz="4" w:space="0" w:color="auto"/>
            </w:tcBorders>
            <w:hideMark/>
          </w:tcPr>
          <w:p w14:paraId="702464C7" w14:textId="77777777" w:rsidR="009C3C7B" w:rsidRPr="009C3C7B" w:rsidRDefault="009C3C7B" w:rsidP="009C3C7B">
            <w:pPr>
              <w:tabs>
                <w:tab w:val="left" w:pos="708"/>
              </w:tabs>
              <w:suppressAutoHyphens/>
              <w:jc w:val="center"/>
              <w:rPr>
                <w:rFonts w:ascii="Calibri" w:hAnsi="Calibri" w:cs="Calibri"/>
                <w:iCs/>
                <w:sz w:val="18"/>
              </w:rPr>
            </w:pPr>
            <w:r w:rsidRPr="009C3C7B">
              <w:rPr>
                <w:rFonts w:ascii="Calibri" w:hAnsi="Calibri" w:cs="Calibri"/>
                <w:iCs/>
                <w:sz w:val="18"/>
              </w:rPr>
              <w:t>1</w:t>
            </w:r>
          </w:p>
        </w:tc>
        <w:tc>
          <w:tcPr>
            <w:tcW w:w="1688" w:type="dxa"/>
            <w:tcBorders>
              <w:top w:val="single" w:sz="2" w:space="0" w:color="000001"/>
              <w:left w:val="single" w:sz="4" w:space="0" w:color="auto"/>
              <w:bottom w:val="nil"/>
              <w:right w:val="nil"/>
            </w:tcBorders>
            <w:tcMar>
              <w:top w:w="0" w:type="dxa"/>
              <w:left w:w="0" w:type="dxa"/>
              <w:bottom w:w="0" w:type="dxa"/>
              <w:right w:w="0" w:type="dxa"/>
            </w:tcMar>
            <w:hideMark/>
          </w:tcPr>
          <w:p w14:paraId="3F3B261F" w14:textId="77777777" w:rsidR="009C3C7B" w:rsidRPr="009C3C7B" w:rsidRDefault="009C3C7B" w:rsidP="009C3C7B">
            <w:pPr>
              <w:tabs>
                <w:tab w:val="left" w:pos="708"/>
              </w:tabs>
              <w:suppressAutoHyphens/>
              <w:jc w:val="center"/>
              <w:rPr>
                <w:rFonts w:ascii="Calibri" w:hAnsi="Calibri"/>
                <w:sz w:val="18"/>
                <w:szCs w:val="20"/>
              </w:rPr>
            </w:pPr>
            <w:r w:rsidRPr="009C3C7B">
              <w:rPr>
                <w:rFonts w:ascii="Calibri" w:hAnsi="Calibri"/>
                <w:sz w:val="18"/>
                <w:szCs w:val="20"/>
              </w:rPr>
              <w:t>2</w:t>
            </w:r>
          </w:p>
        </w:tc>
        <w:tc>
          <w:tcPr>
            <w:tcW w:w="2207" w:type="dxa"/>
            <w:tcBorders>
              <w:top w:val="single" w:sz="2" w:space="0" w:color="000001"/>
              <w:left w:val="single" w:sz="2" w:space="0" w:color="000001"/>
              <w:bottom w:val="nil"/>
              <w:right w:val="nil"/>
            </w:tcBorders>
            <w:tcMar>
              <w:top w:w="0" w:type="dxa"/>
              <w:left w:w="0" w:type="dxa"/>
              <w:bottom w:w="0" w:type="dxa"/>
              <w:right w:w="0" w:type="dxa"/>
            </w:tcMar>
            <w:hideMark/>
          </w:tcPr>
          <w:p w14:paraId="5B32489B" w14:textId="77777777" w:rsidR="009C3C7B" w:rsidRPr="009C3C7B" w:rsidRDefault="009C3C7B" w:rsidP="009C3C7B">
            <w:pPr>
              <w:tabs>
                <w:tab w:val="left" w:pos="708"/>
              </w:tabs>
              <w:suppressAutoHyphens/>
              <w:jc w:val="center"/>
              <w:rPr>
                <w:rFonts w:ascii="Calibri" w:hAnsi="Calibri"/>
                <w:sz w:val="18"/>
                <w:szCs w:val="20"/>
              </w:rPr>
            </w:pPr>
            <w:r w:rsidRPr="009C3C7B">
              <w:rPr>
                <w:rFonts w:ascii="Calibri" w:hAnsi="Calibri"/>
                <w:sz w:val="18"/>
                <w:szCs w:val="20"/>
              </w:rPr>
              <w:t>3</w:t>
            </w:r>
          </w:p>
        </w:tc>
        <w:tc>
          <w:tcPr>
            <w:tcW w:w="2206" w:type="dxa"/>
            <w:tcBorders>
              <w:top w:val="single" w:sz="2" w:space="0" w:color="000001"/>
              <w:left w:val="single" w:sz="2" w:space="0" w:color="000001"/>
              <w:bottom w:val="nil"/>
              <w:right w:val="single" w:sz="2" w:space="0" w:color="000001"/>
            </w:tcBorders>
            <w:tcMar>
              <w:top w:w="0" w:type="dxa"/>
              <w:left w:w="0" w:type="dxa"/>
              <w:bottom w:w="0" w:type="dxa"/>
              <w:right w:w="0" w:type="dxa"/>
            </w:tcMar>
            <w:hideMark/>
          </w:tcPr>
          <w:p w14:paraId="331837E1" w14:textId="77777777" w:rsidR="009C3C7B" w:rsidRPr="009C3C7B" w:rsidRDefault="009C3C7B" w:rsidP="009C3C7B">
            <w:pPr>
              <w:tabs>
                <w:tab w:val="left" w:pos="708"/>
              </w:tabs>
              <w:suppressAutoHyphens/>
              <w:jc w:val="center"/>
              <w:rPr>
                <w:rFonts w:ascii="Calibri" w:hAnsi="Calibri"/>
                <w:sz w:val="18"/>
                <w:szCs w:val="20"/>
              </w:rPr>
            </w:pPr>
            <w:r w:rsidRPr="009C3C7B">
              <w:rPr>
                <w:rFonts w:ascii="Calibri" w:hAnsi="Calibri" w:cs="Calibri"/>
                <w:iCs/>
                <w:sz w:val="18"/>
              </w:rPr>
              <w:t>4</w:t>
            </w:r>
          </w:p>
        </w:tc>
        <w:tc>
          <w:tcPr>
            <w:tcW w:w="2856" w:type="dxa"/>
            <w:tcBorders>
              <w:top w:val="single" w:sz="2" w:space="0" w:color="000001"/>
              <w:left w:val="single" w:sz="2" w:space="0" w:color="000001"/>
              <w:bottom w:val="nil"/>
              <w:right w:val="single" w:sz="2" w:space="0" w:color="000001"/>
            </w:tcBorders>
            <w:tcMar>
              <w:top w:w="0" w:type="dxa"/>
              <w:left w:w="0" w:type="dxa"/>
              <w:bottom w:w="0" w:type="dxa"/>
              <w:right w:w="0" w:type="dxa"/>
            </w:tcMar>
            <w:hideMark/>
          </w:tcPr>
          <w:p w14:paraId="432476D9" w14:textId="77777777" w:rsidR="009C3C7B" w:rsidRPr="009C3C7B" w:rsidRDefault="009C3C7B" w:rsidP="009C3C7B">
            <w:pPr>
              <w:tabs>
                <w:tab w:val="left" w:pos="708"/>
              </w:tabs>
              <w:suppressAutoHyphens/>
              <w:jc w:val="center"/>
              <w:rPr>
                <w:rFonts w:ascii="Calibri" w:hAnsi="Calibri"/>
                <w:sz w:val="18"/>
                <w:szCs w:val="20"/>
              </w:rPr>
            </w:pPr>
            <w:r w:rsidRPr="009C3C7B">
              <w:rPr>
                <w:rFonts w:ascii="Calibri" w:hAnsi="Calibri" w:cs="Calibri"/>
                <w:iCs/>
                <w:sz w:val="18"/>
              </w:rPr>
              <w:t>5</w:t>
            </w:r>
          </w:p>
        </w:tc>
      </w:tr>
      <w:tr w:rsidR="009C3C7B" w:rsidRPr="009C3C7B" w14:paraId="198F7DED" w14:textId="77777777" w:rsidTr="009C3C7B">
        <w:trPr>
          <w:trHeight w:val="976"/>
        </w:trPr>
        <w:tc>
          <w:tcPr>
            <w:tcW w:w="519" w:type="dxa"/>
            <w:tcBorders>
              <w:top w:val="single" w:sz="4" w:space="0" w:color="auto"/>
              <w:left w:val="single" w:sz="4" w:space="0" w:color="00000A"/>
              <w:bottom w:val="single" w:sz="4" w:space="0" w:color="auto"/>
              <w:right w:val="nil"/>
            </w:tcBorders>
            <w:vAlign w:val="center"/>
          </w:tcPr>
          <w:p w14:paraId="63F83CC8" w14:textId="77777777" w:rsidR="009C3C7B" w:rsidRPr="009C3C7B" w:rsidRDefault="009C3C7B" w:rsidP="009C3C7B">
            <w:pPr>
              <w:rPr>
                <w:sz w:val="20"/>
                <w:szCs w:val="20"/>
              </w:rPr>
            </w:pPr>
          </w:p>
        </w:tc>
        <w:tc>
          <w:tcPr>
            <w:tcW w:w="1688"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4540BFB0" w14:textId="77777777" w:rsidR="009C3C7B" w:rsidRPr="009C3C7B" w:rsidRDefault="009C3C7B" w:rsidP="009C3C7B">
            <w:pPr>
              <w:tabs>
                <w:tab w:val="center" w:pos="4536"/>
                <w:tab w:val="right" w:pos="9072"/>
              </w:tabs>
              <w:rPr>
                <w:sz w:val="20"/>
                <w:szCs w:val="20"/>
              </w:rPr>
            </w:pPr>
          </w:p>
        </w:tc>
        <w:tc>
          <w:tcPr>
            <w:tcW w:w="220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6006A684" w14:textId="77777777" w:rsidR="009C3C7B" w:rsidRPr="009C3C7B" w:rsidRDefault="009C3C7B" w:rsidP="009C3C7B">
            <w:pPr>
              <w:tabs>
                <w:tab w:val="left" w:pos="708"/>
              </w:tabs>
              <w:suppressAutoHyphens/>
              <w:rPr>
                <w:rFonts w:ascii="Calibri" w:hAnsi="Calibri"/>
                <w:sz w:val="22"/>
                <w:szCs w:val="22"/>
              </w:rPr>
            </w:pPr>
          </w:p>
        </w:tc>
        <w:tc>
          <w:tcPr>
            <w:tcW w:w="2206"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7A2EFF26" w14:textId="77777777" w:rsidR="009C3C7B" w:rsidRPr="009C3C7B" w:rsidRDefault="009C3C7B" w:rsidP="009C3C7B">
            <w:pPr>
              <w:tabs>
                <w:tab w:val="left" w:pos="708"/>
              </w:tabs>
              <w:suppressAutoHyphens/>
              <w:rPr>
                <w:sz w:val="20"/>
                <w:szCs w:val="20"/>
              </w:rPr>
            </w:pPr>
          </w:p>
        </w:tc>
        <w:tc>
          <w:tcPr>
            <w:tcW w:w="2856"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77FF55E7" w14:textId="77777777" w:rsidR="009C3C7B" w:rsidRPr="009C3C7B" w:rsidRDefault="009C3C7B" w:rsidP="009C3C7B">
            <w:pPr>
              <w:tabs>
                <w:tab w:val="left" w:pos="708"/>
              </w:tabs>
              <w:suppressAutoHyphens/>
              <w:rPr>
                <w:sz w:val="20"/>
                <w:szCs w:val="20"/>
              </w:rPr>
            </w:pPr>
          </w:p>
        </w:tc>
      </w:tr>
      <w:tr w:rsidR="009C3C7B" w:rsidRPr="009C3C7B" w14:paraId="1854E2B6" w14:textId="77777777" w:rsidTr="009C3C7B">
        <w:trPr>
          <w:trHeight w:val="976"/>
        </w:trPr>
        <w:tc>
          <w:tcPr>
            <w:tcW w:w="519" w:type="dxa"/>
            <w:tcBorders>
              <w:top w:val="single" w:sz="4" w:space="0" w:color="auto"/>
              <w:left w:val="single" w:sz="4" w:space="0" w:color="00000A"/>
              <w:bottom w:val="single" w:sz="4" w:space="0" w:color="auto"/>
              <w:right w:val="nil"/>
            </w:tcBorders>
            <w:vAlign w:val="center"/>
          </w:tcPr>
          <w:p w14:paraId="30DE9C14" w14:textId="77777777" w:rsidR="009C3C7B" w:rsidRPr="009C3C7B" w:rsidRDefault="009C3C7B" w:rsidP="009C3C7B">
            <w:pPr>
              <w:rPr>
                <w:sz w:val="20"/>
                <w:szCs w:val="20"/>
              </w:rPr>
            </w:pPr>
          </w:p>
        </w:tc>
        <w:tc>
          <w:tcPr>
            <w:tcW w:w="1688"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671680D5" w14:textId="77777777" w:rsidR="009C3C7B" w:rsidRPr="009C3C7B" w:rsidRDefault="009C3C7B" w:rsidP="009C3C7B">
            <w:pPr>
              <w:tabs>
                <w:tab w:val="center" w:pos="4536"/>
                <w:tab w:val="right" w:pos="9072"/>
              </w:tabs>
              <w:rPr>
                <w:sz w:val="20"/>
                <w:szCs w:val="20"/>
              </w:rPr>
            </w:pPr>
          </w:p>
        </w:tc>
        <w:tc>
          <w:tcPr>
            <w:tcW w:w="220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655955DA" w14:textId="77777777" w:rsidR="009C3C7B" w:rsidRPr="009C3C7B" w:rsidRDefault="009C3C7B" w:rsidP="009C3C7B">
            <w:pPr>
              <w:tabs>
                <w:tab w:val="left" w:pos="708"/>
              </w:tabs>
              <w:suppressAutoHyphens/>
              <w:rPr>
                <w:rFonts w:ascii="Calibri" w:hAnsi="Calibri"/>
                <w:sz w:val="22"/>
                <w:szCs w:val="22"/>
              </w:rPr>
            </w:pPr>
          </w:p>
        </w:tc>
        <w:tc>
          <w:tcPr>
            <w:tcW w:w="2206"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2F3F6A4E" w14:textId="77777777" w:rsidR="009C3C7B" w:rsidRPr="009C3C7B" w:rsidRDefault="009C3C7B" w:rsidP="009C3C7B">
            <w:pPr>
              <w:tabs>
                <w:tab w:val="left" w:pos="708"/>
              </w:tabs>
              <w:suppressAutoHyphens/>
              <w:rPr>
                <w:sz w:val="20"/>
                <w:szCs w:val="20"/>
              </w:rPr>
            </w:pPr>
          </w:p>
        </w:tc>
        <w:tc>
          <w:tcPr>
            <w:tcW w:w="2856"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2EDE1192" w14:textId="77777777" w:rsidR="009C3C7B" w:rsidRPr="009C3C7B" w:rsidRDefault="009C3C7B" w:rsidP="009C3C7B">
            <w:pPr>
              <w:tabs>
                <w:tab w:val="left" w:pos="708"/>
              </w:tabs>
              <w:suppressAutoHyphens/>
              <w:rPr>
                <w:sz w:val="20"/>
                <w:szCs w:val="20"/>
              </w:rPr>
            </w:pPr>
          </w:p>
        </w:tc>
      </w:tr>
    </w:tbl>
    <w:p w14:paraId="0B8A1D56" w14:textId="77777777" w:rsidR="009C3C7B" w:rsidRPr="009C3C7B" w:rsidRDefault="009C3C7B" w:rsidP="009C3C7B">
      <w:pPr>
        <w:jc w:val="both"/>
        <w:rPr>
          <w:sz w:val="20"/>
          <w:szCs w:val="20"/>
        </w:rPr>
      </w:pPr>
    </w:p>
    <w:p w14:paraId="4C942F14" w14:textId="77777777" w:rsidR="009C3C7B" w:rsidRPr="009C3C7B" w:rsidRDefault="009C3C7B" w:rsidP="009C3C7B">
      <w:pPr>
        <w:tabs>
          <w:tab w:val="left" w:pos="708"/>
        </w:tabs>
        <w:suppressAutoHyphens/>
        <w:jc w:val="center"/>
        <w:rPr>
          <w:rFonts w:ascii="Open Sans" w:hAnsi="Open Sans" w:cs="Open Sans"/>
          <w:i/>
          <w:iCs/>
          <w:color w:val="FF0000"/>
          <w:sz w:val="20"/>
          <w:szCs w:val="20"/>
          <w:lang w:eastAsia="zh-CN"/>
        </w:rPr>
      </w:pPr>
      <w:r w:rsidRPr="009C3C7B">
        <w:rPr>
          <w:rFonts w:ascii="Open Sans" w:hAnsi="Open Sans" w:cs="Open Sans"/>
          <w:i/>
          <w:iCs/>
          <w:color w:val="FF0000"/>
          <w:sz w:val="20"/>
          <w:szCs w:val="20"/>
          <w:lang w:eastAsia="zh-CN"/>
        </w:rPr>
        <w:t xml:space="preserve">Niniejszy wykaz należy opatrzyć kwalifikowanym podpisem elektronicznym </w:t>
      </w:r>
    </w:p>
    <w:p w14:paraId="6BDEED00" w14:textId="77777777" w:rsidR="009C3C7B" w:rsidRPr="009C3C7B" w:rsidRDefault="009C3C7B" w:rsidP="009C3C7B">
      <w:pPr>
        <w:tabs>
          <w:tab w:val="left" w:pos="708"/>
        </w:tabs>
        <w:suppressAutoHyphens/>
        <w:jc w:val="center"/>
        <w:rPr>
          <w:rFonts w:ascii="Open Sans" w:eastAsia="Segoe UI" w:hAnsi="Open Sans" w:cs="Open Sans"/>
          <w:b/>
          <w:i/>
          <w:sz w:val="20"/>
          <w:szCs w:val="20"/>
          <w:lang w:eastAsia="zh-CN"/>
        </w:rPr>
      </w:pPr>
      <w:r w:rsidRPr="009C3C7B">
        <w:rPr>
          <w:rFonts w:ascii="Open Sans" w:hAnsi="Open Sans" w:cs="Open Sans"/>
          <w:i/>
          <w:iCs/>
          <w:color w:val="FF0000"/>
          <w:sz w:val="20"/>
          <w:szCs w:val="20"/>
          <w:lang w:eastAsia="zh-CN"/>
        </w:rPr>
        <w:t>właściwej, umocowanej osoby / właściwych, umocowanych osób, podpisem zaufanym lub podpisem osobistym</w:t>
      </w:r>
    </w:p>
    <w:p w14:paraId="623717ED" w14:textId="77777777" w:rsidR="009C3C7B" w:rsidRPr="009C3C7B" w:rsidRDefault="009C3C7B" w:rsidP="009C3C7B">
      <w:pPr>
        <w:tabs>
          <w:tab w:val="left" w:pos="708"/>
        </w:tabs>
        <w:suppressAutoHyphens/>
        <w:jc w:val="both"/>
        <w:rPr>
          <w:b/>
          <w:i/>
          <w:sz w:val="28"/>
          <w:szCs w:val="20"/>
        </w:rPr>
      </w:pPr>
    </w:p>
    <w:p w14:paraId="769DD3E8" w14:textId="77777777" w:rsidR="009C3C7B" w:rsidRPr="009C3C7B" w:rsidRDefault="009C3C7B" w:rsidP="009C3C7B">
      <w:pPr>
        <w:ind w:left="-480"/>
        <w:jc w:val="both"/>
        <w:rPr>
          <w:rFonts w:ascii="Calibri" w:hAnsi="Calibri"/>
          <w:b/>
          <w:bCs/>
          <w:i/>
          <w:iCs/>
          <w:color w:val="FF0000"/>
          <w:sz w:val="20"/>
          <w:szCs w:val="20"/>
        </w:rPr>
      </w:pPr>
    </w:p>
    <w:p w14:paraId="1FD7724E" w14:textId="77777777" w:rsidR="009C3C7B" w:rsidRPr="009C3C7B" w:rsidRDefault="009C3C7B" w:rsidP="009C3C7B">
      <w:pPr>
        <w:tabs>
          <w:tab w:val="left" w:pos="708"/>
        </w:tabs>
        <w:suppressAutoHyphens/>
        <w:rPr>
          <w:b/>
          <w:i/>
          <w:sz w:val="16"/>
          <w:szCs w:val="16"/>
        </w:rPr>
      </w:pPr>
      <w:r w:rsidRPr="009C3C7B">
        <w:rPr>
          <w:rFonts w:ascii="Calibri" w:hAnsi="Calibri" w:cs="Calibri"/>
          <w:bCs/>
          <w:iCs/>
        </w:rPr>
        <w:tab/>
      </w:r>
      <w:r w:rsidRPr="009C3C7B">
        <w:rPr>
          <w:rFonts w:ascii="Calibri" w:hAnsi="Calibri" w:cs="Calibri"/>
          <w:bCs/>
          <w:iCs/>
        </w:rPr>
        <w:tab/>
      </w:r>
      <w:r w:rsidRPr="009C3C7B">
        <w:rPr>
          <w:rFonts w:ascii="Calibri" w:hAnsi="Calibri" w:cs="Calibri"/>
          <w:bCs/>
          <w:iCs/>
        </w:rPr>
        <w:tab/>
      </w:r>
      <w:r w:rsidRPr="009C3C7B">
        <w:rPr>
          <w:rFonts w:ascii="Calibri" w:hAnsi="Calibri" w:cs="Calibri"/>
          <w:bCs/>
          <w:iCs/>
        </w:rPr>
        <w:tab/>
      </w:r>
      <w:r w:rsidRPr="009C3C7B">
        <w:rPr>
          <w:rFonts w:ascii="Calibri" w:hAnsi="Calibri" w:cs="Calibri"/>
          <w:bCs/>
          <w:iCs/>
        </w:rPr>
        <w:tab/>
      </w:r>
      <w:r w:rsidRPr="009C3C7B">
        <w:rPr>
          <w:rFonts w:ascii="Calibri" w:hAnsi="Calibri" w:cs="Calibri"/>
          <w:bCs/>
          <w:iCs/>
        </w:rPr>
        <w:tab/>
      </w:r>
      <w:r w:rsidRPr="009C3C7B">
        <w:rPr>
          <w:rFonts w:ascii="Calibri" w:hAnsi="Calibri" w:cs="Calibri"/>
          <w:bCs/>
          <w:iCs/>
        </w:rPr>
        <w:tab/>
      </w:r>
    </w:p>
    <w:p w14:paraId="2748DA1A" w14:textId="77777777" w:rsidR="009C3C7B" w:rsidRPr="009C3C7B" w:rsidRDefault="009C3C7B" w:rsidP="009C3C7B">
      <w:pPr>
        <w:rPr>
          <w:rFonts w:ascii="Calibri" w:hAnsi="Calibri"/>
        </w:rPr>
      </w:pPr>
    </w:p>
    <w:p w14:paraId="30E3E107" w14:textId="77777777" w:rsidR="009C3C7B" w:rsidRPr="009C3C7B" w:rsidRDefault="009C3C7B" w:rsidP="009C3C7B">
      <w:pPr>
        <w:widowControl w:val="0"/>
        <w:tabs>
          <w:tab w:val="left" w:pos="708"/>
        </w:tabs>
        <w:suppressAutoHyphens/>
        <w:jc w:val="center"/>
        <w:rPr>
          <w:rFonts w:ascii="Calibri" w:hAnsi="Calibri"/>
        </w:rPr>
      </w:pPr>
      <w:r w:rsidRPr="009C3C7B">
        <w:rPr>
          <w:rFonts w:ascii="Calibri" w:hAnsi="Calibri"/>
        </w:rPr>
        <w:t>OŚWIADCZENIE WYKONAWCY</w:t>
      </w:r>
    </w:p>
    <w:p w14:paraId="313C8B42" w14:textId="77777777" w:rsidR="009C3C7B" w:rsidRPr="009C3C7B" w:rsidRDefault="009C3C7B" w:rsidP="009C3C7B">
      <w:pPr>
        <w:jc w:val="both"/>
        <w:rPr>
          <w:rFonts w:ascii="Calibri" w:hAnsi="Calibri"/>
        </w:rPr>
      </w:pPr>
    </w:p>
    <w:p w14:paraId="7AB721EA" w14:textId="77777777" w:rsidR="009C3C7B" w:rsidRPr="009C3C7B" w:rsidRDefault="009C3C7B" w:rsidP="009C3C7B">
      <w:pPr>
        <w:jc w:val="both"/>
        <w:rPr>
          <w:rFonts w:ascii="Calibri" w:hAnsi="Calibri"/>
        </w:rPr>
      </w:pPr>
      <w:r w:rsidRPr="009C3C7B">
        <w:rPr>
          <w:rFonts w:ascii="Calibri" w:hAnsi="Calibri"/>
        </w:rPr>
        <w:t xml:space="preserve">Oświadczam, że ww. osoby, które będą uczestniczyć w wykonywaniu zamówienia  publicznego pn. </w:t>
      </w:r>
      <w:bookmarkStart w:id="14" w:name="_Hlk9854870"/>
      <w:r w:rsidRPr="009C3C7B">
        <w:rPr>
          <w:rFonts w:ascii="Open Sans" w:hAnsi="Open Sans" w:cs="Open Sans"/>
          <w:iCs/>
          <w:sz w:val="22"/>
          <w:szCs w:val="22"/>
        </w:rPr>
        <w:t>Ochrona fizyczna i elektroniczna mienia Przedsiębiorstwa Gospodarki Komunalnej  Sp. z o. o. w Koszalinie</w:t>
      </w:r>
      <w:bookmarkEnd w:id="14"/>
      <w:r w:rsidRPr="009C3C7B">
        <w:rPr>
          <w:rFonts w:ascii="Calibri" w:hAnsi="Calibri"/>
        </w:rPr>
        <w:t xml:space="preserve"> posiadają wymagane uprawnienia. </w:t>
      </w:r>
    </w:p>
    <w:p w14:paraId="5E9CFE06" w14:textId="77777777" w:rsidR="009C3C7B" w:rsidRPr="009C3C7B" w:rsidRDefault="009C3C7B" w:rsidP="009C3C7B">
      <w:pPr>
        <w:tabs>
          <w:tab w:val="left" w:pos="708"/>
        </w:tabs>
        <w:suppressAutoHyphens/>
        <w:ind w:left="5664"/>
        <w:rPr>
          <w:sz w:val="20"/>
          <w:szCs w:val="20"/>
        </w:rPr>
      </w:pPr>
    </w:p>
    <w:p w14:paraId="47CA1B4C" w14:textId="77777777" w:rsidR="009C3C7B" w:rsidRPr="009C3C7B" w:rsidRDefault="009C3C7B" w:rsidP="009C3C7B">
      <w:pPr>
        <w:tabs>
          <w:tab w:val="left" w:pos="708"/>
        </w:tabs>
        <w:suppressAutoHyphens/>
        <w:ind w:left="5664"/>
        <w:rPr>
          <w:sz w:val="20"/>
          <w:szCs w:val="20"/>
        </w:rPr>
      </w:pPr>
    </w:p>
    <w:p w14:paraId="2F861AC3" w14:textId="77777777" w:rsidR="009C3C7B" w:rsidRPr="009C3C7B" w:rsidRDefault="009C3C7B" w:rsidP="009C3C7B">
      <w:pPr>
        <w:widowControl w:val="0"/>
        <w:tabs>
          <w:tab w:val="left" w:pos="708"/>
        </w:tabs>
        <w:suppressAutoHyphens/>
        <w:rPr>
          <w:rFonts w:ascii="Open Sans" w:hAnsi="Open Sans" w:cs="Open Sans"/>
          <w:sz w:val="20"/>
          <w:szCs w:val="20"/>
          <w:lang w:eastAsia="zh-CN"/>
        </w:rPr>
      </w:pPr>
    </w:p>
    <w:p w14:paraId="46BD70BF" w14:textId="77777777" w:rsidR="009C3C7B" w:rsidRPr="009C3C7B" w:rsidRDefault="009C3C7B" w:rsidP="009C3C7B">
      <w:pPr>
        <w:suppressAutoHyphens/>
        <w:spacing w:line="276" w:lineRule="auto"/>
        <w:jc w:val="center"/>
        <w:rPr>
          <w:rFonts w:ascii="Open Sans" w:eastAsia="Cambria" w:hAnsi="Open Sans" w:cs="Open Sans"/>
          <w:color w:val="FF0000"/>
          <w:sz w:val="18"/>
          <w:szCs w:val="18"/>
        </w:rPr>
      </w:pPr>
      <w:r w:rsidRPr="009C3C7B">
        <w:rPr>
          <w:rFonts w:ascii="Open Sans" w:eastAsia="Cambria" w:hAnsi="Open Sans" w:cs="Open Sans"/>
          <w:color w:val="FF0000"/>
          <w:sz w:val="18"/>
          <w:szCs w:val="18"/>
        </w:rPr>
        <w:t>Niniejsze oświadczenie należy sporządzić w formie elektronicznej, podpisać kwalifikowanym podpisem elektronicznym, podpisem zaufanym lub podpisem osobistym.</w:t>
      </w:r>
    </w:p>
    <w:p w14:paraId="57538860" w14:textId="3AA3BABE" w:rsidR="002C03E8" w:rsidRDefault="002C03E8" w:rsidP="00A42DD3">
      <w:pPr>
        <w:pStyle w:val="Nagwek"/>
        <w:jc w:val="center"/>
        <w:rPr>
          <w:rFonts w:ascii="Open Sans" w:hAnsi="Open Sans" w:cs="Open Sans"/>
          <w:bCs/>
          <w:sz w:val="16"/>
          <w:szCs w:val="16"/>
          <w:u w:val="single"/>
        </w:rPr>
      </w:pPr>
    </w:p>
    <w:sectPr w:rsidR="002C03E8"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EDC72" w14:textId="77777777" w:rsidR="00EF7FD0" w:rsidRDefault="00EF7FD0" w:rsidP="00377D59">
      <w:r>
        <w:separator/>
      </w:r>
    </w:p>
  </w:endnote>
  <w:endnote w:type="continuationSeparator" w:id="0">
    <w:p w14:paraId="71D42375" w14:textId="77777777" w:rsidR="00EF7FD0" w:rsidRDefault="00EF7FD0"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5010D" w14:textId="77777777" w:rsidR="00EF7FD0" w:rsidRDefault="00EF7FD0" w:rsidP="00377D59">
      <w:r>
        <w:separator/>
      </w:r>
    </w:p>
  </w:footnote>
  <w:footnote w:type="continuationSeparator" w:id="0">
    <w:p w14:paraId="1636C020" w14:textId="77777777" w:rsidR="00EF7FD0" w:rsidRDefault="00EF7FD0"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8"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0"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2"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4"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5"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6"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7"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8"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9"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0"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1"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2"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3"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4"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6"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7"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8"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0"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38"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2"/>
  </w:num>
  <w:num w:numId="2" w16cid:durableId="1293514551">
    <w:abstractNumId w:val="37"/>
  </w:num>
  <w:num w:numId="3" w16cid:durableId="417824162">
    <w:abstractNumId w:val="33"/>
  </w:num>
  <w:num w:numId="4" w16cid:durableId="895486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0"/>
  </w:num>
  <w:num w:numId="6" w16cid:durableId="24672488">
    <w:abstractNumId w:val="29"/>
  </w:num>
  <w:num w:numId="7" w16cid:durableId="512032901">
    <w:abstractNumId w:val="39"/>
  </w:num>
  <w:num w:numId="8" w16cid:durableId="947545857">
    <w:abstractNumId w:val="38"/>
  </w:num>
  <w:num w:numId="9" w16cid:durableId="1884557106">
    <w:abstractNumId w:val="34"/>
  </w:num>
  <w:num w:numId="10" w16cid:durableId="92437695">
    <w:abstractNumId w:val="35"/>
  </w:num>
  <w:num w:numId="11" w16cid:durableId="164974751">
    <w:abstractNumId w:val="36"/>
  </w:num>
  <w:num w:numId="12" w16cid:durableId="1886289696">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117C6"/>
    <w:rsid w:val="000125FC"/>
    <w:rsid w:val="00022D63"/>
    <w:rsid w:val="00026EFA"/>
    <w:rsid w:val="00034FDF"/>
    <w:rsid w:val="00037FB6"/>
    <w:rsid w:val="000509DD"/>
    <w:rsid w:val="00053E3D"/>
    <w:rsid w:val="00054B43"/>
    <w:rsid w:val="00056F08"/>
    <w:rsid w:val="00057D08"/>
    <w:rsid w:val="00071ACC"/>
    <w:rsid w:val="00072CE9"/>
    <w:rsid w:val="00076723"/>
    <w:rsid w:val="00083084"/>
    <w:rsid w:val="00090663"/>
    <w:rsid w:val="000952BA"/>
    <w:rsid w:val="000967B7"/>
    <w:rsid w:val="000D696A"/>
    <w:rsid w:val="000D7C38"/>
    <w:rsid w:val="000F0698"/>
    <w:rsid w:val="000F4BEE"/>
    <w:rsid w:val="0011731E"/>
    <w:rsid w:val="0012263E"/>
    <w:rsid w:val="001239FE"/>
    <w:rsid w:val="00132B53"/>
    <w:rsid w:val="0013642D"/>
    <w:rsid w:val="00137130"/>
    <w:rsid w:val="00146EC8"/>
    <w:rsid w:val="00157ADF"/>
    <w:rsid w:val="00160829"/>
    <w:rsid w:val="00173DAD"/>
    <w:rsid w:val="00177423"/>
    <w:rsid w:val="0018470B"/>
    <w:rsid w:val="00187AED"/>
    <w:rsid w:val="00192C4B"/>
    <w:rsid w:val="00197700"/>
    <w:rsid w:val="001A2CE0"/>
    <w:rsid w:val="001A32E8"/>
    <w:rsid w:val="001A36E0"/>
    <w:rsid w:val="001B43C9"/>
    <w:rsid w:val="001B5C7B"/>
    <w:rsid w:val="001B5EA4"/>
    <w:rsid w:val="001D6951"/>
    <w:rsid w:val="001E7876"/>
    <w:rsid w:val="00212A17"/>
    <w:rsid w:val="0021567A"/>
    <w:rsid w:val="0021701F"/>
    <w:rsid w:val="00223C50"/>
    <w:rsid w:val="00224E05"/>
    <w:rsid w:val="00225321"/>
    <w:rsid w:val="00245DB4"/>
    <w:rsid w:val="00246249"/>
    <w:rsid w:val="00255931"/>
    <w:rsid w:val="00264193"/>
    <w:rsid w:val="002663CE"/>
    <w:rsid w:val="0027787E"/>
    <w:rsid w:val="00284AE1"/>
    <w:rsid w:val="0029428A"/>
    <w:rsid w:val="00295944"/>
    <w:rsid w:val="002A73C4"/>
    <w:rsid w:val="002A79E7"/>
    <w:rsid w:val="002B2172"/>
    <w:rsid w:val="002B701F"/>
    <w:rsid w:val="002C03E8"/>
    <w:rsid w:val="002D033C"/>
    <w:rsid w:val="002D6387"/>
    <w:rsid w:val="002E3C2D"/>
    <w:rsid w:val="002F367D"/>
    <w:rsid w:val="00305A4E"/>
    <w:rsid w:val="00306876"/>
    <w:rsid w:val="00313F97"/>
    <w:rsid w:val="00314688"/>
    <w:rsid w:val="00322130"/>
    <w:rsid w:val="00325865"/>
    <w:rsid w:val="00344615"/>
    <w:rsid w:val="00345ADF"/>
    <w:rsid w:val="00353097"/>
    <w:rsid w:val="003540D7"/>
    <w:rsid w:val="003636DE"/>
    <w:rsid w:val="003753C6"/>
    <w:rsid w:val="00377D59"/>
    <w:rsid w:val="00382228"/>
    <w:rsid w:val="00384D60"/>
    <w:rsid w:val="00384FDA"/>
    <w:rsid w:val="0039612D"/>
    <w:rsid w:val="003A1F64"/>
    <w:rsid w:val="003A731F"/>
    <w:rsid w:val="003C4885"/>
    <w:rsid w:val="003C748D"/>
    <w:rsid w:val="003E7BE2"/>
    <w:rsid w:val="003F6682"/>
    <w:rsid w:val="003F6D1C"/>
    <w:rsid w:val="004054CA"/>
    <w:rsid w:val="00422234"/>
    <w:rsid w:val="00425FBF"/>
    <w:rsid w:val="00431D16"/>
    <w:rsid w:val="00436680"/>
    <w:rsid w:val="00440858"/>
    <w:rsid w:val="00441A60"/>
    <w:rsid w:val="00441C92"/>
    <w:rsid w:val="00444F8E"/>
    <w:rsid w:val="00447E4F"/>
    <w:rsid w:val="00453DF1"/>
    <w:rsid w:val="0047645B"/>
    <w:rsid w:val="0048549E"/>
    <w:rsid w:val="00485AD8"/>
    <w:rsid w:val="00491A7B"/>
    <w:rsid w:val="00491AEA"/>
    <w:rsid w:val="00495504"/>
    <w:rsid w:val="00497D20"/>
    <w:rsid w:val="00497EE5"/>
    <w:rsid w:val="004A03CD"/>
    <w:rsid w:val="004A5C65"/>
    <w:rsid w:val="004C7C13"/>
    <w:rsid w:val="004E220D"/>
    <w:rsid w:val="004E5850"/>
    <w:rsid w:val="004F6C69"/>
    <w:rsid w:val="00501E29"/>
    <w:rsid w:val="00502D58"/>
    <w:rsid w:val="00514FB2"/>
    <w:rsid w:val="00524E37"/>
    <w:rsid w:val="00531A87"/>
    <w:rsid w:val="0053415D"/>
    <w:rsid w:val="00535F95"/>
    <w:rsid w:val="00541EB0"/>
    <w:rsid w:val="005425D1"/>
    <w:rsid w:val="0054520B"/>
    <w:rsid w:val="00546C90"/>
    <w:rsid w:val="005477D3"/>
    <w:rsid w:val="00557694"/>
    <w:rsid w:val="0056403C"/>
    <w:rsid w:val="0056722B"/>
    <w:rsid w:val="0056743D"/>
    <w:rsid w:val="00582EB4"/>
    <w:rsid w:val="005979A5"/>
    <w:rsid w:val="005A350F"/>
    <w:rsid w:val="005B3CAA"/>
    <w:rsid w:val="005C0723"/>
    <w:rsid w:val="005C3172"/>
    <w:rsid w:val="005C38AE"/>
    <w:rsid w:val="005C6ECA"/>
    <w:rsid w:val="005C6F51"/>
    <w:rsid w:val="005D2B3D"/>
    <w:rsid w:val="005F31F6"/>
    <w:rsid w:val="00602A06"/>
    <w:rsid w:val="00606F40"/>
    <w:rsid w:val="00620C90"/>
    <w:rsid w:val="0063273E"/>
    <w:rsid w:val="00636F6A"/>
    <w:rsid w:val="00637C65"/>
    <w:rsid w:val="00642400"/>
    <w:rsid w:val="006442E9"/>
    <w:rsid w:val="0065021F"/>
    <w:rsid w:val="006520CF"/>
    <w:rsid w:val="006552F7"/>
    <w:rsid w:val="00656CCA"/>
    <w:rsid w:val="006577AF"/>
    <w:rsid w:val="00680981"/>
    <w:rsid w:val="00682505"/>
    <w:rsid w:val="00686228"/>
    <w:rsid w:val="00686828"/>
    <w:rsid w:val="00695505"/>
    <w:rsid w:val="006B1170"/>
    <w:rsid w:val="006B34BD"/>
    <w:rsid w:val="006E222D"/>
    <w:rsid w:val="006E2BB4"/>
    <w:rsid w:val="00701F5D"/>
    <w:rsid w:val="00707F50"/>
    <w:rsid w:val="0071010D"/>
    <w:rsid w:val="007113C6"/>
    <w:rsid w:val="00715ED8"/>
    <w:rsid w:val="007171AB"/>
    <w:rsid w:val="007216C5"/>
    <w:rsid w:val="00721766"/>
    <w:rsid w:val="00721D2B"/>
    <w:rsid w:val="00735610"/>
    <w:rsid w:val="00741EB3"/>
    <w:rsid w:val="00745B0E"/>
    <w:rsid w:val="00750319"/>
    <w:rsid w:val="007540F6"/>
    <w:rsid w:val="00763A30"/>
    <w:rsid w:val="00764BC7"/>
    <w:rsid w:val="007701E8"/>
    <w:rsid w:val="0078771D"/>
    <w:rsid w:val="00791486"/>
    <w:rsid w:val="00791698"/>
    <w:rsid w:val="00791CB1"/>
    <w:rsid w:val="007A5995"/>
    <w:rsid w:val="007B130C"/>
    <w:rsid w:val="007C3E66"/>
    <w:rsid w:val="007C57F7"/>
    <w:rsid w:val="007C789E"/>
    <w:rsid w:val="007D30AA"/>
    <w:rsid w:val="007D69F8"/>
    <w:rsid w:val="007E120A"/>
    <w:rsid w:val="007E2F88"/>
    <w:rsid w:val="007F2BBF"/>
    <w:rsid w:val="007F3117"/>
    <w:rsid w:val="00800D9C"/>
    <w:rsid w:val="0080716A"/>
    <w:rsid w:val="00825C79"/>
    <w:rsid w:val="00826F05"/>
    <w:rsid w:val="008351C5"/>
    <w:rsid w:val="0083662E"/>
    <w:rsid w:val="00857A25"/>
    <w:rsid w:val="00877369"/>
    <w:rsid w:val="00880231"/>
    <w:rsid w:val="00893133"/>
    <w:rsid w:val="008A0199"/>
    <w:rsid w:val="008A05FA"/>
    <w:rsid w:val="008A0BC1"/>
    <w:rsid w:val="008C01A8"/>
    <w:rsid w:val="008D52B5"/>
    <w:rsid w:val="008E6622"/>
    <w:rsid w:val="008E74F1"/>
    <w:rsid w:val="008F10F1"/>
    <w:rsid w:val="008F74B7"/>
    <w:rsid w:val="009074B8"/>
    <w:rsid w:val="009172C4"/>
    <w:rsid w:val="00926337"/>
    <w:rsid w:val="0092788C"/>
    <w:rsid w:val="00927DEB"/>
    <w:rsid w:val="00934E5F"/>
    <w:rsid w:val="009431E1"/>
    <w:rsid w:val="00961141"/>
    <w:rsid w:val="00971B58"/>
    <w:rsid w:val="00977601"/>
    <w:rsid w:val="0097780D"/>
    <w:rsid w:val="00980C7A"/>
    <w:rsid w:val="00990BF4"/>
    <w:rsid w:val="009A6E8D"/>
    <w:rsid w:val="009B44EC"/>
    <w:rsid w:val="009B68A6"/>
    <w:rsid w:val="009C3C7B"/>
    <w:rsid w:val="009D4543"/>
    <w:rsid w:val="009E027F"/>
    <w:rsid w:val="009E3637"/>
    <w:rsid w:val="009E6318"/>
    <w:rsid w:val="009E6A58"/>
    <w:rsid w:val="009F49B8"/>
    <w:rsid w:val="009F67AC"/>
    <w:rsid w:val="00A024F3"/>
    <w:rsid w:val="00A0528B"/>
    <w:rsid w:val="00A16FAB"/>
    <w:rsid w:val="00A17E19"/>
    <w:rsid w:val="00A279C1"/>
    <w:rsid w:val="00A30B66"/>
    <w:rsid w:val="00A42DD3"/>
    <w:rsid w:val="00A4435E"/>
    <w:rsid w:val="00A47A64"/>
    <w:rsid w:val="00A52F74"/>
    <w:rsid w:val="00A61604"/>
    <w:rsid w:val="00A7267E"/>
    <w:rsid w:val="00AA7AD9"/>
    <w:rsid w:val="00AB4C2F"/>
    <w:rsid w:val="00AB65FD"/>
    <w:rsid w:val="00AC03F5"/>
    <w:rsid w:val="00AD098E"/>
    <w:rsid w:val="00AE15B8"/>
    <w:rsid w:val="00B03B81"/>
    <w:rsid w:val="00B03D7F"/>
    <w:rsid w:val="00B07999"/>
    <w:rsid w:val="00B12680"/>
    <w:rsid w:val="00B1276A"/>
    <w:rsid w:val="00B468A8"/>
    <w:rsid w:val="00B53196"/>
    <w:rsid w:val="00B84F98"/>
    <w:rsid w:val="00BA2615"/>
    <w:rsid w:val="00BA27AE"/>
    <w:rsid w:val="00BA4578"/>
    <w:rsid w:val="00BB0D20"/>
    <w:rsid w:val="00BB413C"/>
    <w:rsid w:val="00BD6038"/>
    <w:rsid w:val="00BD61BD"/>
    <w:rsid w:val="00BE1A4F"/>
    <w:rsid w:val="00BE1AAE"/>
    <w:rsid w:val="00BE2077"/>
    <w:rsid w:val="00BF039E"/>
    <w:rsid w:val="00C07F23"/>
    <w:rsid w:val="00C40D38"/>
    <w:rsid w:val="00C40DC1"/>
    <w:rsid w:val="00C5035E"/>
    <w:rsid w:val="00C52D78"/>
    <w:rsid w:val="00C6053E"/>
    <w:rsid w:val="00C661E5"/>
    <w:rsid w:val="00C76552"/>
    <w:rsid w:val="00C776F0"/>
    <w:rsid w:val="00C92611"/>
    <w:rsid w:val="00C948D5"/>
    <w:rsid w:val="00C97977"/>
    <w:rsid w:val="00CB4CEC"/>
    <w:rsid w:val="00CC1EE1"/>
    <w:rsid w:val="00CD1C2A"/>
    <w:rsid w:val="00CD3728"/>
    <w:rsid w:val="00CF1A5F"/>
    <w:rsid w:val="00CF6E1E"/>
    <w:rsid w:val="00D05AA1"/>
    <w:rsid w:val="00D07E7E"/>
    <w:rsid w:val="00D207B8"/>
    <w:rsid w:val="00D2374E"/>
    <w:rsid w:val="00D25983"/>
    <w:rsid w:val="00D30AD6"/>
    <w:rsid w:val="00D31C05"/>
    <w:rsid w:val="00D40E92"/>
    <w:rsid w:val="00D42326"/>
    <w:rsid w:val="00D4273C"/>
    <w:rsid w:val="00D429C2"/>
    <w:rsid w:val="00D43380"/>
    <w:rsid w:val="00D46493"/>
    <w:rsid w:val="00D6209B"/>
    <w:rsid w:val="00D652EA"/>
    <w:rsid w:val="00DA7660"/>
    <w:rsid w:val="00DB5B94"/>
    <w:rsid w:val="00DC6246"/>
    <w:rsid w:val="00DD4793"/>
    <w:rsid w:val="00DE30D6"/>
    <w:rsid w:val="00DF3B0F"/>
    <w:rsid w:val="00DF7C9C"/>
    <w:rsid w:val="00E2548A"/>
    <w:rsid w:val="00E31682"/>
    <w:rsid w:val="00E4560C"/>
    <w:rsid w:val="00E55D3C"/>
    <w:rsid w:val="00E62F16"/>
    <w:rsid w:val="00E725F9"/>
    <w:rsid w:val="00E7344C"/>
    <w:rsid w:val="00E749DC"/>
    <w:rsid w:val="00E768AC"/>
    <w:rsid w:val="00E84B3E"/>
    <w:rsid w:val="00E905E0"/>
    <w:rsid w:val="00E9136C"/>
    <w:rsid w:val="00E97EAB"/>
    <w:rsid w:val="00EA68BE"/>
    <w:rsid w:val="00EC019E"/>
    <w:rsid w:val="00EC3896"/>
    <w:rsid w:val="00EE7181"/>
    <w:rsid w:val="00EE7522"/>
    <w:rsid w:val="00EF2D88"/>
    <w:rsid w:val="00EF7FD0"/>
    <w:rsid w:val="00F00E93"/>
    <w:rsid w:val="00F03FAF"/>
    <w:rsid w:val="00F24060"/>
    <w:rsid w:val="00F315B9"/>
    <w:rsid w:val="00F37ABC"/>
    <w:rsid w:val="00F53A5F"/>
    <w:rsid w:val="00F63943"/>
    <w:rsid w:val="00F7030D"/>
    <w:rsid w:val="00F773BE"/>
    <w:rsid w:val="00F80EBB"/>
    <w:rsid w:val="00F83A88"/>
    <w:rsid w:val="00F866B6"/>
    <w:rsid w:val="00F905CE"/>
    <w:rsid w:val="00F90991"/>
    <w:rsid w:val="00F92EF1"/>
    <w:rsid w:val="00F97226"/>
    <w:rsid w:val="00FA10E5"/>
    <w:rsid w:val="00FA4E5F"/>
    <w:rsid w:val="00FA7A7D"/>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2280</Words>
  <Characters>13681</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34</cp:revision>
  <cp:lastPrinted>2022-01-31T07:00:00Z</cp:lastPrinted>
  <dcterms:created xsi:type="dcterms:W3CDTF">2022-12-12T17:44:00Z</dcterms:created>
  <dcterms:modified xsi:type="dcterms:W3CDTF">2023-01-09T13:36:00Z</dcterms:modified>
</cp:coreProperties>
</file>