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75D0" w14:textId="77777777" w:rsidR="004E163C" w:rsidRPr="004E163C" w:rsidRDefault="004E163C" w:rsidP="004E163C">
      <w:pPr>
        <w:spacing w:after="0" w:line="240" w:lineRule="auto"/>
        <w:jc w:val="center"/>
        <w:outlineLvl w:val="0"/>
        <w:rPr>
          <w:rFonts w:ascii="Arial" w:hAnsi="Arial" w:cs="Arial"/>
          <w:b/>
        </w:rPr>
      </w:pPr>
      <w:bookmarkStart w:id="0" w:name="_Hlk29289672"/>
      <w:r w:rsidRPr="004E163C">
        <w:rPr>
          <w:rFonts w:ascii="Arial" w:hAnsi="Arial" w:cs="Arial"/>
          <w:b/>
        </w:rPr>
        <w:t>UMOWA NR ……../ 2022</w:t>
      </w:r>
    </w:p>
    <w:p w14:paraId="5BD48AE5" w14:textId="77777777" w:rsidR="004E163C" w:rsidRPr="004E163C" w:rsidRDefault="004E163C" w:rsidP="004E163C">
      <w:pPr>
        <w:spacing w:after="0" w:line="240" w:lineRule="auto"/>
        <w:outlineLvl w:val="0"/>
        <w:rPr>
          <w:rFonts w:ascii="Arial" w:hAnsi="Arial" w:cs="Arial"/>
        </w:rPr>
      </w:pPr>
    </w:p>
    <w:p w14:paraId="03E16756" w14:textId="77777777" w:rsidR="004E163C" w:rsidRPr="004E163C" w:rsidRDefault="004E163C" w:rsidP="004E163C">
      <w:pPr>
        <w:widowControl/>
        <w:adjustRightInd/>
        <w:spacing w:after="0"/>
        <w:textAlignment w:val="auto"/>
        <w:rPr>
          <w:rFonts w:ascii="Arial" w:hAnsi="Arial" w:cs="Arial"/>
        </w:rPr>
      </w:pPr>
      <w:r w:rsidRPr="004E163C">
        <w:rPr>
          <w:rFonts w:ascii="Arial" w:hAnsi="Arial" w:cs="Arial"/>
        </w:rPr>
        <w:t xml:space="preserve">zawarta w dniu ……. 2022 r. w Starych Babicach pomiędzy </w:t>
      </w:r>
      <w:r w:rsidRPr="004E163C">
        <w:rPr>
          <w:rFonts w:ascii="Arial" w:hAnsi="Arial" w:cs="Arial"/>
          <w:b/>
          <w:bCs/>
        </w:rPr>
        <w:t>Gminą Stare Babice</w:t>
      </w:r>
      <w:r w:rsidRPr="004E163C">
        <w:rPr>
          <w:rFonts w:ascii="Arial" w:hAnsi="Arial" w:cs="Arial"/>
        </w:rPr>
        <w:t xml:space="preserve"> mającą swą siedzibę w Starych Babicach, ul. Rynek 32, posiadającą NIP 118-202-55-48, zwaną dalej „Zamawiającym” reprezentowaną przez </w:t>
      </w:r>
      <w:r w:rsidRPr="004E163C">
        <w:rPr>
          <w:rFonts w:ascii="Arial" w:hAnsi="Arial" w:cs="Arial"/>
          <w:b/>
        </w:rPr>
        <w:t>Sławomira Sumkę – Wójta Gminy</w:t>
      </w:r>
    </w:p>
    <w:p w14:paraId="7945F02E" w14:textId="77777777" w:rsidR="00457E46" w:rsidRDefault="00457E46" w:rsidP="004E163C">
      <w:pPr>
        <w:widowControl/>
        <w:adjustRightInd/>
        <w:spacing w:after="0"/>
        <w:jc w:val="center"/>
        <w:textAlignment w:val="auto"/>
        <w:rPr>
          <w:rFonts w:ascii="Arial" w:hAnsi="Arial" w:cs="Arial"/>
        </w:rPr>
      </w:pPr>
    </w:p>
    <w:p w14:paraId="0B1C1FC8" w14:textId="77777777" w:rsidR="004E163C" w:rsidRDefault="004E163C" w:rsidP="004E163C">
      <w:pPr>
        <w:widowControl/>
        <w:adjustRightInd/>
        <w:spacing w:after="0"/>
        <w:jc w:val="center"/>
        <w:textAlignment w:val="auto"/>
        <w:rPr>
          <w:rFonts w:ascii="Arial" w:hAnsi="Arial" w:cs="Arial"/>
        </w:rPr>
      </w:pPr>
      <w:r w:rsidRPr="004E163C">
        <w:rPr>
          <w:rFonts w:ascii="Arial" w:hAnsi="Arial" w:cs="Arial"/>
        </w:rPr>
        <w:t xml:space="preserve">a </w:t>
      </w:r>
    </w:p>
    <w:p w14:paraId="50FBF3ED" w14:textId="77777777" w:rsidR="00457E46" w:rsidRPr="004E163C" w:rsidRDefault="00457E46" w:rsidP="004E163C">
      <w:pPr>
        <w:widowControl/>
        <w:adjustRightInd/>
        <w:spacing w:after="0"/>
        <w:jc w:val="center"/>
        <w:textAlignment w:val="auto"/>
        <w:rPr>
          <w:rFonts w:ascii="Arial" w:hAnsi="Arial" w:cs="Arial"/>
        </w:rPr>
      </w:pPr>
    </w:p>
    <w:p w14:paraId="6CC9B4BE" w14:textId="77777777" w:rsidR="004E163C" w:rsidRPr="004E163C" w:rsidRDefault="004E163C" w:rsidP="004E163C">
      <w:pPr>
        <w:widowControl/>
        <w:adjustRightInd/>
        <w:spacing w:after="0"/>
        <w:textAlignment w:val="auto"/>
        <w:rPr>
          <w:rFonts w:ascii="Arial" w:hAnsi="Arial" w:cs="Arial"/>
          <w:b/>
          <w:bCs/>
        </w:rPr>
      </w:pPr>
      <w:r w:rsidRPr="004E163C">
        <w:rPr>
          <w:rFonts w:ascii="Arial" w:hAnsi="Arial" w:cs="Arial"/>
          <w:b/>
          <w:bCs/>
        </w:rPr>
        <w:t>………….</w:t>
      </w:r>
      <w:r w:rsidRPr="004E163C">
        <w:rPr>
          <w:rFonts w:ascii="Arial" w:hAnsi="Arial" w:cs="Arial"/>
        </w:rPr>
        <w:t xml:space="preserve"> z siedzibą ……………. zwaną dalej „Wykonawcą” zarejestrowanym w Krajowym Rejestrze Sądowym Rejestrze Przedsiębiorców pod numerem KRS ……, posiadającym NIP ……., REGON ……., reprezentowaną przez: </w:t>
      </w:r>
      <w:r w:rsidRPr="004E163C">
        <w:rPr>
          <w:rFonts w:ascii="Arial" w:hAnsi="Arial" w:cs="Arial"/>
          <w:b/>
          <w:bCs/>
        </w:rPr>
        <w:t>……………</w:t>
      </w:r>
    </w:p>
    <w:p w14:paraId="1127E193" w14:textId="77777777" w:rsidR="004E163C" w:rsidRPr="004E163C" w:rsidRDefault="004E163C" w:rsidP="004E163C">
      <w:pPr>
        <w:widowControl/>
        <w:adjustRightInd/>
        <w:spacing w:after="0"/>
        <w:textAlignment w:val="auto"/>
        <w:rPr>
          <w:rFonts w:ascii="Arial" w:hAnsi="Arial" w:cs="Arial"/>
        </w:rPr>
      </w:pPr>
    </w:p>
    <w:p w14:paraId="42058451" w14:textId="06F989B7" w:rsidR="004E163C" w:rsidRPr="004E163C" w:rsidRDefault="004E163C" w:rsidP="004E163C">
      <w:pPr>
        <w:widowControl/>
        <w:adjustRightInd/>
        <w:spacing w:after="0"/>
        <w:textAlignment w:val="auto"/>
        <w:rPr>
          <w:rFonts w:ascii="Arial" w:hAnsi="Arial" w:cs="Arial"/>
          <w:b/>
        </w:rPr>
      </w:pPr>
      <w:r w:rsidRPr="004E163C">
        <w:rPr>
          <w:rFonts w:ascii="Arial" w:hAnsi="Arial" w:cs="Arial"/>
          <w:b/>
        </w:rPr>
        <w:t>Nazwa zadania w budżecie gminy: „RI-338 Modernizacja placówek przedszkolnych”</w:t>
      </w:r>
    </w:p>
    <w:p w14:paraId="68B1EEF1" w14:textId="77777777" w:rsidR="004E163C" w:rsidRPr="004E163C" w:rsidRDefault="004E163C" w:rsidP="004E163C">
      <w:pPr>
        <w:spacing w:after="0"/>
        <w:rPr>
          <w:rFonts w:ascii="Arial" w:hAnsi="Arial" w:cs="Arial"/>
          <w:b/>
        </w:rPr>
      </w:pPr>
    </w:p>
    <w:p w14:paraId="0D287363" w14:textId="77777777" w:rsidR="004E163C" w:rsidRPr="004E163C" w:rsidRDefault="004E163C" w:rsidP="004E163C">
      <w:pPr>
        <w:spacing w:after="0" w:line="240" w:lineRule="auto"/>
        <w:mirrorIndents/>
        <w:rPr>
          <w:rFonts w:ascii="Arial" w:hAnsi="Arial" w:cs="Arial"/>
        </w:rPr>
      </w:pPr>
      <w:bookmarkStart w:id="1" w:name="_Hlk35332150"/>
      <w:r w:rsidRPr="004E163C">
        <w:rPr>
          <w:rFonts w:ascii="Arial" w:hAnsi="Arial" w:cs="Arial"/>
        </w:rPr>
        <w:t xml:space="preserve">W rezultacie dokonania przez Zamawiającego wyboru oferty Wykonawcy w przetargu nieograniczonym w trybie art. 275 pkt 2 z dnia 11 września 2019 r. Prawo zamówień publicznych, dalej „ustawa </w:t>
      </w:r>
      <w:proofErr w:type="spellStart"/>
      <w:r w:rsidRPr="004E163C">
        <w:rPr>
          <w:rFonts w:ascii="Arial" w:hAnsi="Arial" w:cs="Arial"/>
        </w:rPr>
        <w:t>pzp</w:t>
      </w:r>
      <w:proofErr w:type="spellEnd"/>
      <w:r w:rsidRPr="004E163C">
        <w:rPr>
          <w:rFonts w:ascii="Arial" w:hAnsi="Arial" w:cs="Arial"/>
        </w:rPr>
        <w:t xml:space="preserve">” </w:t>
      </w:r>
      <w:r w:rsidR="00A12EF6" w:rsidRPr="000B47EB">
        <w:rPr>
          <w:rFonts w:ascii="Arial" w:hAnsi="Arial" w:cs="Arial"/>
        </w:rPr>
        <w:t>(Dz. U. z 2021 r. poz. 1129 z późn. zm.)</w:t>
      </w:r>
      <w:r w:rsidR="00A12EF6">
        <w:rPr>
          <w:rFonts w:ascii="Arial" w:hAnsi="Arial" w:cs="Arial"/>
        </w:rPr>
        <w:t xml:space="preserve"> </w:t>
      </w:r>
      <w:r w:rsidRPr="004E163C">
        <w:rPr>
          <w:rFonts w:ascii="Arial" w:hAnsi="Arial" w:cs="Arial"/>
        </w:rPr>
        <w:t xml:space="preserve">dalej ‘’ustawa </w:t>
      </w:r>
      <w:proofErr w:type="spellStart"/>
      <w:r w:rsidRPr="004E163C">
        <w:rPr>
          <w:rFonts w:ascii="Arial" w:hAnsi="Arial" w:cs="Arial"/>
        </w:rPr>
        <w:t>pzp</w:t>
      </w:r>
      <w:proofErr w:type="spellEnd"/>
      <w:r w:rsidRPr="004E163C">
        <w:rPr>
          <w:rFonts w:ascii="Arial" w:hAnsi="Arial" w:cs="Arial"/>
        </w:rPr>
        <w:t>’’ została zawarta umowa o następującej treści:</w:t>
      </w:r>
    </w:p>
    <w:bookmarkEnd w:id="1"/>
    <w:p w14:paraId="63DF5CA7" w14:textId="77777777" w:rsidR="004E163C" w:rsidRPr="004E163C" w:rsidRDefault="004E163C" w:rsidP="004E163C">
      <w:pPr>
        <w:widowControl/>
        <w:adjustRightInd/>
        <w:spacing w:after="0"/>
        <w:jc w:val="center"/>
        <w:textAlignment w:val="auto"/>
        <w:rPr>
          <w:rFonts w:ascii="Arial" w:hAnsi="Arial" w:cs="Arial"/>
          <w:b/>
        </w:rPr>
      </w:pPr>
      <w:r w:rsidRPr="004E163C">
        <w:rPr>
          <w:rFonts w:ascii="Arial" w:hAnsi="Arial" w:cs="Arial"/>
          <w:b/>
        </w:rPr>
        <w:t>§ 1</w:t>
      </w:r>
    </w:p>
    <w:p w14:paraId="0AF25BA5" w14:textId="77777777" w:rsidR="004E163C" w:rsidRPr="004E163C" w:rsidRDefault="004E163C" w:rsidP="002E41DE">
      <w:pPr>
        <w:widowControl/>
        <w:numPr>
          <w:ilvl w:val="0"/>
          <w:numId w:val="32"/>
        </w:numPr>
        <w:adjustRightInd/>
        <w:spacing w:after="0"/>
        <w:textAlignment w:val="auto"/>
        <w:rPr>
          <w:rFonts w:ascii="Arial" w:hAnsi="Arial" w:cs="Arial"/>
        </w:rPr>
      </w:pPr>
      <w:r w:rsidRPr="004E163C">
        <w:rPr>
          <w:rFonts w:ascii="Arial" w:hAnsi="Arial" w:cs="Arial"/>
        </w:rPr>
        <w:t>Przedmiotem umowy jest wykonanie robót budowlanych w placówkach przedszkolnych na terenie gminy Stare Babice:</w:t>
      </w:r>
    </w:p>
    <w:p w14:paraId="0EB28EC7" w14:textId="77777777" w:rsidR="004E163C" w:rsidRPr="004E163C" w:rsidRDefault="004E163C" w:rsidP="002E41DE">
      <w:pPr>
        <w:widowControl/>
        <w:numPr>
          <w:ilvl w:val="0"/>
          <w:numId w:val="34"/>
        </w:numPr>
        <w:adjustRightInd/>
        <w:spacing w:after="0"/>
        <w:textAlignment w:val="auto"/>
        <w:rPr>
          <w:rFonts w:ascii="Arial" w:hAnsi="Arial" w:cs="Arial"/>
        </w:rPr>
      </w:pPr>
      <w:r w:rsidRPr="004E163C">
        <w:rPr>
          <w:rFonts w:ascii="Arial" w:hAnsi="Arial" w:cs="Arial"/>
        </w:rPr>
        <w:t xml:space="preserve">Zadanie 1 - modernizacja łącznika pomiędzy budynkiem szkoły podstawowej a przedszkolem oraz dwóch </w:t>
      </w:r>
      <w:proofErr w:type="spellStart"/>
      <w:r w:rsidRPr="004E163C">
        <w:rPr>
          <w:rFonts w:ascii="Arial" w:hAnsi="Arial" w:cs="Arial"/>
        </w:rPr>
        <w:t>sal</w:t>
      </w:r>
      <w:proofErr w:type="spellEnd"/>
      <w:r w:rsidRPr="004E163C">
        <w:rPr>
          <w:rFonts w:ascii="Arial" w:hAnsi="Arial" w:cs="Arial"/>
        </w:rPr>
        <w:t xml:space="preserve"> znajdujących się w budynku przedszkola w Starych </w:t>
      </w:r>
      <w:r w:rsidR="00344D96">
        <w:rPr>
          <w:rFonts w:ascii="Arial" w:hAnsi="Arial" w:cs="Arial"/>
        </w:rPr>
        <w:t>Babicach,</w:t>
      </w:r>
    </w:p>
    <w:p w14:paraId="731C26DB" w14:textId="77777777" w:rsidR="004E163C" w:rsidRPr="004E163C" w:rsidRDefault="004E163C" w:rsidP="002E41DE">
      <w:pPr>
        <w:widowControl/>
        <w:numPr>
          <w:ilvl w:val="0"/>
          <w:numId w:val="34"/>
        </w:numPr>
        <w:adjustRightInd/>
        <w:spacing w:after="0"/>
        <w:textAlignment w:val="auto"/>
        <w:rPr>
          <w:rFonts w:ascii="Arial" w:hAnsi="Arial" w:cs="Arial"/>
        </w:rPr>
      </w:pPr>
      <w:r w:rsidRPr="004E163C">
        <w:rPr>
          <w:rFonts w:ascii="Arial" w:hAnsi="Arial" w:cs="Arial"/>
        </w:rPr>
        <w:t>Zadanie 2 - modernizacj</w:t>
      </w:r>
      <w:r w:rsidR="00866476">
        <w:rPr>
          <w:rFonts w:ascii="Arial" w:hAnsi="Arial" w:cs="Arial"/>
        </w:rPr>
        <w:t>a</w:t>
      </w:r>
      <w:r w:rsidRPr="004E163C">
        <w:rPr>
          <w:rFonts w:ascii="Arial" w:hAnsi="Arial" w:cs="Arial"/>
        </w:rPr>
        <w:t xml:space="preserve"> dwóch łazienek znajdujących się w budynku przedszkola w Blizne Jasińskiego. </w:t>
      </w:r>
    </w:p>
    <w:p w14:paraId="1A0B931A" w14:textId="77777777" w:rsidR="0091075A" w:rsidRDefault="0091075A" w:rsidP="00BD0AD4">
      <w:pPr>
        <w:widowControl/>
        <w:numPr>
          <w:ilvl w:val="0"/>
          <w:numId w:val="32"/>
        </w:numPr>
        <w:adjustRightInd/>
        <w:spacing w:after="0" w:line="240" w:lineRule="auto"/>
        <w:textAlignment w:val="auto"/>
        <w:rPr>
          <w:rFonts w:ascii="Arial" w:hAnsi="Arial" w:cs="Arial"/>
        </w:rPr>
      </w:pPr>
      <w:r>
        <w:rPr>
          <w:rFonts w:ascii="Arial" w:hAnsi="Arial" w:cs="Arial"/>
        </w:rPr>
        <w:t xml:space="preserve">Zadanie 1 będzie </w:t>
      </w:r>
      <w:r w:rsidRPr="00D874EB">
        <w:rPr>
          <w:rFonts w:ascii="Arial" w:eastAsia="Calibri" w:hAnsi="Arial" w:cs="Arial"/>
        </w:rPr>
        <w:t>realizowane jako zamówienie gwarantowane z prawem opcji</w:t>
      </w:r>
      <w:r w:rsidR="00906106">
        <w:rPr>
          <w:rFonts w:ascii="Arial" w:eastAsia="Calibri" w:hAnsi="Arial" w:cs="Arial"/>
        </w:rPr>
        <w:t>.</w:t>
      </w:r>
    </w:p>
    <w:p w14:paraId="49170384" w14:textId="77777777" w:rsidR="004E163C" w:rsidRPr="004E163C" w:rsidRDefault="004E163C" w:rsidP="00BD0AD4">
      <w:pPr>
        <w:widowControl/>
        <w:numPr>
          <w:ilvl w:val="0"/>
          <w:numId w:val="32"/>
        </w:numPr>
        <w:adjustRightInd/>
        <w:spacing w:after="0" w:line="240" w:lineRule="auto"/>
        <w:textAlignment w:val="auto"/>
        <w:rPr>
          <w:rFonts w:ascii="Arial" w:hAnsi="Arial" w:cs="Arial"/>
        </w:rPr>
      </w:pPr>
      <w:r w:rsidRPr="004E163C">
        <w:rPr>
          <w:rFonts w:ascii="Arial" w:hAnsi="Arial" w:cs="Arial"/>
        </w:rPr>
        <w:t xml:space="preserve">Dla zadania 1 przedmiot umowy obejmuje wykonanie </w:t>
      </w:r>
      <w:r w:rsidR="000D3E4C">
        <w:rPr>
          <w:rFonts w:ascii="Arial" w:hAnsi="Arial" w:cs="Arial"/>
        </w:rPr>
        <w:t xml:space="preserve">w przedszkolu w Starych Babicach </w:t>
      </w:r>
      <w:r w:rsidRPr="004E163C">
        <w:rPr>
          <w:rFonts w:ascii="Arial" w:hAnsi="Arial" w:cs="Arial"/>
        </w:rPr>
        <w:t>m.in. następujących robót:</w:t>
      </w:r>
    </w:p>
    <w:p w14:paraId="12EECC34" w14:textId="77777777" w:rsidR="0091075A" w:rsidRPr="0091075A" w:rsidRDefault="0091075A" w:rsidP="00BD0AD4">
      <w:pPr>
        <w:numPr>
          <w:ilvl w:val="0"/>
          <w:numId w:val="33"/>
        </w:numPr>
        <w:spacing w:after="0" w:line="240" w:lineRule="auto"/>
        <w:ind w:left="714" w:hanging="288"/>
        <w:rPr>
          <w:rFonts w:ascii="Arial" w:hAnsi="Arial" w:cs="Arial"/>
        </w:rPr>
      </w:pPr>
      <w:r>
        <w:rPr>
          <w:rFonts w:ascii="Arial" w:hAnsi="Arial" w:cs="Arial"/>
        </w:rPr>
        <w:t xml:space="preserve">zamówienie gwarantowane - </w:t>
      </w:r>
      <w:r w:rsidRPr="00D874EB">
        <w:rPr>
          <w:rFonts w:ascii="Arial" w:eastAsia="Calibri" w:hAnsi="Arial" w:cs="Arial"/>
        </w:rPr>
        <w:t>zamówienie, które zostanie uruchomione przez Zamawiającego obligatoryjnie w ramach niniejszej umowy, tj. wykonanie części robót budowlan</w:t>
      </w:r>
      <w:r>
        <w:rPr>
          <w:rFonts w:ascii="Arial" w:eastAsia="Calibri" w:hAnsi="Arial" w:cs="Arial"/>
        </w:rPr>
        <w:t>ych</w:t>
      </w:r>
      <w:r w:rsidRPr="00D874EB">
        <w:rPr>
          <w:rFonts w:ascii="Arial" w:eastAsia="Calibri" w:hAnsi="Arial" w:cs="Arial"/>
        </w:rPr>
        <w:t>:</w:t>
      </w:r>
    </w:p>
    <w:p w14:paraId="6E1C93EC" w14:textId="77777777" w:rsidR="004E163C" w:rsidRPr="00A702C9" w:rsidRDefault="0091075A" w:rsidP="00BD0AD4">
      <w:pPr>
        <w:numPr>
          <w:ilvl w:val="1"/>
          <w:numId w:val="33"/>
        </w:numPr>
        <w:spacing w:after="0" w:line="240" w:lineRule="auto"/>
        <w:ind w:left="851" w:hanging="142"/>
        <w:rPr>
          <w:rFonts w:ascii="Arial" w:hAnsi="Arial" w:cs="Arial"/>
        </w:rPr>
      </w:pPr>
      <w:r w:rsidRPr="00A702C9">
        <w:rPr>
          <w:rFonts w:ascii="Arial" w:hAnsi="Arial" w:cs="Arial"/>
          <w:bCs/>
        </w:rPr>
        <w:t>r</w:t>
      </w:r>
      <w:r w:rsidR="004E163C" w:rsidRPr="00A702C9">
        <w:rPr>
          <w:rFonts w:ascii="Arial" w:hAnsi="Arial" w:cs="Arial"/>
          <w:bCs/>
        </w:rPr>
        <w:t>oboty budowlane korytarz 1 – (łącznik między budynkiem szkoły i przedszkola)</w:t>
      </w:r>
      <w:r w:rsidR="00D378E0" w:rsidRPr="00A702C9">
        <w:rPr>
          <w:rFonts w:ascii="Arial" w:hAnsi="Arial" w:cs="Arial"/>
          <w:bCs/>
        </w:rPr>
        <w:t>:</w:t>
      </w:r>
    </w:p>
    <w:p w14:paraId="5963A4F1" w14:textId="77777777" w:rsidR="004E163C" w:rsidRDefault="004E163C" w:rsidP="00BD0AD4">
      <w:pPr>
        <w:numPr>
          <w:ilvl w:val="0"/>
          <w:numId w:val="37"/>
        </w:numPr>
        <w:spacing w:after="0" w:line="240" w:lineRule="auto"/>
        <w:rPr>
          <w:rFonts w:ascii="Arial" w:hAnsi="Arial" w:cs="Arial"/>
        </w:rPr>
      </w:pPr>
      <w:r w:rsidRPr="004E163C">
        <w:rPr>
          <w:rFonts w:ascii="Arial" w:hAnsi="Arial" w:cs="Arial"/>
        </w:rPr>
        <w:t>zabezpieczenie okien</w:t>
      </w:r>
      <w:r w:rsidR="00D92ECC">
        <w:rPr>
          <w:rFonts w:ascii="Arial" w:hAnsi="Arial" w:cs="Arial"/>
        </w:rPr>
        <w:t xml:space="preserve"> i drzwi</w:t>
      </w:r>
      <w:r w:rsidRPr="004E163C">
        <w:rPr>
          <w:rFonts w:ascii="Arial" w:hAnsi="Arial" w:cs="Arial"/>
        </w:rPr>
        <w:t xml:space="preserve"> folią przed uszkodze</w:t>
      </w:r>
      <w:r w:rsidR="00866476">
        <w:rPr>
          <w:rFonts w:ascii="Arial" w:hAnsi="Arial" w:cs="Arial"/>
        </w:rPr>
        <w:t>niami na czas prowadzenia robót,</w:t>
      </w:r>
    </w:p>
    <w:p w14:paraId="5EBB9414" w14:textId="77777777" w:rsidR="008E4E26" w:rsidRPr="004E163C" w:rsidRDefault="008E4E26" w:rsidP="00BD0AD4">
      <w:pPr>
        <w:numPr>
          <w:ilvl w:val="0"/>
          <w:numId w:val="37"/>
        </w:numPr>
        <w:spacing w:after="0" w:line="240" w:lineRule="auto"/>
        <w:rPr>
          <w:rFonts w:ascii="Arial" w:hAnsi="Arial" w:cs="Arial"/>
        </w:rPr>
      </w:pPr>
      <w:r>
        <w:rPr>
          <w:rFonts w:ascii="Arial" w:hAnsi="Arial" w:cs="Arial"/>
        </w:rPr>
        <w:t>przygotowanie ścian poprzez demontaż starych karniszy oraz usun</w:t>
      </w:r>
      <w:r w:rsidR="00866476">
        <w:rPr>
          <w:rFonts w:ascii="Arial" w:hAnsi="Arial" w:cs="Arial"/>
        </w:rPr>
        <w:t>ięcie zaczepów, gwoździ, kołków,</w:t>
      </w:r>
    </w:p>
    <w:p w14:paraId="5D2CBDFF" w14:textId="77777777" w:rsidR="004E163C" w:rsidRPr="004E163C" w:rsidRDefault="004E163C" w:rsidP="00BD0AD4">
      <w:pPr>
        <w:numPr>
          <w:ilvl w:val="0"/>
          <w:numId w:val="37"/>
        </w:numPr>
        <w:spacing w:after="0" w:line="240" w:lineRule="auto"/>
        <w:rPr>
          <w:rFonts w:ascii="Arial" w:hAnsi="Arial" w:cs="Arial"/>
        </w:rPr>
      </w:pPr>
      <w:r w:rsidRPr="004E163C">
        <w:rPr>
          <w:rFonts w:ascii="Arial" w:hAnsi="Arial" w:cs="Arial"/>
        </w:rPr>
        <w:t>demontaż starych i montaż nowych drzwi z futryną</w:t>
      </w:r>
      <w:r w:rsidR="00114576">
        <w:rPr>
          <w:rFonts w:ascii="Arial" w:hAnsi="Arial" w:cs="Arial"/>
        </w:rPr>
        <w:t xml:space="preserve"> i ościeżnicą</w:t>
      </w:r>
      <w:r w:rsidR="00D92ECC">
        <w:rPr>
          <w:rFonts w:ascii="Arial" w:hAnsi="Arial" w:cs="Arial"/>
        </w:rPr>
        <w:t xml:space="preserve"> wraz z obróbką otworu drzwi do rozmiaru </w:t>
      </w:r>
      <w:proofErr w:type="spellStart"/>
      <w:r w:rsidR="00D92ECC" w:rsidRPr="004E163C">
        <w:rPr>
          <w:rFonts w:ascii="Arial" w:hAnsi="Arial" w:cs="Arial"/>
        </w:rPr>
        <w:t>110</w:t>
      </w:r>
      <w:r w:rsidR="00D92ECC">
        <w:rPr>
          <w:rFonts w:ascii="Arial" w:hAnsi="Arial" w:cs="Arial"/>
        </w:rPr>
        <w:t>x210</w:t>
      </w:r>
      <w:proofErr w:type="spellEnd"/>
      <w:r w:rsidR="00D92ECC">
        <w:rPr>
          <w:rFonts w:ascii="Arial" w:hAnsi="Arial" w:cs="Arial"/>
        </w:rPr>
        <w:t xml:space="preserve"> - </w:t>
      </w:r>
      <w:r w:rsidR="00866476">
        <w:rPr>
          <w:rFonts w:ascii="Arial" w:hAnsi="Arial" w:cs="Arial"/>
        </w:rPr>
        <w:t>1 szt.,</w:t>
      </w:r>
    </w:p>
    <w:p w14:paraId="1881CDB6" w14:textId="77777777" w:rsidR="004E163C" w:rsidRPr="004E163C" w:rsidRDefault="004E163C" w:rsidP="00BD0AD4">
      <w:pPr>
        <w:numPr>
          <w:ilvl w:val="0"/>
          <w:numId w:val="37"/>
        </w:numPr>
        <w:spacing w:after="0" w:line="240" w:lineRule="auto"/>
        <w:rPr>
          <w:rFonts w:ascii="Arial" w:hAnsi="Arial" w:cs="Arial"/>
        </w:rPr>
      </w:pPr>
      <w:r w:rsidRPr="004E163C">
        <w:rPr>
          <w:rFonts w:ascii="Arial" w:hAnsi="Arial" w:cs="Arial"/>
        </w:rPr>
        <w:t>wykucie i tynkowani</w:t>
      </w:r>
      <w:r w:rsidR="00866476">
        <w:rPr>
          <w:rFonts w:ascii="Arial" w:hAnsi="Arial" w:cs="Arial"/>
        </w:rPr>
        <w:t xml:space="preserve">e bruzd elektrycznych ok. 10 </w:t>
      </w:r>
      <w:proofErr w:type="spellStart"/>
      <w:r w:rsidR="00866476">
        <w:rPr>
          <w:rFonts w:ascii="Arial" w:hAnsi="Arial" w:cs="Arial"/>
        </w:rPr>
        <w:t>mb</w:t>
      </w:r>
      <w:proofErr w:type="spellEnd"/>
      <w:r w:rsidR="00866476">
        <w:rPr>
          <w:rFonts w:ascii="Arial" w:hAnsi="Arial" w:cs="Arial"/>
        </w:rPr>
        <w:t>,</w:t>
      </w:r>
      <w:r w:rsidRPr="004E163C">
        <w:rPr>
          <w:rFonts w:ascii="Arial" w:hAnsi="Arial" w:cs="Arial"/>
        </w:rPr>
        <w:t xml:space="preserve"> </w:t>
      </w:r>
    </w:p>
    <w:p w14:paraId="46BD6C13" w14:textId="77777777" w:rsidR="004E163C" w:rsidRPr="004E163C" w:rsidRDefault="004E163C" w:rsidP="00BD0AD4">
      <w:pPr>
        <w:numPr>
          <w:ilvl w:val="0"/>
          <w:numId w:val="37"/>
        </w:numPr>
        <w:spacing w:after="0" w:line="240" w:lineRule="auto"/>
        <w:rPr>
          <w:rFonts w:ascii="Arial" w:hAnsi="Arial" w:cs="Arial"/>
        </w:rPr>
      </w:pPr>
      <w:r w:rsidRPr="004E163C">
        <w:rPr>
          <w:rFonts w:ascii="Arial" w:hAnsi="Arial" w:cs="Arial"/>
        </w:rPr>
        <w:t xml:space="preserve">wykonanie instalacji elektrycznej podtynkowej </w:t>
      </w:r>
      <w:r w:rsidR="00D92ECC">
        <w:rPr>
          <w:rFonts w:ascii="Arial" w:hAnsi="Arial" w:cs="Arial"/>
        </w:rPr>
        <w:t xml:space="preserve">- </w:t>
      </w:r>
      <w:r w:rsidRPr="004E163C">
        <w:rPr>
          <w:rFonts w:ascii="Arial" w:hAnsi="Arial" w:cs="Arial"/>
        </w:rPr>
        <w:t xml:space="preserve">nowe </w:t>
      </w:r>
      <w:r w:rsidR="008E4E26">
        <w:rPr>
          <w:rFonts w:ascii="Arial" w:hAnsi="Arial" w:cs="Arial"/>
        </w:rPr>
        <w:t>gniazda elektryczne</w:t>
      </w:r>
      <w:r w:rsidRPr="004E163C">
        <w:rPr>
          <w:rFonts w:ascii="Arial" w:hAnsi="Arial" w:cs="Arial"/>
        </w:rPr>
        <w:t xml:space="preserve"> - 3 pkt </w:t>
      </w:r>
      <w:r w:rsidR="00866476">
        <w:rPr>
          <w:rFonts w:ascii="Arial" w:hAnsi="Arial" w:cs="Arial"/>
        </w:rPr>
        <w:t>– podwójne kontakty,</w:t>
      </w:r>
    </w:p>
    <w:p w14:paraId="6BE7EE24" w14:textId="77777777" w:rsidR="004E163C" w:rsidRPr="004E163C" w:rsidRDefault="004E163C" w:rsidP="00BD0AD4">
      <w:pPr>
        <w:numPr>
          <w:ilvl w:val="0"/>
          <w:numId w:val="37"/>
        </w:numPr>
        <w:spacing w:after="0" w:line="240" w:lineRule="auto"/>
        <w:rPr>
          <w:rFonts w:ascii="Arial" w:hAnsi="Arial" w:cs="Arial"/>
        </w:rPr>
      </w:pPr>
      <w:r w:rsidRPr="004E163C">
        <w:rPr>
          <w:rFonts w:ascii="Arial" w:hAnsi="Arial" w:cs="Arial"/>
        </w:rPr>
        <w:t xml:space="preserve">wymiana istniejących gniazd elektrycznych – 6 </w:t>
      </w:r>
      <w:proofErr w:type="spellStart"/>
      <w:r w:rsidR="00866476">
        <w:rPr>
          <w:rFonts w:ascii="Arial" w:hAnsi="Arial" w:cs="Arial"/>
        </w:rPr>
        <w:t>szt</w:t>
      </w:r>
      <w:proofErr w:type="spellEnd"/>
      <w:r w:rsidR="00866476">
        <w:rPr>
          <w:rFonts w:ascii="Arial" w:hAnsi="Arial" w:cs="Arial"/>
        </w:rPr>
        <w:t>,</w:t>
      </w:r>
      <w:r w:rsidRPr="004E163C">
        <w:rPr>
          <w:rFonts w:ascii="Arial" w:hAnsi="Arial" w:cs="Arial"/>
        </w:rPr>
        <w:t xml:space="preserve"> </w:t>
      </w:r>
    </w:p>
    <w:p w14:paraId="3BA7C1BB" w14:textId="77777777" w:rsidR="004E163C" w:rsidRPr="004E163C" w:rsidRDefault="004E163C" w:rsidP="00BD0AD4">
      <w:pPr>
        <w:numPr>
          <w:ilvl w:val="0"/>
          <w:numId w:val="37"/>
        </w:numPr>
        <w:spacing w:after="0" w:line="240" w:lineRule="auto"/>
        <w:rPr>
          <w:rFonts w:ascii="Arial" w:hAnsi="Arial" w:cs="Arial"/>
        </w:rPr>
      </w:pPr>
      <w:r w:rsidRPr="004E163C">
        <w:rPr>
          <w:rFonts w:ascii="Arial" w:hAnsi="Arial" w:cs="Arial"/>
        </w:rPr>
        <w:t>wkucie istniejącej instalacji CO</w:t>
      </w:r>
      <w:r w:rsidR="00D92ECC">
        <w:rPr>
          <w:rFonts w:ascii="Arial" w:hAnsi="Arial" w:cs="Arial"/>
        </w:rPr>
        <w:t xml:space="preserve"> długość ok. 2</w:t>
      </w:r>
      <w:r w:rsidR="00854B45">
        <w:rPr>
          <w:rFonts w:ascii="Arial" w:hAnsi="Arial" w:cs="Arial"/>
        </w:rPr>
        <w:t>0</w:t>
      </w:r>
      <w:r w:rsidR="00D92ECC">
        <w:rPr>
          <w:rFonts w:ascii="Arial" w:hAnsi="Arial" w:cs="Arial"/>
        </w:rPr>
        <w:t xml:space="preserve"> </w:t>
      </w:r>
      <w:proofErr w:type="spellStart"/>
      <w:r w:rsidR="00D92ECC">
        <w:rPr>
          <w:rFonts w:ascii="Arial" w:hAnsi="Arial" w:cs="Arial"/>
        </w:rPr>
        <w:t>mb</w:t>
      </w:r>
      <w:proofErr w:type="spellEnd"/>
      <w:r w:rsidR="00D92ECC">
        <w:rPr>
          <w:rFonts w:ascii="Arial" w:hAnsi="Arial" w:cs="Arial"/>
        </w:rPr>
        <w:t xml:space="preserve"> – </w:t>
      </w:r>
      <w:proofErr w:type="spellStart"/>
      <w:r w:rsidR="00C04935">
        <w:rPr>
          <w:rFonts w:ascii="Arial" w:hAnsi="Arial" w:cs="Arial"/>
        </w:rPr>
        <w:t>foto_</w:t>
      </w:r>
      <w:r w:rsidR="00D92ECC">
        <w:rPr>
          <w:rFonts w:ascii="Arial" w:hAnsi="Arial" w:cs="Arial"/>
        </w:rPr>
        <w:t>1</w:t>
      </w:r>
      <w:proofErr w:type="spellEnd"/>
      <w:r w:rsidR="00C04935">
        <w:rPr>
          <w:rFonts w:ascii="Arial" w:hAnsi="Arial" w:cs="Arial"/>
        </w:rPr>
        <w:t xml:space="preserve"> i </w:t>
      </w:r>
      <w:proofErr w:type="spellStart"/>
      <w:r w:rsidR="00C04935">
        <w:rPr>
          <w:rFonts w:ascii="Arial" w:hAnsi="Arial" w:cs="Arial"/>
        </w:rPr>
        <w:t>foto_1a</w:t>
      </w:r>
      <w:proofErr w:type="spellEnd"/>
      <w:r w:rsidR="00866476">
        <w:rPr>
          <w:rFonts w:ascii="Arial" w:hAnsi="Arial" w:cs="Arial"/>
        </w:rPr>
        <w:t>,</w:t>
      </w:r>
    </w:p>
    <w:p w14:paraId="2DBFF714" w14:textId="77777777" w:rsidR="004E163C" w:rsidRPr="004E163C" w:rsidRDefault="004E163C" w:rsidP="00BD0AD4">
      <w:pPr>
        <w:numPr>
          <w:ilvl w:val="0"/>
          <w:numId w:val="37"/>
        </w:numPr>
        <w:spacing w:after="0" w:line="240" w:lineRule="auto"/>
        <w:rPr>
          <w:rFonts w:ascii="Arial" w:hAnsi="Arial" w:cs="Arial"/>
        </w:rPr>
      </w:pPr>
      <w:r w:rsidRPr="004E163C">
        <w:rPr>
          <w:rFonts w:ascii="Arial" w:hAnsi="Arial" w:cs="Arial"/>
        </w:rPr>
        <w:t>przetarcie powierzchni ścian i sufitów tak aby</w:t>
      </w:r>
      <w:r w:rsidR="008E4E26">
        <w:rPr>
          <w:rFonts w:ascii="Arial" w:hAnsi="Arial" w:cs="Arial"/>
        </w:rPr>
        <w:t xml:space="preserve"> </w:t>
      </w:r>
      <w:r w:rsidRPr="004E163C">
        <w:rPr>
          <w:rFonts w:ascii="Arial" w:hAnsi="Arial" w:cs="Arial"/>
        </w:rPr>
        <w:t>w całości usunąć istniejące warstwy farb, szczególnie istotne jest staranne usunięcie lamperii z farby olejnej, której obecność mogłaby zniszczyć przyczepność</w:t>
      </w:r>
      <w:r w:rsidR="00866476">
        <w:rPr>
          <w:rFonts w:ascii="Arial" w:hAnsi="Arial" w:cs="Arial"/>
        </w:rPr>
        <w:t xml:space="preserve"> warstw renowacyjnych ok. 70 </w:t>
      </w:r>
      <w:proofErr w:type="spellStart"/>
      <w:r w:rsidR="00866476">
        <w:rPr>
          <w:rFonts w:ascii="Arial" w:hAnsi="Arial" w:cs="Arial"/>
        </w:rPr>
        <w:t>m2</w:t>
      </w:r>
      <w:proofErr w:type="spellEnd"/>
      <w:r w:rsidR="00866476">
        <w:rPr>
          <w:rFonts w:ascii="Arial" w:hAnsi="Arial" w:cs="Arial"/>
        </w:rPr>
        <w:t>,</w:t>
      </w:r>
      <w:r w:rsidRPr="004E163C">
        <w:rPr>
          <w:rFonts w:ascii="Arial" w:hAnsi="Arial" w:cs="Arial"/>
        </w:rPr>
        <w:t xml:space="preserve"> </w:t>
      </w:r>
    </w:p>
    <w:p w14:paraId="3876936E" w14:textId="77777777" w:rsidR="004E163C" w:rsidRPr="004E163C" w:rsidRDefault="008E4E26" w:rsidP="00BD0AD4">
      <w:pPr>
        <w:numPr>
          <w:ilvl w:val="0"/>
          <w:numId w:val="37"/>
        </w:numPr>
        <w:spacing w:after="0" w:line="240" w:lineRule="auto"/>
        <w:rPr>
          <w:rFonts w:ascii="Arial" w:hAnsi="Arial" w:cs="Arial"/>
        </w:rPr>
      </w:pPr>
      <w:r>
        <w:rPr>
          <w:rFonts w:ascii="Arial" w:hAnsi="Arial" w:cs="Arial"/>
        </w:rPr>
        <w:t>tynkowanie powierzchni po lamperii</w:t>
      </w:r>
      <w:r w:rsidR="00C04935">
        <w:rPr>
          <w:rFonts w:ascii="Arial" w:hAnsi="Arial" w:cs="Arial"/>
        </w:rPr>
        <w:t xml:space="preserve"> ok. 70 </w:t>
      </w:r>
      <w:proofErr w:type="spellStart"/>
      <w:r w:rsidR="00C04935">
        <w:rPr>
          <w:rFonts w:ascii="Arial" w:hAnsi="Arial" w:cs="Arial"/>
        </w:rPr>
        <w:t>m2</w:t>
      </w:r>
      <w:proofErr w:type="spellEnd"/>
      <w:r>
        <w:rPr>
          <w:rFonts w:ascii="Arial" w:hAnsi="Arial" w:cs="Arial"/>
        </w:rPr>
        <w:t xml:space="preserve"> oraz uzupełnienie </w:t>
      </w:r>
      <w:r w:rsidR="004E163C" w:rsidRPr="004E163C">
        <w:rPr>
          <w:rFonts w:ascii="Arial" w:hAnsi="Arial" w:cs="Arial"/>
        </w:rPr>
        <w:t>ubytk</w:t>
      </w:r>
      <w:r>
        <w:rPr>
          <w:rFonts w:ascii="Arial" w:hAnsi="Arial" w:cs="Arial"/>
        </w:rPr>
        <w:t>ów na ścianach</w:t>
      </w:r>
      <w:r w:rsidR="004E163C" w:rsidRPr="004E163C">
        <w:rPr>
          <w:rFonts w:ascii="Arial" w:hAnsi="Arial" w:cs="Arial"/>
        </w:rPr>
        <w:t xml:space="preserve"> przy uż</w:t>
      </w:r>
      <w:r w:rsidR="00866476">
        <w:rPr>
          <w:rFonts w:ascii="Arial" w:hAnsi="Arial" w:cs="Arial"/>
        </w:rPr>
        <w:t>yciu tynku cementowo-wapiennego,</w:t>
      </w:r>
    </w:p>
    <w:p w14:paraId="3802C2A5" w14:textId="77777777" w:rsidR="004E163C" w:rsidRDefault="004E163C" w:rsidP="00BD0AD4">
      <w:pPr>
        <w:numPr>
          <w:ilvl w:val="0"/>
          <w:numId w:val="37"/>
        </w:numPr>
        <w:spacing w:after="0" w:line="240" w:lineRule="auto"/>
        <w:rPr>
          <w:rFonts w:ascii="Arial" w:hAnsi="Arial" w:cs="Arial"/>
        </w:rPr>
      </w:pPr>
      <w:r w:rsidRPr="004E163C">
        <w:rPr>
          <w:rFonts w:ascii="Arial" w:hAnsi="Arial" w:cs="Arial"/>
        </w:rPr>
        <w:t>wykucie, tynkowanie, malowanie farbą przeciwgrzybiczną</w:t>
      </w:r>
      <w:r w:rsidR="00866476">
        <w:rPr>
          <w:rFonts w:ascii="Arial" w:hAnsi="Arial" w:cs="Arial"/>
        </w:rPr>
        <w:t xml:space="preserve"> powierzchni na styku ściany i sufitu</w:t>
      </w:r>
      <w:r w:rsidRPr="004E163C">
        <w:rPr>
          <w:rFonts w:ascii="Arial" w:hAnsi="Arial" w:cs="Arial"/>
        </w:rPr>
        <w:t xml:space="preserve"> – ok. 5 </w:t>
      </w:r>
      <w:proofErr w:type="spellStart"/>
      <w:r w:rsidRPr="004E163C">
        <w:rPr>
          <w:rFonts w:ascii="Arial" w:hAnsi="Arial" w:cs="Arial"/>
        </w:rPr>
        <w:t>m2</w:t>
      </w:r>
      <w:proofErr w:type="spellEnd"/>
      <w:r w:rsidR="00C04935">
        <w:rPr>
          <w:rFonts w:ascii="Arial" w:hAnsi="Arial" w:cs="Arial"/>
        </w:rPr>
        <w:t xml:space="preserve"> – </w:t>
      </w:r>
      <w:proofErr w:type="spellStart"/>
      <w:r w:rsidR="00C04935">
        <w:rPr>
          <w:rFonts w:ascii="Arial" w:hAnsi="Arial" w:cs="Arial"/>
        </w:rPr>
        <w:t>foto_2</w:t>
      </w:r>
      <w:proofErr w:type="spellEnd"/>
      <w:r w:rsidR="00866476">
        <w:rPr>
          <w:rFonts w:ascii="Arial" w:hAnsi="Arial" w:cs="Arial"/>
        </w:rPr>
        <w:t>,</w:t>
      </w:r>
    </w:p>
    <w:p w14:paraId="5CF20C0E" w14:textId="77777777" w:rsidR="00114576" w:rsidRPr="004E163C" w:rsidRDefault="00114576" w:rsidP="00BD0AD4">
      <w:pPr>
        <w:numPr>
          <w:ilvl w:val="0"/>
          <w:numId w:val="37"/>
        </w:numPr>
        <w:spacing w:after="0" w:line="240" w:lineRule="auto"/>
        <w:rPr>
          <w:rFonts w:ascii="Arial" w:hAnsi="Arial" w:cs="Arial"/>
        </w:rPr>
      </w:pPr>
      <w:r>
        <w:rPr>
          <w:rFonts w:ascii="Arial" w:hAnsi="Arial" w:cs="Arial"/>
        </w:rPr>
        <w:t>wypełnienie plastyczna masą pęknięcia na ścianie na łączeniu budynków przedszkola i szkoły</w:t>
      </w:r>
      <w:r w:rsidR="00C04935">
        <w:rPr>
          <w:rFonts w:ascii="Arial" w:hAnsi="Arial" w:cs="Arial"/>
        </w:rPr>
        <w:t xml:space="preserve"> – foto 3</w:t>
      </w:r>
      <w:r w:rsidR="00866476">
        <w:rPr>
          <w:rFonts w:ascii="Arial" w:hAnsi="Arial" w:cs="Arial"/>
        </w:rPr>
        <w:t>,</w:t>
      </w:r>
    </w:p>
    <w:p w14:paraId="4CC5664D" w14:textId="77777777" w:rsidR="004E163C" w:rsidRPr="004E163C" w:rsidRDefault="004E163C" w:rsidP="00BD0AD4">
      <w:pPr>
        <w:numPr>
          <w:ilvl w:val="0"/>
          <w:numId w:val="37"/>
        </w:numPr>
        <w:spacing w:after="0" w:line="240" w:lineRule="auto"/>
        <w:rPr>
          <w:rFonts w:ascii="Arial" w:hAnsi="Arial" w:cs="Arial"/>
        </w:rPr>
      </w:pPr>
      <w:r w:rsidRPr="004E163C">
        <w:rPr>
          <w:rFonts w:ascii="Arial" w:hAnsi="Arial" w:cs="Arial"/>
        </w:rPr>
        <w:t>naniesienie warstwy masy szpachlowej i szli</w:t>
      </w:r>
      <w:r w:rsidR="00C04935">
        <w:rPr>
          <w:rFonts w:ascii="Arial" w:hAnsi="Arial" w:cs="Arial"/>
        </w:rPr>
        <w:t xml:space="preserve">fowanie powierzchni na ścianach </w:t>
      </w:r>
      <w:r w:rsidRPr="004E163C">
        <w:rPr>
          <w:rFonts w:ascii="Arial" w:hAnsi="Arial" w:cs="Arial"/>
        </w:rPr>
        <w:t xml:space="preserve">– </w:t>
      </w:r>
      <w:r w:rsidR="00C04935">
        <w:rPr>
          <w:rFonts w:ascii="Arial" w:hAnsi="Arial" w:cs="Arial"/>
        </w:rPr>
        <w:t xml:space="preserve">       </w:t>
      </w:r>
      <w:r w:rsidR="00866476">
        <w:rPr>
          <w:rFonts w:ascii="Arial" w:hAnsi="Arial" w:cs="Arial"/>
        </w:rPr>
        <w:t xml:space="preserve">ok. 180 </w:t>
      </w:r>
      <w:proofErr w:type="spellStart"/>
      <w:r w:rsidR="00866476">
        <w:rPr>
          <w:rFonts w:ascii="Arial" w:hAnsi="Arial" w:cs="Arial"/>
        </w:rPr>
        <w:t>m2</w:t>
      </w:r>
      <w:proofErr w:type="spellEnd"/>
      <w:r w:rsidR="00866476">
        <w:rPr>
          <w:rFonts w:ascii="Arial" w:hAnsi="Arial" w:cs="Arial"/>
        </w:rPr>
        <w:t>,</w:t>
      </w:r>
    </w:p>
    <w:p w14:paraId="4BF2836B" w14:textId="77777777" w:rsidR="004E163C" w:rsidRPr="004E163C" w:rsidRDefault="004E163C" w:rsidP="00BD0AD4">
      <w:pPr>
        <w:numPr>
          <w:ilvl w:val="0"/>
          <w:numId w:val="37"/>
        </w:numPr>
        <w:spacing w:after="0" w:line="240" w:lineRule="auto"/>
        <w:rPr>
          <w:rFonts w:ascii="Arial" w:hAnsi="Arial" w:cs="Arial"/>
        </w:rPr>
      </w:pPr>
      <w:r w:rsidRPr="004E163C">
        <w:rPr>
          <w:rFonts w:ascii="Arial" w:hAnsi="Arial" w:cs="Arial"/>
        </w:rPr>
        <w:t>zagruntowanie powierzchni lamperii przy pomocy gruntu do podłoży nie</w:t>
      </w:r>
      <w:r w:rsidR="00866476">
        <w:rPr>
          <w:rFonts w:ascii="Arial" w:hAnsi="Arial" w:cs="Arial"/>
        </w:rPr>
        <w:t>chłonnych,</w:t>
      </w:r>
    </w:p>
    <w:p w14:paraId="31A88BD8" w14:textId="77777777" w:rsidR="004E163C" w:rsidRPr="004E163C" w:rsidRDefault="004E163C" w:rsidP="00BD0AD4">
      <w:pPr>
        <w:numPr>
          <w:ilvl w:val="0"/>
          <w:numId w:val="37"/>
        </w:numPr>
        <w:spacing w:after="0" w:line="240" w:lineRule="auto"/>
        <w:rPr>
          <w:rFonts w:ascii="Arial" w:hAnsi="Arial" w:cs="Arial"/>
        </w:rPr>
      </w:pPr>
      <w:r w:rsidRPr="004E163C">
        <w:rPr>
          <w:rFonts w:ascii="Arial" w:hAnsi="Arial" w:cs="Arial"/>
        </w:rPr>
        <w:t>zagruntowanie powierzchni sufitu oraz ścian powyżej lamperii przy pomocy gruntu do podłoży chłonny</w:t>
      </w:r>
      <w:r w:rsidR="00866476">
        <w:rPr>
          <w:rFonts w:ascii="Arial" w:hAnsi="Arial" w:cs="Arial"/>
        </w:rPr>
        <w:t>ch,</w:t>
      </w:r>
    </w:p>
    <w:p w14:paraId="2A09AD7E" w14:textId="77777777" w:rsidR="004E163C" w:rsidRPr="004E163C" w:rsidRDefault="004E163C" w:rsidP="00BD0AD4">
      <w:pPr>
        <w:numPr>
          <w:ilvl w:val="0"/>
          <w:numId w:val="37"/>
        </w:numPr>
        <w:spacing w:after="0" w:line="240" w:lineRule="auto"/>
        <w:rPr>
          <w:rFonts w:ascii="Arial" w:hAnsi="Arial" w:cs="Arial"/>
        </w:rPr>
      </w:pPr>
      <w:r w:rsidRPr="004E163C">
        <w:rPr>
          <w:rFonts w:ascii="Arial" w:hAnsi="Arial" w:cs="Arial"/>
        </w:rPr>
        <w:t>malowanie powierzchni ścian oraz sufitów przy pomocy farb lateksowych do wykonania ochronnych powłok malarskic</w:t>
      </w:r>
      <w:r w:rsidR="00866476">
        <w:rPr>
          <w:rFonts w:ascii="Arial" w:hAnsi="Arial" w:cs="Arial"/>
        </w:rPr>
        <w:t xml:space="preserve">h wewnątrz budynku - ok. 180 </w:t>
      </w:r>
      <w:proofErr w:type="spellStart"/>
      <w:r w:rsidR="00866476">
        <w:rPr>
          <w:rFonts w:ascii="Arial" w:hAnsi="Arial" w:cs="Arial"/>
        </w:rPr>
        <w:t>m2</w:t>
      </w:r>
      <w:proofErr w:type="spellEnd"/>
      <w:r w:rsidR="00866476">
        <w:rPr>
          <w:rFonts w:ascii="Arial" w:hAnsi="Arial" w:cs="Arial"/>
        </w:rPr>
        <w:t>,</w:t>
      </w:r>
    </w:p>
    <w:p w14:paraId="50519450" w14:textId="77777777" w:rsidR="004E163C" w:rsidRPr="004E163C" w:rsidRDefault="004E163C" w:rsidP="00BD0AD4">
      <w:pPr>
        <w:numPr>
          <w:ilvl w:val="0"/>
          <w:numId w:val="37"/>
        </w:numPr>
        <w:spacing w:after="0" w:line="240" w:lineRule="auto"/>
        <w:rPr>
          <w:rFonts w:ascii="Arial" w:hAnsi="Arial" w:cs="Arial"/>
        </w:rPr>
      </w:pPr>
      <w:r w:rsidRPr="004E163C">
        <w:rPr>
          <w:rFonts w:ascii="Arial" w:hAnsi="Arial" w:cs="Arial"/>
        </w:rPr>
        <w:t>demontaż </w:t>
      </w:r>
      <w:r w:rsidR="008F4F8C">
        <w:rPr>
          <w:rFonts w:ascii="Arial" w:hAnsi="Arial" w:cs="Arial"/>
        </w:rPr>
        <w:t xml:space="preserve">i ponowny montaż </w:t>
      </w:r>
      <w:r w:rsidRPr="004E163C">
        <w:rPr>
          <w:rFonts w:ascii="Arial" w:hAnsi="Arial" w:cs="Arial"/>
        </w:rPr>
        <w:t xml:space="preserve">listew przypodłogowych 40 </w:t>
      </w:r>
      <w:proofErr w:type="spellStart"/>
      <w:r w:rsidRPr="004E163C">
        <w:rPr>
          <w:rFonts w:ascii="Arial" w:hAnsi="Arial" w:cs="Arial"/>
        </w:rPr>
        <w:t>mb</w:t>
      </w:r>
      <w:proofErr w:type="spellEnd"/>
      <w:r w:rsidRPr="004E163C">
        <w:rPr>
          <w:rFonts w:ascii="Arial" w:hAnsi="Arial" w:cs="Arial"/>
        </w:rPr>
        <w:t>;</w:t>
      </w:r>
    </w:p>
    <w:p w14:paraId="64B39D39" w14:textId="77777777" w:rsidR="004E163C" w:rsidRPr="004E163C" w:rsidRDefault="00AE4604" w:rsidP="00BD0AD4">
      <w:pPr>
        <w:numPr>
          <w:ilvl w:val="0"/>
          <w:numId w:val="37"/>
        </w:numPr>
        <w:spacing w:after="0" w:line="240" w:lineRule="auto"/>
        <w:rPr>
          <w:rFonts w:ascii="Arial" w:hAnsi="Arial" w:cs="Arial"/>
        </w:rPr>
      </w:pPr>
      <w:r>
        <w:rPr>
          <w:rFonts w:ascii="Arial" w:hAnsi="Arial" w:cs="Arial"/>
        </w:rPr>
        <w:lastRenderedPageBreak/>
        <w:t>usunięcie płytek P</w:t>
      </w:r>
      <w:r w:rsidR="004E163C" w:rsidRPr="004E163C">
        <w:rPr>
          <w:rFonts w:ascii="Arial" w:hAnsi="Arial" w:cs="Arial"/>
        </w:rPr>
        <w:t>V</w:t>
      </w:r>
      <w:r>
        <w:rPr>
          <w:rFonts w:ascii="Arial" w:hAnsi="Arial" w:cs="Arial"/>
        </w:rPr>
        <w:t>C</w:t>
      </w:r>
      <w:r w:rsidR="004E163C" w:rsidRPr="004E163C">
        <w:rPr>
          <w:rFonts w:ascii="Arial" w:hAnsi="Arial" w:cs="Arial"/>
        </w:rPr>
        <w:t xml:space="preserve"> z podłogi</w:t>
      </w:r>
      <w:r w:rsidR="008E4E26">
        <w:rPr>
          <w:rFonts w:ascii="Arial" w:hAnsi="Arial" w:cs="Arial"/>
        </w:rPr>
        <w:t xml:space="preserve"> – ok. 95 </w:t>
      </w:r>
      <w:proofErr w:type="spellStart"/>
      <w:r w:rsidR="008E4E26">
        <w:rPr>
          <w:rFonts w:ascii="Arial" w:hAnsi="Arial" w:cs="Arial"/>
        </w:rPr>
        <w:t>m2</w:t>
      </w:r>
      <w:proofErr w:type="spellEnd"/>
      <w:r w:rsidR="00866476">
        <w:rPr>
          <w:rFonts w:ascii="Arial" w:hAnsi="Arial" w:cs="Arial"/>
        </w:rPr>
        <w:t>,</w:t>
      </w:r>
    </w:p>
    <w:p w14:paraId="59A37D94" w14:textId="77777777" w:rsidR="004E163C" w:rsidRPr="004E163C" w:rsidRDefault="004E163C" w:rsidP="00BD0AD4">
      <w:pPr>
        <w:numPr>
          <w:ilvl w:val="0"/>
          <w:numId w:val="37"/>
        </w:numPr>
        <w:spacing w:after="0" w:line="240" w:lineRule="auto"/>
        <w:rPr>
          <w:rFonts w:ascii="Arial" w:hAnsi="Arial" w:cs="Arial"/>
        </w:rPr>
      </w:pPr>
      <w:r w:rsidRPr="004E163C">
        <w:rPr>
          <w:rFonts w:ascii="Arial" w:hAnsi="Arial" w:cs="Arial"/>
        </w:rPr>
        <w:t xml:space="preserve">położenie wykładziny homogenicznej </w:t>
      </w:r>
      <w:r w:rsidR="00854B45">
        <w:rPr>
          <w:rFonts w:ascii="Arial" w:hAnsi="Arial" w:cs="Arial"/>
        </w:rPr>
        <w:t xml:space="preserve">(wzór z </w:t>
      </w:r>
      <w:r w:rsidRPr="004E163C">
        <w:rPr>
          <w:rFonts w:ascii="Arial" w:hAnsi="Arial" w:cs="Arial"/>
        </w:rPr>
        <w:t>różn</w:t>
      </w:r>
      <w:r w:rsidR="00854B45">
        <w:rPr>
          <w:rFonts w:ascii="Arial" w:hAnsi="Arial" w:cs="Arial"/>
        </w:rPr>
        <w:t>ych</w:t>
      </w:r>
      <w:r w:rsidRPr="004E163C">
        <w:rPr>
          <w:rFonts w:ascii="Arial" w:hAnsi="Arial" w:cs="Arial"/>
        </w:rPr>
        <w:t xml:space="preserve"> kolor</w:t>
      </w:r>
      <w:r w:rsidR="00854B45">
        <w:rPr>
          <w:rFonts w:ascii="Arial" w:hAnsi="Arial" w:cs="Arial"/>
        </w:rPr>
        <w:t>ów)</w:t>
      </w:r>
      <w:r w:rsidRPr="004E163C">
        <w:rPr>
          <w:rFonts w:ascii="Arial" w:hAnsi="Arial" w:cs="Arial"/>
        </w:rPr>
        <w:t xml:space="preserve"> </w:t>
      </w:r>
      <w:r w:rsidR="00C04935">
        <w:rPr>
          <w:rFonts w:ascii="Arial" w:hAnsi="Arial" w:cs="Arial"/>
        </w:rPr>
        <w:t xml:space="preserve">wraz z </w:t>
      </w:r>
      <w:r w:rsidR="00C04935" w:rsidRPr="004E163C">
        <w:rPr>
          <w:rFonts w:ascii="Arial" w:hAnsi="Arial" w:cs="Arial"/>
        </w:rPr>
        <w:t> mycie</w:t>
      </w:r>
      <w:r w:rsidR="00854B45">
        <w:rPr>
          <w:rFonts w:ascii="Arial" w:hAnsi="Arial" w:cs="Arial"/>
        </w:rPr>
        <w:t>m</w:t>
      </w:r>
      <w:r w:rsidR="008F4F8C">
        <w:rPr>
          <w:rFonts w:ascii="Arial" w:hAnsi="Arial" w:cs="Arial"/>
        </w:rPr>
        <w:t xml:space="preserve">           </w:t>
      </w:r>
      <w:r w:rsidR="00C04935" w:rsidRPr="004E163C">
        <w:rPr>
          <w:rFonts w:ascii="Arial" w:hAnsi="Arial" w:cs="Arial"/>
        </w:rPr>
        <w:t xml:space="preserve"> i konserwacj</w:t>
      </w:r>
      <w:r w:rsidR="00854B45">
        <w:rPr>
          <w:rFonts w:ascii="Arial" w:hAnsi="Arial" w:cs="Arial"/>
        </w:rPr>
        <w:t>ą</w:t>
      </w:r>
      <w:r w:rsidR="00C04935" w:rsidRPr="004E163C">
        <w:rPr>
          <w:rFonts w:ascii="Arial" w:hAnsi="Arial" w:cs="Arial"/>
        </w:rPr>
        <w:t xml:space="preserve"> wykładziny </w:t>
      </w:r>
      <w:r w:rsidRPr="004E163C">
        <w:rPr>
          <w:rFonts w:ascii="Arial" w:hAnsi="Arial" w:cs="Arial"/>
        </w:rPr>
        <w:t>– wzór do uzgodnienia</w:t>
      </w:r>
      <w:r w:rsidR="008E4E26">
        <w:rPr>
          <w:rFonts w:ascii="Arial" w:hAnsi="Arial" w:cs="Arial"/>
        </w:rPr>
        <w:t xml:space="preserve"> </w:t>
      </w:r>
      <w:r w:rsidRPr="004E163C">
        <w:rPr>
          <w:rFonts w:ascii="Arial" w:hAnsi="Arial" w:cs="Arial"/>
        </w:rPr>
        <w:t>z Zamawiającym</w:t>
      </w:r>
      <w:r w:rsidR="00C04935">
        <w:rPr>
          <w:rFonts w:ascii="Arial" w:hAnsi="Arial" w:cs="Arial"/>
        </w:rPr>
        <w:t xml:space="preserve"> </w:t>
      </w:r>
      <w:r w:rsidR="00866476">
        <w:rPr>
          <w:rFonts w:ascii="Arial" w:hAnsi="Arial" w:cs="Arial"/>
        </w:rPr>
        <w:t xml:space="preserve">– ok. 95 </w:t>
      </w:r>
      <w:proofErr w:type="spellStart"/>
      <w:r w:rsidR="00866476">
        <w:rPr>
          <w:rFonts w:ascii="Arial" w:hAnsi="Arial" w:cs="Arial"/>
        </w:rPr>
        <w:t>m2</w:t>
      </w:r>
      <w:proofErr w:type="spellEnd"/>
      <w:r w:rsidR="00866476">
        <w:rPr>
          <w:rFonts w:ascii="Arial" w:hAnsi="Arial" w:cs="Arial"/>
        </w:rPr>
        <w:t>,</w:t>
      </w:r>
    </w:p>
    <w:p w14:paraId="701589DA" w14:textId="77777777" w:rsidR="004E163C" w:rsidRPr="004E163C" w:rsidRDefault="004E163C" w:rsidP="00BD0AD4">
      <w:pPr>
        <w:numPr>
          <w:ilvl w:val="0"/>
          <w:numId w:val="38"/>
        </w:numPr>
        <w:spacing w:after="0" w:line="240" w:lineRule="auto"/>
        <w:rPr>
          <w:rFonts w:ascii="Arial" w:hAnsi="Arial" w:cs="Arial"/>
        </w:rPr>
      </w:pPr>
      <w:r w:rsidRPr="004E163C">
        <w:rPr>
          <w:rFonts w:ascii="Arial" w:hAnsi="Arial" w:cs="Arial"/>
        </w:rPr>
        <w:t>montaż nakładek </w:t>
      </w:r>
      <w:r w:rsidR="00AE4604">
        <w:rPr>
          <w:rFonts w:ascii="Arial" w:hAnsi="Arial" w:cs="Arial"/>
        </w:rPr>
        <w:t>P</w:t>
      </w:r>
      <w:r w:rsidR="00C04935">
        <w:rPr>
          <w:rFonts w:ascii="Arial" w:hAnsi="Arial" w:cs="Arial"/>
        </w:rPr>
        <w:t>V</w:t>
      </w:r>
      <w:r w:rsidR="00AE4604">
        <w:rPr>
          <w:rFonts w:ascii="Arial" w:hAnsi="Arial" w:cs="Arial"/>
        </w:rPr>
        <w:t>C</w:t>
      </w:r>
      <w:r w:rsidR="00C04935">
        <w:rPr>
          <w:rFonts w:ascii="Arial" w:hAnsi="Arial" w:cs="Arial"/>
        </w:rPr>
        <w:t xml:space="preserve"> </w:t>
      </w:r>
      <w:r w:rsidRPr="004E163C">
        <w:rPr>
          <w:rFonts w:ascii="Arial" w:hAnsi="Arial" w:cs="Arial"/>
        </w:rPr>
        <w:t xml:space="preserve">na parapety </w:t>
      </w:r>
      <w:r w:rsidR="006437B8">
        <w:rPr>
          <w:rFonts w:ascii="Arial" w:hAnsi="Arial" w:cs="Arial"/>
        </w:rPr>
        <w:t xml:space="preserve">z uzupełnieniem akrylowym </w:t>
      </w:r>
      <w:r w:rsidRPr="004E163C">
        <w:rPr>
          <w:rFonts w:ascii="Arial" w:hAnsi="Arial" w:cs="Arial"/>
        </w:rPr>
        <w:t xml:space="preserve">- </w:t>
      </w:r>
      <w:r w:rsidR="008E4E26">
        <w:rPr>
          <w:rFonts w:ascii="Arial" w:hAnsi="Arial" w:cs="Arial"/>
        </w:rPr>
        <w:t>ok. 105 cm</w:t>
      </w:r>
      <w:r w:rsidR="00C04935">
        <w:rPr>
          <w:rFonts w:ascii="Arial" w:hAnsi="Arial" w:cs="Arial"/>
        </w:rPr>
        <w:t xml:space="preserve"> długości</w:t>
      </w:r>
      <w:r w:rsidR="00866476">
        <w:rPr>
          <w:rFonts w:ascii="Arial" w:hAnsi="Arial" w:cs="Arial"/>
        </w:rPr>
        <w:t>,</w:t>
      </w:r>
      <w:r w:rsidRPr="004E163C">
        <w:rPr>
          <w:rFonts w:ascii="Arial" w:hAnsi="Arial" w:cs="Arial"/>
        </w:rPr>
        <w:t xml:space="preserve"> </w:t>
      </w:r>
    </w:p>
    <w:p w14:paraId="05567067" w14:textId="77777777" w:rsidR="004E163C" w:rsidRPr="004E163C" w:rsidRDefault="004E163C" w:rsidP="00BD0AD4">
      <w:pPr>
        <w:numPr>
          <w:ilvl w:val="0"/>
          <w:numId w:val="38"/>
        </w:numPr>
        <w:spacing w:after="0" w:line="240" w:lineRule="auto"/>
        <w:rPr>
          <w:rFonts w:ascii="Arial" w:hAnsi="Arial" w:cs="Arial"/>
        </w:rPr>
      </w:pPr>
      <w:r w:rsidRPr="004E163C">
        <w:rPr>
          <w:rFonts w:ascii="Arial" w:hAnsi="Arial" w:cs="Arial"/>
        </w:rPr>
        <w:t xml:space="preserve">demontaż starych i montaż nowych lamp z oświetleniem </w:t>
      </w:r>
      <w:r w:rsidR="00C04935">
        <w:rPr>
          <w:rFonts w:ascii="Arial" w:hAnsi="Arial" w:cs="Arial"/>
        </w:rPr>
        <w:t xml:space="preserve">LED </w:t>
      </w:r>
      <w:r w:rsidRPr="004E163C">
        <w:rPr>
          <w:rFonts w:ascii="Arial" w:hAnsi="Arial" w:cs="Arial"/>
        </w:rPr>
        <w:t xml:space="preserve">- </w:t>
      </w:r>
      <w:r w:rsidR="00854B45">
        <w:rPr>
          <w:rFonts w:ascii="Arial" w:hAnsi="Arial" w:cs="Arial"/>
        </w:rPr>
        <w:t>6</w:t>
      </w:r>
      <w:r w:rsidR="00114576">
        <w:rPr>
          <w:rFonts w:ascii="Arial" w:hAnsi="Arial" w:cs="Arial"/>
        </w:rPr>
        <w:t xml:space="preserve"> szt.</w:t>
      </w:r>
      <w:r w:rsidR="00866476">
        <w:rPr>
          <w:rFonts w:ascii="Arial" w:hAnsi="Arial" w:cs="Arial"/>
        </w:rPr>
        <w:t>,</w:t>
      </w:r>
    </w:p>
    <w:p w14:paraId="6022CACD" w14:textId="77777777" w:rsidR="004E163C" w:rsidRPr="00FD0AAE" w:rsidRDefault="00E12B63" w:rsidP="00BD0AD4">
      <w:pPr>
        <w:numPr>
          <w:ilvl w:val="1"/>
          <w:numId w:val="33"/>
        </w:numPr>
        <w:spacing w:after="0" w:line="240" w:lineRule="auto"/>
        <w:ind w:left="993" w:hanging="142"/>
        <w:rPr>
          <w:rFonts w:ascii="Arial" w:hAnsi="Arial" w:cs="Arial"/>
        </w:rPr>
      </w:pPr>
      <w:r w:rsidRPr="00FD0AAE">
        <w:rPr>
          <w:rFonts w:ascii="Arial" w:hAnsi="Arial" w:cs="Arial"/>
          <w:bCs/>
        </w:rPr>
        <w:t>r</w:t>
      </w:r>
      <w:r w:rsidR="004E163C" w:rsidRPr="00FD0AAE">
        <w:rPr>
          <w:rFonts w:ascii="Arial" w:hAnsi="Arial" w:cs="Arial"/>
          <w:bCs/>
        </w:rPr>
        <w:t>oboty budowlane Sala nr 1 – (sala za łącznikiem)</w:t>
      </w:r>
      <w:r w:rsidR="00D378E0" w:rsidRPr="00FD0AAE">
        <w:rPr>
          <w:rFonts w:ascii="Arial" w:hAnsi="Arial" w:cs="Arial"/>
          <w:bCs/>
        </w:rPr>
        <w:t>:</w:t>
      </w:r>
    </w:p>
    <w:p w14:paraId="31CAFAD5" w14:textId="77777777" w:rsidR="006437B8" w:rsidRDefault="006437B8" w:rsidP="00BD0AD4">
      <w:pPr>
        <w:numPr>
          <w:ilvl w:val="0"/>
          <w:numId w:val="39"/>
        </w:numPr>
        <w:spacing w:after="0" w:line="240" w:lineRule="auto"/>
        <w:ind w:left="1418" w:hanging="284"/>
        <w:rPr>
          <w:rFonts w:ascii="Arial" w:hAnsi="Arial" w:cs="Arial"/>
        </w:rPr>
      </w:pPr>
      <w:r w:rsidRPr="004E163C">
        <w:rPr>
          <w:rFonts w:ascii="Arial" w:hAnsi="Arial" w:cs="Arial"/>
        </w:rPr>
        <w:t>zabezpieczenie okien</w:t>
      </w:r>
      <w:r w:rsidR="00AE4604">
        <w:rPr>
          <w:rFonts w:ascii="Arial" w:hAnsi="Arial" w:cs="Arial"/>
        </w:rPr>
        <w:t xml:space="preserve"> i drzwi</w:t>
      </w:r>
      <w:r w:rsidRPr="004E163C">
        <w:rPr>
          <w:rFonts w:ascii="Arial" w:hAnsi="Arial" w:cs="Arial"/>
        </w:rPr>
        <w:t xml:space="preserve"> folią przed uszkodzeniami na czas prowadzenia robót;</w:t>
      </w:r>
    </w:p>
    <w:p w14:paraId="5305877B" w14:textId="77777777" w:rsidR="006437B8" w:rsidRDefault="006437B8" w:rsidP="00BD0AD4">
      <w:pPr>
        <w:numPr>
          <w:ilvl w:val="0"/>
          <w:numId w:val="39"/>
        </w:numPr>
        <w:spacing w:after="0" w:line="240" w:lineRule="auto"/>
        <w:ind w:left="1418" w:hanging="284"/>
        <w:rPr>
          <w:rFonts w:ascii="Arial" w:hAnsi="Arial" w:cs="Arial"/>
        </w:rPr>
      </w:pPr>
      <w:r>
        <w:rPr>
          <w:rFonts w:ascii="Arial" w:hAnsi="Arial" w:cs="Arial"/>
        </w:rPr>
        <w:t>przygotowanie ścian poprzez demontaż starych karniszy oraz usun</w:t>
      </w:r>
      <w:r w:rsidR="00866476">
        <w:rPr>
          <w:rFonts w:ascii="Arial" w:hAnsi="Arial" w:cs="Arial"/>
        </w:rPr>
        <w:t>ięcie zaczepów, gwoździ, kołków,</w:t>
      </w:r>
    </w:p>
    <w:p w14:paraId="162B6C2D" w14:textId="77777777" w:rsidR="004E163C" w:rsidRPr="004E163C" w:rsidRDefault="004E163C" w:rsidP="00BD0AD4">
      <w:pPr>
        <w:numPr>
          <w:ilvl w:val="0"/>
          <w:numId w:val="39"/>
        </w:numPr>
        <w:spacing w:after="0" w:line="240" w:lineRule="auto"/>
        <w:ind w:left="1418" w:hanging="284"/>
        <w:rPr>
          <w:rFonts w:ascii="Arial" w:hAnsi="Arial" w:cs="Arial"/>
        </w:rPr>
      </w:pPr>
      <w:r w:rsidRPr="004E163C">
        <w:rPr>
          <w:rFonts w:ascii="Arial" w:hAnsi="Arial" w:cs="Arial"/>
        </w:rPr>
        <w:t>demontaż starych i montaż nowych drzwi wewnętrznych – 1 szt</w:t>
      </w:r>
      <w:r w:rsidR="00654DD1">
        <w:rPr>
          <w:rFonts w:ascii="Arial" w:hAnsi="Arial" w:cs="Arial"/>
        </w:rPr>
        <w:t>.</w:t>
      </w:r>
      <w:r w:rsidR="00866476">
        <w:rPr>
          <w:rFonts w:ascii="Arial" w:hAnsi="Arial" w:cs="Arial"/>
        </w:rPr>
        <w:t>,</w:t>
      </w:r>
      <w:r w:rsidRPr="004E163C">
        <w:rPr>
          <w:rFonts w:ascii="Arial" w:hAnsi="Arial" w:cs="Arial"/>
        </w:rPr>
        <w:t xml:space="preserve"> </w:t>
      </w:r>
    </w:p>
    <w:p w14:paraId="1AE1C2CE" w14:textId="77777777" w:rsidR="004E163C" w:rsidRPr="004E163C" w:rsidRDefault="004E163C" w:rsidP="00BD0AD4">
      <w:pPr>
        <w:numPr>
          <w:ilvl w:val="0"/>
          <w:numId w:val="39"/>
        </w:numPr>
        <w:spacing w:after="0" w:line="240" w:lineRule="auto"/>
        <w:ind w:left="1418" w:hanging="284"/>
        <w:rPr>
          <w:rFonts w:ascii="Arial" w:hAnsi="Arial" w:cs="Arial"/>
        </w:rPr>
      </w:pPr>
      <w:r w:rsidRPr="004E163C">
        <w:rPr>
          <w:rFonts w:ascii="Arial" w:hAnsi="Arial" w:cs="Arial"/>
        </w:rPr>
        <w:t>obrobienie glifów po montażu drz</w:t>
      </w:r>
      <w:r w:rsidR="00866476">
        <w:rPr>
          <w:rFonts w:ascii="Arial" w:hAnsi="Arial" w:cs="Arial"/>
        </w:rPr>
        <w:t xml:space="preserve">wi tynkiem oraz gładzią - 10 </w:t>
      </w:r>
      <w:proofErr w:type="spellStart"/>
      <w:r w:rsidR="00866476">
        <w:rPr>
          <w:rFonts w:ascii="Arial" w:hAnsi="Arial" w:cs="Arial"/>
        </w:rPr>
        <w:t>mb</w:t>
      </w:r>
      <w:proofErr w:type="spellEnd"/>
      <w:r w:rsidR="00866476">
        <w:rPr>
          <w:rFonts w:ascii="Arial" w:hAnsi="Arial" w:cs="Arial"/>
        </w:rPr>
        <w:t>,</w:t>
      </w:r>
    </w:p>
    <w:p w14:paraId="61FB251C" w14:textId="77777777" w:rsidR="004E163C" w:rsidRPr="004E163C" w:rsidRDefault="004E163C" w:rsidP="00BD0AD4">
      <w:pPr>
        <w:numPr>
          <w:ilvl w:val="0"/>
          <w:numId w:val="39"/>
        </w:numPr>
        <w:spacing w:after="0" w:line="240" w:lineRule="auto"/>
        <w:ind w:left="1418" w:hanging="284"/>
        <w:rPr>
          <w:rFonts w:ascii="Arial" w:hAnsi="Arial" w:cs="Arial"/>
        </w:rPr>
      </w:pPr>
      <w:r w:rsidRPr="004E163C">
        <w:rPr>
          <w:rFonts w:ascii="Arial" w:hAnsi="Arial" w:cs="Arial"/>
        </w:rPr>
        <w:t xml:space="preserve">wykucie i tynkowanie </w:t>
      </w:r>
      <w:r w:rsidR="00866476">
        <w:rPr>
          <w:rFonts w:ascii="Arial" w:hAnsi="Arial" w:cs="Arial"/>
        </w:rPr>
        <w:t xml:space="preserve">bruzd elektrycznych – ok. 10 </w:t>
      </w:r>
      <w:proofErr w:type="spellStart"/>
      <w:r w:rsidR="00866476">
        <w:rPr>
          <w:rFonts w:ascii="Arial" w:hAnsi="Arial" w:cs="Arial"/>
        </w:rPr>
        <w:t>mb</w:t>
      </w:r>
      <w:proofErr w:type="spellEnd"/>
      <w:r w:rsidR="00866476">
        <w:rPr>
          <w:rFonts w:ascii="Arial" w:hAnsi="Arial" w:cs="Arial"/>
        </w:rPr>
        <w:t>,</w:t>
      </w:r>
    </w:p>
    <w:p w14:paraId="7ACB9FED" w14:textId="77777777" w:rsidR="004E163C" w:rsidRPr="004E163C" w:rsidRDefault="004E163C" w:rsidP="00BD0AD4">
      <w:pPr>
        <w:numPr>
          <w:ilvl w:val="0"/>
          <w:numId w:val="39"/>
        </w:numPr>
        <w:spacing w:after="0" w:line="240" w:lineRule="auto"/>
        <w:ind w:left="1418" w:hanging="284"/>
        <w:rPr>
          <w:rFonts w:ascii="Arial" w:hAnsi="Arial" w:cs="Arial"/>
        </w:rPr>
      </w:pPr>
      <w:r w:rsidRPr="004E163C">
        <w:rPr>
          <w:rFonts w:ascii="Arial" w:hAnsi="Arial" w:cs="Arial"/>
        </w:rPr>
        <w:t xml:space="preserve">wykonanie instalacji elektrycznej podtynkowej nowe </w:t>
      </w:r>
      <w:r w:rsidR="00654DD1">
        <w:rPr>
          <w:rFonts w:ascii="Arial" w:hAnsi="Arial" w:cs="Arial"/>
        </w:rPr>
        <w:t>gniazd elektrycznych</w:t>
      </w:r>
      <w:r w:rsidR="00866476">
        <w:rPr>
          <w:rFonts w:ascii="Arial" w:hAnsi="Arial" w:cs="Arial"/>
        </w:rPr>
        <w:t xml:space="preserve"> - 3 pkt podwójne kontakty,</w:t>
      </w:r>
    </w:p>
    <w:p w14:paraId="70C3317E" w14:textId="77777777" w:rsidR="004E163C" w:rsidRPr="004E163C" w:rsidRDefault="004E163C" w:rsidP="00BD0AD4">
      <w:pPr>
        <w:numPr>
          <w:ilvl w:val="0"/>
          <w:numId w:val="39"/>
        </w:numPr>
        <w:spacing w:after="0" w:line="240" w:lineRule="auto"/>
        <w:ind w:left="1418" w:hanging="284"/>
        <w:rPr>
          <w:rFonts w:ascii="Arial" w:hAnsi="Arial" w:cs="Arial"/>
        </w:rPr>
      </w:pPr>
      <w:r w:rsidRPr="004E163C">
        <w:rPr>
          <w:rFonts w:ascii="Arial" w:hAnsi="Arial" w:cs="Arial"/>
        </w:rPr>
        <w:t>wymi</w:t>
      </w:r>
      <w:r w:rsidR="00866476">
        <w:rPr>
          <w:rFonts w:ascii="Arial" w:hAnsi="Arial" w:cs="Arial"/>
        </w:rPr>
        <w:t xml:space="preserve">ana gniazd elektrycznych 6 </w:t>
      </w:r>
      <w:proofErr w:type="spellStart"/>
      <w:r w:rsidR="00866476">
        <w:rPr>
          <w:rFonts w:ascii="Arial" w:hAnsi="Arial" w:cs="Arial"/>
        </w:rPr>
        <w:t>szt</w:t>
      </w:r>
      <w:proofErr w:type="spellEnd"/>
      <w:r w:rsidR="00866476">
        <w:rPr>
          <w:rFonts w:ascii="Arial" w:hAnsi="Arial" w:cs="Arial"/>
        </w:rPr>
        <w:t>,</w:t>
      </w:r>
    </w:p>
    <w:p w14:paraId="0B4EAC48" w14:textId="77777777" w:rsidR="004E163C" w:rsidRPr="004E163C" w:rsidRDefault="004E163C" w:rsidP="00BD0AD4">
      <w:pPr>
        <w:numPr>
          <w:ilvl w:val="0"/>
          <w:numId w:val="39"/>
        </w:numPr>
        <w:spacing w:after="0" w:line="240" w:lineRule="auto"/>
        <w:ind w:left="1418" w:hanging="284"/>
        <w:rPr>
          <w:rFonts w:ascii="Arial" w:hAnsi="Arial" w:cs="Arial"/>
        </w:rPr>
      </w:pPr>
      <w:r w:rsidRPr="004E163C">
        <w:rPr>
          <w:rFonts w:ascii="Arial" w:hAnsi="Arial" w:cs="Arial"/>
        </w:rPr>
        <w:t>przetarcie powierzchni ścian i sufitów tak aby</w:t>
      </w:r>
      <w:r w:rsidR="00866476">
        <w:rPr>
          <w:rFonts w:ascii="Arial" w:hAnsi="Arial" w:cs="Arial"/>
        </w:rPr>
        <w:t xml:space="preserve"> </w:t>
      </w:r>
      <w:r w:rsidRPr="004E163C">
        <w:rPr>
          <w:rFonts w:ascii="Arial" w:hAnsi="Arial" w:cs="Arial"/>
        </w:rPr>
        <w:t>w całości usunąć istniejące warstwy farb, szczególnie istotne jest staranne usunięcie lamperii z farby olejnej, której obecność mogłaby zniszczyć przyczepność</w:t>
      </w:r>
      <w:r w:rsidR="00866476">
        <w:rPr>
          <w:rFonts w:ascii="Arial" w:hAnsi="Arial" w:cs="Arial"/>
        </w:rPr>
        <w:t xml:space="preserve"> warstw renowacyjnych ok. 40 </w:t>
      </w:r>
      <w:proofErr w:type="spellStart"/>
      <w:r w:rsidR="00866476">
        <w:rPr>
          <w:rFonts w:ascii="Arial" w:hAnsi="Arial" w:cs="Arial"/>
        </w:rPr>
        <w:t>m2</w:t>
      </w:r>
      <w:proofErr w:type="spellEnd"/>
      <w:r w:rsidR="00866476">
        <w:rPr>
          <w:rFonts w:ascii="Arial" w:hAnsi="Arial" w:cs="Arial"/>
        </w:rPr>
        <w:t>,</w:t>
      </w:r>
    </w:p>
    <w:p w14:paraId="64340339" w14:textId="77777777" w:rsidR="004E163C" w:rsidRPr="004E163C" w:rsidRDefault="00654DD1" w:rsidP="00BD0AD4">
      <w:pPr>
        <w:numPr>
          <w:ilvl w:val="0"/>
          <w:numId w:val="39"/>
        </w:numPr>
        <w:spacing w:after="0" w:line="240" w:lineRule="auto"/>
        <w:ind w:left="1418" w:hanging="284"/>
        <w:rPr>
          <w:rFonts w:ascii="Arial" w:hAnsi="Arial" w:cs="Arial"/>
        </w:rPr>
      </w:pPr>
      <w:r>
        <w:rPr>
          <w:rFonts w:ascii="Arial" w:hAnsi="Arial" w:cs="Arial"/>
        </w:rPr>
        <w:t xml:space="preserve">tynkowanie powierzchni po lamperii oraz uzupełnienie </w:t>
      </w:r>
      <w:r w:rsidRPr="004E163C">
        <w:rPr>
          <w:rFonts w:ascii="Arial" w:hAnsi="Arial" w:cs="Arial"/>
        </w:rPr>
        <w:t>większ</w:t>
      </w:r>
      <w:r>
        <w:rPr>
          <w:rFonts w:ascii="Arial" w:hAnsi="Arial" w:cs="Arial"/>
        </w:rPr>
        <w:t>ych</w:t>
      </w:r>
      <w:r w:rsidRPr="004E163C">
        <w:rPr>
          <w:rFonts w:ascii="Arial" w:hAnsi="Arial" w:cs="Arial"/>
        </w:rPr>
        <w:t xml:space="preserve"> ubytk</w:t>
      </w:r>
      <w:r>
        <w:rPr>
          <w:rFonts w:ascii="Arial" w:hAnsi="Arial" w:cs="Arial"/>
        </w:rPr>
        <w:t>ów na ścianach</w:t>
      </w:r>
      <w:r w:rsidRPr="004E163C">
        <w:rPr>
          <w:rFonts w:ascii="Arial" w:hAnsi="Arial" w:cs="Arial"/>
        </w:rPr>
        <w:t xml:space="preserve"> przy użyciu tynku cementowo-wapiennego</w:t>
      </w:r>
      <w:r>
        <w:rPr>
          <w:rFonts w:ascii="Arial" w:hAnsi="Arial" w:cs="Arial"/>
        </w:rPr>
        <w:t xml:space="preserve"> – ok. 40 </w:t>
      </w:r>
      <w:proofErr w:type="spellStart"/>
      <w:r>
        <w:rPr>
          <w:rFonts w:ascii="Arial" w:hAnsi="Arial" w:cs="Arial"/>
        </w:rPr>
        <w:t>m2</w:t>
      </w:r>
      <w:proofErr w:type="spellEnd"/>
      <w:r w:rsidR="00866476">
        <w:rPr>
          <w:rFonts w:ascii="Arial" w:hAnsi="Arial" w:cs="Arial"/>
        </w:rPr>
        <w:t>,</w:t>
      </w:r>
    </w:p>
    <w:p w14:paraId="3A6C7CF8" w14:textId="77777777" w:rsidR="004E163C" w:rsidRPr="004E163C" w:rsidRDefault="004E163C" w:rsidP="00BD0AD4">
      <w:pPr>
        <w:numPr>
          <w:ilvl w:val="0"/>
          <w:numId w:val="39"/>
        </w:numPr>
        <w:spacing w:after="0" w:line="240" w:lineRule="auto"/>
        <w:ind w:left="1418" w:hanging="284"/>
        <w:rPr>
          <w:rFonts w:ascii="Arial" w:hAnsi="Arial" w:cs="Arial"/>
        </w:rPr>
      </w:pPr>
      <w:r w:rsidRPr="004E163C">
        <w:rPr>
          <w:rFonts w:ascii="Arial" w:hAnsi="Arial" w:cs="Arial"/>
        </w:rPr>
        <w:t xml:space="preserve">naniesienie warstwy masy szpachlowej i szlifowanie powierzchni na ścianach – </w:t>
      </w:r>
      <w:r w:rsidR="00645412">
        <w:rPr>
          <w:rFonts w:ascii="Arial" w:hAnsi="Arial" w:cs="Arial"/>
        </w:rPr>
        <w:t xml:space="preserve">       </w:t>
      </w:r>
      <w:r w:rsidR="00866476">
        <w:rPr>
          <w:rFonts w:ascii="Arial" w:hAnsi="Arial" w:cs="Arial"/>
        </w:rPr>
        <w:t xml:space="preserve">ok. 80 </w:t>
      </w:r>
      <w:proofErr w:type="spellStart"/>
      <w:r w:rsidR="00866476">
        <w:rPr>
          <w:rFonts w:ascii="Arial" w:hAnsi="Arial" w:cs="Arial"/>
        </w:rPr>
        <w:t>m2</w:t>
      </w:r>
      <w:proofErr w:type="spellEnd"/>
      <w:r w:rsidR="00866476">
        <w:rPr>
          <w:rFonts w:ascii="Arial" w:hAnsi="Arial" w:cs="Arial"/>
        </w:rPr>
        <w:t>,</w:t>
      </w:r>
    </w:p>
    <w:p w14:paraId="6F031912" w14:textId="77777777" w:rsidR="004E163C" w:rsidRPr="004E163C" w:rsidRDefault="004E163C" w:rsidP="00BD0AD4">
      <w:pPr>
        <w:numPr>
          <w:ilvl w:val="0"/>
          <w:numId w:val="39"/>
        </w:numPr>
        <w:spacing w:after="0" w:line="240" w:lineRule="auto"/>
        <w:ind w:left="1418" w:hanging="284"/>
        <w:rPr>
          <w:rFonts w:ascii="Arial" w:hAnsi="Arial" w:cs="Arial"/>
        </w:rPr>
      </w:pPr>
      <w:r w:rsidRPr="004E163C">
        <w:rPr>
          <w:rFonts w:ascii="Arial" w:hAnsi="Arial" w:cs="Arial"/>
        </w:rPr>
        <w:t>zagruntowanie powierzchni lamperii przy pomocy</w:t>
      </w:r>
      <w:r w:rsidR="00866476">
        <w:rPr>
          <w:rFonts w:ascii="Arial" w:hAnsi="Arial" w:cs="Arial"/>
        </w:rPr>
        <w:t xml:space="preserve"> gruntu do podłoży niechłonnych,</w:t>
      </w:r>
    </w:p>
    <w:p w14:paraId="64E5C5B7" w14:textId="77777777" w:rsidR="004E163C" w:rsidRPr="004E163C" w:rsidRDefault="004E163C" w:rsidP="00BD0AD4">
      <w:pPr>
        <w:numPr>
          <w:ilvl w:val="0"/>
          <w:numId w:val="39"/>
        </w:numPr>
        <w:spacing w:after="0" w:line="240" w:lineRule="auto"/>
        <w:ind w:left="1418" w:hanging="284"/>
        <w:rPr>
          <w:rFonts w:ascii="Arial" w:hAnsi="Arial" w:cs="Arial"/>
        </w:rPr>
      </w:pPr>
      <w:r w:rsidRPr="004E163C">
        <w:rPr>
          <w:rFonts w:ascii="Arial" w:hAnsi="Arial" w:cs="Arial"/>
        </w:rPr>
        <w:t xml:space="preserve">zagruntowanie powierzchni sufitu oraz ścian powyżej lamperii przy pomocy gruntu do podłoży </w:t>
      </w:r>
      <w:r w:rsidR="00866476">
        <w:rPr>
          <w:rFonts w:ascii="Arial" w:hAnsi="Arial" w:cs="Arial"/>
        </w:rPr>
        <w:t>chłonnych,</w:t>
      </w:r>
    </w:p>
    <w:p w14:paraId="5DDEF930" w14:textId="77777777" w:rsidR="004E163C" w:rsidRPr="004E163C" w:rsidRDefault="004E163C" w:rsidP="00BD0AD4">
      <w:pPr>
        <w:numPr>
          <w:ilvl w:val="0"/>
          <w:numId w:val="39"/>
        </w:numPr>
        <w:spacing w:after="0" w:line="240" w:lineRule="auto"/>
        <w:ind w:left="1418" w:hanging="284"/>
        <w:rPr>
          <w:rFonts w:ascii="Arial" w:hAnsi="Arial" w:cs="Arial"/>
        </w:rPr>
      </w:pPr>
      <w:r w:rsidRPr="004E163C">
        <w:rPr>
          <w:rFonts w:ascii="Arial" w:hAnsi="Arial" w:cs="Arial"/>
        </w:rPr>
        <w:t>malowanie powierzchni ścian oraz sufitów przy pomocy farb lateksowych do wykonania ochronnych powłok malarski</w:t>
      </w:r>
      <w:r w:rsidR="00866476">
        <w:rPr>
          <w:rFonts w:ascii="Arial" w:hAnsi="Arial" w:cs="Arial"/>
        </w:rPr>
        <w:t xml:space="preserve">ch wewnątrz budynku - ok. 80 </w:t>
      </w:r>
      <w:proofErr w:type="spellStart"/>
      <w:r w:rsidR="00866476">
        <w:rPr>
          <w:rFonts w:ascii="Arial" w:hAnsi="Arial" w:cs="Arial"/>
        </w:rPr>
        <w:t>m2</w:t>
      </w:r>
      <w:proofErr w:type="spellEnd"/>
      <w:r w:rsidR="00866476">
        <w:rPr>
          <w:rFonts w:ascii="Arial" w:hAnsi="Arial" w:cs="Arial"/>
        </w:rPr>
        <w:t>,</w:t>
      </w:r>
    </w:p>
    <w:p w14:paraId="4E0A7C01" w14:textId="77777777" w:rsidR="004E163C" w:rsidRPr="004E163C" w:rsidRDefault="004E163C" w:rsidP="00BD0AD4">
      <w:pPr>
        <w:numPr>
          <w:ilvl w:val="0"/>
          <w:numId w:val="39"/>
        </w:numPr>
        <w:spacing w:after="0" w:line="240" w:lineRule="auto"/>
        <w:ind w:left="1418" w:hanging="284"/>
        <w:rPr>
          <w:rFonts w:ascii="Arial" w:hAnsi="Arial" w:cs="Arial"/>
        </w:rPr>
      </w:pPr>
      <w:r w:rsidRPr="004E163C">
        <w:rPr>
          <w:rFonts w:ascii="Arial" w:hAnsi="Arial" w:cs="Arial"/>
        </w:rPr>
        <w:t xml:space="preserve">zabudowa rur </w:t>
      </w:r>
      <w:r w:rsidR="00AE4604">
        <w:rPr>
          <w:rFonts w:ascii="Arial" w:hAnsi="Arial" w:cs="Arial"/>
        </w:rPr>
        <w:t xml:space="preserve">PVC </w:t>
      </w:r>
      <w:r w:rsidRPr="004E163C">
        <w:rPr>
          <w:rFonts w:ascii="Arial" w:hAnsi="Arial" w:cs="Arial"/>
        </w:rPr>
        <w:t>karton gipsem</w:t>
      </w:r>
      <w:r w:rsidR="00AE4604">
        <w:rPr>
          <w:rFonts w:ascii="Arial" w:hAnsi="Arial" w:cs="Arial"/>
        </w:rPr>
        <w:t xml:space="preserve"> wraz ze szpachlowaniem łączeń i malowaniem        </w:t>
      </w:r>
      <w:r w:rsidRPr="004E163C">
        <w:rPr>
          <w:rFonts w:ascii="Arial" w:hAnsi="Arial" w:cs="Arial"/>
        </w:rPr>
        <w:t xml:space="preserve"> - 8 </w:t>
      </w:r>
      <w:proofErr w:type="spellStart"/>
      <w:r w:rsidRPr="004E163C">
        <w:rPr>
          <w:rFonts w:ascii="Arial" w:hAnsi="Arial" w:cs="Arial"/>
        </w:rPr>
        <w:t>mb</w:t>
      </w:r>
      <w:proofErr w:type="spellEnd"/>
      <w:r w:rsidR="00AE4604">
        <w:rPr>
          <w:rFonts w:ascii="Arial" w:hAnsi="Arial" w:cs="Arial"/>
        </w:rPr>
        <w:t xml:space="preserve"> – </w:t>
      </w:r>
      <w:proofErr w:type="spellStart"/>
      <w:r w:rsidR="00AE4604">
        <w:rPr>
          <w:rFonts w:ascii="Arial" w:hAnsi="Arial" w:cs="Arial"/>
        </w:rPr>
        <w:t>foto_4</w:t>
      </w:r>
      <w:proofErr w:type="spellEnd"/>
      <w:r w:rsidR="00AE4604">
        <w:rPr>
          <w:rFonts w:ascii="Arial" w:hAnsi="Arial" w:cs="Arial"/>
        </w:rPr>
        <w:t xml:space="preserve"> i </w:t>
      </w:r>
      <w:proofErr w:type="spellStart"/>
      <w:r w:rsidR="00AE4604">
        <w:rPr>
          <w:rFonts w:ascii="Arial" w:hAnsi="Arial" w:cs="Arial"/>
        </w:rPr>
        <w:t>foto_4a</w:t>
      </w:r>
      <w:proofErr w:type="spellEnd"/>
      <w:r w:rsidR="00866476">
        <w:rPr>
          <w:rFonts w:ascii="Arial" w:hAnsi="Arial" w:cs="Arial"/>
        </w:rPr>
        <w:t>,</w:t>
      </w:r>
      <w:r w:rsidRPr="004E163C">
        <w:rPr>
          <w:rFonts w:ascii="Arial" w:hAnsi="Arial" w:cs="Arial"/>
        </w:rPr>
        <w:t xml:space="preserve">  </w:t>
      </w:r>
    </w:p>
    <w:p w14:paraId="03441CD7" w14:textId="77777777" w:rsidR="004E163C" w:rsidRPr="00AA7B14" w:rsidRDefault="004E163C" w:rsidP="00BD0AD4">
      <w:pPr>
        <w:numPr>
          <w:ilvl w:val="0"/>
          <w:numId w:val="39"/>
        </w:numPr>
        <w:spacing w:after="0" w:line="240" w:lineRule="auto"/>
        <w:ind w:left="1418" w:hanging="284"/>
        <w:rPr>
          <w:rFonts w:ascii="Arial" w:hAnsi="Arial" w:cs="Arial"/>
        </w:rPr>
      </w:pPr>
      <w:r w:rsidRPr="004E163C">
        <w:rPr>
          <w:rFonts w:ascii="Arial" w:hAnsi="Arial" w:cs="Arial"/>
        </w:rPr>
        <w:t xml:space="preserve">demontaż </w:t>
      </w:r>
      <w:r w:rsidR="004D1223">
        <w:rPr>
          <w:rFonts w:ascii="Arial" w:hAnsi="Arial" w:cs="Arial"/>
        </w:rPr>
        <w:t xml:space="preserve">istniejącej wykładziny PCV z podłogi </w:t>
      </w:r>
      <w:r w:rsidR="00AA7B14">
        <w:rPr>
          <w:rFonts w:ascii="Arial" w:hAnsi="Arial" w:cs="Arial"/>
        </w:rPr>
        <w:t>wraz ze</w:t>
      </w:r>
      <w:r w:rsidR="004D1223">
        <w:rPr>
          <w:rFonts w:ascii="Arial" w:hAnsi="Arial" w:cs="Arial"/>
        </w:rPr>
        <w:t xml:space="preserve"> </w:t>
      </w:r>
      <w:r w:rsidRPr="004E163C">
        <w:rPr>
          <w:rFonts w:ascii="Arial" w:hAnsi="Arial" w:cs="Arial"/>
        </w:rPr>
        <w:t>stary</w:t>
      </w:r>
      <w:r w:rsidR="00AA7B14">
        <w:rPr>
          <w:rFonts w:ascii="Arial" w:hAnsi="Arial" w:cs="Arial"/>
        </w:rPr>
        <w:t>mi listwami</w:t>
      </w:r>
      <w:r w:rsidRPr="004E163C">
        <w:rPr>
          <w:rFonts w:ascii="Arial" w:hAnsi="Arial" w:cs="Arial"/>
        </w:rPr>
        <w:t xml:space="preserve"> </w:t>
      </w:r>
      <w:r w:rsidR="00866476">
        <w:rPr>
          <w:rFonts w:ascii="Arial" w:hAnsi="Arial" w:cs="Arial"/>
        </w:rPr>
        <w:t xml:space="preserve">przypodłogowymi – 20 </w:t>
      </w:r>
      <w:proofErr w:type="spellStart"/>
      <w:r w:rsidR="00866476">
        <w:rPr>
          <w:rFonts w:ascii="Arial" w:hAnsi="Arial" w:cs="Arial"/>
        </w:rPr>
        <w:t>mb</w:t>
      </w:r>
      <w:proofErr w:type="spellEnd"/>
      <w:r w:rsidR="00866476">
        <w:rPr>
          <w:rFonts w:ascii="Arial" w:hAnsi="Arial" w:cs="Arial"/>
        </w:rPr>
        <w:t>,</w:t>
      </w:r>
    </w:p>
    <w:p w14:paraId="67131BDA" w14:textId="77777777" w:rsidR="004E163C" w:rsidRPr="004E163C" w:rsidRDefault="004E163C" w:rsidP="00BD0AD4">
      <w:pPr>
        <w:numPr>
          <w:ilvl w:val="0"/>
          <w:numId w:val="39"/>
        </w:numPr>
        <w:spacing w:after="0" w:line="240" w:lineRule="auto"/>
        <w:ind w:left="1418" w:hanging="284"/>
        <w:rPr>
          <w:rFonts w:ascii="Arial" w:hAnsi="Arial" w:cs="Arial"/>
        </w:rPr>
      </w:pPr>
      <w:r w:rsidRPr="004E163C">
        <w:rPr>
          <w:rFonts w:ascii="Arial" w:hAnsi="Arial" w:cs="Arial"/>
        </w:rPr>
        <w:t>skucie starej i wykonanie nowej wylewki samop</w:t>
      </w:r>
      <w:r w:rsidR="00866476">
        <w:rPr>
          <w:rFonts w:ascii="Arial" w:hAnsi="Arial" w:cs="Arial"/>
        </w:rPr>
        <w:t xml:space="preserve">oziomującej na podłodze - 24 </w:t>
      </w:r>
      <w:proofErr w:type="spellStart"/>
      <w:r w:rsidR="00866476">
        <w:rPr>
          <w:rFonts w:ascii="Arial" w:hAnsi="Arial" w:cs="Arial"/>
        </w:rPr>
        <w:t>m2</w:t>
      </w:r>
      <w:proofErr w:type="spellEnd"/>
      <w:r w:rsidR="00866476">
        <w:rPr>
          <w:rFonts w:ascii="Arial" w:hAnsi="Arial" w:cs="Arial"/>
        </w:rPr>
        <w:t>,</w:t>
      </w:r>
      <w:r w:rsidRPr="004E163C">
        <w:rPr>
          <w:rFonts w:ascii="Arial" w:hAnsi="Arial" w:cs="Arial"/>
        </w:rPr>
        <w:t xml:space="preserve"> </w:t>
      </w:r>
    </w:p>
    <w:p w14:paraId="6320596E" w14:textId="77777777" w:rsidR="004E163C" w:rsidRDefault="004E163C" w:rsidP="00BD0AD4">
      <w:pPr>
        <w:numPr>
          <w:ilvl w:val="0"/>
          <w:numId w:val="39"/>
        </w:numPr>
        <w:spacing w:after="0" w:line="240" w:lineRule="auto"/>
        <w:ind w:left="1418" w:hanging="284"/>
        <w:rPr>
          <w:rFonts w:ascii="Arial" w:hAnsi="Arial" w:cs="Arial"/>
        </w:rPr>
      </w:pPr>
      <w:r w:rsidRPr="004E163C">
        <w:rPr>
          <w:rFonts w:ascii="Arial" w:hAnsi="Arial" w:cs="Arial"/>
        </w:rPr>
        <w:t>położenie paneli podłogowych o wysokiej klasie ścieralności</w:t>
      </w:r>
      <w:r w:rsidR="006437B8">
        <w:rPr>
          <w:rFonts w:ascii="Arial" w:hAnsi="Arial" w:cs="Arial"/>
        </w:rPr>
        <w:t xml:space="preserve"> przeznaczonej do pomieszczeń </w:t>
      </w:r>
      <w:r w:rsidRPr="004E163C">
        <w:rPr>
          <w:rFonts w:ascii="Arial" w:hAnsi="Arial" w:cs="Arial"/>
        </w:rPr>
        <w:t>o wysokiej intensywności uż</w:t>
      </w:r>
      <w:r w:rsidR="00866476">
        <w:rPr>
          <w:rFonts w:ascii="Arial" w:hAnsi="Arial" w:cs="Arial"/>
        </w:rPr>
        <w:t xml:space="preserve">ytkowania - min AC5 – ok. 24 </w:t>
      </w:r>
      <w:proofErr w:type="spellStart"/>
      <w:r w:rsidR="00866476">
        <w:rPr>
          <w:rFonts w:ascii="Arial" w:hAnsi="Arial" w:cs="Arial"/>
        </w:rPr>
        <w:t>m2</w:t>
      </w:r>
      <w:proofErr w:type="spellEnd"/>
      <w:r w:rsidR="00866476">
        <w:rPr>
          <w:rFonts w:ascii="Arial" w:hAnsi="Arial" w:cs="Arial"/>
        </w:rPr>
        <w:t>,</w:t>
      </w:r>
    </w:p>
    <w:p w14:paraId="6B13BCA1" w14:textId="77777777" w:rsidR="00AA7B14" w:rsidRPr="004E163C" w:rsidRDefault="00AA7B14" w:rsidP="00BD0AD4">
      <w:pPr>
        <w:numPr>
          <w:ilvl w:val="0"/>
          <w:numId w:val="39"/>
        </w:numPr>
        <w:spacing w:after="0" w:line="240" w:lineRule="auto"/>
        <w:ind w:left="1418" w:hanging="284"/>
        <w:rPr>
          <w:rFonts w:ascii="Arial" w:hAnsi="Arial" w:cs="Arial"/>
        </w:rPr>
      </w:pPr>
      <w:r w:rsidRPr="004E163C">
        <w:rPr>
          <w:rFonts w:ascii="Arial" w:hAnsi="Arial" w:cs="Arial"/>
        </w:rPr>
        <w:t>montaż nowych list</w:t>
      </w:r>
      <w:r>
        <w:rPr>
          <w:rFonts w:ascii="Arial" w:hAnsi="Arial" w:cs="Arial"/>
        </w:rPr>
        <w:t>e</w:t>
      </w:r>
      <w:r w:rsidRPr="004E163C">
        <w:rPr>
          <w:rFonts w:ascii="Arial" w:hAnsi="Arial" w:cs="Arial"/>
        </w:rPr>
        <w:t xml:space="preserve">w MDF 10 cm przypodłogowych - 20 </w:t>
      </w:r>
      <w:proofErr w:type="spellStart"/>
      <w:r w:rsidRPr="004E163C">
        <w:rPr>
          <w:rFonts w:ascii="Arial" w:hAnsi="Arial" w:cs="Arial"/>
        </w:rPr>
        <w:t>mb</w:t>
      </w:r>
      <w:proofErr w:type="spellEnd"/>
      <w:r w:rsidR="00866476">
        <w:rPr>
          <w:rFonts w:ascii="Arial" w:hAnsi="Arial" w:cs="Arial"/>
        </w:rPr>
        <w:t>,</w:t>
      </w:r>
    </w:p>
    <w:p w14:paraId="6F386D5D" w14:textId="77777777" w:rsidR="004E163C" w:rsidRPr="004E163C" w:rsidRDefault="006437B8" w:rsidP="00BD0AD4">
      <w:pPr>
        <w:numPr>
          <w:ilvl w:val="0"/>
          <w:numId w:val="39"/>
        </w:numPr>
        <w:spacing w:after="0" w:line="240" w:lineRule="auto"/>
        <w:ind w:left="1418" w:hanging="284"/>
        <w:rPr>
          <w:rFonts w:ascii="Arial" w:hAnsi="Arial" w:cs="Arial"/>
        </w:rPr>
      </w:pPr>
      <w:r w:rsidRPr="004E163C">
        <w:rPr>
          <w:rFonts w:ascii="Arial" w:hAnsi="Arial" w:cs="Arial"/>
        </w:rPr>
        <w:t xml:space="preserve">montaż nakładek na parapety </w:t>
      </w:r>
      <w:r>
        <w:rPr>
          <w:rFonts w:ascii="Arial" w:hAnsi="Arial" w:cs="Arial"/>
        </w:rPr>
        <w:t xml:space="preserve">z uzupełnieniem akrylowym </w:t>
      </w:r>
      <w:r w:rsidR="004E163C" w:rsidRPr="004E163C">
        <w:rPr>
          <w:rFonts w:ascii="Arial" w:hAnsi="Arial" w:cs="Arial"/>
        </w:rPr>
        <w:t xml:space="preserve">- </w:t>
      </w:r>
      <w:r>
        <w:rPr>
          <w:rFonts w:ascii="Arial" w:hAnsi="Arial" w:cs="Arial"/>
        </w:rPr>
        <w:t>ok. 240 cm</w:t>
      </w:r>
      <w:r w:rsidR="00AA7B14">
        <w:rPr>
          <w:rFonts w:ascii="Arial" w:hAnsi="Arial" w:cs="Arial"/>
        </w:rPr>
        <w:t xml:space="preserve"> długości</w:t>
      </w:r>
      <w:r w:rsidR="00866476">
        <w:rPr>
          <w:rFonts w:ascii="Arial" w:hAnsi="Arial" w:cs="Arial"/>
        </w:rPr>
        <w:t>,</w:t>
      </w:r>
    </w:p>
    <w:p w14:paraId="62C872CF" w14:textId="77777777" w:rsidR="004E163C" w:rsidRPr="00FD0AAE" w:rsidRDefault="00E12B63" w:rsidP="00BD0AD4">
      <w:pPr>
        <w:numPr>
          <w:ilvl w:val="1"/>
          <w:numId w:val="33"/>
        </w:numPr>
        <w:spacing w:after="0" w:line="240" w:lineRule="auto"/>
        <w:ind w:left="851" w:hanging="142"/>
        <w:rPr>
          <w:rFonts w:ascii="Arial" w:hAnsi="Arial" w:cs="Arial"/>
        </w:rPr>
      </w:pPr>
      <w:r w:rsidRPr="00FD0AAE">
        <w:rPr>
          <w:rFonts w:ascii="Arial" w:hAnsi="Arial" w:cs="Arial"/>
          <w:bCs/>
        </w:rPr>
        <w:t>r</w:t>
      </w:r>
      <w:r w:rsidR="004E163C" w:rsidRPr="00FD0AAE">
        <w:rPr>
          <w:rFonts w:ascii="Arial" w:hAnsi="Arial" w:cs="Arial"/>
          <w:bCs/>
        </w:rPr>
        <w:t>oboty budowlane sala nr 2</w:t>
      </w:r>
      <w:r w:rsidR="0091075A" w:rsidRPr="00FD0AAE">
        <w:rPr>
          <w:rFonts w:ascii="Arial" w:hAnsi="Arial" w:cs="Arial"/>
          <w:bCs/>
        </w:rPr>
        <w:t>:</w:t>
      </w:r>
    </w:p>
    <w:p w14:paraId="3EE949F0" w14:textId="77777777" w:rsidR="00AE4604" w:rsidRDefault="00AE4604" w:rsidP="00BD0AD4">
      <w:pPr>
        <w:numPr>
          <w:ilvl w:val="0"/>
          <w:numId w:val="40"/>
        </w:numPr>
        <w:spacing w:after="0" w:line="240" w:lineRule="auto"/>
        <w:rPr>
          <w:rFonts w:ascii="Arial" w:hAnsi="Arial" w:cs="Arial"/>
        </w:rPr>
      </w:pPr>
      <w:r>
        <w:rPr>
          <w:rFonts w:ascii="Arial" w:hAnsi="Arial" w:cs="Arial"/>
        </w:rPr>
        <w:t xml:space="preserve">zabezpieczenie </w:t>
      </w:r>
      <w:r w:rsidRPr="004E163C">
        <w:rPr>
          <w:rFonts w:ascii="Arial" w:hAnsi="Arial" w:cs="Arial"/>
        </w:rPr>
        <w:t>okien</w:t>
      </w:r>
      <w:r>
        <w:rPr>
          <w:rFonts w:ascii="Arial" w:hAnsi="Arial" w:cs="Arial"/>
        </w:rPr>
        <w:t xml:space="preserve"> i drzwi</w:t>
      </w:r>
      <w:r w:rsidRPr="004E163C">
        <w:rPr>
          <w:rFonts w:ascii="Arial" w:hAnsi="Arial" w:cs="Arial"/>
        </w:rPr>
        <w:t xml:space="preserve"> folią przed uszkodzeniami na czas prowadzenia robót;</w:t>
      </w:r>
    </w:p>
    <w:p w14:paraId="16C654C1" w14:textId="77777777" w:rsidR="00AE4604" w:rsidRDefault="00AE4604" w:rsidP="00BD0AD4">
      <w:pPr>
        <w:numPr>
          <w:ilvl w:val="0"/>
          <w:numId w:val="40"/>
        </w:numPr>
        <w:spacing w:after="0" w:line="240" w:lineRule="auto"/>
        <w:rPr>
          <w:rFonts w:ascii="Arial" w:hAnsi="Arial" w:cs="Arial"/>
        </w:rPr>
      </w:pPr>
      <w:r>
        <w:rPr>
          <w:rFonts w:ascii="Arial" w:hAnsi="Arial" w:cs="Arial"/>
        </w:rPr>
        <w:t>przygotowanie ścian poprzez demontaż starych karniszy oraz usun</w:t>
      </w:r>
      <w:r w:rsidR="00866476">
        <w:rPr>
          <w:rFonts w:ascii="Arial" w:hAnsi="Arial" w:cs="Arial"/>
        </w:rPr>
        <w:t>ięcie zaczepów, gwoździ, kołków,</w:t>
      </w:r>
    </w:p>
    <w:p w14:paraId="51AE3E6A" w14:textId="77777777" w:rsidR="004E163C" w:rsidRPr="004E163C" w:rsidRDefault="004E163C" w:rsidP="00BD0AD4">
      <w:pPr>
        <w:numPr>
          <w:ilvl w:val="0"/>
          <w:numId w:val="40"/>
        </w:numPr>
        <w:spacing w:after="0" w:line="240" w:lineRule="auto"/>
        <w:rPr>
          <w:rFonts w:ascii="Arial" w:hAnsi="Arial" w:cs="Arial"/>
        </w:rPr>
      </w:pPr>
      <w:r w:rsidRPr="004E163C">
        <w:rPr>
          <w:rFonts w:ascii="Arial" w:hAnsi="Arial" w:cs="Arial"/>
        </w:rPr>
        <w:t>przetar</w:t>
      </w:r>
      <w:r w:rsidR="00866476">
        <w:rPr>
          <w:rFonts w:ascii="Arial" w:hAnsi="Arial" w:cs="Arial"/>
        </w:rPr>
        <w:t>cie powierzchni ścian i sufitów</w:t>
      </w:r>
      <w:r w:rsidRPr="004E163C">
        <w:rPr>
          <w:rFonts w:ascii="Arial" w:hAnsi="Arial" w:cs="Arial"/>
        </w:rPr>
        <w:t xml:space="preserve"> tak aby w całości usunąć istniejące warstwy farb, szczególnie istotne jest staranne usunięcie lamperii z farby olejnej, której obecność mogłaby zniszczyć przyczepność </w:t>
      </w:r>
      <w:r w:rsidR="00866476">
        <w:rPr>
          <w:rFonts w:ascii="Arial" w:hAnsi="Arial" w:cs="Arial"/>
        </w:rPr>
        <w:t xml:space="preserve">warstw renowacyjnych ok. 176 </w:t>
      </w:r>
      <w:proofErr w:type="spellStart"/>
      <w:r w:rsidR="00866476">
        <w:rPr>
          <w:rFonts w:ascii="Arial" w:hAnsi="Arial" w:cs="Arial"/>
        </w:rPr>
        <w:t>m2</w:t>
      </w:r>
      <w:proofErr w:type="spellEnd"/>
      <w:r w:rsidR="00866476">
        <w:rPr>
          <w:rFonts w:ascii="Arial" w:hAnsi="Arial" w:cs="Arial"/>
        </w:rPr>
        <w:t>,</w:t>
      </w:r>
    </w:p>
    <w:p w14:paraId="249D3B3B" w14:textId="77777777" w:rsidR="004E163C" w:rsidRPr="004E163C" w:rsidRDefault="004E163C" w:rsidP="00BD0AD4">
      <w:pPr>
        <w:numPr>
          <w:ilvl w:val="0"/>
          <w:numId w:val="40"/>
        </w:numPr>
        <w:spacing w:after="0" w:line="240" w:lineRule="auto"/>
        <w:rPr>
          <w:rFonts w:ascii="Arial" w:hAnsi="Arial" w:cs="Arial"/>
        </w:rPr>
      </w:pPr>
      <w:r w:rsidRPr="004E163C">
        <w:rPr>
          <w:rFonts w:ascii="Arial" w:hAnsi="Arial" w:cs="Arial"/>
        </w:rPr>
        <w:t>ubytki tynków należy uzupełnić przy użyciu tynku cementowo-wapie</w:t>
      </w:r>
      <w:r w:rsidR="00866476">
        <w:rPr>
          <w:rFonts w:ascii="Arial" w:hAnsi="Arial" w:cs="Arial"/>
        </w:rPr>
        <w:t>nnego,</w:t>
      </w:r>
    </w:p>
    <w:p w14:paraId="3EF60E4A" w14:textId="77777777" w:rsidR="004E163C" w:rsidRPr="004E163C" w:rsidRDefault="004E163C" w:rsidP="00BD0AD4">
      <w:pPr>
        <w:numPr>
          <w:ilvl w:val="0"/>
          <w:numId w:val="40"/>
        </w:numPr>
        <w:spacing w:after="0" w:line="240" w:lineRule="auto"/>
        <w:rPr>
          <w:rFonts w:ascii="Arial" w:hAnsi="Arial" w:cs="Arial"/>
        </w:rPr>
      </w:pPr>
      <w:r w:rsidRPr="004E163C">
        <w:rPr>
          <w:rFonts w:ascii="Arial" w:hAnsi="Arial" w:cs="Arial"/>
        </w:rPr>
        <w:t xml:space="preserve">naniesienie warstwy masy szpachlowej i </w:t>
      </w:r>
      <w:proofErr w:type="spellStart"/>
      <w:r w:rsidRPr="004E163C">
        <w:rPr>
          <w:rFonts w:ascii="Arial" w:hAnsi="Arial" w:cs="Arial"/>
        </w:rPr>
        <w:t>i</w:t>
      </w:r>
      <w:proofErr w:type="spellEnd"/>
      <w:r w:rsidRPr="004E163C">
        <w:rPr>
          <w:rFonts w:ascii="Arial" w:hAnsi="Arial" w:cs="Arial"/>
        </w:rPr>
        <w:t xml:space="preserve"> szlifowanie powierzchni na ścianach – </w:t>
      </w:r>
      <w:r w:rsidR="00114576">
        <w:rPr>
          <w:rFonts w:ascii="Arial" w:hAnsi="Arial" w:cs="Arial"/>
        </w:rPr>
        <w:t xml:space="preserve">     </w:t>
      </w:r>
      <w:r w:rsidR="00866476">
        <w:rPr>
          <w:rFonts w:ascii="Arial" w:hAnsi="Arial" w:cs="Arial"/>
        </w:rPr>
        <w:t xml:space="preserve">ok. 176 </w:t>
      </w:r>
      <w:proofErr w:type="spellStart"/>
      <w:r w:rsidR="00866476">
        <w:rPr>
          <w:rFonts w:ascii="Arial" w:hAnsi="Arial" w:cs="Arial"/>
        </w:rPr>
        <w:t>m2</w:t>
      </w:r>
      <w:proofErr w:type="spellEnd"/>
      <w:r w:rsidR="00866476">
        <w:rPr>
          <w:rFonts w:ascii="Arial" w:hAnsi="Arial" w:cs="Arial"/>
        </w:rPr>
        <w:t>,</w:t>
      </w:r>
    </w:p>
    <w:p w14:paraId="008F0E25" w14:textId="77777777" w:rsidR="004E163C" w:rsidRPr="004E163C" w:rsidRDefault="004E163C" w:rsidP="00BD0AD4">
      <w:pPr>
        <w:numPr>
          <w:ilvl w:val="0"/>
          <w:numId w:val="40"/>
        </w:numPr>
        <w:spacing w:after="0" w:line="240" w:lineRule="auto"/>
        <w:rPr>
          <w:rFonts w:ascii="Arial" w:hAnsi="Arial" w:cs="Arial"/>
        </w:rPr>
      </w:pPr>
      <w:r w:rsidRPr="004E163C">
        <w:rPr>
          <w:rFonts w:ascii="Arial" w:hAnsi="Arial" w:cs="Arial"/>
        </w:rPr>
        <w:t>zagruntowanie powierzchni lamperii przy pomocy</w:t>
      </w:r>
      <w:r w:rsidR="00866476">
        <w:rPr>
          <w:rFonts w:ascii="Arial" w:hAnsi="Arial" w:cs="Arial"/>
        </w:rPr>
        <w:t xml:space="preserve"> gruntu do podłoży niechłonnych,</w:t>
      </w:r>
    </w:p>
    <w:p w14:paraId="0B1E4C14" w14:textId="77777777" w:rsidR="004E163C" w:rsidRPr="004E163C" w:rsidRDefault="004E163C" w:rsidP="00BD0AD4">
      <w:pPr>
        <w:numPr>
          <w:ilvl w:val="0"/>
          <w:numId w:val="40"/>
        </w:numPr>
        <w:spacing w:after="0" w:line="240" w:lineRule="auto"/>
        <w:rPr>
          <w:rFonts w:ascii="Arial" w:hAnsi="Arial" w:cs="Arial"/>
        </w:rPr>
      </w:pPr>
      <w:r w:rsidRPr="004E163C">
        <w:rPr>
          <w:rFonts w:ascii="Arial" w:hAnsi="Arial" w:cs="Arial"/>
        </w:rPr>
        <w:t xml:space="preserve">zagruntowanie powierzchni sufitu oraz ścian powyżej lamperii przy pomocy gruntu do </w:t>
      </w:r>
      <w:r w:rsidR="00866476">
        <w:rPr>
          <w:rFonts w:ascii="Arial" w:hAnsi="Arial" w:cs="Arial"/>
        </w:rPr>
        <w:t>podłoży chłonnych,</w:t>
      </w:r>
    </w:p>
    <w:p w14:paraId="24595C4E" w14:textId="77777777" w:rsidR="004E163C" w:rsidRPr="004E163C" w:rsidRDefault="004E163C" w:rsidP="00BD0AD4">
      <w:pPr>
        <w:numPr>
          <w:ilvl w:val="0"/>
          <w:numId w:val="40"/>
        </w:numPr>
        <w:spacing w:after="0" w:line="240" w:lineRule="auto"/>
        <w:rPr>
          <w:rFonts w:ascii="Arial" w:hAnsi="Arial" w:cs="Arial"/>
        </w:rPr>
      </w:pPr>
      <w:r w:rsidRPr="004E163C">
        <w:rPr>
          <w:rFonts w:ascii="Arial" w:hAnsi="Arial" w:cs="Arial"/>
        </w:rPr>
        <w:t>malowanie powierzchni ścian oraz sufitów przy pomocy farb lateksowych do wykonania ochronnych powłok malarskic</w:t>
      </w:r>
      <w:r w:rsidR="00866476">
        <w:rPr>
          <w:rFonts w:ascii="Arial" w:hAnsi="Arial" w:cs="Arial"/>
        </w:rPr>
        <w:t xml:space="preserve">h wewnątrz budynku - ok. 176 </w:t>
      </w:r>
      <w:proofErr w:type="spellStart"/>
      <w:r w:rsidR="00866476">
        <w:rPr>
          <w:rFonts w:ascii="Arial" w:hAnsi="Arial" w:cs="Arial"/>
        </w:rPr>
        <w:t>m2</w:t>
      </w:r>
      <w:proofErr w:type="spellEnd"/>
      <w:r w:rsidR="00866476">
        <w:rPr>
          <w:rFonts w:ascii="Arial" w:hAnsi="Arial" w:cs="Arial"/>
        </w:rPr>
        <w:t>,</w:t>
      </w:r>
    </w:p>
    <w:p w14:paraId="1336F4CB" w14:textId="77777777" w:rsidR="004E163C" w:rsidRPr="004E163C" w:rsidRDefault="004E163C" w:rsidP="002E41DE">
      <w:pPr>
        <w:numPr>
          <w:ilvl w:val="0"/>
          <w:numId w:val="40"/>
        </w:numPr>
        <w:spacing w:after="0"/>
        <w:rPr>
          <w:rFonts w:ascii="Arial" w:hAnsi="Arial" w:cs="Arial"/>
        </w:rPr>
      </w:pPr>
      <w:r w:rsidRPr="004E163C">
        <w:rPr>
          <w:rFonts w:ascii="Arial" w:hAnsi="Arial" w:cs="Arial"/>
        </w:rPr>
        <w:t>cyklinowanie, malowanie pokostem i lakierem fragmentu drewnianej podłogi</w:t>
      </w:r>
      <w:r w:rsidR="006E16AB">
        <w:rPr>
          <w:rFonts w:ascii="Arial" w:hAnsi="Arial" w:cs="Arial"/>
        </w:rPr>
        <w:t xml:space="preserve">               </w:t>
      </w:r>
      <w:r w:rsidRPr="004E163C">
        <w:rPr>
          <w:rFonts w:ascii="Arial" w:hAnsi="Arial" w:cs="Arial"/>
        </w:rPr>
        <w:t xml:space="preserve"> o wym</w:t>
      </w:r>
      <w:r w:rsidR="00AA7B14">
        <w:rPr>
          <w:rFonts w:ascii="Arial" w:hAnsi="Arial" w:cs="Arial"/>
        </w:rPr>
        <w:t xml:space="preserve">iarach </w:t>
      </w:r>
      <w:r w:rsidR="00114576">
        <w:rPr>
          <w:rFonts w:ascii="Arial" w:hAnsi="Arial" w:cs="Arial"/>
        </w:rPr>
        <w:t>ok. 100 cm x 100 cm</w:t>
      </w:r>
      <w:r w:rsidR="00AA7B14">
        <w:rPr>
          <w:rFonts w:ascii="Arial" w:hAnsi="Arial" w:cs="Arial"/>
        </w:rPr>
        <w:t xml:space="preserve"> – </w:t>
      </w:r>
      <w:proofErr w:type="spellStart"/>
      <w:r w:rsidR="00AA7B14">
        <w:rPr>
          <w:rFonts w:ascii="Arial" w:hAnsi="Arial" w:cs="Arial"/>
        </w:rPr>
        <w:t>foto_</w:t>
      </w:r>
      <w:r w:rsidR="008F4F8C">
        <w:rPr>
          <w:rFonts w:ascii="Arial" w:hAnsi="Arial" w:cs="Arial"/>
        </w:rPr>
        <w:t>5</w:t>
      </w:r>
      <w:proofErr w:type="spellEnd"/>
      <w:r w:rsidR="00866476">
        <w:rPr>
          <w:rFonts w:ascii="Arial" w:hAnsi="Arial" w:cs="Arial"/>
        </w:rPr>
        <w:t>,</w:t>
      </w:r>
    </w:p>
    <w:p w14:paraId="3E59C06A" w14:textId="77777777" w:rsidR="004E163C" w:rsidRPr="00E61F2D" w:rsidRDefault="00D378E0" w:rsidP="00BD0AD4">
      <w:pPr>
        <w:numPr>
          <w:ilvl w:val="0"/>
          <w:numId w:val="41"/>
        </w:numPr>
        <w:tabs>
          <w:tab w:val="left" w:pos="709"/>
          <w:tab w:val="left" w:pos="851"/>
        </w:tabs>
        <w:spacing w:after="0" w:line="240" w:lineRule="auto"/>
        <w:ind w:left="851" w:hanging="284"/>
        <w:rPr>
          <w:rFonts w:ascii="Arial" w:hAnsi="Arial" w:cs="Arial"/>
        </w:rPr>
      </w:pPr>
      <w:r>
        <w:rPr>
          <w:rFonts w:ascii="Arial" w:hAnsi="Arial" w:cs="Arial"/>
        </w:rPr>
        <w:t>z</w:t>
      </w:r>
      <w:r w:rsidR="0091075A">
        <w:rPr>
          <w:rFonts w:ascii="Arial" w:hAnsi="Arial" w:cs="Arial"/>
        </w:rPr>
        <w:t xml:space="preserve">amówienie opcjonalne </w:t>
      </w:r>
      <w:r>
        <w:rPr>
          <w:rFonts w:ascii="Arial" w:hAnsi="Arial" w:cs="Arial"/>
        </w:rPr>
        <w:t xml:space="preserve">– zamówienie, </w:t>
      </w:r>
      <w:r w:rsidRPr="00D874EB">
        <w:rPr>
          <w:rFonts w:ascii="Arial" w:eastAsia="Calibri" w:hAnsi="Arial" w:cs="Arial"/>
        </w:rPr>
        <w:t>któr</w:t>
      </w:r>
      <w:r w:rsidR="006E16AB">
        <w:rPr>
          <w:rFonts w:ascii="Arial" w:eastAsia="Calibri" w:hAnsi="Arial" w:cs="Arial"/>
        </w:rPr>
        <w:t>e może zostać uruchomione przez</w:t>
      </w:r>
      <w:r w:rsidR="006E16AB">
        <w:rPr>
          <w:rFonts w:ascii="Arial" w:hAnsi="Arial" w:cs="Arial"/>
        </w:rPr>
        <w:t xml:space="preserve"> </w:t>
      </w:r>
      <w:r w:rsidRPr="006E16AB">
        <w:rPr>
          <w:rFonts w:ascii="Arial" w:eastAsia="Calibri" w:hAnsi="Arial" w:cs="Arial"/>
        </w:rPr>
        <w:t xml:space="preserve">Zamawiającego w miarę posiadanych środków, tj. dostawa i montaż </w:t>
      </w:r>
      <w:r w:rsidR="00530B34" w:rsidRPr="006E16AB">
        <w:rPr>
          <w:rFonts w:ascii="Arial" w:eastAsia="Calibri" w:hAnsi="Arial" w:cs="Arial"/>
        </w:rPr>
        <w:t>szaf</w:t>
      </w:r>
      <w:r w:rsidRPr="006E16AB">
        <w:rPr>
          <w:rFonts w:ascii="Arial" w:eastAsia="Calibri" w:hAnsi="Arial" w:cs="Arial"/>
        </w:rPr>
        <w:t xml:space="preserve"> metalowych</w:t>
      </w:r>
      <w:r w:rsidR="00654DD1" w:rsidRPr="006E16AB">
        <w:rPr>
          <w:rFonts w:ascii="Arial" w:eastAsia="Calibri" w:hAnsi="Arial" w:cs="Arial"/>
        </w:rPr>
        <w:t xml:space="preserve"> </w:t>
      </w:r>
      <w:r w:rsidR="006E16AB" w:rsidRPr="006E16AB">
        <w:rPr>
          <w:rFonts w:ascii="Arial" w:eastAsia="Calibri" w:hAnsi="Arial" w:cs="Arial"/>
        </w:rPr>
        <w:t>tj.:</w:t>
      </w:r>
    </w:p>
    <w:p w14:paraId="1437683B" w14:textId="77777777" w:rsidR="00E61F2D" w:rsidRDefault="00E61F2D" w:rsidP="00BD0AD4">
      <w:pPr>
        <w:numPr>
          <w:ilvl w:val="1"/>
          <w:numId w:val="41"/>
        </w:numPr>
        <w:spacing w:after="0" w:line="240" w:lineRule="auto"/>
        <w:rPr>
          <w:rFonts w:ascii="Arial" w:hAnsi="Arial" w:cs="Arial"/>
        </w:rPr>
      </w:pPr>
      <w:r>
        <w:rPr>
          <w:rFonts w:ascii="Arial" w:hAnsi="Arial" w:cs="Arial"/>
        </w:rPr>
        <w:t xml:space="preserve">2 sztuki szafa ubraniowa (SUM </w:t>
      </w:r>
      <w:proofErr w:type="spellStart"/>
      <w:r>
        <w:rPr>
          <w:rFonts w:ascii="Arial" w:hAnsi="Arial" w:cs="Arial"/>
        </w:rPr>
        <w:t>340W</w:t>
      </w:r>
      <w:proofErr w:type="spellEnd"/>
      <w:r>
        <w:rPr>
          <w:rFonts w:ascii="Arial" w:hAnsi="Arial" w:cs="Arial"/>
        </w:rPr>
        <w:t xml:space="preserve">) szerokość 120 cm, kolor </w:t>
      </w:r>
      <w:r w:rsidR="00866476">
        <w:rPr>
          <w:rFonts w:ascii="Arial" w:hAnsi="Arial" w:cs="Arial"/>
        </w:rPr>
        <w:t xml:space="preserve">RAL - 2004 i RAL – 1023 – </w:t>
      </w:r>
      <w:proofErr w:type="spellStart"/>
      <w:r w:rsidR="00866476">
        <w:rPr>
          <w:rFonts w:ascii="Arial" w:hAnsi="Arial" w:cs="Arial"/>
        </w:rPr>
        <w:t>Rys_1</w:t>
      </w:r>
      <w:proofErr w:type="spellEnd"/>
      <w:r w:rsidR="00866476">
        <w:rPr>
          <w:rFonts w:ascii="Arial" w:hAnsi="Arial" w:cs="Arial"/>
        </w:rPr>
        <w:t>,</w:t>
      </w:r>
    </w:p>
    <w:p w14:paraId="2CA666C4" w14:textId="77777777" w:rsidR="00E61F2D" w:rsidRDefault="00E61F2D" w:rsidP="00BD0AD4">
      <w:pPr>
        <w:numPr>
          <w:ilvl w:val="1"/>
          <w:numId w:val="41"/>
        </w:numPr>
        <w:spacing w:after="0" w:line="240" w:lineRule="auto"/>
        <w:rPr>
          <w:rFonts w:ascii="Arial" w:hAnsi="Arial" w:cs="Arial"/>
        </w:rPr>
      </w:pPr>
      <w:r>
        <w:rPr>
          <w:rFonts w:ascii="Arial" w:hAnsi="Arial" w:cs="Arial"/>
        </w:rPr>
        <w:t xml:space="preserve">5 sztuk szaf gospodarczych (SMD 80) szerokość 80 cm – </w:t>
      </w:r>
      <w:proofErr w:type="spellStart"/>
      <w:r>
        <w:rPr>
          <w:rFonts w:ascii="Arial" w:hAnsi="Arial" w:cs="Arial"/>
        </w:rPr>
        <w:t>Rys_2</w:t>
      </w:r>
      <w:proofErr w:type="spellEnd"/>
      <w:r>
        <w:rPr>
          <w:rFonts w:ascii="Arial" w:hAnsi="Arial" w:cs="Arial"/>
        </w:rPr>
        <w:t>, kolor:</w:t>
      </w:r>
    </w:p>
    <w:p w14:paraId="06C1440D" w14:textId="77777777" w:rsidR="00E61F2D" w:rsidRDefault="00866476" w:rsidP="00BD0AD4">
      <w:pPr>
        <w:numPr>
          <w:ilvl w:val="2"/>
          <w:numId w:val="51"/>
        </w:numPr>
        <w:spacing w:after="0" w:line="240" w:lineRule="auto"/>
        <w:rPr>
          <w:rFonts w:ascii="Arial" w:hAnsi="Arial" w:cs="Arial"/>
        </w:rPr>
      </w:pPr>
      <w:r>
        <w:rPr>
          <w:rFonts w:ascii="Arial" w:hAnsi="Arial" w:cs="Arial"/>
        </w:rPr>
        <w:t>RAL–1023 – 1 szt.,</w:t>
      </w:r>
      <w:r w:rsidR="00E61F2D">
        <w:rPr>
          <w:rFonts w:ascii="Arial" w:hAnsi="Arial" w:cs="Arial"/>
        </w:rPr>
        <w:t xml:space="preserve"> </w:t>
      </w:r>
    </w:p>
    <w:p w14:paraId="3F5C47D7" w14:textId="77777777" w:rsidR="00E61F2D" w:rsidRDefault="00866476" w:rsidP="00BD0AD4">
      <w:pPr>
        <w:numPr>
          <w:ilvl w:val="2"/>
          <w:numId w:val="51"/>
        </w:numPr>
        <w:spacing w:after="0" w:line="240" w:lineRule="auto"/>
        <w:rPr>
          <w:rFonts w:ascii="Arial" w:hAnsi="Arial" w:cs="Arial"/>
        </w:rPr>
      </w:pPr>
      <w:r>
        <w:rPr>
          <w:rFonts w:ascii="Arial" w:hAnsi="Arial" w:cs="Arial"/>
        </w:rPr>
        <w:t>RAL– 2004 – 1 szt.,</w:t>
      </w:r>
    </w:p>
    <w:p w14:paraId="523CE7E2" w14:textId="77777777" w:rsidR="00E61F2D" w:rsidRDefault="00866476" w:rsidP="00BD0AD4">
      <w:pPr>
        <w:numPr>
          <w:ilvl w:val="2"/>
          <w:numId w:val="51"/>
        </w:numPr>
        <w:spacing w:after="0" w:line="240" w:lineRule="auto"/>
        <w:rPr>
          <w:rFonts w:ascii="Arial" w:hAnsi="Arial" w:cs="Arial"/>
        </w:rPr>
      </w:pPr>
      <w:r>
        <w:rPr>
          <w:rFonts w:ascii="Arial" w:hAnsi="Arial" w:cs="Arial"/>
        </w:rPr>
        <w:lastRenderedPageBreak/>
        <w:t>RAL-3020 – 2 szt.,</w:t>
      </w:r>
    </w:p>
    <w:p w14:paraId="0598AEB5" w14:textId="77777777" w:rsidR="00E61F2D" w:rsidRPr="004E163C" w:rsidRDefault="00866476" w:rsidP="00BD0AD4">
      <w:pPr>
        <w:numPr>
          <w:ilvl w:val="2"/>
          <w:numId w:val="51"/>
        </w:numPr>
        <w:spacing w:after="0" w:line="240" w:lineRule="auto"/>
        <w:rPr>
          <w:rFonts w:ascii="Arial" w:hAnsi="Arial" w:cs="Arial"/>
        </w:rPr>
      </w:pPr>
      <w:r>
        <w:rPr>
          <w:rFonts w:ascii="Arial" w:hAnsi="Arial" w:cs="Arial"/>
        </w:rPr>
        <w:t>RAL-5018 – 1 szt.,</w:t>
      </w:r>
    </w:p>
    <w:p w14:paraId="4D7314EB" w14:textId="77777777" w:rsidR="00E61F2D" w:rsidRPr="006E16AB" w:rsidRDefault="00E61F2D" w:rsidP="00BD0AD4">
      <w:pPr>
        <w:numPr>
          <w:ilvl w:val="1"/>
          <w:numId w:val="41"/>
        </w:numPr>
        <w:spacing w:after="0" w:line="240" w:lineRule="auto"/>
        <w:rPr>
          <w:rFonts w:ascii="Arial" w:hAnsi="Arial" w:cs="Arial"/>
        </w:rPr>
      </w:pPr>
      <w:r>
        <w:rPr>
          <w:rFonts w:ascii="Arial" w:hAnsi="Arial" w:cs="Arial"/>
        </w:rPr>
        <w:t xml:space="preserve">1 sztuka szaf gospodarczych (SMD 81) szerokość 80 cm, kolor RAL-5018 - </w:t>
      </w:r>
      <w:proofErr w:type="spellStart"/>
      <w:r w:rsidR="00866476">
        <w:rPr>
          <w:rFonts w:ascii="Arial" w:hAnsi="Arial" w:cs="Arial"/>
        </w:rPr>
        <w:t>Rys_3</w:t>
      </w:r>
      <w:proofErr w:type="spellEnd"/>
      <w:r w:rsidR="00866476">
        <w:rPr>
          <w:rFonts w:ascii="Arial" w:hAnsi="Arial" w:cs="Arial"/>
        </w:rPr>
        <w:t>,</w:t>
      </w:r>
    </w:p>
    <w:p w14:paraId="52F659EE" w14:textId="77777777" w:rsidR="00E61F2D" w:rsidRPr="00865B30" w:rsidRDefault="00E61F2D" w:rsidP="00BD0AD4">
      <w:pPr>
        <w:numPr>
          <w:ilvl w:val="1"/>
          <w:numId w:val="41"/>
        </w:numPr>
        <w:spacing w:after="0" w:line="240" w:lineRule="auto"/>
        <w:rPr>
          <w:rFonts w:ascii="Arial" w:hAnsi="Arial" w:cs="Arial"/>
        </w:rPr>
      </w:pPr>
      <w:r>
        <w:rPr>
          <w:rFonts w:ascii="Arial" w:hAnsi="Arial" w:cs="Arial"/>
        </w:rPr>
        <w:t xml:space="preserve">1 sztuka szaf gospodarczych (SMD 82) szerokość 80 cm, kolor RAL-5018 – </w:t>
      </w:r>
      <w:proofErr w:type="spellStart"/>
      <w:r>
        <w:rPr>
          <w:rFonts w:ascii="Arial" w:hAnsi="Arial" w:cs="Arial"/>
        </w:rPr>
        <w:t>Rys_4</w:t>
      </w:r>
      <w:proofErr w:type="spellEnd"/>
      <w:r>
        <w:rPr>
          <w:rFonts w:ascii="Arial" w:hAnsi="Arial" w:cs="Arial"/>
        </w:rPr>
        <w:t>.</w:t>
      </w:r>
    </w:p>
    <w:p w14:paraId="4FE4E224" w14:textId="77777777" w:rsidR="00E61F2D" w:rsidRDefault="00A64B28" w:rsidP="00BD0AD4">
      <w:pPr>
        <w:tabs>
          <w:tab w:val="left" w:pos="709"/>
          <w:tab w:val="left" w:pos="851"/>
        </w:tabs>
        <w:spacing w:after="0" w:line="240" w:lineRule="auto"/>
        <w:ind w:left="851" w:hanging="142"/>
        <w:rPr>
          <w:rFonts w:ascii="Arial" w:eastAsia="Calibri" w:hAnsi="Arial" w:cs="Arial"/>
        </w:rPr>
      </w:pPr>
      <w:r>
        <w:rPr>
          <w:rFonts w:ascii="Arial" w:eastAsia="Calibri" w:hAnsi="Arial" w:cs="Arial"/>
        </w:rPr>
        <w:t xml:space="preserve">UWAGA! </w:t>
      </w:r>
      <w:r w:rsidR="00E61F2D">
        <w:rPr>
          <w:rFonts w:ascii="Arial" w:eastAsia="Calibri" w:hAnsi="Arial" w:cs="Arial"/>
        </w:rPr>
        <w:t xml:space="preserve">Zamawiający może zamówić dowolna ilość szaf z </w:t>
      </w:r>
      <w:r w:rsidR="008F4F8C">
        <w:rPr>
          <w:rFonts w:ascii="Arial" w:eastAsia="Calibri" w:hAnsi="Arial" w:cs="Arial"/>
        </w:rPr>
        <w:t>powyższego wykazu.</w:t>
      </w:r>
    </w:p>
    <w:p w14:paraId="1AC46163" w14:textId="442704D9" w:rsidR="00BD0AD4" w:rsidRPr="00C377C3" w:rsidRDefault="00BD0AD4" w:rsidP="00BD0AD4">
      <w:pPr>
        <w:pStyle w:val="Bezodstpw"/>
        <w:widowControl/>
        <w:numPr>
          <w:ilvl w:val="0"/>
          <w:numId w:val="65"/>
        </w:numPr>
        <w:adjustRightInd/>
        <w:textAlignment w:val="auto"/>
        <w:rPr>
          <w:rFonts w:ascii="Arial" w:hAnsi="Arial" w:cs="Arial"/>
          <w:bCs/>
        </w:rPr>
      </w:pPr>
      <w:r w:rsidRPr="00C377C3">
        <w:rPr>
          <w:rFonts w:ascii="Arial" w:hAnsi="Arial" w:cs="Arial"/>
          <w:bCs/>
        </w:rPr>
        <w:t>Zamawiający zastrzega, iż część zamówienia określona jako „prawo opcji” jest jednostronnym uprawnieniem, a nie zobowiązaniem Zamawiającego. Zamawiający może nie skorzystać</w:t>
      </w:r>
      <w:r>
        <w:rPr>
          <w:rFonts w:ascii="Arial" w:hAnsi="Arial" w:cs="Arial"/>
          <w:bCs/>
        </w:rPr>
        <w:t xml:space="preserve">       </w:t>
      </w:r>
      <w:r w:rsidRPr="00C377C3">
        <w:rPr>
          <w:rFonts w:ascii="Arial" w:hAnsi="Arial" w:cs="Arial"/>
          <w:bCs/>
        </w:rPr>
        <w:t xml:space="preserve"> z prawa opcji, skorzystać z niego w mniejszym zakresie aniżeli okreś</w:t>
      </w:r>
      <w:r>
        <w:rPr>
          <w:rFonts w:ascii="Arial" w:hAnsi="Arial" w:cs="Arial"/>
          <w:bCs/>
        </w:rPr>
        <w:t>lony powyżej,                w</w:t>
      </w:r>
      <w:r w:rsidR="00942C8E">
        <w:rPr>
          <w:rFonts w:ascii="Arial" w:hAnsi="Arial" w:cs="Arial"/>
          <w:bCs/>
        </w:rPr>
        <w:t xml:space="preserve"> </w:t>
      </w:r>
      <w:r>
        <w:rPr>
          <w:rFonts w:ascii="Arial" w:hAnsi="Arial" w:cs="Arial"/>
          <w:bCs/>
        </w:rPr>
        <w:t>szczególności w </w:t>
      </w:r>
      <w:r w:rsidRPr="00C377C3">
        <w:rPr>
          <w:rFonts w:ascii="Arial" w:hAnsi="Arial" w:cs="Arial"/>
          <w:bCs/>
        </w:rPr>
        <w:t>przypadku nie posiadania środków finansowych na ten cel a Wykonawcy nie przysługują z tego tytułu żadne roszczenia w stosunku do Zamawiającego, co akceptuje poprzez podpisanie niniejszej umowy.</w:t>
      </w:r>
    </w:p>
    <w:p w14:paraId="7AD8D26D" w14:textId="77777777" w:rsidR="00BD0AD4" w:rsidRPr="00880C95" w:rsidRDefault="00BD0AD4" w:rsidP="00BD0AD4">
      <w:pPr>
        <w:pStyle w:val="Bezodstpw"/>
        <w:widowControl/>
        <w:numPr>
          <w:ilvl w:val="0"/>
          <w:numId w:val="65"/>
        </w:numPr>
        <w:adjustRightInd/>
        <w:textAlignment w:val="auto"/>
        <w:rPr>
          <w:rFonts w:ascii="Arial" w:hAnsi="Arial" w:cs="Arial"/>
          <w:bCs/>
        </w:rPr>
      </w:pPr>
      <w:r w:rsidRPr="00C377C3">
        <w:rPr>
          <w:rFonts w:ascii="Arial" w:hAnsi="Arial" w:cs="Arial"/>
          <w:bCs/>
        </w:rPr>
        <w:t xml:space="preserve">Zamówienie opcjonalne zostanie udzielone </w:t>
      </w:r>
      <w:r>
        <w:rPr>
          <w:rFonts w:ascii="Arial" w:hAnsi="Arial" w:cs="Arial"/>
          <w:bCs/>
        </w:rPr>
        <w:t>w terminie realizacji powyższej umowy</w:t>
      </w:r>
      <w:r w:rsidRPr="00C377C3">
        <w:rPr>
          <w:rFonts w:ascii="Arial" w:hAnsi="Arial" w:cs="Arial"/>
          <w:bCs/>
        </w:rPr>
        <w:t>.</w:t>
      </w:r>
    </w:p>
    <w:p w14:paraId="6B0D9A07" w14:textId="77777777" w:rsidR="00BD0AD4" w:rsidRPr="00C377C3" w:rsidRDefault="00BD0AD4" w:rsidP="00BD0AD4">
      <w:pPr>
        <w:pStyle w:val="Bezodstpw"/>
        <w:widowControl/>
        <w:numPr>
          <w:ilvl w:val="0"/>
          <w:numId w:val="65"/>
        </w:numPr>
        <w:adjustRightInd/>
        <w:textAlignment w:val="auto"/>
        <w:rPr>
          <w:rFonts w:ascii="Arial" w:hAnsi="Arial" w:cs="Arial"/>
        </w:rPr>
      </w:pPr>
      <w:r w:rsidRPr="00C377C3">
        <w:rPr>
          <w:rFonts w:ascii="Arial" w:hAnsi="Arial" w:cs="Arial"/>
        </w:rPr>
        <w:t>W celu skorzystania z prawa opcji Zamawiający przekaże Wykonawcy oświadczenie w formie pisemnej</w:t>
      </w:r>
      <w:r>
        <w:rPr>
          <w:rFonts w:ascii="Arial" w:hAnsi="Arial" w:cs="Arial"/>
        </w:rPr>
        <w:t xml:space="preserve">. </w:t>
      </w:r>
    </w:p>
    <w:p w14:paraId="03DAF742" w14:textId="77777777" w:rsidR="00BD0AD4" w:rsidRPr="00C377C3" w:rsidRDefault="00BD0AD4" w:rsidP="00BD0AD4">
      <w:pPr>
        <w:pStyle w:val="Bezodstpw"/>
        <w:widowControl/>
        <w:numPr>
          <w:ilvl w:val="0"/>
          <w:numId w:val="65"/>
        </w:numPr>
        <w:adjustRightInd/>
        <w:textAlignment w:val="auto"/>
        <w:rPr>
          <w:rFonts w:ascii="Arial" w:hAnsi="Arial" w:cs="Arial"/>
          <w:bCs/>
        </w:rPr>
      </w:pPr>
      <w:r w:rsidRPr="00C377C3">
        <w:rPr>
          <w:rFonts w:ascii="Arial" w:hAnsi="Arial" w:cs="Arial"/>
          <w:bCs/>
        </w:rPr>
        <w:t xml:space="preserve">W przypadku skorzystania przez Zamawiającego z prawa opcji Wykonawca jest zobowiązany do jego realizacji, na warunkach określonych w niniejszej umowie, co niniejszym Wykonawca akceptuje przez podpisanie umowy. </w:t>
      </w:r>
    </w:p>
    <w:p w14:paraId="024C4412" w14:textId="77777777" w:rsidR="00BD0AD4" w:rsidRPr="00C377C3" w:rsidRDefault="00BD0AD4" w:rsidP="00BD0AD4">
      <w:pPr>
        <w:pStyle w:val="Bezodstpw"/>
        <w:widowControl/>
        <w:numPr>
          <w:ilvl w:val="0"/>
          <w:numId w:val="65"/>
        </w:numPr>
        <w:adjustRightInd/>
        <w:textAlignment w:val="auto"/>
        <w:rPr>
          <w:rFonts w:ascii="Arial" w:hAnsi="Arial" w:cs="Arial"/>
        </w:rPr>
      </w:pPr>
      <w:r w:rsidRPr="00C377C3">
        <w:rPr>
          <w:rFonts w:ascii="Arial" w:hAnsi="Arial" w:cs="Arial"/>
          <w:bCs/>
        </w:rPr>
        <w:t xml:space="preserve">W przypadku skorzystania przez Zamawiającego z prawa opcji, Wykonawcy przysługiwać będzie wynagrodzenie określone w </w:t>
      </w:r>
      <w:r w:rsidRPr="00C377C3">
        <w:rPr>
          <w:rFonts w:ascii="Arial" w:hAnsi="Arial" w:cs="Arial"/>
        </w:rPr>
        <w:t>§ 3 u</w:t>
      </w:r>
      <w:r w:rsidRPr="00C377C3">
        <w:rPr>
          <w:rFonts w:ascii="Arial" w:hAnsi="Arial" w:cs="Arial"/>
          <w:bCs/>
        </w:rPr>
        <w:t>st. 3 umowy.</w:t>
      </w:r>
    </w:p>
    <w:p w14:paraId="42DC16A5" w14:textId="77777777" w:rsidR="00BD0AD4" w:rsidRDefault="00BD0AD4" w:rsidP="00BD0AD4">
      <w:pPr>
        <w:pStyle w:val="Bezodstpw"/>
        <w:widowControl/>
        <w:numPr>
          <w:ilvl w:val="0"/>
          <w:numId w:val="65"/>
        </w:numPr>
        <w:adjustRightInd/>
        <w:textAlignment w:val="auto"/>
        <w:rPr>
          <w:rFonts w:ascii="Arial" w:hAnsi="Arial" w:cs="Arial"/>
        </w:rPr>
      </w:pPr>
      <w:r w:rsidRPr="00C377C3">
        <w:rPr>
          <w:rFonts w:ascii="Arial" w:hAnsi="Arial" w:cs="Arial"/>
        </w:rPr>
        <w:t>W zakresie realizacji zamówienia objętego prawem opcji zapisy niniejszej umowy stosuje się odpowiednio.</w:t>
      </w:r>
    </w:p>
    <w:p w14:paraId="105D82F3" w14:textId="77777777" w:rsidR="004E163C" w:rsidRPr="004E163C" w:rsidRDefault="004E163C" w:rsidP="002E41DE">
      <w:pPr>
        <w:widowControl/>
        <w:numPr>
          <w:ilvl w:val="0"/>
          <w:numId w:val="32"/>
        </w:numPr>
        <w:adjustRightInd/>
        <w:spacing w:after="0"/>
        <w:textAlignment w:val="auto"/>
        <w:rPr>
          <w:rFonts w:ascii="Arial" w:hAnsi="Arial" w:cs="Arial"/>
        </w:rPr>
      </w:pPr>
      <w:r w:rsidRPr="004E163C">
        <w:rPr>
          <w:rFonts w:ascii="Arial" w:hAnsi="Arial" w:cs="Arial"/>
        </w:rPr>
        <w:t>Dla zadania nr 2 przedmiot umowy obejmuje wykonanie robót budowlanych</w:t>
      </w:r>
      <w:r w:rsidR="008E4E26">
        <w:rPr>
          <w:rFonts w:ascii="Arial" w:hAnsi="Arial" w:cs="Arial"/>
        </w:rPr>
        <w:t xml:space="preserve"> </w:t>
      </w:r>
      <w:r w:rsidR="000D3E4C">
        <w:rPr>
          <w:rFonts w:ascii="Arial" w:hAnsi="Arial" w:cs="Arial"/>
        </w:rPr>
        <w:t>dwóch</w:t>
      </w:r>
      <w:r w:rsidRPr="004E163C">
        <w:rPr>
          <w:rFonts w:ascii="Arial" w:hAnsi="Arial" w:cs="Arial"/>
        </w:rPr>
        <w:t xml:space="preserve"> łazien</w:t>
      </w:r>
      <w:r w:rsidR="000D3E4C">
        <w:rPr>
          <w:rFonts w:ascii="Arial" w:hAnsi="Arial" w:cs="Arial"/>
        </w:rPr>
        <w:t xml:space="preserve">ek </w:t>
      </w:r>
      <w:r w:rsidR="00FD0AAE">
        <w:rPr>
          <w:rFonts w:ascii="Arial" w:hAnsi="Arial" w:cs="Arial"/>
        </w:rPr>
        <w:t xml:space="preserve">         </w:t>
      </w:r>
      <w:r w:rsidR="000D3E4C">
        <w:rPr>
          <w:rFonts w:ascii="Arial" w:hAnsi="Arial" w:cs="Arial"/>
        </w:rPr>
        <w:t>w przedszkolu w Blizne Jasińskiego -</w:t>
      </w:r>
      <w:r w:rsidR="00E77132">
        <w:rPr>
          <w:rFonts w:ascii="Arial" w:hAnsi="Arial" w:cs="Arial"/>
        </w:rPr>
        <w:t xml:space="preserve"> </w:t>
      </w:r>
      <w:proofErr w:type="spellStart"/>
      <w:r w:rsidR="00E77132">
        <w:rPr>
          <w:rFonts w:ascii="Arial" w:hAnsi="Arial" w:cs="Arial"/>
        </w:rPr>
        <w:t>Rys_5</w:t>
      </w:r>
      <w:proofErr w:type="spellEnd"/>
      <w:r w:rsidR="00E77132">
        <w:rPr>
          <w:rFonts w:ascii="Arial" w:hAnsi="Arial" w:cs="Arial"/>
        </w:rPr>
        <w:t xml:space="preserve">, </w:t>
      </w:r>
      <w:proofErr w:type="spellStart"/>
      <w:r w:rsidR="00E77132">
        <w:rPr>
          <w:rFonts w:ascii="Arial" w:hAnsi="Arial" w:cs="Arial"/>
        </w:rPr>
        <w:t>Rys_5a</w:t>
      </w:r>
      <w:proofErr w:type="spellEnd"/>
      <w:r w:rsidR="00E77132">
        <w:rPr>
          <w:rFonts w:ascii="Arial" w:hAnsi="Arial" w:cs="Arial"/>
        </w:rPr>
        <w:t xml:space="preserve">, </w:t>
      </w:r>
      <w:proofErr w:type="spellStart"/>
      <w:r w:rsidR="00E77132">
        <w:rPr>
          <w:rFonts w:ascii="Arial" w:hAnsi="Arial" w:cs="Arial"/>
        </w:rPr>
        <w:t>Rys_5b</w:t>
      </w:r>
      <w:proofErr w:type="spellEnd"/>
      <w:r w:rsidRPr="004E163C">
        <w:rPr>
          <w:rFonts w:ascii="Arial" w:hAnsi="Arial" w:cs="Arial"/>
        </w:rPr>
        <w:t>:</w:t>
      </w:r>
    </w:p>
    <w:p w14:paraId="6E7567EF" w14:textId="77777777" w:rsidR="004E163C" w:rsidRPr="00FD0AAE" w:rsidRDefault="004E163C" w:rsidP="004E163C">
      <w:pPr>
        <w:widowControl/>
        <w:adjustRightInd/>
        <w:spacing w:after="0"/>
        <w:ind w:left="360"/>
        <w:textAlignment w:val="auto"/>
        <w:rPr>
          <w:rFonts w:ascii="Arial" w:hAnsi="Arial" w:cs="Arial"/>
        </w:rPr>
      </w:pPr>
      <w:r w:rsidRPr="00FD0AAE">
        <w:rPr>
          <w:rFonts w:ascii="Arial" w:hAnsi="Arial" w:cs="Arial"/>
        </w:rPr>
        <w:t>WAŻNE! Poniżej podano pomiary</w:t>
      </w:r>
      <w:r w:rsidR="00866476">
        <w:rPr>
          <w:rFonts w:ascii="Arial" w:hAnsi="Arial" w:cs="Arial"/>
        </w:rPr>
        <w:t xml:space="preserve"> powierzchni i ilości </w:t>
      </w:r>
      <w:r w:rsidRPr="00FD0AAE">
        <w:rPr>
          <w:rFonts w:ascii="Arial" w:hAnsi="Arial" w:cs="Arial"/>
        </w:rPr>
        <w:t>dla jednej łazienki.</w:t>
      </w:r>
    </w:p>
    <w:p w14:paraId="29213CDA" w14:textId="77777777" w:rsidR="004E163C" w:rsidRDefault="004E163C" w:rsidP="002E41DE">
      <w:pPr>
        <w:numPr>
          <w:ilvl w:val="0"/>
          <w:numId w:val="35"/>
        </w:numPr>
        <w:spacing w:after="0" w:line="240" w:lineRule="auto"/>
        <w:ind w:left="851" w:hanging="142"/>
        <w:rPr>
          <w:rFonts w:ascii="Arial" w:hAnsi="Arial" w:cs="Arial"/>
        </w:rPr>
      </w:pPr>
      <w:r w:rsidRPr="004E163C">
        <w:rPr>
          <w:rFonts w:ascii="Arial" w:hAnsi="Arial" w:cs="Arial"/>
        </w:rPr>
        <w:t xml:space="preserve">demontaż i </w:t>
      </w:r>
      <w:r w:rsidR="008F4F8C">
        <w:rPr>
          <w:rFonts w:ascii="Arial" w:hAnsi="Arial" w:cs="Arial"/>
        </w:rPr>
        <w:t xml:space="preserve">ponowny </w:t>
      </w:r>
      <w:r w:rsidRPr="004E163C">
        <w:rPr>
          <w:rFonts w:ascii="Arial" w:hAnsi="Arial" w:cs="Arial"/>
        </w:rPr>
        <w:t>montaż istniejącej armatury sanitarnej typu umywalki, muszle klozetowe, krany, dozowniki</w:t>
      </w:r>
      <w:r w:rsidR="00906106">
        <w:rPr>
          <w:rFonts w:ascii="Arial" w:hAnsi="Arial" w:cs="Arial"/>
        </w:rPr>
        <w:t xml:space="preserve">, </w:t>
      </w:r>
      <w:r w:rsidR="00866476">
        <w:rPr>
          <w:rFonts w:ascii="Arial" w:hAnsi="Arial" w:cs="Arial"/>
        </w:rPr>
        <w:t>itp.,</w:t>
      </w:r>
    </w:p>
    <w:p w14:paraId="7B2848F0" w14:textId="77777777" w:rsidR="00E12B63" w:rsidRPr="004E163C" w:rsidRDefault="00E12B63" w:rsidP="002E41DE">
      <w:pPr>
        <w:numPr>
          <w:ilvl w:val="0"/>
          <w:numId w:val="35"/>
        </w:numPr>
        <w:spacing w:after="0" w:line="240" w:lineRule="auto"/>
        <w:ind w:left="851" w:hanging="142"/>
        <w:rPr>
          <w:rFonts w:ascii="Arial" w:hAnsi="Arial" w:cs="Arial"/>
        </w:rPr>
      </w:pPr>
      <w:r w:rsidRPr="004E163C">
        <w:rPr>
          <w:rFonts w:ascii="Arial" w:hAnsi="Arial" w:cs="Arial"/>
        </w:rPr>
        <w:t xml:space="preserve">demontaż i </w:t>
      </w:r>
      <w:r w:rsidR="008F4F8C">
        <w:rPr>
          <w:rFonts w:ascii="Arial" w:hAnsi="Arial" w:cs="Arial"/>
        </w:rPr>
        <w:t xml:space="preserve">ponowny </w:t>
      </w:r>
      <w:r w:rsidRPr="004E163C">
        <w:rPr>
          <w:rFonts w:ascii="Arial" w:hAnsi="Arial" w:cs="Arial"/>
        </w:rPr>
        <w:t xml:space="preserve">montaż </w:t>
      </w:r>
      <w:r w:rsidR="000D3E4C">
        <w:rPr>
          <w:rFonts w:ascii="Arial" w:hAnsi="Arial" w:cs="Arial"/>
        </w:rPr>
        <w:t xml:space="preserve">istniejącego </w:t>
      </w:r>
      <w:r>
        <w:rPr>
          <w:rFonts w:ascii="Arial" w:hAnsi="Arial" w:cs="Arial"/>
        </w:rPr>
        <w:t>brodzik</w:t>
      </w:r>
      <w:r w:rsidR="00AB51AD">
        <w:rPr>
          <w:rFonts w:ascii="Arial" w:hAnsi="Arial" w:cs="Arial"/>
        </w:rPr>
        <w:t>a</w:t>
      </w:r>
      <w:r>
        <w:rPr>
          <w:rFonts w:ascii="Arial" w:hAnsi="Arial" w:cs="Arial"/>
        </w:rPr>
        <w:t xml:space="preserve"> prysznicowego</w:t>
      </w:r>
      <w:r w:rsidRPr="004E163C">
        <w:rPr>
          <w:rFonts w:ascii="Arial" w:hAnsi="Arial" w:cs="Arial"/>
        </w:rPr>
        <w:t xml:space="preserve"> </w:t>
      </w:r>
      <w:r w:rsidR="00AB51AD">
        <w:rPr>
          <w:rFonts w:ascii="Arial" w:hAnsi="Arial" w:cs="Arial"/>
        </w:rPr>
        <w:t xml:space="preserve">- </w:t>
      </w:r>
      <w:r w:rsidRPr="004E163C">
        <w:rPr>
          <w:rFonts w:ascii="Arial" w:hAnsi="Arial" w:cs="Arial"/>
        </w:rPr>
        <w:t>1 pkt</w:t>
      </w:r>
      <w:r w:rsidR="00866476">
        <w:rPr>
          <w:rFonts w:ascii="Arial" w:hAnsi="Arial" w:cs="Arial"/>
          <w:bCs/>
        </w:rPr>
        <w:t>,</w:t>
      </w:r>
    </w:p>
    <w:p w14:paraId="538325E8" w14:textId="77777777" w:rsidR="004E163C" w:rsidRPr="004E163C" w:rsidRDefault="004E163C" w:rsidP="002E41DE">
      <w:pPr>
        <w:numPr>
          <w:ilvl w:val="0"/>
          <w:numId w:val="35"/>
        </w:numPr>
        <w:spacing w:after="0" w:line="240" w:lineRule="auto"/>
        <w:ind w:left="851" w:hanging="142"/>
        <w:rPr>
          <w:rFonts w:ascii="Arial" w:hAnsi="Arial" w:cs="Arial"/>
        </w:rPr>
      </w:pPr>
      <w:r w:rsidRPr="004E163C">
        <w:rPr>
          <w:rFonts w:ascii="Arial" w:hAnsi="Arial" w:cs="Arial"/>
        </w:rPr>
        <w:t xml:space="preserve">demontaż i </w:t>
      </w:r>
      <w:r w:rsidR="00AB51AD">
        <w:rPr>
          <w:rFonts w:ascii="Arial" w:hAnsi="Arial" w:cs="Arial"/>
        </w:rPr>
        <w:t xml:space="preserve">ponowny </w:t>
      </w:r>
      <w:r w:rsidRPr="004E163C">
        <w:rPr>
          <w:rFonts w:ascii="Arial" w:hAnsi="Arial" w:cs="Arial"/>
        </w:rPr>
        <w:t xml:space="preserve">montaż </w:t>
      </w:r>
      <w:r w:rsidR="000D3E4C">
        <w:rPr>
          <w:rFonts w:ascii="Arial" w:hAnsi="Arial" w:cs="Arial"/>
        </w:rPr>
        <w:t xml:space="preserve">istniejących </w:t>
      </w:r>
      <w:r w:rsidRPr="004E163C">
        <w:rPr>
          <w:rFonts w:ascii="Arial" w:hAnsi="Arial" w:cs="Arial"/>
        </w:rPr>
        <w:t xml:space="preserve">drzwi schowka oraz </w:t>
      </w:r>
      <w:r w:rsidR="00865B30">
        <w:rPr>
          <w:rFonts w:ascii="Arial" w:hAnsi="Arial" w:cs="Arial"/>
        </w:rPr>
        <w:t xml:space="preserve">ościeżnicy </w:t>
      </w:r>
      <w:r w:rsidR="00F915EC">
        <w:rPr>
          <w:rFonts w:ascii="Arial" w:hAnsi="Arial" w:cs="Arial"/>
        </w:rPr>
        <w:t xml:space="preserve">drzwi </w:t>
      </w:r>
      <w:r w:rsidR="00866476">
        <w:rPr>
          <w:rFonts w:ascii="Arial" w:hAnsi="Arial" w:cs="Arial"/>
        </w:rPr>
        <w:t>wejściowych do łazienki,</w:t>
      </w:r>
    </w:p>
    <w:p w14:paraId="695225E5" w14:textId="77777777" w:rsidR="004E163C" w:rsidRPr="004E163C" w:rsidRDefault="004E163C" w:rsidP="002E41DE">
      <w:pPr>
        <w:numPr>
          <w:ilvl w:val="0"/>
          <w:numId w:val="35"/>
        </w:numPr>
        <w:spacing w:after="0" w:line="240" w:lineRule="auto"/>
        <w:ind w:left="851" w:hanging="142"/>
        <w:rPr>
          <w:rFonts w:ascii="Arial" w:hAnsi="Arial" w:cs="Arial"/>
        </w:rPr>
      </w:pPr>
      <w:r w:rsidRPr="004E163C">
        <w:rPr>
          <w:rFonts w:ascii="Arial" w:hAnsi="Arial" w:cs="Arial"/>
        </w:rPr>
        <w:t>skucie okładziny ceramicz</w:t>
      </w:r>
      <w:r w:rsidR="00866476">
        <w:rPr>
          <w:rFonts w:ascii="Arial" w:hAnsi="Arial" w:cs="Arial"/>
        </w:rPr>
        <w:t xml:space="preserve">nej ścian i podłogi – ok. 42 </w:t>
      </w:r>
      <w:proofErr w:type="spellStart"/>
      <w:r w:rsidR="00866476">
        <w:rPr>
          <w:rFonts w:ascii="Arial" w:hAnsi="Arial" w:cs="Arial"/>
        </w:rPr>
        <w:t>m2</w:t>
      </w:r>
      <w:proofErr w:type="spellEnd"/>
      <w:r w:rsidR="00866476">
        <w:rPr>
          <w:rFonts w:ascii="Arial" w:hAnsi="Arial" w:cs="Arial"/>
        </w:rPr>
        <w:t>,</w:t>
      </w:r>
      <w:r w:rsidRPr="004E163C">
        <w:rPr>
          <w:rFonts w:ascii="Arial" w:hAnsi="Arial" w:cs="Arial"/>
        </w:rPr>
        <w:t> </w:t>
      </w:r>
    </w:p>
    <w:p w14:paraId="0F84C29F" w14:textId="77777777" w:rsidR="004E163C" w:rsidRPr="004E163C" w:rsidRDefault="004E163C" w:rsidP="002E41DE">
      <w:pPr>
        <w:numPr>
          <w:ilvl w:val="0"/>
          <w:numId w:val="35"/>
        </w:numPr>
        <w:spacing w:after="0" w:line="240" w:lineRule="auto"/>
        <w:ind w:left="851" w:hanging="142"/>
        <w:rPr>
          <w:rFonts w:ascii="Arial" w:hAnsi="Arial" w:cs="Arial"/>
        </w:rPr>
      </w:pPr>
      <w:r w:rsidRPr="004E163C">
        <w:rPr>
          <w:rFonts w:ascii="Arial" w:hAnsi="Arial" w:cs="Arial"/>
        </w:rPr>
        <w:t>skucie starej wylewki</w:t>
      </w:r>
      <w:r w:rsidR="00F915EC">
        <w:rPr>
          <w:rFonts w:ascii="Arial" w:hAnsi="Arial" w:cs="Arial"/>
        </w:rPr>
        <w:t xml:space="preserve"> na podłodze</w:t>
      </w:r>
      <w:r w:rsidRPr="004E163C">
        <w:rPr>
          <w:rFonts w:ascii="Arial" w:hAnsi="Arial" w:cs="Arial"/>
        </w:rPr>
        <w:t xml:space="preserve"> -  ok. </w:t>
      </w:r>
      <w:r w:rsidR="00AB51AD">
        <w:rPr>
          <w:rFonts w:ascii="Arial" w:hAnsi="Arial" w:cs="Arial"/>
        </w:rPr>
        <w:t>20</w:t>
      </w:r>
      <w:r w:rsidRPr="004E163C">
        <w:rPr>
          <w:rFonts w:ascii="Arial" w:hAnsi="Arial" w:cs="Arial"/>
        </w:rPr>
        <w:t xml:space="preserve"> </w:t>
      </w:r>
      <w:proofErr w:type="spellStart"/>
      <w:r w:rsidRPr="004E163C">
        <w:rPr>
          <w:rFonts w:ascii="Arial" w:hAnsi="Arial" w:cs="Arial"/>
        </w:rPr>
        <w:t>m2</w:t>
      </w:r>
      <w:proofErr w:type="spellEnd"/>
      <w:r w:rsidR="00866476" w:rsidRPr="00866476">
        <w:rPr>
          <w:rFonts w:ascii="Arial" w:hAnsi="Arial" w:cs="Arial"/>
          <w:bCs/>
        </w:rPr>
        <w:t>,</w:t>
      </w:r>
    </w:p>
    <w:p w14:paraId="732B0DF9" w14:textId="77777777" w:rsidR="004E163C" w:rsidRPr="004E163C" w:rsidRDefault="004E163C" w:rsidP="002E41DE">
      <w:pPr>
        <w:numPr>
          <w:ilvl w:val="0"/>
          <w:numId w:val="35"/>
        </w:numPr>
        <w:spacing w:after="0" w:line="240" w:lineRule="auto"/>
        <w:ind w:left="851" w:hanging="142"/>
        <w:rPr>
          <w:rFonts w:ascii="Arial" w:hAnsi="Arial" w:cs="Arial"/>
        </w:rPr>
      </w:pPr>
      <w:r w:rsidRPr="004E163C">
        <w:rPr>
          <w:rFonts w:ascii="Arial" w:hAnsi="Arial" w:cs="Arial"/>
        </w:rPr>
        <w:t xml:space="preserve">wykonania papy termozgrzewalnej </w:t>
      </w:r>
      <w:r w:rsidR="00F915EC">
        <w:rPr>
          <w:rFonts w:ascii="Arial" w:hAnsi="Arial" w:cs="Arial"/>
        </w:rPr>
        <w:t>na podłodze</w:t>
      </w:r>
      <w:r w:rsidR="00530B34">
        <w:rPr>
          <w:rFonts w:ascii="Arial" w:hAnsi="Arial" w:cs="Arial"/>
        </w:rPr>
        <w:t xml:space="preserve"> </w:t>
      </w:r>
      <w:r w:rsidR="00866476">
        <w:rPr>
          <w:rFonts w:ascii="Arial" w:hAnsi="Arial" w:cs="Arial"/>
        </w:rPr>
        <w:t xml:space="preserve">(dwie warstwy) - </w:t>
      </w:r>
      <w:proofErr w:type="spellStart"/>
      <w:r w:rsidR="00866476">
        <w:rPr>
          <w:rFonts w:ascii="Arial" w:hAnsi="Arial" w:cs="Arial"/>
        </w:rPr>
        <w:t>ok.33</w:t>
      </w:r>
      <w:proofErr w:type="spellEnd"/>
      <w:r w:rsidR="00866476">
        <w:rPr>
          <w:rFonts w:ascii="Arial" w:hAnsi="Arial" w:cs="Arial"/>
        </w:rPr>
        <w:t xml:space="preserve"> </w:t>
      </w:r>
      <w:proofErr w:type="spellStart"/>
      <w:r w:rsidR="00866476">
        <w:rPr>
          <w:rFonts w:ascii="Arial" w:hAnsi="Arial" w:cs="Arial"/>
        </w:rPr>
        <w:t>m2</w:t>
      </w:r>
      <w:proofErr w:type="spellEnd"/>
      <w:r w:rsidR="00866476">
        <w:rPr>
          <w:rFonts w:ascii="Arial" w:hAnsi="Arial" w:cs="Arial"/>
        </w:rPr>
        <w:t>,</w:t>
      </w:r>
    </w:p>
    <w:p w14:paraId="55C3FCD8" w14:textId="77777777" w:rsidR="004E163C" w:rsidRPr="004E163C" w:rsidRDefault="004E163C" w:rsidP="002E41DE">
      <w:pPr>
        <w:numPr>
          <w:ilvl w:val="0"/>
          <w:numId w:val="35"/>
        </w:numPr>
        <w:spacing w:after="0" w:line="240" w:lineRule="auto"/>
        <w:ind w:left="851" w:hanging="142"/>
        <w:rPr>
          <w:rFonts w:ascii="Arial" w:hAnsi="Arial" w:cs="Arial"/>
        </w:rPr>
      </w:pPr>
      <w:r w:rsidRPr="004E163C">
        <w:rPr>
          <w:rFonts w:ascii="Arial" w:hAnsi="Arial" w:cs="Arial"/>
        </w:rPr>
        <w:t xml:space="preserve">wykonania hydroizolacji </w:t>
      </w:r>
      <w:r w:rsidR="00530B34">
        <w:rPr>
          <w:rFonts w:ascii="Arial" w:hAnsi="Arial" w:cs="Arial"/>
        </w:rPr>
        <w:t>ścian</w:t>
      </w:r>
      <w:r w:rsidR="00AB51AD">
        <w:rPr>
          <w:rFonts w:ascii="Arial" w:hAnsi="Arial" w:cs="Arial"/>
        </w:rPr>
        <w:t xml:space="preserve"> pod płytkami ściennymi</w:t>
      </w:r>
      <w:r w:rsidR="00530B34">
        <w:rPr>
          <w:rFonts w:ascii="Arial" w:hAnsi="Arial" w:cs="Arial"/>
        </w:rPr>
        <w:t xml:space="preserve"> </w:t>
      </w:r>
      <w:r w:rsidR="00866476">
        <w:rPr>
          <w:rFonts w:ascii="Arial" w:hAnsi="Arial" w:cs="Arial"/>
        </w:rPr>
        <w:t xml:space="preserve">– ok. 42 </w:t>
      </w:r>
      <w:proofErr w:type="spellStart"/>
      <w:r w:rsidR="00866476">
        <w:rPr>
          <w:rFonts w:ascii="Arial" w:hAnsi="Arial" w:cs="Arial"/>
        </w:rPr>
        <w:t>m2</w:t>
      </w:r>
      <w:proofErr w:type="spellEnd"/>
      <w:r w:rsidR="00866476">
        <w:rPr>
          <w:rFonts w:ascii="Arial" w:hAnsi="Arial" w:cs="Arial"/>
        </w:rPr>
        <w:t>,</w:t>
      </w:r>
    </w:p>
    <w:p w14:paraId="5AC7E02E" w14:textId="77777777" w:rsidR="004E163C" w:rsidRDefault="004E163C" w:rsidP="002E41DE">
      <w:pPr>
        <w:numPr>
          <w:ilvl w:val="0"/>
          <w:numId w:val="35"/>
        </w:numPr>
        <w:spacing w:after="0" w:line="240" w:lineRule="auto"/>
        <w:ind w:left="851" w:hanging="142"/>
        <w:rPr>
          <w:rFonts w:ascii="Arial" w:hAnsi="Arial" w:cs="Arial"/>
        </w:rPr>
      </w:pPr>
      <w:r w:rsidRPr="004E163C">
        <w:rPr>
          <w:rFonts w:ascii="Arial" w:hAnsi="Arial" w:cs="Arial"/>
        </w:rPr>
        <w:t xml:space="preserve">wykonania wylewki samopoziomującej – ok. </w:t>
      </w:r>
      <w:r w:rsidR="00AB51AD">
        <w:rPr>
          <w:rFonts w:ascii="Arial" w:hAnsi="Arial" w:cs="Arial"/>
        </w:rPr>
        <w:t>20</w:t>
      </w:r>
      <w:r w:rsidR="00866476">
        <w:rPr>
          <w:rFonts w:ascii="Arial" w:hAnsi="Arial" w:cs="Arial"/>
        </w:rPr>
        <w:t xml:space="preserve"> </w:t>
      </w:r>
      <w:proofErr w:type="spellStart"/>
      <w:r w:rsidR="00866476">
        <w:rPr>
          <w:rFonts w:ascii="Arial" w:hAnsi="Arial" w:cs="Arial"/>
        </w:rPr>
        <w:t>m2</w:t>
      </w:r>
      <w:proofErr w:type="spellEnd"/>
      <w:r w:rsidR="00866476">
        <w:rPr>
          <w:rFonts w:ascii="Arial" w:hAnsi="Arial" w:cs="Arial"/>
        </w:rPr>
        <w:t>,</w:t>
      </w:r>
    </w:p>
    <w:p w14:paraId="40F02C43" w14:textId="77777777" w:rsidR="004E163C" w:rsidRDefault="004E163C" w:rsidP="002E41DE">
      <w:pPr>
        <w:numPr>
          <w:ilvl w:val="0"/>
          <w:numId w:val="35"/>
        </w:numPr>
        <w:spacing w:after="0" w:line="240" w:lineRule="auto"/>
        <w:ind w:left="851" w:hanging="142"/>
        <w:rPr>
          <w:rFonts w:ascii="Arial" w:hAnsi="Arial" w:cs="Arial"/>
        </w:rPr>
      </w:pPr>
      <w:r w:rsidRPr="004E163C">
        <w:rPr>
          <w:rFonts w:ascii="Arial" w:hAnsi="Arial" w:cs="Arial"/>
        </w:rPr>
        <w:t>wzmacniania ścian dodatkowymi płytami gipsowymi impregnowanymi GKBI TYP</w:t>
      </w:r>
      <w:r w:rsidR="00F915EC">
        <w:rPr>
          <w:rFonts w:ascii="Arial" w:hAnsi="Arial" w:cs="Arial"/>
        </w:rPr>
        <w:t xml:space="preserve"> </w:t>
      </w:r>
      <w:proofErr w:type="spellStart"/>
      <w:r w:rsidRPr="004E163C">
        <w:rPr>
          <w:rFonts w:ascii="Arial" w:hAnsi="Arial" w:cs="Arial"/>
        </w:rPr>
        <w:t>H2</w:t>
      </w:r>
      <w:proofErr w:type="spellEnd"/>
      <w:r w:rsidRPr="004E163C">
        <w:rPr>
          <w:rFonts w:ascii="Arial" w:hAnsi="Arial" w:cs="Arial"/>
        </w:rPr>
        <w:t xml:space="preserve">                – ok. </w:t>
      </w:r>
      <w:r w:rsidR="00AB51AD">
        <w:rPr>
          <w:rFonts w:ascii="Arial" w:hAnsi="Arial" w:cs="Arial"/>
        </w:rPr>
        <w:t>30</w:t>
      </w:r>
      <w:r w:rsidR="00866476">
        <w:rPr>
          <w:rFonts w:ascii="Arial" w:hAnsi="Arial" w:cs="Arial"/>
        </w:rPr>
        <w:t xml:space="preserve"> </w:t>
      </w:r>
      <w:proofErr w:type="spellStart"/>
      <w:r w:rsidR="00866476">
        <w:rPr>
          <w:rFonts w:ascii="Arial" w:hAnsi="Arial" w:cs="Arial"/>
        </w:rPr>
        <w:t>m2</w:t>
      </w:r>
      <w:proofErr w:type="spellEnd"/>
      <w:r w:rsidR="00866476">
        <w:rPr>
          <w:rFonts w:ascii="Arial" w:hAnsi="Arial" w:cs="Arial"/>
        </w:rPr>
        <w:t>,</w:t>
      </w:r>
    </w:p>
    <w:p w14:paraId="58DEE13A" w14:textId="77777777" w:rsidR="00AB51AD" w:rsidRPr="004E163C" w:rsidRDefault="00AB51AD" w:rsidP="002E41DE">
      <w:pPr>
        <w:numPr>
          <w:ilvl w:val="0"/>
          <w:numId w:val="35"/>
        </w:numPr>
        <w:spacing w:after="0" w:line="240" w:lineRule="auto"/>
        <w:ind w:left="851" w:hanging="142"/>
        <w:rPr>
          <w:rFonts w:ascii="Arial" w:hAnsi="Arial" w:cs="Arial"/>
        </w:rPr>
      </w:pPr>
      <w:r>
        <w:rPr>
          <w:rFonts w:ascii="Arial" w:hAnsi="Arial" w:cs="Arial"/>
        </w:rPr>
        <w:t xml:space="preserve">montaż nowego </w:t>
      </w:r>
      <w:r w:rsidRPr="00AB51AD">
        <w:rPr>
          <w:rFonts w:ascii="Arial" w:hAnsi="Arial" w:cs="Arial"/>
        </w:rPr>
        <w:t xml:space="preserve">mechanizmu </w:t>
      </w:r>
      <w:proofErr w:type="spellStart"/>
      <w:r w:rsidRPr="00AB51AD">
        <w:rPr>
          <w:rFonts w:ascii="Arial" w:hAnsi="Arial" w:cs="Arial"/>
        </w:rPr>
        <w:t>spłuczkowego</w:t>
      </w:r>
      <w:proofErr w:type="spellEnd"/>
      <w:r w:rsidRPr="00AB51AD">
        <w:rPr>
          <w:rFonts w:ascii="Arial" w:hAnsi="Arial" w:cs="Arial"/>
        </w:rPr>
        <w:t xml:space="preserve"> typu </w:t>
      </w:r>
      <w:proofErr w:type="spellStart"/>
      <w:r w:rsidRPr="00AB51AD">
        <w:rPr>
          <w:rFonts w:ascii="Arial" w:hAnsi="Arial" w:cs="Arial"/>
        </w:rPr>
        <w:t>Geberit</w:t>
      </w:r>
      <w:proofErr w:type="spellEnd"/>
      <w:r w:rsidR="00866476">
        <w:rPr>
          <w:rFonts w:ascii="Arial" w:hAnsi="Arial" w:cs="Arial"/>
        </w:rPr>
        <w:t xml:space="preserve"> (bez wymiany muszli),</w:t>
      </w:r>
    </w:p>
    <w:p w14:paraId="79735492" w14:textId="77777777" w:rsidR="004E163C" w:rsidRPr="004E163C" w:rsidRDefault="004E163C" w:rsidP="002E41DE">
      <w:pPr>
        <w:numPr>
          <w:ilvl w:val="0"/>
          <w:numId w:val="35"/>
        </w:numPr>
        <w:spacing w:after="0" w:line="240" w:lineRule="auto"/>
        <w:ind w:left="851" w:hanging="142"/>
        <w:rPr>
          <w:rFonts w:ascii="Arial" w:hAnsi="Arial" w:cs="Arial"/>
        </w:rPr>
      </w:pPr>
      <w:r w:rsidRPr="004E163C">
        <w:rPr>
          <w:rFonts w:ascii="Arial" w:hAnsi="Arial" w:cs="Arial"/>
        </w:rPr>
        <w:t>przetarcie powierzchni ścian i sufitu przy pomocy papieru ściernego, tak aby w całości</w:t>
      </w:r>
      <w:r w:rsidR="00866476">
        <w:rPr>
          <w:rFonts w:ascii="Arial" w:hAnsi="Arial" w:cs="Arial"/>
        </w:rPr>
        <w:t xml:space="preserve"> usunąć istniejące warstwy farb,</w:t>
      </w:r>
    </w:p>
    <w:p w14:paraId="58805176" w14:textId="77777777" w:rsidR="004E163C" w:rsidRPr="004E163C" w:rsidRDefault="004E163C" w:rsidP="002E41DE">
      <w:pPr>
        <w:numPr>
          <w:ilvl w:val="0"/>
          <w:numId w:val="35"/>
        </w:numPr>
        <w:spacing w:after="0"/>
        <w:ind w:left="851" w:hanging="142"/>
        <w:rPr>
          <w:rFonts w:ascii="Arial" w:hAnsi="Arial" w:cs="Arial"/>
        </w:rPr>
      </w:pPr>
      <w:r w:rsidRPr="004E163C">
        <w:rPr>
          <w:rFonts w:ascii="Arial" w:hAnsi="Arial" w:cs="Arial"/>
        </w:rPr>
        <w:t>zagruntowanie powierzchni sufitu oraz ścian przy pomocy gruntu akrylowego;</w:t>
      </w:r>
    </w:p>
    <w:p w14:paraId="4DC1EF69" w14:textId="77777777" w:rsidR="004E163C" w:rsidRPr="004E163C" w:rsidRDefault="004E163C" w:rsidP="002E41DE">
      <w:pPr>
        <w:numPr>
          <w:ilvl w:val="0"/>
          <w:numId w:val="35"/>
        </w:numPr>
        <w:spacing w:after="0"/>
        <w:ind w:left="851" w:hanging="142"/>
        <w:rPr>
          <w:rFonts w:ascii="Arial" w:hAnsi="Arial" w:cs="Arial"/>
        </w:rPr>
      </w:pPr>
      <w:r w:rsidRPr="004E163C">
        <w:rPr>
          <w:rFonts w:ascii="Arial" w:hAnsi="Arial" w:cs="Arial"/>
        </w:rPr>
        <w:t>malowanie powierzchni ścian oraz sufitów przy pomocy</w:t>
      </w:r>
      <w:r w:rsidR="00866476">
        <w:rPr>
          <w:rFonts w:ascii="Arial" w:hAnsi="Arial" w:cs="Arial"/>
        </w:rPr>
        <w:t xml:space="preserve"> farb wodoodpornych - ok. 18 </w:t>
      </w:r>
      <w:proofErr w:type="spellStart"/>
      <w:r w:rsidR="00866476">
        <w:rPr>
          <w:rFonts w:ascii="Arial" w:hAnsi="Arial" w:cs="Arial"/>
        </w:rPr>
        <w:t>m2</w:t>
      </w:r>
      <w:proofErr w:type="spellEnd"/>
      <w:r w:rsidR="00866476">
        <w:rPr>
          <w:rFonts w:ascii="Arial" w:hAnsi="Arial" w:cs="Arial"/>
        </w:rPr>
        <w:t>,</w:t>
      </w:r>
    </w:p>
    <w:p w14:paraId="240A7D4B" w14:textId="77777777" w:rsidR="004E163C" w:rsidRPr="004E163C" w:rsidRDefault="004E163C" w:rsidP="002E41DE">
      <w:pPr>
        <w:numPr>
          <w:ilvl w:val="0"/>
          <w:numId w:val="35"/>
        </w:numPr>
        <w:spacing w:after="0" w:line="240" w:lineRule="auto"/>
        <w:ind w:left="851" w:hanging="142"/>
        <w:rPr>
          <w:rFonts w:ascii="Arial" w:hAnsi="Arial" w:cs="Arial"/>
        </w:rPr>
      </w:pPr>
      <w:r w:rsidRPr="004E163C">
        <w:rPr>
          <w:rFonts w:ascii="Arial" w:hAnsi="Arial" w:cs="Arial"/>
        </w:rPr>
        <w:t>ułożeni</w:t>
      </w:r>
      <w:r w:rsidR="00994DA1">
        <w:rPr>
          <w:rFonts w:ascii="Arial" w:hAnsi="Arial" w:cs="Arial"/>
        </w:rPr>
        <w:t>e</w:t>
      </w:r>
      <w:r w:rsidRPr="004E163C">
        <w:rPr>
          <w:rFonts w:ascii="Arial" w:hAnsi="Arial" w:cs="Arial"/>
        </w:rPr>
        <w:t xml:space="preserve"> glazury na ścianach i t</w:t>
      </w:r>
      <w:r w:rsidR="00866476">
        <w:rPr>
          <w:rFonts w:ascii="Arial" w:hAnsi="Arial" w:cs="Arial"/>
        </w:rPr>
        <w:t xml:space="preserve">erakoty na podłodze – ok. 58 </w:t>
      </w:r>
      <w:proofErr w:type="spellStart"/>
      <w:r w:rsidR="00866476">
        <w:rPr>
          <w:rFonts w:ascii="Arial" w:hAnsi="Arial" w:cs="Arial"/>
        </w:rPr>
        <w:t>m2</w:t>
      </w:r>
      <w:proofErr w:type="spellEnd"/>
      <w:r w:rsidR="00866476">
        <w:rPr>
          <w:rFonts w:ascii="Arial" w:hAnsi="Arial" w:cs="Arial"/>
        </w:rPr>
        <w:t>.</w:t>
      </w:r>
    </w:p>
    <w:p w14:paraId="41755A2C" w14:textId="77777777" w:rsidR="00250CE0" w:rsidRPr="00600A66" w:rsidRDefault="00250CE0" w:rsidP="002E41DE">
      <w:pPr>
        <w:pStyle w:val="Bezodstpw"/>
        <w:widowControl/>
        <w:numPr>
          <w:ilvl w:val="0"/>
          <w:numId w:val="42"/>
        </w:numPr>
        <w:adjustRightInd/>
        <w:textAlignment w:val="auto"/>
        <w:rPr>
          <w:rFonts w:ascii="Arial" w:hAnsi="Arial" w:cs="Arial"/>
        </w:rPr>
      </w:pPr>
      <w:r w:rsidRPr="00B83130">
        <w:rPr>
          <w:rFonts w:ascii="Arial" w:hAnsi="Arial" w:cs="Arial"/>
          <w:color w:val="000000"/>
        </w:rPr>
        <w:t xml:space="preserve">Warunki </w:t>
      </w:r>
      <w:r w:rsidR="00600A66" w:rsidRPr="0053568A">
        <w:rPr>
          <w:rFonts w:ascii="Arial" w:hAnsi="Arial" w:cs="Arial"/>
        </w:rPr>
        <w:t>wykonania przedmiotu umowy (</w:t>
      </w:r>
      <w:r w:rsidR="00600A66">
        <w:rPr>
          <w:rFonts w:ascii="Arial" w:hAnsi="Arial" w:cs="Arial"/>
        </w:rPr>
        <w:t xml:space="preserve">dla </w:t>
      </w:r>
      <w:r w:rsidR="00600A66" w:rsidRPr="00D874EB">
        <w:rPr>
          <w:rFonts w:ascii="Arial" w:eastAsia="Calibri" w:hAnsi="Arial" w:cs="Arial"/>
        </w:rPr>
        <w:t>zamówieni</w:t>
      </w:r>
      <w:r w:rsidR="00600A66">
        <w:rPr>
          <w:rFonts w:ascii="Arial" w:eastAsia="Calibri" w:hAnsi="Arial" w:cs="Arial"/>
        </w:rPr>
        <w:t>a</w:t>
      </w:r>
      <w:r w:rsidR="00600A66" w:rsidRPr="00D874EB">
        <w:rPr>
          <w:rFonts w:ascii="Arial" w:eastAsia="Calibri" w:hAnsi="Arial" w:cs="Arial"/>
        </w:rPr>
        <w:t xml:space="preserve"> gwarantowan</w:t>
      </w:r>
      <w:r w:rsidR="00600A66">
        <w:rPr>
          <w:rFonts w:ascii="Arial" w:eastAsia="Calibri" w:hAnsi="Arial" w:cs="Arial"/>
        </w:rPr>
        <w:t>ego</w:t>
      </w:r>
      <w:r w:rsidR="00600A66" w:rsidRPr="00D874EB">
        <w:rPr>
          <w:rFonts w:ascii="Arial" w:eastAsia="Calibri" w:hAnsi="Arial" w:cs="Arial"/>
        </w:rPr>
        <w:t xml:space="preserve"> i opcjonaln</w:t>
      </w:r>
      <w:r w:rsidR="00600A66">
        <w:rPr>
          <w:rFonts w:ascii="Arial" w:eastAsia="Calibri" w:hAnsi="Arial" w:cs="Arial"/>
        </w:rPr>
        <w:t>ego</w:t>
      </w:r>
      <w:r w:rsidR="00600A66" w:rsidRPr="0053568A">
        <w:rPr>
          <w:rFonts w:ascii="Arial" w:hAnsi="Arial" w:cs="Arial"/>
        </w:rPr>
        <w:t>):</w:t>
      </w:r>
    </w:p>
    <w:p w14:paraId="4E111F1A" w14:textId="77777777" w:rsidR="00250CE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zobowiązuje się przy wykonywaniu przedmiotu umowy do odpowiedniej organizacji prac tak, aby zapewnić terminowe jej wykonanie</w:t>
      </w:r>
      <w:r>
        <w:rPr>
          <w:rFonts w:ascii="Arial" w:hAnsi="Arial" w:cs="Arial"/>
        </w:rPr>
        <w:t>;</w:t>
      </w:r>
    </w:p>
    <w:p w14:paraId="01E30F7A" w14:textId="77777777" w:rsidR="00600A66" w:rsidRPr="002D14FB" w:rsidRDefault="00994DA1" w:rsidP="002E41DE">
      <w:pPr>
        <w:pStyle w:val="Bezodstpw"/>
        <w:widowControl/>
        <w:numPr>
          <w:ilvl w:val="0"/>
          <w:numId w:val="27"/>
        </w:numPr>
        <w:adjustRightInd/>
        <w:textAlignment w:val="auto"/>
        <w:rPr>
          <w:rFonts w:ascii="Arial" w:hAnsi="Arial" w:cs="Arial"/>
        </w:rPr>
      </w:pPr>
      <w:r>
        <w:rPr>
          <w:rFonts w:ascii="Arial" w:hAnsi="Arial" w:cs="Arial"/>
        </w:rPr>
        <w:t>w</w:t>
      </w:r>
      <w:r w:rsidR="00600A66" w:rsidRPr="00B83130">
        <w:rPr>
          <w:rFonts w:ascii="Arial" w:hAnsi="Arial" w:cs="Arial"/>
        </w:rPr>
        <w:t xml:space="preserve">szelkie materiały pochodzące z demontażu/rozbiórki Wykonawca musi usunąć </w:t>
      </w:r>
      <w:r w:rsidR="00600A66">
        <w:rPr>
          <w:rFonts w:ascii="Arial" w:hAnsi="Arial" w:cs="Arial"/>
        </w:rPr>
        <w:t>we własnym zakresie</w:t>
      </w:r>
      <w:r w:rsidR="00600A66" w:rsidRPr="00B83130">
        <w:rPr>
          <w:rFonts w:ascii="Arial" w:hAnsi="Arial" w:cs="Arial"/>
        </w:rPr>
        <w:t xml:space="preserve"> w ramach ceny przewidzianej za wykonanie przedmiotu </w:t>
      </w:r>
      <w:r w:rsidR="00600A66">
        <w:rPr>
          <w:rFonts w:ascii="Arial" w:hAnsi="Arial" w:cs="Arial"/>
        </w:rPr>
        <w:t>umowy</w:t>
      </w:r>
      <w:r w:rsidR="00600A66" w:rsidRPr="00B83130">
        <w:rPr>
          <w:rFonts w:ascii="Arial" w:hAnsi="Arial" w:cs="Arial"/>
        </w:rPr>
        <w:t>.</w:t>
      </w:r>
      <w:r w:rsidR="00600A66">
        <w:rPr>
          <w:rFonts w:ascii="Arial" w:hAnsi="Arial" w:cs="Arial"/>
        </w:rPr>
        <w:t xml:space="preserve"> </w:t>
      </w:r>
      <w:r w:rsidR="00600A66" w:rsidRPr="002D14FB">
        <w:rPr>
          <w:rFonts w:ascii="Arial" w:hAnsi="Arial" w:cs="Arial"/>
        </w:rPr>
        <w:t>W zakresie usuwania odpadów zastosowanie mają właściwe przepisy ochrony środowiska</w:t>
      </w:r>
      <w:r w:rsidR="00AB51AD">
        <w:rPr>
          <w:rFonts w:ascii="Arial" w:hAnsi="Arial" w:cs="Arial"/>
        </w:rPr>
        <w:t xml:space="preserve">                      </w:t>
      </w:r>
      <w:r w:rsidR="00600A66">
        <w:rPr>
          <w:rFonts w:ascii="Arial" w:hAnsi="Arial" w:cs="Arial"/>
        </w:rPr>
        <w:t xml:space="preserve"> w szczególności przepisy ustawy z dnia 14 grudnia 2012 o odpadach</w:t>
      </w:r>
      <w:r>
        <w:rPr>
          <w:rFonts w:ascii="Arial" w:hAnsi="Arial" w:cs="Arial"/>
        </w:rPr>
        <w:t>;</w:t>
      </w:r>
    </w:p>
    <w:p w14:paraId="7ED5656D" w14:textId="77777777" w:rsidR="00600A66" w:rsidRDefault="00600A66" w:rsidP="002E41DE">
      <w:pPr>
        <w:pStyle w:val="Bezodstpw"/>
        <w:widowControl/>
        <w:numPr>
          <w:ilvl w:val="0"/>
          <w:numId w:val="27"/>
        </w:numPr>
        <w:adjustRightInd/>
        <w:textAlignment w:val="auto"/>
        <w:rPr>
          <w:rFonts w:ascii="Arial" w:hAnsi="Arial" w:cs="Arial"/>
        </w:rPr>
      </w:pPr>
      <w:r w:rsidRPr="00B83130">
        <w:rPr>
          <w:rFonts w:ascii="Arial" w:hAnsi="Arial" w:cs="Arial"/>
        </w:rPr>
        <w:t>Wykonawca w ramach realizacji przedmiotu zamówienia użyje odpowiedniej jakości materiałów, które mogą być używane w pomieszczeniach, w których przebywają dzieci zgodnie z </w:t>
      </w:r>
      <w:r w:rsidRPr="00B83130">
        <w:rPr>
          <w:rFonts w:ascii="Arial" w:hAnsi="Arial" w:cs="Arial"/>
          <w:bCs/>
          <w:color w:val="000000"/>
        </w:rPr>
        <w:t>Rozporządzeniem</w:t>
      </w:r>
      <w:r w:rsidRPr="00B83130">
        <w:rPr>
          <w:rFonts w:ascii="Arial" w:hAnsi="Arial" w:cs="Arial"/>
          <w:bCs/>
        </w:rPr>
        <w:t xml:space="preserve"> </w:t>
      </w:r>
      <w:r w:rsidRPr="00B83130">
        <w:rPr>
          <w:rFonts w:ascii="Arial" w:hAnsi="Arial" w:cs="Arial"/>
          <w:bCs/>
          <w:color w:val="000000"/>
        </w:rPr>
        <w:t>Ministra Edukacji Narodowej</w:t>
      </w:r>
      <w:r w:rsidRPr="00B83130">
        <w:rPr>
          <w:rFonts w:ascii="Arial" w:hAnsi="Arial" w:cs="Arial"/>
          <w:bCs/>
        </w:rPr>
        <w:t xml:space="preserve"> i Sportu</w:t>
      </w:r>
      <w:r w:rsidRPr="00B83130">
        <w:rPr>
          <w:rFonts w:ascii="Arial" w:hAnsi="Arial" w:cs="Arial"/>
          <w:bCs/>
          <w:vertAlign w:val="superscript"/>
        </w:rPr>
        <w:t xml:space="preserve"> </w:t>
      </w:r>
      <w:r w:rsidRPr="00B83130">
        <w:rPr>
          <w:rFonts w:ascii="Arial" w:hAnsi="Arial" w:cs="Arial"/>
          <w:bCs/>
        </w:rPr>
        <w:t xml:space="preserve">z dnia 31 grudnia 2002 r. </w:t>
      </w:r>
      <w:r w:rsidR="00AB51AD">
        <w:rPr>
          <w:rFonts w:ascii="Arial" w:hAnsi="Arial" w:cs="Arial"/>
          <w:bCs/>
        </w:rPr>
        <w:t xml:space="preserve">    </w:t>
      </w:r>
      <w:r w:rsidRPr="00B83130">
        <w:rPr>
          <w:rFonts w:ascii="Arial" w:hAnsi="Arial" w:cs="Arial"/>
          <w:bCs/>
        </w:rPr>
        <w:t>w sprawie bezpieczeństwa i higieny w publicznych i niepublicznych szkołach i placówkach</w:t>
      </w:r>
      <w:r w:rsidRPr="00B83130">
        <w:rPr>
          <w:rFonts w:ascii="Arial" w:hAnsi="Arial" w:cs="Arial"/>
        </w:rPr>
        <w:t xml:space="preserve"> w szczególności odpowiedniej jakości okładzin, farb, zapraw, materiałów podkładowych itp. Wykonawca musi również uwzględnić przy </w:t>
      </w:r>
      <w:r>
        <w:rPr>
          <w:rFonts w:ascii="Arial" w:hAnsi="Arial" w:cs="Arial"/>
        </w:rPr>
        <w:t>wykonaniu robót</w:t>
      </w:r>
      <w:r w:rsidRPr="00B83130">
        <w:rPr>
          <w:rFonts w:ascii="Arial" w:hAnsi="Arial" w:cs="Arial"/>
        </w:rPr>
        <w:t xml:space="preserve"> stosowanie elastycznej zaprawy klejącej przy układaniu płytek na powierzc</w:t>
      </w:r>
      <w:r w:rsidR="00994DA1">
        <w:rPr>
          <w:rFonts w:ascii="Arial" w:hAnsi="Arial" w:cs="Arial"/>
        </w:rPr>
        <w:t>hni ścian wykonanych z płyt g-k;</w:t>
      </w:r>
    </w:p>
    <w:p w14:paraId="5BA109F3" w14:textId="77777777" w:rsidR="00600A66" w:rsidRPr="00FD0AAE" w:rsidRDefault="00600A66" w:rsidP="002E41DE">
      <w:pPr>
        <w:pStyle w:val="Bezodstpw"/>
        <w:widowControl/>
        <w:numPr>
          <w:ilvl w:val="0"/>
          <w:numId w:val="27"/>
        </w:numPr>
        <w:adjustRightInd/>
        <w:textAlignment w:val="auto"/>
        <w:rPr>
          <w:rFonts w:ascii="Arial" w:hAnsi="Arial" w:cs="Arial"/>
          <w:bCs/>
          <w:strike/>
        </w:rPr>
      </w:pPr>
      <w:r w:rsidRPr="00FD0AAE">
        <w:rPr>
          <w:rFonts w:ascii="Arial" w:hAnsi="Arial" w:cs="Arial"/>
          <w:bCs/>
        </w:rPr>
        <w:t>Wykonawca ma obowiązek uzgodnienia z Zamawiającym przy udziale Użytkownika obiektu</w:t>
      </w:r>
      <w:r w:rsidR="00A64B28">
        <w:rPr>
          <w:rFonts w:ascii="Arial" w:hAnsi="Arial" w:cs="Arial"/>
          <w:bCs/>
        </w:rPr>
        <w:t xml:space="preserve">   </w:t>
      </w:r>
      <w:r w:rsidRPr="00FD0AAE">
        <w:rPr>
          <w:rFonts w:ascii="Arial" w:hAnsi="Arial" w:cs="Arial"/>
          <w:bCs/>
        </w:rPr>
        <w:t xml:space="preserve"> w terminie ustalonym w </w:t>
      </w:r>
      <w:r w:rsidRPr="00FD0AAE">
        <w:rPr>
          <w:rFonts w:ascii="Arial" w:hAnsi="Arial" w:cs="Arial"/>
        </w:rPr>
        <w:t xml:space="preserve">§ 2 ust. 1 pkt 1 </w:t>
      </w:r>
      <w:r w:rsidRPr="00FD0AAE">
        <w:rPr>
          <w:rFonts w:ascii="Arial" w:hAnsi="Arial" w:cs="Arial"/>
          <w:bCs/>
        </w:rPr>
        <w:t xml:space="preserve">jakości/rodzaju/kolorystyki elementów (zapewniając szeroki wybór w tym zakresie) użytych do wykończenia pomieszczeń przewidzianych do remontu w ramach przedmiotu zamówienia. Uzgodnienie w szczególności musi dotyczyć </w:t>
      </w:r>
      <w:r w:rsidRPr="00FD0AAE">
        <w:rPr>
          <w:rFonts w:ascii="Arial" w:hAnsi="Arial" w:cs="Arial"/>
          <w:bCs/>
        </w:rPr>
        <w:lastRenderedPageBreak/>
        <w:t xml:space="preserve">okładzin (glazury, terakoty), farb, drzwi, </w:t>
      </w:r>
      <w:r w:rsidR="00AB51AD" w:rsidRPr="00FD0AAE">
        <w:rPr>
          <w:rFonts w:ascii="Arial" w:hAnsi="Arial" w:cs="Arial"/>
          <w:bCs/>
        </w:rPr>
        <w:t>paneli podłogowych</w:t>
      </w:r>
      <w:r w:rsidR="003E3C9E" w:rsidRPr="00FD0AAE">
        <w:rPr>
          <w:rFonts w:ascii="Arial" w:hAnsi="Arial" w:cs="Arial"/>
          <w:bCs/>
        </w:rPr>
        <w:t>, mechanizmów płuczkowych, elementów oświetleniowyc</w:t>
      </w:r>
      <w:r w:rsidR="00994DA1">
        <w:rPr>
          <w:rFonts w:ascii="Arial" w:hAnsi="Arial" w:cs="Arial"/>
          <w:bCs/>
        </w:rPr>
        <w:t>h (gniazd elektrycznych i lamp).</w:t>
      </w:r>
      <w:r w:rsidR="003E3C9E" w:rsidRPr="00FD0AAE">
        <w:rPr>
          <w:rFonts w:ascii="Arial" w:hAnsi="Arial" w:cs="Arial"/>
          <w:bCs/>
        </w:rPr>
        <w:t xml:space="preserve"> </w:t>
      </w:r>
    </w:p>
    <w:p w14:paraId="4C0789B7" w14:textId="77777777" w:rsidR="00600A66" w:rsidRPr="00FD0AAE" w:rsidRDefault="00600A66" w:rsidP="00600A66">
      <w:pPr>
        <w:pStyle w:val="Bezodstpw"/>
        <w:widowControl/>
        <w:adjustRightInd/>
        <w:ind w:left="360" w:firstLine="348"/>
        <w:textAlignment w:val="auto"/>
        <w:rPr>
          <w:rFonts w:ascii="Arial" w:hAnsi="Arial" w:cs="Arial"/>
          <w:bCs/>
        </w:rPr>
      </w:pPr>
      <w:r w:rsidRPr="00FD0AAE">
        <w:rPr>
          <w:rFonts w:ascii="Arial" w:hAnsi="Arial" w:cs="Arial"/>
          <w:bCs/>
        </w:rPr>
        <w:t>Zmiana w/w elementów lub materiałów wymaga zgody Zamawiającego</w:t>
      </w:r>
      <w:r w:rsidR="00994DA1">
        <w:rPr>
          <w:rFonts w:ascii="Arial" w:hAnsi="Arial" w:cs="Arial"/>
          <w:bCs/>
        </w:rPr>
        <w:t>;</w:t>
      </w:r>
    </w:p>
    <w:p w14:paraId="583B1489"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zobowiązuje się do delegowania do prac związanych z realizacją przedmiotu umowy personelu posiadającego niezbędne doświadczenie, uprawnienia i kwalifikacje, w szczególności osób wskazanych w ofercie Wykonawcy</w:t>
      </w:r>
      <w:r>
        <w:rPr>
          <w:rFonts w:ascii="Arial" w:hAnsi="Arial" w:cs="Arial"/>
        </w:rPr>
        <w:t>;</w:t>
      </w:r>
    </w:p>
    <w:p w14:paraId="6D8FAA8D"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ponosi pełną odpowiedzialność za zabezpieczenie pomieszczeń, elementów budynku, wyposażenia itp. w trakcie prowadzenia prac</w:t>
      </w:r>
      <w:r>
        <w:rPr>
          <w:rFonts w:ascii="Arial" w:hAnsi="Arial" w:cs="Arial"/>
        </w:rPr>
        <w:t>;</w:t>
      </w:r>
    </w:p>
    <w:p w14:paraId="3B8EDACF"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zobowiązany jest uzgodnić z Użytkownik</w:t>
      </w:r>
      <w:r w:rsidR="003E3C9E">
        <w:rPr>
          <w:rFonts w:ascii="Arial" w:hAnsi="Arial" w:cs="Arial"/>
        </w:rPr>
        <w:t>iem</w:t>
      </w:r>
      <w:r w:rsidRPr="00B83130">
        <w:rPr>
          <w:rFonts w:ascii="Arial" w:hAnsi="Arial" w:cs="Arial"/>
        </w:rPr>
        <w:t xml:space="preserve"> budynku miejsce przeniesienia</w:t>
      </w:r>
      <w:r w:rsidR="003E3C9E">
        <w:rPr>
          <w:rFonts w:ascii="Arial" w:hAnsi="Arial" w:cs="Arial"/>
        </w:rPr>
        <w:t xml:space="preserve">         </w:t>
      </w:r>
      <w:r w:rsidRPr="00B83130">
        <w:rPr>
          <w:rFonts w:ascii="Arial" w:hAnsi="Arial" w:cs="Arial"/>
        </w:rPr>
        <w:t xml:space="preserve"> i sposób zabezpieczenia wyposażenia</w:t>
      </w:r>
      <w:r>
        <w:rPr>
          <w:rFonts w:ascii="Arial" w:hAnsi="Arial" w:cs="Arial"/>
        </w:rPr>
        <w:t>;</w:t>
      </w:r>
    </w:p>
    <w:p w14:paraId="726D0D24"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zobowiązuje się strzec mienia znajdującego się na terenie robót, a także zapewnić warunki bezpieczeństwa i higieny pracy</w:t>
      </w:r>
      <w:r>
        <w:rPr>
          <w:rFonts w:ascii="Arial" w:hAnsi="Arial" w:cs="Arial"/>
        </w:rPr>
        <w:t>;</w:t>
      </w:r>
    </w:p>
    <w:p w14:paraId="5C9E0507"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ma obowiązek uzgodnienia z Zamawiającym i Użytkownikiem budynku wszelkich spraw związanych z realizacją przedmiotu umowy w szczególności:</w:t>
      </w:r>
    </w:p>
    <w:p w14:paraId="3533CD90" w14:textId="77777777" w:rsidR="00250CE0" w:rsidRPr="00B83130" w:rsidRDefault="00250CE0" w:rsidP="002E41DE">
      <w:pPr>
        <w:pStyle w:val="Bezodstpw"/>
        <w:widowControl/>
        <w:numPr>
          <w:ilvl w:val="0"/>
          <w:numId w:val="28"/>
        </w:numPr>
        <w:adjustRightInd/>
        <w:textAlignment w:val="auto"/>
        <w:rPr>
          <w:rFonts w:ascii="Arial" w:hAnsi="Arial" w:cs="Arial"/>
        </w:rPr>
      </w:pPr>
      <w:r w:rsidRPr="00B83130">
        <w:rPr>
          <w:rFonts w:ascii="Arial" w:hAnsi="Arial" w:cs="Arial"/>
        </w:rPr>
        <w:t xml:space="preserve">sposobu wykonania i kolejności prowadzenia prac, </w:t>
      </w:r>
    </w:p>
    <w:p w14:paraId="1F61D5FF" w14:textId="77777777" w:rsidR="00250CE0" w:rsidRPr="00B83130" w:rsidRDefault="00250CE0" w:rsidP="002E41DE">
      <w:pPr>
        <w:pStyle w:val="Bezodstpw"/>
        <w:widowControl/>
        <w:numPr>
          <w:ilvl w:val="0"/>
          <w:numId w:val="28"/>
        </w:numPr>
        <w:adjustRightInd/>
        <w:textAlignment w:val="auto"/>
        <w:rPr>
          <w:rFonts w:ascii="Arial" w:hAnsi="Arial" w:cs="Arial"/>
        </w:rPr>
      </w:pPr>
      <w:r w:rsidRPr="00B83130">
        <w:rPr>
          <w:rFonts w:ascii="Arial" w:hAnsi="Arial" w:cs="Arial"/>
        </w:rPr>
        <w:t>godzin prowadzenia robót lub prowadzenia prac w dni wolne,</w:t>
      </w:r>
    </w:p>
    <w:p w14:paraId="075B5276" w14:textId="77777777" w:rsidR="00250CE0" w:rsidRPr="00B83130" w:rsidRDefault="00250CE0" w:rsidP="002E41DE">
      <w:pPr>
        <w:pStyle w:val="Bezodstpw"/>
        <w:widowControl/>
        <w:numPr>
          <w:ilvl w:val="0"/>
          <w:numId w:val="28"/>
        </w:numPr>
        <w:adjustRightInd/>
        <w:textAlignment w:val="auto"/>
        <w:rPr>
          <w:rFonts w:ascii="Arial" w:hAnsi="Arial" w:cs="Arial"/>
        </w:rPr>
      </w:pPr>
      <w:r w:rsidRPr="00B83130">
        <w:rPr>
          <w:rFonts w:ascii="Arial" w:hAnsi="Arial" w:cs="Arial"/>
        </w:rPr>
        <w:t>ustalenia lokalizacji zaplecza budowy,</w:t>
      </w:r>
    </w:p>
    <w:p w14:paraId="55771C88" w14:textId="77777777" w:rsidR="00250CE0" w:rsidRPr="00B83130" w:rsidRDefault="00250CE0" w:rsidP="002E41DE">
      <w:pPr>
        <w:pStyle w:val="Bezodstpw"/>
        <w:widowControl/>
        <w:numPr>
          <w:ilvl w:val="0"/>
          <w:numId w:val="28"/>
        </w:numPr>
        <w:adjustRightInd/>
        <w:textAlignment w:val="auto"/>
        <w:rPr>
          <w:rFonts w:ascii="Arial" w:hAnsi="Arial" w:cs="Arial"/>
        </w:rPr>
      </w:pPr>
      <w:r w:rsidRPr="00B83130">
        <w:rPr>
          <w:rFonts w:ascii="Arial" w:hAnsi="Arial" w:cs="Arial"/>
        </w:rPr>
        <w:t>zapewnienia dojazdu na teren nieruchomości,</w:t>
      </w:r>
    </w:p>
    <w:p w14:paraId="558E78ED" w14:textId="77777777" w:rsidR="00250CE0" w:rsidRPr="00B83130" w:rsidRDefault="00250CE0" w:rsidP="002E41DE">
      <w:pPr>
        <w:pStyle w:val="Bezodstpw"/>
        <w:widowControl/>
        <w:numPr>
          <w:ilvl w:val="0"/>
          <w:numId w:val="28"/>
        </w:numPr>
        <w:adjustRightInd/>
        <w:textAlignment w:val="auto"/>
        <w:rPr>
          <w:rFonts w:ascii="Arial" w:hAnsi="Arial" w:cs="Arial"/>
        </w:rPr>
      </w:pPr>
      <w:r w:rsidRPr="00B83130">
        <w:rPr>
          <w:rFonts w:ascii="Arial" w:hAnsi="Arial" w:cs="Arial"/>
        </w:rPr>
        <w:t>korzystania i sposobu rozliczenia poboru energii elektrycznej, wody, odprowadzenia ścieków itp.</w:t>
      </w:r>
      <w:r w:rsidR="00994DA1">
        <w:rPr>
          <w:rFonts w:ascii="Arial" w:hAnsi="Arial" w:cs="Arial"/>
        </w:rPr>
        <w:t>,</w:t>
      </w:r>
    </w:p>
    <w:p w14:paraId="55C20F09" w14:textId="77777777" w:rsidR="00250CE0" w:rsidRPr="003D0C89" w:rsidRDefault="00250CE0" w:rsidP="002E41DE">
      <w:pPr>
        <w:pStyle w:val="Bezodstpw"/>
        <w:widowControl/>
        <w:numPr>
          <w:ilvl w:val="0"/>
          <w:numId w:val="28"/>
        </w:numPr>
        <w:adjustRightInd/>
        <w:textAlignment w:val="auto"/>
        <w:rPr>
          <w:rFonts w:ascii="Arial" w:hAnsi="Arial" w:cs="Arial"/>
          <w:strike/>
        </w:rPr>
      </w:pPr>
      <w:r w:rsidRPr="003D0C89">
        <w:rPr>
          <w:rFonts w:ascii="Arial" w:hAnsi="Arial" w:cs="Arial"/>
        </w:rPr>
        <w:t>korzystania z sanitariatów w budynku przez pracowników Wykonawcy – w przypadku braku zgody Użytkownika budynku w tym zakresie Wykonawca będzie zobowiązany do</w:t>
      </w:r>
      <w:r w:rsidR="00D95C25">
        <w:rPr>
          <w:rFonts w:ascii="Arial" w:hAnsi="Arial" w:cs="Arial"/>
        </w:rPr>
        <w:t> </w:t>
      </w:r>
      <w:r w:rsidRPr="003D0C89">
        <w:rPr>
          <w:rFonts w:ascii="Arial" w:hAnsi="Arial" w:cs="Arial"/>
        </w:rPr>
        <w:t>zapewnienia we własnym zakresie i uzgodnienia z Użytkownikiem obiektu miejsca lokalizacji przenośnych sanitariatów;</w:t>
      </w:r>
    </w:p>
    <w:p w14:paraId="10C7BE8A"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od momentu protokolarnego przejęcia terenu robót aż do chwili zakończenia prac Wykonawca będzie ponosił odpowiedzialność na zasadach ogólnych za szkody wynikłe na tym terenie;</w:t>
      </w:r>
    </w:p>
    <w:p w14:paraId="59E567AF"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 xml:space="preserve">w przypadku uszkodzenia jakichkolwiek części budynku, wyposażenia, urządzeń infrastruktury technicznej lub innych elementów obiektu/nieruchomości Wykonawca powiadomi natychmiast o zaistniałym fakcie Zamawiającego oraz zobowiązuje się do naprawy uszkodzenia na własny koszt, według wytycznych i w uzgodnieniu z Zamawiającym; w przypadku niezastosowania się do powyższego zapisu Zamawiający może zlecić wykonanie tych czynności innemu </w:t>
      </w:r>
      <w:r w:rsidR="003E3C9E">
        <w:rPr>
          <w:rFonts w:ascii="Arial" w:hAnsi="Arial" w:cs="Arial"/>
        </w:rPr>
        <w:t>w</w:t>
      </w:r>
      <w:r w:rsidRPr="00B83130">
        <w:rPr>
          <w:rFonts w:ascii="Arial" w:hAnsi="Arial" w:cs="Arial"/>
        </w:rPr>
        <w:t>ykonawcy na koszt i niebezpieczeństwo Wykonawcy;</w:t>
      </w:r>
    </w:p>
    <w:p w14:paraId="50C77D37"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ma obowiązek ustalenia z Użytkownik</w:t>
      </w:r>
      <w:r w:rsidR="003E3C9E">
        <w:rPr>
          <w:rFonts w:ascii="Arial" w:hAnsi="Arial" w:cs="Arial"/>
        </w:rPr>
        <w:t>iem</w:t>
      </w:r>
      <w:r w:rsidRPr="00B83130">
        <w:rPr>
          <w:rFonts w:ascii="Arial" w:hAnsi="Arial" w:cs="Arial"/>
        </w:rPr>
        <w:t xml:space="preserve"> budynku lokalizacj</w:t>
      </w:r>
      <w:r w:rsidR="00A5525C">
        <w:rPr>
          <w:rFonts w:ascii="Arial" w:hAnsi="Arial" w:cs="Arial"/>
        </w:rPr>
        <w:t>i</w:t>
      </w:r>
      <w:r w:rsidRPr="00B83130">
        <w:rPr>
          <w:rFonts w:ascii="Arial" w:hAnsi="Arial" w:cs="Arial"/>
        </w:rPr>
        <w:t xml:space="preserve"> </w:t>
      </w:r>
      <w:r>
        <w:rPr>
          <w:rFonts w:ascii="Arial" w:hAnsi="Arial" w:cs="Arial"/>
        </w:rPr>
        <w:t>pojemnika</w:t>
      </w:r>
      <w:r w:rsidRPr="00B83130">
        <w:rPr>
          <w:rFonts w:ascii="Arial" w:hAnsi="Arial" w:cs="Arial"/>
        </w:rPr>
        <w:t xml:space="preserve">/miejsca składowania </w:t>
      </w:r>
      <w:r w:rsidR="003E3C9E">
        <w:rPr>
          <w:rFonts w:ascii="Arial" w:hAnsi="Arial" w:cs="Arial"/>
        </w:rPr>
        <w:t>odpadów</w:t>
      </w:r>
      <w:r w:rsidRPr="00B83130">
        <w:rPr>
          <w:rFonts w:ascii="Arial" w:hAnsi="Arial" w:cs="Arial"/>
        </w:rPr>
        <w:t xml:space="preserve"> (</w:t>
      </w:r>
      <w:r>
        <w:rPr>
          <w:rFonts w:ascii="Arial" w:hAnsi="Arial" w:cs="Arial"/>
        </w:rPr>
        <w:t>kontenery</w:t>
      </w:r>
      <w:r w:rsidRPr="00B83130">
        <w:rPr>
          <w:rFonts w:ascii="Arial" w:hAnsi="Arial" w:cs="Arial"/>
        </w:rPr>
        <w:t xml:space="preserve"> itp.)</w:t>
      </w:r>
      <w:r>
        <w:rPr>
          <w:rFonts w:ascii="Arial" w:hAnsi="Arial" w:cs="Arial"/>
        </w:rPr>
        <w:t>;</w:t>
      </w:r>
    </w:p>
    <w:p w14:paraId="101B7C41"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po zakończeniu prac Wykonawca zobowiązuje się uporządkować teren robót i przekazać go Zamawiającemu</w:t>
      </w:r>
      <w:r>
        <w:rPr>
          <w:rFonts w:ascii="Arial" w:hAnsi="Arial" w:cs="Arial"/>
        </w:rPr>
        <w:t xml:space="preserve"> przy udziale Użytkownika budynku</w:t>
      </w:r>
      <w:r w:rsidRPr="00B83130">
        <w:rPr>
          <w:rFonts w:ascii="Arial" w:hAnsi="Arial" w:cs="Arial"/>
        </w:rPr>
        <w:t xml:space="preserve"> w dniu odbioru; w zakresie uporządkowania Wykonawca musi usunąć wszelkie pozostałości po wykonanych robotach, a</w:t>
      </w:r>
      <w:r w:rsidR="00A432B1">
        <w:rPr>
          <w:rFonts w:ascii="Arial" w:hAnsi="Arial" w:cs="Arial"/>
        </w:rPr>
        <w:t> </w:t>
      </w:r>
      <w:r w:rsidRPr="00B83130">
        <w:rPr>
          <w:rFonts w:ascii="Arial" w:hAnsi="Arial" w:cs="Arial"/>
        </w:rPr>
        <w:t>także sprzątnąć i zmyć wszystkie zajęte</w:t>
      </w:r>
      <w:r>
        <w:rPr>
          <w:rFonts w:ascii="Arial" w:hAnsi="Arial" w:cs="Arial"/>
        </w:rPr>
        <w:t>/używane</w:t>
      </w:r>
      <w:r w:rsidRPr="00B83130">
        <w:rPr>
          <w:rFonts w:ascii="Arial" w:hAnsi="Arial" w:cs="Arial"/>
        </w:rPr>
        <w:t xml:space="preserve"> na czas robót pomieszczenia (w tym również pomieszczenia zaplecza, pomieszczenia składowe itp.); w przypadku niezastosowania się do powyższego zapisu Zamawiający może zlecić uporządkowanie terenu innemu wykonawcy na koszt i niebezpieczeństwo Wykonawcy</w:t>
      </w:r>
      <w:r>
        <w:rPr>
          <w:rFonts w:ascii="Arial" w:hAnsi="Arial" w:cs="Arial"/>
        </w:rPr>
        <w:t>;</w:t>
      </w:r>
      <w:r w:rsidRPr="00B83130">
        <w:rPr>
          <w:rFonts w:ascii="Arial" w:hAnsi="Arial" w:cs="Arial"/>
        </w:rPr>
        <w:t xml:space="preserve"> </w:t>
      </w:r>
    </w:p>
    <w:p w14:paraId="097A71DA"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zakończenie prac zostanie potwierdzone protokołem odbioru podpisanym przez Zamawiającego, Użytkownika</w:t>
      </w:r>
      <w:r>
        <w:rPr>
          <w:rFonts w:ascii="Arial" w:hAnsi="Arial" w:cs="Arial"/>
        </w:rPr>
        <w:t xml:space="preserve"> budynku</w:t>
      </w:r>
      <w:r w:rsidRPr="00B83130">
        <w:rPr>
          <w:rFonts w:ascii="Arial" w:hAnsi="Arial" w:cs="Arial"/>
        </w:rPr>
        <w:t xml:space="preserve"> i Wykonawcę;</w:t>
      </w:r>
    </w:p>
    <w:p w14:paraId="396E806D"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należności za roboty zlecone przez Zamawiającego innemu wykonawcy na koszt i niebezpieczeństwo Wykonawcy będą potrącane z faktury Wykonawcy, na co Wykonawca wyraża zgodę;</w:t>
      </w:r>
    </w:p>
    <w:p w14:paraId="5F41B355"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14:paraId="7689A6A2"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ponosi całkowitą odpowiedzialność cywilnoprawną za straty i szkody powstałe w związku z wypełnianiem przez podwykonawcę obowiązków wynikających z niniejszego zamówienia</w:t>
      </w:r>
      <w:r>
        <w:rPr>
          <w:rFonts w:ascii="Arial" w:hAnsi="Arial" w:cs="Arial"/>
        </w:rPr>
        <w:t>;</w:t>
      </w:r>
    </w:p>
    <w:p w14:paraId="19CA7E21"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wady ujawnione w czasie odbioru oraz wszelkie naprawy gwarancyjne będą usunięte w terminie wyznaczonym przez Zamawiającego;</w:t>
      </w:r>
    </w:p>
    <w:p w14:paraId="08557369"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odpowiada za bezpieczeństwo przy wykonywaniu przedmiotu zamówienia;</w:t>
      </w:r>
    </w:p>
    <w:p w14:paraId="51393831"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ponosi odpowiedzialność od następstw i za wyniki działalności w zakresie:</w:t>
      </w:r>
    </w:p>
    <w:p w14:paraId="1B2DA0B8" w14:textId="77777777" w:rsidR="00250CE0" w:rsidRPr="00B83130" w:rsidRDefault="00250CE0" w:rsidP="002E41DE">
      <w:pPr>
        <w:numPr>
          <w:ilvl w:val="0"/>
          <w:numId w:val="29"/>
        </w:numPr>
        <w:suppressAutoHyphens w:val="0"/>
        <w:autoSpaceDE w:val="0"/>
        <w:autoSpaceDN w:val="0"/>
        <w:spacing w:after="0" w:line="240" w:lineRule="auto"/>
        <w:textAlignment w:val="auto"/>
        <w:rPr>
          <w:rFonts w:ascii="Arial" w:hAnsi="Arial" w:cs="Arial"/>
        </w:rPr>
      </w:pPr>
      <w:r w:rsidRPr="00B83130">
        <w:rPr>
          <w:rFonts w:ascii="Arial" w:hAnsi="Arial" w:cs="Arial"/>
        </w:rPr>
        <w:t>organizacji i wykonywania prac,</w:t>
      </w:r>
    </w:p>
    <w:p w14:paraId="407B826B" w14:textId="77777777" w:rsidR="00250CE0" w:rsidRPr="00B83130" w:rsidRDefault="00250CE0" w:rsidP="002E41DE">
      <w:pPr>
        <w:numPr>
          <w:ilvl w:val="0"/>
          <w:numId w:val="29"/>
        </w:numPr>
        <w:suppressAutoHyphens w:val="0"/>
        <w:autoSpaceDE w:val="0"/>
        <w:autoSpaceDN w:val="0"/>
        <w:spacing w:after="0" w:line="240" w:lineRule="auto"/>
        <w:textAlignment w:val="auto"/>
        <w:rPr>
          <w:rFonts w:ascii="Arial" w:hAnsi="Arial" w:cs="Arial"/>
        </w:rPr>
      </w:pPr>
      <w:r w:rsidRPr="00B83130">
        <w:rPr>
          <w:rFonts w:ascii="Arial" w:hAnsi="Arial" w:cs="Arial"/>
        </w:rPr>
        <w:t>zabezpieczenia interesów osób trzecich,</w:t>
      </w:r>
    </w:p>
    <w:p w14:paraId="5D4718F6" w14:textId="77777777" w:rsidR="00250CE0" w:rsidRPr="00B83130" w:rsidRDefault="00250CE0" w:rsidP="002E41DE">
      <w:pPr>
        <w:numPr>
          <w:ilvl w:val="0"/>
          <w:numId w:val="29"/>
        </w:numPr>
        <w:suppressAutoHyphens w:val="0"/>
        <w:autoSpaceDE w:val="0"/>
        <w:autoSpaceDN w:val="0"/>
        <w:spacing w:after="0" w:line="240" w:lineRule="auto"/>
        <w:textAlignment w:val="auto"/>
        <w:rPr>
          <w:rFonts w:ascii="Arial" w:hAnsi="Arial" w:cs="Arial"/>
        </w:rPr>
      </w:pPr>
      <w:r w:rsidRPr="00B83130">
        <w:rPr>
          <w:rFonts w:ascii="Arial" w:hAnsi="Arial" w:cs="Arial"/>
        </w:rPr>
        <w:t>ochrony środowiska,</w:t>
      </w:r>
    </w:p>
    <w:p w14:paraId="0B958A42" w14:textId="77777777" w:rsidR="00250CE0" w:rsidRPr="00B83130" w:rsidRDefault="00250CE0" w:rsidP="002E41DE">
      <w:pPr>
        <w:numPr>
          <w:ilvl w:val="0"/>
          <w:numId w:val="29"/>
        </w:numPr>
        <w:suppressAutoHyphens w:val="0"/>
        <w:autoSpaceDE w:val="0"/>
        <w:autoSpaceDN w:val="0"/>
        <w:spacing w:after="0" w:line="240" w:lineRule="auto"/>
        <w:textAlignment w:val="auto"/>
        <w:rPr>
          <w:rFonts w:ascii="Arial" w:hAnsi="Arial" w:cs="Arial"/>
        </w:rPr>
      </w:pPr>
      <w:r w:rsidRPr="00B83130">
        <w:rPr>
          <w:rFonts w:ascii="Arial" w:hAnsi="Arial" w:cs="Arial"/>
        </w:rPr>
        <w:lastRenderedPageBreak/>
        <w:t>warunków bezpieczeństwa i higieny pracy,</w:t>
      </w:r>
    </w:p>
    <w:p w14:paraId="02E5C73E" w14:textId="77777777" w:rsidR="00250CE0" w:rsidRPr="00B83130" w:rsidRDefault="00250CE0" w:rsidP="002E41DE">
      <w:pPr>
        <w:numPr>
          <w:ilvl w:val="0"/>
          <w:numId w:val="29"/>
        </w:numPr>
        <w:suppressAutoHyphens w:val="0"/>
        <w:autoSpaceDE w:val="0"/>
        <w:autoSpaceDN w:val="0"/>
        <w:spacing w:after="0" w:line="240" w:lineRule="auto"/>
        <w:textAlignment w:val="auto"/>
        <w:rPr>
          <w:rFonts w:ascii="Arial" w:hAnsi="Arial" w:cs="Arial"/>
        </w:rPr>
      </w:pPr>
      <w:r w:rsidRPr="00B83130">
        <w:rPr>
          <w:rFonts w:ascii="Arial" w:hAnsi="Arial" w:cs="Arial"/>
        </w:rPr>
        <w:t>organizacji i utrzymywania zaplecza budowy,</w:t>
      </w:r>
    </w:p>
    <w:p w14:paraId="44195104" w14:textId="77777777" w:rsidR="00250CE0" w:rsidRPr="00B83130" w:rsidRDefault="00250CE0" w:rsidP="002E41DE">
      <w:pPr>
        <w:numPr>
          <w:ilvl w:val="0"/>
          <w:numId w:val="29"/>
        </w:numPr>
        <w:suppressAutoHyphens w:val="0"/>
        <w:autoSpaceDE w:val="0"/>
        <w:autoSpaceDN w:val="0"/>
        <w:spacing w:after="0" w:line="240" w:lineRule="auto"/>
        <w:textAlignment w:val="auto"/>
        <w:rPr>
          <w:rFonts w:ascii="Arial" w:hAnsi="Arial" w:cs="Arial"/>
        </w:rPr>
      </w:pPr>
      <w:r w:rsidRPr="00B83130">
        <w:rPr>
          <w:rFonts w:ascii="Arial" w:hAnsi="Arial" w:cs="Arial"/>
        </w:rPr>
        <w:t>ochrony mienia związanego z prowadzeniem prac.</w:t>
      </w:r>
    </w:p>
    <w:p w14:paraId="1A45E8D7" w14:textId="77777777" w:rsidR="00250CE0" w:rsidRPr="00B83130" w:rsidRDefault="00250CE0" w:rsidP="002E41DE">
      <w:pPr>
        <w:pStyle w:val="Bezodstpw"/>
        <w:widowControl/>
        <w:numPr>
          <w:ilvl w:val="0"/>
          <w:numId w:val="43"/>
        </w:numPr>
        <w:adjustRightInd/>
        <w:textAlignment w:val="auto"/>
        <w:rPr>
          <w:rFonts w:ascii="Arial" w:hAnsi="Arial" w:cs="Arial"/>
          <w:color w:val="000000"/>
        </w:rPr>
      </w:pPr>
      <w:r w:rsidRPr="00B83130">
        <w:rPr>
          <w:rFonts w:ascii="Arial" w:hAnsi="Arial" w:cs="Arial"/>
          <w:color w:val="000000"/>
        </w:rPr>
        <w:t>Wykonawca zobowiązany jest zrealizować zamówienie</w:t>
      </w:r>
      <w:r w:rsidR="00E12B63">
        <w:rPr>
          <w:rFonts w:ascii="Arial" w:hAnsi="Arial" w:cs="Arial"/>
          <w:color w:val="000000"/>
        </w:rPr>
        <w:t xml:space="preserve"> zgodnie z </w:t>
      </w:r>
      <w:r w:rsidRPr="00B83130">
        <w:rPr>
          <w:rFonts w:ascii="Arial" w:hAnsi="Arial" w:cs="Arial"/>
        </w:rPr>
        <w:t xml:space="preserve">umową, przedmiarem robót, technologią, wiedzą techniczną, sztuką budowlaną </w:t>
      </w:r>
      <w:r w:rsidRPr="00B83130">
        <w:rPr>
          <w:rFonts w:ascii="Arial" w:hAnsi="Arial" w:cs="Arial"/>
          <w:color w:val="000000"/>
        </w:rPr>
        <w:t>i obowiązującymi przepisami.</w:t>
      </w:r>
    </w:p>
    <w:p w14:paraId="0702372E" w14:textId="77777777" w:rsidR="00250CE0" w:rsidRPr="00B83130" w:rsidRDefault="00250CE0" w:rsidP="002E41DE">
      <w:pPr>
        <w:pStyle w:val="Bezodstpw"/>
        <w:widowControl/>
        <w:numPr>
          <w:ilvl w:val="0"/>
          <w:numId w:val="43"/>
        </w:numPr>
        <w:adjustRightInd/>
        <w:textAlignment w:val="auto"/>
        <w:rPr>
          <w:rFonts w:ascii="Arial" w:hAnsi="Arial" w:cs="Arial"/>
          <w:color w:val="000000"/>
          <w:lang w:eastAsia="pl-PL"/>
        </w:rPr>
      </w:pPr>
      <w:r w:rsidRPr="00B83130">
        <w:rPr>
          <w:rFonts w:ascii="Arial" w:hAnsi="Arial" w:cs="Arial"/>
          <w:color w:val="000000"/>
          <w:lang w:eastAsia="pl-PL"/>
        </w:rPr>
        <w:t xml:space="preserve">Obowiązek określenia wymagania zatrudnienia na podstawie umowy o pracę na podstawie art. </w:t>
      </w:r>
      <w:r w:rsidR="00480B30">
        <w:rPr>
          <w:rFonts w:ascii="Arial" w:hAnsi="Arial" w:cs="Arial"/>
          <w:color w:val="000000"/>
          <w:lang w:eastAsia="pl-PL"/>
        </w:rPr>
        <w:t>95</w:t>
      </w:r>
      <w:r w:rsidRPr="00B83130">
        <w:rPr>
          <w:rFonts w:ascii="Arial" w:hAnsi="Arial" w:cs="Arial"/>
          <w:color w:val="000000"/>
          <w:lang w:eastAsia="pl-PL"/>
        </w:rPr>
        <w:t xml:space="preserve"> ust. </w:t>
      </w:r>
      <w:r w:rsidR="00480B30">
        <w:rPr>
          <w:rFonts w:ascii="Arial" w:hAnsi="Arial" w:cs="Arial"/>
          <w:color w:val="000000"/>
          <w:lang w:eastAsia="pl-PL"/>
        </w:rPr>
        <w:t>1</w:t>
      </w:r>
      <w:r w:rsidRPr="00B83130">
        <w:rPr>
          <w:rFonts w:ascii="Arial" w:hAnsi="Arial" w:cs="Arial"/>
          <w:color w:val="000000"/>
          <w:lang w:eastAsia="pl-PL"/>
        </w:rPr>
        <w:t xml:space="preserve"> ustawy </w:t>
      </w:r>
      <w:proofErr w:type="spellStart"/>
      <w:r w:rsidRPr="00B83130">
        <w:rPr>
          <w:rFonts w:ascii="Arial" w:hAnsi="Arial" w:cs="Arial"/>
          <w:color w:val="000000"/>
          <w:lang w:eastAsia="pl-PL"/>
        </w:rPr>
        <w:t>pzp</w:t>
      </w:r>
      <w:proofErr w:type="spellEnd"/>
      <w:r w:rsidRPr="00B83130">
        <w:rPr>
          <w:rFonts w:ascii="Arial" w:hAnsi="Arial" w:cs="Arial"/>
          <w:color w:val="000000"/>
          <w:lang w:eastAsia="pl-PL"/>
        </w:rPr>
        <w:t>:</w:t>
      </w:r>
    </w:p>
    <w:p w14:paraId="7B0BA697" w14:textId="77777777" w:rsidR="00250CE0" w:rsidRPr="00B83130" w:rsidRDefault="00250CE0" w:rsidP="002E41DE">
      <w:pPr>
        <w:numPr>
          <w:ilvl w:val="0"/>
          <w:numId w:val="30"/>
        </w:numPr>
        <w:suppressAutoHyphens w:val="0"/>
        <w:spacing w:after="0" w:line="240" w:lineRule="auto"/>
        <w:ind w:left="709" w:hanging="425"/>
        <w:rPr>
          <w:rFonts w:ascii="Arial" w:hAnsi="Arial" w:cs="Arial"/>
        </w:rPr>
      </w:pPr>
      <w:r w:rsidRPr="00B83130">
        <w:rPr>
          <w:rFonts w:ascii="Arial" w:hAnsi="Arial" w:cs="Arial"/>
        </w:rPr>
        <w:t>Zamawiający wymaga zatrudnienia przez Wykonawcę lub podwykonawcę na podstawie umowy o pracę osób bezpośrednio wykonujących roboty budowlane związane z </w:t>
      </w:r>
      <w:r>
        <w:rPr>
          <w:rFonts w:ascii="Arial" w:hAnsi="Arial" w:cs="Arial"/>
        </w:rPr>
        <w:t>realizacją przedmiotu zamówienia</w:t>
      </w:r>
      <w:r w:rsidRPr="00B83130">
        <w:rPr>
          <w:rFonts w:ascii="Arial" w:hAnsi="Arial" w:cs="Arial"/>
        </w:rPr>
        <w:t>, jeżeli wykonywanie tych czynności polega na wykonywaniu pracy w</w:t>
      </w:r>
      <w:r w:rsidR="00A432B1">
        <w:rPr>
          <w:rFonts w:ascii="Arial" w:hAnsi="Arial" w:cs="Arial"/>
        </w:rPr>
        <w:t> </w:t>
      </w:r>
      <w:r w:rsidRPr="00B83130">
        <w:rPr>
          <w:rFonts w:ascii="Arial" w:hAnsi="Arial" w:cs="Arial"/>
        </w:rPr>
        <w:t xml:space="preserve">sposób określony w art. 22 § 1 ustawy z dn.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przez kierownika </w:t>
      </w:r>
      <w:r>
        <w:rPr>
          <w:rFonts w:ascii="Arial" w:hAnsi="Arial" w:cs="Arial"/>
        </w:rPr>
        <w:t>budowy/</w:t>
      </w:r>
      <w:r w:rsidRPr="00B83130">
        <w:rPr>
          <w:rFonts w:ascii="Arial" w:hAnsi="Arial" w:cs="Arial"/>
        </w:rPr>
        <w:t>robót;</w:t>
      </w:r>
    </w:p>
    <w:p w14:paraId="0902E89E" w14:textId="77777777" w:rsidR="00250CE0" w:rsidRPr="00B83130" w:rsidRDefault="00250CE0" w:rsidP="002E41DE">
      <w:pPr>
        <w:numPr>
          <w:ilvl w:val="0"/>
          <w:numId w:val="30"/>
        </w:numPr>
        <w:suppressAutoHyphens w:val="0"/>
        <w:spacing w:after="0" w:line="240" w:lineRule="auto"/>
        <w:ind w:left="709" w:hanging="425"/>
        <w:rPr>
          <w:rFonts w:ascii="Arial" w:hAnsi="Arial" w:cs="Arial"/>
        </w:rPr>
      </w:pPr>
      <w:r>
        <w:rPr>
          <w:rFonts w:ascii="Arial" w:hAnsi="Arial" w:cs="Arial"/>
        </w:rPr>
        <w:t>w</w:t>
      </w:r>
      <w:r w:rsidRPr="00B83130">
        <w:rPr>
          <w:rFonts w:ascii="Arial" w:hAnsi="Arial" w:cs="Arial"/>
        </w:rPr>
        <w:t xml:space="preserve">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4FA2AF51" w14:textId="77777777" w:rsidR="00250CE0" w:rsidRPr="00B83130" w:rsidRDefault="00250CE0" w:rsidP="002E41DE">
      <w:pPr>
        <w:pStyle w:val="Akapitzlist"/>
        <w:widowControl/>
        <w:numPr>
          <w:ilvl w:val="0"/>
          <w:numId w:val="25"/>
        </w:numPr>
        <w:suppressAutoHyphens w:val="0"/>
        <w:adjustRightInd/>
        <w:spacing w:after="0" w:line="240" w:lineRule="auto"/>
        <w:textAlignment w:val="auto"/>
        <w:rPr>
          <w:rFonts w:ascii="Arial" w:hAnsi="Arial" w:cs="Arial"/>
        </w:rPr>
      </w:pPr>
      <w:r w:rsidRPr="00B83130">
        <w:rPr>
          <w:rFonts w:ascii="Arial" w:hAnsi="Arial" w:cs="Arial"/>
        </w:rPr>
        <w:t>żądania oświadczeń i dokumentów w zakresie potwierdzenia spełniania ww. wymogów i dokonywania ich oceny,</w:t>
      </w:r>
    </w:p>
    <w:p w14:paraId="2F2C9FED" w14:textId="77777777" w:rsidR="00250CE0" w:rsidRPr="00B83130" w:rsidRDefault="00250CE0" w:rsidP="002E41DE">
      <w:pPr>
        <w:pStyle w:val="Akapitzlist"/>
        <w:widowControl/>
        <w:numPr>
          <w:ilvl w:val="0"/>
          <w:numId w:val="25"/>
        </w:numPr>
        <w:suppressAutoHyphens w:val="0"/>
        <w:adjustRightInd/>
        <w:spacing w:after="0" w:line="240" w:lineRule="auto"/>
        <w:textAlignment w:val="auto"/>
        <w:rPr>
          <w:rFonts w:ascii="Arial" w:hAnsi="Arial" w:cs="Arial"/>
        </w:rPr>
      </w:pPr>
      <w:r w:rsidRPr="00B83130">
        <w:rPr>
          <w:rFonts w:ascii="Arial" w:hAnsi="Arial" w:cs="Arial"/>
        </w:rPr>
        <w:t>żądania wyjaśnień w przypadku wątpliwości w zakresie potwierdzenia spełniania ww. wymogów,</w:t>
      </w:r>
    </w:p>
    <w:p w14:paraId="5E001758" w14:textId="77777777" w:rsidR="00250CE0" w:rsidRPr="00B83130" w:rsidRDefault="00250CE0" w:rsidP="002E41DE">
      <w:pPr>
        <w:pStyle w:val="Akapitzlist"/>
        <w:widowControl/>
        <w:numPr>
          <w:ilvl w:val="0"/>
          <w:numId w:val="25"/>
        </w:numPr>
        <w:suppressAutoHyphens w:val="0"/>
        <w:adjustRightInd/>
        <w:spacing w:after="0" w:line="240" w:lineRule="auto"/>
        <w:textAlignment w:val="auto"/>
        <w:rPr>
          <w:rFonts w:ascii="Arial" w:hAnsi="Arial" w:cs="Arial"/>
        </w:rPr>
      </w:pPr>
      <w:r w:rsidRPr="00B83130">
        <w:rPr>
          <w:rFonts w:ascii="Arial" w:hAnsi="Arial" w:cs="Arial"/>
        </w:rPr>
        <w:t>przeprowadzania kontroli na miejscu wykonywania świadczenia</w:t>
      </w:r>
      <w:r>
        <w:rPr>
          <w:rFonts w:ascii="Arial" w:hAnsi="Arial" w:cs="Arial"/>
        </w:rPr>
        <w:t>;</w:t>
      </w:r>
    </w:p>
    <w:p w14:paraId="448C796A" w14:textId="77777777" w:rsidR="00250CE0" w:rsidRPr="00B83130" w:rsidRDefault="00250CE0" w:rsidP="002E41DE">
      <w:pPr>
        <w:numPr>
          <w:ilvl w:val="0"/>
          <w:numId w:val="30"/>
        </w:numPr>
        <w:suppressAutoHyphens w:val="0"/>
        <w:spacing w:after="0" w:line="240" w:lineRule="auto"/>
        <w:ind w:left="709" w:hanging="425"/>
        <w:rPr>
          <w:rFonts w:ascii="Arial" w:hAnsi="Arial" w:cs="Arial"/>
        </w:rPr>
      </w:pPr>
      <w:r w:rsidRPr="00B83130">
        <w:rPr>
          <w:rFonts w:ascii="Arial" w:hAnsi="Arial" w:cs="Arial"/>
        </w:rPr>
        <w:t xml:space="preserve">w trakcie realizacji zamówienia na każde wezwanie Zamawiającego w wyznaczonym w tym wezwaniu terminie, </w:t>
      </w:r>
      <w:r w:rsidR="00E04B16">
        <w:rPr>
          <w:rFonts w:ascii="Arial" w:hAnsi="Arial" w:cs="Arial"/>
        </w:rPr>
        <w:t>W</w:t>
      </w:r>
      <w:r w:rsidRPr="00B83130">
        <w:rPr>
          <w:rFonts w:ascii="Arial" w:hAnsi="Arial" w:cs="Arial"/>
        </w:rPr>
        <w:t>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5C1AA74E" w14:textId="77777777" w:rsidR="00250CE0" w:rsidRPr="00B83130" w:rsidRDefault="00250CE0" w:rsidP="002E41DE">
      <w:pPr>
        <w:pStyle w:val="Akapitzlist"/>
        <w:widowControl/>
        <w:numPr>
          <w:ilvl w:val="0"/>
          <w:numId w:val="26"/>
        </w:numPr>
        <w:suppressAutoHyphens w:val="0"/>
        <w:adjustRightInd/>
        <w:spacing w:after="0" w:line="240" w:lineRule="auto"/>
        <w:ind w:left="1069"/>
        <w:textAlignment w:val="auto"/>
        <w:rPr>
          <w:rFonts w:ascii="Arial" w:hAnsi="Arial" w:cs="Arial"/>
        </w:rPr>
      </w:pPr>
      <w:r w:rsidRPr="00B83130">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05914656" w14:textId="77777777" w:rsidR="00250CE0" w:rsidRPr="00B83130" w:rsidRDefault="00250CE0" w:rsidP="002E41DE">
      <w:pPr>
        <w:pStyle w:val="Akapitzlist"/>
        <w:widowControl/>
        <w:numPr>
          <w:ilvl w:val="0"/>
          <w:numId w:val="26"/>
        </w:numPr>
        <w:suppressAutoHyphens w:val="0"/>
        <w:adjustRightInd/>
        <w:spacing w:after="0" w:line="240" w:lineRule="auto"/>
        <w:ind w:left="1069"/>
        <w:textAlignment w:val="auto"/>
        <w:rPr>
          <w:rFonts w:ascii="Arial" w:hAnsi="Arial" w:cs="Arial"/>
        </w:rPr>
      </w:pPr>
      <w:r w:rsidRPr="00B83130">
        <w:rPr>
          <w:rFonts w:ascii="Arial" w:hAnsi="Arial" w:cs="Arial"/>
        </w:rPr>
        <w:t>poświadczoną za zgodność z oryginałem odpowiednio przez Wykonawcę lub</w:t>
      </w:r>
      <w:r w:rsidR="00A432B1">
        <w:rPr>
          <w:rFonts w:ascii="Arial" w:hAnsi="Arial" w:cs="Arial"/>
        </w:rPr>
        <w:t> </w:t>
      </w:r>
      <w:r w:rsidRPr="00B83130">
        <w:rPr>
          <w:rFonts w:ascii="Arial" w:hAnsi="Arial" w:cs="Arial"/>
        </w:rPr>
        <w:t xml:space="preserve">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B83130">
        <w:rPr>
          <w:rFonts w:ascii="Arial" w:hAnsi="Arial" w:cs="Arial"/>
        </w:rPr>
        <w:t>anonimizacji</w:t>
      </w:r>
      <w:proofErr w:type="spellEnd"/>
      <w:r w:rsidRPr="00B83130">
        <w:rPr>
          <w:rFonts w:ascii="Arial" w:hAnsi="Arial" w:cs="Arial"/>
        </w:rPr>
        <w:t>. Informacje takie jak: data zawarcia umowy, rodzaj umowy o pracę i wymiar etatu powinny być możliwe do zidentyfikowania;</w:t>
      </w:r>
    </w:p>
    <w:p w14:paraId="31441368" w14:textId="77777777" w:rsidR="00250CE0" w:rsidRPr="00B83130" w:rsidRDefault="00250CE0" w:rsidP="00250CE0">
      <w:pPr>
        <w:pStyle w:val="Akapitzlist"/>
        <w:suppressAutoHyphens w:val="0"/>
        <w:spacing w:after="0" w:line="240" w:lineRule="auto"/>
        <w:ind w:left="1069"/>
        <w:rPr>
          <w:rFonts w:ascii="Arial" w:hAnsi="Arial" w:cs="Arial"/>
          <w:u w:val="single"/>
        </w:rPr>
      </w:pPr>
      <w:r w:rsidRPr="00B83130">
        <w:rPr>
          <w:rFonts w:ascii="Arial" w:hAnsi="Arial" w:cs="Arial"/>
          <w:b/>
        </w:rPr>
        <w:t>UWAGA!</w:t>
      </w:r>
      <w:r w:rsidRPr="00B83130">
        <w:rPr>
          <w:rFonts w:ascii="Arial" w:hAnsi="Arial" w:cs="Arial"/>
        </w:rPr>
        <w:t xml:space="preserve"> </w:t>
      </w:r>
      <w:r w:rsidRPr="00B83130">
        <w:rPr>
          <w:rFonts w:ascii="Arial" w:hAnsi="Arial" w:cs="Arial"/>
          <w:u w:val="single"/>
        </w:rPr>
        <w:t xml:space="preserve">Wyliczenie ma charakter przykładowy. Umowa o pracę może zawierać również inne dane, które podlegają </w:t>
      </w:r>
      <w:proofErr w:type="spellStart"/>
      <w:r w:rsidRPr="00B83130">
        <w:rPr>
          <w:rFonts w:ascii="Arial" w:hAnsi="Arial" w:cs="Arial"/>
          <w:u w:val="single"/>
        </w:rPr>
        <w:t>anonimizacji</w:t>
      </w:r>
      <w:proofErr w:type="spellEnd"/>
      <w:r w:rsidRPr="00B83130">
        <w:rPr>
          <w:rFonts w:ascii="Arial" w:hAnsi="Arial" w:cs="Arial"/>
          <w:u w:val="single"/>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B83130">
        <w:rPr>
          <w:rFonts w:ascii="Arial" w:hAnsi="Arial" w:cs="Arial"/>
          <w:u w:val="single"/>
        </w:rPr>
        <w:t>anonimizacji</w:t>
      </w:r>
      <w:proofErr w:type="spellEnd"/>
      <w:r w:rsidRPr="00B83130">
        <w:rPr>
          <w:rFonts w:ascii="Arial" w:hAnsi="Arial" w:cs="Arial"/>
          <w:u w:val="single"/>
        </w:rPr>
        <w:t xml:space="preserve"> umowy musi być zgodny z przepisami ww. </w:t>
      </w:r>
      <w:r>
        <w:rPr>
          <w:rFonts w:ascii="Arial" w:hAnsi="Arial" w:cs="Arial"/>
          <w:u w:val="single"/>
        </w:rPr>
        <w:t>rozporządzenia</w:t>
      </w:r>
      <w:r w:rsidRPr="00B83130">
        <w:rPr>
          <w:rFonts w:ascii="Arial" w:hAnsi="Arial" w:cs="Arial"/>
          <w:u w:val="single"/>
        </w:rPr>
        <w:t>.</w:t>
      </w:r>
    </w:p>
    <w:p w14:paraId="1BA93F2C" w14:textId="77777777" w:rsidR="0055414A" w:rsidRPr="008952C0" w:rsidRDefault="00250CE0" w:rsidP="002E41DE">
      <w:pPr>
        <w:numPr>
          <w:ilvl w:val="0"/>
          <w:numId w:val="30"/>
        </w:numPr>
        <w:suppressAutoHyphens w:val="0"/>
        <w:spacing w:after="0" w:line="240" w:lineRule="auto"/>
        <w:ind w:left="709" w:hanging="425"/>
        <w:rPr>
          <w:rFonts w:ascii="Arial" w:hAnsi="Arial" w:cs="Arial"/>
        </w:rPr>
      </w:pPr>
      <w:r w:rsidRPr="00B83130">
        <w:rPr>
          <w:rFonts w:ascii="Arial" w:hAnsi="Arial" w:cs="Arial"/>
        </w:rPr>
        <w:t xml:space="preserve">W przypadku uzasadnionych wątpliwości co do przestrzegania prawa pracy przez Wykonawcę lub podwykonawcę, </w:t>
      </w:r>
      <w:r w:rsidR="00344D96">
        <w:rPr>
          <w:rFonts w:ascii="Arial" w:hAnsi="Arial" w:cs="Arial"/>
        </w:rPr>
        <w:t>Z</w:t>
      </w:r>
      <w:r w:rsidRPr="00B83130">
        <w:rPr>
          <w:rFonts w:ascii="Arial" w:hAnsi="Arial" w:cs="Arial"/>
        </w:rPr>
        <w:t>amawiający może zwrócić się o przeprowadzenie kontroli przez Państwową Inspekcję Pracy.</w:t>
      </w:r>
    </w:p>
    <w:p w14:paraId="46E92BEA" w14:textId="77777777" w:rsidR="00250CE0" w:rsidRPr="00B83130" w:rsidRDefault="00250CE0" w:rsidP="002E41DE">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lastRenderedPageBreak/>
        <w:t>Osobami odpowiedzialnymi ze realizację umowy są:</w:t>
      </w:r>
    </w:p>
    <w:p w14:paraId="7A467AEF" w14:textId="77777777" w:rsidR="00250CE0" w:rsidRDefault="00250CE0" w:rsidP="002E41DE">
      <w:pPr>
        <w:widowControl/>
        <w:numPr>
          <w:ilvl w:val="0"/>
          <w:numId w:val="18"/>
        </w:numPr>
        <w:adjustRightInd/>
        <w:spacing w:after="0" w:line="240" w:lineRule="auto"/>
        <w:textAlignment w:val="auto"/>
        <w:rPr>
          <w:rFonts w:ascii="Arial" w:hAnsi="Arial" w:cs="Arial"/>
        </w:rPr>
      </w:pPr>
      <w:r>
        <w:rPr>
          <w:rFonts w:ascii="Arial" w:hAnsi="Arial" w:cs="Arial"/>
        </w:rPr>
        <w:t>z</w:t>
      </w:r>
      <w:r w:rsidRPr="00B83130">
        <w:rPr>
          <w:rFonts w:ascii="Arial" w:hAnsi="Arial" w:cs="Arial"/>
        </w:rPr>
        <w:t>e strony Zamawiającego –</w:t>
      </w:r>
      <w:r w:rsidR="00483955">
        <w:rPr>
          <w:rFonts w:ascii="Arial" w:hAnsi="Arial" w:cs="Arial"/>
        </w:rPr>
        <w:t xml:space="preserve"> </w:t>
      </w:r>
      <w:r w:rsidR="000371FA">
        <w:rPr>
          <w:rFonts w:ascii="Arial" w:hAnsi="Arial" w:cs="Arial"/>
        </w:rPr>
        <w:t>…………….</w:t>
      </w:r>
      <w:r w:rsidR="00483955">
        <w:rPr>
          <w:rFonts w:ascii="Arial" w:hAnsi="Arial" w:cs="Arial"/>
        </w:rPr>
        <w:t>t</w:t>
      </w:r>
      <w:r>
        <w:rPr>
          <w:rFonts w:ascii="Arial" w:hAnsi="Arial" w:cs="Arial"/>
        </w:rPr>
        <w:t xml:space="preserve">el. </w:t>
      </w:r>
      <w:r w:rsidR="00D57D2F">
        <w:rPr>
          <w:rFonts w:ascii="Arial" w:hAnsi="Arial" w:cs="Arial"/>
        </w:rPr>
        <w:t>……………</w:t>
      </w:r>
      <w:r>
        <w:rPr>
          <w:rFonts w:ascii="Arial" w:hAnsi="Arial" w:cs="Arial"/>
        </w:rPr>
        <w:t xml:space="preserve"> e-mail: </w:t>
      </w:r>
      <w:r w:rsidR="000371FA">
        <w:rPr>
          <w:rFonts w:ascii="Arial" w:hAnsi="Arial" w:cs="Arial"/>
        </w:rPr>
        <w:t>………….</w:t>
      </w:r>
      <w:r>
        <w:rPr>
          <w:rFonts w:ascii="Arial" w:hAnsi="Arial" w:cs="Arial"/>
        </w:rPr>
        <w:t>;</w:t>
      </w:r>
    </w:p>
    <w:p w14:paraId="7CE7153D" w14:textId="77777777" w:rsidR="00250CE0" w:rsidRDefault="00250CE0" w:rsidP="002E41DE">
      <w:pPr>
        <w:widowControl/>
        <w:numPr>
          <w:ilvl w:val="0"/>
          <w:numId w:val="18"/>
        </w:numPr>
        <w:adjustRightInd/>
        <w:spacing w:after="0" w:line="240" w:lineRule="auto"/>
        <w:textAlignment w:val="auto"/>
        <w:rPr>
          <w:rFonts w:ascii="Arial" w:hAnsi="Arial" w:cs="Arial"/>
        </w:rPr>
      </w:pPr>
      <w:r>
        <w:rPr>
          <w:rFonts w:ascii="Arial" w:hAnsi="Arial" w:cs="Arial"/>
        </w:rPr>
        <w:t xml:space="preserve">ze strony Użytkownika budynku </w:t>
      </w:r>
      <w:r w:rsidR="00483955">
        <w:rPr>
          <w:rFonts w:ascii="Arial" w:hAnsi="Arial" w:cs="Arial"/>
        </w:rPr>
        <w:t xml:space="preserve">przedszkola w Starych Babicach </w:t>
      </w:r>
      <w:r>
        <w:rPr>
          <w:rFonts w:ascii="Arial" w:hAnsi="Arial" w:cs="Arial"/>
        </w:rPr>
        <w:t xml:space="preserve">– </w:t>
      </w:r>
      <w:r w:rsidR="000371FA">
        <w:rPr>
          <w:rFonts w:ascii="Arial" w:hAnsi="Arial" w:cs="Arial"/>
        </w:rPr>
        <w:t>……………</w:t>
      </w:r>
      <w:r>
        <w:rPr>
          <w:rFonts w:ascii="Arial" w:hAnsi="Arial" w:cs="Arial"/>
        </w:rPr>
        <w:t xml:space="preserve"> tel. </w:t>
      </w:r>
      <w:r w:rsidR="00D57D2F">
        <w:rPr>
          <w:rFonts w:ascii="Arial" w:hAnsi="Arial" w:cs="Arial"/>
        </w:rPr>
        <w:t>……………</w:t>
      </w:r>
      <w:r>
        <w:rPr>
          <w:rFonts w:ascii="Arial" w:hAnsi="Arial" w:cs="Arial"/>
        </w:rPr>
        <w:t xml:space="preserve"> e-mail:</w:t>
      </w:r>
      <w:r w:rsidR="00D145E3">
        <w:rPr>
          <w:rFonts w:ascii="Arial" w:hAnsi="Arial" w:cs="Arial"/>
        </w:rPr>
        <w:t> </w:t>
      </w:r>
      <w:r w:rsidR="000371FA">
        <w:rPr>
          <w:rFonts w:ascii="Arial" w:hAnsi="Arial" w:cs="Arial"/>
        </w:rPr>
        <w:t>………………</w:t>
      </w:r>
      <w:r>
        <w:rPr>
          <w:rFonts w:ascii="Arial" w:hAnsi="Arial" w:cs="Arial"/>
        </w:rPr>
        <w:t>;</w:t>
      </w:r>
    </w:p>
    <w:p w14:paraId="4826AD16" w14:textId="77777777" w:rsidR="00483955" w:rsidRDefault="00483955" w:rsidP="002E41DE">
      <w:pPr>
        <w:widowControl/>
        <w:numPr>
          <w:ilvl w:val="0"/>
          <w:numId w:val="18"/>
        </w:numPr>
        <w:adjustRightInd/>
        <w:spacing w:after="0" w:line="240" w:lineRule="auto"/>
        <w:textAlignment w:val="auto"/>
        <w:rPr>
          <w:rFonts w:ascii="Arial" w:hAnsi="Arial" w:cs="Arial"/>
        </w:rPr>
      </w:pPr>
      <w:r>
        <w:rPr>
          <w:rFonts w:ascii="Arial" w:hAnsi="Arial" w:cs="Arial"/>
        </w:rPr>
        <w:t>ze strony Użytkownika budynku przedszkola w Blizne Jasińskiego – …………… tel. …………… e-mail: ………………;</w:t>
      </w:r>
    </w:p>
    <w:p w14:paraId="0ECAFC70" w14:textId="77777777" w:rsidR="00250CE0" w:rsidRPr="00B00E97" w:rsidRDefault="00250CE0" w:rsidP="002E41DE">
      <w:pPr>
        <w:widowControl/>
        <w:numPr>
          <w:ilvl w:val="0"/>
          <w:numId w:val="18"/>
        </w:numPr>
        <w:adjustRightInd/>
        <w:spacing w:after="0" w:line="240" w:lineRule="auto"/>
        <w:textAlignment w:val="auto"/>
        <w:rPr>
          <w:rFonts w:ascii="Arial" w:hAnsi="Arial" w:cs="Arial"/>
          <w:color w:val="000000"/>
        </w:rPr>
      </w:pPr>
      <w:bookmarkStart w:id="2" w:name="_Hlk483904313"/>
      <w:r>
        <w:rPr>
          <w:rFonts w:ascii="Arial" w:hAnsi="Arial" w:cs="Arial"/>
          <w:color w:val="000000"/>
        </w:rPr>
        <w:t>z</w:t>
      </w:r>
      <w:r w:rsidR="00483955">
        <w:rPr>
          <w:rFonts w:ascii="Arial" w:hAnsi="Arial" w:cs="Arial"/>
          <w:color w:val="000000"/>
        </w:rPr>
        <w:t xml:space="preserve">e strony Wykonawcy </w:t>
      </w:r>
      <w:r w:rsidRPr="00B83130">
        <w:rPr>
          <w:rFonts w:ascii="Arial" w:hAnsi="Arial" w:cs="Arial"/>
          <w:color w:val="000000"/>
        </w:rPr>
        <w:t xml:space="preserve">– </w:t>
      </w:r>
      <w:r w:rsidR="000371FA">
        <w:rPr>
          <w:rFonts w:ascii="Arial" w:hAnsi="Arial" w:cs="Arial"/>
          <w:color w:val="000000"/>
        </w:rPr>
        <w:t>……….</w:t>
      </w:r>
      <w:r>
        <w:rPr>
          <w:rFonts w:ascii="Arial" w:hAnsi="Arial" w:cs="Arial"/>
          <w:color w:val="000000"/>
        </w:rPr>
        <w:t xml:space="preserve"> </w:t>
      </w:r>
      <w:r>
        <w:rPr>
          <w:rFonts w:ascii="Arial" w:hAnsi="Arial" w:cs="Arial"/>
        </w:rPr>
        <w:t xml:space="preserve">tel. </w:t>
      </w:r>
      <w:r w:rsidR="000371FA">
        <w:rPr>
          <w:rFonts w:ascii="Arial" w:hAnsi="Arial" w:cs="Arial"/>
        </w:rPr>
        <w:t>……….</w:t>
      </w:r>
      <w:r>
        <w:rPr>
          <w:rFonts w:ascii="Arial" w:hAnsi="Arial" w:cs="Arial"/>
        </w:rPr>
        <w:t xml:space="preserve"> e-mail: </w:t>
      </w:r>
      <w:r w:rsidR="000371FA">
        <w:rPr>
          <w:rFonts w:ascii="Arial" w:hAnsi="Arial" w:cs="Arial"/>
        </w:rPr>
        <w:t>………..</w:t>
      </w:r>
      <w:r w:rsidR="0054176E">
        <w:rPr>
          <w:rFonts w:ascii="Arial" w:hAnsi="Arial" w:cs="Arial"/>
        </w:rPr>
        <w:t xml:space="preserve"> </w:t>
      </w:r>
      <w:r w:rsidR="000371FA">
        <w:rPr>
          <w:rFonts w:ascii="Arial" w:hAnsi="Arial" w:cs="Arial"/>
        </w:rPr>
        <w:t>.</w:t>
      </w:r>
      <w:r>
        <w:rPr>
          <w:rFonts w:ascii="Arial" w:hAnsi="Arial" w:cs="Arial"/>
        </w:rPr>
        <w:t>;</w:t>
      </w:r>
    </w:p>
    <w:p w14:paraId="1C430731" w14:textId="77777777" w:rsidR="00250CE0" w:rsidRPr="003D0C89" w:rsidRDefault="00250CE0" w:rsidP="002E41DE">
      <w:pPr>
        <w:pStyle w:val="Bezodstpw"/>
        <w:widowControl/>
        <w:numPr>
          <w:ilvl w:val="0"/>
          <w:numId w:val="18"/>
        </w:numPr>
        <w:adjustRightInd/>
        <w:textAlignment w:val="auto"/>
        <w:rPr>
          <w:rFonts w:ascii="Arial" w:hAnsi="Arial" w:cs="Arial"/>
        </w:rPr>
      </w:pPr>
      <w:r w:rsidRPr="003D0C89">
        <w:rPr>
          <w:rFonts w:ascii="Arial" w:hAnsi="Arial" w:cs="Arial"/>
        </w:rPr>
        <w:t xml:space="preserve">dane kontaktowe Wykonawcy, o których mowa w pkt </w:t>
      </w:r>
      <w:r w:rsidR="000371FA">
        <w:rPr>
          <w:rFonts w:ascii="Arial" w:hAnsi="Arial" w:cs="Arial"/>
        </w:rPr>
        <w:t>3</w:t>
      </w:r>
      <w:r w:rsidRPr="003D0C89">
        <w:rPr>
          <w:rFonts w:ascii="Arial" w:hAnsi="Arial" w:cs="Arial"/>
        </w:rPr>
        <w:t xml:space="preserve"> powyżej będą jednocześnie danymi, na które Zamawiający będzie zgłaszał reklamacje oraz przekazywał wszelkie informacje dotyczące realizacji umowy;</w:t>
      </w:r>
    </w:p>
    <w:p w14:paraId="5277A69C" w14:textId="77777777" w:rsidR="00250CE0" w:rsidRPr="003D0C89" w:rsidRDefault="00250CE0" w:rsidP="002E41DE">
      <w:pPr>
        <w:pStyle w:val="Bezodstpw"/>
        <w:widowControl/>
        <w:numPr>
          <w:ilvl w:val="0"/>
          <w:numId w:val="18"/>
        </w:numPr>
        <w:adjustRightInd/>
        <w:textAlignment w:val="auto"/>
        <w:rPr>
          <w:rFonts w:ascii="Arial" w:hAnsi="Arial" w:cs="Arial"/>
        </w:rPr>
      </w:pPr>
      <w:r w:rsidRPr="003D0C89">
        <w:rPr>
          <w:rFonts w:ascii="Arial" w:hAnsi="Arial" w:cs="Arial"/>
        </w:rPr>
        <w:t xml:space="preserve">zmiana osób wskazanych w pkt 1 – </w:t>
      </w:r>
      <w:r w:rsidR="00E77132">
        <w:rPr>
          <w:rFonts w:ascii="Arial" w:hAnsi="Arial" w:cs="Arial"/>
        </w:rPr>
        <w:t>4</w:t>
      </w:r>
      <w:r w:rsidRPr="003D0C89">
        <w:rPr>
          <w:rFonts w:ascii="Arial" w:hAnsi="Arial" w:cs="Arial"/>
        </w:rPr>
        <w:t xml:space="preserve"> powyżej nie stanowi zmiany umowy, ale wymaga każdorazowego pisemnego (przesłania za pomocą poczty elektronicznej) zawiadomienia przez Strony umowy o tym fakcie przed dokonaniem zmiany (w godzinach pracy strony informowanej o zmianie);</w:t>
      </w:r>
    </w:p>
    <w:p w14:paraId="533F9745" w14:textId="77777777" w:rsidR="00250CE0" w:rsidRPr="003D0C89" w:rsidRDefault="00250CE0" w:rsidP="002E41DE">
      <w:pPr>
        <w:widowControl/>
        <w:numPr>
          <w:ilvl w:val="0"/>
          <w:numId w:val="18"/>
        </w:numPr>
        <w:adjustRightInd/>
        <w:spacing w:after="0" w:line="240" w:lineRule="auto"/>
        <w:textAlignment w:val="auto"/>
        <w:rPr>
          <w:rFonts w:ascii="Arial" w:hAnsi="Arial" w:cs="Arial"/>
          <w:color w:val="000000"/>
        </w:rPr>
      </w:pPr>
      <w:r w:rsidRPr="003D0C89">
        <w:rPr>
          <w:rFonts w:ascii="Arial" w:hAnsi="Arial" w:cs="Arial"/>
        </w:rPr>
        <w:t>w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wysłanie co najmniej wiadomości za pomocą poczty elektronicznej.</w:t>
      </w:r>
    </w:p>
    <w:bookmarkEnd w:id="2"/>
    <w:p w14:paraId="499B21C9" w14:textId="77777777" w:rsidR="00250CE0" w:rsidRPr="00B83130" w:rsidRDefault="00250CE0" w:rsidP="002E41DE">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Kierownik robót jest upoważniony do przejęcia terenu robót</w:t>
      </w:r>
      <w:r w:rsidR="000371FA">
        <w:rPr>
          <w:rFonts w:ascii="Arial" w:hAnsi="Arial" w:cs="Arial"/>
          <w:color w:val="000000"/>
          <w:lang w:eastAsia="pl-PL"/>
        </w:rPr>
        <w:t>.</w:t>
      </w:r>
    </w:p>
    <w:p w14:paraId="5F6BEF30" w14:textId="77777777" w:rsidR="00250CE0" w:rsidRPr="00B83130" w:rsidRDefault="00250CE0" w:rsidP="002E41DE">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Wymagana jest stała obecność kierownika robót na terenie budowy podczas prowadzenia robót budowlanych.</w:t>
      </w:r>
    </w:p>
    <w:p w14:paraId="4AC3F61A" w14:textId="77777777" w:rsidR="00250CE0" w:rsidRPr="00B83130" w:rsidRDefault="00250CE0" w:rsidP="002E41DE">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 xml:space="preserve">Kierownik robót musi brać czynny udział w odbiorach wszystkich robót budowlanych. </w:t>
      </w:r>
    </w:p>
    <w:p w14:paraId="5AC53256" w14:textId="77777777" w:rsidR="00250CE0" w:rsidRPr="00B83130" w:rsidRDefault="00250CE0" w:rsidP="002E41DE">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 xml:space="preserve">W przypadku zmiany na stanowisku kierownika robót Zamawiający zostanie powiadomiony o planowanej zmianie pisemnie nie później niż w terminie 7 dni przed planowaną zmianą. </w:t>
      </w:r>
    </w:p>
    <w:p w14:paraId="5A2906D9" w14:textId="77777777" w:rsidR="00250CE0" w:rsidRPr="00B83130" w:rsidRDefault="00250CE0" w:rsidP="002E41DE">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Zaproponowany przez Wykonawcę kierownik robót musi posiadać stosowne uprawnienia umożliwiające kierowanie robotami budowlanymi w zakresie przedmiotu umowy.</w:t>
      </w:r>
    </w:p>
    <w:p w14:paraId="72F8AB77" w14:textId="77777777" w:rsidR="00250CE0" w:rsidRPr="00B83130" w:rsidRDefault="00250CE0" w:rsidP="002E41DE">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 xml:space="preserve">Wykonawca musi uzyskać zgodę Zamawiającego na zmianę na stanowisku kierownika robót. </w:t>
      </w:r>
    </w:p>
    <w:p w14:paraId="48D6DF01" w14:textId="77777777" w:rsidR="00250CE0" w:rsidRPr="00B83130" w:rsidRDefault="00250CE0" w:rsidP="002E41DE">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Zamawiającemu przysługuje prawo żądania zmiany kierownika robót w przypadku, gdy nie będzie on właściwie wypełniał swoich obowiązków.</w:t>
      </w:r>
    </w:p>
    <w:p w14:paraId="7635FD0E" w14:textId="77777777" w:rsidR="00250CE0" w:rsidRPr="00B83130" w:rsidRDefault="00250CE0" w:rsidP="002E41DE">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 xml:space="preserve">W przypadku wpłynięcia żądania, o którym mowa w ust. </w:t>
      </w:r>
      <w:r w:rsidR="007F7D72">
        <w:rPr>
          <w:rFonts w:ascii="Arial" w:hAnsi="Arial" w:cs="Arial"/>
          <w:color w:val="000000"/>
          <w:lang w:eastAsia="pl-PL"/>
        </w:rPr>
        <w:t>1</w:t>
      </w:r>
      <w:r w:rsidR="00E77132">
        <w:rPr>
          <w:rFonts w:ascii="Arial" w:hAnsi="Arial" w:cs="Arial"/>
          <w:color w:val="000000"/>
          <w:lang w:eastAsia="pl-PL"/>
        </w:rPr>
        <w:t>5</w:t>
      </w:r>
      <w:r w:rsidRPr="00B83130">
        <w:rPr>
          <w:rFonts w:ascii="Arial" w:hAnsi="Arial" w:cs="Arial"/>
          <w:color w:val="000000"/>
          <w:lang w:eastAsia="pl-PL"/>
        </w:rPr>
        <w:t>, lub braku zgody, o której mowa w ust. </w:t>
      </w:r>
      <w:r w:rsidR="007F7D72">
        <w:rPr>
          <w:rFonts w:ascii="Arial" w:hAnsi="Arial" w:cs="Arial"/>
          <w:color w:val="000000"/>
          <w:lang w:eastAsia="pl-PL"/>
        </w:rPr>
        <w:t>1</w:t>
      </w:r>
      <w:r w:rsidR="00E77132">
        <w:rPr>
          <w:rFonts w:ascii="Arial" w:hAnsi="Arial" w:cs="Arial"/>
          <w:color w:val="000000"/>
          <w:lang w:eastAsia="pl-PL"/>
        </w:rPr>
        <w:t>4</w:t>
      </w:r>
      <w:r w:rsidRPr="00B83130">
        <w:rPr>
          <w:rFonts w:ascii="Arial" w:hAnsi="Arial" w:cs="Arial"/>
          <w:color w:val="000000"/>
          <w:lang w:eastAsia="pl-PL"/>
        </w:rPr>
        <w:t xml:space="preserve"> Wykonawca w ciągu 7 dni jest zobowiązany przedstawić nowego kierownika robót. </w:t>
      </w:r>
    </w:p>
    <w:p w14:paraId="1039FE2C" w14:textId="77777777" w:rsidR="00250CE0" w:rsidRPr="00B83130" w:rsidRDefault="00250CE0" w:rsidP="002E41DE">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 xml:space="preserve">Procedura związana ze zmianą na stanowisku kierownika robót nie wymaga dokonania zmiany umowy oraz nie stanowi przesłanki do zmiany terminu realizacji przedmiotu umowy. </w:t>
      </w:r>
    </w:p>
    <w:p w14:paraId="1BD889AC" w14:textId="77777777" w:rsidR="00250CE0" w:rsidRPr="00B83130" w:rsidRDefault="00250CE0" w:rsidP="002E41DE">
      <w:pPr>
        <w:pStyle w:val="Bezodstpw"/>
        <w:widowControl/>
        <w:numPr>
          <w:ilvl w:val="0"/>
          <w:numId w:val="44"/>
        </w:numPr>
        <w:adjustRightInd/>
        <w:textAlignment w:val="auto"/>
        <w:rPr>
          <w:rFonts w:ascii="Arial" w:hAnsi="Arial" w:cs="Arial"/>
        </w:rPr>
      </w:pPr>
      <w:r w:rsidRPr="00B83130">
        <w:rPr>
          <w:rFonts w:ascii="Arial" w:hAnsi="Arial" w:cs="Arial"/>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w:t>
      </w:r>
      <w:bookmarkEnd w:id="0"/>
      <w:r w:rsidRPr="00B83130">
        <w:rPr>
          <w:rFonts w:ascii="Arial" w:hAnsi="Arial" w:cs="Arial"/>
        </w:rPr>
        <w:t xml:space="preserve"> </w:t>
      </w:r>
    </w:p>
    <w:p w14:paraId="5D263AFD" w14:textId="77777777" w:rsidR="00457E46" w:rsidRDefault="00457E46" w:rsidP="00250CE0">
      <w:pPr>
        <w:pStyle w:val="Stopka"/>
        <w:tabs>
          <w:tab w:val="left" w:pos="708"/>
        </w:tabs>
        <w:spacing w:after="0" w:line="240" w:lineRule="auto"/>
        <w:jc w:val="center"/>
        <w:rPr>
          <w:rFonts w:ascii="Arial" w:hAnsi="Arial" w:cs="Arial"/>
          <w:b/>
        </w:rPr>
      </w:pPr>
    </w:p>
    <w:p w14:paraId="1EB1DBE5" w14:textId="77777777" w:rsidR="00250CE0" w:rsidRPr="00B83130" w:rsidRDefault="00250CE0" w:rsidP="00250CE0">
      <w:pPr>
        <w:pStyle w:val="Stopka"/>
        <w:tabs>
          <w:tab w:val="left" w:pos="708"/>
        </w:tabs>
        <w:spacing w:after="0" w:line="240" w:lineRule="auto"/>
        <w:jc w:val="center"/>
        <w:rPr>
          <w:rFonts w:ascii="Arial" w:hAnsi="Arial" w:cs="Arial"/>
        </w:rPr>
      </w:pPr>
      <w:r w:rsidRPr="00B83130">
        <w:rPr>
          <w:rFonts w:ascii="Arial" w:hAnsi="Arial" w:cs="Arial"/>
          <w:b/>
        </w:rPr>
        <w:t>§ 2</w:t>
      </w:r>
    </w:p>
    <w:p w14:paraId="284DADD2" w14:textId="77777777" w:rsidR="00250CE0" w:rsidRPr="00B83130" w:rsidRDefault="00250CE0" w:rsidP="00483955">
      <w:pPr>
        <w:pStyle w:val="Akapitzlist"/>
        <w:widowControl/>
        <w:suppressAutoHyphens w:val="0"/>
        <w:autoSpaceDE w:val="0"/>
        <w:autoSpaceDN w:val="0"/>
        <w:spacing w:after="0" w:line="240" w:lineRule="auto"/>
        <w:ind w:left="0"/>
        <w:textAlignment w:val="auto"/>
        <w:rPr>
          <w:rFonts w:ascii="Arial" w:hAnsi="Arial" w:cs="Arial"/>
        </w:rPr>
      </w:pPr>
      <w:bookmarkStart w:id="3" w:name="_Hlk29290177"/>
      <w:r w:rsidRPr="00B83130">
        <w:rPr>
          <w:rFonts w:ascii="Arial" w:hAnsi="Arial" w:cs="Arial"/>
        </w:rPr>
        <w:t>Termin wykonania przedmiotu umowy:</w:t>
      </w:r>
    </w:p>
    <w:p w14:paraId="47120BA8" w14:textId="77777777" w:rsidR="00250CE0" w:rsidRDefault="00250CE0" w:rsidP="002E41DE">
      <w:pPr>
        <w:pStyle w:val="Akapitzlist"/>
        <w:widowControl/>
        <w:numPr>
          <w:ilvl w:val="0"/>
          <w:numId w:val="31"/>
        </w:numPr>
        <w:suppressAutoHyphens w:val="0"/>
        <w:autoSpaceDE w:val="0"/>
        <w:autoSpaceDN w:val="0"/>
        <w:spacing w:after="0" w:line="240" w:lineRule="auto"/>
        <w:textAlignment w:val="auto"/>
        <w:rPr>
          <w:rFonts w:ascii="Arial" w:hAnsi="Arial" w:cs="Arial"/>
        </w:rPr>
      </w:pPr>
      <w:bookmarkStart w:id="4" w:name="_Hlk29290167"/>
      <w:r w:rsidRPr="003D0C89">
        <w:rPr>
          <w:rFonts w:ascii="Arial" w:hAnsi="Arial" w:cs="Arial"/>
        </w:rPr>
        <w:t xml:space="preserve">uzgodnienie, o którym mowa w § 1 ust. </w:t>
      </w:r>
      <w:r w:rsidR="007117D7">
        <w:rPr>
          <w:rFonts w:ascii="Arial" w:hAnsi="Arial" w:cs="Arial"/>
        </w:rPr>
        <w:t>5 pkt 4</w:t>
      </w:r>
      <w:r w:rsidRPr="003D0C89">
        <w:rPr>
          <w:rFonts w:ascii="Arial" w:hAnsi="Arial" w:cs="Arial"/>
        </w:rPr>
        <w:t xml:space="preserve"> nie później niż </w:t>
      </w:r>
      <w:r w:rsidR="00D57D2F">
        <w:rPr>
          <w:rFonts w:ascii="Arial" w:hAnsi="Arial" w:cs="Arial"/>
        </w:rPr>
        <w:t>10</w:t>
      </w:r>
      <w:r w:rsidRPr="003D0C89">
        <w:rPr>
          <w:rFonts w:ascii="Arial" w:hAnsi="Arial" w:cs="Arial"/>
        </w:rPr>
        <w:t xml:space="preserve"> dni od daty zawarcia umowy;</w:t>
      </w:r>
    </w:p>
    <w:p w14:paraId="1A5618FB" w14:textId="77777777" w:rsidR="00250CE0" w:rsidRPr="003D0C89" w:rsidRDefault="00250CE0" w:rsidP="002E41DE">
      <w:pPr>
        <w:pStyle w:val="Akapitzlist"/>
        <w:widowControl/>
        <w:numPr>
          <w:ilvl w:val="0"/>
          <w:numId w:val="31"/>
        </w:numPr>
        <w:suppressAutoHyphens w:val="0"/>
        <w:autoSpaceDE w:val="0"/>
        <w:autoSpaceDN w:val="0"/>
        <w:spacing w:after="0" w:line="240" w:lineRule="auto"/>
        <w:textAlignment w:val="auto"/>
        <w:rPr>
          <w:rFonts w:ascii="Arial" w:hAnsi="Arial" w:cs="Arial"/>
        </w:rPr>
      </w:pPr>
      <w:r w:rsidRPr="003D0C89">
        <w:rPr>
          <w:rFonts w:ascii="Arial" w:hAnsi="Arial" w:cs="Arial"/>
        </w:rPr>
        <w:t xml:space="preserve">rozpoczęcie robót nie wcześniej niż </w:t>
      </w:r>
      <w:r w:rsidR="00A90B3B">
        <w:rPr>
          <w:rFonts w:ascii="Arial" w:hAnsi="Arial" w:cs="Arial"/>
        </w:rPr>
        <w:t>1</w:t>
      </w:r>
      <w:r w:rsidRPr="003D0C89">
        <w:rPr>
          <w:rFonts w:ascii="Arial" w:hAnsi="Arial" w:cs="Arial"/>
        </w:rPr>
        <w:t xml:space="preserve"> </w:t>
      </w:r>
      <w:r w:rsidR="00A90B3B">
        <w:rPr>
          <w:rFonts w:ascii="Arial" w:hAnsi="Arial" w:cs="Arial"/>
        </w:rPr>
        <w:t>lipca 2022</w:t>
      </w:r>
      <w:r w:rsidRPr="003D0C89">
        <w:rPr>
          <w:rFonts w:ascii="Arial" w:hAnsi="Arial" w:cs="Arial"/>
        </w:rPr>
        <w:t xml:space="preserve"> r., chyba że Wykonawca uzyska zgodę na wcześniejsze rozpoczęcie prac od Użytkownik</w:t>
      </w:r>
      <w:r w:rsidR="00483955">
        <w:rPr>
          <w:rFonts w:ascii="Arial" w:hAnsi="Arial" w:cs="Arial"/>
        </w:rPr>
        <w:t>ów</w:t>
      </w:r>
      <w:r w:rsidRPr="003D0C89">
        <w:rPr>
          <w:rFonts w:ascii="Arial" w:hAnsi="Arial" w:cs="Arial"/>
        </w:rPr>
        <w:t xml:space="preserve"> budynk</w:t>
      </w:r>
      <w:r w:rsidR="00483955">
        <w:rPr>
          <w:rFonts w:ascii="Arial" w:hAnsi="Arial" w:cs="Arial"/>
        </w:rPr>
        <w:t>ów</w:t>
      </w:r>
      <w:r w:rsidRPr="003D0C89">
        <w:rPr>
          <w:rFonts w:ascii="Arial" w:hAnsi="Arial" w:cs="Arial"/>
        </w:rPr>
        <w:t>;</w:t>
      </w:r>
    </w:p>
    <w:p w14:paraId="74090CB4" w14:textId="77777777" w:rsidR="00250CE0" w:rsidRDefault="00250CE0" w:rsidP="002E41DE">
      <w:pPr>
        <w:pStyle w:val="Akapitzlist"/>
        <w:widowControl/>
        <w:numPr>
          <w:ilvl w:val="0"/>
          <w:numId w:val="31"/>
        </w:numPr>
        <w:suppressAutoHyphens w:val="0"/>
        <w:autoSpaceDE w:val="0"/>
        <w:autoSpaceDN w:val="0"/>
        <w:spacing w:after="0" w:line="240" w:lineRule="auto"/>
        <w:textAlignment w:val="auto"/>
        <w:rPr>
          <w:rFonts w:ascii="Arial" w:hAnsi="Arial" w:cs="Arial"/>
        </w:rPr>
      </w:pPr>
      <w:r w:rsidRPr="003D0C89">
        <w:rPr>
          <w:rFonts w:ascii="Arial" w:hAnsi="Arial" w:cs="Arial"/>
        </w:rPr>
        <w:t xml:space="preserve">wykonanie robót budowalnych oraz montażowych i likwidacja zaplecza budowy do </w:t>
      </w:r>
      <w:r w:rsidR="00483955">
        <w:rPr>
          <w:rFonts w:ascii="Arial" w:hAnsi="Arial" w:cs="Arial"/>
        </w:rPr>
        <w:t xml:space="preserve">dnia </w:t>
      </w:r>
      <w:r w:rsidR="00A90B3B">
        <w:rPr>
          <w:rFonts w:ascii="Arial" w:hAnsi="Arial" w:cs="Arial"/>
        </w:rPr>
        <w:t>29</w:t>
      </w:r>
      <w:r w:rsidRPr="003D0C89">
        <w:rPr>
          <w:rFonts w:ascii="Arial" w:hAnsi="Arial" w:cs="Arial"/>
        </w:rPr>
        <w:t xml:space="preserve"> </w:t>
      </w:r>
      <w:r w:rsidR="00A90B3B">
        <w:rPr>
          <w:rFonts w:ascii="Arial" w:hAnsi="Arial" w:cs="Arial"/>
        </w:rPr>
        <w:t>lipca</w:t>
      </w:r>
      <w:r w:rsidRPr="003D0C89">
        <w:rPr>
          <w:rFonts w:ascii="Arial" w:hAnsi="Arial" w:cs="Arial"/>
        </w:rPr>
        <w:t xml:space="preserve"> 202</w:t>
      </w:r>
      <w:r w:rsidR="00A90B3B">
        <w:rPr>
          <w:rFonts w:ascii="Arial" w:hAnsi="Arial" w:cs="Arial"/>
        </w:rPr>
        <w:t>2</w:t>
      </w:r>
      <w:r w:rsidRPr="003D0C89">
        <w:rPr>
          <w:rFonts w:ascii="Arial" w:hAnsi="Arial" w:cs="Arial"/>
        </w:rPr>
        <w:t xml:space="preserve"> r.</w:t>
      </w:r>
    </w:p>
    <w:bookmarkEnd w:id="3"/>
    <w:bookmarkEnd w:id="4"/>
    <w:p w14:paraId="1A394616" w14:textId="77777777" w:rsidR="00A90B3B" w:rsidRPr="00A90B3B" w:rsidRDefault="00A90B3B" w:rsidP="00A90B3B">
      <w:pPr>
        <w:spacing w:after="0" w:line="240" w:lineRule="auto"/>
        <w:jc w:val="center"/>
        <w:rPr>
          <w:rFonts w:ascii="Arial" w:hAnsi="Arial" w:cs="Arial"/>
        </w:rPr>
      </w:pPr>
      <w:r w:rsidRPr="00A90B3B">
        <w:rPr>
          <w:rFonts w:ascii="Arial" w:hAnsi="Arial" w:cs="Arial"/>
          <w:b/>
        </w:rPr>
        <w:t>§ 3</w:t>
      </w:r>
    </w:p>
    <w:p w14:paraId="224274AA" w14:textId="77777777" w:rsidR="00A90B3B" w:rsidRPr="00A90B3B" w:rsidRDefault="00600A66" w:rsidP="002E41DE">
      <w:pPr>
        <w:widowControl/>
        <w:numPr>
          <w:ilvl w:val="0"/>
          <w:numId w:val="24"/>
        </w:numPr>
        <w:adjustRightInd/>
        <w:spacing w:after="0" w:line="240" w:lineRule="auto"/>
        <w:textAlignment w:val="auto"/>
        <w:rPr>
          <w:rFonts w:ascii="Arial" w:hAnsi="Arial" w:cs="Arial"/>
        </w:rPr>
      </w:pPr>
      <w:r w:rsidRPr="002934B3">
        <w:rPr>
          <w:rFonts w:ascii="Arial" w:hAnsi="Arial" w:cs="Arial"/>
        </w:rPr>
        <w:t>Obowiązującą formą wynagrodzenia za wykonanie zamówienia gwarantowanego zgodnie ze Specyfikacją Warunków Zamówienia oraz ofertą Wykonawcy jest wynagrodzenie ryczałtowe</w:t>
      </w:r>
      <w:r w:rsidR="00A90B3B" w:rsidRPr="00A90B3B">
        <w:rPr>
          <w:rFonts w:ascii="Arial" w:hAnsi="Arial" w:cs="Arial"/>
        </w:rPr>
        <w:t xml:space="preserve">, które wyraża się kwotą: </w:t>
      </w:r>
    </w:p>
    <w:p w14:paraId="6A8259D9" w14:textId="4E31DA67" w:rsidR="00600A66" w:rsidRPr="0053130D" w:rsidRDefault="00A90B3B" w:rsidP="00600A66">
      <w:pPr>
        <w:spacing w:after="0" w:line="240" w:lineRule="auto"/>
        <w:ind w:left="360"/>
        <w:rPr>
          <w:rFonts w:ascii="Arial" w:hAnsi="Arial" w:cs="Arial"/>
        </w:rPr>
      </w:pPr>
      <w:r w:rsidRPr="00A90B3B">
        <w:rPr>
          <w:rFonts w:ascii="Arial" w:hAnsi="Arial" w:cs="Arial"/>
        </w:rPr>
        <w:t xml:space="preserve">brutto …………………….. zł (słownie: </w:t>
      </w:r>
      <w:r w:rsidRPr="0053130D">
        <w:rPr>
          <w:rFonts w:ascii="Arial" w:hAnsi="Arial" w:cs="Arial"/>
        </w:rPr>
        <w:t xml:space="preserve">……………………………) </w:t>
      </w:r>
      <w:r w:rsidR="005620F1" w:rsidRPr="0053130D">
        <w:rPr>
          <w:rFonts w:ascii="Arial" w:hAnsi="Arial" w:cs="Arial"/>
        </w:rPr>
        <w:t>w tym:</w:t>
      </w:r>
    </w:p>
    <w:p w14:paraId="25BDCD99" w14:textId="69948B11" w:rsidR="00483955" w:rsidRDefault="00483955" w:rsidP="002E41DE">
      <w:pPr>
        <w:numPr>
          <w:ilvl w:val="0"/>
          <w:numId w:val="45"/>
        </w:numPr>
        <w:spacing w:after="0" w:line="240" w:lineRule="auto"/>
        <w:rPr>
          <w:rFonts w:ascii="Arial" w:hAnsi="Arial" w:cs="Arial"/>
        </w:rPr>
      </w:pPr>
      <w:r>
        <w:rPr>
          <w:rFonts w:ascii="Arial" w:hAnsi="Arial" w:cs="Arial"/>
        </w:rPr>
        <w:t>zadani</w:t>
      </w:r>
      <w:r w:rsidR="000D3E4C">
        <w:rPr>
          <w:rFonts w:ascii="Arial" w:hAnsi="Arial" w:cs="Arial"/>
        </w:rPr>
        <w:t>e</w:t>
      </w:r>
      <w:r>
        <w:rPr>
          <w:rFonts w:ascii="Arial" w:hAnsi="Arial" w:cs="Arial"/>
        </w:rPr>
        <w:t xml:space="preserve"> 1 kwota </w:t>
      </w:r>
      <w:r w:rsidRPr="00483955">
        <w:rPr>
          <w:rFonts w:ascii="Arial" w:hAnsi="Arial" w:cs="Arial"/>
        </w:rPr>
        <w:t>brutto …………………….. zł (słownie: ……………………………)</w:t>
      </w:r>
      <w:r w:rsidR="005620F1">
        <w:rPr>
          <w:rFonts w:ascii="Arial" w:hAnsi="Arial" w:cs="Arial"/>
        </w:rPr>
        <w:t>;</w:t>
      </w:r>
    </w:p>
    <w:p w14:paraId="7D853268" w14:textId="02A7E95D" w:rsidR="00483955" w:rsidRPr="00483955" w:rsidRDefault="00483955" w:rsidP="002E41DE">
      <w:pPr>
        <w:numPr>
          <w:ilvl w:val="0"/>
          <w:numId w:val="45"/>
        </w:numPr>
        <w:spacing w:after="0" w:line="240" w:lineRule="auto"/>
        <w:rPr>
          <w:rFonts w:ascii="Arial" w:hAnsi="Arial" w:cs="Arial"/>
        </w:rPr>
      </w:pPr>
      <w:r>
        <w:rPr>
          <w:rFonts w:ascii="Arial" w:hAnsi="Arial" w:cs="Arial"/>
        </w:rPr>
        <w:t>zadani</w:t>
      </w:r>
      <w:r w:rsidR="000D3E4C">
        <w:rPr>
          <w:rFonts w:ascii="Arial" w:hAnsi="Arial" w:cs="Arial"/>
        </w:rPr>
        <w:t>e</w:t>
      </w:r>
      <w:r>
        <w:rPr>
          <w:rFonts w:ascii="Arial" w:hAnsi="Arial" w:cs="Arial"/>
        </w:rPr>
        <w:t xml:space="preserve"> 2 kwota </w:t>
      </w:r>
      <w:r w:rsidRPr="00483955">
        <w:rPr>
          <w:rFonts w:ascii="Arial" w:hAnsi="Arial" w:cs="Arial"/>
        </w:rPr>
        <w:t>brutto …………………….. zł (słownie: ……………………………)</w:t>
      </w:r>
      <w:r w:rsidR="005620F1">
        <w:rPr>
          <w:rFonts w:ascii="Arial" w:hAnsi="Arial" w:cs="Arial"/>
        </w:rPr>
        <w:t>.</w:t>
      </w:r>
    </w:p>
    <w:p w14:paraId="79EBB916" w14:textId="7EB0549F" w:rsidR="00600A66" w:rsidRDefault="00600A66" w:rsidP="002E41DE">
      <w:pPr>
        <w:widowControl/>
        <w:numPr>
          <w:ilvl w:val="0"/>
          <w:numId w:val="24"/>
        </w:numPr>
        <w:adjustRightInd/>
        <w:spacing w:after="0" w:line="240" w:lineRule="auto"/>
        <w:textAlignment w:val="auto"/>
        <w:rPr>
          <w:rFonts w:ascii="Arial" w:hAnsi="Arial" w:cs="Arial"/>
        </w:rPr>
      </w:pPr>
      <w:r w:rsidRPr="002934B3">
        <w:rPr>
          <w:rFonts w:ascii="Arial" w:eastAsia="Calibri" w:hAnsi="Arial" w:cs="Arial"/>
        </w:rPr>
        <w:t>W przypadku skorzystania przez Zamawiającego z prawa opcji o</w:t>
      </w:r>
      <w:r w:rsidRPr="002934B3">
        <w:rPr>
          <w:rFonts w:ascii="Arial" w:hAnsi="Arial" w:cs="Arial"/>
        </w:rPr>
        <w:t xml:space="preserve">bowiązującą formą wynagrodzenia za wykonanie zamówienia opcjonalnego zgodnie ze Specyfikacją Warunków Zamówienia oraz ofertą Wykonawcy jest wynagrodzenie ryczałtowe, które określa się kwotą </w:t>
      </w:r>
      <w:r w:rsidRPr="00A90B3B">
        <w:rPr>
          <w:rFonts w:ascii="Arial" w:hAnsi="Arial" w:cs="Arial"/>
        </w:rPr>
        <w:t xml:space="preserve">brutto …………………….. zł (słownie: ……………………………) </w:t>
      </w:r>
      <w:r>
        <w:rPr>
          <w:rFonts w:ascii="Arial" w:hAnsi="Arial" w:cs="Arial"/>
        </w:rPr>
        <w:t xml:space="preserve">za </w:t>
      </w:r>
      <w:r w:rsidR="00A80B09">
        <w:rPr>
          <w:rFonts w:ascii="Arial" w:hAnsi="Arial" w:cs="Arial"/>
        </w:rPr>
        <w:t xml:space="preserve">dostawę i </w:t>
      </w:r>
      <w:r>
        <w:rPr>
          <w:rFonts w:ascii="Arial" w:hAnsi="Arial" w:cs="Arial"/>
        </w:rPr>
        <w:t>montaż</w:t>
      </w:r>
      <w:r w:rsidR="00A80B09">
        <w:rPr>
          <w:rFonts w:ascii="Arial" w:hAnsi="Arial" w:cs="Arial"/>
        </w:rPr>
        <w:t xml:space="preserve"> szaf metalowych.</w:t>
      </w:r>
    </w:p>
    <w:p w14:paraId="63288431" w14:textId="4DAB4EAD" w:rsidR="00A80B09" w:rsidRDefault="00A80B09" w:rsidP="002E41DE">
      <w:pPr>
        <w:widowControl/>
        <w:numPr>
          <w:ilvl w:val="0"/>
          <w:numId w:val="24"/>
        </w:numPr>
        <w:adjustRightInd/>
        <w:spacing w:after="0" w:line="240" w:lineRule="auto"/>
        <w:textAlignment w:val="auto"/>
        <w:rPr>
          <w:rFonts w:ascii="Arial" w:hAnsi="Arial" w:cs="Arial"/>
        </w:rPr>
      </w:pPr>
      <w:r w:rsidRPr="002934B3">
        <w:rPr>
          <w:rFonts w:ascii="Arial" w:eastAsia="Calibri" w:hAnsi="Arial" w:cs="Arial"/>
        </w:rPr>
        <w:t>W przypadku skorzystania przez Zamawiającego z prawa opcji o</w:t>
      </w:r>
      <w:r w:rsidRPr="002934B3">
        <w:rPr>
          <w:rFonts w:ascii="Arial" w:hAnsi="Arial" w:cs="Arial"/>
        </w:rPr>
        <w:t>bowiązującą formą wynagrodzenia za wykonanie zamówienia gwarantowanego i opcjonalnego</w:t>
      </w:r>
      <w:r>
        <w:rPr>
          <w:rFonts w:ascii="Arial" w:hAnsi="Arial" w:cs="Arial"/>
        </w:rPr>
        <w:t xml:space="preserve"> (modernizacja w/w pomieszczeń oraz montaż i dostawa metalowych szaf)</w:t>
      </w:r>
      <w:r w:rsidRPr="002934B3">
        <w:rPr>
          <w:rFonts w:ascii="Arial" w:hAnsi="Arial" w:cs="Arial"/>
        </w:rPr>
        <w:t xml:space="preserve"> zgodnie ze Specyfikacją Warunków </w:t>
      </w:r>
      <w:r w:rsidRPr="002934B3">
        <w:rPr>
          <w:rFonts w:ascii="Arial" w:hAnsi="Arial" w:cs="Arial"/>
        </w:rPr>
        <w:lastRenderedPageBreak/>
        <w:t>Zamówienia oraz ofertą Wykonawcy jest wynagrodzenie ryczałtowe, które określa się kwotą łączną</w:t>
      </w:r>
      <w:r>
        <w:rPr>
          <w:rFonts w:ascii="Arial" w:hAnsi="Arial" w:cs="Arial"/>
        </w:rPr>
        <w:t xml:space="preserve">: </w:t>
      </w:r>
      <w:r w:rsidRPr="00A90B3B">
        <w:rPr>
          <w:rFonts w:ascii="Arial" w:hAnsi="Arial" w:cs="Arial"/>
        </w:rPr>
        <w:t xml:space="preserve">…………………….. zł (słownie: ……………………………) </w:t>
      </w:r>
      <w:r w:rsidR="005620F1">
        <w:rPr>
          <w:rFonts w:ascii="Arial" w:hAnsi="Arial" w:cs="Arial"/>
        </w:rPr>
        <w:t>w tym:</w:t>
      </w:r>
    </w:p>
    <w:p w14:paraId="246427BD" w14:textId="3FF61771" w:rsidR="005620F1" w:rsidRDefault="005620F1" w:rsidP="002E41DE">
      <w:pPr>
        <w:numPr>
          <w:ilvl w:val="0"/>
          <w:numId w:val="46"/>
        </w:numPr>
        <w:spacing w:after="0" w:line="240" w:lineRule="auto"/>
        <w:rPr>
          <w:rFonts w:ascii="Arial" w:hAnsi="Arial" w:cs="Arial"/>
        </w:rPr>
      </w:pPr>
      <w:r>
        <w:rPr>
          <w:rFonts w:ascii="Arial" w:hAnsi="Arial" w:cs="Arial"/>
        </w:rPr>
        <w:t>zadan</w:t>
      </w:r>
      <w:r w:rsidR="00A64B28">
        <w:rPr>
          <w:rFonts w:ascii="Arial" w:hAnsi="Arial" w:cs="Arial"/>
        </w:rPr>
        <w:t>i</w:t>
      </w:r>
      <w:r w:rsidR="000D3E4C">
        <w:rPr>
          <w:rFonts w:ascii="Arial" w:hAnsi="Arial" w:cs="Arial"/>
        </w:rPr>
        <w:t>e</w:t>
      </w:r>
      <w:r>
        <w:rPr>
          <w:rFonts w:ascii="Arial" w:hAnsi="Arial" w:cs="Arial"/>
        </w:rPr>
        <w:t xml:space="preserve"> 1 kwota </w:t>
      </w:r>
      <w:r w:rsidRPr="00483955">
        <w:rPr>
          <w:rFonts w:ascii="Arial" w:hAnsi="Arial" w:cs="Arial"/>
        </w:rPr>
        <w:t>brutto …………………….. zł (słownie: ……………………………)</w:t>
      </w:r>
      <w:r>
        <w:rPr>
          <w:rFonts w:ascii="Arial" w:hAnsi="Arial" w:cs="Arial"/>
        </w:rPr>
        <w:t>;</w:t>
      </w:r>
    </w:p>
    <w:p w14:paraId="315552A1" w14:textId="5EEE26A9" w:rsidR="005620F1" w:rsidRPr="005620F1" w:rsidRDefault="005620F1" w:rsidP="002E41DE">
      <w:pPr>
        <w:numPr>
          <w:ilvl w:val="0"/>
          <w:numId w:val="46"/>
        </w:numPr>
        <w:spacing w:after="0" w:line="240" w:lineRule="auto"/>
        <w:rPr>
          <w:rFonts w:ascii="Arial" w:hAnsi="Arial" w:cs="Arial"/>
        </w:rPr>
      </w:pPr>
      <w:r>
        <w:rPr>
          <w:rFonts w:ascii="Arial" w:hAnsi="Arial" w:cs="Arial"/>
        </w:rPr>
        <w:t>zadan</w:t>
      </w:r>
      <w:r w:rsidR="00A64B28">
        <w:rPr>
          <w:rFonts w:ascii="Arial" w:hAnsi="Arial" w:cs="Arial"/>
        </w:rPr>
        <w:t>i</w:t>
      </w:r>
      <w:r w:rsidR="000D3E4C">
        <w:rPr>
          <w:rFonts w:ascii="Arial" w:hAnsi="Arial" w:cs="Arial"/>
        </w:rPr>
        <w:t>e</w:t>
      </w:r>
      <w:r>
        <w:rPr>
          <w:rFonts w:ascii="Arial" w:hAnsi="Arial" w:cs="Arial"/>
        </w:rPr>
        <w:t xml:space="preserve"> 2 kwota </w:t>
      </w:r>
      <w:r w:rsidRPr="00483955">
        <w:rPr>
          <w:rFonts w:ascii="Arial" w:hAnsi="Arial" w:cs="Arial"/>
        </w:rPr>
        <w:t>brutto …………………….. zł (słownie: ……………………………)</w:t>
      </w:r>
      <w:r>
        <w:rPr>
          <w:rFonts w:ascii="Arial" w:hAnsi="Arial" w:cs="Arial"/>
        </w:rPr>
        <w:t>.</w:t>
      </w:r>
    </w:p>
    <w:p w14:paraId="314FC394" w14:textId="77777777" w:rsidR="00A90B3B" w:rsidRPr="00A90B3B" w:rsidRDefault="00A90B3B" w:rsidP="002E41DE">
      <w:pPr>
        <w:widowControl/>
        <w:numPr>
          <w:ilvl w:val="0"/>
          <w:numId w:val="24"/>
        </w:numPr>
        <w:adjustRightInd/>
        <w:spacing w:after="0" w:line="240" w:lineRule="auto"/>
        <w:textAlignment w:val="auto"/>
        <w:rPr>
          <w:rFonts w:ascii="Arial" w:hAnsi="Arial" w:cs="Arial"/>
        </w:rPr>
      </w:pPr>
      <w:r w:rsidRPr="00A90B3B">
        <w:rPr>
          <w:rFonts w:ascii="Arial" w:hAnsi="Arial" w:cs="Aria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oraz</w:t>
      </w:r>
      <w:r w:rsidR="00A1693C">
        <w:rPr>
          <w:rFonts w:ascii="Arial" w:hAnsi="Arial" w:cs="Arial"/>
        </w:rPr>
        <w:t xml:space="preserve"> </w:t>
      </w:r>
      <w:r w:rsidRPr="00A90B3B">
        <w:rPr>
          <w:rFonts w:ascii="Arial" w:hAnsi="Arial" w:cs="Arial"/>
        </w:rPr>
        <w:t>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5C0EDD7B" w14:textId="77777777" w:rsidR="00A90B3B" w:rsidRPr="00A90B3B" w:rsidRDefault="00A90B3B" w:rsidP="002E41DE">
      <w:pPr>
        <w:widowControl/>
        <w:numPr>
          <w:ilvl w:val="0"/>
          <w:numId w:val="24"/>
        </w:numPr>
        <w:adjustRightInd/>
        <w:spacing w:after="0" w:line="240" w:lineRule="auto"/>
        <w:textAlignment w:val="auto"/>
        <w:rPr>
          <w:rFonts w:ascii="Arial" w:hAnsi="Arial" w:cs="Arial"/>
        </w:rPr>
      </w:pPr>
      <w:r w:rsidRPr="00A90B3B">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415393EC" w14:textId="77777777" w:rsidR="00A90B3B" w:rsidRPr="00A90B3B" w:rsidRDefault="00A90B3B" w:rsidP="002E41DE">
      <w:pPr>
        <w:widowControl/>
        <w:numPr>
          <w:ilvl w:val="0"/>
          <w:numId w:val="24"/>
        </w:numPr>
        <w:adjustRightInd/>
        <w:spacing w:after="0" w:line="240" w:lineRule="auto"/>
        <w:textAlignment w:val="auto"/>
        <w:rPr>
          <w:rFonts w:ascii="Arial" w:hAnsi="Arial" w:cs="Arial"/>
        </w:rPr>
      </w:pPr>
      <w:r w:rsidRPr="00A90B3B">
        <w:rPr>
          <w:rFonts w:ascii="Arial" w:hAnsi="Arial" w:cs="Arial"/>
        </w:rPr>
        <w:t>Wynagrodzenie za wykonanie przedmiotu umowy będzie płatne na podstawie prawidłowo wystawionej przez Wykonawcę faktur VAT.</w:t>
      </w:r>
    </w:p>
    <w:p w14:paraId="3E5E8F37" w14:textId="77777777" w:rsidR="00A90B3B" w:rsidRPr="00A90B3B" w:rsidRDefault="00A90B3B" w:rsidP="002E41DE">
      <w:pPr>
        <w:widowControl/>
        <w:numPr>
          <w:ilvl w:val="0"/>
          <w:numId w:val="24"/>
        </w:numPr>
        <w:adjustRightInd/>
        <w:spacing w:after="0" w:line="240" w:lineRule="auto"/>
        <w:textAlignment w:val="auto"/>
        <w:rPr>
          <w:rFonts w:ascii="Arial" w:hAnsi="Arial" w:cs="Arial"/>
        </w:rPr>
      </w:pPr>
      <w:r w:rsidRPr="00A90B3B">
        <w:rPr>
          <w:rFonts w:ascii="Arial" w:hAnsi="Arial" w:cs="Arial"/>
        </w:rPr>
        <w:t>Na fakturach należy wpisać jako nabywcę Gminę Stare Babice, ul. Rynek 32, 05-082 Stare Babice, NIP: 118-202-55-48, a jako odbiorcę Urząd Gminy Stare Babice, ul. Rynek 32, 05-082 Stare Babice</w:t>
      </w:r>
    </w:p>
    <w:p w14:paraId="4CA8F996" w14:textId="77777777" w:rsidR="00A90B3B" w:rsidRPr="00A90B3B" w:rsidRDefault="00A90B3B" w:rsidP="002E41DE">
      <w:pPr>
        <w:widowControl/>
        <w:numPr>
          <w:ilvl w:val="0"/>
          <w:numId w:val="24"/>
        </w:numPr>
        <w:adjustRightInd/>
        <w:spacing w:after="0" w:line="240" w:lineRule="auto"/>
        <w:textAlignment w:val="auto"/>
        <w:rPr>
          <w:rFonts w:ascii="Arial" w:hAnsi="Arial" w:cs="Arial"/>
        </w:rPr>
      </w:pPr>
      <w:r w:rsidRPr="00A90B3B">
        <w:rPr>
          <w:rFonts w:ascii="Arial" w:hAnsi="Arial" w:cs="Arial"/>
        </w:rPr>
        <w:t>Rozliczenie płatności nastąpi za pośrednictwem mechanizmu podzielonej płatności (</w:t>
      </w:r>
      <w:proofErr w:type="spellStart"/>
      <w:r w:rsidRPr="00A90B3B">
        <w:rPr>
          <w:rFonts w:ascii="Arial" w:hAnsi="Arial" w:cs="Arial"/>
        </w:rPr>
        <w:t>split</w:t>
      </w:r>
      <w:proofErr w:type="spellEnd"/>
      <w:r w:rsidRPr="00A90B3B">
        <w:rPr>
          <w:rFonts w:ascii="Arial" w:hAnsi="Arial" w:cs="Arial"/>
        </w:rPr>
        <w:t xml:space="preserve"> </w:t>
      </w:r>
      <w:proofErr w:type="spellStart"/>
      <w:r w:rsidRPr="00A90B3B">
        <w:rPr>
          <w:rFonts w:ascii="Arial" w:hAnsi="Arial" w:cs="Arial"/>
        </w:rPr>
        <w:t>payment</w:t>
      </w:r>
      <w:proofErr w:type="spellEnd"/>
      <w:r w:rsidRPr="00A90B3B">
        <w:rPr>
          <w:rFonts w:ascii="Arial" w:hAnsi="Arial" w:cs="Arial"/>
        </w:rPr>
        <w:t>).</w:t>
      </w:r>
    </w:p>
    <w:p w14:paraId="097BC9B6" w14:textId="77777777" w:rsidR="00A90B3B" w:rsidRPr="00A90B3B" w:rsidRDefault="00A90B3B" w:rsidP="002E41DE">
      <w:pPr>
        <w:widowControl/>
        <w:numPr>
          <w:ilvl w:val="0"/>
          <w:numId w:val="24"/>
        </w:numPr>
        <w:adjustRightInd/>
        <w:spacing w:after="0" w:line="240" w:lineRule="auto"/>
        <w:textAlignment w:val="auto"/>
        <w:rPr>
          <w:rFonts w:ascii="Arial" w:hAnsi="Arial" w:cs="Arial"/>
        </w:rPr>
      </w:pPr>
      <w:r w:rsidRPr="00A90B3B">
        <w:rPr>
          <w:rFonts w:ascii="Arial" w:hAnsi="Arial" w:cs="Arial"/>
        </w:rPr>
        <w:t>Wskazany rachunek płatności należy do Wykonawcy umowy i został dla niego utworzony wydzielony rachunek VAT na cele prowadzonej działalności gospodarczej.</w:t>
      </w:r>
    </w:p>
    <w:p w14:paraId="6CF5F2E7" w14:textId="77777777" w:rsidR="00A90B3B" w:rsidRPr="00A90B3B" w:rsidRDefault="00A90B3B" w:rsidP="002E41DE">
      <w:pPr>
        <w:widowControl/>
        <w:numPr>
          <w:ilvl w:val="0"/>
          <w:numId w:val="24"/>
        </w:numPr>
        <w:adjustRightInd/>
        <w:spacing w:after="0" w:line="240" w:lineRule="auto"/>
        <w:textAlignment w:val="auto"/>
        <w:rPr>
          <w:rFonts w:ascii="Arial" w:hAnsi="Arial" w:cs="Arial"/>
        </w:rPr>
      </w:pPr>
      <w:r w:rsidRPr="00A90B3B">
        <w:rPr>
          <w:rFonts w:ascii="Arial" w:hAnsi="Arial" w:cs="Arial"/>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14:paraId="32747311" w14:textId="77777777" w:rsidR="00A90B3B" w:rsidRPr="00A90B3B" w:rsidRDefault="00A90B3B" w:rsidP="002E41DE">
      <w:pPr>
        <w:numPr>
          <w:ilvl w:val="0"/>
          <w:numId w:val="24"/>
        </w:numPr>
        <w:spacing w:after="0" w:line="240" w:lineRule="auto"/>
        <w:rPr>
          <w:rFonts w:ascii="Arial" w:hAnsi="Arial" w:cs="Arial"/>
        </w:rPr>
      </w:pPr>
      <w:r w:rsidRPr="00A90B3B">
        <w:rPr>
          <w:rFonts w:ascii="Arial" w:hAnsi="Arial" w:cs="Arial"/>
        </w:rPr>
        <w:t>Zamawiający ma obowiązek zapłaty faktur w terminie 21 dni licząc od daty doręczenia do </w:t>
      </w:r>
      <w:r w:rsidR="00344D96">
        <w:rPr>
          <w:rFonts w:ascii="Arial" w:hAnsi="Arial" w:cs="Arial"/>
        </w:rPr>
        <w:t>jego</w:t>
      </w:r>
      <w:r w:rsidRPr="00A90B3B">
        <w:rPr>
          <w:rFonts w:ascii="Arial" w:hAnsi="Arial" w:cs="Arial"/>
        </w:rPr>
        <w:t xml:space="preserve"> siedziby prawidłowo wystawionej faktury.</w:t>
      </w:r>
    </w:p>
    <w:p w14:paraId="386F236D" w14:textId="77777777" w:rsidR="00A90B3B" w:rsidRPr="00A90B3B" w:rsidRDefault="00A90B3B" w:rsidP="002E41DE">
      <w:pPr>
        <w:widowControl/>
        <w:numPr>
          <w:ilvl w:val="0"/>
          <w:numId w:val="24"/>
        </w:numPr>
        <w:adjustRightInd/>
        <w:spacing w:after="0" w:line="240" w:lineRule="auto"/>
        <w:textAlignment w:val="auto"/>
        <w:rPr>
          <w:rFonts w:ascii="Arial" w:hAnsi="Arial" w:cs="Arial"/>
        </w:rPr>
      </w:pPr>
      <w:r w:rsidRPr="00A90B3B">
        <w:rPr>
          <w:rFonts w:ascii="Arial" w:hAnsi="Arial" w:cs="Arial"/>
        </w:rPr>
        <w:t>Za dzień zapłaty uznaje się datę złożenia polecenia przelewu w banku Zamawiającego.</w:t>
      </w:r>
    </w:p>
    <w:p w14:paraId="1AAED4AE" w14:textId="77777777" w:rsidR="00A90B3B" w:rsidRPr="00A90B3B" w:rsidRDefault="00A90B3B" w:rsidP="002E41DE">
      <w:pPr>
        <w:widowControl/>
        <w:numPr>
          <w:ilvl w:val="0"/>
          <w:numId w:val="24"/>
        </w:numPr>
        <w:adjustRightInd/>
        <w:spacing w:after="0" w:line="240" w:lineRule="auto"/>
        <w:textAlignment w:val="auto"/>
        <w:rPr>
          <w:rFonts w:ascii="Arial" w:hAnsi="Arial" w:cs="Arial"/>
        </w:rPr>
      </w:pPr>
      <w:r w:rsidRPr="00A90B3B">
        <w:rPr>
          <w:rFonts w:ascii="Arial" w:hAnsi="Arial" w:cs="Arial"/>
        </w:rPr>
        <w:t>Zamawiający nie przewiduje udzielenia zaliczek na poczet wykonania przedmiotu umowy.</w:t>
      </w:r>
    </w:p>
    <w:p w14:paraId="4021E703" w14:textId="77777777" w:rsidR="00457E46" w:rsidRDefault="00457E46" w:rsidP="00250CE0">
      <w:pPr>
        <w:pStyle w:val="Bezodstpw"/>
        <w:jc w:val="center"/>
        <w:rPr>
          <w:rFonts w:ascii="Arial" w:hAnsi="Arial" w:cs="Arial"/>
          <w:b/>
        </w:rPr>
      </w:pPr>
    </w:p>
    <w:p w14:paraId="6FA822B9" w14:textId="77777777" w:rsidR="00250CE0" w:rsidRPr="00B83130" w:rsidRDefault="00250CE0" w:rsidP="00250CE0">
      <w:pPr>
        <w:pStyle w:val="Bezodstpw"/>
        <w:jc w:val="center"/>
        <w:rPr>
          <w:rFonts w:ascii="Arial" w:hAnsi="Arial" w:cs="Arial"/>
        </w:rPr>
      </w:pPr>
      <w:r w:rsidRPr="00B83130">
        <w:rPr>
          <w:rFonts w:ascii="Arial" w:hAnsi="Arial" w:cs="Arial"/>
          <w:b/>
        </w:rPr>
        <w:t>§ 4</w:t>
      </w:r>
    </w:p>
    <w:p w14:paraId="2048FBBC" w14:textId="77777777" w:rsidR="00250CE0" w:rsidRPr="00B83130" w:rsidRDefault="00250CE0" w:rsidP="002E41DE">
      <w:pPr>
        <w:pStyle w:val="Bezodstpw"/>
        <w:widowControl/>
        <w:numPr>
          <w:ilvl w:val="0"/>
          <w:numId w:val="7"/>
        </w:numPr>
        <w:adjustRightInd/>
        <w:ind w:left="357" w:hanging="357"/>
        <w:textAlignment w:val="auto"/>
        <w:rPr>
          <w:rFonts w:ascii="Arial" w:hAnsi="Arial" w:cs="Arial"/>
        </w:rPr>
      </w:pPr>
      <w:r w:rsidRPr="00B83130">
        <w:rPr>
          <w:rFonts w:ascii="Arial" w:hAnsi="Arial" w:cs="Arial"/>
        </w:rPr>
        <w:t>Rozliczenie przedmiotu umowy nastąpi faktur</w:t>
      </w:r>
      <w:r w:rsidR="005620F1">
        <w:rPr>
          <w:rFonts w:ascii="Arial" w:hAnsi="Arial" w:cs="Arial"/>
        </w:rPr>
        <w:t>ami</w:t>
      </w:r>
      <w:r w:rsidRPr="00B83130">
        <w:rPr>
          <w:rFonts w:ascii="Arial" w:hAnsi="Arial" w:cs="Arial"/>
        </w:rPr>
        <w:t xml:space="preserve"> końcow</w:t>
      </w:r>
      <w:r w:rsidR="005620F1">
        <w:rPr>
          <w:rFonts w:ascii="Arial" w:hAnsi="Arial" w:cs="Arial"/>
        </w:rPr>
        <w:t>ymi</w:t>
      </w:r>
      <w:r w:rsidRPr="00B83130">
        <w:rPr>
          <w:rFonts w:ascii="Arial" w:hAnsi="Arial" w:cs="Arial"/>
        </w:rPr>
        <w:t xml:space="preserve"> po wykonaniu i odebraniu </w:t>
      </w:r>
      <w:r>
        <w:rPr>
          <w:rFonts w:ascii="Arial" w:hAnsi="Arial" w:cs="Arial"/>
        </w:rPr>
        <w:t>przedmiot</w:t>
      </w:r>
      <w:r w:rsidR="007117D7">
        <w:rPr>
          <w:rFonts w:ascii="Arial" w:hAnsi="Arial" w:cs="Arial"/>
        </w:rPr>
        <w:t>u</w:t>
      </w:r>
      <w:r>
        <w:rPr>
          <w:rFonts w:ascii="Arial" w:hAnsi="Arial" w:cs="Arial"/>
        </w:rPr>
        <w:t xml:space="preserve"> umowy</w:t>
      </w:r>
      <w:r w:rsidR="005620F1">
        <w:rPr>
          <w:rFonts w:ascii="Arial" w:hAnsi="Arial" w:cs="Arial"/>
        </w:rPr>
        <w:t xml:space="preserve"> – dla każdego zadania osobno</w:t>
      </w:r>
      <w:r w:rsidRPr="00B83130">
        <w:rPr>
          <w:rFonts w:ascii="Arial" w:hAnsi="Arial" w:cs="Arial"/>
        </w:rPr>
        <w:t>.</w:t>
      </w:r>
    </w:p>
    <w:p w14:paraId="2AEE1DC3"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Podstawą wystawienia faktur końcow</w:t>
      </w:r>
      <w:r w:rsidR="005620F1">
        <w:rPr>
          <w:rFonts w:ascii="Arial" w:hAnsi="Arial" w:cs="Arial"/>
        </w:rPr>
        <w:t>ych</w:t>
      </w:r>
      <w:r w:rsidRPr="00B83130">
        <w:rPr>
          <w:rFonts w:ascii="Arial" w:hAnsi="Arial" w:cs="Arial"/>
        </w:rPr>
        <w:t xml:space="preserve"> </w:t>
      </w:r>
      <w:r w:rsidR="005620F1">
        <w:rPr>
          <w:rFonts w:ascii="Arial" w:hAnsi="Arial" w:cs="Arial"/>
        </w:rPr>
        <w:t>będą</w:t>
      </w:r>
      <w:r w:rsidRPr="00B83130">
        <w:rPr>
          <w:rFonts w:ascii="Arial" w:hAnsi="Arial" w:cs="Arial"/>
        </w:rPr>
        <w:t xml:space="preserve"> podpisan</w:t>
      </w:r>
      <w:r w:rsidR="005620F1">
        <w:rPr>
          <w:rFonts w:ascii="Arial" w:hAnsi="Arial" w:cs="Arial"/>
        </w:rPr>
        <w:t>e</w:t>
      </w:r>
      <w:r w:rsidRPr="00B83130">
        <w:rPr>
          <w:rFonts w:ascii="Arial" w:hAnsi="Arial" w:cs="Arial"/>
        </w:rPr>
        <w:t xml:space="preserve"> przez Zamawiającego, Użytkownika obiektu i Wykonawcę protok</w:t>
      </w:r>
      <w:r w:rsidR="005620F1">
        <w:rPr>
          <w:rFonts w:ascii="Arial" w:hAnsi="Arial" w:cs="Arial"/>
        </w:rPr>
        <w:t>oły</w:t>
      </w:r>
      <w:r w:rsidRPr="00B83130">
        <w:rPr>
          <w:rFonts w:ascii="Arial" w:hAnsi="Arial" w:cs="Arial"/>
        </w:rPr>
        <w:t xml:space="preserve"> odbior</w:t>
      </w:r>
      <w:r w:rsidR="005620F1">
        <w:rPr>
          <w:rFonts w:ascii="Arial" w:hAnsi="Arial" w:cs="Arial"/>
        </w:rPr>
        <w:t>ów</w:t>
      </w:r>
      <w:r w:rsidRPr="00B83130">
        <w:rPr>
          <w:rFonts w:ascii="Arial" w:hAnsi="Arial" w:cs="Arial"/>
        </w:rPr>
        <w:t xml:space="preserve"> końcow</w:t>
      </w:r>
      <w:r w:rsidR="005620F1">
        <w:rPr>
          <w:rFonts w:ascii="Arial" w:hAnsi="Arial" w:cs="Arial"/>
        </w:rPr>
        <w:t>ych</w:t>
      </w:r>
      <w:r w:rsidRPr="00B83130">
        <w:rPr>
          <w:rFonts w:ascii="Arial" w:hAnsi="Arial" w:cs="Arial"/>
        </w:rPr>
        <w:t xml:space="preserve"> wystawiony</w:t>
      </w:r>
      <w:r w:rsidR="005620F1">
        <w:rPr>
          <w:rFonts w:ascii="Arial" w:hAnsi="Arial" w:cs="Arial"/>
        </w:rPr>
        <w:t>ch</w:t>
      </w:r>
      <w:r w:rsidRPr="00B83130">
        <w:rPr>
          <w:rFonts w:ascii="Arial" w:hAnsi="Arial" w:cs="Arial"/>
        </w:rPr>
        <w:t xml:space="preserve"> po zakończeniu oraz odbior</w:t>
      </w:r>
      <w:r w:rsidR="005620F1">
        <w:rPr>
          <w:rFonts w:ascii="Arial" w:hAnsi="Arial" w:cs="Arial"/>
        </w:rPr>
        <w:t>ach</w:t>
      </w:r>
      <w:r w:rsidRPr="00B83130">
        <w:rPr>
          <w:rFonts w:ascii="Arial" w:hAnsi="Arial" w:cs="Arial"/>
        </w:rPr>
        <w:t xml:space="preserve"> całości prac. </w:t>
      </w:r>
    </w:p>
    <w:p w14:paraId="0BF879BD" w14:textId="77777777" w:rsidR="00A56079" w:rsidRPr="00994DA1"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 xml:space="preserve">Warunkiem zapłaty przez Zamawiającego należnego wynagrodzenia za odebrane roboty budowlane jest przedstawienie </w:t>
      </w:r>
      <w:r w:rsidR="00B11FBB">
        <w:rPr>
          <w:rFonts w:ascii="Arial" w:hAnsi="Arial" w:cs="Arial"/>
        </w:rPr>
        <w:t xml:space="preserve">oświadczeń o braku roszczeń podwykonawców i dalszych podwykonawców </w:t>
      </w:r>
      <w:r w:rsidR="00B11FBB" w:rsidRPr="00B83130">
        <w:rPr>
          <w:rFonts w:ascii="Arial" w:hAnsi="Arial" w:cs="Arial"/>
        </w:rPr>
        <w:t>o których mowa w ust. 5, biorący</w:t>
      </w:r>
      <w:r w:rsidR="00344D96">
        <w:rPr>
          <w:rFonts w:ascii="Arial" w:hAnsi="Arial" w:cs="Arial"/>
        </w:rPr>
        <w:t>ch</w:t>
      </w:r>
      <w:r w:rsidR="00B11FBB" w:rsidRPr="00B83130">
        <w:rPr>
          <w:rFonts w:ascii="Arial" w:hAnsi="Arial" w:cs="Arial"/>
        </w:rPr>
        <w:t xml:space="preserve"> udział w realizacji odebranych robót budowlanych</w:t>
      </w:r>
      <w:r w:rsidR="00B11FBB">
        <w:rPr>
          <w:rFonts w:ascii="Arial" w:hAnsi="Arial" w:cs="Arial"/>
        </w:rPr>
        <w:t xml:space="preserve"> względem Wykonawcy</w:t>
      </w:r>
      <w:r w:rsidRPr="00B83130">
        <w:rPr>
          <w:rFonts w:ascii="Arial" w:hAnsi="Arial" w:cs="Arial"/>
        </w:rPr>
        <w:t>.</w:t>
      </w:r>
      <w:r w:rsidR="00994DA1">
        <w:rPr>
          <w:rFonts w:ascii="Arial" w:hAnsi="Arial" w:cs="Arial"/>
        </w:rPr>
        <w:t xml:space="preserve"> </w:t>
      </w:r>
      <w:r w:rsidR="00A56079" w:rsidRPr="00994DA1">
        <w:rPr>
          <w:rFonts w:ascii="Arial" w:hAnsi="Arial" w:cs="Arial"/>
        </w:rPr>
        <w:t xml:space="preserve">Akceptowanymi przez </w:t>
      </w:r>
      <w:r w:rsidR="00344D96">
        <w:rPr>
          <w:rFonts w:ascii="Arial" w:hAnsi="Arial" w:cs="Arial"/>
        </w:rPr>
        <w:t>Z</w:t>
      </w:r>
      <w:r w:rsidR="00A56079" w:rsidRPr="00994DA1">
        <w:rPr>
          <w:rFonts w:ascii="Arial" w:hAnsi="Arial" w:cs="Arial"/>
        </w:rPr>
        <w:t>amawiającego dowodami są:</w:t>
      </w:r>
    </w:p>
    <w:p w14:paraId="56630E77" w14:textId="77777777" w:rsidR="00A56079" w:rsidRDefault="00A56079" w:rsidP="002E41DE">
      <w:pPr>
        <w:widowControl/>
        <w:numPr>
          <w:ilvl w:val="0"/>
          <w:numId w:val="50"/>
        </w:numPr>
        <w:suppressAutoHyphens w:val="0"/>
        <w:adjustRightInd/>
        <w:spacing w:after="0" w:line="240" w:lineRule="auto"/>
        <w:rPr>
          <w:rFonts w:ascii="Arial" w:hAnsi="Arial" w:cs="Arial"/>
        </w:rPr>
      </w:pPr>
      <w:r>
        <w:rPr>
          <w:rFonts w:ascii="Arial" w:hAnsi="Arial" w:cs="Arial"/>
        </w:rPr>
        <w:t>kopia faktury Podwykonawcy lub dalszego Podwykonawcy wraz z potwierdzeniem dokonania przelewu wystawionym przez bank Wykonawcy, albo</w:t>
      </w:r>
    </w:p>
    <w:p w14:paraId="312EDE06" w14:textId="77777777" w:rsidR="00A56079" w:rsidRDefault="00A56079" w:rsidP="002E41DE">
      <w:pPr>
        <w:widowControl/>
        <w:numPr>
          <w:ilvl w:val="0"/>
          <w:numId w:val="50"/>
        </w:numPr>
        <w:suppressAutoHyphens w:val="0"/>
        <w:adjustRightInd/>
        <w:spacing w:after="0" w:line="240" w:lineRule="auto"/>
        <w:rPr>
          <w:rFonts w:ascii="Arial" w:hAnsi="Arial" w:cs="Arial"/>
        </w:rPr>
      </w:pPr>
      <w:r>
        <w:rPr>
          <w:rFonts w:ascii="Arial" w:hAnsi="Arial" w:cs="Arial"/>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p w14:paraId="6E084A25"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W przypadku nieprzedstawienia przez Wykonawcę dowodów zapłaty, o których mowa w ust. 3, wstrzymuje się wypłatę należnego wynagrodzenia za odebrane roboty budowlane, w części równej sumie kwot wynikających z nieprzedstawionych dowodów zapłaty.</w:t>
      </w:r>
    </w:p>
    <w:p w14:paraId="4F114F99"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 xml:space="preserve">Zamawiający dokonuje bezpośredniej zapłaty </w:t>
      </w:r>
      <w:r w:rsidRPr="00B11FBB">
        <w:rPr>
          <w:rFonts w:ascii="Arial" w:hAnsi="Arial" w:cs="Arial"/>
        </w:rPr>
        <w:t>wymagalne</w:t>
      </w:r>
      <w:r w:rsidRPr="00B83130">
        <w:rPr>
          <w:rFonts w:ascii="Arial" w:hAnsi="Arial" w:cs="Arial"/>
        </w:rPr>
        <w:t>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627789F"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 xml:space="preserve">Wynagrodzenie, o którym mowa w ust. 5, dotyczy wyłącznie należności powstałych po zaakceptowaniu przez Zamawiającego umowy o podwykonawstwo, której przedmiotem </w:t>
      </w:r>
      <w:r w:rsidRPr="00B83130">
        <w:rPr>
          <w:rFonts w:ascii="Arial" w:hAnsi="Arial" w:cs="Arial"/>
        </w:rPr>
        <w:lastRenderedPageBreak/>
        <w:t>są roboty budowlane, lub po przedłożeniu Zamawiającemu poświadczonej za zgodność z oryginałem kopii umowy o podwykonawstwo, której przedmiotem są dostawy lub usługi.</w:t>
      </w:r>
    </w:p>
    <w:p w14:paraId="134B5603"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Bezpośrednia zapłata obejmuje wyłącznie należne wynagrodzenie, bez odsetek, należnych Podwykonawcy lub dalszemu Podwykonawcy.</w:t>
      </w:r>
    </w:p>
    <w:p w14:paraId="4C2F7A4B"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w:t>
      </w:r>
    </w:p>
    <w:p w14:paraId="54737AD8"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 xml:space="preserve">W przypadku zgłoszenia uwag, o których mowa w ust. 8, w terminie wskazanym przez Zamawiającego, Zamawiający może: </w:t>
      </w:r>
    </w:p>
    <w:p w14:paraId="6D3C8403" w14:textId="77777777" w:rsidR="00250CE0" w:rsidRPr="00B83130" w:rsidRDefault="00250CE0" w:rsidP="002E41DE">
      <w:pPr>
        <w:pStyle w:val="Bezodstpw"/>
        <w:widowControl/>
        <w:numPr>
          <w:ilvl w:val="0"/>
          <w:numId w:val="8"/>
        </w:numPr>
        <w:adjustRightInd/>
        <w:textAlignment w:val="auto"/>
        <w:rPr>
          <w:rFonts w:ascii="Arial" w:hAnsi="Arial" w:cs="Arial"/>
        </w:rPr>
      </w:pPr>
      <w:r>
        <w:rPr>
          <w:rFonts w:ascii="Arial" w:hAnsi="Arial" w:cs="Arial"/>
        </w:rPr>
        <w:t>n</w:t>
      </w:r>
      <w:r w:rsidRPr="00B83130">
        <w:rPr>
          <w:rFonts w:ascii="Arial" w:hAnsi="Arial" w:cs="Arial"/>
        </w:rPr>
        <w:t xml:space="preserve">ie dokonać bezpośredniej zapłaty wynagrodzenia Podwykonawcy lub dalszemu Podwykonawcy, jeżeli </w:t>
      </w:r>
      <w:r w:rsidR="00E04B16">
        <w:rPr>
          <w:rFonts w:ascii="Arial" w:hAnsi="Arial" w:cs="Arial"/>
        </w:rPr>
        <w:t>W</w:t>
      </w:r>
      <w:r w:rsidRPr="00B83130">
        <w:rPr>
          <w:rFonts w:ascii="Arial" w:hAnsi="Arial" w:cs="Arial"/>
        </w:rPr>
        <w:t>ykonawca wykaże niezasadność takiej zapłaty</w:t>
      </w:r>
      <w:r>
        <w:rPr>
          <w:rFonts w:ascii="Arial" w:hAnsi="Arial" w:cs="Arial"/>
        </w:rPr>
        <w:t>;</w:t>
      </w:r>
      <w:r w:rsidRPr="00B83130">
        <w:rPr>
          <w:rFonts w:ascii="Arial" w:hAnsi="Arial" w:cs="Arial"/>
        </w:rPr>
        <w:t xml:space="preserve"> </w:t>
      </w:r>
    </w:p>
    <w:p w14:paraId="45A1553C" w14:textId="77777777" w:rsidR="00250CE0" w:rsidRPr="00B83130" w:rsidRDefault="00250CE0" w:rsidP="002E41DE">
      <w:pPr>
        <w:pStyle w:val="Bezodstpw"/>
        <w:widowControl/>
        <w:numPr>
          <w:ilvl w:val="0"/>
          <w:numId w:val="8"/>
        </w:numPr>
        <w:adjustRightInd/>
        <w:textAlignment w:val="auto"/>
        <w:rPr>
          <w:rFonts w:ascii="Arial" w:hAnsi="Arial" w:cs="Arial"/>
        </w:rPr>
      </w:pPr>
      <w:r>
        <w:rPr>
          <w:rFonts w:ascii="Arial" w:hAnsi="Arial" w:cs="Arial"/>
        </w:rPr>
        <w:t>z</w:t>
      </w:r>
      <w:r w:rsidRPr="00B83130">
        <w:rPr>
          <w:rFonts w:ascii="Arial" w:hAnsi="Arial" w:cs="Arial"/>
        </w:rPr>
        <w:t>łożyć do depozytu sądowego kwotę potrzebną na pokrycie wynagrodzenia Podwykonawcy lub dalszego Podwykonawcy w przypadku istnienia zasadniczej wątpliwości Zamawiającego, co do wysokości należnej zapłaty lub podmiotu, któremu płatność się należy</w:t>
      </w:r>
      <w:r>
        <w:rPr>
          <w:rFonts w:ascii="Arial" w:hAnsi="Arial" w:cs="Arial"/>
        </w:rPr>
        <w:t>;</w:t>
      </w:r>
    </w:p>
    <w:p w14:paraId="594FB93C" w14:textId="77777777" w:rsidR="00250CE0" w:rsidRPr="00B83130" w:rsidRDefault="00250CE0" w:rsidP="002E41DE">
      <w:pPr>
        <w:pStyle w:val="Bezodstpw"/>
        <w:widowControl/>
        <w:numPr>
          <w:ilvl w:val="0"/>
          <w:numId w:val="8"/>
        </w:numPr>
        <w:adjustRightInd/>
        <w:textAlignment w:val="auto"/>
        <w:rPr>
          <w:rFonts w:ascii="Arial" w:hAnsi="Arial" w:cs="Arial"/>
        </w:rPr>
      </w:pPr>
      <w:r>
        <w:rPr>
          <w:rFonts w:ascii="Arial" w:hAnsi="Arial" w:cs="Arial"/>
        </w:rPr>
        <w:t>d</w:t>
      </w:r>
      <w:r w:rsidRPr="00B83130">
        <w:rPr>
          <w:rFonts w:ascii="Arial" w:hAnsi="Arial" w:cs="Arial"/>
        </w:rPr>
        <w:t xml:space="preserve">okonać bezpośredniej zapłaty wynagrodzenia Podwykonawcy lub dalszemu Podwykonawcy, jeżeli Podwykonawca lub dalszy Podwykonawca wykaże zasadność takiej zapłaty. </w:t>
      </w:r>
    </w:p>
    <w:p w14:paraId="628215DA"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W przypadku dokonania bezpośredniej zapłaty Podwykonawcy lub dalszemu Podwykonawcy, o których mowa w ust. 5, Zamawiający potrąca kwotę wypłaconego wynagrodzenia z wynagrodzenia należnego Wykonawcy.</w:t>
      </w:r>
    </w:p>
    <w:p w14:paraId="338D2AFB"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 xml:space="preserve">Rozliczenie płatności nastąpi za pośrednictwem mechanizmu podzielonej płatności </w:t>
      </w:r>
      <w:proofErr w:type="spellStart"/>
      <w:r w:rsidRPr="00B83130">
        <w:rPr>
          <w:rFonts w:ascii="Arial" w:hAnsi="Arial" w:cs="Arial"/>
        </w:rPr>
        <w:t>split</w:t>
      </w:r>
      <w:proofErr w:type="spellEnd"/>
      <w:r w:rsidRPr="00B83130">
        <w:rPr>
          <w:rFonts w:ascii="Arial" w:hAnsi="Arial" w:cs="Arial"/>
        </w:rPr>
        <w:t xml:space="preserve"> </w:t>
      </w:r>
      <w:proofErr w:type="spellStart"/>
      <w:r w:rsidRPr="00B83130">
        <w:rPr>
          <w:rFonts w:ascii="Arial" w:hAnsi="Arial" w:cs="Arial"/>
        </w:rPr>
        <w:t>payment</w:t>
      </w:r>
      <w:proofErr w:type="spellEnd"/>
      <w:r w:rsidRPr="00B83130">
        <w:rPr>
          <w:rFonts w:ascii="Arial" w:hAnsi="Arial" w:cs="Arial"/>
        </w:rPr>
        <w:t>.</w:t>
      </w:r>
    </w:p>
    <w:p w14:paraId="49B6B068" w14:textId="77777777" w:rsidR="00250CE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W przypadku działalności gospodarczej, wskazany na fakturach rachunek płatności należy do wykonawcy umowy i został dla niego utworzony wydzielony rachunek VAT na cele prowadzonej działalności gospodarczej.</w:t>
      </w:r>
    </w:p>
    <w:p w14:paraId="009A5BBA" w14:textId="77777777" w:rsidR="00250CE0" w:rsidRPr="00725E9B" w:rsidRDefault="00250CE0" w:rsidP="002E41DE">
      <w:pPr>
        <w:pStyle w:val="Bezodstpw"/>
        <w:widowControl/>
        <w:numPr>
          <w:ilvl w:val="0"/>
          <w:numId w:val="7"/>
        </w:numPr>
        <w:adjustRightInd/>
        <w:textAlignment w:val="auto"/>
        <w:rPr>
          <w:rFonts w:ascii="Arial" w:hAnsi="Arial" w:cs="Arial"/>
        </w:rPr>
      </w:pPr>
      <w:r w:rsidRPr="00725E9B">
        <w:rPr>
          <w:rFonts w:ascii="Arial" w:hAnsi="Arial" w:cs="Arial"/>
        </w:rPr>
        <w:t>W przypadku niezgodności rachunku rozliczeniowego z wykazem podatników Ministerstwa Finansów Zamawiający wstrzyma płatność do czasu wskazania prawidłowego rachunku rozliczeniowego.</w:t>
      </w:r>
    </w:p>
    <w:p w14:paraId="3CBDAF29" w14:textId="77777777" w:rsidR="00250CE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Zamawiający nie przewiduje udzielenia zaliczek na poczet wykonania przedmiotu umowy.</w:t>
      </w:r>
    </w:p>
    <w:p w14:paraId="53F58166"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Zamawiający ma obowiązek zapłaty faktur w terminie 30 dni licząc od daty doręczenia do siedziby Zamawiającego prawidłowo wystawionych faktur.</w:t>
      </w:r>
    </w:p>
    <w:p w14:paraId="0C7212A1" w14:textId="77777777" w:rsidR="00250CE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Za dzień zapłaty uznaje się datę złożenia polecenia przelewu w banku Zamawiającego.</w:t>
      </w:r>
    </w:p>
    <w:p w14:paraId="0F416589" w14:textId="77777777" w:rsidR="000B1F74" w:rsidRPr="00710494" w:rsidRDefault="000B1F74" w:rsidP="002E41DE">
      <w:pPr>
        <w:pStyle w:val="Akapitzlist"/>
        <w:widowControl/>
        <w:numPr>
          <w:ilvl w:val="0"/>
          <w:numId w:val="7"/>
        </w:numPr>
        <w:adjustRightInd/>
        <w:spacing w:after="0" w:line="240" w:lineRule="auto"/>
        <w:textAlignment w:val="auto"/>
        <w:rPr>
          <w:rFonts w:ascii="Arial" w:hAnsi="Arial" w:cs="Arial"/>
          <w:lang w:eastAsia="pl-PL"/>
        </w:rPr>
      </w:pPr>
      <w:r w:rsidRPr="00710494">
        <w:rPr>
          <w:rFonts w:ascii="Arial" w:hAnsi="Arial" w:cs="Arial"/>
        </w:rPr>
        <w:t>Na fakturze jako nabywcę należy wpisać Gminę Stare Babice, ul. Rynek 32, 05-082 Stare Babice, NIP: 118-202-55-48, a jako odbiorcę Urząd Gminy Stare Babice, ul. Rynek 32, 05-082 Stare Babice.</w:t>
      </w:r>
    </w:p>
    <w:p w14:paraId="5AE0F157" w14:textId="77777777" w:rsidR="00250CE0" w:rsidRPr="00B83130" w:rsidRDefault="00250CE0" w:rsidP="00250CE0">
      <w:pPr>
        <w:pStyle w:val="Bezodstpw"/>
        <w:jc w:val="center"/>
        <w:rPr>
          <w:rFonts w:ascii="Arial" w:hAnsi="Arial" w:cs="Arial"/>
        </w:rPr>
      </w:pPr>
      <w:r w:rsidRPr="00B83130">
        <w:rPr>
          <w:rFonts w:ascii="Arial" w:hAnsi="Arial" w:cs="Arial"/>
          <w:b/>
        </w:rPr>
        <w:t>§ 5</w:t>
      </w:r>
    </w:p>
    <w:p w14:paraId="029775C5" w14:textId="77777777" w:rsidR="00250CE0" w:rsidRPr="00B83130" w:rsidRDefault="00250CE0" w:rsidP="00A80B09">
      <w:pPr>
        <w:widowControl/>
        <w:adjustRightInd/>
        <w:spacing w:after="0" w:line="240" w:lineRule="auto"/>
        <w:textAlignment w:val="auto"/>
        <w:rPr>
          <w:rFonts w:ascii="Arial" w:hAnsi="Arial" w:cs="Arial"/>
        </w:rPr>
      </w:pPr>
      <w:r w:rsidRPr="00B83130">
        <w:rPr>
          <w:rFonts w:ascii="Arial" w:hAnsi="Arial" w:cs="Arial"/>
        </w:rPr>
        <w:t xml:space="preserve">Zamawiający wprowadzi Wykonawcę na teren budowy </w:t>
      </w:r>
      <w:r w:rsidR="005620F1">
        <w:rPr>
          <w:rFonts w:ascii="Arial" w:hAnsi="Arial" w:cs="Arial"/>
        </w:rPr>
        <w:t>w dniu 30.06.2022 r</w:t>
      </w:r>
      <w:r w:rsidRPr="00B83130">
        <w:rPr>
          <w:rFonts w:ascii="Arial" w:hAnsi="Arial" w:cs="Arial"/>
        </w:rPr>
        <w:t>.</w:t>
      </w:r>
      <w:r w:rsidR="00344D96">
        <w:rPr>
          <w:rFonts w:ascii="Arial" w:hAnsi="Arial" w:cs="Arial"/>
        </w:rPr>
        <w:t xml:space="preserve"> z zastrzeżeniem § 2 pkt 2 umowy.</w:t>
      </w:r>
    </w:p>
    <w:p w14:paraId="078DADE8" w14:textId="77777777" w:rsidR="00250CE0" w:rsidRPr="00B83130" w:rsidRDefault="000371FA" w:rsidP="00250CE0">
      <w:pPr>
        <w:spacing w:after="0" w:line="240" w:lineRule="auto"/>
        <w:jc w:val="center"/>
        <w:rPr>
          <w:rFonts w:ascii="Arial" w:hAnsi="Arial" w:cs="Arial"/>
          <w:b/>
        </w:rPr>
      </w:pPr>
      <w:r>
        <w:rPr>
          <w:rFonts w:ascii="Arial" w:hAnsi="Arial" w:cs="Arial"/>
          <w:b/>
        </w:rPr>
        <w:t>§ 6</w:t>
      </w:r>
    </w:p>
    <w:p w14:paraId="61555E9F" w14:textId="77777777" w:rsidR="00250CE0" w:rsidRPr="00B83130" w:rsidRDefault="00250CE0" w:rsidP="002E41DE">
      <w:pPr>
        <w:widowControl/>
        <w:numPr>
          <w:ilvl w:val="0"/>
          <w:numId w:val="14"/>
        </w:numPr>
        <w:adjustRightInd/>
        <w:spacing w:after="0" w:line="240" w:lineRule="auto"/>
        <w:textAlignment w:val="auto"/>
        <w:rPr>
          <w:rFonts w:ascii="Arial" w:hAnsi="Arial" w:cs="Arial"/>
        </w:rPr>
      </w:pPr>
      <w:r w:rsidRPr="00B83130">
        <w:rPr>
          <w:rFonts w:ascii="Arial" w:hAnsi="Arial" w:cs="Arial"/>
        </w:rPr>
        <w:t>Wszystkie materiały dostarcza Wykonawca.</w:t>
      </w:r>
    </w:p>
    <w:p w14:paraId="231BD338" w14:textId="77777777" w:rsidR="00250CE0" w:rsidRPr="00B83130" w:rsidRDefault="00250CE0" w:rsidP="002E41DE">
      <w:pPr>
        <w:widowControl/>
        <w:numPr>
          <w:ilvl w:val="0"/>
          <w:numId w:val="14"/>
        </w:numPr>
        <w:adjustRightInd/>
        <w:spacing w:after="0" w:line="240" w:lineRule="auto"/>
        <w:textAlignment w:val="auto"/>
        <w:rPr>
          <w:rFonts w:ascii="Arial" w:hAnsi="Arial" w:cs="Arial"/>
        </w:rPr>
      </w:pPr>
      <w:r w:rsidRPr="00B83130">
        <w:rPr>
          <w:rFonts w:ascii="Arial" w:hAnsi="Arial" w:cs="Aria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14:paraId="7D82D140" w14:textId="77777777" w:rsidR="00250CE0" w:rsidRPr="00B83130" w:rsidRDefault="00250CE0" w:rsidP="002E41DE">
      <w:pPr>
        <w:widowControl/>
        <w:numPr>
          <w:ilvl w:val="0"/>
          <w:numId w:val="14"/>
        </w:numPr>
        <w:adjustRightInd/>
        <w:spacing w:after="0" w:line="240" w:lineRule="auto"/>
        <w:textAlignment w:val="auto"/>
        <w:rPr>
          <w:rFonts w:ascii="Arial" w:hAnsi="Arial" w:cs="Arial"/>
        </w:rPr>
      </w:pPr>
      <w:r w:rsidRPr="00B83130">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w:t>
      </w:r>
    </w:p>
    <w:p w14:paraId="1EA27026" w14:textId="77777777" w:rsidR="00250CE0" w:rsidRPr="00B83130" w:rsidRDefault="00250CE0" w:rsidP="002E41DE">
      <w:pPr>
        <w:widowControl/>
        <w:numPr>
          <w:ilvl w:val="0"/>
          <w:numId w:val="14"/>
        </w:numPr>
        <w:adjustRightInd/>
        <w:spacing w:after="0" w:line="240" w:lineRule="auto"/>
        <w:textAlignment w:val="auto"/>
        <w:rPr>
          <w:rFonts w:ascii="Arial" w:hAnsi="Arial" w:cs="Arial"/>
        </w:rPr>
      </w:pPr>
      <w:r w:rsidRPr="00B83130">
        <w:rPr>
          <w:rFonts w:ascii="Arial" w:hAnsi="Arial" w:cs="Arial"/>
        </w:rPr>
        <w:t>Zamawiający przewiduje bieżącą kontrolę wykonywanych prac. Kontroli Zamawiającego będą poddane w szczególności:</w:t>
      </w:r>
    </w:p>
    <w:p w14:paraId="58B52ADC" w14:textId="77777777" w:rsidR="00250CE0" w:rsidRPr="00B83130" w:rsidRDefault="00250CE0" w:rsidP="002E41DE">
      <w:pPr>
        <w:pStyle w:val="Bezodstpw"/>
        <w:widowControl/>
        <w:numPr>
          <w:ilvl w:val="0"/>
          <w:numId w:val="19"/>
        </w:numPr>
        <w:adjustRightInd/>
        <w:textAlignment w:val="auto"/>
        <w:rPr>
          <w:rFonts w:ascii="Arial" w:hAnsi="Arial" w:cs="Arial"/>
        </w:rPr>
      </w:pPr>
      <w:r w:rsidRPr="00B83130">
        <w:rPr>
          <w:rFonts w:ascii="Arial" w:hAnsi="Arial" w:cs="Arial"/>
        </w:rPr>
        <w:t>stosowane gotowe wyroby budowlane w odniesieniu do dokumentów potwierdzających ich dopuszczenie do obrotu oraz zgodności parametrów z danymi zawartymi w umowie lub przedmiarze;</w:t>
      </w:r>
    </w:p>
    <w:p w14:paraId="393A1795" w14:textId="77777777" w:rsidR="00250CE0" w:rsidRPr="00B83130" w:rsidRDefault="00250CE0" w:rsidP="002E41DE">
      <w:pPr>
        <w:pStyle w:val="Bezodstpw"/>
        <w:widowControl/>
        <w:numPr>
          <w:ilvl w:val="0"/>
          <w:numId w:val="19"/>
        </w:numPr>
        <w:adjustRightInd/>
        <w:textAlignment w:val="auto"/>
        <w:rPr>
          <w:rFonts w:ascii="Arial" w:hAnsi="Arial" w:cs="Arial"/>
        </w:rPr>
      </w:pPr>
      <w:r w:rsidRPr="00B83130">
        <w:rPr>
          <w:rFonts w:ascii="Arial" w:hAnsi="Arial" w:cs="Arial"/>
        </w:rPr>
        <w:t>wyroby budowlane lub elementy wytwarzane w budownictwie, elementy konstrukcyjne na okoliczność zgodności ich parametrów z umową i przedmiarem;</w:t>
      </w:r>
    </w:p>
    <w:p w14:paraId="04A78AEC" w14:textId="77777777" w:rsidR="00250CE0" w:rsidRPr="00B83130" w:rsidRDefault="00250CE0" w:rsidP="002E41DE">
      <w:pPr>
        <w:pStyle w:val="Bezodstpw"/>
        <w:widowControl/>
        <w:numPr>
          <w:ilvl w:val="0"/>
          <w:numId w:val="19"/>
        </w:numPr>
        <w:adjustRightInd/>
        <w:textAlignment w:val="auto"/>
        <w:rPr>
          <w:rFonts w:ascii="Arial" w:hAnsi="Arial" w:cs="Arial"/>
        </w:rPr>
      </w:pPr>
      <w:r w:rsidRPr="00B83130">
        <w:rPr>
          <w:rFonts w:ascii="Arial" w:hAnsi="Arial" w:cs="Arial"/>
        </w:rPr>
        <w:t>sposób wykonania robót budowlanych w aspekcie zgodności ich wykonania z umową i dokumentacją projektową.</w:t>
      </w:r>
    </w:p>
    <w:p w14:paraId="2A892068" w14:textId="77777777" w:rsidR="00250CE0" w:rsidRPr="00B83130" w:rsidRDefault="00250CE0" w:rsidP="002E41DE">
      <w:pPr>
        <w:widowControl/>
        <w:numPr>
          <w:ilvl w:val="0"/>
          <w:numId w:val="14"/>
        </w:numPr>
        <w:adjustRightInd/>
        <w:spacing w:after="0" w:line="240" w:lineRule="auto"/>
        <w:textAlignment w:val="auto"/>
        <w:rPr>
          <w:rFonts w:ascii="Arial" w:hAnsi="Arial" w:cs="Arial"/>
        </w:rPr>
      </w:pPr>
      <w:r w:rsidRPr="00B83130">
        <w:rPr>
          <w:rFonts w:ascii="Arial" w:hAnsi="Arial" w:cs="Arial"/>
        </w:rPr>
        <w:t>Wykonawca, na każde żądanie Zamawiającego, zobowiązany jest do przeprowadzenia badania jakości robót wykonanych z materiałów Wykonawcy na terenie robót.</w:t>
      </w:r>
    </w:p>
    <w:p w14:paraId="69ACF0BF" w14:textId="77777777" w:rsidR="00250CE0" w:rsidRPr="00B83130" w:rsidRDefault="00344D96" w:rsidP="002E41DE">
      <w:pPr>
        <w:pStyle w:val="Bezodstpw"/>
        <w:widowControl/>
        <w:numPr>
          <w:ilvl w:val="0"/>
          <w:numId w:val="20"/>
        </w:numPr>
        <w:adjustRightInd/>
        <w:textAlignment w:val="auto"/>
        <w:rPr>
          <w:rFonts w:ascii="Arial" w:hAnsi="Arial" w:cs="Arial"/>
        </w:rPr>
      </w:pPr>
      <w:r>
        <w:rPr>
          <w:rFonts w:ascii="Arial" w:hAnsi="Arial" w:cs="Arial"/>
        </w:rPr>
        <w:lastRenderedPageBreak/>
        <w:t>W</w:t>
      </w:r>
      <w:r w:rsidR="00250CE0" w:rsidRPr="00B83130">
        <w:rPr>
          <w:rFonts w:ascii="Arial" w:hAnsi="Arial" w:cs="Arial"/>
        </w:rPr>
        <w:t>ykonawca zapewni we własnym zakresie obsadę osobową, urządzenia oraz materiały wymagane do przeprowadzenia badania, o którym mowa w ust. 4 powyżej;</w:t>
      </w:r>
    </w:p>
    <w:p w14:paraId="2A9CCDB8" w14:textId="77777777" w:rsidR="00250CE0" w:rsidRPr="00B83130" w:rsidRDefault="00250CE0" w:rsidP="002E41DE">
      <w:pPr>
        <w:pStyle w:val="Bezodstpw"/>
        <w:widowControl/>
        <w:numPr>
          <w:ilvl w:val="0"/>
          <w:numId w:val="20"/>
        </w:numPr>
        <w:adjustRightInd/>
        <w:textAlignment w:val="auto"/>
        <w:rPr>
          <w:rFonts w:ascii="Arial" w:hAnsi="Arial" w:cs="Arial"/>
        </w:rPr>
      </w:pPr>
      <w:r>
        <w:rPr>
          <w:rFonts w:ascii="Arial" w:hAnsi="Arial" w:cs="Arial"/>
        </w:rPr>
        <w:t>b</w:t>
      </w:r>
      <w:r w:rsidRPr="00B83130">
        <w:rPr>
          <w:rFonts w:ascii="Arial" w:hAnsi="Arial" w:cs="Arial"/>
        </w:rPr>
        <w:t>adanie, o którym mowa w ust. 4 powyżej będzie realizowane przez Wykonawcę na własny koszt</w:t>
      </w:r>
      <w:r>
        <w:rPr>
          <w:rFonts w:ascii="Arial" w:hAnsi="Arial" w:cs="Arial"/>
        </w:rPr>
        <w:t>;</w:t>
      </w:r>
    </w:p>
    <w:p w14:paraId="5C8CC8C2" w14:textId="77777777" w:rsidR="00250CE0" w:rsidRPr="00B83130" w:rsidRDefault="00250CE0" w:rsidP="002E41DE">
      <w:pPr>
        <w:pStyle w:val="Bezodstpw"/>
        <w:widowControl/>
        <w:numPr>
          <w:ilvl w:val="0"/>
          <w:numId w:val="20"/>
        </w:numPr>
        <w:adjustRightInd/>
        <w:textAlignment w:val="auto"/>
        <w:rPr>
          <w:rFonts w:ascii="Arial" w:hAnsi="Arial" w:cs="Arial"/>
        </w:rPr>
      </w:pPr>
      <w:r>
        <w:rPr>
          <w:rFonts w:ascii="Arial" w:hAnsi="Arial" w:cs="Arial"/>
        </w:rPr>
        <w:t>j</w:t>
      </w:r>
      <w:r w:rsidRPr="00B83130">
        <w:rPr>
          <w:rFonts w:ascii="Arial" w:hAnsi="Arial" w:cs="Arial"/>
        </w:rPr>
        <w:t>eżeli Zamawiający zażąda badań, które nie były przewidziane niniejszą umową, to Wykonawca obowiązany jest przeprowadzić te badania;</w:t>
      </w:r>
    </w:p>
    <w:p w14:paraId="1FFEAE2B" w14:textId="77777777" w:rsidR="00250CE0" w:rsidRPr="00B83130" w:rsidRDefault="00250CE0" w:rsidP="002E41DE">
      <w:pPr>
        <w:pStyle w:val="Bezodstpw"/>
        <w:widowControl/>
        <w:numPr>
          <w:ilvl w:val="0"/>
          <w:numId w:val="20"/>
        </w:numPr>
        <w:adjustRightInd/>
        <w:textAlignment w:val="auto"/>
        <w:rPr>
          <w:rFonts w:ascii="Arial" w:hAnsi="Arial" w:cs="Arial"/>
        </w:rPr>
      </w:pPr>
      <w:r>
        <w:rPr>
          <w:rFonts w:ascii="Arial" w:hAnsi="Arial" w:cs="Arial"/>
        </w:rPr>
        <w:t>w</w:t>
      </w:r>
      <w:r w:rsidRPr="00B83130">
        <w:rPr>
          <w:rFonts w:ascii="Arial" w:hAnsi="Arial" w:cs="Arial"/>
        </w:rPr>
        <w:t xml:space="preserve"> przypadku, gdy badanie jakości wykaże zgodne z umową wykonywanie przedmiotu umowy przez Wykonawcę Zamawiający zwróci koszt takiego badania.</w:t>
      </w:r>
    </w:p>
    <w:p w14:paraId="086C6C7C" w14:textId="77777777" w:rsidR="00250CE0" w:rsidRPr="00931419" w:rsidRDefault="00250CE0" w:rsidP="002E41DE">
      <w:pPr>
        <w:widowControl/>
        <w:numPr>
          <w:ilvl w:val="0"/>
          <w:numId w:val="14"/>
        </w:numPr>
        <w:adjustRightInd/>
        <w:spacing w:after="0" w:line="240" w:lineRule="auto"/>
        <w:textAlignment w:val="auto"/>
        <w:rPr>
          <w:rFonts w:ascii="Arial" w:hAnsi="Arial" w:cs="Arial"/>
        </w:rPr>
      </w:pPr>
      <w:r w:rsidRPr="00B83130">
        <w:rPr>
          <w:rFonts w:ascii="Arial" w:hAnsi="Arial" w:cs="Aria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p>
    <w:p w14:paraId="428A81C0" w14:textId="77777777" w:rsidR="00922539" w:rsidRPr="00922539" w:rsidRDefault="00922539" w:rsidP="00922539">
      <w:pPr>
        <w:spacing w:after="0" w:line="240" w:lineRule="auto"/>
        <w:jc w:val="center"/>
        <w:rPr>
          <w:rFonts w:ascii="Arial" w:hAnsi="Arial" w:cs="Arial"/>
        </w:rPr>
      </w:pPr>
      <w:r w:rsidRPr="00922539">
        <w:rPr>
          <w:rFonts w:ascii="Arial" w:hAnsi="Arial" w:cs="Arial"/>
          <w:b/>
        </w:rPr>
        <w:t xml:space="preserve">§ </w:t>
      </w:r>
      <w:r w:rsidR="005620F1">
        <w:rPr>
          <w:rFonts w:ascii="Arial" w:hAnsi="Arial" w:cs="Arial"/>
          <w:b/>
        </w:rPr>
        <w:t>7</w:t>
      </w:r>
    </w:p>
    <w:p w14:paraId="56A07F23" w14:textId="77777777" w:rsidR="00BC73A1" w:rsidRDefault="00BC73A1" w:rsidP="002E41DE">
      <w:pPr>
        <w:widowControl/>
        <w:numPr>
          <w:ilvl w:val="0"/>
          <w:numId w:val="54"/>
        </w:numPr>
        <w:suppressAutoHyphens w:val="0"/>
        <w:adjustRightInd/>
        <w:spacing w:after="0" w:line="240" w:lineRule="auto"/>
        <w:textAlignment w:val="auto"/>
        <w:rPr>
          <w:rFonts w:ascii="Arial" w:hAnsi="Arial" w:cs="Arial"/>
        </w:rPr>
      </w:pPr>
      <w:r w:rsidRPr="001B4DCB">
        <w:rPr>
          <w:rFonts w:ascii="Arial" w:hAnsi="Arial" w:cs="Arial"/>
        </w:rPr>
        <w:t>Zgodnie z ofertą, Wykonawca zamierza następuj</w:t>
      </w:r>
      <w:r>
        <w:rPr>
          <w:rFonts w:ascii="Arial" w:hAnsi="Arial" w:cs="Arial"/>
        </w:rPr>
        <w:t xml:space="preserve">ące roboty zlecić Podwykonawcom – </w:t>
      </w:r>
      <w:r w:rsidR="00256775">
        <w:rPr>
          <w:rFonts w:ascii="Arial" w:hAnsi="Arial" w:cs="Arial"/>
        </w:rPr>
        <w:t>…………..</w:t>
      </w:r>
      <w:r>
        <w:rPr>
          <w:rFonts w:ascii="Arial" w:hAnsi="Arial" w:cs="Arial"/>
        </w:rPr>
        <w:t>.</w:t>
      </w:r>
    </w:p>
    <w:p w14:paraId="663A3A21" w14:textId="77777777" w:rsidR="00BC73A1" w:rsidRPr="001B4DCB" w:rsidRDefault="00BC73A1" w:rsidP="002E41DE">
      <w:pPr>
        <w:widowControl/>
        <w:numPr>
          <w:ilvl w:val="0"/>
          <w:numId w:val="54"/>
        </w:numPr>
        <w:suppressAutoHyphens w:val="0"/>
        <w:adjustRightInd/>
        <w:spacing w:after="0" w:line="240" w:lineRule="auto"/>
        <w:textAlignment w:val="auto"/>
        <w:rPr>
          <w:rFonts w:ascii="Arial" w:hAnsi="Arial" w:cs="Arial"/>
        </w:rPr>
      </w:pPr>
      <w:r w:rsidRPr="001B4DCB">
        <w:rPr>
          <w:rFonts w:ascii="Arial" w:hAnsi="Arial" w:cs="Arial"/>
        </w:rPr>
        <w:t>Wykonawca może wykonać przedmiot umowy przy udziale Podwykonawców, zawierając z nimi stosowne umowy w formie pisemnej pod rygorem nieważności</w:t>
      </w:r>
      <w:r>
        <w:rPr>
          <w:rFonts w:ascii="Arial" w:hAnsi="Arial" w:cs="Arial"/>
        </w:rPr>
        <w:t>.</w:t>
      </w:r>
    </w:p>
    <w:p w14:paraId="62D4EAB7" w14:textId="77777777" w:rsidR="00BC73A1" w:rsidRPr="001B4DCB" w:rsidRDefault="00BC73A1" w:rsidP="002E41DE">
      <w:pPr>
        <w:widowControl/>
        <w:numPr>
          <w:ilvl w:val="0"/>
          <w:numId w:val="54"/>
        </w:numPr>
        <w:suppressAutoHyphens w:val="0"/>
        <w:adjustRightInd/>
        <w:spacing w:after="0" w:line="240" w:lineRule="auto"/>
        <w:textAlignment w:val="auto"/>
        <w:rPr>
          <w:rFonts w:ascii="Arial" w:hAnsi="Arial" w:cs="Arial"/>
        </w:rPr>
      </w:pPr>
      <w:r w:rsidRPr="001B4DCB">
        <w:rPr>
          <w:rFonts w:ascii="Arial" w:hAnsi="Arial" w:cs="Arial"/>
        </w:rPr>
        <w:t>Wykonawca na żądanie Zamawiającego zobowiązuje się udzielić wszelkich informacji dotyczących Podwykonawców</w:t>
      </w:r>
      <w:r>
        <w:rPr>
          <w:rFonts w:ascii="Arial" w:hAnsi="Arial" w:cs="Arial"/>
        </w:rPr>
        <w:t>.</w:t>
      </w:r>
    </w:p>
    <w:p w14:paraId="1D3D4972" w14:textId="77777777" w:rsidR="00BC73A1" w:rsidRPr="001B4DCB" w:rsidRDefault="00BC73A1" w:rsidP="002E41DE">
      <w:pPr>
        <w:widowControl/>
        <w:numPr>
          <w:ilvl w:val="0"/>
          <w:numId w:val="54"/>
        </w:numPr>
        <w:suppressAutoHyphens w:val="0"/>
        <w:adjustRightInd/>
        <w:spacing w:after="0" w:line="240" w:lineRule="auto"/>
        <w:textAlignment w:val="auto"/>
        <w:rPr>
          <w:rFonts w:ascii="Arial" w:hAnsi="Arial" w:cs="Arial"/>
        </w:rPr>
      </w:pPr>
      <w:r w:rsidRPr="001B4DCB">
        <w:rPr>
          <w:rFonts w:ascii="Arial" w:hAnsi="Arial" w:cs="Arial"/>
        </w:rPr>
        <w:t>Wykonawca ponosi wobec Zamawiającego pełną odpowiedzialność za roboty wykonywane przez Podwykonawców</w:t>
      </w:r>
      <w:r>
        <w:rPr>
          <w:rFonts w:ascii="Arial" w:hAnsi="Arial" w:cs="Arial"/>
        </w:rPr>
        <w:t>.</w:t>
      </w:r>
    </w:p>
    <w:p w14:paraId="53376185" w14:textId="77777777" w:rsidR="00BC73A1" w:rsidRPr="001B4DCB" w:rsidRDefault="00BC73A1" w:rsidP="002E41DE">
      <w:pPr>
        <w:widowControl/>
        <w:numPr>
          <w:ilvl w:val="0"/>
          <w:numId w:val="54"/>
        </w:numPr>
        <w:suppressAutoHyphens w:val="0"/>
        <w:adjustRightInd/>
        <w:spacing w:after="0" w:line="240" w:lineRule="auto"/>
        <w:textAlignment w:val="auto"/>
        <w:rPr>
          <w:rFonts w:ascii="Arial" w:hAnsi="Arial" w:cs="Arial"/>
        </w:rPr>
      </w:pPr>
      <w:r w:rsidRPr="001B4DCB">
        <w:rPr>
          <w:rFonts w:ascii="Arial" w:hAnsi="Arial" w:cs="Arial"/>
        </w:rPr>
        <w:t>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w:t>
      </w:r>
      <w:r>
        <w:rPr>
          <w:rFonts w:ascii="Arial" w:hAnsi="Arial" w:cs="Arial"/>
        </w:rPr>
        <w:t>.</w:t>
      </w:r>
    </w:p>
    <w:p w14:paraId="0EA5139F" w14:textId="77777777" w:rsidR="00BC73A1" w:rsidRPr="001B4DCB" w:rsidRDefault="00BC73A1" w:rsidP="002E41DE">
      <w:pPr>
        <w:widowControl/>
        <w:numPr>
          <w:ilvl w:val="0"/>
          <w:numId w:val="54"/>
        </w:numPr>
        <w:suppressAutoHyphens w:val="0"/>
        <w:adjustRightInd/>
        <w:spacing w:after="0" w:line="240" w:lineRule="auto"/>
        <w:textAlignment w:val="auto"/>
        <w:rPr>
          <w:rFonts w:ascii="Arial" w:hAnsi="Arial" w:cs="Arial"/>
        </w:rPr>
      </w:pPr>
      <w:r w:rsidRPr="001B4DCB">
        <w:rPr>
          <w:rFonts w:ascii="Arial" w:hAnsi="Arial" w:cs="Arial"/>
        </w:rPr>
        <w:t xml:space="preserve">Zamawiający, w terminie 7 dni od dnia otrzymania projektu umowy o podwykonawstwo lub projektu jej zmiany, której przedmiotem są roboty budowlane, zgłosi do niego w formie pisemnej zastrzeżenia, w przypadku, gdy: </w:t>
      </w:r>
    </w:p>
    <w:p w14:paraId="6DEE683E" w14:textId="77777777" w:rsidR="00BC73A1" w:rsidRPr="001B4DCB" w:rsidRDefault="00BC73A1" w:rsidP="002E41DE">
      <w:pPr>
        <w:widowControl/>
        <w:numPr>
          <w:ilvl w:val="0"/>
          <w:numId w:val="52"/>
        </w:numPr>
        <w:suppressAutoHyphens w:val="0"/>
        <w:adjustRightInd/>
        <w:spacing w:after="0" w:line="240" w:lineRule="auto"/>
        <w:ind w:hanging="357"/>
        <w:textAlignment w:val="auto"/>
        <w:rPr>
          <w:rFonts w:ascii="Arial" w:hAnsi="Arial" w:cs="Arial"/>
        </w:rPr>
      </w:pPr>
      <w:r w:rsidRPr="001B4DCB">
        <w:rPr>
          <w:rFonts w:ascii="Arial" w:hAnsi="Arial" w:cs="Arial"/>
        </w:rPr>
        <w:t>nie spełnia wymagań określonych w Specyfikacji Warunków Zamówienia</w:t>
      </w:r>
      <w:r>
        <w:rPr>
          <w:rFonts w:ascii="Arial" w:hAnsi="Arial" w:cs="Arial"/>
        </w:rPr>
        <w:t>;</w:t>
      </w:r>
      <w:r w:rsidRPr="001B4DCB">
        <w:rPr>
          <w:rFonts w:ascii="Arial" w:hAnsi="Arial" w:cs="Arial"/>
        </w:rPr>
        <w:t xml:space="preserve"> </w:t>
      </w:r>
    </w:p>
    <w:p w14:paraId="6E21F62D" w14:textId="77777777" w:rsidR="00BC73A1" w:rsidRPr="001B4DCB" w:rsidRDefault="00BC73A1" w:rsidP="002E41DE">
      <w:pPr>
        <w:widowControl/>
        <w:numPr>
          <w:ilvl w:val="0"/>
          <w:numId w:val="52"/>
        </w:numPr>
        <w:suppressAutoHyphens w:val="0"/>
        <w:adjustRightInd/>
        <w:spacing w:after="0" w:line="240" w:lineRule="auto"/>
        <w:ind w:hanging="357"/>
        <w:textAlignment w:val="auto"/>
        <w:rPr>
          <w:rFonts w:ascii="Arial" w:hAnsi="Arial" w:cs="Arial"/>
        </w:rPr>
      </w:pPr>
      <w:r w:rsidRPr="001B4DCB">
        <w:rPr>
          <w:rFonts w:ascii="Arial" w:hAnsi="Arial" w:cs="Arial"/>
        </w:rPr>
        <w:t>przewiduje termin zapłaty wynagrodzenia dłuższy niż określony w ust. 1</w:t>
      </w:r>
      <w:r>
        <w:rPr>
          <w:rFonts w:ascii="Arial" w:hAnsi="Arial" w:cs="Arial"/>
        </w:rPr>
        <w:t>0</w:t>
      </w:r>
      <w:r w:rsidRPr="001B4DCB">
        <w:rPr>
          <w:rFonts w:ascii="Arial" w:hAnsi="Arial" w:cs="Arial"/>
        </w:rPr>
        <w:t>;</w:t>
      </w:r>
    </w:p>
    <w:p w14:paraId="27EE0CAB" w14:textId="77777777" w:rsidR="00BC73A1" w:rsidRPr="001B4DCB" w:rsidRDefault="00BC73A1" w:rsidP="002E41DE">
      <w:pPr>
        <w:widowControl/>
        <w:numPr>
          <w:ilvl w:val="0"/>
          <w:numId w:val="52"/>
        </w:numPr>
        <w:suppressAutoHyphens w:val="0"/>
        <w:adjustRightInd/>
        <w:spacing w:after="0" w:line="240" w:lineRule="auto"/>
        <w:ind w:hanging="357"/>
        <w:textAlignment w:val="auto"/>
        <w:rPr>
          <w:rFonts w:ascii="Arial" w:hAnsi="Arial" w:cs="Arial"/>
        </w:rPr>
      </w:pPr>
      <w:r w:rsidRPr="001B4DCB">
        <w:rPr>
          <w:rFonts w:ascii="Arial" w:hAnsi="Arial" w:cs="Arial"/>
        </w:rPr>
        <w:t xml:space="preserve">zawiera postanowienia niezgodne z art. 463 ustawy </w:t>
      </w:r>
      <w:proofErr w:type="spellStart"/>
      <w:r w:rsidRPr="001B4DCB">
        <w:rPr>
          <w:rFonts w:ascii="Arial" w:hAnsi="Arial" w:cs="Arial"/>
        </w:rPr>
        <w:t>pzp</w:t>
      </w:r>
      <w:proofErr w:type="spellEnd"/>
      <w:r>
        <w:rPr>
          <w:rFonts w:ascii="Arial" w:hAnsi="Arial" w:cs="Arial"/>
        </w:rPr>
        <w:t>.</w:t>
      </w:r>
    </w:p>
    <w:p w14:paraId="7268BA62" w14:textId="77777777" w:rsidR="00BC73A1" w:rsidRPr="001B4DCB" w:rsidRDefault="00BC73A1" w:rsidP="002E41DE">
      <w:pPr>
        <w:widowControl/>
        <w:numPr>
          <w:ilvl w:val="0"/>
          <w:numId w:val="54"/>
        </w:numPr>
        <w:suppressAutoHyphens w:val="0"/>
        <w:adjustRightInd/>
        <w:spacing w:after="0" w:line="240" w:lineRule="auto"/>
        <w:textAlignment w:val="auto"/>
        <w:rPr>
          <w:rFonts w:ascii="Arial" w:hAnsi="Arial" w:cs="Arial"/>
        </w:rPr>
      </w:pPr>
      <w:r w:rsidRPr="001B4DCB">
        <w:rPr>
          <w:rFonts w:ascii="Arial" w:hAnsi="Arial" w:cs="Arial"/>
        </w:rPr>
        <w:t>Niezgłoszenie przez Zamawiającego w terminie 7 dni w formie pisemnej zastrzeżeń, uważa się za akceptację projektu umowy o podwykonawstwo lub projektu jej zmiany</w:t>
      </w:r>
      <w:r>
        <w:rPr>
          <w:rFonts w:ascii="Arial" w:hAnsi="Arial" w:cs="Arial"/>
        </w:rPr>
        <w:t>.</w:t>
      </w:r>
    </w:p>
    <w:p w14:paraId="36C33FA2" w14:textId="77777777" w:rsidR="00BC73A1" w:rsidRPr="001B4DCB" w:rsidRDefault="00BC73A1" w:rsidP="002E41DE">
      <w:pPr>
        <w:widowControl/>
        <w:numPr>
          <w:ilvl w:val="0"/>
          <w:numId w:val="54"/>
        </w:numPr>
        <w:suppressAutoHyphens w:val="0"/>
        <w:adjustRightInd/>
        <w:spacing w:after="0" w:line="240" w:lineRule="auto"/>
        <w:textAlignment w:val="auto"/>
        <w:rPr>
          <w:rFonts w:ascii="Arial" w:hAnsi="Arial" w:cs="Arial"/>
        </w:rPr>
      </w:pPr>
      <w:r w:rsidRPr="001B4DCB">
        <w:rPr>
          <w:rFonts w:ascii="Arial" w:hAnsi="Arial" w:cs="Arial"/>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w:t>
      </w:r>
      <w:r>
        <w:rPr>
          <w:rFonts w:ascii="Arial" w:hAnsi="Arial" w:cs="Arial"/>
        </w:rPr>
        <w:t>.</w:t>
      </w:r>
    </w:p>
    <w:p w14:paraId="7B6CF168" w14:textId="77777777" w:rsidR="00BC73A1" w:rsidRPr="00457E46" w:rsidRDefault="00BC73A1" w:rsidP="002E41DE">
      <w:pPr>
        <w:widowControl/>
        <w:numPr>
          <w:ilvl w:val="0"/>
          <w:numId w:val="54"/>
        </w:numPr>
        <w:suppressAutoHyphens w:val="0"/>
        <w:adjustRightInd/>
        <w:spacing w:after="0" w:line="240" w:lineRule="auto"/>
        <w:textAlignment w:val="auto"/>
        <w:rPr>
          <w:rFonts w:ascii="Arial" w:hAnsi="Arial" w:cs="Arial"/>
        </w:rPr>
      </w:pPr>
      <w:r w:rsidRPr="00457E46">
        <w:rPr>
          <w:rFonts w:ascii="Arial" w:hAnsi="Arial" w:cs="Arial"/>
        </w:rPr>
        <w:t xml:space="preserve">Zamawiający, w terminie </w:t>
      </w:r>
      <w:r w:rsidR="00256775" w:rsidRPr="00457E46">
        <w:rPr>
          <w:rFonts w:ascii="Arial" w:hAnsi="Arial" w:cs="Arial"/>
        </w:rPr>
        <w:t>7</w:t>
      </w:r>
      <w:r w:rsidRPr="00457E46">
        <w:rPr>
          <w:rFonts w:ascii="Arial" w:hAnsi="Arial" w:cs="Arial"/>
        </w:rPr>
        <w:t xml:space="preserve"> dni od dnia otrzymania umowy o podwykonawstwo lub jej zmiany, której przedmiotem są roboty budowlane, zgłosi do niej w formie pisemnej sprzeciw, w przypadku, gdy: </w:t>
      </w:r>
    </w:p>
    <w:p w14:paraId="1D760E88" w14:textId="77777777" w:rsidR="00BC73A1" w:rsidRPr="001B4DCB" w:rsidRDefault="00BC73A1" w:rsidP="002E41DE">
      <w:pPr>
        <w:widowControl/>
        <w:numPr>
          <w:ilvl w:val="0"/>
          <w:numId w:val="53"/>
        </w:numPr>
        <w:suppressAutoHyphens w:val="0"/>
        <w:adjustRightInd/>
        <w:spacing w:after="0" w:line="240" w:lineRule="auto"/>
        <w:ind w:hanging="357"/>
        <w:textAlignment w:val="auto"/>
        <w:rPr>
          <w:rFonts w:ascii="Arial" w:hAnsi="Arial" w:cs="Arial"/>
        </w:rPr>
      </w:pPr>
      <w:r w:rsidRPr="001B4DCB">
        <w:rPr>
          <w:rFonts w:ascii="Arial" w:hAnsi="Arial" w:cs="Arial"/>
        </w:rPr>
        <w:t>nie spełnia wymagań okr</w:t>
      </w:r>
      <w:r>
        <w:rPr>
          <w:rFonts w:ascii="Arial" w:hAnsi="Arial" w:cs="Arial"/>
        </w:rPr>
        <w:t>eślonych w Specyfikacji</w:t>
      </w:r>
      <w:r w:rsidRPr="001B4DCB">
        <w:rPr>
          <w:rFonts w:ascii="Arial" w:hAnsi="Arial" w:cs="Arial"/>
        </w:rPr>
        <w:t xml:space="preserve"> Warunków Zamówienia</w:t>
      </w:r>
      <w:r>
        <w:rPr>
          <w:rFonts w:ascii="Arial" w:hAnsi="Arial" w:cs="Arial"/>
        </w:rPr>
        <w:t>;</w:t>
      </w:r>
      <w:r w:rsidRPr="001B4DCB">
        <w:rPr>
          <w:rFonts w:ascii="Arial" w:hAnsi="Arial" w:cs="Arial"/>
        </w:rPr>
        <w:t xml:space="preserve"> </w:t>
      </w:r>
    </w:p>
    <w:p w14:paraId="551832AC" w14:textId="77777777" w:rsidR="00BC73A1" w:rsidRPr="001B4DCB" w:rsidRDefault="00BC73A1" w:rsidP="002E41DE">
      <w:pPr>
        <w:widowControl/>
        <w:numPr>
          <w:ilvl w:val="0"/>
          <w:numId w:val="53"/>
        </w:numPr>
        <w:suppressAutoHyphens w:val="0"/>
        <w:adjustRightInd/>
        <w:spacing w:after="0" w:line="240" w:lineRule="auto"/>
        <w:ind w:hanging="357"/>
        <w:textAlignment w:val="auto"/>
        <w:rPr>
          <w:rFonts w:ascii="Arial" w:hAnsi="Arial" w:cs="Arial"/>
        </w:rPr>
      </w:pPr>
      <w:r w:rsidRPr="001B4DCB">
        <w:rPr>
          <w:rFonts w:ascii="Arial" w:hAnsi="Arial" w:cs="Arial"/>
        </w:rPr>
        <w:t>przewiduje termin zapłaty wynagrodzenia dłuższy niż określony w ust. 1</w:t>
      </w:r>
      <w:r>
        <w:rPr>
          <w:rFonts w:ascii="Arial" w:hAnsi="Arial" w:cs="Arial"/>
        </w:rPr>
        <w:t>1</w:t>
      </w:r>
      <w:r w:rsidRPr="001B4DCB">
        <w:rPr>
          <w:rFonts w:ascii="Arial" w:hAnsi="Arial" w:cs="Arial"/>
        </w:rPr>
        <w:t>;</w:t>
      </w:r>
    </w:p>
    <w:p w14:paraId="1C5CE453" w14:textId="77777777" w:rsidR="00BC73A1" w:rsidRPr="001B4DCB" w:rsidRDefault="00BC73A1" w:rsidP="002E41DE">
      <w:pPr>
        <w:pStyle w:val="Bezodstpw"/>
        <w:widowControl/>
        <w:numPr>
          <w:ilvl w:val="0"/>
          <w:numId w:val="53"/>
        </w:numPr>
        <w:suppressAutoHyphens w:val="0"/>
        <w:adjustRightInd/>
        <w:textAlignment w:val="auto"/>
        <w:rPr>
          <w:rFonts w:ascii="Arial" w:hAnsi="Arial" w:cs="Arial"/>
        </w:rPr>
      </w:pPr>
      <w:r w:rsidRPr="001B4DCB">
        <w:rPr>
          <w:rFonts w:ascii="Arial" w:hAnsi="Arial" w:cs="Arial"/>
        </w:rPr>
        <w:t xml:space="preserve">zawiera postanowienia niezgodne z art. 463 ustawy </w:t>
      </w:r>
      <w:proofErr w:type="spellStart"/>
      <w:r w:rsidRPr="001B4DCB">
        <w:rPr>
          <w:rFonts w:ascii="Arial" w:hAnsi="Arial" w:cs="Arial"/>
        </w:rPr>
        <w:t>pzp</w:t>
      </w:r>
      <w:proofErr w:type="spellEnd"/>
      <w:r>
        <w:rPr>
          <w:rFonts w:ascii="Arial" w:hAnsi="Arial" w:cs="Arial"/>
        </w:rPr>
        <w:t>.</w:t>
      </w:r>
    </w:p>
    <w:p w14:paraId="32B016F3" w14:textId="77777777" w:rsidR="00BC73A1" w:rsidRPr="001B4DCB" w:rsidRDefault="00BC73A1" w:rsidP="002E41DE">
      <w:pPr>
        <w:widowControl/>
        <w:numPr>
          <w:ilvl w:val="0"/>
          <w:numId w:val="54"/>
        </w:numPr>
        <w:suppressAutoHyphens w:val="0"/>
        <w:adjustRightInd/>
        <w:spacing w:after="0" w:line="240" w:lineRule="auto"/>
        <w:textAlignment w:val="auto"/>
        <w:rPr>
          <w:rFonts w:ascii="Arial" w:hAnsi="Arial" w:cs="Arial"/>
        </w:rPr>
      </w:pPr>
      <w:r w:rsidRPr="001B4DCB">
        <w:rPr>
          <w:rFonts w:ascii="Arial" w:hAnsi="Arial" w:cs="Arial"/>
          <w:lang w:eastAsia="pl-PL" w:bidi="sa-IN"/>
        </w:rPr>
        <w:t>Niezgłoszenie zastrzeżeń, o których mowa w ust. 9, do przedłożonego projektu umowy (lub jej zmiany) o podwykonawstwo, której przedmiotem są roboty budowlane, w terminie 7 dni, uważa się za akceptację projektu umowy (lub jej zmiany) przez Zamawiającego</w:t>
      </w:r>
      <w:r>
        <w:rPr>
          <w:rFonts w:ascii="Arial" w:hAnsi="Arial" w:cs="Arial"/>
        </w:rPr>
        <w:t>.</w:t>
      </w:r>
    </w:p>
    <w:p w14:paraId="286D371B" w14:textId="77777777" w:rsidR="00BC73A1" w:rsidRPr="001B4DCB" w:rsidRDefault="00BC73A1" w:rsidP="002E41DE">
      <w:pPr>
        <w:widowControl/>
        <w:numPr>
          <w:ilvl w:val="0"/>
          <w:numId w:val="54"/>
        </w:numPr>
        <w:suppressAutoHyphens w:val="0"/>
        <w:adjustRightInd/>
        <w:spacing w:after="0" w:line="240" w:lineRule="auto"/>
        <w:textAlignment w:val="auto"/>
        <w:rPr>
          <w:rFonts w:ascii="Arial" w:hAnsi="Arial" w:cs="Arial"/>
        </w:rPr>
      </w:pPr>
      <w:r w:rsidRPr="001B4DCB">
        <w:rPr>
          <w:rFonts w:ascii="Arial" w:hAnsi="Arial" w:cs="Arial"/>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w:t>
      </w:r>
      <w:r>
        <w:rPr>
          <w:rFonts w:ascii="Arial" w:hAnsi="Arial" w:cs="Arial"/>
        </w:rPr>
        <w:t>.</w:t>
      </w:r>
    </w:p>
    <w:p w14:paraId="00E7BD96" w14:textId="77777777" w:rsidR="00BC73A1" w:rsidRPr="001B4DCB" w:rsidRDefault="00BC73A1" w:rsidP="002E41DE">
      <w:pPr>
        <w:widowControl/>
        <w:numPr>
          <w:ilvl w:val="0"/>
          <w:numId w:val="54"/>
        </w:numPr>
        <w:suppressAutoHyphens w:val="0"/>
        <w:adjustRightInd/>
        <w:spacing w:after="0" w:line="240" w:lineRule="auto"/>
        <w:textAlignment w:val="auto"/>
        <w:rPr>
          <w:rFonts w:ascii="Arial" w:hAnsi="Arial" w:cs="Arial"/>
        </w:rPr>
      </w:pPr>
      <w:r w:rsidRPr="001B4DCB">
        <w:rPr>
          <w:rFonts w:ascii="Arial" w:hAnsi="Arial" w:cs="Arial"/>
        </w:rPr>
        <w:t>Jeżeli termin zapłaty wynagrodzenia jest dłuższy niż określony w ust. 11, Zamawiający informuje o tym Wykonawcę i wzywa go do doprowadzenia do zmiany tej umowy pod rygorem wystąpienia o zapłatę kary umownej</w:t>
      </w:r>
      <w:r>
        <w:rPr>
          <w:rFonts w:ascii="Arial" w:hAnsi="Arial" w:cs="Arial"/>
        </w:rPr>
        <w:t>.</w:t>
      </w:r>
    </w:p>
    <w:p w14:paraId="5560CE80" w14:textId="77777777" w:rsidR="00BC73A1" w:rsidRPr="001B4DCB" w:rsidRDefault="00BC73A1" w:rsidP="002E41DE">
      <w:pPr>
        <w:widowControl/>
        <w:numPr>
          <w:ilvl w:val="0"/>
          <w:numId w:val="54"/>
        </w:numPr>
        <w:suppressAutoHyphens w:val="0"/>
        <w:adjustRightInd/>
        <w:spacing w:after="0" w:line="240" w:lineRule="auto"/>
        <w:textAlignment w:val="auto"/>
        <w:rPr>
          <w:rFonts w:ascii="Arial" w:hAnsi="Arial" w:cs="Arial"/>
        </w:rPr>
      </w:pPr>
      <w:r w:rsidRPr="001B4DCB">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sidRPr="001B4DCB">
        <w:rPr>
          <w:rFonts w:ascii="Arial" w:hAnsi="Arial" w:cs="Arial"/>
        </w:rPr>
        <w:lastRenderedPageBreak/>
        <w:t>umowy w sprawie zamówienia publicznego. Wyłączenie, o którym mowa w zdaniu pierwszym, nie dotyczy umów o podwykonawstwo o wartości większej niż 50 000,00 zł.</w:t>
      </w:r>
    </w:p>
    <w:p w14:paraId="7DDEE861" w14:textId="77777777" w:rsidR="00BC73A1" w:rsidRPr="001B4DCB" w:rsidRDefault="00BC73A1" w:rsidP="002E41DE">
      <w:pPr>
        <w:widowControl/>
        <w:numPr>
          <w:ilvl w:val="0"/>
          <w:numId w:val="54"/>
        </w:numPr>
        <w:suppressAutoHyphens w:val="0"/>
        <w:adjustRightInd/>
        <w:spacing w:after="0" w:line="240" w:lineRule="auto"/>
        <w:textAlignment w:val="auto"/>
        <w:rPr>
          <w:rFonts w:ascii="Arial" w:hAnsi="Arial" w:cs="Arial"/>
        </w:rPr>
      </w:pPr>
      <w:r w:rsidRPr="001B4DCB">
        <w:rPr>
          <w:rFonts w:ascii="Arial" w:hAnsi="Arial" w:cs="Arial"/>
          <w:lang w:eastAsia="pl-PL" w:bidi="sa-IN"/>
        </w:rPr>
        <w:t xml:space="preserve">W przypadku, o którym mowa w ust. 13, Podwykonawca lub dalszy </w:t>
      </w:r>
      <w:r>
        <w:rPr>
          <w:rFonts w:ascii="Arial" w:hAnsi="Arial" w:cs="Arial"/>
          <w:lang w:eastAsia="pl-PL" w:bidi="sa-IN"/>
        </w:rPr>
        <w:t>P</w:t>
      </w:r>
      <w:r w:rsidRPr="001B4DCB">
        <w:rPr>
          <w:rFonts w:ascii="Arial" w:hAnsi="Arial" w:cs="Arial"/>
          <w:lang w:eastAsia="pl-PL" w:bidi="sa-IN"/>
        </w:rPr>
        <w:t>odwykonawca, przedkłada poświadczoną za zgodność z oryginałem kopię umowy również Wykonawcy</w:t>
      </w:r>
      <w:r>
        <w:rPr>
          <w:rFonts w:ascii="Arial" w:hAnsi="Arial" w:cs="Arial"/>
          <w:lang w:eastAsia="pl-PL" w:bidi="sa-IN"/>
        </w:rPr>
        <w:t>.</w:t>
      </w:r>
    </w:p>
    <w:p w14:paraId="6B85BB69" w14:textId="77777777" w:rsidR="00BC73A1" w:rsidRPr="001B4DCB" w:rsidRDefault="00BC73A1" w:rsidP="002E41DE">
      <w:pPr>
        <w:widowControl/>
        <w:numPr>
          <w:ilvl w:val="0"/>
          <w:numId w:val="54"/>
        </w:numPr>
        <w:suppressAutoHyphens w:val="0"/>
        <w:adjustRightInd/>
        <w:spacing w:after="0" w:line="240" w:lineRule="auto"/>
        <w:textAlignment w:val="auto"/>
        <w:rPr>
          <w:rFonts w:ascii="Arial" w:hAnsi="Arial" w:cs="Arial"/>
        </w:rPr>
      </w:pPr>
      <w:r w:rsidRPr="001B4DCB">
        <w:rPr>
          <w:rFonts w:ascii="Arial" w:hAnsi="Arial" w:cs="Arial"/>
        </w:rPr>
        <w:t>Przepisy ust. 4-14 stosuje się odpowiednio do zmian tej umowy o podwykonawstwo</w:t>
      </w:r>
      <w:r>
        <w:rPr>
          <w:rFonts w:ascii="Arial" w:hAnsi="Arial" w:cs="Arial"/>
        </w:rPr>
        <w:t>.</w:t>
      </w:r>
    </w:p>
    <w:p w14:paraId="047393D3" w14:textId="77777777" w:rsidR="00BC73A1" w:rsidRPr="001B4DCB" w:rsidRDefault="00BC73A1" w:rsidP="002E41DE">
      <w:pPr>
        <w:widowControl/>
        <w:numPr>
          <w:ilvl w:val="0"/>
          <w:numId w:val="54"/>
        </w:numPr>
        <w:suppressAutoHyphens w:val="0"/>
        <w:adjustRightInd/>
        <w:spacing w:after="0" w:line="240" w:lineRule="auto"/>
        <w:textAlignment w:val="auto"/>
        <w:rPr>
          <w:rFonts w:ascii="Arial" w:hAnsi="Arial" w:cs="Arial"/>
        </w:rPr>
      </w:pPr>
      <w:r w:rsidRPr="001B4DCB">
        <w:rPr>
          <w:rFonts w:ascii="Arial" w:hAnsi="Arial" w:cs="Arial"/>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r>
        <w:rPr>
          <w:rFonts w:ascii="Arial" w:hAnsi="Arial" w:cs="Arial"/>
        </w:rPr>
        <w:t>.</w:t>
      </w:r>
    </w:p>
    <w:p w14:paraId="60FAAFAF" w14:textId="77777777" w:rsidR="00BC73A1" w:rsidRPr="001B4DCB" w:rsidRDefault="00BC73A1" w:rsidP="002E41DE">
      <w:pPr>
        <w:widowControl/>
        <w:numPr>
          <w:ilvl w:val="0"/>
          <w:numId w:val="54"/>
        </w:numPr>
        <w:suppressAutoHyphens w:val="0"/>
        <w:adjustRightInd/>
        <w:spacing w:after="0" w:line="240" w:lineRule="auto"/>
        <w:textAlignment w:val="auto"/>
        <w:rPr>
          <w:rFonts w:ascii="Arial" w:hAnsi="Arial" w:cs="Arial"/>
        </w:rPr>
      </w:pPr>
      <w:r w:rsidRPr="001B4DCB">
        <w:rPr>
          <w:rFonts w:ascii="Arial" w:hAnsi="Arial" w:cs="Arial"/>
        </w:rPr>
        <w:t xml:space="preserve">Jeżeli zmiana albo rezygnacja z Podwykonawcy dotyczy podmiotu, na którego zasoby Wykonawca powoływał się, na zasadach określonych w art. 118 ust. 1 ustawy </w:t>
      </w:r>
      <w:proofErr w:type="spellStart"/>
      <w:r w:rsidRPr="001B4DCB">
        <w:rPr>
          <w:rFonts w:ascii="Arial" w:hAnsi="Arial" w:cs="Arial"/>
        </w:rPr>
        <w:t>pzp</w:t>
      </w:r>
      <w:proofErr w:type="spellEnd"/>
      <w:r w:rsidRPr="001B4DCB">
        <w:rPr>
          <w:rFonts w:ascii="Arial" w:hAnsi="Arial" w:cs="Aria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Arial" w:hAnsi="Arial" w:cs="Arial"/>
        </w:rPr>
        <w:t>.</w:t>
      </w:r>
    </w:p>
    <w:p w14:paraId="0C32C8F5" w14:textId="77777777" w:rsidR="00BC73A1" w:rsidRPr="001B4DCB" w:rsidRDefault="00BC73A1" w:rsidP="002E41DE">
      <w:pPr>
        <w:widowControl/>
        <w:numPr>
          <w:ilvl w:val="0"/>
          <w:numId w:val="54"/>
        </w:numPr>
        <w:suppressAutoHyphens w:val="0"/>
        <w:adjustRightInd/>
        <w:spacing w:after="0" w:line="240" w:lineRule="auto"/>
        <w:textAlignment w:val="auto"/>
        <w:rPr>
          <w:rFonts w:ascii="Arial" w:hAnsi="Arial" w:cs="Arial"/>
        </w:rPr>
      </w:pPr>
      <w:r w:rsidRPr="001B4DCB">
        <w:rPr>
          <w:rFonts w:ascii="Arial" w:hAnsi="Arial" w:cs="Arial"/>
        </w:rPr>
        <w:t xml:space="preserve">Umowa o podwykonawstwo musi zawierać w szczególności: </w:t>
      </w:r>
    </w:p>
    <w:p w14:paraId="13542690" w14:textId="77777777" w:rsidR="00BC73A1" w:rsidRPr="001B4DCB" w:rsidRDefault="00BC73A1" w:rsidP="002E41DE">
      <w:pPr>
        <w:widowControl/>
        <w:numPr>
          <w:ilvl w:val="0"/>
          <w:numId w:val="55"/>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z</w:t>
      </w:r>
      <w:r w:rsidRPr="001B4DCB">
        <w:rPr>
          <w:rFonts w:ascii="Arial" w:hAnsi="Arial" w:cs="Arial"/>
          <w:lang w:eastAsia="pl-PL"/>
        </w:rPr>
        <w:t xml:space="preserve">akres robót budowlanych, dostaw lub usług powierzonych Podwykonawcy, </w:t>
      </w:r>
    </w:p>
    <w:p w14:paraId="1E5827B3" w14:textId="77777777" w:rsidR="00BC73A1" w:rsidRPr="001B4DCB" w:rsidRDefault="00BC73A1" w:rsidP="002E41DE">
      <w:pPr>
        <w:widowControl/>
        <w:numPr>
          <w:ilvl w:val="0"/>
          <w:numId w:val="55"/>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k</w:t>
      </w:r>
      <w:r w:rsidRPr="001B4DCB">
        <w:rPr>
          <w:rFonts w:ascii="Arial" w:hAnsi="Arial" w:cs="Arial"/>
          <w:lang w:eastAsia="pl-PL"/>
        </w:rPr>
        <w:t xml:space="preserve">wotę wynagrodzenia, która nie może być wyższa niż wartość tego zakresu robót wynikająca z oferty Wykonawcy, </w:t>
      </w:r>
    </w:p>
    <w:p w14:paraId="36F7B926" w14:textId="77777777" w:rsidR="00BC73A1" w:rsidRPr="001B4DCB" w:rsidRDefault="00BC73A1" w:rsidP="002E41DE">
      <w:pPr>
        <w:widowControl/>
        <w:numPr>
          <w:ilvl w:val="0"/>
          <w:numId w:val="55"/>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Pr="001B4DCB">
        <w:rPr>
          <w:rFonts w:ascii="Arial" w:hAnsi="Arial" w:cs="Arial"/>
          <w:lang w:eastAsia="pl-PL"/>
        </w:rPr>
        <w:t>ermin wykonania zakresu przedmiotu zamówienia powierzonego Podwykonawcy wraz z harmonogramem. Termin ten nie może być dłuższy niż wynikający z harmonogramu Wykonawcy,</w:t>
      </w:r>
    </w:p>
    <w:p w14:paraId="5886A658" w14:textId="77777777" w:rsidR="00BC73A1" w:rsidRPr="001B4DCB" w:rsidRDefault="00BC73A1" w:rsidP="002E41DE">
      <w:pPr>
        <w:widowControl/>
        <w:numPr>
          <w:ilvl w:val="0"/>
          <w:numId w:val="55"/>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Pr="001B4DCB">
        <w:rPr>
          <w:rFonts w:ascii="Arial" w:hAnsi="Arial" w:cs="Arial"/>
          <w:lang w:eastAsia="pl-PL"/>
        </w:rPr>
        <w:t xml:space="preserve">ermin zapłaty wynagrodzenia Podwykonawcy lub dalszemu Podwykonawcy przewidziany w umowie o podwykonawstwo nie może być dłuższy niż </w:t>
      </w:r>
      <w:r w:rsidR="00256775">
        <w:rPr>
          <w:rFonts w:ascii="Arial" w:hAnsi="Arial" w:cs="Arial"/>
          <w:lang w:eastAsia="pl-PL"/>
        </w:rPr>
        <w:t>21</w:t>
      </w:r>
      <w:r w:rsidRPr="001B4DCB">
        <w:rPr>
          <w:rFonts w:ascii="Arial" w:hAnsi="Arial" w:cs="Arial"/>
          <w:lang w:eastAsia="pl-PL"/>
        </w:rPr>
        <w:t xml:space="preserve"> dni od dnia doręczenia Wykonawcy, Podwykonawcy lub dalszemu Podwykonawcy faktury lub rachunku, potwierdzających wykonanie zleconej Podwykonawcy lub dalszemu Podwykonawcy roboty budowlanej, dostawy lub usługi</w:t>
      </w:r>
      <w:r>
        <w:rPr>
          <w:rFonts w:ascii="Arial" w:hAnsi="Arial" w:cs="Arial"/>
          <w:lang w:eastAsia="pl-PL"/>
        </w:rPr>
        <w:t>.</w:t>
      </w:r>
    </w:p>
    <w:p w14:paraId="40A85902" w14:textId="77777777" w:rsidR="00BC73A1" w:rsidRPr="001B4DCB" w:rsidRDefault="00BC73A1" w:rsidP="002E41DE">
      <w:pPr>
        <w:widowControl/>
        <w:numPr>
          <w:ilvl w:val="0"/>
          <w:numId w:val="54"/>
        </w:numPr>
        <w:suppressAutoHyphens w:val="0"/>
        <w:adjustRightInd/>
        <w:spacing w:after="0" w:line="240" w:lineRule="auto"/>
        <w:textAlignment w:val="auto"/>
        <w:rPr>
          <w:rFonts w:ascii="Arial" w:hAnsi="Arial" w:cs="Arial"/>
        </w:rPr>
      </w:pPr>
      <w:r w:rsidRPr="001B4DCB">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156B6FCE" w14:textId="77777777" w:rsidR="00BC73A1" w:rsidRPr="001B4DCB" w:rsidRDefault="00BC73A1" w:rsidP="002E41DE">
      <w:pPr>
        <w:widowControl/>
        <w:numPr>
          <w:ilvl w:val="0"/>
          <w:numId w:val="56"/>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 xml:space="preserve">nieprzestrzegania przepisów BHP i ppoż., </w:t>
      </w:r>
    </w:p>
    <w:p w14:paraId="55ACEFA7" w14:textId="77777777" w:rsidR="00BC73A1" w:rsidRPr="001B4DCB" w:rsidRDefault="00BC73A1" w:rsidP="002E41DE">
      <w:pPr>
        <w:widowControl/>
        <w:numPr>
          <w:ilvl w:val="0"/>
          <w:numId w:val="56"/>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 xml:space="preserve">realizacji robót niezgodnie z zasadami wiedzy technicznej, </w:t>
      </w:r>
    </w:p>
    <w:p w14:paraId="6672ADE3" w14:textId="77777777" w:rsidR="00BC73A1" w:rsidRPr="001B4DCB" w:rsidRDefault="00BC73A1" w:rsidP="002E41DE">
      <w:pPr>
        <w:widowControl/>
        <w:numPr>
          <w:ilvl w:val="0"/>
          <w:numId w:val="56"/>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zwłoki robót względem harmonogramu rzeczowo-finansowego i terminów umownych</w:t>
      </w:r>
      <w:r>
        <w:rPr>
          <w:rFonts w:ascii="Arial" w:hAnsi="Arial" w:cs="Arial"/>
          <w:lang w:eastAsia="pl-PL"/>
        </w:rPr>
        <w:t>.</w:t>
      </w:r>
    </w:p>
    <w:p w14:paraId="5885BD99" w14:textId="77777777" w:rsidR="00922539" w:rsidRPr="00922539" w:rsidRDefault="00BC73A1" w:rsidP="002E41DE">
      <w:pPr>
        <w:widowControl/>
        <w:numPr>
          <w:ilvl w:val="0"/>
          <w:numId w:val="57"/>
        </w:numPr>
        <w:adjustRightInd/>
        <w:spacing w:after="0" w:line="240" w:lineRule="auto"/>
        <w:textAlignment w:val="auto"/>
        <w:rPr>
          <w:rFonts w:ascii="Arial" w:hAnsi="Arial" w:cs="Arial"/>
          <w:b/>
        </w:rPr>
      </w:pPr>
      <w:r w:rsidRPr="001B4DCB">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r w:rsidR="00922539" w:rsidRPr="00922539">
        <w:rPr>
          <w:rFonts w:ascii="Arial" w:hAnsi="Arial" w:cs="Arial"/>
        </w:rPr>
        <w:t>.</w:t>
      </w:r>
    </w:p>
    <w:p w14:paraId="1DC77226" w14:textId="77777777" w:rsidR="00457E46" w:rsidRDefault="00457E46" w:rsidP="00922539">
      <w:pPr>
        <w:spacing w:after="0" w:line="240" w:lineRule="auto"/>
        <w:jc w:val="center"/>
        <w:rPr>
          <w:rFonts w:ascii="Arial" w:hAnsi="Arial" w:cs="Arial"/>
          <w:b/>
        </w:rPr>
      </w:pPr>
    </w:p>
    <w:p w14:paraId="0772CDEF" w14:textId="77777777" w:rsidR="00922539" w:rsidRPr="00922539" w:rsidRDefault="00922539" w:rsidP="00922539">
      <w:pPr>
        <w:spacing w:after="0" w:line="240" w:lineRule="auto"/>
        <w:jc w:val="center"/>
        <w:rPr>
          <w:rFonts w:ascii="Arial" w:hAnsi="Arial" w:cs="Arial"/>
          <w:b/>
        </w:rPr>
      </w:pPr>
      <w:r w:rsidRPr="00922539">
        <w:rPr>
          <w:rFonts w:ascii="Arial" w:hAnsi="Arial" w:cs="Arial"/>
          <w:b/>
        </w:rPr>
        <w:t xml:space="preserve">§ </w:t>
      </w:r>
      <w:r w:rsidR="005620F1">
        <w:rPr>
          <w:rFonts w:ascii="Arial" w:hAnsi="Arial" w:cs="Arial"/>
          <w:b/>
        </w:rPr>
        <w:t>8</w:t>
      </w:r>
    </w:p>
    <w:p w14:paraId="5A531128" w14:textId="77777777" w:rsidR="00922539" w:rsidRPr="00922539" w:rsidRDefault="00922539" w:rsidP="002E41DE">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Wykonawca wniósł przed podpisaniem umowy zabezpieczenie należytego wykonania umowy w wysokości </w:t>
      </w:r>
      <w:r w:rsidR="005620F1">
        <w:rPr>
          <w:rFonts w:ascii="Arial" w:hAnsi="Arial" w:cs="Arial"/>
        </w:rPr>
        <w:t>5</w:t>
      </w:r>
      <w:r w:rsidRPr="00922539">
        <w:rPr>
          <w:rFonts w:ascii="Arial" w:hAnsi="Arial" w:cs="Arial"/>
        </w:rPr>
        <w:t xml:space="preserve"> % wynagrodzenia umownego brutto, tj.: ……………………….</w:t>
      </w:r>
    </w:p>
    <w:p w14:paraId="3FC60260" w14:textId="77777777" w:rsidR="00922539" w:rsidRPr="00922539" w:rsidRDefault="00922539" w:rsidP="00922539">
      <w:pPr>
        <w:spacing w:after="0" w:line="240" w:lineRule="auto"/>
        <w:ind w:left="360"/>
        <w:rPr>
          <w:rFonts w:ascii="Arial" w:hAnsi="Arial" w:cs="Arial"/>
        </w:rPr>
      </w:pPr>
      <w:r w:rsidRPr="00922539">
        <w:rPr>
          <w:rFonts w:ascii="Arial" w:hAnsi="Arial" w:cs="Arial"/>
        </w:rPr>
        <w:t>słownie: ……………………………………………….</w:t>
      </w:r>
    </w:p>
    <w:p w14:paraId="2A55E45C" w14:textId="77777777" w:rsidR="00922539" w:rsidRPr="00922539" w:rsidRDefault="00922539" w:rsidP="00457E46">
      <w:pPr>
        <w:spacing w:after="0" w:line="240" w:lineRule="auto"/>
        <w:rPr>
          <w:rFonts w:ascii="Arial" w:hAnsi="Arial" w:cs="Arial"/>
          <w:color w:val="000000"/>
        </w:rPr>
      </w:pPr>
      <w:r w:rsidRPr="00922539">
        <w:rPr>
          <w:rFonts w:ascii="Arial" w:hAnsi="Arial" w:cs="Arial"/>
        </w:rPr>
        <w:t xml:space="preserve">w formie: </w:t>
      </w:r>
      <w:r w:rsidRPr="00922539">
        <w:rPr>
          <w:rFonts w:ascii="Arial" w:hAnsi="Arial" w:cs="Arial"/>
          <w:color w:val="000000"/>
        </w:rPr>
        <w:t>………………………….</w:t>
      </w:r>
    </w:p>
    <w:p w14:paraId="3C265BD6" w14:textId="77777777" w:rsidR="00922539" w:rsidRPr="00922539" w:rsidRDefault="00922539" w:rsidP="002E41DE">
      <w:pPr>
        <w:widowControl/>
        <w:numPr>
          <w:ilvl w:val="0"/>
          <w:numId w:val="9"/>
        </w:numPr>
        <w:adjustRightInd/>
        <w:spacing w:after="0" w:line="240" w:lineRule="auto"/>
        <w:textAlignment w:val="auto"/>
        <w:rPr>
          <w:rFonts w:ascii="Arial" w:hAnsi="Arial" w:cs="Arial"/>
        </w:rPr>
      </w:pPr>
      <w:r w:rsidRPr="00922539">
        <w:rPr>
          <w:rFonts w:ascii="Arial" w:hAnsi="Arial" w:cs="Arial"/>
        </w:rPr>
        <w:t>Strony postanawiają, że:</w:t>
      </w:r>
    </w:p>
    <w:p w14:paraId="269E0659" w14:textId="77777777" w:rsidR="00922539" w:rsidRPr="00922539" w:rsidRDefault="00922539" w:rsidP="002E41DE">
      <w:pPr>
        <w:widowControl/>
        <w:numPr>
          <w:ilvl w:val="0"/>
          <w:numId w:val="10"/>
        </w:numPr>
        <w:adjustRightInd/>
        <w:spacing w:after="0" w:line="240" w:lineRule="auto"/>
        <w:textAlignment w:val="auto"/>
        <w:rPr>
          <w:rFonts w:ascii="Arial" w:hAnsi="Arial" w:cs="Arial"/>
        </w:rPr>
      </w:pPr>
      <w:r w:rsidRPr="00922539">
        <w:rPr>
          <w:rFonts w:ascii="Arial" w:hAnsi="Arial" w:cs="Arial"/>
        </w:rPr>
        <w:t>70% kwoty zabezpieczenia określonej w § 9 ust. 1 zostanie zwrócone w terminie 30 dni od dnia wykonania przedmiotu umowy i uznania przez Zamawiającego za należycie wykonane,</w:t>
      </w:r>
    </w:p>
    <w:p w14:paraId="17664380" w14:textId="77777777" w:rsidR="00922539" w:rsidRPr="00922539" w:rsidRDefault="00922539" w:rsidP="002E41DE">
      <w:pPr>
        <w:widowControl/>
        <w:numPr>
          <w:ilvl w:val="0"/>
          <w:numId w:val="10"/>
        </w:numPr>
        <w:adjustRightInd/>
        <w:spacing w:after="0" w:line="240" w:lineRule="auto"/>
        <w:textAlignment w:val="auto"/>
        <w:rPr>
          <w:rFonts w:ascii="Arial" w:hAnsi="Arial" w:cs="Arial"/>
        </w:rPr>
      </w:pPr>
      <w:r w:rsidRPr="00922539">
        <w:rPr>
          <w:rFonts w:ascii="Arial" w:hAnsi="Arial" w:cs="Arial"/>
        </w:rPr>
        <w:t>pozostałe 30 % zostanie zatrzymane przez Zamawiającego na zabezpieczenie roszczeń z tytułu rękojmi za wady i zostanie zwrócone nie później niż w 15 dniu po upływie tego okresu.</w:t>
      </w:r>
    </w:p>
    <w:p w14:paraId="49383DB2" w14:textId="77777777" w:rsidR="00922539" w:rsidRPr="00922539" w:rsidRDefault="00922539" w:rsidP="002E41DE">
      <w:pPr>
        <w:widowControl/>
        <w:numPr>
          <w:ilvl w:val="0"/>
          <w:numId w:val="9"/>
        </w:numPr>
        <w:adjustRightInd/>
        <w:spacing w:after="0" w:line="240" w:lineRule="auto"/>
        <w:textAlignment w:val="auto"/>
        <w:rPr>
          <w:rFonts w:ascii="Arial" w:hAnsi="Arial" w:cs="Arial"/>
        </w:rPr>
      </w:pPr>
      <w:r w:rsidRPr="00922539">
        <w:rPr>
          <w:rFonts w:ascii="Arial" w:hAnsi="Arial" w:cs="Arial"/>
        </w:rPr>
        <w:t>Zabezpieczenie należytego wykonania umowy, zostanie zwrócone w terminach i na zasadach określonych powyżej, z zastrzeżeniem § 1</w:t>
      </w:r>
      <w:r w:rsidR="006F70A6">
        <w:rPr>
          <w:rFonts w:ascii="Arial" w:hAnsi="Arial" w:cs="Arial"/>
        </w:rPr>
        <w:t>2</w:t>
      </w:r>
      <w:r w:rsidRPr="00922539">
        <w:rPr>
          <w:rFonts w:ascii="Arial" w:hAnsi="Arial" w:cs="Arial"/>
        </w:rPr>
        <w:t>.</w:t>
      </w:r>
    </w:p>
    <w:p w14:paraId="0DA3B859" w14:textId="77777777" w:rsidR="00922539" w:rsidRPr="00922539" w:rsidRDefault="00922539" w:rsidP="002E41DE">
      <w:pPr>
        <w:widowControl/>
        <w:numPr>
          <w:ilvl w:val="0"/>
          <w:numId w:val="9"/>
        </w:numPr>
        <w:adjustRightInd/>
        <w:spacing w:after="0" w:line="240" w:lineRule="auto"/>
        <w:textAlignment w:val="auto"/>
        <w:rPr>
          <w:rFonts w:ascii="Arial" w:hAnsi="Arial" w:cs="Arial"/>
        </w:rPr>
      </w:pPr>
      <w:r w:rsidRPr="00922539">
        <w:rPr>
          <w:rFonts w:ascii="Arial" w:hAnsi="Arial" w:cs="Arial"/>
        </w:rPr>
        <w:t>W przypadku przekroczenia/zmiany terminu realizacji umowy Wykonawca przedłuży zabezpieczenie należytego wykonania umowy o czas przekroczenia/zmiany.</w:t>
      </w:r>
    </w:p>
    <w:p w14:paraId="5CE3EA46" w14:textId="77777777" w:rsidR="00922539" w:rsidRPr="00922539" w:rsidRDefault="00922539" w:rsidP="002E41DE">
      <w:pPr>
        <w:widowControl/>
        <w:numPr>
          <w:ilvl w:val="0"/>
          <w:numId w:val="9"/>
        </w:numPr>
        <w:adjustRightInd/>
        <w:spacing w:after="0" w:line="240" w:lineRule="auto"/>
        <w:textAlignment w:val="auto"/>
        <w:rPr>
          <w:rFonts w:ascii="Arial" w:hAnsi="Arial" w:cs="Arial"/>
        </w:rPr>
      </w:pPr>
      <w:r w:rsidRPr="00922539">
        <w:rPr>
          <w:rFonts w:ascii="Arial" w:hAnsi="Arial" w:cs="Arial"/>
        </w:rPr>
        <w:t>Wykonawca przedłuży również okres obowiązywania zabezpieczenia należytego wykonania umowy o czas określony w § 1</w:t>
      </w:r>
      <w:r w:rsidR="006F70A6">
        <w:rPr>
          <w:rFonts w:ascii="Arial" w:hAnsi="Arial" w:cs="Arial"/>
        </w:rPr>
        <w:t>2</w:t>
      </w:r>
      <w:r w:rsidRPr="00922539">
        <w:rPr>
          <w:rFonts w:ascii="Arial" w:hAnsi="Arial" w:cs="Arial"/>
        </w:rPr>
        <w:t>.</w:t>
      </w:r>
    </w:p>
    <w:p w14:paraId="2E9F6542" w14:textId="77777777" w:rsidR="00922539" w:rsidRPr="00922539" w:rsidRDefault="00922539" w:rsidP="002E41DE">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W przypadku, gdy przedmiot umowy nie został wykonany w terminie określonym w § 2 </w:t>
      </w:r>
      <w:r w:rsidR="00256775">
        <w:rPr>
          <w:rFonts w:ascii="Arial" w:hAnsi="Arial" w:cs="Arial"/>
        </w:rPr>
        <w:t>pkt</w:t>
      </w:r>
      <w:r w:rsidRPr="00922539">
        <w:rPr>
          <w:rFonts w:ascii="Arial" w:hAnsi="Arial" w:cs="Arial"/>
        </w:rPr>
        <w:t xml:space="preserve"> </w:t>
      </w:r>
      <w:r w:rsidR="00A64B28">
        <w:rPr>
          <w:rFonts w:ascii="Arial" w:hAnsi="Arial" w:cs="Arial"/>
        </w:rPr>
        <w:t>3</w:t>
      </w:r>
      <w:r w:rsidRPr="00922539">
        <w:rPr>
          <w:rFonts w:ascii="Arial" w:hAnsi="Arial" w:cs="Arial"/>
        </w:rPr>
        <w:t xml:space="preserve">,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w:t>
      </w:r>
      <w:r w:rsidR="00344D96">
        <w:rPr>
          <w:rFonts w:ascii="Arial" w:hAnsi="Arial" w:cs="Arial"/>
        </w:rPr>
        <w:t>rachunek bankowy</w:t>
      </w:r>
      <w:r w:rsidRPr="00922539">
        <w:rPr>
          <w:rFonts w:ascii="Arial" w:hAnsi="Arial" w:cs="Arial"/>
        </w:rPr>
        <w:t xml:space="preserve"> Zamawiającego na termin niezbędny do zakończenia prac.</w:t>
      </w:r>
    </w:p>
    <w:p w14:paraId="33FC690C" w14:textId="77777777" w:rsidR="00922539" w:rsidRPr="00922539" w:rsidRDefault="00922539" w:rsidP="002E41DE">
      <w:pPr>
        <w:widowControl/>
        <w:numPr>
          <w:ilvl w:val="0"/>
          <w:numId w:val="9"/>
        </w:numPr>
        <w:adjustRightInd/>
        <w:spacing w:after="0" w:line="240" w:lineRule="auto"/>
        <w:textAlignment w:val="auto"/>
        <w:rPr>
          <w:rFonts w:ascii="Arial" w:hAnsi="Arial" w:cs="Arial"/>
        </w:rPr>
      </w:pPr>
      <w:r w:rsidRPr="00922539">
        <w:rPr>
          <w:rFonts w:ascii="Arial" w:hAnsi="Arial" w:cs="Arial"/>
        </w:rPr>
        <w:lastRenderedPageBreak/>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7556C38E" w14:textId="77777777" w:rsidR="00922539" w:rsidRPr="00922539" w:rsidRDefault="00922539" w:rsidP="002E41DE">
      <w:pPr>
        <w:widowControl/>
        <w:numPr>
          <w:ilvl w:val="0"/>
          <w:numId w:val="9"/>
        </w:numPr>
        <w:adjustRightInd/>
        <w:spacing w:after="0" w:line="240" w:lineRule="auto"/>
        <w:textAlignment w:val="auto"/>
        <w:rPr>
          <w:rFonts w:ascii="Arial" w:hAnsi="Arial" w:cs="Arial"/>
        </w:rPr>
      </w:pPr>
      <w:r w:rsidRPr="00922539">
        <w:rPr>
          <w:rFonts w:ascii="Arial" w:hAnsi="Arial" w:cs="Arial"/>
        </w:rPr>
        <w:t>W przypadku nieprzedłużenia lub niewniesienia nowego zabezpieczenia najpóźniej na 30 dni przed upływem</w:t>
      </w:r>
      <w:r w:rsidRPr="00922539">
        <w:rPr>
          <w:rFonts w:ascii="Arial" w:hAnsi="Arial" w:cs="Arial"/>
          <w:color w:val="FF0000"/>
        </w:rPr>
        <w:t xml:space="preserve"> </w:t>
      </w:r>
      <w:r w:rsidRPr="00922539">
        <w:rPr>
          <w:rFonts w:ascii="Arial" w:hAnsi="Arial" w:cs="Arial"/>
        </w:rPr>
        <w:t xml:space="preserve">terminu ważności dotychczasowego zabezpieczenia wniesionego w innej formie niż w pieniądzu, </w:t>
      </w:r>
      <w:r w:rsidR="00344D96">
        <w:rPr>
          <w:rFonts w:ascii="Arial" w:hAnsi="Arial" w:cs="Arial"/>
        </w:rPr>
        <w:t>Z</w:t>
      </w:r>
      <w:r w:rsidRPr="00922539">
        <w:rPr>
          <w:rFonts w:ascii="Arial" w:hAnsi="Arial" w:cs="Arial"/>
        </w:rPr>
        <w:t xml:space="preserve">amawiający zmienia formę na zabezpieczenie w pieniądzu, poprzez wypłatę kwoty z dotychczasowego zabezpieczenia. W celu realizacji ustaleń zawartych w ust. 6 - </w:t>
      </w:r>
      <w:r w:rsidR="00593CBC">
        <w:rPr>
          <w:rFonts w:ascii="Arial" w:hAnsi="Arial" w:cs="Arial"/>
        </w:rPr>
        <w:t>8</w:t>
      </w:r>
      <w:r w:rsidRPr="00922539">
        <w:rPr>
          <w:rFonts w:ascii="Arial" w:hAnsi="Arial" w:cs="Arial"/>
          <w:color w:val="FF0000"/>
        </w:rPr>
        <w:t xml:space="preserve"> </w:t>
      </w:r>
      <w:r w:rsidRPr="00922539">
        <w:rPr>
          <w:rFonts w:ascii="Arial" w:hAnsi="Arial" w:cs="Arial"/>
        </w:rPr>
        <w:t>powyżej Zamawiający wystąpi do Gwaranta (Poręczyciela) z wezwaniem do zapłaty zabezpieczenia w pełnej kwocie z dotychczasowej gwarancji (poręczenia) należytego wykonania umowy.</w:t>
      </w:r>
    </w:p>
    <w:p w14:paraId="1C990265" w14:textId="77777777" w:rsidR="00922539" w:rsidRPr="00922539" w:rsidRDefault="00922539" w:rsidP="002E41DE">
      <w:pPr>
        <w:widowControl/>
        <w:numPr>
          <w:ilvl w:val="0"/>
          <w:numId w:val="9"/>
        </w:numPr>
        <w:adjustRightInd/>
        <w:spacing w:after="0" w:line="240" w:lineRule="auto"/>
        <w:textAlignment w:val="auto"/>
        <w:rPr>
          <w:rFonts w:ascii="Arial" w:hAnsi="Arial" w:cs="Arial"/>
        </w:rPr>
      </w:pPr>
      <w:r w:rsidRPr="00922539">
        <w:rPr>
          <w:rFonts w:ascii="Arial" w:hAnsi="Arial" w:cs="Arial"/>
        </w:rPr>
        <w:t>Wypłata, o której mowa w ust. 8, następuje nie później niż w ostatnim dniu ważności dotychczasowego zabezpieczenia.</w:t>
      </w:r>
    </w:p>
    <w:p w14:paraId="34FD8E12" w14:textId="77777777" w:rsidR="00457E46" w:rsidRDefault="00457E46" w:rsidP="00922539">
      <w:pPr>
        <w:tabs>
          <w:tab w:val="left" w:pos="708"/>
        </w:tabs>
        <w:snapToGrid w:val="0"/>
        <w:spacing w:after="0" w:line="240" w:lineRule="auto"/>
        <w:jc w:val="center"/>
        <w:rPr>
          <w:rFonts w:ascii="Arial" w:hAnsi="Arial" w:cs="Arial"/>
          <w:b/>
        </w:rPr>
      </w:pPr>
    </w:p>
    <w:p w14:paraId="7E4016E9" w14:textId="77777777" w:rsidR="00BD0AD4" w:rsidRDefault="00BD0AD4" w:rsidP="00922539">
      <w:pPr>
        <w:tabs>
          <w:tab w:val="left" w:pos="708"/>
        </w:tabs>
        <w:snapToGrid w:val="0"/>
        <w:spacing w:after="0" w:line="240" w:lineRule="auto"/>
        <w:jc w:val="center"/>
        <w:rPr>
          <w:rFonts w:ascii="Arial" w:hAnsi="Arial" w:cs="Arial"/>
          <w:b/>
        </w:rPr>
      </w:pPr>
    </w:p>
    <w:p w14:paraId="7BBBE8B2" w14:textId="77777777" w:rsidR="00922539" w:rsidRPr="00922539" w:rsidRDefault="00311EF2" w:rsidP="00922539">
      <w:pPr>
        <w:tabs>
          <w:tab w:val="left" w:pos="708"/>
        </w:tabs>
        <w:snapToGrid w:val="0"/>
        <w:spacing w:after="0" w:line="240" w:lineRule="auto"/>
        <w:jc w:val="center"/>
        <w:rPr>
          <w:rFonts w:ascii="Arial" w:hAnsi="Arial" w:cs="Arial"/>
          <w:b/>
        </w:rPr>
      </w:pPr>
      <w:r>
        <w:rPr>
          <w:rFonts w:ascii="Arial" w:hAnsi="Arial" w:cs="Arial"/>
          <w:b/>
        </w:rPr>
        <w:t>§ 9</w:t>
      </w:r>
    </w:p>
    <w:p w14:paraId="72DADED6" w14:textId="77777777" w:rsidR="00922539" w:rsidRPr="00922539" w:rsidRDefault="00922539" w:rsidP="002E41DE">
      <w:pPr>
        <w:widowControl/>
        <w:numPr>
          <w:ilvl w:val="0"/>
          <w:numId w:val="15"/>
        </w:numPr>
        <w:adjustRightInd/>
        <w:spacing w:before="60" w:after="0" w:line="240" w:lineRule="auto"/>
        <w:ind w:left="357" w:hanging="357"/>
        <w:textAlignment w:val="auto"/>
        <w:rPr>
          <w:rFonts w:ascii="Arial" w:hAnsi="Arial" w:cs="Arial"/>
        </w:rPr>
      </w:pPr>
      <w:r w:rsidRPr="00922539">
        <w:rPr>
          <w:rFonts w:ascii="Arial" w:hAnsi="Arial" w:cs="Arial"/>
        </w:rPr>
        <w:t>Strony postanawiają, że z czynności odbiorów zostaną sporządzone protokoły odbior</w:t>
      </w:r>
      <w:r w:rsidR="006F70A6">
        <w:rPr>
          <w:rFonts w:ascii="Arial" w:hAnsi="Arial" w:cs="Arial"/>
        </w:rPr>
        <w:t>ów</w:t>
      </w:r>
      <w:r w:rsidRPr="00922539">
        <w:rPr>
          <w:rFonts w:ascii="Arial" w:hAnsi="Arial" w:cs="Arial"/>
        </w:rPr>
        <w:t xml:space="preserve"> zawierając</w:t>
      </w:r>
      <w:r w:rsidR="006F70A6">
        <w:rPr>
          <w:rFonts w:ascii="Arial" w:hAnsi="Arial" w:cs="Arial"/>
        </w:rPr>
        <w:t>e</w:t>
      </w:r>
      <w:r w:rsidRPr="00922539">
        <w:rPr>
          <w:rFonts w:ascii="Arial" w:hAnsi="Arial" w:cs="Arial"/>
        </w:rPr>
        <w:t xml:space="preserve"> wszelkie ustalenia dokonane w toku odbioru, jak też terminy na usunięcie stwierdzonych w trakcie odbioru wad</w:t>
      </w:r>
      <w:r w:rsidR="00593CBC">
        <w:rPr>
          <w:rFonts w:ascii="Arial" w:hAnsi="Arial" w:cs="Arial"/>
        </w:rPr>
        <w:t xml:space="preserve">. </w:t>
      </w:r>
      <w:r w:rsidR="00593CBC" w:rsidRPr="00247EEA">
        <w:rPr>
          <w:rFonts w:ascii="Arial" w:hAnsi="Arial" w:cs="Arial"/>
        </w:rPr>
        <w:t>Protokoły odbioru będą wskazywały roboty wykonane przez Wykonawcę oraz Podwykonawców, o których mowa</w:t>
      </w:r>
      <w:r w:rsidR="00593CBC">
        <w:rPr>
          <w:rFonts w:ascii="Arial" w:hAnsi="Arial" w:cs="Arial"/>
        </w:rPr>
        <w:t xml:space="preserve"> w</w:t>
      </w:r>
      <w:r w:rsidRPr="00922539">
        <w:rPr>
          <w:rFonts w:ascii="Arial" w:hAnsi="Arial" w:cs="Arial"/>
        </w:rPr>
        <w:t xml:space="preserve"> § </w:t>
      </w:r>
      <w:r w:rsidR="00593CBC">
        <w:rPr>
          <w:rFonts w:ascii="Arial" w:hAnsi="Arial" w:cs="Arial"/>
        </w:rPr>
        <w:t>7</w:t>
      </w:r>
      <w:r w:rsidRPr="00922539">
        <w:rPr>
          <w:rFonts w:ascii="Arial" w:hAnsi="Arial" w:cs="Arial"/>
        </w:rPr>
        <w:t>.</w:t>
      </w:r>
    </w:p>
    <w:p w14:paraId="51A3A06B" w14:textId="77777777" w:rsidR="00922539" w:rsidRPr="00922539" w:rsidRDefault="00922539" w:rsidP="002E41DE">
      <w:pPr>
        <w:widowControl/>
        <w:numPr>
          <w:ilvl w:val="0"/>
          <w:numId w:val="15"/>
        </w:numPr>
        <w:adjustRightInd/>
        <w:spacing w:after="0" w:line="240" w:lineRule="auto"/>
        <w:textAlignment w:val="auto"/>
        <w:rPr>
          <w:rFonts w:ascii="Arial" w:hAnsi="Arial" w:cs="Arial"/>
        </w:rPr>
      </w:pPr>
      <w:r w:rsidRPr="00922539">
        <w:rPr>
          <w:rFonts w:ascii="Arial" w:hAnsi="Arial" w:cs="Arial"/>
        </w:rPr>
        <w:t>Wykonawca ma obowiązek poinformowania Zamawiającego o terminie odbior</w:t>
      </w:r>
      <w:r w:rsidR="006F70A6">
        <w:rPr>
          <w:rFonts w:ascii="Arial" w:hAnsi="Arial" w:cs="Arial"/>
        </w:rPr>
        <w:t>ów</w:t>
      </w:r>
      <w:r w:rsidRPr="00922539">
        <w:rPr>
          <w:rFonts w:ascii="Arial" w:hAnsi="Arial" w:cs="Arial"/>
        </w:rPr>
        <w:t xml:space="preserve"> robót ulegających zakryciu oraz o terminie odbior</w:t>
      </w:r>
      <w:r w:rsidR="006F70A6">
        <w:rPr>
          <w:rFonts w:ascii="Arial" w:hAnsi="Arial" w:cs="Arial"/>
        </w:rPr>
        <w:t>ów</w:t>
      </w:r>
      <w:r w:rsidRPr="00922539">
        <w:rPr>
          <w:rFonts w:ascii="Arial" w:hAnsi="Arial" w:cs="Arial"/>
        </w:rPr>
        <w:t xml:space="preserve">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0D4DF946" w14:textId="77777777" w:rsidR="00922539" w:rsidRPr="00922539" w:rsidRDefault="006F70A6" w:rsidP="002E41DE">
      <w:pPr>
        <w:widowControl/>
        <w:numPr>
          <w:ilvl w:val="0"/>
          <w:numId w:val="15"/>
        </w:numPr>
        <w:adjustRightInd/>
        <w:spacing w:after="0" w:line="240" w:lineRule="auto"/>
        <w:textAlignment w:val="auto"/>
        <w:rPr>
          <w:rFonts w:ascii="Arial" w:hAnsi="Arial" w:cs="Arial"/>
        </w:rPr>
      </w:pPr>
      <w:r w:rsidRPr="00922539">
        <w:rPr>
          <w:rFonts w:ascii="Arial" w:hAnsi="Arial" w:cs="Arial"/>
        </w:rPr>
        <w:t>Odbior</w:t>
      </w:r>
      <w:r>
        <w:rPr>
          <w:rFonts w:ascii="Arial" w:hAnsi="Arial" w:cs="Arial"/>
        </w:rPr>
        <w:t>y</w:t>
      </w:r>
      <w:r w:rsidR="00922539" w:rsidRPr="00922539">
        <w:rPr>
          <w:rFonts w:ascii="Arial" w:hAnsi="Arial" w:cs="Arial"/>
        </w:rPr>
        <w:t xml:space="preserve"> końcow</w:t>
      </w:r>
      <w:r>
        <w:rPr>
          <w:rFonts w:ascii="Arial" w:hAnsi="Arial" w:cs="Arial"/>
        </w:rPr>
        <w:t>e</w:t>
      </w:r>
      <w:r w:rsidR="00922539" w:rsidRPr="00922539">
        <w:rPr>
          <w:rFonts w:ascii="Arial" w:hAnsi="Arial" w:cs="Arial"/>
        </w:rPr>
        <w:t xml:space="preserve"> nastąpi</w:t>
      </w:r>
      <w:r>
        <w:rPr>
          <w:rFonts w:ascii="Arial" w:hAnsi="Arial" w:cs="Arial"/>
        </w:rPr>
        <w:t>ą</w:t>
      </w:r>
      <w:r w:rsidR="00922539" w:rsidRPr="00922539">
        <w:rPr>
          <w:rFonts w:ascii="Arial" w:hAnsi="Arial" w:cs="Arial"/>
        </w:rPr>
        <w:t xml:space="preserve"> po zrealizowaniu przez Wykonawcę całego zakresu prac stanowiącego przedmiot niniejszej umowy.</w:t>
      </w:r>
    </w:p>
    <w:p w14:paraId="0360A217" w14:textId="77777777" w:rsidR="00922539" w:rsidRPr="00922539" w:rsidRDefault="00922539" w:rsidP="002E41DE">
      <w:pPr>
        <w:widowControl/>
        <w:numPr>
          <w:ilvl w:val="0"/>
          <w:numId w:val="15"/>
        </w:numPr>
        <w:adjustRightInd/>
        <w:spacing w:after="0" w:line="240" w:lineRule="auto"/>
        <w:textAlignment w:val="auto"/>
        <w:rPr>
          <w:rFonts w:ascii="Arial" w:hAnsi="Arial" w:cs="Arial"/>
        </w:rPr>
      </w:pPr>
      <w:r w:rsidRPr="00922539">
        <w:rPr>
          <w:rFonts w:ascii="Arial" w:hAnsi="Arial" w:cs="Arial"/>
        </w:rPr>
        <w:t>Wykonawca zgłosi Zamawiającemu gotowość do odbior</w:t>
      </w:r>
      <w:r w:rsidR="006F70A6">
        <w:rPr>
          <w:rFonts w:ascii="Arial" w:hAnsi="Arial" w:cs="Arial"/>
        </w:rPr>
        <w:t>ów</w:t>
      </w:r>
      <w:r w:rsidRPr="00922539">
        <w:rPr>
          <w:rFonts w:ascii="Arial" w:hAnsi="Arial" w:cs="Arial"/>
        </w:rPr>
        <w:t xml:space="preserve"> końcow</w:t>
      </w:r>
      <w:r w:rsidR="006F70A6">
        <w:rPr>
          <w:rFonts w:ascii="Arial" w:hAnsi="Arial" w:cs="Arial"/>
        </w:rPr>
        <w:t>ych</w:t>
      </w:r>
      <w:r w:rsidRPr="00922539">
        <w:rPr>
          <w:rFonts w:ascii="Arial" w:hAnsi="Arial" w:cs="Arial"/>
        </w:rPr>
        <w:t xml:space="preserve"> w formie pisemnej. </w:t>
      </w:r>
    </w:p>
    <w:p w14:paraId="2D36ED8D" w14:textId="77777777" w:rsidR="00922539" w:rsidRPr="00922539" w:rsidRDefault="00922539" w:rsidP="002E41DE">
      <w:pPr>
        <w:widowControl/>
        <w:numPr>
          <w:ilvl w:val="0"/>
          <w:numId w:val="15"/>
        </w:numPr>
        <w:adjustRightInd/>
        <w:spacing w:after="0" w:line="240" w:lineRule="auto"/>
        <w:textAlignment w:val="auto"/>
        <w:rPr>
          <w:rFonts w:ascii="Arial" w:hAnsi="Arial" w:cs="Arial"/>
        </w:rPr>
      </w:pPr>
      <w:r w:rsidRPr="00922539">
        <w:rPr>
          <w:rFonts w:ascii="Arial" w:hAnsi="Arial" w:cs="Arial"/>
        </w:rPr>
        <w:t>Zamawiający przystąpi do czynności odbior</w:t>
      </w:r>
      <w:r w:rsidR="009443FF">
        <w:rPr>
          <w:rFonts w:ascii="Arial" w:hAnsi="Arial" w:cs="Arial"/>
        </w:rPr>
        <w:t>ów</w:t>
      </w:r>
      <w:r w:rsidRPr="00922539">
        <w:rPr>
          <w:rFonts w:ascii="Arial" w:hAnsi="Arial" w:cs="Arial"/>
        </w:rPr>
        <w:t xml:space="preserve"> końcow</w:t>
      </w:r>
      <w:r w:rsidR="009443FF">
        <w:rPr>
          <w:rFonts w:ascii="Arial" w:hAnsi="Arial" w:cs="Arial"/>
        </w:rPr>
        <w:t>ych</w:t>
      </w:r>
      <w:r w:rsidRPr="00922539">
        <w:rPr>
          <w:rFonts w:ascii="Arial" w:hAnsi="Arial" w:cs="Arial"/>
        </w:rPr>
        <w:t xml:space="preserve"> w terminie do 5 dni od dnia zgłoszenia gotowości do odbior</w:t>
      </w:r>
      <w:r w:rsidR="009443FF">
        <w:rPr>
          <w:rFonts w:ascii="Arial" w:hAnsi="Arial" w:cs="Arial"/>
        </w:rPr>
        <w:t>ów</w:t>
      </w:r>
      <w:r w:rsidRPr="00922539">
        <w:rPr>
          <w:rFonts w:ascii="Arial" w:hAnsi="Arial" w:cs="Arial"/>
        </w:rPr>
        <w:t xml:space="preserve"> zawiadamiając o tym Wykonawcę.</w:t>
      </w:r>
    </w:p>
    <w:p w14:paraId="2F43FF9C" w14:textId="77777777" w:rsidR="00457E46" w:rsidRDefault="00457E46" w:rsidP="00922539">
      <w:pPr>
        <w:spacing w:after="0" w:line="240" w:lineRule="auto"/>
        <w:jc w:val="center"/>
        <w:rPr>
          <w:rFonts w:ascii="Arial" w:hAnsi="Arial" w:cs="Arial"/>
          <w:b/>
        </w:rPr>
      </w:pPr>
    </w:p>
    <w:p w14:paraId="5EB1BECA" w14:textId="77777777" w:rsidR="00922539" w:rsidRPr="00922539" w:rsidRDefault="00922539" w:rsidP="00922539">
      <w:pPr>
        <w:spacing w:after="0" w:line="240" w:lineRule="auto"/>
        <w:jc w:val="center"/>
        <w:rPr>
          <w:rFonts w:ascii="Arial" w:hAnsi="Arial" w:cs="Arial"/>
        </w:rPr>
      </w:pPr>
      <w:r w:rsidRPr="00922539">
        <w:rPr>
          <w:rFonts w:ascii="Arial" w:hAnsi="Arial" w:cs="Arial"/>
          <w:b/>
        </w:rPr>
        <w:t>§ 1</w:t>
      </w:r>
      <w:r w:rsidR="00311EF2">
        <w:rPr>
          <w:rFonts w:ascii="Arial" w:hAnsi="Arial" w:cs="Arial"/>
          <w:b/>
        </w:rPr>
        <w:t>0</w:t>
      </w:r>
    </w:p>
    <w:p w14:paraId="63F13149" w14:textId="77777777" w:rsidR="00922539" w:rsidRPr="00922539" w:rsidRDefault="00922539" w:rsidP="002E41DE">
      <w:pPr>
        <w:widowControl/>
        <w:numPr>
          <w:ilvl w:val="0"/>
          <w:numId w:val="16"/>
        </w:numPr>
        <w:adjustRightInd/>
        <w:spacing w:after="0" w:line="240" w:lineRule="auto"/>
        <w:textAlignment w:val="auto"/>
        <w:rPr>
          <w:rFonts w:ascii="Arial" w:hAnsi="Arial" w:cs="Arial"/>
        </w:rPr>
      </w:pPr>
      <w:r w:rsidRPr="00922539">
        <w:rPr>
          <w:rFonts w:ascii="Arial" w:hAnsi="Arial" w:cs="Arial"/>
        </w:rPr>
        <w:t>Jeżeli w toku czynności odbioru zostaną stwierdzone wady, to Zamawiającemu przysługują uprawnienia przewidziane w Kodeksie cywilnym z tym, że:</w:t>
      </w:r>
    </w:p>
    <w:p w14:paraId="36FC988F" w14:textId="77777777" w:rsidR="00922539" w:rsidRPr="00922539" w:rsidRDefault="00922539" w:rsidP="002E41DE">
      <w:pPr>
        <w:widowControl/>
        <w:numPr>
          <w:ilvl w:val="0"/>
          <w:numId w:val="17"/>
        </w:numPr>
        <w:adjustRightInd/>
        <w:spacing w:after="0" w:line="240" w:lineRule="auto"/>
        <w:textAlignment w:val="auto"/>
        <w:rPr>
          <w:rFonts w:ascii="Arial" w:hAnsi="Arial" w:cs="Arial"/>
        </w:rPr>
      </w:pPr>
      <w:r w:rsidRPr="00922539">
        <w:rPr>
          <w:rFonts w:ascii="Arial" w:hAnsi="Arial" w:cs="Arial"/>
        </w:rPr>
        <w:t xml:space="preserve">jeżeli wady, nie uniemożliwiają użytkowania przedmiotu odbioru (wada nieistotna nieusuwalna) zgodnie z jego przeznaczeniem, </w:t>
      </w:r>
      <w:r w:rsidR="00311EF2">
        <w:rPr>
          <w:rFonts w:ascii="Arial" w:hAnsi="Arial" w:cs="Arial"/>
        </w:rPr>
        <w:t>Zamawiający ma prawo obniżyć wynagrodzenie w odpowiednim stosunku i potrącić z wystawionej faktury</w:t>
      </w:r>
      <w:r w:rsidRPr="00922539">
        <w:rPr>
          <w:rFonts w:ascii="Arial" w:hAnsi="Arial" w:cs="Arial"/>
        </w:rPr>
        <w:t>,</w:t>
      </w:r>
    </w:p>
    <w:p w14:paraId="13757407" w14:textId="77777777" w:rsidR="00922539" w:rsidRPr="00922539" w:rsidRDefault="00922539" w:rsidP="002E41DE">
      <w:pPr>
        <w:widowControl/>
        <w:numPr>
          <w:ilvl w:val="0"/>
          <w:numId w:val="17"/>
        </w:numPr>
        <w:adjustRightInd/>
        <w:spacing w:after="0" w:line="240" w:lineRule="auto"/>
        <w:textAlignment w:val="auto"/>
        <w:rPr>
          <w:rFonts w:ascii="Arial" w:hAnsi="Arial" w:cs="Arial"/>
        </w:rPr>
      </w:pPr>
      <w:r w:rsidRPr="00922539">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1BF0EE5D" w14:textId="77777777" w:rsidR="00922539" w:rsidRPr="00922539" w:rsidRDefault="00922539" w:rsidP="002E41DE">
      <w:pPr>
        <w:widowControl/>
        <w:numPr>
          <w:ilvl w:val="0"/>
          <w:numId w:val="17"/>
        </w:numPr>
        <w:adjustRightInd/>
        <w:spacing w:after="0" w:line="240" w:lineRule="auto"/>
        <w:textAlignment w:val="auto"/>
        <w:rPr>
          <w:rFonts w:ascii="Arial" w:hAnsi="Arial" w:cs="Arial"/>
        </w:rPr>
      </w:pPr>
      <w:r w:rsidRPr="00922539">
        <w:rPr>
          <w:rFonts w:ascii="Arial" w:hAnsi="Arial" w:cs="Arial"/>
        </w:rPr>
        <w:t>jeżeli wady, nadają się do usunięcia, Zamawiający może odmówić odbioru do czasu ich usunięcia,</w:t>
      </w:r>
    </w:p>
    <w:p w14:paraId="04F513A5" w14:textId="77777777" w:rsidR="00922539" w:rsidRPr="00922539" w:rsidRDefault="00922539" w:rsidP="002E41DE">
      <w:pPr>
        <w:widowControl/>
        <w:numPr>
          <w:ilvl w:val="0"/>
          <w:numId w:val="17"/>
        </w:numPr>
        <w:adjustRightInd/>
        <w:spacing w:after="0" w:line="240" w:lineRule="auto"/>
        <w:textAlignment w:val="auto"/>
        <w:rPr>
          <w:rFonts w:ascii="Arial" w:hAnsi="Arial" w:cs="Arial"/>
        </w:rPr>
      </w:pPr>
      <w:r w:rsidRPr="00922539">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48FF5AB6" w14:textId="77777777" w:rsidR="00922539" w:rsidRPr="00922539" w:rsidRDefault="00922539" w:rsidP="002E41DE">
      <w:pPr>
        <w:widowControl/>
        <w:numPr>
          <w:ilvl w:val="0"/>
          <w:numId w:val="17"/>
        </w:numPr>
        <w:adjustRightInd/>
        <w:spacing w:after="0" w:line="240" w:lineRule="auto"/>
        <w:textAlignment w:val="auto"/>
        <w:rPr>
          <w:rFonts w:ascii="Arial" w:hAnsi="Arial" w:cs="Arial"/>
        </w:rPr>
      </w:pPr>
      <w:r w:rsidRPr="00922539">
        <w:rPr>
          <w:rFonts w:ascii="Arial" w:hAnsi="Arial" w:cs="Arial"/>
        </w:rPr>
        <w:t>o kwalifikowaniu wad określonych w niniejszym ustępie rozstrzyga Zamawiający.</w:t>
      </w:r>
    </w:p>
    <w:p w14:paraId="0747D3AF" w14:textId="77777777" w:rsidR="00922539" w:rsidRPr="00922539" w:rsidRDefault="00922539" w:rsidP="002E41DE">
      <w:pPr>
        <w:widowControl/>
        <w:numPr>
          <w:ilvl w:val="0"/>
          <w:numId w:val="16"/>
        </w:numPr>
        <w:adjustRightInd/>
        <w:spacing w:after="0" w:line="240" w:lineRule="auto"/>
        <w:textAlignment w:val="auto"/>
        <w:rPr>
          <w:rFonts w:ascii="Arial" w:hAnsi="Arial" w:cs="Arial"/>
        </w:rPr>
      </w:pPr>
      <w:r w:rsidRPr="00922539">
        <w:rPr>
          <w:rFonts w:ascii="Arial" w:hAnsi="Arial" w:cs="Arial"/>
        </w:rPr>
        <w:t>Wykonawca zobowiązany jest do zawiadomienia Zamawiającego o usunięciu wad oraz ma prawo do żądania wyznaczenia terminu na odbiór zakwestionowanych uprzednio prac, jako wadliwych.</w:t>
      </w:r>
    </w:p>
    <w:p w14:paraId="699092B3" w14:textId="77777777" w:rsidR="00922539" w:rsidRPr="00922539" w:rsidRDefault="00922539" w:rsidP="002E41DE">
      <w:pPr>
        <w:widowControl/>
        <w:numPr>
          <w:ilvl w:val="0"/>
          <w:numId w:val="16"/>
        </w:numPr>
        <w:adjustRightInd/>
        <w:spacing w:after="0" w:line="240" w:lineRule="auto"/>
        <w:textAlignment w:val="auto"/>
        <w:rPr>
          <w:rFonts w:ascii="Arial" w:hAnsi="Arial" w:cs="Arial"/>
        </w:rPr>
      </w:pPr>
      <w:r w:rsidRPr="00922539">
        <w:rPr>
          <w:rFonts w:ascii="Arial" w:hAnsi="Arial" w:cs="Arial"/>
        </w:rPr>
        <w:t>Wszystkie wady, nadające się do usunięcia Wykonawca usunie w wyznaczonym przez Zamawiającego terminie i na własny koszt niezależnie od jego wysokości.</w:t>
      </w:r>
    </w:p>
    <w:p w14:paraId="6A58CAB8" w14:textId="77777777" w:rsidR="00922539" w:rsidRPr="00922539" w:rsidRDefault="00922539" w:rsidP="002E41DE">
      <w:pPr>
        <w:widowControl/>
        <w:numPr>
          <w:ilvl w:val="0"/>
          <w:numId w:val="16"/>
        </w:numPr>
        <w:adjustRightInd/>
        <w:spacing w:after="0" w:line="240" w:lineRule="auto"/>
        <w:textAlignment w:val="auto"/>
        <w:rPr>
          <w:rFonts w:ascii="Arial" w:hAnsi="Arial" w:cs="Arial"/>
        </w:rPr>
      </w:pPr>
      <w:r w:rsidRPr="00922539">
        <w:rPr>
          <w:rFonts w:ascii="Arial" w:hAnsi="Arial" w:cs="Arial"/>
        </w:rPr>
        <w:t>W przypadku nieusunięcia wad w wyznaczonym przez Zamawiającego terminie Zamawiający może zlecić usunięcie wad innemu wykonawcy, który usunie wady, na koszt i ryzyko Wykonawcy.</w:t>
      </w:r>
    </w:p>
    <w:p w14:paraId="6B65F20C" w14:textId="77777777" w:rsidR="00457E46" w:rsidRDefault="00457E46" w:rsidP="00922539">
      <w:pPr>
        <w:tabs>
          <w:tab w:val="left" w:pos="708"/>
        </w:tabs>
        <w:snapToGrid w:val="0"/>
        <w:spacing w:after="0" w:line="240" w:lineRule="auto"/>
        <w:jc w:val="center"/>
        <w:rPr>
          <w:rFonts w:ascii="Arial" w:hAnsi="Arial" w:cs="Arial"/>
          <w:b/>
        </w:rPr>
      </w:pPr>
      <w:bookmarkStart w:id="5" w:name="_Hlk506980218"/>
    </w:p>
    <w:p w14:paraId="4103A434" w14:textId="77777777" w:rsidR="00922539" w:rsidRPr="00922539" w:rsidRDefault="00922539" w:rsidP="00922539">
      <w:pPr>
        <w:tabs>
          <w:tab w:val="left" w:pos="708"/>
        </w:tabs>
        <w:snapToGrid w:val="0"/>
        <w:spacing w:after="0" w:line="240" w:lineRule="auto"/>
        <w:jc w:val="center"/>
        <w:rPr>
          <w:rFonts w:ascii="Arial" w:hAnsi="Arial" w:cs="Arial"/>
          <w:b/>
        </w:rPr>
      </w:pPr>
      <w:r w:rsidRPr="00922539">
        <w:rPr>
          <w:rFonts w:ascii="Arial" w:hAnsi="Arial" w:cs="Arial"/>
          <w:b/>
        </w:rPr>
        <w:t>§ 1</w:t>
      </w:r>
      <w:r w:rsidR="00311EF2">
        <w:rPr>
          <w:rFonts w:ascii="Arial" w:hAnsi="Arial" w:cs="Arial"/>
          <w:b/>
        </w:rPr>
        <w:t>1</w:t>
      </w:r>
    </w:p>
    <w:p w14:paraId="43BF43D2" w14:textId="77777777" w:rsidR="00922539" w:rsidRPr="00922539" w:rsidRDefault="00922539" w:rsidP="002E41DE">
      <w:pPr>
        <w:widowControl/>
        <w:numPr>
          <w:ilvl w:val="0"/>
          <w:numId w:val="11"/>
        </w:numPr>
        <w:adjustRightInd/>
        <w:spacing w:after="0" w:line="240" w:lineRule="auto"/>
        <w:textAlignment w:val="auto"/>
        <w:rPr>
          <w:rFonts w:ascii="Arial" w:hAnsi="Arial" w:cs="Arial"/>
        </w:rPr>
      </w:pPr>
      <w:r w:rsidRPr="00922539">
        <w:rPr>
          <w:rFonts w:ascii="Arial" w:hAnsi="Arial" w:cs="Arial"/>
        </w:rPr>
        <w:t>Strony postanawiają, że obowiązującą je formą odszkodowania stanowią w pierwszej kolejności kary umowne.</w:t>
      </w:r>
    </w:p>
    <w:p w14:paraId="1B999C78" w14:textId="77777777" w:rsidR="00922539" w:rsidRPr="00922539" w:rsidRDefault="00922539" w:rsidP="002E41DE">
      <w:pPr>
        <w:widowControl/>
        <w:numPr>
          <w:ilvl w:val="0"/>
          <w:numId w:val="11"/>
        </w:numPr>
        <w:adjustRightInd/>
        <w:spacing w:after="0" w:line="240" w:lineRule="auto"/>
        <w:textAlignment w:val="auto"/>
        <w:rPr>
          <w:rFonts w:ascii="Arial" w:hAnsi="Arial" w:cs="Arial"/>
        </w:rPr>
      </w:pPr>
      <w:r w:rsidRPr="00922539">
        <w:rPr>
          <w:rFonts w:ascii="Arial" w:hAnsi="Arial" w:cs="Arial"/>
        </w:rPr>
        <w:lastRenderedPageBreak/>
        <w:t>Zamawiający ma prawo do naliczenia i egzekwowania kar umownych naliczanych w następujących wypadkach i wysokościach:</w:t>
      </w:r>
    </w:p>
    <w:p w14:paraId="6F145E83"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zwłokę w wykonaniu </w:t>
      </w:r>
      <w:r w:rsidR="00311EF2">
        <w:rPr>
          <w:rFonts w:ascii="Arial" w:hAnsi="Arial" w:cs="Arial"/>
        </w:rPr>
        <w:t>przedmiotu umowy</w:t>
      </w:r>
      <w:r>
        <w:rPr>
          <w:rFonts w:ascii="Arial" w:hAnsi="Arial" w:cs="Arial"/>
        </w:rPr>
        <w:t xml:space="preserve"> </w:t>
      </w:r>
      <w:r w:rsidRPr="00922539">
        <w:rPr>
          <w:rFonts w:ascii="Arial" w:hAnsi="Arial" w:cs="Arial"/>
        </w:rPr>
        <w:t xml:space="preserve">– w wysokości </w:t>
      </w:r>
      <w:r w:rsidR="008C6089">
        <w:rPr>
          <w:rFonts w:ascii="Arial" w:hAnsi="Arial" w:cs="Arial"/>
        </w:rPr>
        <w:t>3</w:t>
      </w:r>
      <w:r w:rsidRPr="00922539">
        <w:rPr>
          <w:rFonts w:ascii="Arial" w:hAnsi="Arial" w:cs="Arial"/>
        </w:rPr>
        <w:t xml:space="preserve">00 zł (słownie: </w:t>
      </w:r>
      <w:r w:rsidR="008C6089">
        <w:rPr>
          <w:rFonts w:ascii="Arial" w:hAnsi="Arial" w:cs="Arial"/>
        </w:rPr>
        <w:t>trzysta</w:t>
      </w:r>
      <w:r w:rsidRPr="00922539">
        <w:rPr>
          <w:rFonts w:ascii="Arial" w:hAnsi="Arial" w:cs="Arial"/>
        </w:rPr>
        <w:t xml:space="preserve"> zł) za każdy rozpoczęty dzień zwłoki w wykonaniu przedmiotu umowy liczony </w:t>
      </w:r>
      <w:r w:rsidR="00E37C42">
        <w:rPr>
          <w:rFonts w:ascii="Arial" w:hAnsi="Arial" w:cs="Arial"/>
        </w:rPr>
        <w:t xml:space="preserve">od terminu określonego § 2 pkt </w:t>
      </w:r>
      <w:r w:rsidR="009443FF">
        <w:rPr>
          <w:rFonts w:ascii="Arial" w:hAnsi="Arial" w:cs="Arial"/>
        </w:rPr>
        <w:t>3</w:t>
      </w:r>
      <w:r w:rsidR="00E37C42">
        <w:rPr>
          <w:rFonts w:ascii="Arial" w:hAnsi="Arial" w:cs="Arial"/>
        </w:rPr>
        <w:t xml:space="preserve"> – kara będzie naliczana w wysokości określonej pow</w:t>
      </w:r>
      <w:r w:rsidR="009443FF">
        <w:rPr>
          <w:rFonts w:ascii="Arial" w:hAnsi="Arial" w:cs="Arial"/>
        </w:rPr>
        <w:t>yżej dla każdego zadania osobno</w:t>
      </w:r>
      <w:r w:rsidRPr="00922539">
        <w:rPr>
          <w:rFonts w:ascii="Arial" w:hAnsi="Arial" w:cs="Arial"/>
        </w:rPr>
        <w:t>;</w:t>
      </w:r>
    </w:p>
    <w:p w14:paraId="7B7ACD42"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zwłokę w usunięciu wady – w wysokości </w:t>
      </w:r>
      <w:r w:rsidR="00D0244F">
        <w:rPr>
          <w:rFonts w:ascii="Arial" w:hAnsi="Arial" w:cs="Arial"/>
        </w:rPr>
        <w:t>5</w:t>
      </w:r>
      <w:r w:rsidRPr="00922539">
        <w:rPr>
          <w:rFonts w:ascii="Arial" w:hAnsi="Arial" w:cs="Arial"/>
        </w:rPr>
        <w:t xml:space="preserve">00 zł (słownie: </w:t>
      </w:r>
      <w:r w:rsidR="008C6089">
        <w:rPr>
          <w:rFonts w:ascii="Arial" w:hAnsi="Arial" w:cs="Arial"/>
        </w:rPr>
        <w:t>pięćset</w:t>
      </w:r>
      <w:r w:rsidRPr="00922539">
        <w:rPr>
          <w:rFonts w:ascii="Arial" w:hAnsi="Arial" w:cs="Arial"/>
        </w:rPr>
        <w:t xml:space="preserve"> zł) za każdy rozpoczęty dzień zwłoki liczony od dnia wyznaczonego na usuniecie wad;</w:t>
      </w:r>
    </w:p>
    <w:p w14:paraId="31215EFA"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każdy dzień przerwy w realizacji prac spowodowany winą Wykonawcy w przypadku, gdy przerwa będzie trwała powyżej </w:t>
      </w:r>
      <w:r w:rsidR="00A56079">
        <w:rPr>
          <w:rFonts w:ascii="Arial" w:hAnsi="Arial" w:cs="Arial"/>
        </w:rPr>
        <w:t>3</w:t>
      </w:r>
      <w:r w:rsidRPr="00922539">
        <w:rPr>
          <w:rFonts w:ascii="Arial" w:hAnsi="Arial" w:cs="Arial"/>
        </w:rPr>
        <w:t xml:space="preserve"> dni roboczych – w wysokości </w:t>
      </w:r>
      <w:r w:rsidR="008C6089">
        <w:rPr>
          <w:rFonts w:ascii="Arial" w:hAnsi="Arial" w:cs="Arial"/>
        </w:rPr>
        <w:t>3</w:t>
      </w:r>
      <w:r w:rsidRPr="00922539">
        <w:rPr>
          <w:rFonts w:ascii="Arial" w:hAnsi="Arial" w:cs="Arial"/>
        </w:rPr>
        <w:t>00 zł (</w:t>
      </w:r>
      <w:r w:rsidR="008C6089">
        <w:rPr>
          <w:rFonts w:ascii="Arial" w:hAnsi="Arial" w:cs="Arial"/>
        </w:rPr>
        <w:t>trzysta</w:t>
      </w:r>
      <w:r w:rsidRPr="00922539">
        <w:rPr>
          <w:rFonts w:ascii="Arial" w:hAnsi="Arial" w:cs="Arial"/>
        </w:rPr>
        <w:t xml:space="preserve"> zł) za każdy rozpoczęty dzień przerwy;</w:t>
      </w:r>
    </w:p>
    <w:p w14:paraId="68457C5A"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za odstąpienie od umowy z przyczyn zależnych od Wykonawcy – w wysokości 15 % ryczałtowego wynagrodzenia umownego brutto określonego w § 3 ust. 1;</w:t>
      </w:r>
    </w:p>
    <w:p w14:paraId="4CC0793D"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brak zapłaty lub nieterminową zapłatę wynagrodzenia należnego Podwykonawcom lub dalszym Podwykonawcom – w wysokości </w:t>
      </w:r>
      <w:r w:rsidR="00A80B09">
        <w:rPr>
          <w:rFonts w:ascii="Arial" w:hAnsi="Arial" w:cs="Arial"/>
        </w:rPr>
        <w:t>5</w:t>
      </w:r>
      <w:r w:rsidRPr="00922539">
        <w:rPr>
          <w:rFonts w:ascii="Arial" w:hAnsi="Arial" w:cs="Arial"/>
        </w:rPr>
        <w:t xml:space="preserve">00,00 zł (słownie: </w:t>
      </w:r>
      <w:r w:rsidR="00A80B09">
        <w:rPr>
          <w:rFonts w:ascii="Arial" w:hAnsi="Arial" w:cs="Arial"/>
        </w:rPr>
        <w:t>pięćset</w:t>
      </w:r>
      <w:r w:rsidRPr="00922539">
        <w:rPr>
          <w:rFonts w:ascii="Arial" w:hAnsi="Arial" w:cs="Arial"/>
        </w:rPr>
        <w:t xml:space="preserve"> zł) za każdy rozpoczęty dzień zwłoki;</w:t>
      </w:r>
    </w:p>
    <w:p w14:paraId="0EF7EC42"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nieprzedłożenie do zaakceptowania projektu umowy o podwykonawstwo, której przedmiotem są roboty budowlane, lub projektu jej zmiany – w wysokości </w:t>
      </w:r>
      <w:r w:rsidR="00E37C42">
        <w:rPr>
          <w:rFonts w:ascii="Arial" w:hAnsi="Arial" w:cs="Arial"/>
        </w:rPr>
        <w:t>5</w:t>
      </w:r>
      <w:r w:rsidRPr="00922539">
        <w:rPr>
          <w:rFonts w:ascii="Arial" w:hAnsi="Arial" w:cs="Arial"/>
        </w:rPr>
        <w:t xml:space="preserve">00,00 zł (słownie: </w:t>
      </w:r>
      <w:r w:rsidR="00E37C42">
        <w:rPr>
          <w:rFonts w:ascii="Arial" w:hAnsi="Arial" w:cs="Arial"/>
        </w:rPr>
        <w:t>pięćset</w:t>
      </w:r>
      <w:r w:rsidRPr="00922539">
        <w:rPr>
          <w:rFonts w:ascii="Arial" w:hAnsi="Arial" w:cs="Arial"/>
        </w:rPr>
        <w:t xml:space="preserve"> zł) za każde zdarzenie;</w:t>
      </w:r>
    </w:p>
    <w:p w14:paraId="582F644F"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nieprzedłożenie poświadczonej za zgodność z oryginałem kopii umowy o podwykonawstwo lub jej zmiany – w wysokości w wysokości </w:t>
      </w:r>
      <w:r w:rsidR="008C6089">
        <w:rPr>
          <w:rFonts w:ascii="Arial" w:hAnsi="Arial" w:cs="Arial"/>
        </w:rPr>
        <w:t>3</w:t>
      </w:r>
      <w:r w:rsidRPr="00922539">
        <w:rPr>
          <w:rFonts w:ascii="Arial" w:hAnsi="Arial" w:cs="Arial"/>
        </w:rPr>
        <w:t xml:space="preserve">00,00 zł (słownie: </w:t>
      </w:r>
      <w:r w:rsidR="008C6089">
        <w:rPr>
          <w:rFonts w:ascii="Arial" w:hAnsi="Arial" w:cs="Arial"/>
        </w:rPr>
        <w:t>trzysta</w:t>
      </w:r>
      <w:r w:rsidRPr="00922539">
        <w:rPr>
          <w:rFonts w:ascii="Arial" w:hAnsi="Arial" w:cs="Arial"/>
        </w:rPr>
        <w:t xml:space="preserve"> zł) za każde zdarzenie;</w:t>
      </w:r>
    </w:p>
    <w:p w14:paraId="2D281DB7"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brak zmiany umowy o podwykonawstwo w zakresie terminu zapłaty – w wysokości </w:t>
      </w:r>
      <w:r w:rsidR="008C6089">
        <w:rPr>
          <w:rFonts w:ascii="Arial" w:hAnsi="Arial" w:cs="Arial"/>
        </w:rPr>
        <w:t>3</w:t>
      </w:r>
      <w:r w:rsidRPr="00922539">
        <w:rPr>
          <w:rFonts w:ascii="Arial" w:hAnsi="Arial" w:cs="Arial"/>
        </w:rPr>
        <w:t xml:space="preserve">00,00 zł (słownie: </w:t>
      </w:r>
      <w:r w:rsidR="008C6089">
        <w:rPr>
          <w:rFonts w:ascii="Arial" w:hAnsi="Arial" w:cs="Arial"/>
        </w:rPr>
        <w:t>trzysta</w:t>
      </w:r>
      <w:r w:rsidRPr="00922539">
        <w:rPr>
          <w:rFonts w:ascii="Arial" w:hAnsi="Arial" w:cs="Arial"/>
        </w:rPr>
        <w:t xml:space="preserve"> zł) za każde zdarzenie;</w:t>
      </w:r>
    </w:p>
    <w:p w14:paraId="7708C859"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nieprzedłożenie na żądanie Zamawiającego dokumentów, o których mowa w § </w:t>
      </w:r>
      <w:r w:rsidR="00E37C42">
        <w:rPr>
          <w:rFonts w:ascii="Arial" w:hAnsi="Arial" w:cs="Arial"/>
        </w:rPr>
        <w:t>6</w:t>
      </w:r>
      <w:r w:rsidRPr="00922539">
        <w:rPr>
          <w:rFonts w:ascii="Arial" w:hAnsi="Arial" w:cs="Arial"/>
        </w:rPr>
        <w:t xml:space="preserve"> ust. 3 umowy </w:t>
      </w:r>
      <w:r w:rsidRPr="00922539">
        <w:rPr>
          <w:rFonts w:ascii="Arial" w:hAnsi="Arial" w:cs="Arial"/>
        </w:rPr>
        <w:softHyphen/>
        <w:t xml:space="preserve">– w wysokości </w:t>
      </w:r>
      <w:r w:rsidR="008C6089">
        <w:rPr>
          <w:rFonts w:ascii="Arial" w:hAnsi="Arial" w:cs="Arial"/>
        </w:rPr>
        <w:t>3</w:t>
      </w:r>
      <w:r w:rsidRPr="00922539">
        <w:rPr>
          <w:rFonts w:ascii="Arial" w:hAnsi="Arial" w:cs="Arial"/>
        </w:rPr>
        <w:t xml:space="preserve">00 zł (słownie: </w:t>
      </w:r>
      <w:r w:rsidR="008C6089">
        <w:rPr>
          <w:rFonts w:ascii="Arial" w:hAnsi="Arial" w:cs="Arial"/>
        </w:rPr>
        <w:t>trzysta</w:t>
      </w:r>
      <w:r w:rsidRPr="00922539">
        <w:rPr>
          <w:rFonts w:ascii="Arial" w:hAnsi="Arial" w:cs="Arial"/>
        </w:rPr>
        <w:t xml:space="preserve"> zł) za każde nieprzedłożenie dokumentów;</w:t>
      </w:r>
    </w:p>
    <w:p w14:paraId="26FAFA7D"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odmowę wykonania przez Wykonawcę badań, o których mowa w § </w:t>
      </w:r>
      <w:r w:rsidR="00E37C42">
        <w:rPr>
          <w:rFonts w:ascii="Arial" w:hAnsi="Arial" w:cs="Arial"/>
        </w:rPr>
        <w:t>6</w:t>
      </w:r>
      <w:r w:rsidRPr="00922539">
        <w:rPr>
          <w:rFonts w:ascii="Arial" w:hAnsi="Arial" w:cs="Arial"/>
        </w:rPr>
        <w:t xml:space="preserve"> ust. 5 – w wysokości </w:t>
      </w:r>
      <w:r w:rsidR="00E37C42">
        <w:rPr>
          <w:rFonts w:ascii="Arial" w:hAnsi="Arial" w:cs="Arial"/>
        </w:rPr>
        <w:t>3</w:t>
      </w:r>
      <w:r w:rsidR="008C6089">
        <w:rPr>
          <w:rFonts w:ascii="Arial" w:hAnsi="Arial" w:cs="Arial"/>
        </w:rPr>
        <w:t xml:space="preserve">00 zł (słownie: </w:t>
      </w:r>
      <w:r w:rsidR="00E37C42">
        <w:rPr>
          <w:rFonts w:ascii="Arial" w:hAnsi="Arial" w:cs="Arial"/>
        </w:rPr>
        <w:t>trzysta</w:t>
      </w:r>
      <w:r w:rsidR="008C6089">
        <w:rPr>
          <w:rFonts w:ascii="Arial" w:hAnsi="Arial" w:cs="Arial"/>
        </w:rPr>
        <w:t xml:space="preserve"> </w:t>
      </w:r>
      <w:r w:rsidRPr="00922539">
        <w:rPr>
          <w:rFonts w:ascii="Arial" w:hAnsi="Arial" w:cs="Arial"/>
        </w:rPr>
        <w:t>zł) za każdą odmowę wykonania badań;</w:t>
      </w:r>
    </w:p>
    <w:p w14:paraId="05686681"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za niespełnienie przez Wykonawcę lub Podwykonawcę wymogu zatrudnienia na podstawie umowy o pracę osób wykonujących czynności wskazane w § 1</w:t>
      </w:r>
      <w:r w:rsidR="00C00730">
        <w:rPr>
          <w:rFonts w:ascii="Arial" w:hAnsi="Arial" w:cs="Arial"/>
        </w:rPr>
        <w:t xml:space="preserve"> </w:t>
      </w:r>
      <w:r w:rsidR="00256775">
        <w:rPr>
          <w:rFonts w:ascii="Arial" w:hAnsi="Arial" w:cs="Arial"/>
        </w:rPr>
        <w:t xml:space="preserve">ust. 7 </w:t>
      </w:r>
      <w:r w:rsidRPr="00922539">
        <w:rPr>
          <w:rFonts w:ascii="Arial" w:hAnsi="Arial" w:cs="Arial"/>
        </w:rPr>
        <w:t>– w wysokości 200 zł (słownie: dwieście zł) za każdy przypadek zatrudnienia osoby bez umowy o pracę;</w:t>
      </w:r>
    </w:p>
    <w:p w14:paraId="11311538" w14:textId="77777777" w:rsidR="00922539" w:rsidRPr="00922539" w:rsidRDefault="00922539" w:rsidP="002E41DE">
      <w:pPr>
        <w:widowControl/>
        <w:numPr>
          <w:ilvl w:val="0"/>
          <w:numId w:val="11"/>
        </w:numPr>
        <w:adjustRightInd/>
        <w:spacing w:after="0" w:line="240" w:lineRule="auto"/>
        <w:textAlignment w:val="auto"/>
        <w:rPr>
          <w:rFonts w:ascii="Arial" w:hAnsi="Arial" w:cs="Arial"/>
        </w:rPr>
      </w:pPr>
      <w:r w:rsidRPr="00922539">
        <w:rPr>
          <w:rFonts w:ascii="Arial" w:hAnsi="Arial" w:cs="Arial"/>
        </w:rPr>
        <w:t>W przypadku odstąpienia przez Zamawiającego od umowy z przyczyn zależnych od Wykonawcy kary naliczone z różnych tytułów do dnia odstąpienia są nadal należne.</w:t>
      </w:r>
    </w:p>
    <w:p w14:paraId="2307BB38" w14:textId="77777777" w:rsidR="00922539" w:rsidRPr="00922539" w:rsidRDefault="00922539" w:rsidP="002E41DE">
      <w:pPr>
        <w:widowControl/>
        <w:numPr>
          <w:ilvl w:val="0"/>
          <w:numId w:val="11"/>
        </w:numPr>
        <w:adjustRightInd/>
        <w:spacing w:after="0" w:line="240" w:lineRule="auto"/>
        <w:textAlignment w:val="auto"/>
        <w:rPr>
          <w:rFonts w:ascii="Arial" w:hAnsi="Arial" w:cs="Arial"/>
        </w:rPr>
      </w:pPr>
      <w:r w:rsidRPr="00922539">
        <w:rPr>
          <w:rFonts w:ascii="Arial" w:hAnsi="Arial" w:cs="Arial"/>
        </w:rPr>
        <w:t xml:space="preserve">Strony postanawiają, że kary umowne stają się </w:t>
      </w:r>
      <w:r w:rsidRPr="00B11FBB">
        <w:rPr>
          <w:rFonts w:ascii="Arial" w:hAnsi="Arial" w:cs="Arial"/>
        </w:rPr>
        <w:t>wymagalne</w:t>
      </w:r>
      <w:r w:rsidRPr="00922539">
        <w:rPr>
          <w:rFonts w:ascii="Arial" w:hAnsi="Arial" w:cs="Arial"/>
        </w:rPr>
        <w:t xml:space="preserve"> z chwilą zaistnienia podstawy do ich naliczania bez konieczności odrębnego wezwania.</w:t>
      </w:r>
    </w:p>
    <w:p w14:paraId="7AA61DD2" w14:textId="77777777" w:rsidR="00922539" w:rsidRPr="00922539" w:rsidRDefault="00922539" w:rsidP="002E41DE">
      <w:pPr>
        <w:widowControl/>
        <w:numPr>
          <w:ilvl w:val="0"/>
          <w:numId w:val="11"/>
        </w:numPr>
        <w:adjustRightInd/>
        <w:spacing w:after="0" w:line="240" w:lineRule="auto"/>
        <w:textAlignment w:val="auto"/>
        <w:rPr>
          <w:rFonts w:ascii="Arial" w:hAnsi="Arial" w:cs="Arial"/>
        </w:rPr>
      </w:pPr>
      <w:r w:rsidRPr="00922539">
        <w:rPr>
          <w:rFonts w:ascii="Arial" w:hAnsi="Arial" w:cs="Arial"/>
        </w:rPr>
        <w:t>Zamawiający zastrzega sobie prawo do odszkodowania przenoszącego wysokość kar umownych do wysokości rzeczywiście poniesionej szkody.</w:t>
      </w:r>
    </w:p>
    <w:p w14:paraId="51D2F042" w14:textId="77777777" w:rsidR="00922539" w:rsidRPr="00922539" w:rsidRDefault="00922539" w:rsidP="002E41DE">
      <w:pPr>
        <w:widowControl/>
        <w:numPr>
          <w:ilvl w:val="0"/>
          <w:numId w:val="11"/>
        </w:numPr>
        <w:adjustRightInd/>
        <w:spacing w:after="0" w:line="240" w:lineRule="auto"/>
        <w:textAlignment w:val="auto"/>
        <w:rPr>
          <w:rFonts w:ascii="Arial" w:hAnsi="Arial" w:cs="Arial"/>
        </w:rPr>
      </w:pPr>
      <w:r w:rsidRPr="00922539">
        <w:rPr>
          <w:rFonts w:ascii="Arial" w:hAnsi="Arial" w:cs="Arial"/>
        </w:rPr>
        <w:t>Zapłata kar umownych nie zwalnia Wykonawcy z obowiązku wykonania wszystkich zobowiązań wynikających z umowy.</w:t>
      </w:r>
    </w:p>
    <w:p w14:paraId="2457EE44" w14:textId="77777777" w:rsidR="00922539" w:rsidRPr="00922539" w:rsidRDefault="00922539" w:rsidP="002E41DE">
      <w:pPr>
        <w:widowControl/>
        <w:numPr>
          <w:ilvl w:val="0"/>
          <w:numId w:val="11"/>
        </w:numPr>
        <w:adjustRightInd/>
        <w:spacing w:after="0" w:line="240" w:lineRule="auto"/>
        <w:textAlignment w:val="auto"/>
        <w:rPr>
          <w:rFonts w:ascii="Arial" w:hAnsi="Arial" w:cs="Arial"/>
        </w:rPr>
      </w:pPr>
      <w:r w:rsidRPr="00922539">
        <w:rPr>
          <w:rFonts w:ascii="Arial" w:hAnsi="Arial" w:cs="Arial"/>
        </w:rPr>
        <w:t>Wykonawca oświadcza, że zgadza się na potrącenie naliczonych kar umownych z wystawion</w:t>
      </w:r>
      <w:r w:rsidR="00703806">
        <w:rPr>
          <w:rFonts w:ascii="Arial" w:hAnsi="Arial" w:cs="Arial"/>
        </w:rPr>
        <w:t>ych</w:t>
      </w:r>
      <w:r w:rsidRPr="00922539">
        <w:rPr>
          <w:rFonts w:ascii="Arial" w:hAnsi="Arial" w:cs="Arial"/>
        </w:rPr>
        <w:t xml:space="preserve"> faktur.</w:t>
      </w:r>
    </w:p>
    <w:p w14:paraId="5C5C7BD2" w14:textId="77777777" w:rsidR="00922539" w:rsidRDefault="00922539" w:rsidP="002E41DE">
      <w:pPr>
        <w:numPr>
          <w:ilvl w:val="0"/>
          <w:numId w:val="11"/>
        </w:numPr>
        <w:spacing w:after="0" w:line="240" w:lineRule="auto"/>
        <w:rPr>
          <w:rFonts w:ascii="Arial" w:hAnsi="Arial" w:cs="Arial"/>
        </w:rPr>
      </w:pPr>
      <w:r w:rsidRPr="00922539">
        <w:rPr>
          <w:rFonts w:ascii="Arial" w:hAnsi="Arial" w:cs="Arial"/>
        </w:rPr>
        <w:t>Kary umowne są niezależne od siebie i mogą być sumowane.</w:t>
      </w:r>
    </w:p>
    <w:p w14:paraId="63070E50" w14:textId="77777777" w:rsidR="00922539" w:rsidRPr="00922539" w:rsidRDefault="00922539" w:rsidP="002E41DE">
      <w:pPr>
        <w:numPr>
          <w:ilvl w:val="0"/>
          <w:numId w:val="11"/>
        </w:numPr>
        <w:spacing w:after="0" w:line="240" w:lineRule="auto"/>
        <w:rPr>
          <w:rFonts w:ascii="Arial" w:hAnsi="Arial" w:cs="Arial"/>
        </w:rPr>
      </w:pPr>
      <w:r w:rsidRPr="00922539">
        <w:rPr>
          <w:rFonts w:ascii="Arial" w:hAnsi="Arial" w:cs="Arial"/>
        </w:rPr>
        <w:t>Łączną maksymalną wysokość kar umownych, których mogą dochodzić strony wynosi 50% ryczałtowego wynagrodzenia umownego brutto określonego w § 3 ust. 1 umowy.</w:t>
      </w:r>
    </w:p>
    <w:p w14:paraId="20BD09E7" w14:textId="77777777" w:rsidR="00457E46" w:rsidRDefault="00457E46" w:rsidP="00922539">
      <w:pPr>
        <w:spacing w:after="0" w:line="240" w:lineRule="auto"/>
        <w:jc w:val="center"/>
        <w:rPr>
          <w:rFonts w:ascii="Arial" w:hAnsi="Arial" w:cs="Arial"/>
          <w:b/>
        </w:rPr>
      </w:pPr>
    </w:p>
    <w:p w14:paraId="0F31998B" w14:textId="77777777" w:rsidR="00BD0AD4" w:rsidRDefault="00BD0AD4" w:rsidP="00922539">
      <w:pPr>
        <w:spacing w:after="0" w:line="240" w:lineRule="auto"/>
        <w:jc w:val="center"/>
        <w:rPr>
          <w:rFonts w:ascii="Arial" w:hAnsi="Arial" w:cs="Arial"/>
          <w:b/>
        </w:rPr>
      </w:pPr>
    </w:p>
    <w:p w14:paraId="7CDC2CEE" w14:textId="77777777" w:rsidR="00BD0AD4" w:rsidRDefault="00BD0AD4" w:rsidP="00922539">
      <w:pPr>
        <w:spacing w:after="0" w:line="240" w:lineRule="auto"/>
        <w:jc w:val="center"/>
        <w:rPr>
          <w:rFonts w:ascii="Arial" w:hAnsi="Arial" w:cs="Arial"/>
          <w:b/>
        </w:rPr>
      </w:pPr>
    </w:p>
    <w:p w14:paraId="25B49296" w14:textId="77777777" w:rsidR="00BD0AD4" w:rsidRDefault="00BD0AD4" w:rsidP="00922539">
      <w:pPr>
        <w:spacing w:after="0" w:line="240" w:lineRule="auto"/>
        <w:jc w:val="center"/>
        <w:rPr>
          <w:rFonts w:ascii="Arial" w:hAnsi="Arial" w:cs="Arial"/>
          <w:b/>
        </w:rPr>
      </w:pPr>
    </w:p>
    <w:p w14:paraId="1B683C2B" w14:textId="77777777" w:rsidR="00922539" w:rsidRPr="00922539" w:rsidRDefault="00922539" w:rsidP="00922539">
      <w:pPr>
        <w:spacing w:after="0" w:line="240" w:lineRule="auto"/>
        <w:jc w:val="center"/>
        <w:rPr>
          <w:rFonts w:ascii="Arial" w:hAnsi="Arial" w:cs="Arial"/>
          <w:b/>
        </w:rPr>
      </w:pPr>
      <w:r w:rsidRPr="00922539">
        <w:rPr>
          <w:rFonts w:ascii="Arial" w:hAnsi="Arial" w:cs="Arial"/>
          <w:b/>
        </w:rPr>
        <w:t>§ 1</w:t>
      </w:r>
      <w:r w:rsidR="00C13DE3">
        <w:rPr>
          <w:rFonts w:ascii="Arial" w:hAnsi="Arial" w:cs="Arial"/>
          <w:b/>
        </w:rPr>
        <w:t>2</w:t>
      </w:r>
    </w:p>
    <w:p w14:paraId="08D8EF87" w14:textId="77777777" w:rsidR="00922539" w:rsidRPr="00922539" w:rsidRDefault="00922539" w:rsidP="002E41DE">
      <w:pPr>
        <w:widowControl/>
        <w:numPr>
          <w:ilvl w:val="0"/>
          <w:numId w:val="36"/>
        </w:numPr>
        <w:adjustRightInd/>
        <w:spacing w:after="0" w:line="240" w:lineRule="auto"/>
        <w:textAlignment w:val="auto"/>
        <w:rPr>
          <w:rFonts w:ascii="Arial" w:hAnsi="Arial" w:cs="Arial"/>
        </w:rPr>
      </w:pPr>
      <w:r w:rsidRPr="00922539">
        <w:rPr>
          <w:rFonts w:ascii="Arial" w:hAnsi="Arial" w:cs="Arial"/>
        </w:rPr>
        <w:t>Wykonawca udziela Zamawiającemu rękojmi za wady na wykonanie przedmiotu umowy.</w:t>
      </w:r>
    </w:p>
    <w:p w14:paraId="0569C079" w14:textId="77777777" w:rsidR="00922539" w:rsidRPr="00922539" w:rsidRDefault="00922539" w:rsidP="002E41DE">
      <w:pPr>
        <w:widowControl/>
        <w:numPr>
          <w:ilvl w:val="0"/>
          <w:numId w:val="36"/>
        </w:numPr>
        <w:adjustRightInd/>
        <w:spacing w:after="0" w:line="240" w:lineRule="auto"/>
        <w:ind w:left="357" w:hanging="357"/>
        <w:textAlignment w:val="auto"/>
        <w:rPr>
          <w:rFonts w:ascii="Arial" w:hAnsi="Arial" w:cs="Arial"/>
        </w:rPr>
      </w:pPr>
      <w:r w:rsidRPr="00922539">
        <w:rPr>
          <w:rFonts w:ascii="Arial" w:hAnsi="Arial" w:cs="Arial"/>
        </w:rPr>
        <w:t>Termin rękojmi wynosi ……….. miesiące, licząc od daty podpisania protokołu odbioru końcowego z zastrzeżeniem § 1</w:t>
      </w:r>
      <w:r w:rsidR="00C13DE3">
        <w:rPr>
          <w:rFonts w:ascii="Arial" w:hAnsi="Arial" w:cs="Arial"/>
        </w:rPr>
        <w:t>0</w:t>
      </w:r>
      <w:r w:rsidRPr="00922539">
        <w:rPr>
          <w:rFonts w:ascii="Arial" w:hAnsi="Arial" w:cs="Arial"/>
        </w:rPr>
        <w:t xml:space="preserve"> ust. 1.</w:t>
      </w:r>
    </w:p>
    <w:p w14:paraId="45099ECC" w14:textId="77777777" w:rsidR="00922539" w:rsidRPr="00922539" w:rsidRDefault="00922539" w:rsidP="002E41DE">
      <w:pPr>
        <w:widowControl/>
        <w:numPr>
          <w:ilvl w:val="0"/>
          <w:numId w:val="36"/>
        </w:numPr>
        <w:adjustRightInd/>
        <w:spacing w:after="0" w:line="240" w:lineRule="auto"/>
        <w:textAlignment w:val="auto"/>
        <w:rPr>
          <w:rFonts w:ascii="Arial" w:hAnsi="Arial" w:cs="Arial"/>
        </w:rPr>
      </w:pPr>
      <w:r w:rsidRPr="00922539">
        <w:rPr>
          <w:rFonts w:ascii="Arial" w:hAnsi="Arial" w:cs="Arial"/>
        </w:rPr>
        <w:t>Zamawiający zawiadomi Wykonawcę o wykryciu wady w każdym czasie trwania rękojmi za wady w terminie 1 miesiąca od daty jej wykrycia.</w:t>
      </w:r>
    </w:p>
    <w:p w14:paraId="1D1DE4D5" w14:textId="77777777" w:rsidR="00922539" w:rsidRPr="00922539" w:rsidRDefault="00922539" w:rsidP="002E41DE">
      <w:pPr>
        <w:widowControl/>
        <w:numPr>
          <w:ilvl w:val="0"/>
          <w:numId w:val="36"/>
        </w:numPr>
        <w:adjustRightInd/>
        <w:spacing w:after="0" w:line="240" w:lineRule="auto"/>
        <w:ind w:left="357" w:hanging="357"/>
        <w:textAlignment w:val="auto"/>
        <w:rPr>
          <w:rFonts w:ascii="Arial" w:hAnsi="Arial" w:cs="Arial"/>
        </w:rPr>
      </w:pPr>
      <w:r w:rsidRPr="00922539">
        <w:rPr>
          <w:rFonts w:ascii="Arial" w:hAnsi="Arial" w:cs="Arial"/>
        </w:rPr>
        <w:t>W przypadku stwierdzenia przez Zamawiającego wad związanych z funkcjonowaniem przedmiotu umowy Wykonawca zobowiązuje się do ich usunięcia w terminie wyznaczonym przez Zamawiającego. Jeżeli zgłoszona wada ma charakter ogólny, Wykonawca w ramach zgłoszonej wady jest zobowiązany do dokonania przeglądu całego wykonanego przedmiotu umowy.</w:t>
      </w:r>
    </w:p>
    <w:p w14:paraId="1EE0885D" w14:textId="77777777" w:rsidR="00922539" w:rsidRPr="00922539" w:rsidRDefault="00922539" w:rsidP="002E41DE">
      <w:pPr>
        <w:widowControl/>
        <w:numPr>
          <w:ilvl w:val="0"/>
          <w:numId w:val="36"/>
        </w:numPr>
        <w:adjustRightInd/>
        <w:spacing w:after="0" w:line="240" w:lineRule="auto"/>
        <w:ind w:left="357" w:hanging="357"/>
        <w:textAlignment w:val="auto"/>
        <w:rPr>
          <w:rFonts w:ascii="Arial" w:hAnsi="Arial" w:cs="Arial"/>
        </w:rPr>
      </w:pPr>
      <w:r w:rsidRPr="00922539">
        <w:rPr>
          <w:rFonts w:ascii="Arial" w:hAnsi="Arial" w:cs="Arial"/>
        </w:rPr>
        <w:t>Jeżeli podczas wykonywania przeglądu zostaną stwierdzone kolejne wady, Wykonawca zobowiązany jest do ich usunięcia w terminie ustalonym z Zamawiającym.</w:t>
      </w:r>
    </w:p>
    <w:p w14:paraId="26DC081E" w14:textId="77777777" w:rsidR="00922539" w:rsidRPr="00922539" w:rsidRDefault="00922539" w:rsidP="002E41DE">
      <w:pPr>
        <w:widowControl/>
        <w:numPr>
          <w:ilvl w:val="0"/>
          <w:numId w:val="36"/>
        </w:numPr>
        <w:adjustRightInd/>
        <w:spacing w:after="0" w:line="240" w:lineRule="auto"/>
        <w:textAlignment w:val="auto"/>
        <w:rPr>
          <w:rFonts w:ascii="Arial" w:hAnsi="Arial" w:cs="Arial"/>
        </w:rPr>
      </w:pPr>
      <w:r w:rsidRPr="00922539">
        <w:rPr>
          <w:rFonts w:ascii="Arial" w:hAnsi="Arial" w:cs="Arial"/>
        </w:rPr>
        <w:lastRenderedPageBreak/>
        <w:t>W przypadku nieusunięcia wad w wyznaczonym przez Zamawiającego bądź ustalonym z Wykonawcą terminie, Zamawiający może zlecić usunięcie wad innemu wykonawcy, który usunie wady, na koszt i ryzyko Wykonawcy.</w:t>
      </w:r>
    </w:p>
    <w:p w14:paraId="62302071" w14:textId="77777777" w:rsidR="00922539" w:rsidRPr="00922539" w:rsidRDefault="00922539" w:rsidP="002E41DE">
      <w:pPr>
        <w:widowControl/>
        <w:numPr>
          <w:ilvl w:val="0"/>
          <w:numId w:val="36"/>
        </w:numPr>
        <w:adjustRightInd/>
        <w:spacing w:after="0" w:line="240" w:lineRule="auto"/>
        <w:textAlignment w:val="auto"/>
        <w:rPr>
          <w:rFonts w:ascii="Arial" w:hAnsi="Arial" w:cs="Arial"/>
        </w:rPr>
      </w:pPr>
      <w:r w:rsidRPr="00922539">
        <w:rPr>
          <w:rFonts w:ascii="Arial" w:hAnsi="Arial" w:cs="Arial"/>
        </w:rPr>
        <w:t>Wykonawca ma prawo do żądania wyznaczenia terminu na odbiór prac uprzednio zakwestionowanych i uznanych za wadliwe.</w:t>
      </w:r>
    </w:p>
    <w:p w14:paraId="6B597C12" w14:textId="77777777" w:rsidR="00922539" w:rsidRPr="00922539" w:rsidRDefault="00922539" w:rsidP="002E41DE">
      <w:pPr>
        <w:widowControl/>
        <w:numPr>
          <w:ilvl w:val="0"/>
          <w:numId w:val="36"/>
        </w:numPr>
        <w:adjustRightInd/>
        <w:spacing w:after="0" w:line="240" w:lineRule="auto"/>
        <w:textAlignment w:val="auto"/>
        <w:rPr>
          <w:rFonts w:ascii="Arial" w:hAnsi="Arial" w:cs="Arial"/>
        </w:rPr>
      </w:pPr>
      <w:r w:rsidRPr="00922539">
        <w:rPr>
          <w:rFonts w:ascii="Arial" w:hAnsi="Arial" w:cs="Arial"/>
        </w:rPr>
        <w:t>W przypadku wykrycia i zgłoszenia wady przez Zamawiającego okres rękojmi za wady zostanie przez Wykonawcę przedłużony o okres od zgłoszenia do odbioru usuniętej wady.</w:t>
      </w:r>
    </w:p>
    <w:p w14:paraId="62F9A364" w14:textId="77777777" w:rsidR="00922539" w:rsidRPr="00922539" w:rsidRDefault="00922539" w:rsidP="002E41DE">
      <w:pPr>
        <w:widowControl/>
        <w:numPr>
          <w:ilvl w:val="0"/>
          <w:numId w:val="36"/>
        </w:numPr>
        <w:adjustRightInd/>
        <w:spacing w:after="0" w:line="240" w:lineRule="auto"/>
        <w:textAlignment w:val="auto"/>
        <w:rPr>
          <w:rFonts w:ascii="Arial" w:hAnsi="Arial" w:cs="Arial"/>
        </w:rPr>
      </w:pPr>
      <w:r w:rsidRPr="00922539">
        <w:rPr>
          <w:rFonts w:ascii="Arial" w:hAnsi="Arial" w:cs="Arial"/>
        </w:rPr>
        <w:t xml:space="preserve">Strony ustalają, że w terminie wyznaczonym przez Zamawiającego odbywać się będą przeglądy. </w:t>
      </w:r>
      <w:r w:rsidR="00C13DE3">
        <w:rPr>
          <w:rFonts w:ascii="Arial" w:hAnsi="Arial" w:cs="Arial"/>
        </w:rPr>
        <w:t xml:space="preserve">Przegląd nie rzadziej niż 1 raz w roku. </w:t>
      </w:r>
      <w:r w:rsidRPr="00922539">
        <w:rPr>
          <w:rFonts w:ascii="Arial" w:hAnsi="Arial" w:cs="Arial"/>
        </w:rPr>
        <w:t>Zamawiający powiadomi pisemnie Wykonawcę 14 dni przed terminem przeglądu. Przegląd odbywał się będzie na koszt Wykonawcy.</w:t>
      </w:r>
    </w:p>
    <w:p w14:paraId="1DFE200D" w14:textId="77777777" w:rsidR="00922539" w:rsidRPr="00922539" w:rsidRDefault="00922539" w:rsidP="002E41DE">
      <w:pPr>
        <w:widowControl/>
        <w:numPr>
          <w:ilvl w:val="0"/>
          <w:numId w:val="36"/>
        </w:numPr>
        <w:adjustRightInd/>
        <w:spacing w:after="0" w:line="240" w:lineRule="auto"/>
        <w:textAlignment w:val="auto"/>
        <w:rPr>
          <w:rFonts w:ascii="Arial" w:hAnsi="Arial" w:cs="Arial"/>
        </w:rPr>
      </w:pPr>
      <w:r w:rsidRPr="00922539">
        <w:rPr>
          <w:rFonts w:ascii="Arial" w:hAnsi="Arial" w:cs="Arial"/>
        </w:rPr>
        <w:t>Zamawiający ustala, że ostateczny pogwarancyjny odbiór odbędzie się 1 miesiąc przed upływem terminu rękojmi za wady ustalonego w umowie.</w:t>
      </w:r>
    </w:p>
    <w:p w14:paraId="39205BB4" w14:textId="77777777" w:rsidR="00922539" w:rsidRPr="00922539" w:rsidRDefault="00922539" w:rsidP="002E41DE">
      <w:pPr>
        <w:widowControl/>
        <w:numPr>
          <w:ilvl w:val="0"/>
          <w:numId w:val="36"/>
        </w:numPr>
        <w:adjustRightInd/>
        <w:spacing w:after="0" w:line="240" w:lineRule="auto"/>
        <w:textAlignment w:val="auto"/>
        <w:rPr>
          <w:rFonts w:ascii="Arial" w:hAnsi="Arial" w:cs="Arial"/>
        </w:rPr>
      </w:pPr>
      <w:r w:rsidRPr="00922539">
        <w:rPr>
          <w:rFonts w:ascii="Arial" w:hAnsi="Arial" w:cs="Arial"/>
        </w:rPr>
        <w:t>Po protokolarnym stwierdzeniu usunięcia wad stwierdzonych przy odbiorze oraz w okresie rękojmi za wady rozpoczynają swój bieg terminy na zwrot (zwolnienie) zabezpieczania należytego wykonania umowy.</w:t>
      </w:r>
    </w:p>
    <w:bookmarkEnd w:id="5"/>
    <w:p w14:paraId="296ADF16" w14:textId="77777777" w:rsidR="00457E46" w:rsidRDefault="00457E46" w:rsidP="00250CE0">
      <w:pPr>
        <w:pStyle w:val="Nagwek"/>
        <w:tabs>
          <w:tab w:val="left" w:pos="708"/>
        </w:tabs>
        <w:spacing w:after="0" w:line="240" w:lineRule="auto"/>
        <w:jc w:val="center"/>
        <w:rPr>
          <w:rFonts w:ascii="Arial" w:hAnsi="Arial" w:cs="Arial"/>
          <w:b/>
          <w:sz w:val="20"/>
        </w:rPr>
      </w:pPr>
    </w:p>
    <w:p w14:paraId="03FD088B" w14:textId="77777777"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C13DE3">
        <w:rPr>
          <w:rFonts w:ascii="Arial" w:hAnsi="Arial" w:cs="Arial"/>
          <w:b/>
          <w:sz w:val="20"/>
        </w:rPr>
        <w:t>3</w:t>
      </w:r>
    </w:p>
    <w:p w14:paraId="1D3D5CCB" w14:textId="77777777" w:rsidR="00256775" w:rsidRPr="001B4DCB" w:rsidRDefault="00256775" w:rsidP="002E41DE">
      <w:pPr>
        <w:pStyle w:val="Akapitzlist"/>
        <w:widowControl/>
        <w:numPr>
          <w:ilvl w:val="0"/>
          <w:numId w:val="58"/>
        </w:numPr>
        <w:suppressAutoHyphens w:val="0"/>
        <w:adjustRightInd/>
        <w:spacing w:after="0" w:line="240" w:lineRule="auto"/>
        <w:textAlignment w:val="auto"/>
        <w:rPr>
          <w:rFonts w:ascii="Arial" w:hAnsi="Arial" w:cs="Arial"/>
        </w:rPr>
      </w:pPr>
      <w:r w:rsidRPr="001B4DCB">
        <w:rPr>
          <w:rFonts w:ascii="Arial" w:hAnsi="Arial" w:cs="Arial"/>
        </w:rPr>
        <w:t>Zamawiający przewiduje możliwość dokonania istotnych zmian postanowień zawartej umowy w zakresie:</w:t>
      </w:r>
    </w:p>
    <w:p w14:paraId="561D963C" w14:textId="77777777" w:rsidR="00256775" w:rsidRPr="001B4DCB" w:rsidRDefault="00256775" w:rsidP="002E41DE">
      <w:pPr>
        <w:pStyle w:val="Akapitzlist"/>
        <w:widowControl/>
        <w:numPr>
          <w:ilvl w:val="0"/>
          <w:numId w:val="59"/>
        </w:numPr>
        <w:suppressAutoHyphens w:val="0"/>
        <w:adjustRightInd/>
        <w:spacing w:after="0" w:line="240" w:lineRule="auto"/>
        <w:textAlignment w:val="auto"/>
        <w:rPr>
          <w:rFonts w:ascii="Arial" w:hAnsi="Arial" w:cs="Arial"/>
        </w:rPr>
      </w:pPr>
      <w:r w:rsidRPr="001B4DCB">
        <w:rPr>
          <w:rFonts w:ascii="Arial" w:hAnsi="Arial" w:cs="Arial"/>
        </w:rPr>
        <w:t>terminu wykonania przedmiotu umowy wraz ze skutkami wprowadzenia takiej zmiany;</w:t>
      </w:r>
    </w:p>
    <w:p w14:paraId="4819685E" w14:textId="77777777" w:rsidR="00256775" w:rsidRPr="001B4DCB" w:rsidRDefault="00256775" w:rsidP="002E41DE">
      <w:pPr>
        <w:pStyle w:val="Akapitzlist"/>
        <w:widowControl/>
        <w:numPr>
          <w:ilvl w:val="0"/>
          <w:numId w:val="59"/>
        </w:numPr>
        <w:suppressAutoHyphens w:val="0"/>
        <w:adjustRightInd/>
        <w:spacing w:after="0" w:line="240" w:lineRule="auto"/>
        <w:textAlignment w:val="auto"/>
        <w:rPr>
          <w:rFonts w:ascii="Arial" w:hAnsi="Arial" w:cs="Arial"/>
        </w:rPr>
      </w:pPr>
      <w:r w:rsidRPr="001B4DCB">
        <w:rPr>
          <w:rFonts w:ascii="Arial" w:hAnsi="Arial" w:cs="Arial"/>
        </w:rPr>
        <w:t>zmiany zakresu przedmiotu umowy wraz ze skutkami wprowadzenia takiej zmiany;</w:t>
      </w:r>
    </w:p>
    <w:p w14:paraId="11C5BF8F" w14:textId="77777777" w:rsidR="00256775" w:rsidRPr="001B4DCB" w:rsidRDefault="00256775" w:rsidP="002E41DE">
      <w:pPr>
        <w:pStyle w:val="Akapitzlist"/>
        <w:widowControl/>
        <w:numPr>
          <w:ilvl w:val="0"/>
          <w:numId w:val="59"/>
        </w:numPr>
        <w:suppressAutoHyphens w:val="0"/>
        <w:adjustRightInd/>
        <w:spacing w:after="0" w:line="240" w:lineRule="auto"/>
        <w:textAlignment w:val="auto"/>
        <w:rPr>
          <w:rFonts w:ascii="Arial" w:hAnsi="Arial" w:cs="Arial"/>
        </w:rPr>
      </w:pPr>
      <w:r w:rsidRPr="001B4DCB">
        <w:rPr>
          <w:rFonts w:ascii="Arial" w:hAnsi="Arial" w:cs="Arial"/>
        </w:rPr>
        <w:t>sposobu wykonywania przedmiotu umowy wraz ze skutkami wprowadzenia takiej zmiany;</w:t>
      </w:r>
    </w:p>
    <w:p w14:paraId="6A528985" w14:textId="77777777" w:rsidR="00256775" w:rsidRPr="001B4DCB" w:rsidRDefault="00256775" w:rsidP="002E41DE">
      <w:pPr>
        <w:pStyle w:val="Akapitzlist"/>
        <w:widowControl/>
        <w:numPr>
          <w:ilvl w:val="0"/>
          <w:numId w:val="59"/>
        </w:numPr>
        <w:suppressAutoHyphens w:val="0"/>
        <w:adjustRightInd/>
        <w:spacing w:after="0" w:line="240" w:lineRule="auto"/>
        <w:textAlignment w:val="auto"/>
        <w:rPr>
          <w:rFonts w:ascii="Arial" w:hAnsi="Arial" w:cs="Arial"/>
        </w:rPr>
      </w:pPr>
      <w:r w:rsidRPr="001B4DCB">
        <w:rPr>
          <w:rFonts w:ascii="Arial" w:hAnsi="Arial" w:cs="Arial"/>
        </w:rPr>
        <w:t>wynagrodzenia za wykonanie przedmiotu zamówienia wraz ze skutkami wprowadzenia takiej zmiany</w:t>
      </w:r>
    </w:p>
    <w:p w14:paraId="7B729279" w14:textId="77777777" w:rsidR="00256775" w:rsidRPr="00A60D25" w:rsidRDefault="00256775" w:rsidP="002E41DE">
      <w:pPr>
        <w:pStyle w:val="Akapitzlist"/>
        <w:widowControl/>
        <w:numPr>
          <w:ilvl w:val="0"/>
          <w:numId w:val="59"/>
        </w:numPr>
        <w:adjustRightInd/>
        <w:spacing w:after="0" w:line="240" w:lineRule="auto"/>
        <w:textAlignment w:val="auto"/>
        <w:rPr>
          <w:rFonts w:ascii="Arial" w:hAnsi="Arial" w:cs="Arial"/>
        </w:rPr>
      </w:pPr>
      <w:r w:rsidRPr="00C93311">
        <w:rPr>
          <w:rFonts w:ascii="Arial" w:hAnsi="Arial" w:cs="Arial"/>
        </w:rPr>
        <w:t>sposobu zapłaty wynagrodzenia za wykonane roboty.</w:t>
      </w:r>
    </w:p>
    <w:p w14:paraId="756A2005" w14:textId="77777777" w:rsidR="00256775" w:rsidRPr="001B4DCB" w:rsidRDefault="00256775" w:rsidP="002E41DE">
      <w:pPr>
        <w:pStyle w:val="Akapitzlist"/>
        <w:widowControl/>
        <w:numPr>
          <w:ilvl w:val="0"/>
          <w:numId w:val="58"/>
        </w:numPr>
        <w:suppressAutoHyphens w:val="0"/>
        <w:adjustRightInd/>
        <w:spacing w:after="0" w:line="240" w:lineRule="auto"/>
        <w:textAlignment w:val="auto"/>
        <w:rPr>
          <w:rFonts w:ascii="Arial" w:hAnsi="Arial" w:cs="Arial"/>
        </w:rPr>
      </w:pPr>
      <w:r w:rsidRPr="001B4DCB">
        <w:rPr>
          <w:rFonts w:ascii="Arial" w:hAnsi="Arial" w:cs="Arial"/>
        </w:rPr>
        <w:t>Warunkiem dokonania zmiany określonej w ust. 1 pkt 1 - 5 powyżej są następujące sytuacje:</w:t>
      </w:r>
    </w:p>
    <w:p w14:paraId="035B4799" w14:textId="77777777" w:rsidR="00256775" w:rsidRPr="001B4DCB" w:rsidRDefault="00256775" w:rsidP="002E41DE">
      <w:pPr>
        <w:widowControl/>
        <w:numPr>
          <w:ilvl w:val="0"/>
          <w:numId w:val="60"/>
        </w:numPr>
        <w:suppressAutoHyphens w:val="0"/>
        <w:adjustRightInd/>
        <w:spacing w:after="0" w:line="240" w:lineRule="auto"/>
        <w:textAlignment w:val="auto"/>
        <w:rPr>
          <w:rFonts w:ascii="Arial" w:hAnsi="Arial" w:cs="Arial"/>
          <w:lang w:bidi="en-US"/>
        </w:rPr>
      </w:pPr>
      <w:r w:rsidRPr="001B4DCB">
        <w:rPr>
          <w:rFonts w:ascii="Arial" w:hAnsi="Arial" w:cs="Arial"/>
          <w:lang w:bidi="en-US"/>
        </w:rPr>
        <w:t>istotne braki lub błędy w dokumentacji projektowej, również te polegających na niezgodności dokumentacji z przepisami prawa;</w:t>
      </w:r>
    </w:p>
    <w:p w14:paraId="5FD65BB9" w14:textId="77777777" w:rsidR="00256775" w:rsidRDefault="00256775" w:rsidP="002E41DE">
      <w:pPr>
        <w:widowControl/>
        <w:numPr>
          <w:ilvl w:val="0"/>
          <w:numId w:val="60"/>
        </w:numPr>
        <w:suppressAutoHyphens w:val="0"/>
        <w:adjustRightInd/>
        <w:spacing w:after="0" w:line="240" w:lineRule="auto"/>
        <w:textAlignment w:val="auto"/>
        <w:rPr>
          <w:rFonts w:ascii="Arial" w:hAnsi="Arial" w:cs="Arial"/>
          <w:lang w:bidi="en-US"/>
        </w:rPr>
      </w:pPr>
      <w:r w:rsidRPr="001B4DCB">
        <w:rPr>
          <w:rFonts w:ascii="Arial" w:hAnsi="Arial" w:cs="Arial"/>
          <w:lang w:bidi="en-US"/>
        </w:rPr>
        <w:t>uzasadnione zmiany w zakresie sposobu wykonania przedmiotu umowy proponowanych przez Zamawiającego lub Wykonawcę, jeżeli te zmiany są korzystne dla Zamawiającego;</w:t>
      </w:r>
    </w:p>
    <w:p w14:paraId="3D89A951" w14:textId="77777777" w:rsidR="00256775" w:rsidRPr="001B4DCB" w:rsidRDefault="00256775" w:rsidP="002E41DE">
      <w:pPr>
        <w:widowControl/>
        <w:numPr>
          <w:ilvl w:val="0"/>
          <w:numId w:val="60"/>
        </w:numPr>
        <w:suppressAutoHyphens w:val="0"/>
        <w:adjustRightInd/>
        <w:spacing w:after="0" w:line="240" w:lineRule="auto"/>
        <w:textAlignment w:val="auto"/>
        <w:rPr>
          <w:rFonts w:ascii="Arial" w:hAnsi="Arial" w:cs="Arial"/>
          <w:lang w:bidi="en-US"/>
        </w:rPr>
      </w:pPr>
      <w:r>
        <w:rPr>
          <w:rFonts w:ascii="Arial" w:hAnsi="Arial" w:cs="Arial"/>
          <w:lang w:bidi="en-US"/>
        </w:rPr>
        <w:t>skorzystania przez Zamawiającego z prawa opcji;</w:t>
      </w:r>
    </w:p>
    <w:p w14:paraId="65314B7C" w14:textId="77777777" w:rsidR="00256775" w:rsidRPr="001B4DCB" w:rsidRDefault="00256775" w:rsidP="002E41DE">
      <w:pPr>
        <w:widowControl/>
        <w:numPr>
          <w:ilvl w:val="0"/>
          <w:numId w:val="60"/>
        </w:numPr>
        <w:suppressAutoHyphens w:val="0"/>
        <w:adjustRightInd/>
        <w:spacing w:after="0" w:line="240" w:lineRule="auto"/>
        <w:textAlignment w:val="auto"/>
        <w:rPr>
          <w:rFonts w:ascii="Arial" w:hAnsi="Arial" w:cs="Arial"/>
          <w:lang w:bidi="en-US"/>
        </w:rPr>
      </w:pPr>
      <w:r w:rsidRPr="001B4DCB">
        <w:rPr>
          <w:rFonts w:ascii="Arial" w:hAnsi="Arial" w:cs="Arial"/>
          <w:lang w:bidi="en-US"/>
        </w:rPr>
        <w:t xml:space="preserve">zmiany w sposobie wykonywania umowy spowodowane warunkami geologicznymi, terenowymi, archeologicznymi, wodnymi, itp. o których nie było </w:t>
      </w:r>
      <w:r>
        <w:rPr>
          <w:rFonts w:ascii="Arial" w:hAnsi="Arial" w:cs="Arial"/>
          <w:lang w:bidi="en-US"/>
        </w:rPr>
        <w:t xml:space="preserve">wiadomo przy zawieraniu umowy, </w:t>
      </w:r>
      <w:r w:rsidRPr="001B4DCB">
        <w:rPr>
          <w:rFonts w:ascii="Arial" w:hAnsi="Arial" w:cs="Arial"/>
          <w:lang w:bidi="en-US"/>
        </w:rPr>
        <w:t>w szczególności odmienne od przyjętych w dokumentacji projektowej warunki terenowe, istnienie podziemnych urządzeń, instalacji lub obiektów infrastrukturalnych;</w:t>
      </w:r>
    </w:p>
    <w:p w14:paraId="2F29C3B1" w14:textId="77777777" w:rsidR="00256775" w:rsidRPr="001B4DCB" w:rsidRDefault="00256775" w:rsidP="002E41DE">
      <w:pPr>
        <w:widowControl/>
        <w:numPr>
          <w:ilvl w:val="0"/>
          <w:numId w:val="60"/>
        </w:numPr>
        <w:suppressAutoHyphens w:val="0"/>
        <w:adjustRightInd/>
        <w:spacing w:after="0" w:line="240" w:lineRule="auto"/>
        <w:textAlignment w:val="auto"/>
        <w:rPr>
          <w:rFonts w:ascii="Arial" w:hAnsi="Arial" w:cs="Arial"/>
          <w:lang w:bidi="en-US"/>
        </w:rPr>
      </w:pPr>
      <w:r w:rsidRPr="001B4DCB">
        <w:rPr>
          <w:rFonts w:ascii="Arial" w:hAnsi="Arial" w:cs="Arial"/>
          <w:lang w:bidi="en-US"/>
        </w:rPr>
        <w:t>zmiany będące następstwem okoliczności leżących po stronie Zamawiającego, w szczególności wstrzymanie realizacji umowy przez Zamawiającego, konieczność usunięcia błędów lub wprowadzenia zmian w dokumentacji projektowej;</w:t>
      </w:r>
    </w:p>
    <w:p w14:paraId="70452980" w14:textId="77777777" w:rsidR="00256775" w:rsidRPr="001B4DCB" w:rsidRDefault="00256775" w:rsidP="002E41DE">
      <w:pPr>
        <w:widowControl/>
        <w:numPr>
          <w:ilvl w:val="0"/>
          <w:numId w:val="60"/>
        </w:numPr>
        <w:suppressAutoHyphens w:val="0"/>
        <w:adjustRightInd/>
        <w:spacing w:after="0" w:line="240" w:lineRule="auto"/>
        <w:textAlignment w:val="auto"/>
        <w:rPr>
          <w:rFonts w:ascii="Arial" w:hAnsi="Arial" w:cs="Arial"/>
          <w:lang w:bidi="en-US"/>
        </w:rPr>
      </w:pPr>
      <w:r w:rsidRPr="001B4DCB">
        <w:rPr>
          <w:rFonts w:ascii="Arial" w:hAnsi="Arial" w:cs="Arial"/>
          <w:lang w:bidi="en-US"/>
        </w:rPr>
        <w:t xml:space="preserve">zmiana umowy dokonana na podstawie art. 455 ust. 1 pkt. 2 – 4 oraz ust. 2 ustawy </w:t>
      </w:r>
      <w:proofErr w:type="spellStart"/>
      <w:r w:rsidRPr="001B4DCB">
        <w:rPr>
          <w:rFonts w:ascii="Arial" w:hAnsi="Arial" w:cs="Arial"/>
          <w:lang w:bidi="en-US"/>
        </w:rPr>
        <w:t>pzp</w:t>
      </w:r>
      <w:proofErr w:type="spellEnd"/>
      <w:r w:rsidRPr="001B4DCB">
        <w:rPr>
          <w:rFonts w:ascii="Arial" w:hAnsi="Arial" w:cs="Arial"/>
          <w:lang w:bidi="en-US"/>
        </w:rPr>
        <w:t>;</w:t>
      </w:r>
    </w:p>
    <w:p w14:paraId="2856094A" w14:textId="77777777" w:rsidR="00256775" w:rsidRPr="001B4DCB" w:rsidRDefault="00256775" w:rsidP="002E41DE">
      <w:pPr>
        <w:widowControl/>
        <w:numPr>
          <w:ilvl w:val="0"/>
          <w:numId w:val="60"/>
        </w:numPr>
        <w:suppressAutoHyphens w:val="0"/>
        <w:adjustRightInd/>
        <w:spacing w:after="0" w:line="240" w:lineRule="auto"/>
        <w:textAlignment w:val="auto"/>
        <w:rPr>
          <w:rFonts w:ascii="Arial" w:hAnsi="Arial" w:cs="Arial"/>
          <w:lang w:bidi="en-US"/>
        </w:rPr>
      </w:pPr>
      <w:r w:rsidRPr="001B4DCB">
        <w:rPr>
          <w:rFonts w:ascii="Arial" w:hAnsi="Arial" w:cs="Arial"/>
          <w:lang w:bidi="en-US"/>
        </w:rPr>
        <w:t>w przypadku udzielenia przed terminem zakończenia przedmi</w:t>
      </w:r>
      <w:r>
        <w:rPr>
          <w:rFonts w:ascii="Arial" w:hAnsi="Arial" w:cs="Arial"/>
          <w:lang w:bidi="en-US"/>
        </w:rPr>
        <w:t xml:space="preserve">otu niniejszej umowy, zamówień </w:t>
      </w:r>
      <w:r w:rsidRPr="001B4DCB">
        <w:rPr>
          <w:rFonts w:ascii="Arial" w:hAnsi="Arial" w:cs="Arial"/>
          <w:lang w:bidi="en-US"/>
        </w:rPr>
        <w:t>o których mowa w art. 214 ust. 1 pkt. 7 ustawy</w:t>
      </w:r>
      <w:r w:rsidR="00344D96">
        <w:rPr>
          <w:rFonts w:ascii="Arial" w:hAnsi="Arial" w:cs="Arial"/>
          <w:lang w:bidi="en-US"/>
        </w:rPr>
        <w:t xml:space="preserve"> </w:t>
      </w:r>
      <w:proofErr w:type="spellStart"/>
      <w:r w:rsidR="00344D96">
        <w:rPr>
          <w:rFonts w:ascii="Arial" w:hAnsi="Arial" w:cs="Arial"/>
          <w:lang w:bidi="en-US"/>
        </w:rPr>
        <w:t>pzp</w:t>
      </w:r>
      <w:proofErr w:type="spellEnd"/>
      <w:r w:rsidRPr="001B4DCB">
        <w:rPr>
          <w:rFonts w:ascii="Arial" w:hAnsi="Arial" w:cs="Arial"/>
          <w:lang w:bidi="en-US"/>
        </w:rPr>
        <w:t>;</w:t>
      </w:r>
    </w:p>
    <w:p w14:paraId="07AF240B" w14:textId="77777777" w:rsidR="00256775" w:rsidRPr="00D972B1" w:rsidRDefault="00256775" w:rsidP="002E41DE">
      <w:pPr>
        <w:widowControl/>
        <w:numPr>
          <w:ilvl w:val="0"/>
          <w:numId w:val="60"/>
        </w:numPr>
        <w:adjustRightInd/>
        <w:spacing w:after="0" w:line="240" w:lineRule="auto"/>
        <w:textAlignment w:val="auto"/>
        <w:rPr>
          <w:rFonts w:ascii="Arial" w:hAnsi="Arial" w:cs="Arial"/>
          <w:lang w:bidi="en-US"/>
        </w:rPr>
      </w:pPr>
      <w:r w:rsidRPr="004303D0">
        <w:rPr>
          <w:rFonts w:ascii="Arial" w:hAnsi="Arial" w:cs="Arial"/>
          <w:lang w:bidi="en-US"/>
        </w:rPr>
        <w:t>zmiany będące następstwem działania organów administracji</w:t>
      </w:r>
      <w:r>
        <w:rPr>
          <w:rFonts w:ascii="Arial" w:hAnsi="Arial" w:cs="Arial"/>
          <w:lang w:bidi="en-US"/>
        </w:rPr>
        <w:t>, gestorów sieci</w:t>
      </w:r>
      <w:r w:rsidRPr="004303D0">
        <w:rPr>
          <w:rFonts w:ascii="Arial" w:hAnsi="Arial" w:cs="Arial"/>
          <w:lang w:bidi="en-US"/>
        </w:rPr>
        <w:t xml:space="preserve"> i innych instytucji, w szczególności: </w:t>
      </w:r>
      <w:r>
        <w:rPr>
          <w:rFonts w:ascii="Arial" w:hAnsi="Arial" w:cs="Arial"/>
          <w:lang w:bidi="en-US"/>
        </w:rPr>
        <w:t>długi okres</w:t>
      </w:r>
      <w:r w:rsidRPr="004303D0">
        <w:rPr>
          <w:rFonts w:ascii="Arial" w:hAnsi="Arial" w:cs="Arial"/>
          <w:lang w:bidi="en-US"/>
        </w:rPr>
        <w:t xml:space="preserve"> wydawania decyzji, zezwoleń, uzgod</w:t>
      </w:r>
      <w:r>
        <w:rPr>
          <w:rFonts w:ascii="Arial" w:hAnsi="Arial" w:cs="Arial"/>
          <w:lang w:bidi="en-US"/>
        </w:rPr>
        <w:t xml:space="preserve">nień itp., bądź odmowa wydania </w:t>
      </w:r>
      <w:r w:rsidRPr="004303D0">
        <w:rPr>
          <w:rFonts w:ascii="Arial" w:hAnsi="Arial" w:cs="Arial"/>
          <w:lang w:bidi="en-US"/>
        </w:rPr>
        <w:t>wymaganych decyzji, zezwoleń, uzgodnień, konieczność uzyskania wyroku sądowego lub innego</w:t>
      </w:r>
      <w:r>
        <w:rPr>
          <w:rFonts w:ascii="Arial" w:hAnsi="Arial" w:cs="Arial"/>
          <w:lang w:bidi="en-US"/>
        </w:rPr>
        <w:t xml:space="preserve"> orzeczenia sądu lub organu czy </w:t>
      </w:r>
      <w:r w:rsidRPr="004303D0">
        <w:rPr>
          <w:rFonts w:ascii="Arial" w:hAnsi="Arial" w:cs="Arial"/>
          <w:lang w:bidi="en-US"/>
        </w:rPr>
        <w:t>instytucji, którego konieczności nie przewidziano przy zawieraniu umowy, konieczność zaspokojenia roszczeń lub oczekiwań osób trzecich nie art</w:t>
      </w:r>
      <w:r>
        <w:rPr>
          <w:rFonts w:ascii="Arial" w:hAnsi="Arial" w:cs="Arial"/>
          <w:lang w:bidi="en-US"/>
        </w:rPr>
        <w:t>ykułowanych lub niemożliwych do </w:t>
      </w:r>
      <w:r w:rsidRPr="004303D0">
        <w:rPr>
          <w:rFonts w:ascii="Arial" w:hAnsi="Arial" w:cs="Arial"/>
          <w:lang w:bidi="en-US"/>
        </w:rPr>
        <w:t>jednoznacznego określenia w chwili zawierania umowy pod warunkiem, że działanie te nie są spowodowane zaniechaniem Wykonawcy;</w:t>
      </w:r>
    </w:p>
    <w:p w14:paraId="65066A66" w14:textId="77777777" w:rsidR="00256775" w:rsidRPr="001B4DCB" w:rsidRDefault="00256775" w:rsidP="002E41DE">
      <w:pPr>
        <w:widowControl/>
        <w:numPr>
          <w:ilvl w:val="0"/>
          <w:numId w:val="60"/>
        </w:numPr>
        <w:suppressAutoHyphens w:val="0"/>
        <w:adjustRightInd/>
        <w:spacing w:after="0" w:line="240" w:lineRule="auto"/>
        <w:textAlignment w:val="auto"/>
        <w:rPr>
          <w:rFonts w:ascii="Arial" w:hAnsi="Arial" w:cs="Arial"/>
          <w:lang w:bidi="en-US"/>
        </w:rPr>
      </w:pPr>
      <w:r w:rsidRPr="001B4DCB">
        <w:rPr>
          <w:rFonts w:ascii="Arial" w:hAnsi="Arial" w:cs="Arial"/>
          <w:lang w:bidi="en-US"/>
        </w:rPr>
        <w:t>kolizji z planowanymi lub równolegle prowadzonymi przez inne podmioty inwestycjami, które mają wpływ na realizację niniejszej umowy;</w:t>
      </w:r>
    </w:p>
    <w:p w14:paraId="422CB1EE" w14:textId="77777777" w:rsidR="00256775" w:rsidRPr="001B4DCB" w:rsidRDefault="00256775" w:rsidP="002E41DE">
      <w:pPr>
        <w:widowControl/>
        <w:numPr>
          <w:ilvl w:val="0"/>
          <w:numId w:val="60"/>
        </w:numPr>
        <w:suppressAutoHyphens w:val="0"/>
        <w:adjustRightInd/>
        <w:spacing w:after="0" w:line="240" w:lineRule="auto"/>
        <w:textAlignment w:val="auto"/>
        <w:rPr>
          <w:rFonts w:ascii="Arial" w:hAnsi="Arial" w:cs="Arial"/>
          <w:lang w:bidi="en-US"/>
        </w:rPr>
      </w:pPr>
      <w:r w:rsidRPr="001B4DCB">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47B2E05C" w14:textId="77777777" w:rsidR="00256775" w:rsidRPr="001B4DCB" w:rsidRDefault="00256775" w:rsidP="002E41DE">
      <w:pPr>
        <w:widowControl/>
        <w:numPr>
          <w:ilvl w:val="0"/>
          <w:numId w:val="60"/>
        </w:numPr>
        <w:suppressAutoHyphens w:val="0"/>
        <w:adjustRightInd/>
        <w:spacing w:after="0" w:line="240" w:lineRule="auto"/>
        <w:textAlignment w:val="auto"/>
        <w:rPr>
          <w:rFonts w:ascii="Arial" w:hAnsi="Arial" w:cs="Arial"/>
          <w:lang w:bidi="en-US"/>
        </w:rPr>
      </w:pPr>
      <w:r w:rsidRPr="001B4DCB">
        <w:rPr>
          <w:rFonts w:ascii="Arial" w:hAnsi="Arial" w:cs="Arial"/>
          <w:lang w:bidi="en-US"/>
        </w:rPr>
        <w:t>działania osób trzecich uniemożliwiające wykonanie przedmiotu umowy, które to działania nie są konsekwencją winy którejkolwiek ze stron.</w:t>
      </w:r>
    </w:p>
    <w:p w14:paraId="34560EA7" w14:textId="77777777" w:rsidR="00256775" w:rsidRPr="001B4DCB" w:rsidRDefault="00256775" w:rsidP="002E41DE">
      <w:pPr>
        <w:pStyle w:val="Akapitzlist"/>
        <w:widowControl/>
        <w:numPr>
          <w:ilvl w:val="0"/>
          <w:numId w:val="60"/>
        </w:numPr>
        <w:suppressAutoHyphens w:val="0"/>
        <w:spacing w:after="0" w:line="240" w:lineRule="auto"/>
        <w:rPr>
          <w:rFonts w:ascii="Arial" w:hAnsi="Arial" w:cs="Arial"/>
          <w:lang w:bidi="en-US"/>
        </w:rPr>
      </w:pPr>
      <w:bookmarkStart w:id="6" w:name="_Hlk57282843"/>
      <w:r w:rsidRPr="001B4DCB">
        <w:rPr>
          <w:rFonts w:ascii="Arial" w:hAnsi="Arial" w:cs="Arial"/>
          <w:iCs/>
        </w:rPr>
        <w:t>stan epidemii lub inne zdarzenia związane z</w:t>
      </w:r>
      <w:r w:rsidRPr="001B4DCB">
        <w:rPr>
          <w:rFonts w:ascii="Arial" w:hAnsi="Arial" w:cs="Arial"/>
        </w:rPr>
        <w:t xml:space="preserve"> rozprzestrzenianiem się chorób zakaźnych np. wirusa SARS-Co V-2 wywołującego chorobę COVID-19 (</w:t>
      </w:r>
      <w:proofErr w:type="spellStart"/>
      <w:r w:rsidRPr="001B4DCB">
        <w:rPr>
          <w:rFonts w:ascii="Arial" w:hAnsi="Arial" w:cs="Arial"/>
        </w:rPr>
        <w:t>koronawirus</w:t>
      </w:r>
      <w:proofErr w:type="spellEnd"/>
      <w:r w:rsidRPr="001B4DCB">
        <w:rPr>
          <w:rFonts w:ascii="Arial" w:hAnsi="Arial" w:cs="Arial"/>
        </w:rPr>
        <w:t>);</w:t>
      </w:r>
      <w:bookmarkEnd w:id="6"/>
    </w:p>
    <w:p w14:paraId="647CDF5A" w14:textId="77777777" w:rsidR="00256775" w:rsidRPr="001B4DCB" w:rsidRDefault="00256775" w:rsidP="002E41DE">
      <w:pPr>
        <w:pStyle w:val="Bezodstpw"/>
        <w:widowControl/>
        <w:numPr>
          <w:ilvl w:val="0"/>
          <w:numId w:val="60"/>
        </w:numPr>
        <w:suppressAutoHyphens w:val="0"/>
        <w:adjustRightInd/>
        <w:textAlignment w:val="auto"/>
        <w:rPr>
          <w:rFonts w:ascii="Arial" w:hAnsi="Arial" w:cs="Arial"/>
        </w:rPr>
      </w:pPr>
      <w:r w:rsidRPr="001B4DCB">
        <w:rPr>
          <w:rFonts w:ascii="Arial" w:hAnsi="Arial" w:cs="Arial"/>
        </w:rPr>
        <w:lastRenderedPageBreak/>
        <w:t>z powodu konieczności wykonania robót zamiennych lub innych robót, niezbędnych do wykonania przedmiotu umowy;</w:t>
      </w:r>
    </w:p>
    <w:p w14:paraId="259172DD" w14:textId="77777777" w:rsidR="00256775" w:rsidRPr="001B4DCB" w:rsidRDefault="00256775" w:rsidP="002E41DE">
      <w:pPr>
        <w:widowControl/>
        <w:numPr>
          <w:ilvl w:val="0"/>
          <w:numId w:val="60"/>
        </w:numPr>
        <w:suppressAutoHyphens w:val="0"/>
        <w:adjustRightInd/>
        <w:spacing w:after="0" w:line="240" w:lineRule="auto"/>
        <w:textAlignment w:val="auto"/>
        <w:rPr>
          <w:rFonts w:ascii="Arial" w:hAnsi="Arial" w:cs="Arial"/>
          <w:lang w:bidi="en-US"/>
        </w:rPr>
      </w:pPr>
      <w:r w:rsidRPr="001B4DCB">
        <w:rPr>
          <w:rFonts w:ascii="Arial" w:hAnsi="Arial" w:cs="Arial"/>
          <w:lang w:bidi="en-US"/>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kierownika budowy do dziennika budowy i potwierdzony przez inspektora nadzoru.</w:t>
      </w:r>
    </w:p>
    <w:p w14:paraId="57F042BA" w14:textId="77777777" w:rsidR="00256775" w:rsidRPr="001B4DCB" w:rsidRDefault="00256775" w:rsidP="002E41DE">
      <w:pPr>
        <w:pStyle w:val="Akapitzlist"/>
        <w:widowControl/>
        <w:numPr>
          <w:ilvl w:val="0"/>
          <w:numId w:val="58"/>
        </w:numPr>
        <w:suppressAutoHyphens w:val="0"/>
        <w:adjustRightInd/>
        <w:spacing w:after="0" w:line="240" w:lineRule="auto"/>
        <w:textAlignment w:val="auto"/>
        <w:rPr>
          <w:rFonts w:ascii="Arial" w:hAnsi="Arial" w:cs="Arial"/>
        </w:rPr>
      </w:pPr>
      <w:r w:rsidRPr="001B4DCB">
        <w:rPr>
          <w:rFonts w:ascii="Arial" w:hAnsi="Arial" w:cs="Arial"/>
        </w:rPr>
        <w:t xml:space="preserve">O wystąpieniu okoliczności mogących wpłynąć na zmianę Strony umowy poinformują się w formie pisemnej. </w:t>
      </w:r>
      <w:r w:rsidRPr="001B4DCB">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373CCD7C" w14:textId="77777777" w:rsidR="00256775" w:rsidRPr="001B4DCB" w:rsidRDefault="00256775" w:rsidP="002E41DE">
      <w:pPr>
        <w:pStyle w:val="Akapitzlist"/>
        <w:widowControl/>
        <w:numPr>
          <w:ilvl w:val="0"/>
          <w:numId w:val="58"/>
        </w:numPr>
        <w:suppressAutoHyphens w:val="0"/>
        <w:adjustRightInd/>
        <w:spacing w:after="0" w:line="240" w:lineRule="auto"/>
        <w:textAlignment w:val="auto"/>
        <w:rPr>
          <w:rFonts w:ascii="Arial" w:hAnsi="Arial" w:cs="Arial"/>
        </w:rPr>
      </w:pPr>
      <w:r w:rsidRPr="001B4DCB">
        <w:rPr>
          <w:rFonts w:ascii="Arial" w:hAnsi="Arial" w:cs="Arial"/>
        </w:rPr>
        <w:t xml:space="preserve">Zamawiający przewiduje również możliwość dokonania istotnych zmian postanowień zawartej umowy w zakresie zmiany wysokości wynagrodzenia, o którym mowa w § 3 ust. 1 </w:t>
      </w:r>
      <w:r>
        <w:rPr>
          <w:rFonts w:ascii="Arial" w:hAnsi="Arial" w:cs="Arial"/>
        </w:rPr>
        <w:t xml:space="preserve">– 3                   </w:t>
      </w:r>
      <w:r w:rsidRPr="001B4DCB">
        <w:rPr>
          <w:rFonts w:ascii="Arial" w:hAnsi="Arial" w:cs="Arial"/>
        </w:rPr>
        <w:t>w przypadku zmiany stawki podatku od towarów i usług w zakresie robót stanowiących przedmiot umowy, jeżeli ta zmiana będzie miała wpływ na koszty wykonania zamówienia przez Wykonawcę.</w:t>
      </w:r>
    </w:p>
    <w:p w14:paraId="32A3E7D0" w14:textId="77777777" w:rsidR="00256775" w:rsidRPr="001B4DCB" w:rsidRDefault="00256775" w:rsidP="002E41DE">
      <w:pPr>
        <w:pStyle w:val="Akapitzlist"/>
        <w:widowControl/>
        <w:numPr>
          <w:ilvl w:val="0"/>
          <w:numId w:val="58"/>
        </w:numPr>
        <w:suppressAutoHyphens w:val="0"/>
        <w:adjustRightInd/>
        <w:spacing w:after="0" w:line="240" w:lineRule="auto"/>
        <w:textAlignment w:val="auto"/>
        <w:rPr>
          <w:rFonts w:ascii="Arial" w:hAnsi="Arial" w:cs="Arial"/>
          <w:lang w:eastAsia="pl-PL"/>
        </w:rPr>
      </w:pPr>
      <w:r w:rsidRPr="001B4DCB">
        <w:rPr>
          <w:rFonts w:ascii="Arial" w:hAnsi="Arial" w:cs="Arial"/>
        </w:rPr>
        <w:t>Zamawiający przewiduje również możliwość wprowadzenia zmian do treści zawartej umowy w zakresie zmian nieistotnych.</w:t>
      </w:r>
    </w:p>
    <w:p w14:paraId="5500E144" w14:textId="77777777" w:rsidR="00256775" w:rsidRDefault="00256775" w:rsidP="002E41DE">
      <w:pPr>
        <w:pStyle w:val="Akapitzlist"/>
        <w:widowControl/>
        <w:numPr>
          <w:ilvl w:val="0"/>
          <w:numId w:val="58"/>
        </w:numPr>
        <w:suppressAutoHyphens w:val="0"/>
        <w:adjustRightInd/>
        <w:spacing w:after="0" w:line="240" w:lineRule="auto"/>
        <w:textAlignment w:val="auto"/>
        <w:rPr>
          <w:rFonts w:ascii="Arial" w:hAnsi="Arial" w:cs="Arial"/>
        </w:rPr>
      </w:pPr>
      <w:r w:rsidRPr="001B4DCB">
        <w:rPr>
          <w:rFonts w:ascii="Arial" w:hAnsi="Arial" w:cs="Arial"/>
        </w:rPr>
        <w:t>Zmiana postanowień niniejszej umowy wymaga zachowania formy pisemnego aneksu pod rygorem nieważności.</w:t>
      </w:r>
    </w:p>
    <w:p w14:paraId="1DCECB37" w14:textId="77777777" w:rsidR="00457E46" w:rsidRDefault="00457E46" w:rsidP="00250CE0">
      <w:pPr>
        <w:pStyle w:val="Nagwek"/>
        <w:tabs>
          <w:tab w:val="left" w:pos="708"/>
        </w:tabs>
        <w:spacing w:after="0" w:line="240" w:lineRule="auto"/>
        <w:jc w:val="center"/>
        <w:rPr>
          <w:rFonts w:ascii="Arial" w:hAnsi="Arial" w:cs="Arial"/>
          <w:b/>
          <w:sz w:val="20"/>
        </w:rPr>
      </w:pPr>
    </w:p>
    <w:p w14:paraId="2156CAD5" w14:textId="77777777"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9A6351">
        <w:rPr>
          <w:rFonts w:ascii="Arial" w:hAnsi="Arial" w:cs="Arial"/>
          <w:b/>
          <w:sz w:val="20"/>
        </w:rPr>
        <w:t>4</w:t>
      </w:r>
    </w:p>
    <w:p w14:paraId="19B01CA8" w14:textId="77777777" w:rsidR="00250CE0" w:rsidRPr="00B83130" w:rsidRDefault="00250CE0" w:rsidP="00ED0F2C">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Stronom przysługuje prawo odstąpienia od umowy w następujących sytuacjach:</w:t>
      </w:r>
    </w:p>
    <w:p w14:paraId="14481341" w14:textId="77777777" w:rsidR="00250CE0" w:rsidRPr="00B83130" w:rsidRDefault="00250CE0" w:rsidP="002E41DE">
      <w:pPr>
        <w:pStyle w:val="Nagwek"/>
        <w:numPr>
          <w:ilvl w:val="1"/>
          <w:numId w:val="21"/>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B83130">
        <w:rPr>
          <w:rFonts w:ascii="Arial" w:hAnsi="Arial" w:cs="Arial"/>
          <w:sz w:val="20"/>
        </w:rPr>
        <w:t>Zamawiającemu przysługuje prawo do odstąpienia od umowy:</w:t>
      </w:r>
    </w:p>
    <w:p w14:paraId="2C175D43"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Pr>
          <w:rFonts w:ascii="Arial" w:hAnsi="Arial" w:cs="Arial"/>
          <w:sz w:val="20"/>
        </w:rPr>
        <w:t>,</w:t>
      </w:r>
    </w:p>
    <w:p w14:paraId="1761931B"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zostanie ogłoszona likwidacja Wykonawcy,</w:t>
      </w:r>
    </w:p>
    <w:p w14:paraId="15553C64"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zostanie wydany nakaz zajęcia majątku Wykonawcy,</w:t>
      </w:r>
    </w:p>
    <w:p w14:paraId="01FA8A0B"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Wykonawca nie rozpoczął robót bez uzasadnionych przyczyn oraz nie kontynuuje ich pomimo wezwania Zamawiającego złożonego na piśmie (mail lub poczta),</w:t>
      </w:r>
    </w:p>
    <w:p w14:paraId="038E86F1"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jeżeli Wykonawca przerwał realizację prac i przerwa ta trwa dłużej niż </w:t>
      </w:r>
      <w:r w:rsidR="00A56079">
        <w:rPr>
          <w:rFonts w:ascii="Arial" w:hAnsi="Arial" w:cs="Arial"/>
          <w:sz w:val="20"/>
        </w:rPr>
        <w:t>3</w:t>
      </w:r>
      <w:r w:rsidRPr="00B83130">
        <w:rPr>
          <w:rFonts w:ascii="Arial" w:hAnsi="Arial" w:cs="Arial"/>
          <w:sz w:val="20"/>
        </w:rPr>
        <w:t xml:space="preserve"> dni a Wykonawca mimo wezwania Zamawiającego nie rozpocznie realizacji przerwanych prac w terminie </w:t>
      </w:r>
      <w:r w:rsidR="00A56079">
        <w:rPr>
          <w:rFonts w:ascii="Arial" w:hAnsi="Arial" w:cs="Arial"/>
          <w:sz w:val="20"/>
        </w:rPr>
        <w:t>2</w:t>
      </w:r>
      <w:r w:rsidRPr="00B83130">
        <w:rPr>
          <w:rFonts w:ascii="Arial" w:hAnsi="Arial" w:cs="Arial"/>
          <w:sz w:val="20"/>
        </w:rPr>
        <w:t xml:space="preserve"> dni od otrzymania wezwania</w:t>
      </w:r>
      <w:r>
        <w:rPr>
          <w:rFonts w:ascii="Arial" w:hAnsi="Arial" w:cs="Arial"/>
          <w:sz w:val="20"/>
        </w:rPr>
        <w:t>,</w:t>
      </w:r>
    </w:p>
    <w:p w14:paraId="0DDB6ED9"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Wykonawca wykonuje przedmiot umowy w sposób wadliwy lub sprzeczny z umowa, a w szczególności z jej § 1 i mimo wyznaczenia mu przez Zamawiającego na piśmie terminu do zmiany sposobu wykonania przedmiotu umowy dalej wykonuje go wadliwie,</w:t>
      </w:r>
    </w:p>
    <w:p w14:paraId="36383425"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przypadku zaistnienia okoliczności, o której mowa w § 1</w:t>
      </w:r>
      <w:r w:rsidR="009571AD">
        <w:rPr>
          <w:rFonts w:ascii="Arial" w:hAnsi="Arial" w:cs="Arial"/>
          <w:sz w:val="20"/>
        </w:rPr>
        <w:t>0</w:t>
      </w:r>
      <w:r w:rsidRPr="00B83130">
        <w:rPr>
          <w:rFonts w:ascii="Arial" w:hAnsi="Arial" w:cs="Arial"/>
          <w:sz w:val="20"/>
        </w:rPr>
        <w:t xml:space="preserve"> ust. 1 pkt. 2,</w:t>
      </w:r>
    </w:p>
    <w:p w14:paraId="25353850"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przypadku zaistnienia okoliczności, o których mowa w art. 635 i następnych kodeksu cywilnego,</w:t>
      </w:r>
    </w:p>
    <w:p w14:paraId="05BE0E29"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w przypadku zaistnienia innych okoliczności lub zdarzeń, gdzie prawo odstąpienia od umowy wynika z przepisów ustawy </w:t>
      </w:r>
      <w:proofErr w:type="spellStart"/>
      <w:r w:rsidRPr="00B83130">
        <w:rPr>
          <w:rFonts w:ascii="Arial" w:hAnsi="Arial" w:cs="Arial"/>
          <w:sz w:val="20"/>
        </w:rPr>
        <w:t>pzp</w:t>
      </w:r>
      <w:proofErr w:type="spellEnd"/>
      <w:r w:rsidRPr="00B83130">
        <w:rPr>
          <w:rFonts w:ascii="Arial" w:hAnsi="Arial" w:cs="Arial"/>
          <w:sz w:val="20"/>
        </w:rPr>
        <w:t xml:space="preserve"> lub Kodeksu cywilnego,</w:t>
      </w:r>
    </w:p>
    <w:p w14:paraId="6731FE1A" w14:textId="77777777" w:rsidR="00250CE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F3832">
        <w:rPr>
          <w:rFonts w:ascii="Arial" w:hAnsi="Arial" w:cs="Arial"/>
          <w:sz w:val="20"/>
        </w:rPr>
        <w:t>w przypadku gdy suma naliczonych kar umownych przekroczy wartość, o której mowa w § </w:t>
      </w:r>
      <w:r w:rsidR="009B721A">
        <w:rPr>
          <w:rFonts w:ascii="Arial" w:hAnsi="Arial" w:cs="Arial"/>
          <w:sz w:val="20"/>
        </w:rPr>
        <w:t>1</w:t>
      </w:r>
      <w:r w:rsidR="009571AD">
        <w:rPr>
          <w:rFonts w:ascii="Arial" w:hAnsi="Arial" w:cs="Arial"/>
          <w:sz w:val="20"/>
        </w:rPr>
        <w:t>1</w:t>
      </w:r>
      <w:r w:rsidRPr="00FF3832">
        <w:rPr>
          <w:rFonts w:ascii="Arial" w:hAnsi="Arial" w:cs="Arial"/>
          <w:sz w:val="20"/>
        </w:rPr>
        <w:t xml:space="preserve"> ust. </w:t>
      </w:r>
      <w:r w:rsidR="009B721A">
        <w:rPr>
          <w:rFonts w:ascii="Arial" w:hAnsi="Arial" w:cs="Arial"/>
          <w:sz w:val="20"/>
        </w:rPr>
        <w:t>9</w:t>
      </w:r>
      <w:r w:rsidRPr="00FF3832">
        <w:rPr>
          <w:rFonts w:ascii="Arial" w:hAnsi="Arial" w:cs="Arial"/>
          <w:sz w:val="20"/>
        </w:rPr>
        <w:t>;</w:t>
      </w:r>
    </w:p>
    <w:p w14:paraId="03EE2907" w14:textId="77777777" w:rsidR="00250CE0" w:rsidRPr="00B83130" w:rsidRDefault="00250CE0" w:rsidP="002E41DE">
      <w:pPr>
        <w:pStyle w:val="Nagwek"/>
        <w:numPr>
          <w:ilvl w:val="1"/>
          <w:numId w:val="21"/>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B83130">
        <w:rPr>
          <w:rFonts w:ascii="Arial" w:hAnsi="Arial" w:cs="Arial"/>
          <w:sz w:val="20"/>
        </w:rPr>
        <w:t>Wykonawcy przysługuje prawo odstąpienia od umowy, jeżeli:</w:t>
      </w:r>
    </w:p>
    <w:p w14:paraId="62A8B580" w14:textId="77777777" w:rsidR="00250CE0" w:rsidRPr="00B83130" w:rsidRDefault="00250CE0" w:rsidP="00ED0F2C">
      <w:pPr>
        <w:pStyle w:val="Bezodstpw"/>
        <w:widowControl/>
        <w:numPr>
          <w:ilvl w:val="0"/>
          <w:numId w:val="4"/>
        </w:numPr>
        <w:adjustRightInd/>
        <w:textAlignment w:val="auto"/>
        <w:rPr>
          <w:rFonts w:ascii="Arial" w:hAnsi="Arial" w:cs="Arial"/>
        </w:rPr>
      </w:pPr>
      <w:r w:rsidRPr="00B83130">
        <w:rPr>
          <w:rFonts w:ascii="Arial" w:hAnsi="Arial" w:cs="Arial"/>
        </w:rPr>
        <w:t>Zamawiający odmawia bez uzasadnionej przyczyny odbioru robót lub podpisania protokołu odbioru,</w:t>
      </w:r>
    </w:p>
    <w:p w14:paraId="7D47E608" w14:textId="77777777" w:rsidR="00250CE0" w:rsidRPr="00B83130" w:rsidRDefault="00250CE0" w:rsidP="00ED0F2C">
      <w:pPr>
        <w:pStyle w:val="Bezodstpw"/>
        <w:widowControl/>
        <w:numPr>
          <w:ilvl w:val="0"/>
          <w:numId w:val="4"/>
        </w:numPr>
        <w:adjustRightInd/>
        <w:textAlignment w:val="auto"/>
        <w:rPr>
          <w:rFonts w:ascii="Arial" w:hAnsi="Arial" w:cs="Arial"/>
        </w:rPr>
      </w:pPr>
      <w:r w:rsidRPr="00B83130">
        <w:rPr>
          <w:rFonts w:ascii="Arial" w:hAnsi="Arial" w:cs="Arial"/>
        </w:rPr>
        <w:t>Zamawiający zawiadomi Wykonawcę, iż wobec zaistnienia uprzednio nieprzewidzianych okoliczności nie będzie mógł spełniać swoich zobowiązań umownych wobec Wykonawcy.</w:t>
      </w:r>
    </w:p>
    <w:p w14:paraId="4A50CEBF" w14:textId="77777777" w:rsidR="00250CE0" w:rsidRPr="00B83130" w:rsidRDefault="00250CE0" w:rsidP="00ED0F2C">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color w:val="000000"/>
          <w:sz w:val="20"/>
          <w:lang w:eastAsia="ar-SA"/>
        </w:rPr>
        <w:t>Zamawiający ma prawo odstąpienia od umowy w terminie 30 dni od dnia wystąpienia okoliczności, o których mowa w ust. 1 niniejszego paragrafu.</w:t>
      </w:r>
    </w:p>
    <w:p w14:paraId="19184962" w14:textId="77777777" w:rsidR="00250CE0" w:rsidRPr="00B83130" w:rsidRDefault="00250CE0" w:rsidP="00ED0F2C">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Odstąpienie od umowy powinno nastąpić w formie pisemnej pod rygorem nieważności takiego oświadczenia i powinno zawierać uzasadnienie.</w:t>
      </w:r>
    </w:p>
    <w:p w14:paraId="53C3FFD4" w14:textId="77777777" w:rsidR="00250CE0" w:rsidRPr="00B83130" w:rsidRDefault="00250CE0" w:rsidP="00ED0F2C">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W wypadku odstąpienia od umowy Strony obciążają następujące obowiązki szczegółowe: </w:t>
      </w:r>
    </w:p>
    <w:p w14:paraId="213A4FF2" w14:textId="77777777" w:rsidR="00250CE0" w:rsidRPr="00B83130" w:rsidRDefault="00250CE0" w:rsidP="002E41DE">
      <w:pPr>
        <w:widowControl/>
        <w:numPr>
          <w:ilvl w:val="0"/>
          <w:numId w:val="13"/>
        </w:numPr>
        <w:adjustRightInd/>
        <w:spacing w:after="0" w:line="240" w:lineRule="auto"/>
        <w:textAlignment w:val="auto"/>
        <w:rPr>
          <w:rFonts w:ascii="Arial" w:hAnsi="Arial" w:cs="Arial"/>
        </w:rPr>
      </w:pPr>
      <w:r w:rsidRPr="00B83130">
        <w:rPr>
          <w:rFonts w:ascii="Arial" w:hAnsi="Arial" w:cs="Arial"/>
        </w:rPr>
        <w:t>w terminie 7 dni od daty odstąpienia od umowy Wykonawca przy udziale Zamawiającego sporządzi szczegółowy protokół inwentaryzacji prac w toku według stanu na dzień odstąpienia</w:t>
      </w:r>
      <w:r>
        <w:rPr>
          <w:rFonts w:ascii="Arial" w:hAnsi="Arial" w:cs="Arial"/>
        </w:rPr>
        <w:t>;</w:t>
      </w:r>
    </w:p>
    <w:p w14:paraId="5519A7EB" w14:textId="77777777" w:rsidR="00250CE0" w:rsidRPr="00B83130" w:rsidRDefault="00250CE0" w:rsidP="002E41DE">
      <w:pPr>
        <w:widowControl/>
        <w:numPr>
          <w:ilvl w:val="0"/>
          <w:numId w:val="13"/>
        </w:numPr>
        <w:adjustRightInd/>
        <w:spacing w:after="0" w:line="240" w:lineRule="auto"/>
        <w:textAlignment w:val="auto"/>
        <w:rPr>
          <w:rFonts w:ascii="Arial" w:hAnsi="Arial" w:cs="Arial"/>
        </w:rPr>
      </w:pPr>
      <w:r w:rsidRPr="00B83130">
        <w:rPr>
          <w:rFonts w:ascii="Arial" w:hAnsi="Arial" w:cs="Arial"/>
        </w:rPr>
        <w:lastRenderedPageBreak/>
        <w:t>Wykonawca zabezpieczy przerwane roboty w zakresie obustronnie uzgodnionym na koszt tej strony, która odstąpiła od umowy</w:t>
      </w:r>
      <w:r>
        <w:rPr>
          <w:rFonts w:ascii="Arial" w:hAnsi="Arial" w:cs="Arial"/>
        </w:rPr>
        <w:t>;</w:t>
      </w:r>
    </w:p>
    <w:p w14:paraId="544BB444" w14:textId="77777777" w:rsidR="00250CE0" w:rsidRPr="00B83130" w:rsidRDefault="00250CE0" w:rsidP="002E41DE">
      <w:pPr>
        <w:widowControl/>
        <w:numPr>
          <w:ilvl w:val="0"/>
          <w:numId w:val="13"/>
        </w:numPr>
        <w:adjustRightInd/>
        <w:spacing w:after="0" w:line="240" w:lineRule="auto"/>
        <w:textAlignment w:val="auto"/>
        <w:rPr>
          <w:rFonts w:ascii="Arial" w:hAnsi="Arial" w:cs="Arial"/>
        </w:rPr>
      </w:pPr>
      <w:r w:rsidRPr="00B83130">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r>
        <w:rPr>
          <w:rFonts w:ascii="Arial" w:hAnsi="Arial" w:cs="Arial"/>
        </w:rPr>
        <w:t>;</w:t>
      </w:r>
    </w:p>
    <w:p w14:paraId="774F82FF" w14:textId="77777777" w:rsidR="00250CE0" w:rsidRPr="00B83130" w:rsidRDefault="00250CE0" w:rsidP="002E41DE">
      <w:pPr>
        <w:widowControl/>
        <w:numPr>
          <w:ilvl w:val="0"/>
          <w:numId w:val="13"/>
        </w:numPr>
        <w:adjustRightInd/>
        <w:spacing w:after="0" w:line="240" w:lineRule="auto"/>
        <w:textAlignment w:val="auto"/>
        <w:rPr>
          <w:rFonts w:ascii="Arial" w:hAnsi="Arial" w:cs="Arial"/>
        </w:rPr>
      </w:pPr>
      <w:r w:rsidRPr="00B83130">
        <w:rPr>
          <w:rFonts w:ascii="Arial" w:hAnsi="Arial" w:cs="Arial"/>
        </w:rPr>
        <w:t>Wykonawca zgłosi do dokonania przez Zamawiającego odbioru prac przerwanych oraz prac zabezpieczających, jeżeli odstąpienie od umowy nastąpiło z przyczyn, za które Wykonawca nie odpowiada</w:t>
      </w:r>
      <w:r>
        <w:rPr>
          <w:rFonts w:ascii="Arial" w:hAnsi="Arial" w:cs="Arial"/>
        </w:rPr>
        <w:t>;</w:t>
      </w:r>
    </w:p>
    <w:p w14:paraId="406158DD" w14:textId="77777777" w:rsidR="00250CE0" w:rsidRPr="00B83130" w:rsidRDefault="00250CE0" w:rsidP="002E41DE">
      <w:pPr>
        <w:widowControl/>
        <w:numPr>
          <w:ilvl w:val="0"/>
          <w:numId w:val="13"/>
        </w:numPr>
        <w:adjustRightInd/>
        <w:spacing w:after="0" w:line="240" w:lineRule="auto"/>
        <w:textAlignment w:val="auto"/>
        <w:rPr>
          <w:rFonts w:ascii="Arial" w:hAnsi="Arial" w:cs="Arial"/>
        </w:rPr>
      </w:pPr>
      <w:r w:rsidRPr="00B83130">
        <w:rPr>
          <w:rFonts w:ascii="Arial" w:hAnsi="Arial" w:cs="Arial"/>
        </w:rPr>
        <w:t>Wykonawca niezwłocznie, a najpóźniej w terminie 14 dni, usunie z terenu budowy urządzenia zaplecza przez niego dostarczone lub wzniesione</w:t>
      </w:r>
      <w:r>
        <w:rPr>
          <w:rFonts w:ascii="Arial" w:hAnsi="Arial" w:cs="Arial"/>
        </w:rPr>
        <w:t>;</w:t>
      </w:r>
    </w:p>
    <w:p w14:paraId="719AE33C" w14:textId="77777777" w:rsidR="00250CE0" w:rsidRPr="00B83130" w:rsidRDefault="00250CE0" w:rsidP="002E41DE">
      <w:pPr>
        <w:widowControl/>
        <w:numPr>
          <w:ilvl w:val="0"/>
          <w:numId w:val="13"/>
        </w:numPr>
        <w:adjustRightInd/>
        <w:spacing w:after="0" w:line="240" w:lineRule="auto"/>
        <w:textAlignment w:val="auto"/>
        <w:rPr>
          <w:rFonts w:ascii="Arial" w:hAnsi="Arial" w:cs="Arial"/>
        </w:rPr>
      </w:pPr>
      <w:r w:rsidRPr="00B83130">
        <w:rPr>
          <w:rFonts w:ascii="Arial" w:hAnsi="Arial" w:cs="Arial"/>
        </w:rPr>
        <w:t>Zamawiający w razie odstąpienia od umowy z przyczyn, za które Wykonawca nie odpowiada obowiązana jest do dokonania odbioru prac przerwanych oraz do zapłaty wynagrodzenia za roboty, które zostały wykonane do dnia odstąpienia</w:t>
      </w:r>
      <w:r>
        <w:rPr>
          <w:rFonts w:ascii="Arial" w:hAnsi="Arial" w:cs="Arial"/>
        </w:rPr>
        <w:t>;</w:t>
      </w:r>
    </w:p>
    <w:p w14:paraId="5E0C638A" w14:textId="77777777" w:rsidR="00250CE0" w:rsidRPr="00B83130" w:rsidRDefault="00250CE0" w:rsidP="002E41DE">
      <w:pPr>
        <w:widowControl/>
        <w:numPr>
          <w:ilvl w:val="0"/>
          <w:numId w:val="13"/>
        </w:numPr>
        <w:adjustRightInd/>
        <w:spacing w:after="0" w:line="240" w:lineRule="auto"/>
        <w:textAlignment w:val="auto"/>
        <w:rPr>
          <w:rFonts w:ascii="Arial" w:hAnsi="Arial" w:cs="Arial"/>
        </w:rPr>
      </w:pPr>
      <w:r w:rsidRPr="00B83130">
        <w:rPr>
          <w:rFonts w:ascii="Arial" w:hAnsi="Arial" w:cs="Arial"/>
        </w:rPr>
        <w:t>W przypadku pozostawienia przez Wykonawcę maszyn, zaplecza budowy, itp. Zamawiający usunie je na koszt i ryzyko Wykonawcy.</w:t>
      </w:r>
    </w:p>
    <w:p w14:paraId="1C5390F5" w14:textId="77777777" w:rsidR="00457E46" w:rsidRDefault="00457E46" w:rsidP="00250CE0">
      <w:pPr>
        <w:pStyle w:val="Nagwek"/>
        <w:tabs>
          <w:tab w:val="left" w:pos="708"/>
        </w:tabs>
        <w:spacing w:after="0" w:line="240" w:lineRule="auto"/>
        <w:jc w:val="center"/>
        <w:rPr>
          <w:rFonts w:ascii="Arial" w:hAnsi="Arial" w:cs="Arial"/>
          <w:b/>
          <w:sz w:val="20"/>
        </w:rPr>
      </w:pPr>
    </w:p>
    <w:p w14:paraId="4CECC917" w14:textId="77777777"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9B721A">
        <w:rPr>
          <w:rFonts w:ascii="Arial" w:hAnsi="Arial" w:cs="Arial"/>
          <w:b/>
          <w:sz w:val="20"/>
        </w:rPr>
        <w:t>5</w:t>
      </w:r>
    </w:p>
    <w:p w14:paraId="32EB5923" w14:textId="77777777" w:rsidR="00250CE0" w:rsidRPr="00B83130" w:rsidRDefault="00250CE0" w:rsidP="002E41DE">
      <w:pPr>
        <w:pStyle w:val="Nagwek"/>
        <w:numPr>
          <w:ilvl w:val="0"/>
          <w:numId w:val="22"/>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Wykonawca jest zobowiązany do niezwłocznego przesyłania do Zamawiającego pisemnej informacji o zmianie danych Wykonawcy zawartych w umowie. Zmiana ta nie wymaga dokonania zmiany umowy.</w:t>
      </w:r>
    </w:p>
    <w:p w14:paraId="09C76F22" w14:textId="77777777" w:rsidR="00250CE0" w:rsidRPr="00B83130" w:rsidRDefault="00250CE0" w:rsidP="002E41DE">
      <w:pPr>
        <w:pStyle w:val="Nagwek"/>
        <w:numPr>
          <w:ilvl w:val="0"/>
          <w:numId w:val="22"/>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przypadku niepowiadomienia przez Wykonawcę Zamawiającego o zmianie danych zawartych w umowie, wszelką korespondencję wysyłaną przez Zamawiającą zgodnie z posiadanymi przez niego danymi strony uznają za doręczoną.</w:t>
      </w:r>
    </w:p>
    <w:p w14:paraId="42FF0F8B" w14:textId="77777777" w:rsidR="00457E46" w:rsidRDefault="00457E46" w:rsidP="00250CE0">
      <w:pPr>
        <w:pStyle w:val="Nagwek"/>
        <w:tabs>
          <w:tab w:val="left" w:pos="708"/>
        </w:tabs>
        <w:spacing w:after="0" w:line="240" w:lineRule="auto"/>
        <w:jc w:val="center"/>
        <w:rPr>
          <w:rFonts w:ascii="Arial" w:hAnsi="Arial" w:cs="Arial"/>
          <w:b/>
          <w:sz w:val="20"/>
        </w:rPr>
      </w:pPr>
    </w:p>
    <w:p w14:paraId="4E041712" w14:textId="77777777"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9B721A">
        <w:rPr>
          <w:rFonts w:ascii="Arial" w:hAnsi="Arial" w:cs="Arial"/>
          <w:b/>
          <w:sz w:val="20"/>
        </w:rPr>
        <w:t>6</w:t>
      </w:r>
    </w:p>
    <w:p w14:paraId="0DF5E3A3" w14:textId="77777777" w:rsidR="00250CE0" w:rsidRPr="00B83130" w:rsidRDefault="00250CE0" w:rsidP="002E41DE">
      <w:pPr>
        <w:pStyle w:val="Nagwek"/>
        <w:numPr>
          <w:ilvl w:val="0"/>
          <w:numId w:val="23"/>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powstania sporu na tle wykonania niniejszej umowy strony się zobowiązuje przede wszystkim do wyczerpania drogi postępowania reklamacyjnego.</w:t>
      </w:r>
    </w:p>
    <w:p w14:paraId="2D2A8C61" w14:textId="77777777" w:rsidR="00250CE0" w:rsidRPr="00B83130" w:rsidRDefault="00250CE0" w:rsidP="002E41DE">
      <w:pPr>
        <w:pStyle w:val="Nagwek"/>
        <w:numPr>
          <w:ilvl w:val="0"/>
          <w:numId w:val="23"/>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Reklamacje wykonuje się poprzez skierowanie konkretnego roszczenia do strony.</w:t>
      </w:r>
    </w:p>
    <w:p w14:paraId="54582680" w14:textId="77777777" w:rsidR="00250CE0" w:rsidRPr="00B83130" w:rsidRDefault="00250CE0" w:rsidP="002E41DE">
      <w:pPr>
        <w:pStyle w:val="Nagwek"/>
        <w:numPr>
          <w:ilvl w:val="0"/>
          <w:numId w:val="23"/>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Strona ma obowiązek do pisemnego ustosunkowania się do zgłoszonego przez drugą stronę roszczenia w terminie 7 dni od daty zgłoszenia roszczenia.</w:t>
      </w:r>
    </w:p>
    <w:p w14:paraId="54C9DE5B" w14:textId="77777777" w:rsidR="00250CE0" w:rsidRPr="00B83130" w:rsidRDefault="00250CE0" w:rsidP="002E41DE">
      <w:pPr>
        <w:pStyle w:val="Nagwek"/>
        <w:numPr>
          <w:ilvl w:val="0"/>
          <w:numId w:val="23"/>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odmowy uznania roszczenia, względnie nieudzielenia odpowiedzi na roszczenia w terminie, o którym mowa w ust. 3 każda ze stron uprawniona jest do wystąpienia na drogę sądową.</w:t>
      </w:r>
    </w:p>
    <w:p w14:paraId="5F642B70" w14:textId="77777777" w:rsidR="00250CE0" w:rsidRPr="00B83130" w:rsidRDefault="00250CE0" w:rsidP="002E41DE">
      <w:pPr>
        <w:pStyle w:val="Nagwek"/>
        <w:numPr>
          <w:ilvl w:val="0"/>
          <w:numId w:val="23"/>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Właściwym do rozpoznania sporów wynikłych na tle realizacji niniejszej umowy jest sąd miejscowo właściwy dla siedziby Zamawiającego.</w:t>
      </w:r>
    </w:p>
    <w:p w14:paraId="20E3547C" w14:textId="77777777" w:rsidR="00250CE0" w:rsidRPr="00B83130" w:rsidRDefault="00250CE0" w:rsidP="00250CE0">
      <w:pPr>
        <w:pStyle w:val="Nagwek"/>
        <w:tabs>
          <w:tab w:val="left" w:pos="708"/>
        </w:tabs>
        <w:spacing w:after="0" w:line="240" w:lineRule="auto"/>
        <w:rPr>
          <w:rFonts w:ascii="Arial" w:hAnsi="Arial" w:cs="Arial"/>
          <w:b/>
          <w:sz w:val="20"/>
        </w:rPr>
      </w:pPr>
    </w:p>
    <w:p w14:paraId="4C2CE8FF" w14:textId="77777777"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9B721A">
        <w:rPr>
          <w:rFonts w:ascii="Arial" w:hAnsi="Arial" w:cs="Arial"/>
          <w:b/>
          <w:sz w:val="20"/>
        </w:rPr>
        <w:t>7</w:t>
      </w:r>
    </w:p>
    <w:p w14:paraId="71F35134" w14:textId="77777777" w:rsidR="008809E7" w:rsidRDefault="009571AD" w:rsidP="00457E46">
      <w:pPr>
        <w:pStyle w:val="Bezodstpw"/>
        <w:textAlignment w:val="auto"/>
        <w:rPr>
          <w:rFonts w:ascii="Arial" w:hAnsi="Arial" w:cs="Arial"/>
        </w:rPr>
      </w:pPr>
      <w:r>
        <w:rPr>
          <w:rFonts w:ascii="Arial" w:hAnsi="Arial" w:cs="Arial"/>
        </w:rPr>
        <w:t xml:space="preserve">W sprawach nieuregulowanych niniejszą umową stosuje się przepisy Kodeksu cywilnego i ustawy </w:t>
      </w:r>
      <w:proofErr w:type="spellStart"/>
      <w:r>
        <w:rPr>
          <w:rFonts w:ascii="Arial" w:hAnsi="Arial" w:cs="Arial"/>
        </w:rPr>
        <w:t>pzp</w:t>
      </w:r>
      <w:proofErr w:type="spellEnd"/>
      <w:r>
        <w:rPr>
          <w:rFonts w:ascii="Arial" w:hAnsi="Arial" w:cs="Arial"/>
        </w:rPr>
        <w:t>.</w:t>
      </w:r>
    </w:p>
    <w:p w14:paraId="1E7F3E8A" w14:textId="77777777" w:rsidR="00BD0AD4" w:rsidRDefault="00BD0AD4" w:rsidP="00457E46">
      <w:pPr>
        <w:pStyle w:val="Bezodstpw"/>
        <w:textAlignment w:val="auto"/>
        <w:rPr>
          <w:rFonts w:ascii="Arial" w:hAnsi="Arial" w:cs="Arial"/>
          <w:b/>
        </w:rPr>
      </w:pPr>
    </w:p>
    <w:p w14:paraId="128EF759" w14:textId="77777777"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xml:space="preserve">§ </w:t>
      </w:r>
      <w:r w:rsidR="009B721A">
        <w:rPr>
          <w:rFonts w:ascii="Arial" w:hAnsi="Arial" w:cs="Arial"/>
          <w:b/>
          <w:sz w:val="20"/>
        </w:rPr>
        <w:t>18</w:t>
      </w:r>
    </w:p>
    <w:p w14:paraId="11B3C230" w14:textId="77777777" w:rsidR="009571AD" w:rsidRPr="00267F67" w:rsidRDefault="009571AD" w:rsidP="009571AD">
      <w:pPr>
        <w:spacing w:after="0" w:line="240" w:lineRule="auto"/>
        <w:mirrorIndents/>
        <w:rPr>
          <w:rFonts w:ascii="Arial" w:hAnsi="Arial" w:cs="Arial"/>
          <w:bCs/>
        </w:rPr>
      </w:pPr>
      <w:r w:rsidRPr="00267F67">
        <w:rPr>
          <w:rFonts w:ascii="Arial" w:hAnsi="Arial" w:cs="Arial"/>
          <w:bCs/>
        </w:rPr>
        <w:t xml:space="preserve">Wykonawca oświadcza, że: </w:t>
      </w:r>
    </w:p>
    <w:p w14:paraId="382D6F66" w14:textId="77777777" w:rsidR="009571AD" w:rsidRPr="00267F67" w:rsidRDefault="009571AD" w:rsidP="002E41DE">
      <w:pPr>
        <w:pStyle w:val="Bezodstpw"/>
        <w:widowControl/>
        <w:numPr>
          <w:ilvl w:val="0"/>
          <w:numId w:val="47"/>
        </w:numPr>
        <w:adjustRightInd/>
        <w:textAlignment w:val="auto"/>
        <w:rPr>
          <w:rFonts w:ascii="Arial" w:hAnsi="Arial" w:cs="Arial"/>
        </w:rPr>
      </w:pPr>
      <w:r w:rsidRPr="00267F67">
        <w:rPr>
          <w:rFonts w:ascii="Arial" w:hAnsi="Arial" w:cs="Arial"/>
        </w:rPr>
        <w:t xml:space="preserve">na podstawie art. 6 ust. 1 lit b, Rozporządzenia Parlamentu Europejskiego i Rady (UE) 2016/679 z dnia 27 kwietnia 2016 r. w sprawie ochrony osób fizycznych w związku </w:t>
      </w:r>
      <w:r>
        <w:rPr>
          <w:rFonts w:ascii="Arial" w:hAnsi="Arial" w:cs="Arial"/>
        </w:rPr>
        <w:t xml:space="preserve">                 </w:t>
      </w:r>
      <w:r w:rsidRPr="00267F67">
        <w:rPr>
          <w:rFonts w:ascii="Arial" w:hAnsi="Arial" w:cs="Arial"/>
        </w:rPr>
        <w:t xml:space="preserve">z przetwarzaniem danych osobowych i w sprawie swobodnego przepływu takich danych oraz uchylenia dyrektywy 95/46/WE (ogólne rozporządzenie o ochronie danych „RODO” Dz. Urz. UE. L Nr 119 z 04.05.2016 r.), Pełnomocnik Wykonawcy, osoby fizyczne wskazane </w:t>
      </w:r>
      <w:r>
        <w:rPr>
          <w:rFonts w:ascii="Arial" w:hAnsi="Arial" w:cs="Arial"/>
        </w:rPr>
        <w:t xml:space="preserve">                </w:t>
      </w:r>
      <w:r w:rsidRPr="00267F67">
        <w:rPr>
          <w:rFonts w:ascii="Arial" w:hAnsi="Arial" w:cs="Arial"/>
        </w:rPr>
        <w:t xml:space="preserve">w umowie, osoby fizyczne zatrudnione przez Wykonawcę na podstawie umowy o pracę przy realizacji niniejszej umowy, osoby fizyczne działające w imieniu podmiotów trzecich udostępniających zasoby w ramach realizacji niniejszej umowy na podstawie art. 118 ustawy </w:t>
      </w:r>
      <w:proofErr w:type="spellStart"/>
      <w:r w:rsidRPr="00267F67">
        <w:rPr>
          <w:rFonts w:ascii="Arial" w:hAnsi="Arial" w:cs="Arial"/>
        </w:rPr>
        <w:t>pzp</w:t>
      </w:r>
      <w:proofErr w:type="spellEnd"/>
      <w:r w:rsidRPr="00267F67">
        <w:rPr>
          <w:rFonts w:ascii="Arial" w:hAnsi="Arial" w:cs="Aria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42176C3A" w14:textId="77777777" w:rsidR="009571AD" w:rsidRPr="00267F67" w:rsidRDefault="009571AD" w:rsidP="002E41DE">
      <w:pPr>
        <w:pStyle w:val="Bezodstpw"/>
        <w:widowControl/>
        <w:numPr>
          <w:ilvl w:val="0"/>
          <w:numId w:val="47"/>
        </w:numPr>
        <w:adjustRightInd/>
        <w:textAlignment w:val="auto"/>
        <w:rPr>
          <w:rFonts w:ascii="Arial" w:hAnsi="Arial" w:cs="Arial"/>
        </w:rPr>
      </w:pPr>
      <w:r w:rsidRPr="00267F67">
        <w:rPr>
          <w:rFonts w:ascii="Arial" w:hAnsi="Arial" w:cs="Arial"/>
        </w:rPr>
        <w:t>osoby wymienione w punkcie wyżej podają dane osobowe dobrowolnie i że są one zgodne z prawdą;</w:t>
      </w:r>
    </w:p>
    <w:p w14:paraId="179FD48D" w14:textId="77777777" w:rsidR="009571AD" w:rsidRPr="00E04533" w:rsidRDefault="009571AD" w:rsidP="002E41DE">
      <w:pPr>
        <w:pStyle w:val="Bezodstpw"/>
        <w:widowControl/>
        <w:numPr>
          <w:ilvl w:val="0"/>
          <w:numId w:val="47"/>
        </w:numPr>
        <w:adjustRightInd/>
        <w:textAlignment w:val="auto"/>
        <w:rPr>
          <w:rFonts w:ascii="Arial" w:hAnsi="Arial" w:cs="Arial"/>
        </w:rPr>
      </w:pPr>
      <w:r w:rsidRPr="00267F67">
        <w:rPr>
          <w:rFonts w:ascii="Arial" w:hAnsi="Arial" w:cs="Arial"/>
        </w:rPr>
        <w:t>wykonał obowiązki informacyjne wynikające z Rozporządzenia Parlamentu Europejskiego</w:t>
      </w:r>
      <w:r>
        <w:rPr>
          <w:rFonts w:ascii="Arial" w:hAnsi="Arial" w:cs="Arial"/>
        </w:rPr>
        <w:t xml:space="preserve">                </w:t>
      </w:r>
      <w:r w:rsidRPr="00267F67">
        <w:rPr>
          <w:rFonts w:ascii="Arial" w:hAnsi="Arial" w:cs="Arial"/>
        </w:rPr>
        <w:t xml:space="preserve"> i Rady (UE) 2016/679 z dnia 27 kwietnia 2016 r. w sprawie ochrony osób fizycznych </w:t>
      </w:r>
      <w:r>
        <w:rPr>
          <w:rFonts w:ascii="Arial" w:hAnsi="Arial" w:cs="Arial"/>
        </w:rPr>
        <w:t xml:space="preserve">               </w:t>
      </w:r>
      <w:r w:rsidRPr="00267F67">
        <w:rPr>
          <w:rFonts w:ascii="Arial" w:hAnsi="Arial" w:cs="Arial"/>
        </w:rPr>
        <w:t xml:space="preserve">w związku z przetwarzaniem danych osobowych i w sprawie swobodnego przepływu takich </w:t>
      </w:r>
      <w:r w:rsidRPr="00267F67">
        <w:rPr>
          <w:rFonts w:ascii="Arial" w:hAnsi="Arial" w:cs="Arial"/>
        </w:rPr>
        <w:lastRenderedPageBreak/>
        <w:t>danych oraz uchylenia dyrektywy 95/46/WE (ogólne rozporządzenie o ochronie danych „RODO” Dz. Urz. UE. L Nr 119 z 04.05.2016 r.) wobec osób wskazanych w pkt. 1 powyżej,</w:t>
      </w:r>
      <w:r>
        <w:rPr>
          <w:rFonts w:ascii="Arial" w:hAnsi="Arial" w:cs="Arial"/>
        </w:rPr>
        <w:t xml:space="preserve">           </w:t>
      </w:r>
      <w:r w:rsidRPr="00267F67">
        <w:rPr>
          <w:rFonts w:ascii="Arial" w:hAnsi="Arial" w:cs="Arial"/>
        </w:rPr>
        <w:t xml:space="preserve">w tym też o klauzulach dotyczących tego przedmiotu zawartych w niniejszej umowie.  </w:t>
      </w:r>
      <w:r w:rsidRPr="00E04533">
        <w:rPr>
          <w:rFonts w:ascii="Arial" w:hAnsi="Arial" w:cs="Arial"/>
          <w:lang w:eastAsia="pl-PL"/>
        </w:rPr>
        <w:t xml:space="preserve"> </w:t>
      </w:r>
      <w:r w:rsidRPr="00E04533">
        <w:rPr>
          <w:rFonts w:ascii="Arial" w:hAnsi="Arial" w:cs="Arial"/>
          <w:bCs/>
        </w:rPr>
        <w:br/>
      </w:r>
    </w:p>
    <w:p w14:paraId="69A9D2C7" w14:textId="77777777" w:rsidR="009571AD" w:rsidRPr="00D431FD" w:rsidRDefault="009571AD" w:rsidP="009571AD">
      <w:pPr>
        <w:pStyle w:val="Bezodstpw"/>
        <w:widowControl/>
        <w:suppressAutoHyphens w:val="0"/>
        <w:adjustRightInd/>
        <w:ind w:left="360"/>
        <w:jc w:val="center"/>
        <w:textAlignment w:val="auto"/>
        <w:rPr>
          <w:rFonts w:ascii="Arial" w:hAnsi="Arial" w:cs="Arial"/>
          <w:b/>
          <w:bCs/>
        </w:rPr>
      </w:pPr>
      <w:r w:rsidRPr="00D431FD">
        <w:rPr>
          <w:rFonts w:ascii="Arial" w:hAnsi="Arial" w:cs="Arial"/>
          <w:b/>
        </w:rPr>
        <w:t xml:space="preserve">§ </w:t>
      </w:r>
      <w:r>
        <w:rPr>
          <w:rFonts w:ascii="Arial" w:hAnsi="Arial" w:cs="Arial"/>
          <w:b/>
          <w:bCs/>
        </w:rPr>
        <w:t>19</w:t>
      </w:r>
    </w:p>
    <w:p w14:paraId="330806EB" w14:textId="77777777" w:rsidR="009571AD" w:rsidRPr="00E04533" w:rsidRDefault="009571AD" w:rsidP="002E41DE">
      <w:pPr>
        <w:widowControl/>
        <w:numPr>
          <w:ilvl w:val="0"/>
          <w:numId w:val="48"/>
        </w:numPr>
        <w:adjustRightInd/>
        <w:spacing w:after="0" w:line="240" w:lineRule="auto"/>
        <w:textAlignment w:val="auto"/>
        <w:rPr>
          <w:rFonts w:ascii="Arial" w:hAnsi="Arial" w:cs="Arial"/>
          <w:bCs/>
        </w:rPr>
      </w:pPr>
      <w:r w:rsidRPr="00E04533">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55FE2B0E" w14:textId="77777777" w:rsidR="009571AD" w:rsidRPr="00E04533" w:rsidRDefault="009571AD" w:rsidP="002E41DE">
      <w:pPr>
        <w:widowControl/>
        <w:numPr>
          <w:ilvl w:val="0"/>
          <w:numId w:val="48"/>
        </w:numPr>
        <w:adjustRightInd/>
        <w:spacing w:after="0" w:line="240" w:lineRule="auto"/>
        <w:textAlignment w:val="auto"/>
        <w:rPr>
          <w:rFonts w:ascii="Arial" w:hAnsi="Arial" w:cs="Arial"/>
          <w:bCs/>
        </w:rPr>
      </w:pPr>
      <w:r w:rsidRPr="00E04533">
        <w:rPr>
          <w:rFonts w:ascii="Arial" w:hAnsi="Arial" w:cs="Arial"/>
          <w:bCs/>
        </w:rPr>
        <w:t xml:space="preserve">Administratorem jest Wójt Gminy Stare Babice, ul. Rynek 32, 05-082 Stare Babice. Kontakt: tel. (22)730-80-88, mail: </w:t>
      </w:r>
      <w:proofErr w:type="spellStart"/>
      <w:r w:rsidRPr="00E04533">
        <w:rPr>
          <w:rFonts w:ascii="Arial" w:hAnsi="Arial" w:cs="Arial"/>
          <w:bCs/>
        </w:rPr>
        <w:t>kancelaria@stare-babice.pl</w:t>
      </w:r>
      <w:proofErr w:type="spellEnd"/>
      <w:r w:rsidRPr="00E04533">
        <w:rPr>
          <w:rFonts w:ascii="Arial" w:hAnsi="Arial" w:cs="Arial"/>
          <w:bCs/>
        </w:rPr>
        <w:t>;</w:t>
      </w:r>
    </w:p>
    <w:p w14:paraId="12C68F15" w14:textId="77777777" w:rsidR="009571AD" w:rsidRPr="00E04533" w:rsidRDefault="009571AD" w:rsidP="002E41DE">
      <w:pPr>
        <w:widowControl/>
        <w:numPr>
          <w:ilvl w:val="0"/>
          <w:numId w:val="48"/>
        </w:numPr>
        <w:adjustRightInd/>
        <w:spacing w:after="0" w:line="240" w:lineRule="auto"/>
        <w:textAlignment w:val="auto"/>
        <w:rPr>
          <w:rFonts w:ascii="Arial" w:hAnsi="Arial" w:cs="Arial"/>
          <w:bCs/>
        </w:rPr>
      </w:pPr>
      <w:r w:rsidRPr="00E04533">
        <w:rPr>
          <w:rFonts w:ascii="Arial" w:hAnsi="Arial" w:cs="Arial"/>
          <w:bCs/>
        </w:rPr>
        <w:t xml:space="preserve">Administrator powołał Inspektora Ochrony Danych, z którym można się skontaktować pod adres email: </w:t>
      </w:r>
      <w:proofErr w:type="spellStart"/>
      <w:r w:rsidRPr="00E04533">
        <w:rPr>
          <w:rFonts w:ascii="Arial" w:hAnsi="Arial" w:cs="Arial"/>
          <w:bCs/>
        </w:rPr>
        <w:t>iod@stare-babice.pl</w:t>
      </w:r>
      <w:proofErr w:type="spellEnd"/>
      <w:r w:rsidRPr="00E04533">
        <w:rPr>
          <w:rFonts w:ascii="Arial" w:hAnsi="Arial" w:cs="Arial"/>
          <w:bCs/>
        </w:rPr>
        <w:t>;</w:t>
      </w:r>
    </w:p>
    <w:p w14:paraId="666BC7AF" w14:textId="77777777" w:rsidR="009571AD" w:rsidRPr="00E04533" w:rsidRDefault="009571AD" w:rsidP="002E41DE">
      <w:pPr>
        <w:widowControl/>
        <w:numPr>
          <w:ilvl w:val="0"/>
          <w:numId w:val="48"/>
        </w:numPr>
        <w:adjustRightInd/>
        <w:spacing w:after="0" w:line="240" w:lineRule="auto"/>
        <w:textAlignment w:val="auto"/>
        <w:rPr>
          <w:rFonts w:ascii="Arial" w:hAnsi="Arial" w:cs="Arial"/>
          <w:bCs/>
        </w:rPr>
      </w:pPr>
      <w:r w:rsidRPr="00E04533">
        <w:rPr>
          <w:rFonts w:ascii="Arial" w:hAnsi="Arial" w:cs="Arial"/>
          <w:bCs/>
        </w:rPr>
        <w:t xml:space="preserve">Podstawą przetwarzania danych osobowych jest art. 6 </w:t>
      </w:r>
      <w:proofErr w:type="spellStart"/>
      <w:r w:rsidRPr="00E04533">
        <w:rPr>
          <w:rFonts w:ascii="Arial" w:hAnsi="Arial" w:cs="Arial"/>
          <w:bCs/>
        </w:rPr>
        <w:t>ust.1</w:t>
      </w:r>
      <w:proofErr w:type="spellEnd"/>
      <w:r w:rsidRPr="00E04533">
        <w:rPr>
          <w:rFonts w:ascii="Arial" w:hAnsi="Arial" w:cs="Arial"/>
          <w:bCs/>
        </w:rPr>
        <w:t xml:space="preserve"> lit. b Rozporządzenia RODO tj. w celu realizacji niniejszej umowy.</w:t>
      </w:r>
    </w:p>
    <w:p w14:paraId="4FD8611C" w14:textId="77777777" w:rsidR="009571AD" w:rsidRPr="00E04533" w:rsidRDefault="009571AD" w:rsidP="002E41DE">
      <w:pPr>
        <w:widowControl/>
        <w:numPr>
          <w:ilvl w:val="0"/>
          <w:numId w:val="48"/>
        </w:numPr>
        <w:adjustRightInd/>
        <w:spacing w:after="0" w:line="240" w:lineRule="auto"/>
        <w:textAlignment w:val="auto"/>
        <w:rPr>
          <w:rFonts w:ascii="Arial" w:hAnsi="Arial" w:cs="Arial"/>
          <w:bCs/>
        </w:rPr>
      </w:pPr>
      <w:r w:rsidRPr="00E04533">
        <w:rPr>
          <w:rFonts w:ascii="Arial" w:hAnsi="Arial" w:cs="Arial"/>
          <w:bCs/>
        </w:rPr>
        <w:t>Odbiorcami danych osobowych będą organy i instytucje uprawnione do otrzymania danych osobowych na podstawie przepisów prawa.</w:t>
      </w:r>
    </w:p>
    <w:p w14:paraId="3B125586" w14:textId="77777777" w:rsidR="009571AD" w:rsidRPr="00E04533" w:rsidRDefault="009571AD" w:rsidP="002E41DE">
      <w:pPr>
        <w:widowControl/>
        <w:numPr>
          <w:ilvl w:val="0"/>
          <w:numId w:val="48"/>
        </w:numPr>
        <w:adjustRightInd/>
        <w:spacing w:after="0" w:line="240" w:lineRule="auto"/>
        <w:textAlignment w:val="auto"/>
        <w:rPr>
          <w:rFonts w:ascii="Arial" w:hAnsi="Arial" w:cs="Arial"/>
          <w:bCs/>
        </w:rPr>
      </w:pPr>
      <w:r w:rsidRPr="00E04533">
        <w:rPr>
          <w:rFonts w:ascii="Arial" w:hAnsi="Arial" w:cs="Arial"/>
          <w:bCs/>
        </w:rPr>
        <w:t>Osoba, której dane osobowe są przetwarzane:</w:t>
      </w:r>
    </w:p>
    <w:p w14:paraId="4967D42A" w14:textId="77777777" w:rsidR="009571AD" w:rsidRPr="00E04533" w:rsidRDefault="009571AD" w:rsidP="002E41DE">
      <w:pPr>
        <w:widowControl/>
        <w:numPr>
          <w:ilvl w:val="0"/>
          <w:numId w:val="49"/>
        </w:numPr>
        <w:adjustRightInd/>
        <w:spacing w:after="0" w:line="240" w:lineRule="auto"/>
        <w:textAlignment w:val="auto"/>
        <w:rPr>
          <w:rFonts w:ascii="Arial" w:hAnsi="Arial" w:cs="Arial"/>
          <w:bCs/>
        </w:rPr>
      </w:pPr>
      <w:r w:rsidRPr="00E04533">
        <w:rPr>
          <w:rFonts w:ascii="Arial" w:hAnsi="Arial" w:cs="Arial"/>
          <w:bCs/>
        </w:rPr>
        <w:t xml:space="preserve">ma prawo żądać od administratora dostępu do swoich danych osobowych, </w:t>
      </w:r>
      <w:r w:rsidRPr="00E04533">
        <w:rPr>
          <w:rFonts w:ascii="Arial" w:hAnsi="Arial" w:cs="Arial"/>
          <w:bCs/>
        </w:rPr>
        <w:br/>
        <w:t>ich sprostowania, przenoszenia danych oraz ograniczenia przetwarzania:</w:t>
      </w:r>
    </w:p>
    <w:p w14:paraId="2F432AF9" w14:textId="77777777" w:rsidR="009571AD" w:rsidRPr="00E04533" w:rsidRDefault="009571AD" w:rsidP="002E41DE">
      <w:pPr>
        <w:widowControl/>
        <w:numPr>
          <w:ilvl w:val="0"/>
          <w:numId w:val="49"/>
        </w:numPr>
        <w:adjustRightInd/>
        <w:spacing w:after="0" w:line="240" w:lineRule="auto"/>
        <w:textAlignment w:val="auto"/>
        <w:rPr>
          <w:rFonts w:ascii="Arial" w:hAnsi="Arial" w:cs="Arial"/>
          <w:bCs/>
        </w:rPr>
      </w:pPr>
      <w:r w:rsidRPr="00E04533">
        <w:rPr>
          <w:rFonts w:ascii="Arial" w:hAnsi="Arial" w:cs="Arial"/>
          <w:bCs/>
        </w:rPr>
        <w:t>ma prawo wniesienia skargi do organu nadzorczego, czyli Prezesa Urzędu Ochrony Danych Osobowych.</w:t>
      </w:r>
    </w:p>
    <w:p w14:paraId="3ED45285" w14:textId="77777777" w:rsidR="009571AD" w:rsidRDefault="009571AD" w:rsidP="002E41DE">
      <w:pPr>
        <w:widowControl/>
        <w:numPr>
          <w:ilvl w:val="0"/>
          <w:numId w:val="48"/>
        </w:numPr>
        <w:adjustRightInd/>
        <w:spacing w:after="0" w:line="240" w:lineRule="auto"/>
        <w:textAlignment w:val="auto"/>
        <w:rPr>
          <w:rFonts w:ascii="Arial" w:hAnsi="Arial" w:cs="Arial"/>
          <w:bCs/>
        </w:rPr>
      </w:pPr>
      <w:r w:rsidRPr="00E04533">
        <w:rPr>
          <w:rFonts w:ascii="Arial" w:hAnsi="Arial" w:cs="Arial"/>
          <w:bCs/>
        </w:rPr>
        <w:t>Dane osobowe będą przechowywane do czasu przedawnienia ewentualnych roszczeń oraz zgodnie z przepisami dotyczącymi archiwizacji dokumentów.</w:t>
      </w:r>
    </w:p>
    <w:p w14:paraId="726E9DC4" w14:textId="77777777" w:rsidR="0026581A" w:rsidRPr="009571AD" w:rsidRDefault="009571AD" w:rsidP="002E41DE">
      <w:pPr>
        <w:widowControl/>
        <w:numPr>
          <w:ilvl w:val="0"/>
          <w:numId w:val="48"/>
        </w:numPr>
        <w:adjustRightInd/>
        <w:spacing w:after="0" w:line="240" w:lineRule="auto"/>
        <w:textAlignment w:val="auto"/>
        <w:rPr>
          <w:rFonts w:ascii="Arial" w:hAnsi="Arial" w:cs="Arial"/>
          <w:bCs/>
        </w:rPr>
      </w:pPr>
      <w:r w:rsidRPr="009571AD">
        <w:rPr>
          <w:rFonts w:ascii="Arial" w:hAnsi="Arial" w:cs="Arial"/>
          <w:bCs/>
        </w:rPr>
        <w:t>Przy przetwarzaniu danych osobowych Administrator nie stosuje zautomatyzowanego podejmowania decyzji i profilowania.</w:t>
      </w:r>
    </w:p>
    <w:p w14:paraId="18A76629" w14:textId="77777777" w:rsidR="009571AD" w:rsidRPr="00931419" w:rsidRDefault="009571AD" w:rsidP="009571AD">
      <w:pPr>
        <w:spacing w:after="0" w:line="240" w:lineRule="auto"/>
        <w:ind w:left="1068"/>
        <w:rPr>
          <w:rFonts w:ascii="Arial" w:hAnsi="Arial" w:cs="Arial"/>
          <w:lang w:eastAsia="pl-PL"/>
        </w:rPr>
      </w:pPr>
    </w:p>
    <w:p w14:paraId="6906F368" w14:textId="77777777" w:rsidR="009571AD" w:rsidRPr="00D431FD" w:rsidRDefault="009571AD" w:rsidP="009571AD">
      <w:pPr>
        <w:pStyle w:val="Bezodstpw"/>
        <w:widowControl/>
        <w:suppressAutoHyphens w:val="0"/>
        <w:jc w:val="center"/>
        <w:rPr>
          <w:rFonts w:ascii="Arial" w:hAnsi="Arial" w:cs="Arial"/>
          <w:b/>
        </w:rPr>
      </w:pPr>
      <w:r w:rsidRPr="00D431FD">
        <w:rPr>
          <w:rFonts w:ascii="Arial" w:hAnsi="Arial" w:cs="Arial"/>
          <w:b/>
        </w:rPr>
        <w:t xml:space="preserve">§ </w:t>
      </w:r>
      <w:r>
        <w:rPr>
          <w:rFonts w:ascii="Arial" w:hAnsi="Arial" w:cs="Arial"/>
          <w:b/>
        </w:rPr>
        <w:t>20</w:t>
      </w:r>
    </w:p>
    <w:p w14:paraId="4AB4C5AE" w14:textId="77777777" w:rsidR="009571AD" w:rsidRPr="001B4DCB" w:rsidRDefault="009571AD" w:rsidP="009571AD">
      <w:pPr>
        <w:pStyle w:val="Bezodstpw"/>
        <w:widowControl/>
        <w:suppressAutoHyphens w:val="0"/>
        <w:rPr>
          <w:rFonts w:ascii="Arial" w:hAnsi="Arial" w:cs="Arial"/>
        </w:rPr>
      </w:pPr>
      <w:r w:rsidRPr="001B4DCB">
        <w:rPr>
          <w:rFonts w:ascii="Arial" w:hAnsi="Arial" w:cs="Arial"/>
        </w:rPr>
        <w:t>Bez uprzedniej pisemnej zgody Zamawiającego Wykonawca nie ma prawa dokonania przelewu wierzytelności wynikających z niniejszej umowy na osobę trzecią.</w:t>
      </w:r>
    </w:p>
    <w:p w14:paraId="14108971" w14:textId="77777777" w:rsidR="009571AD" w:rsidRDefault="009571AD" w:rsidP="00250CE0">
      <w:pPr>
        <w:pStyle w:val="Nagwek"/>
        <w:tabs>
          <w:tab w:val="left" w:pos="708"/>
        </w:tabs>
        <w:spacing w:after="0" w:line="240" w:lineRule="auto"/>
        <w:jc w:val="center"/>
        <w:rPr>
          <w:rFonts w:ascii="Arial" w:hAnsi="Arial" w:cs="Arial"/>
          <w:b/>
          <w:sz w:val="20"/>
        </w:rPr>
      </w:pPr>
    </w:p>
    <w:p w14:paraId="597576BC" w14:textId="77777777"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xml:space="preserve">§ </w:t>
      </w:r>
      <w:r w:rsidR="009B721A">
        <w:rPr>
          <w:rFonts w:ascii="Arial" w:hAnsi="Arial" w:cs="Arial"/>
          <w:b/>
          <w:sz w:val="20"/>
        </w:rPr>
        <w:t>2</w:t>
      </w:r>
      <w:r w:rsidR="009571AD">
        <w:rPr>
          <w:rFonts w:ascii="Arial" w:hAnsi="Arial" w:cs="Arial"/>
          <w:b/>
          <w:sz w:val="20"/>
        </w:rPr>
        <w:t>1</w:t>
      </w:r>
    </w:p>
    <w:p w14:paraId="0A58FD77" w14:textId="77777777" w:rsidR="00250CE0" w:rsidRPr="00931419" w:rsidRDefault="00250CE0" w:rsidP="00931419">
      <w:pPr>
        <w:pStyle w:val="Nagwek"/>
        <w:tabs>
          <w:tab w:val="left" w:pos="708"/>
        </w:tabs>
        <w:spacing w:after="0" w:line="240" w:lineRule="auto"/>
        <w:rPr>
          <w:rFonts w:ascii="Arial" w:hAnsi="Arial" w:cs="Arial"/>
          <w:sz w:val="20"/>
        </w:rPr>
      </w:pPr>
      <w:r w:rsidRPr="00B83130">
        <w:rPr>
          <w:rFonts w:ascii="Arial" w:hAnsi="Arial" w:cs="Arial"/>
          <w:sz w:val="20"/>
        </w:rPr>
        <w:t>Umowę sporządzono w 3 egzemplarzach, 2 egzemplarze dla Zamawiającego i 1 egzemplarz dla Wykonawcy.</w:t>
      </w:r>
    </w:p>
    <w:p w14:paraId="130078AD" w14:textId="77777777" w:rsidR="008809E7" w:rsidRDefault="008809E7" w:rsidP="00250CE0">
      <w:pPr>
        <w:pStyle w:val="Nagwek"/>
        <w:tabs>
          <w:tab w:val="left" w:pos="708"/>
        </w:tabs>
        <w:spacing w:after="0" w:line="240" w:lineRule="auto"/>
        <w:jc w:val="center"/>
        <w:rPr>
          <w:rFonts w:ascii="Arial" w:hAnsi="Arial" w:cs="Arial"/>
          <w:b/>
          <w:sz w:val="20"/>
        </w:rPr>
      </w:pPr>
    </w:p>
    <w:p w14:paraId="14225267" w14:textId="77777777" w:rsidR="00250CE0" w:rsidRPr="00B83130" w:rsidRDefault="00250CE0" w:rsidP="00250CE0">
      <w:pPr>
        <w:pStyle w:val="Bezodstpw"/>
        <w:rPr>
          <w:rFonts w:ascii="Arial" w:hAnsi="Arial" w:cs="Arial"/>
          <w:b/>
        </w:rPr>
      </w:pPr>
    </w:p>
    <w:p w14:paraId="03BFECD3" w14:textId="77777777" w:rsidR="00250CE0" w:rsidRPr="00537982" w:rsidRDefault="00250CE0" w:rsidP="00250CE0">
      <w:pPr>
        <w:jc w:val="center"/>
        <w:rPr>
          <w:rFonts w:ascii="Arial" w:hAnsi="Arial" w:cs="Arial"/>
        </w:rPr>
      </w:pPr>
      <w:r w:rsidRPr="00B83130">
        <w:rPr>
          <w:rFonts w:ascii="Arial" w:hAnsi="Arial" w:cs="Arial"/>
          <w:b/>
        </w:rPr>
        <w:t>ZAMAWIAJĄCY</w:t>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t>WYKONAWCA</w:t>
      </w:r>
    </w:p>
    <w:sectPr w:rsidR="00250CE0" w:rsidRPr="00537982" w:rsidSect="00CF246D">
      <w:headerReference w:type="default" r:id="rId8"/>
      <w:footerReference w:type="default" r:id="rId9"/>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2E1B" w14:textId="77777777" w:rsidR="0044010D" w:rsidRDefault="0044010D">
      <w:pPr>
        <w:spacing w:after="0" w:line="240" w:lineRule="auto"/>
      </w:pPr>
      <w:r>
        <w:separator/>
      </w:r>
    </w:p>
  </w:endnote>
  <w:endnote w:type="continuationSeparator" w:id="0">
    <w:p w14:paraId="37399A45" w14:textId="77777777" w:rsidR="0044010D" w:rsidRDefault="0044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2E21" w14:textId="77777777" w:rsidR="00344D96" w:rsidRPr="003A03F2" w:rsidRDefault="00344D96" w:rsidP="0030058F">
    <w:pPr>
      <w:pStyle w:val="Stopka"/>
      <w:pBdr>
        <w:top w:val="thinThickSmallGap" w:sz="24" w:space="1" w:color="622423"/>
      </w:pBdr>
      <w:tabs>
        <w:tab w:val="right" w:pos="9073"/>
      </w:tabs>
      <w:rPr>
        <w:rFonts w:ascii="Arial" w:hAnsi="Arial" w:cs="Arial"/>
        <w:bCs/>
        <w:i/>
        <w:iCs/>
        <w:sz w:val="16"/>
        <w:szCs w:val="16"/>
      </w:rPr>
    </w:pPr>
    <w:r>
      <w:rPr>
        <w:rFonts w:ascii="Arial" w:hAnsi="Arial" w:cs="Arial"/>
        <w:bCs/>
        <w:i/>
        <w:iCs/>
        <w:sz w:val="16"/>
        <w:szCs w:val="16"/>
      </w:rPr>
      <w:t>Modernizacja przedszkola w Starych Babicach i Blizne Jasińskiego</w:t>
    </w:r>
    <w:r w:rsidRPr="003A03F2">
      <w:rPr>
        <w:rFonts w:ascii="Arial" w:hAnsi="Arial" w:cs="Arial"/>
        <w:bCs/>
        <w:i/>
        <w:iCs/>
        <w:sz w:val="16"/>
        <w:szCs w:val="16"/>
      </w:rPr>
      <w:tab/>
      <w:t xml:space="preserve">Strona </w:t>
    </w:r>
    <w:r w:rsidR="00E51851"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00E51851" w:rsidRPr="003A03F2">
      <w:rPr>
        <w:rFonts w:ascii="Arial" w:hAnsi="Arial" w:cs="Arial"/>
        <w:bCs/>
        <w:i/>
        <w:iCs/>
        <w:sz w:val="16"/>
        <w:szCs w:val="16"/>
      </w:rPr>
      <w:fldChar w:fldCharType="separate"/>
    </w:r>
    <w:r w:rsidR="00245C4E">
      <w:rPr>
        <w:rFonts w:ascii="Arial" w:hAnsi="Arial" w:cs="Arial"/>
        <w:bCs/>
        <w:i/>
        <w:iCs/>
        <w:noProof/>
        <w:sz w:val="16"/>
        <w:szCs w:val="16"/>
      </w:rPr>
      <w:t>6</w:t>
    </w:r>
    <w:r w:rsidR="00E51851" w:rsidRPr="003A03F2">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FEFD" w14:textId="77777777" w:rsidR="0044010D" w:rsidRDefault="0044010D">
      <w:pPr>
        <w:spacing w:after="0" w:line="240" w:lineRule="auto"/>
      </w:pPr>
      <w:r>
        <w:separator/>
      </w:r>
    </w:p>
  </w:footnote>
  <w:footnote w:type="continuationSeparator" w:id="0">
    <w:p w14:paraId="537273DF" w14:textId="77777777" w:rsidR="0044010D" w:rsidRDefault="00440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2C05" w14:textId="77777777" w:rsidR="00344D96" w:rsidRPr="0062155A" w:rsidRDefault="00344D96">
    <w:pPr>
      <w:pStyle w:val="Nagwek"/>
      <w:pBdr>
        <w:bottom w:val="double" w:sz="16" w:space="1" w:color="800000"/>
      </w:pBdr>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15:restartNumberingAfterBreak="0">
    <w:nsid w:val="0A464293"/>
    <w:multiLevelType w:val="hybridMultilevel"/>
    <w:tmpl w:val="E85229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BED37B0"/>
    <w:multiLevelType w:val="hybridMultilevel"/>
    <w:tmpl w:val="31DAC036"/>
    <w:lvl w:ilvl="0" w:tplc="1CAC4B16">
      <w:start w:val="6"/>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15:restartNumberingAfterBreak="0">
    <w:nsid w:val="0CD871F1"/>
    <w:multiLevelType w:val="hybridMultilevel"/>
    <w:tmpl w:val="1EC6F138"/>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15:restartNumberingAfterBreak="0">
    <w:nsid w:val="0F030BD1"/>
    <w:multiLevelType w:val="hybridMultilevel"/>
    <w:tmpl w:val="093ED790"/>
    <w:lvl w:ilvl="0" w:tplc="42029930">
      <w:start w:val="1"/>
      <w:numFmt w:val="decimal"/>
      <w:lvlText w:val="%1)"/>
      <w:lvlJc w:val="left"/>
      <w:pPr>
        <w:ind w:left="720" w:hanging="360"/>
      </w:pPr>
      <w:rPr>
        <w:rFonts w:hint="default"/>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12FE3D2E"/>
    <w:multiLevelType w:val="hybridMultilevel"/>
    <w:tmpl w:val="8D9040D8"/>
    <w:lvl w:ilvl="0" w:tplc="EF88C4B2">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1BAC5BD2"/>
    <w:multiLevelType w:val="hybridMultilevel"/>
    <w:tmpl w:val="A81246C8"/>
    <w:lvl w:ilvl="0" w:tplc="23561FEC">
      <w:start w:val="1"/>
      <w:numFmt w:val="lowerLetter"/>
      <w:lvlText w:val="%1)"/>
      <w:lvlJc w:val="right"/>
      <w:pPr>
        <w:ind w:left="2145" w:hanging="360"/>
      </w:pPr>
      <w:rPr>
        <w:rFonts w:hint="default"/>
        <w:b w:val="0"/>
        <w:strike w:val="0"/>
        <w:color w:val="auto"/>
        <w:sz w:val="20"/>
      </w:rPr>
    </w:lvl>
    <w:lvl w:ilvl="1" w:tplc="04150019">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96" w15:restartNumberingAfterBreak="0">
    <w:nsid w:val="1CB27F09"/>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CE77432"/>
    <w:multiLevelType w:val="hybridMultilevel"/>
    <w:tmpl w:val="E2963164"/>
    <w:lvl w:ilvl="0" w:tplc="04150019">
      <w:start w:val="1"/>
      <w:numFmt w:val="lowerLetter"/>
      <w:lvlText w:val="%1."/>
      <w:lvlJc w:val="left"/>
      <w:pPr>
        <w:ind w:left="1092" w:hanging="360"/>
      </w:pPr>
      <w:rPr>
        <w:rFonts w:hint="default"/>
        <w:sz w:val="20"/>
      </w:r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98" w15:restartNumberingAfterBreak="0">
    <w:nsid w:val="1D7C6550"/>
    <w:multiLevelType w:val="hybridMultilevel"/>
    <w:tmpl w:val="5A46C452"/>
    <w:lvl w:ilvl="0" w:tplc="42A63E1E">
      <w:start w:val="1"/>
      <w:numFmt w:val="decimal"/>
      <w:lvlText w:val="%1)"/>
      <w:lvlJc w:val="left"/>
      <w:pPr>
        <w:ind w:left="720" w:hanging="360"/>
      </w:pPr>
      <w:rPr>
        <w:rFonts w:hint="default"/>
        <w:b w:val="0"/>
        <w:sz w:val="2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9"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250563D5"/>
    <w:multiLevelType w:val="hybridMultilevel"/>
    <w:tmpl w:val="9EE674CC"/>
    <w:lvl w:ilvl="0" w:tplc="56568D0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25170E5F"/>
    <w:multiLevelType w:val="hybridMultilevel"/>
    <w:tmpl w:val="2E6AFC5A"/>
    <w:lvl w:ilvl="0" w:tplc="6E3A3824">
      <w:start w:val="3"/>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7CA34AC"/>
    <w:multiLevelType w:val="hybridMultilevel"/>
    <w:tmpl w:val="6D8E4CE2"/>
    <w:lvl w:ilvl="0" w:tplc="FBB61DA4">
      <w:start w:val="5"/>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2"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3"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6" w15:restartNumberingAfterBreak="0">
    <w:nsid w:val="2C1E2CC6"/>
    <w:multiLevelType w:val="hybridMultilevel"/>
    <w:tmpl w:val="516E54C2"/>
    <w:lvl w:ilvl="0" w:tplc="A8ECDE94">
      <w:start w:val="1"/>
      <w:numFmt w:val="decimal"/>
      <w:lvlText w:val="%1."/>
      <w:lvlJc w:val="left"/>
      <w:pPr>
        <w:ind w:left="360" w:hanging="360"/>
      </w:pPr>
      <w:rPr>
        <w:rFonts w:cs="Times New Roman" w:hint="default"/>
        <w:b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2D62498B"/>
    <w:multiLevelType w:val="hybridMultilevel"/>
    <w:tmpl w:val="9A44D142"/>
    <w:lvl w:ilvl="0" w:tplc="14D48838">
      <w:start w:val="3"/>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1"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3"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4"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5"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3D91282B"/>
    <w:multiLevelType w:val="hybridMultilevel"/>
    <w:tmpl w:val="89445B6C"/>
    <w:lvl w:ilvl="0" w:tplc="04150019">
      <w:start w:val="1"/>
      <w:numFmt w:val="lowerLetter"/>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3FD338B0"/>
    <w:multiLevelType w:val="hybridMultilevel"/>
    <w:tmpl w:val="AFF6E35A"/>
    <w:lvl w:ilvl="0" w:tplc="98104998">
      <w:start w:val="2"/>
      <w:numFmt w:val="decimal"/>
      <w:lvlText w:val="%1)"/>
      <w:lvlJc w:val="left"/>
      <w:pPr>
        <w:ind w:left="1069" w:hanging="360"/>
      </w:pPr>
      <w:rPr>
        <w:rFonts w:hint="default"/>
        <w:sz w:val="20"/>
      </w:rPr>
    </w:lvl>
    <w:lvl w:ilvl="1" w:tplc="04150019">
      <w:start w:val="1"/>
      <w:numFmt w:val="lowerLetter"/>
      <w:lvlText w:val="%2."/>
      <w:lvlJc w:val="left"/>
      <w:pPr>
        <w:ind w:left="1069" w:hanging="360"/>
      </w:pPr>
    </w:lvl>
    <w:lvl w:ilvl="2" w:tplc="0415001B">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30" w15:restartNumberingAfterBreak="0">
    <w:nsid w:val="41AD574F"/>
    <w:multiLevelType w:val="hybridMultilevel"/>
    <w:tmpl w:val="668C84C6"/>
    <w:lvl w:ilvl="0" w:tplc="98104998">
      <w:start w:val="2"/>
      <w:numFmt w:val="decimal"/>
      <w:lvlText w:val="%1)"/>
      <w:lvlJc w:val="left"/>
      <w:pPr>
        <w:ind w:left="1069" w:hanging="360"/>
      </w:pPr>
      <w:rPr>
        <w:rFonts w:hint="default"/>
        <w:sz w:val="20"/>
      </w:rPr>
    </w:lvl>
    <w:lvl w:ilvl="1" w:tplc="04150019">
      <w:start w:val="1"/>
      <w:numFmt w:val="lowerLetter"/>
      <w:lvlText w:val="%2."/>
      <w:lvlJc w:val="left"/>
      <w:pPr>
        <w:ind w:left="1069" w:hanging="360"/>
      </w:pPr>
    </w:lvl>
    <w:lvl w:ilvl="2" w:tplc="E76CDB2E">
      <w:start w:val="1"/>
      <w:numFmt w:val="bullet"/>
      <w:lvlText w:val=""/>
      <w:lvlJc w:val="left"/>
      <w:pPr>
        <w:ind w:left="1789" w:hanging="180"/>
      </w:pPr>
      <w:rPr>
        <w:rFonts w:ascii="Symbol" w:hAnsi="Symbol" w:hint="default"/>
      </w:r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31"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36"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49546297"/>
    <w:multiLevelType w:val="hybridMultilevel"/>
    <w:tmpl w:val="31E469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1" w15:restartNumberingAfterBreak="0">
    <w:nsid w:val="4FF52578"/>
    <w:multiLevelType w:val="hybridMultilevel"/>
    <w:tmpl w:val="5E5A2770"/>
    <w:lvl w:ilvl="0" w:tplc="115C466A">
      <w:start w:val="20"/>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520559BD"/>
    <w:multiLevelType w:val="hybridMultilevel"/>
    <w:tmpl w:val="E92868C0"/>
    <w:lvl w:ilvl="0" w:tplc="43D4B1B4">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7" w15:restartNumberingAfterBreak="0">
    <w:nsid w:val="55F67C3C"/>
    <w:multiLevelType w:val="hybridMultilevel"/>
    <w:tmpl w:val="9638461A"/>
    <w:lvl w:ilvl="0" w:tplc="F836F00C">
      <w:start w:val="20"/>
      <w:numFmt w:val="lowerLetter"/>
      <w:lvlText w:val="%1."/>
      <w:lvlJc w:val="left"/>
      <w:pPr>
        <w:ind w:left="1434"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49"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5F713536"/>
    <w:multiLevelType w:val="hybridMultilevel"/>
    <w:tmpl w:val="3A4612FE"/>
    <w:lvl w:ilvl="0" w:tplc="99E6A898">
      <w:start w:val="1"/>
      <w:numFmt w:val="lowerLetter"/>
      <w:lvlText w:val="%1."/>
      <w:lvlJc w:val="left"/>
      <w:pPr>
        <w:ind w:left="1434" w:hanging="360"/>
      </w:pPr>
      <w:rPr>
        <w:rFonts w:hint="default"/>
        <w:sz w:val="2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53"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0AD1036"/>
    <w:multiLevelType w:val="hybridMultilevel"/>
    <w:tmpl w:val="12D6F200"/>
    <w:lvl w:ilvl="0" w:tplc="6DCA47C4">
      <w:start w:val="1"/>
      <w:numFmt w:val="lowerLetter"/>
      <w:lvlText w:val="%1)"/>
      <w:lvlJc w:val="left"/>
      <w:pPr>
        <w:ind w:left="1068" w:hanging="360"/>
      </w:pPr>
      <w:rPr>
        <w:strike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5"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5A8228B"/>
    <w:multiLevelType w:val="hybridMultilevel"/>
    <w:tmpl w:val="27067576"/>
    <w:lvl w:ilvl="0" w:tplc="8F344D26">
      <w:start w:val="8"/>
      <w:numFmt w:val="decimal"/>
      <w:lvlText w:val="%1."/>
      <w:lvlJc w:val="left"/>
      <w:pPr>
        <w:ind w:left="360" w:hanging="360"/>
      </w:pPr>
      <w:rPr>
        <w:rFonts w:hint="default"/>
        <w:b w:val="0"/>
        <w: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0" w15:restartNumberingAfterBreak="0">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6E101956"/>
    <w:multiLevelType w:val="hybridMultilevel"/>
    <w:tmpl w:val="E022392A"/>
    <w:lvl w:ilvl="0" w:tplc="566CBE80">
      <w:start w:val="1"/>
      <w:numFmt w:val="decimal"/>
      <w:lvlText w:val="%1)"/>
      <w:lvlJc w:val="left"/>
      <w:pPr>
        <w:ind w:left="720" w:hanging="360"/>
      </w:pPr>
      <w:rPr>
        <w:rFonts w:hint="default"/>
        <w:b w:val="0"/>
        <w:strike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6E730ECC"/>
    <w:multiLevelType w:val="hybridMultilevel"/>
    <w:tmpl w:val="817E5CAA"/>
    <w:lvl w:ilvl="0" w:tplc="B1DA7D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2A322D2"/>
    <w:multiLevelType w:val="hybridMultilevel"/>
    <w:tmpl w:val="F66E9F4A"/>
    <w:lvl w:ilvl="0" w:tplc="43D4B1B4">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74FC43AC"/>
    <w:multiLevelType w:val="hybridMultilevel"/>
    <w:tmpl w:val="4D029D8E"/>
    <w:lvl w:ilvl="0" w:tplc="42029930">
      <w:start w:val="1"/>
      <w:numFmt w:val="decimal"/>
      <w:lvlText w:val="%1)"/>
      <w:lvlJc w:val="left"/>
      <w:pPr>
        <w:ind w:left="720" w:hanging="360"/>
      </w:pPr>
      <w:rPr>
        <w:rFonts w:hint="default"/>
        <w:color w:val="auto"/>
        <w:sz w:val="20"/>
      </w:rPr>
    </w:lvl>
    <w:lvl w:ilvl="1" w:tplc="23561FEC">
      <w:start w:val="1"/>
      <w:numFmt w:val="lowerLetter"/>
      <w:lvlText w:val="%2)"/>
      <w:lvlJc w:val="right"/>
      <w:pPr>
        <w:ind w:left="1440" w:hanging="360"/>
      </w:pPr>
      <w:rPr>
        <w:rFonts w:hint="default"/>
        <w:color w:val="auto"/>
        <w:sz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70"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75"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8143390">
    <w:abstractNumId w:val="0"/>
  </w:num>
  <w:num w:numId="2" w16cid:durableId="668678964">
    <w:abstractNumId w:val="174"/>
  </w:num>
  <w:num w:numId="3" w16cid:durableId="1999647327">
    <w:abstractNumId w:val="143"/>
  </w:num>
  <w:num w:numId="4" w16cid:durableId="382483027">
    <w:abstractNumId w:val="100"/>
  </w:num>
  <w:num w:numId="5" w16cid:durableId="341705183">
    <w:abstractNumId w:val="94"/>
  </w:num>
  <w:num w:numId="6" w16cid:durableId="2130010484">
    <w:abstractNumId w:val="125"/>
  </w:num>
  <w:num w:numId="7" w16cid:durableId="1475100762">
    <w:abstractNumId w:val="80"/>
  </w:num>
  <w:num w:numId="8" w16cid:durableId="612323533">
    <w:abstractNumId w:val="93"/>
  </w:num>
  <w:num w:numId="9" w16cid:durableId="1800099877">
    <w:abstractNumId w:val="164"/>
  </w:num>
  <w:num w:numId="10" w16cid:durableId="323051762">
    <w:abstractNumId w:val="123"/>
  </w:num>
  <w:num w:numId="11" w16cid:durableId="1668049676">
    <w:abstractNumId w:val="99"/>
  </w:num>
  <w:num w:numId="12" w16cid:durableId="987245527">
    <w:abstractNumId w:val="105"/>
  </w:num>
  <w:num w:numId="13" w16cid:durableId="846554022">
    <w:abstractNumId w:val="136"/>
  </w:num>
  <w:num w:numId="14" w16cid:durableId="864320993">
    <w:abstractNumId w:val="151"/>
  </w:num>
  <w:num w:numId="15" w16cid:durableId="1772124762">
    <w:abstractNumId w:val="150"/>
  </w:num>
  <w:num w:numId="16" w16cid:durableId="2014449193">
    <w:abstractNumId w:val="160"/>
  </w:num>
  <w:num w:numId="17" w16cid:durableId="289671404">
    <w:abstractNumId w:val="104"/>
  </w:num>
  <w:num w:numId="18" w16cid:durableId="811756219">
    <w:abstractNumId w:val="165"/>
  </w:num>
  <w:num w:numId="19" w16cid:durableId="1207328206">
    <w:abstractNumId w:val="120"/>
  </w:num>
  <w:num w:numId="20" w16cid:durableId="138543512">
    <w:abstractNumId w:val="111"/>
  </w:num>
  <w:num w:numId="21" w16cid:durableId="180626640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9698966">
    <w:abstractNumId w:val="145"/>
  </w:num>
  <w:num w:numId="23" w16cid:durableId="210603043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0608793">
    <w:abstractNumId w:val="116"/>
  </w:num>
  <w:num w:numId="25" w16cid:durableId="1439106670">
    <w:abstractNumId w:val="92"/>
  </w:num>
  <w:num w:numId="26" w16cid:durableId="818807426">
    <w:abstractNumId w:val="169"/>
  </w:num>
  <w:num w:numId="27" w16cid:durableId="2063557713">
    <w:abstractNumId w:val="163"/>
  </w:num>
  <w:num w:numId="28" w16cid:durableId="999776656">
    <w:abstractNumId w:val="154"/>
  </w:num>
  <w:num w:numId="29" w16cid:durableId="481388881">
    <w:abstractNumId w:val="96"/>
  </w:num>
  <w:num w:numId="30" w16cid:durableId="1929541323">
    <w:abstractNumId w:val="142"/>
  </w:num>
  <w:num w:numId="31" w16cid:durableId="1447117618">
    <w:abstractNumId w:val="81"/>
  </w:num>
  <w:num w:numId="32" w16cid:durableId="84033511">
    <w:abstractNumId w:val="90"/>
  </w:num>
  <w:num w:numId="33" w16cid:durableId="715082162">
    <w:abstractNumId w:val="168"/>
  </w:num>
  <w:num w:numId="34" w16cid:durableId="1583295558">
    <w:abstractNumId w:val="162"/>
  </w:num>
  <w:num w:numId="35" w16cid:durableId="653878072">
    <w:abstractNumId w:val="95"/>
  </w:num>
  <w:num w:numId="36" w16cid:durableId="1995454662">
    <w:abstractNumId w:val="113"/>
  </w:num>
  <w:num w:numId="37" w16cid:durableId="727219391">
    <w:abstractNumId w:val="152"/>
  </w:num>
  <w:num w:numId="38" w16cid:durableId="466555183">
    <w:abstractNumId w:val="147"/>
  </w:num>
  <w:num w:numId="39" w16cid:durableId="1860923056">
    <w:abstractNumId w:val="97"/>
  </w:num>
  <w:num w:numId="40" w16cid:durableId="770315900">
    <w:abstractNumId w:val="127"/>
  </w:num>
  <w:num w:numId="41" w16cid:durableId="1828472200">
    <w:abstractNumId w:val="129"/>
  </w:num>
  <w:num w:numId="42" w16cid:durableId="1103304098">
    <w:abstractNumId w:val="108"/>
  </w:num>
  <w:num w:numId="43" w16cid:durableId="469176535">
    <w:abstractNumId w:val="82"/>
  </w:num>
  <w:num w:numId="44" w16cid:durableId="220987539">
    <w:abstractNumId w:val="156"/>
  </w:num>
  <w:num w:numId="45" w16cid:durableId="1928150521">
    <w:abstractNumId w:val="166"/>
  </w:num>
  <w:num w:numId="46" w16cid:durableId="2085684218">
    <w:abstractNumId w:val="98"/>
  </w:num>
  <w:num w:numId="47" w16cid:durableId="484200874">
    <w:abstractNumId w:val="109"/>
  </w:num>
  <w:num w:numId="48" w16cid:durableId="1715884534">
    <w:abstractNumId w:val="118"/>
  </w:num>
  <w:num w:numId="49" w16cid:durableId="527177888">
    <w:abstractNumId w:val="175"/>
  </w:num>
  <w:num w:numId="50" w16cid:durableId="19820060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71587274">
    <w:abstractNumId w:val="130"/>
  </w:num>
  <w:num w:numId="52" w16cid:durableId="208954318">
    <w:abstractNumId w:val="173"/>
  </w:num>
  <w:num w:numId="53" w16cid:durableId="350835009">
    <w:abstractNumId w:val="79"/>
  </w:num>
  <w:num w:numId="54" w16cid:durableId="374550787">
    <w:abstractNumId w:val="121"/>
  </w:num>
  <w:num w:numId="55" w16cid:durableId="476186368">
    <w:abstractNumId w:val="158"/>
  </w:num>
  <w:num w:numId="56" w16cid:durableId="1424376436">
    <w:abstractNumId w:val="107"/>
  </w:num>
  <w:num w:numId="57" w16cid:durableId="819539604">
    <w:abstractNumId w:val="141"/>
  </w:num>
  <w:num w:numId="58" w16cid:durableId="206918749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2753102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248826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02355440">
    <w:abstractNumId w:val="85"/>
  </w:num>
  <w:num w:numId="62" w16cid:durableId="756830081">
    <w:abstractNumId w:val="77"/>
  </w:num>
  <w:num w:numId="63" w16cid:durableId="1535850354">
    <w:abstractNumId w:val="87"/>
  </w:num>
  <w:num w:numId="64" w16cid:durableId="613751541">
    <w:abstractNumId w:val="106"/>
  </w:num>
  <w:num w:numId="65" w16cid:durableId="709111732">
    <w:abstractNumId w:val="1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0C4C87"/>
    <w:rsid w:val="00000D13"/>
    <w:rsid w:val="00000FD0"/>
    <w:rsid w:val="000011E4"/>
    <w:rsid w:val="000013FD"/>
    <w:rsid w:val="000022A8"/>
    <w:rsid w:val="000027E6"/>
    <w:rsid w:val="00002F53"/>
    <w:rsid w:val="0000397D"/>
    <w:rsid w:val="00003B16"/>
    <w:rsid w:val="00004CCF"/>
    <w:rsid w:val="00004E55"/>
    <w:rsid w:val="00004FD7"/>
    <w:rsid w:val="0000548A"/>
    <w:rsid w:val="00006466"/>
    <w:rsid w:val="00006C38"/>
    <w:rsid w:val="00006FF7"/>
    <w:rsid w:val="0000730B"/>
    <w:rsid w:val="00007CCC"/>
    <w:rsid w:val="0001098A"/>
    <w:rsid w:val="00010A88"/>
    <w:rsid w:val="00010AD7"/>
    <w:rsid w:val="00010AED"/>
    <w:rsid w:val="00011A87"/>
    <w:rsid w:val="000122E0"/>
    <w:rsid w:val="000124D9"/>
    <w:rsid w:val="00012C1B"/>
    <w:rsid w:val="00016467"/>
    <w:rsid w:val="00016617"/>
    <w:rsid w:val="00016723"/>
    <w:rsid w:val="00016EBE"/>
    <w:rsid w:val="0001710F"/>
    <w:rsid w:val="0001791C"/>
    <w:rsid w:val="00020346"/>
    <w:rsid w:val="0002174E"/>
    <w:rsid w:val="00021C62"/>
    <w:rsid w:val="00021E98"/>
    <w:rsid w:val="000224C5"/>
    <w:rsid w:val="00022A12"/>
    <w:rsid w:val="00023335"/>
    <w:rsid w:val="00023411"/>
    <w:rsid w:val="000239BC"/>
    <w:rsid w:val="00023C0D"/>
    <w:rsid w:val="00023DC9"/>
    <w:rsid w:val="00024156"/>
    <w:rsid w:val="00024258"/>
    <w:rsid w:val="000244B9"/>
    <w:rsid w:val="0002481B"/>
    <w:rsid w:val="00024C78"/>
    <w:rsid w:val="00025012"/>
    <w:rsid w:val="000253CB"/>
    <w:rsid w:val="000313F5"/>
    <w:rsid w:val="00031AF3"/>
    <w:rsid w:val="00032A4E"/>
    <w:rsid w:val="00032C8B"/>
    <w:rsid w:val="00032E37"/>
    <w:rsid w:val="00033259"/>
    <w:rsid w:val="0003532F"/>
    <w:rsid w:val="00035897"/>
    <w:rsid w:val="000371FA"/>
    <w:rsid w:val="00037466"/>
    <w:rsid w:val="00037AD3"/>
    <w:rsid w:val="00040873"/>
    <w:rsid w:val="00042282"/>
    <w:rsid w:val="000425C8"/>
    <w:rsid w:val="000426B8"/>
    <w:rsid w:val="00042CA2"/>
    <w:rsid w:val="00042CD1"/>
    <w:rsid w:val="000434BB"/>
    <w:rsid w:val="00043AAF"/>
    <w:rsid w:val="00043ACA"/>
    <w:rsid w:val="0004416F"/>
    <w:rsid w:val="00044C0E"/>
    <w:rsid w:val="00045433"/>
    <w:rsid w:val="0004577B"/>
    <w:rsid w:val="00045F44"/>
    <w:rsid w:val="00046823"/>
    <w:rsid w:val="0004706C"/>
    <w:rsid w:val="000470A6"/>
    <w:rsid w:val="000474D8"/>
    <w:rsid w:val="00047B39"/>
    <w:rsid w:val="00047C1D"/>
    <w:rsid w:val="000500FC"/>
    <w:rsid w:val="000504C1"/>
    <w:rsid w:val="00051023"/>
    <w:rsid w:val="0005197E"/>
    <w:rsid w:val="00052611"/>
    <w:rsid w:val="0005318B"/>
    <w:rsid w:val="00053B65"/>
    <w:rsid w:val="000540AD"/>
    <w:rsid w:val="00054A41"/>
    <w:rsid w:val="00054FEA"/>
    <w:rsid w:val="00055700"/>
    <w:rsid w:val="0005661F"/>
    <w:rsid w:val="00056732"/>
    <w:rsid w:val="000568F6"/>
    <w:rsid w:val="00057F39"/>
    <w:rsid w:val="0006064D"/>
    <w:rsid w:val="00060931"/>
    <w:rsid w:val="00060ADB"/>
    <w:rsid w:val="00060FE5"/>
    <w:rsid w:val="00060FFE"/>
    <w:rsid w:val="00061556"/>
    <w:rsid w:val="000616FE"/>
    <w:rsid w:val="000621A3"/>
    <w:rsid w:val="000621C2"/>
    <w:rsid w:val="00062C1C"/>
    <w:rsid w:val="00063CFE"/>
    <w:rsid w:val="00064840"/>
    <w:rsid w:val="00064F5D"/>
    <w:rsid w:val="00065EC7"/>
    <w:rsid w:val="00066416"/>
    <w:rsid w:val="00066A1C"/>
    <w:rsid w:val="000679FB"/>
    <w:rsid w:val="00067DBC"/>
    <w:rsid w:val="000700FD"/>
    <w:rsid w:val="00070B73"/>
    <w:rsid w:val="0007206A"/>
    <w:rsid w:val="00072223"/>
    <w:rsid w:val="00072585"/>
    <w:rsid w:val="00072DE2"/>
    <w:rsid w:val="0007307D"/>
    <w:rsid w:val="00073254"/>
    <w:rsid w:val="00073439"/>
    <w:rsid w:val="0007365A"/>
    <w:rsid w:val="0007421E"/>
    <w:rsid w:val="00074682"/>
    <w:rsid w:val="00074E94"/>
    <w:rsid w:val="00074F5F"/>
    <w:rsid w:val="00075721"/>
    <w:rsid w:val="000758D8"/>
    <w:rsid w:val="00075D5E"/>
    <w:rsid w:val="00075FD2"/>
    <w:rsid w:val="0007602A"/>
    <w:rsid w:val="0007661C"/>
    <w:rsid w:val="000769B1"/>
    <w:rsid w:val="00076ED9"/>
    <w:rsid w:val="000774C9"/>
    <w:rsid w:val="000803A4"/>
    <w:rsid w:val="00080C1F"/>
    <w:rsid w:val="00080C88"/>
    <w:rsid w:val="00080F4E"/>
    <w:rsid w:val="00081A6F"/>
    <w:rsid w:val="00081DF4"/>
    <w:rsid w:val="00081E3C"/>
    <w:rsid w:val="00082149"/>
    <w:rsid w:val="00082375"/>
    <w:rsid w:val="000826FE"/>
    <w:rsid w:val="0008310B"/>
    <w:rsid w:val="00083181"/>
    <w:rsid w:val="000833F5"/>
    <w:rsid w:val="00084037"/>
    <w:rsid w:val="000845A6"/>
    <w:rsid w:val="00084BE1"/>
    <w:rsid w:val="00084C8F"/>
    <w:rsid w:val="00085070"/>
    <w:rsid w:val="00085109"/>
    <w:rsid w:val="0008555F"/>
    <w:rsid w:val="0008586E"/>
    <w:rsid w:val="00085995"/>
    <w:rsid w:val="00085EEC"/>
    <w:rsid w:val="00085FBD"/>
    <w:rsid w:val="00090516"/>
    <w:rsid w:val="0009054B"/>
    <w:rsid w:val="000906C6"/>
    <w:rsid w:val="00090E69"/>
    <w:rsid w:val="00091190"/>
    <w:rsid w:val="000912E0"/>
    <w:rsid w:val="0009159C"/>
    <w:rsid w:val="00091D6E"/>
    <w:rsid w:val="000921F0"/>
    <w:rsid w:val="00092DAD"/>
    <w:rsid w:val="00092DC7"/>
    <w:rsid w:val="00092FF2"/>
    <w:rsid w:val="00093B94"/>
    <w:rsid w:val="00093D2B"/>
    <w:rsid w:val="00093DD7"/>
    <w:rsid w:val="0009452B"/>
    <w:rsid w:val="00094BB0"/>
    <w:rsid w:val="00094BDA"/>
    <w:rsid w:val="00094E51"/>
    <w:rsid w:val="00095589"/>
    <w:rsid w:val="000961B4"/>
    <w:rsid w:val="00096301"/>
    <w:rsid w:val="000966AE"/>
    <w:rsid w:val="000A0988"/>
    <w:rsid w:val="000A1421"/>
    <w:rsid w:val="000A191B"/>
    <w:rsid w:val="000A2D19"/>
    <w:rsid w:val="000A4C69"/>
    <w:rsid w:val="000A65C3"/>
    <w:rsid w:val="000A661F"/>
    <w:rsid w:val="000A6C2D"/>
    <w:rsid w:val="000A6DCF"/>
    <w:rsid w:val="000A6FB8"/>
    <w:rsid w:val="000A7C39"/>
    <w:rsid w:val="000B09A2"/>
    <w:rsid w:val="000B10A7"/>
    <w:rsid w:val="000B11B1"/>
    <w:rsid w:val="000B1377"/>
    <w:rsid w:val="000B19D9"/>
    <w:rsid w:val="000B1F74"/>
    <w:rsid w:val="000B23DC"/>
    <w:rsid w:val="000B23E6"/>
    <w:rsid w:val="000B2D12"/>
    <w:rsid w:val="000B2EF0"/>
    <w:rsid w:val="000B2F65"/>
    <w:rsid w:val="000B3036"/>
    <w:rsid w:val="000B3362"/>
    <w:rsid w:val="000B3545"/>
    <w:rsid w:val="000B35E8"/>
    <w:rsid w:val="000B49C8"/>
    <w:rsid w:val="000B4E01"/>
    <w:rsid w:val="000B4F2D"/>
    <w:rsid w:val="000B5418"/>
    <w:rsid w:val="000B5DF6"/>
    <w:rsid w:val="000B61C4"/>
    <w:rsid w:val="000B68A4"/>
    <w:rsid w:val="000B7316"/>
    <w:rsid w:val="000C07E7"/>
    <w:rsid w:val="000C10B8"/>
    <w:rsid w:val="000C1414"/>
    <w:rsid w:val="000C1FC3"/>
    <w:rsid w:val="000C2502"/>
    <w:rsid w:val="000C26C5"/>
    <w:rsid w:val="000C2F1F"/>
    <w:rsid w:val="000C32F3"/>
    <w:rsid w:val="000C386C"/>
    <w:rsid w:val="000C3AE4"/>
    <w:rsid w:val="000C3D7D"/>
    <w:rsid w:val="000C466B"/>
    <w:rsid w:val="000C4C87"/>
    <w:rsid w:val="000C5EE2"/>
    <w:rsid w:val="000C5F32"/>
    <w:rsid w:val="000C6177"/>
    <w:rsid w:val="000C6859"/>
    <w:rsid w:val="000C6D33"/>
    <w:rsid w:val="000D0BA4"/>
    <w:rsid w:val="000D0F52"/>
    <w:rsid w:val="000D1C33"/>
    <w:rsid w:val="000D1D0A"/>
    <w:rsid w:val="000D3038"/>
    <w:rsid w:val="000D3A8C"/>
    <w:rsid w:val="000D3E4C"/>
    <w:rsid w:val="000D47F2"/>
    <w:rsid w:val="000D5AF5"/>
    <w:rsid w:val="000D5D30"/>
    <w:rsid w:val="000D60C9"/>
    <w:rsid w:val="000D68F0"/>
    <w:rsid w:val="000D75E9"/>
    <w:rsid w:val="000E14AB"/>
    <w:rsid w:val="000E23C2"/>
    <w:rsid w:val="000E3867"/>
    <w:rsid w:val="000E38C0"/>
    <w:rsid w:val="000E3DEE"/>
    <w:rsid w:val="000E422D"/>
    <w:rsid w:val="000E4C2D"/>
    <w:rsid w:val="000E5078"/>
    <w:rsid w:val="000E5304"/>
    <w:rsid w:val="000E5853"/>
    <w:rsid w:val="000E60AD"/>
    <w:rsid w:val="000E6101"/>
    <w:rsid w:val="000E626E"/>
    <w:rsid w:val="000E69E3"/>
    <w:rsid w:val="000E71B0"/>
    <w:rsid w:val="000E7779"/>
    <w:rsid w:val="000F0044"/>
    <w:rsid w:val="000F0B08"/>
    <w:rsid w:val="000F11FD"/>
    <w:rsid w:val="000F17B2"/>
    <w:rsid w:val="000F2B53"/>
    <w:rsid w:val="000F3789"/>
    <w:rsid w:val="000F3D23"/>
    <w:rsid w:val="000F4564"/>
    <w:rsid w:val="000F4757"/>
    <w:rsid w:val="000F4CC4"/>
    <w:rsid w:val="000F6A23"/>
    <w:rsid w:val="000F737B"/>
    <w:rsid w:val="000F78EF"/>
    <w:rsid w:val="000F7AF5"/>
    <w:rsid w:val="000F7E8F"/>
    <w:rsid w:val="00100E12"/>
    <w:rsid w:val="00100EA3"/>
    <w:rsid w:val="00100ECA"/>
    <w:rsid w:val="00101633"/>
    <w:rsid w:val="001020D6"/>
    <w:rsid w:val="00102E8F"/>
    <w:rsid w:val="0010368A"/>
    <w:rsid w:val="00104648"/>
    <w:rsid w:val="00104CFB"/>
    <w:rsid w:val="00105203"/>
    <w:rsid w:val="00105E6D"/>
    <w:rsid w:val="001066A3"/>
    <w:rsid w:val="00106E44"/>
    <w:rsid w:val="0011134E"/>
    <w:rsid w:val="001115F9"/>
    <w:rsid w:val="00111612"/>
    <w:rsid w:val="00111D56"/>
    <w:rsid w:val="00112193"/>
    <w:rsid w:val="00112A17"/>
    <w:rsid w:val="00112ADA"/>
    <w:rsid w:val="00112BC3"/>
    <w:rsid w:val="00112C45"/>
    <w:rsid w:val="00112C8A"/>
    <w:rsid w:val="00113219"/>
    <w:rsid w:val="00113222"/>
    <w:rsid w:val="001141AF"/>
    <w:rsid w:val="00114576"/>
    <w:rsid w:val="00114EA9"/>
    <w:rsid w:val="001152BE"/>
    <w:rsid w:val="001154FA"/>
    <w:rsid w:val="00115D48"/>
    <w:rsid w:val="00116266"/>
    <w:rsid w:val="001169E3"/>
    <w:rsid w:val="00116D4A"/>
    <w:rsid w:val="00117001"/>
    <w:rsid w:val="00117329"/>
    <w:rsid w:val="00120818"/>
    <w:rsid w:val="0012144C"/>
    <w:rsid w:val="00122B38"/>
    <w:rsid w:val="00122EDC"/>
    <w:rsid w:val="0012336A"/>
    <w:rsid w:val="00123692"/>
    <w:rsid w:val="00123D0C"/>
    <w:rsid w:val="00123D81"/>
    <w:rsid w:val="00124ECD"/>
    <w:rsid w:val="0012547A"/>
    <w:rsid w:val="00125D42"/>
    <w:rsid w:val="00126791"/>
    <w:rsid w:val="00126852"/>
    <w:rsid w:val="00126DFC"/>
    <w:rsid w:val="00127356"/>
    <w:rsid w:val="001275A7"/>
    <w:rsid w:val="00127792"/>
    <w:rsid w:val="00127885"/>
    <w:rsid w:val="0013047B"/>
    <w:rsid w:val="00132427"/>
    <w:rsid w:val="001324F4"/>
    <w:rsid w:val="001328E6"/>
    <w:rsid w:val="00132BF4"/>
    <w:rsid w:val="00133455"/>
    <w:rsid w:val="00133517"/>
    <w:rsid w:val="0013397B"/>
    <w:rsid w:val="00134741"/>
    <w:rsid w:val="00135E5F"/>
    <w:rsid w:val="0013700A"/>
    <w:rsid w:val="00137173"/>
    <w:rsid w:val="00137259"/>
    <w:rsid w:val="00137C11"/>
    <w:rsid w:val="00140364"/>
    <w:rsid w:val="001406BE"/>
    <w:rsid w:val="00140A7E"/>
    <w:rsid w:val="00140D3A"/>
    <w:rsid w:val="001415CB"/>
    <w:rsid w:val="001423E1"/>
    <w:rsid w:val="00142FA1"/>
    <w:rsid w:val="00143001"/>
    <w:rsid w:val="0014400D"/>
    <w:rsid w:val="0014445F"/>
    <w:rsid w:val="0014485C"/>
    <w:rsid w:val="0014503D"/>
    <w:rsid w:val="00145546"/>
    <w:rsid w:val="00145862"/>
    <w:rsid w:val="00145930"/>
    <w:rsid w:val="00146111"/>
    <w:rsid w:val="00146432"/>
    <w:rsid w:val="00146E8E"/>
    <w:rsid w:val="001470B0"/>
    <w:rsid w:val="00151111"/>
    <w:rsid w:val="00151454"/>
    <w:rsid w:val="001515AA"/>
    <w:rsid w:val="00151FE7"/>
    <w:rsid w:val="0015208C"/>
    <w:rsid w:val="00152925"/>
    <w:rsid w:val="001532F7"/>
    <w:rsid w:val="00153527"/>
    <w:rsid w:val="00154890"/>
    <w:rsid w:val="001551AF"/>
    <w:rsid w:val="00155B54"/>
    <w:rsid w:val="00155C09"/>
    <w:rsid w:val="0015605C"/>
    <w:rsid w:val="001563CF"/>
    <w:rsid w:val="00156F32"/>
    <w:rsid w:val="0015737D"/>
    <w:rsid w:val="00157879"/>
    <w:rsid w:val="00160125"/>
    <w:rsid w:val="0016071A"/>
    <w:rsid w:val="00160E5A"/>
    <w:rsid w:val="00160F4D"/>
    <w:rsid w:val="0016111E"/>
    <w:rsid w:val="0016136F"/>
    <w:rsid w:val="00161641"/>
    <w:rsid w:val="00161B92"/>
    <w:rsid w:val="00161D1C"/>
    <w:rsid w:val="00162D5C"/>
    <w:rsid w:val="00163BF8"/>
    <w:rsid w:val="00163FB0"/>
    <w:rsid w:val="00164212"/>
    <w:rsid w:val="001643F9"/>
    <w:rsid w:val="00165623"/>
    <w:rsid w:val="001656D9"/>
    <w:rsid w:val="00165803"/>
    <w:rsid w:val="00165F5C"/>
    <w:rsid w:val="00166951"/>
    <w:rsid w:val="00166A13"/>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3193"/>
    <w:rsid w:val="00173262"/>
    <w:rsid w:val="00173E51"/>
    <w:rsid w:val="001749D0"/>
    <w:rsid w:val="0017519D"/>
    <w:rsid w:val="0017530F"/>
    <w:rsid w:val="001754D9"/>
    <w:rsid w:val="00175662"/>
    <w:rsid w:val="001757EE"/>
    <w:rsid w:val="00175817"/>
    <w:rsid w:val="00175B15"/>
    <w:rsid w:val="00176540"/>
    <w:rsid w:val="00176922"/>
    <w:rsid w:val="00176FC4"/>
    <w:rsid w:val="00177DAE"/>
    <w:rsid w:val="0018035B"/>
    <w:rsid w:val="00180870"/>
    <w:rsid w:val="001812B6"/>
    <w:rsid w:val="0018295A"/>
    <w:rsid w:val="001829F4"/>
    <w:rsid w:val="00182FD8"/>
    <w:rsid w:val="0018300D"/>
    <w:rsid w:val="00183E54"/>
    <w:rsid w:val="0018537D"/>
    <w:rsid w:val="00185B55"/>
    <w:rsid w:val="00185B95"/>
    <w:rsid w:val="00185EF8"/>
    <w:rsid w:val="0018601E"/>
    <w:rsid w:val="0018616F"/>
    <w:rsid w:val="001862E8"/>
    <w:rsid w:val="0018672F"/>
    <w:rsid w:val="00186ED8"/>
    <w:rsid w:val="00187428"/>
    <w:rsid w:val="00187AE2"/>
    <w:rsid w:val="00187D46"/>
    <w:rsid w:val="001903A4"/>
    <w:rsid w:val="00190406"/>
    <w:rsid w:val="00190766"/>
    <w:rsid w:val="001909D1"/>
    <w:rsid w:val="0019170E"/>
    <w:rsid w:val="00192141"/>
    <w:rsid w:val="00192181"/>
    <w:rsid w:val="001926C2"/>
    <w:rsid w:val="001931C4"/>
    <w:rsid w:val="00193610"/>
    <w:rsid w:val="00193AFC"/>
    <w:rsid w:val="00193D06"/>
    <w:rsid w:val="001949CD"/>
    <w:rsid w:val="001957EA"/>
    <w:rsid w:val="00195B6F"/>
    <w:rsid w:val="00195C5E"/>
    <w:rsid w:val="00196B73"/>
    <w:rsid w:val="00197025"/>
    <w:rsid w:val="0019720C"/>
    <w:rsid w:val="00197724"/>
    <w:rsid w:val="00197E72"/>
    <w:rsid w:val="001A0314"/>
    <w:rsid w:val="001A141D"/>
    <w:rsid w:val="001A1FE6"/>
    <w:rsid w:val="001A2113"/>
    <w:rsid w:val="001A2CA2"/>
    <w:rsid w:val="001A4685"/>
    <w:rsid w:val="001A4DBF"/>
    <w:rsid w:val="001A5669"/>
    <w:rsid w:val="001A5A36"/>
    <w:rsid w:val="001A6807"/>
    <w:rsid w:val="001A7B51"/>
    <w:rsid w:val="001B0242"/>
    <w:rsid w:val="001B0E4D"/>
    <w:rsid w:val="001B0EC3"/>
    <w:rsid w:val="001B1263"/>
    <w:rsid w:val="001B1266"/>
    <w:rsid w:val="001B15D4"/>
    <w:rsid w:val="001B1DEE"/>
    <w:rsid w:val="001B2148"/>
    <w:rsid w:val="001B2515"/>
    <w:rsid w:val="001B29D2"/>
    <w:rsid w:val="001B51F7"/>
    <w:rsid w:val="001B5569"/>
    <w:rsid w:val="001B5DBF"/>
    <w:rsid w:val="001B6538"/>
    <w:rsid w:val="001B791E"/>
    <w:rsid w:val="001B7BC1"/>
    <w:rsid w:val="001C02D4"/>
    <w:rsid w:val="001C09E3"/>
    <w:rsid w:val="001C0A8A"/>
    <w:rsid w:val="001C16B8"/>
    <w:rsid w:val="001C1A8E"/>
    <w:rsid w:val="001C1D38"/>
    <w:rsid w:val="001C1F61"/>
    <w:rsid w:val="001C23E9"/>
    <w:rsid w:val="001C255E"/>
    <w:rsid w:val="001C2F3D"/>
    <w:rsid w:val="001C3A16"/>
    <w:rsid w:val="001C5343"/>
    <w:rsid w:val="001C5652"/>
    <w:rsid w:val="001C5725"/>
    <w:rsid w:val="001C5F6A"/>
    <w:rsid w:val="001C61D4"/>
    <w:rsid w:val="001C63C5"/>
    <w:rsid w:val="001C6607"/>
    <w:rsid w:val="001C6D43"/>
    <w:rsid w:val="001C71BC"/>
    <w:rsid w:val="001C71CD"/>
    <w:rsid w:val="001C7B2F"/>
    <w:rsid w:val="001C7BAA"/>
    <w:rsid w:val="001C7CC4"/>
    <w:rsid w:val="001D0252"/>
    <w:rsid w:val="001D1256"/>
    <w:rsid w:val="001D12FE"/>
    <w:rsid w:val="001D1B54"/>
    <w:rsid w:val="001D1F55"/>
    <w:rsid w:val="001D2253"/>
    <w:rsid w:val="001D23E7"/>
    <w:rsid w:val="001D2506"/>
    <w:rsid w:val="001D36FD"/>
    <w:rsid w:val="001D3927"/>
    <w:rsid w:val="001D40FC"/>
    <w:rsid w:val="001D5F91"/>
    <w:rsid w:val="001D6A82"/>
    <w:rsid w:val="001D7770"/>
    <w:rsid w:val="001E0B84"/>
    <w:rsid w:val="001E1966"/>
    <w:rsid w:val="001E2CAE"/>
    <w:rsid w:val="001E4B1B"/>
    <w:rsid w:val="001E4BB4"/>
    <w:rsid w:val="001E5719"/>
    <w:rsid w:val="001E5CB8"/>
    <w:rsid w:val="001E5D8D"/>
    <w:rsid w:val="001E70B6"/>
    <w:rsid w:val="001E78FC"/>
    <w:rsid w:val="001F00B0"/>
    <w:rsid w:val="001F0435"/>
    <w:rsid w:val="001F1512"/>
    <w:rsid w:val="001F1DB4"/>
    <w:rsid w:val="001F2807"/>
    <w:rsid w:val="001F3004"/>
    <w:rsid w:val="001F3214"/>
    <w:rsid w:val="001F3250"/>
    <w:rsid w:val="001F3306"/>
    <w:rsid w:val="001F3659"/>
    <w:rsid w:val="001F3830"/>
    <w:rsid w:val="001F4D46"/>
    <w:rsid w:val="001F5D7D"/>
    <w:rsid w:val="001F6394"/>
    <w:rsid w:val="001F66A2"/>
    <w:rsid w:val="001F6C01"/>
    <w:rsid w:val="00200E31"/>
    <w:rsid w:val="00201062"/>
    <w:rsid w:val="002010BA"/>
    <w:rsid w:val="0020230E"/>
    <w:rsid w:val="002032EE"/>
    <w:rsid w:val="002038CF"/>
    <w:rsid w:val="002049F0"/>
    <w:rsid w:val="002052E9"/>
    <w:rsid w:val="0020566F"/>
    <w:rsid w:val="002067E9"/>
    <w:rsid w:val="00206933"/>
    <w:rsid w:val="002073BA"/>
    <w:rsid w:val="0021051D"/>
    <w:rsid w:val="00210CEC"/>
    <w:rsid w:val="00210D0A"/>
    <w:rsid w:val="00211762"/>
    <w:rsid w:val="002118C9"/>
    <w:rsid w:val="00211ED4"/>
    <w:rsid w:val="00211F46"/>
    <w:rsid w:val="0021208C"/>
    <w:rsid w:val="00212150"/>
    <w:rsid w:val="002123F2"/>
    <w:rsid w:val="00212A76"/>
    <w:rsid w:val="00213051"/>
    <w:rsid w:val="002130AA"/>
    <w:rsid w:val="00213404"/>
    <w:rsid w:val="0021341E"/>
    <w:rsid w:val="002139BF"/>
    <w:rsid w:val="00213FD3"/>
    <w:rsid w:val="0021427A"/>
    <w:rsid w:val="00214A95"/>
    <w:rsid w:val="00215D13"/>
    <w:rsid w:val="002161F2"/>
    <w:rsid w:val="0021632E"/>
    <w:rsid w:val="00220E56"/>
    <w:rsid w:val="00221D23"/>
    <w:rsid w:val="00223C4F"/>
    <w:rsid w:val="00224E8B"/>
    <w:rsid w:val="00224F50"/>
    <w:rsid w:val="00227E69"/>
    <w:rsid w:val="00227F1E"/>
    <w:rsid w:val="00227FD2"/>
    <w:rsid w:val="0023003D"/>
    <w:rsid w:val="002309F9"/>
    <w:rsid w:val="00230A07"/>
    <w:rsid w:val="00231852"/>
    <w:rsid w:val="00231ACB"/>
    <w:rsid w:val="00232098"/>
    <w:rsid w:val="00233C45"/>
    <w:rsid w:val="00233C8E"/>
    <w:rsid w:val="00234430"/>
    <w:rsid w:val="00234FE8"/>
    <w:rsid w:val="00235EF9"/>
    <w:rsid w:val="00236675"/>
    <w:rsid w:val="00237089"/>
    <w:rsid w:val="00237886"/>
    <w:rsid w:val="00237AA2"/>
    <w:rsid w:val="00240122"/>
    <w:rsid w:val="00241485"/>
    <w:rsid w:val="0024170A"/>
    <w:rsid w:val="00241DE9"/>
    <w:rsid w:val="002422ED"/>
    <w:rsid w:val="00242629"/>
    <w:rsid w:val="0024320E"/>
    <w:rsid w:val="002432AB"/>
    <w:rsid w:val="00243756"/>
    <w:rsid w:val="00243DFE"/>
    <w:rsid w:val="002443AE"/>
    <w:rsid w:val="00244ED2"/>
    <w:rsid w:val="00245416"/>
    <w:rsid w:val="002457F8"/>
    <w:rsid w:val="00245C4E"/>
    <w:rsid w:val="00245E69"/>
    <w:rsid w:val="0024607C"/>
    <w:rsid w:val="0024614E"/>
    <w:rsid w:val="0024748B"/>
    <w:rsid w:val="00250CE0"/>
    <w:rsid w:val="00252479"/>
    <w:rsid w:val="00252B95"/>
    <w:rsid w:val="00252EC7"/>
    <w:rsid w:val="00252FC1"/>
    <w:rsid w:val="00253973"/>
    <w:rsid w:val="00253C7F"/>
    <w:rsid w:val="00253D1E"/>
    <w:rsid w:val="00254095"/>
    <w:rsid w:val="0025419B"/>
    <w:rsid w:val="0025462C"/>
    <w:rsid w:val="00254B5A"/>
    <w:rsid w:val="00254BF8"/>
    <w:rsid w:val="002559FC"/>
    <w:rsid w:val="00255F03"/>
    <w:rsid w:val="00256157"/>
    <w:rsid w:val="00256775"/>
    <w:rsid w:val="00257187"/>
    <w:rsid w:val="00257951"/>
    <w:rsid w:val="00257C11"/>
    <w:rsid w:val="00260BA5"/>
    <w:rsid w:val="00260CD0"/>
    <w:rsid w:val="00262481"/>
    <w:rsid w:val="00262E0D"/>
    <w:rsid w:val="00262E23"/>
    <w:rsid w:val="00263847"/>
    <w:rsid w:val="00264484"/>
    <w:rsid w:val="0026498D"/>
    <w:rsid w:val="00264EA8"/>
    <w:rsid w:val="00264F67"/>
    <w:rsid w:val="00265460"/>
    <w:rsid w:val="0026581A"/>
    <w:rsid w:val="00265964"/>
    <w:rsid w:val="00266D09"/>
    <w:rsid w:val="00266E2A"/>
    <w:rsid w:val="00267E82"/>
    <w:rsid w:val="002706A1"/>
    <w:rsid w:val="002719F8"/>
    <w:rsid w:val="0027264B"/>
    <w:rsid w:val="00272EE8"/>
    <w:rsid w:val="00272F66"/>
    <w:rsid w:val="00273035"/>
    <w:rsid w:val="002733EF"/>
    <w:rsid w:val="00273AA7"/>
    <w:rsid w:val="00273F0C"/>
    <w:rsid w:val="0027426D"/>
    <w:rsid w:val="00274523"/>
    <w:rsid w:val="00274AED"/>
    <w:rsid w:val="00274DD1"/>
    <w:rsid w:val="00274EBD"/>
    <w:rsid w:val="0027513D"/>
    <w:rsid w:val="0027524E"/>
    <w:rsid w:val="00275577"/>
    <w:rsid w:val="002756FF"/>
    <w:rsid w:val="002762E5"/>
    <w:rsid w:val="00276304"/>
    <w:rsid w:val="002765F9"/>
    <w:rsid w:val="00276941"/>
    <w:rsid w:val="00277261"/>
    <w:rsid w:val="00277660"/>
    <w:rsid w:val="002820DC"/>
    <w:rsid w:val="00282AE8"/>
    <w:rsid w:val="00283199"/>
    <w:rsid w:val="00283437"/>
    <w:rsid w:val="0028361A"/>
    <w:rsid w:val="002836AA"/>
    <w:rsid w:val="00283B1D"/>
    <w:rsid w:val="002842F0"/>
    <w:rsid w:val="00284C83"/>
    <w:rsid w:val="002869D8"/>
    <w:rsid w:val="002872CF"/>
    <w:rsid w:val="00287E40"/>
    <w:rsid w:val="00290582"/>
    <w:rsid w:val="00290D38"/>
    <w:rsid w:val="002913A4"/>
    <w:rsid w:val="00292202"/>
    <w:rsid w:val="002924FB"/>
    <w:rsid w:val="00293076"/>
    <w:rsid w:val="0029329B"/>
    <w:rsid w:val="00293A4B"/>
    <w:rsid w:val="0029471E"/>
    <w:rsid w:val="00295233"/>
    <w:rsid w:val="00296A60"/>
    <w:rsid w:val="00296F0B"/>
    <w:rsid w:val="0029759B"/>
    <w:rsid w:val="00297D5D"/>
    <w:rsid w:val="00297FF1"/>
    <w:rsid w:val="002A15ED"/>
    <w:rsid w:val="002A184E"/>
    <w:rsid w:val="002A18C1"/>
    <w:rsid w:val="002A1DF6"/>
    <w:rsid w:val="002A1E17"/>
    <w:rsid w:val="002A2A2C"/>
    <w:rsid w:val="002A32B6"/>
    <w:rsid w:val="002A37E6"/>
    <w:rsid w:val="002A3FD1"/>
    <w:rsid w:val="002A5699"/>
    <w:rsid w:val="002A6292"/>
    <w:rsid w:val="002A6614"/>
    <w:rsid w:val="002A66B0"/>
    <w:rsid w:val="002A6AFF"/>
    <w:rsid w:val="002A7EB5"/>
    <w:rsid w:val="002B05AA"/>
    <w:rsid w:val="002B0FFB"/>
    <w:rsid w:val="002B20F5"/>
    <w:rsid w:val="002B2924"/>
    <w:rsid w:val="002B3B6A"/>
    <w:rsid w:val="002B3FFB"/>
    <w:rsid w:val="002B44E3"/>
    <w:rsid w:val="002B4957"/>
    <w:rsid w:val="002B64FB"/>
    <w:rsid w:val="002B697B"/>
    <w:rsid w:val="002B73AF"/>
    <w:rsid w:val="002B7524"/>
    <w:rsid w:val="002B7720"/>
    <w:rsid w:val="002B7C5D"/>
    <w:rsid w:val="002B7D45"/>
    <w:rsid w:val="002C0DC1"/>
    <w:rsid w:val="002C25F8"/>
    <w:rsid w:val="002C351A"/>
    <w:rsid w:val="002C397E"/>
    <w:rsid w:val="002C3991"/>
    <w:rsid w:val="002C41CB"/>
    <w:rsid w:val="002C4609"/>
    <w:rsid w:val="002C4680"/>
    <w:rsid w:val="002C54FF"/>
    <w:rsid w:val="002C5D3E"/>
    <w:rsid w:val="002C62D8"/>
    <w:rsid w:val="002C6A7D"/>
    <w:rsid w:val="002C729D"/>
    <w:rsid w:val="002C7F86"/>
    <w:rsid w:val="002D14FB"/>
    <w:rsid w:val="002D33D9"/>
    <w:rsid w:val="002D45C4"/>
    <w:rsid w:val="002D48B2"/>
    <w:rsid w:val="002D4C50"/>
    <w:rsid w:val="002D5593"/>
    <w:rsid w:val="002D631B"/>
    <w:rsid w:val="002D6886"/>
    <w:rsid w:val="002D6AED"/>
    <w:rsid w:val="002D7BAB"/>
    <w:rsid w:val="002D7FDF"/>
    <w:rsid w:val="002E021D"/>
    <w:rsid w:val="002E06A9"/>
    <w:rsid w:val="002E0A43"/>
    <w:rsid w:val="002E19BD"/>
    <w:rsid w:val="002E1FED"/>
    <w:rsid w:val="002E25CD"/>
    <w:rsid w:val="002E3084"/>
    <w:rsid w:val="002E32C2"/>
    <w:rsid w:val="002E33EC"/>
    <w:rsid w:val="002E39CF"/>
    <w:rsid w:val="002E41DE"/>
    <w:rsid w:val="002E434D"/>
    <w:rsid w:val="002E4875"/>
    <w:rsid w:val="002E4E65"/>
    <w:rsid w:val="002E5635"/>
    <w:rsid w:val="002E761C"/>
    <w:rsid w:val="002E774B"/>
    <w:rsid w:val="002E7778"/>
    <w:rsid w:val="002E7A05"/>
    <w:rsid w:val="002E7B37"/>
    <w:rsid w:val="002F00F5"/>
    <w:rsid w:val="002F0F80"/>
    <w:rsid w:val="002F122A"/>
    <w:rsid w:val="002F13EF"/>
    <w:rsid w:val="002F14F5"/>
    <w:rsid w:val="002F1F2E"/>
    <w:rsid w:val="002F2241"/>
    <w:rsid w:val="002F2308"/>
    <w:rsid w:val="002F2621"/>
    <w:rsid w:val="002F328C"/>
    <w:rsid w:val="002F376E"/>
    <w:rsid w:val="002F3929"/>
    <w:rsid w:val="002F4A6F"/>
    <w:rsid w:val="002F600A"/>
    <w:rsid w:val="002F739C"/>
    <w:rsid w:val="002F7BED"/>
    <w:rsid w:val="0030058F"/>
    <w:rsid w:val="0030153C"/>
    <w:rsid w:val="00301613"/>
    <w:rsid w:val="00301A68"/>
    <w:rsid w:val="003030DF"/>
    <w:rsid w:val="0030427C"/>
    <w:rsid w:val="00304567"/>
    <w:rsid w:val="00304709"/>
    <w:rsid w:val="003048A5"/>
    <w:rsid w:val="00304E85"/>
    <w:rsid w:val="00305360"/>
    <w:rsid w:val="00305B41"/>
    <w:rsid w:val="00305D14"/>
    <w:rsid w:val="0030672F"/>
    <w:rsid w:val="00306964"/>
    <w:rsid w:val="00306B5B"/>
    <w:rsid w:val="003102D0"/>
    <w:rsid w:val="0031189B"/>
    <w:rsid w:val="003119F4"/>
    <w:rsid w:val="00311E4C"/>
    <w:rsid w:val="00311EF2"/>
    <w:rsid w:val="00311FC6"/>
    <w:rsid w:val="003120CB"/>
    <w:rsid w:val="003121EA"/>
    <w:rsid w:val="0031311F"/>
    <w:rsid w:val="00313D36"/>
    <w:rsid w:val="0031468A"/>
    <w:rsid w:val="00314B6A"/>
    <w:rsid w:val="00314F05"/>
    <w:rsid w:val="003150B1"/>
    <w:rsid w:val="003155CA"/>
    <w:rsid w:val="00315A16"/>
    <w:rsid w:val="00315EE0"/>
    <w:rsid w:val="003163BD"/>
    <w:rsid w:val="00316706"/>
    <w:rsid w:val="00316AD4"/>
    <w:rsid w:val="003175FD"/>
    <w:rsid w:val="003179CB"/>
    <w:rsid w:val="003212FC"/>
    <w:rsid w:val="0032169E"/>
    <w:rsid w:val="00321910"/>
    <w:rsid w:val="00321C27"/>
    <w:rsid w:val="003222BF"/>
    <w:rsid w:val="00322F21"/>
    <w:rsid w:val="00323AB0"/>
    <w:rsid w:val="00324941"/>
    <w:rsid w:val="0032498F"/>
    <w:rsid w:val="00324A40"/>
    <w:rsid w:val="0032548D"/>
    <w:rsid w:val="003255C2"/>
    <w:rsid w:val="003300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23C2"/>
    <w:rsid w:val="0034250E"/>
    <w:rsid w:val="00343769"/>
    <w:rsid w:val="00343A83"/>
    <w:rsid w:val="00344C02"/>
    <w:rsid w:val="00344D96"/>
    <w:rsid w:val="003451FC"/>
    <w:rsid w:val="0034545A"/>
    <w:rsid w:val="003463F3"/>
    <w:rsid w:val="00350095"/>
    <w:rsid w:val="0035035B"/>
    <w:rsid w:val="00350731"/>
    <w:rsid w:val="0035125B"/>
    <w:rsid w:val="00351A20"/>
    <w:rsid w:val="00351D91"/>
    <w:rsid w:val="003523C0"/>
    <w:rsid w:val="00352B52"/>
    <w:rsid w:val="003547F3"/>
    <w:rsid w:val="00354972"/>
    <w:rsid w:val="00354A14"/>
    <w:rsid w:val="00354E1D"/>
    <w:rsid w:val="00355A71"/>
    <w:rsid w:val="00355CD9"/>
    <w:rsid w:val="00355EC8"/>
    <w:rsid w:val="003564C8"/>
    <w:rsid w:val="003578F3"/>
    <w:rsid w:val="00357A50"/>
    <w:rsid w:val="0036061C"/>
    <w:rsid w:val="00361CC6"/>
    <w:rsid w:val="00362523"/>
    <w:rsid w:val="0036275C"/>
    <w:rsid w:val="00362BF2"/>
    <w:rsid w:val="00362FE8"/>
    <w:rsid w:val="003635EE"/>
    <w:rsid w:val="00364044"/>
    <w:rsid w:val="00364251"/>
    <w:rsid w:val="00364A11"/>
    <w:rsid w:val="00364E92"/>
    <w:rsid w:val="003661EE"/>
    <w:rsid w:val="003667C8"/>
    <w:rsid w:val="003668AE"/>
    <w:rsid w:val="00367BBD"/>
    <w:rsid w:val="00371084"/>
    <w:rsid w:val="0037169B"/>
    <w:rsid w:val="00371E3C"/>
    <w:rsid w:val="00372279"/>
    <w:rsid w:val="003725ED"/>
    <w:rsid w:val="00373F2D"/>
    <w:rsid w:val="00374087"/>
    <w:rsid w:val="00374749"/>
    <w:rsid w:val="00374BED"/>
    <w:rsid w:val="00374FE9"/>
    <w:rsid w:val="00375203"/>
    <w:rsid w:val="003755D4"/>
    <w:rsid w:val="00375B51"/>
    <w:rsid w:val="00375BA5"/>
    <w:rsid w:val="003760D7"/>
    <w:rsid w:val="00376DCA"/>
    <w:rsid w:val="003771B5"/>
    <w:rsid w:val="00377864"/>
    <w:rsid w:val="00377DC7"/>
    <w:rsid w:val="003804F1"/>
    <w:rsid w:val="00380924"/>
    <w:rsid w:val="00380A59"/>
    <w:rsid w:val="00380FE5"/>
    <w:rsid w:val="0038170E"/>
    <w:rsid w:val="00381796"/>
    <w:rsid w:val="0038185D"/>
    <w:rsid w:val="00381CFE"/>
    <w:rsid w:val="003820CC"/>
    <w:rsid w:val="00383609"/>
    <w:rsid w:val="00383BCE"/>
    <w:rsid w:val="00383DFB"/>
    <w:rsid w:val="00384BCD"/>
    <w:rsid w:val="00385096"/>
    <w:rsid w:val="0038510A"/>
    <w:rsid w:val="00385F43"/>
    <w:rsid w:val="003864E4"/>
    <w:rsid w:val="003876BB"/>
    <w:rsid w:val="00387B78"/>
    <w:rsid w:val="00387DB4"/>
    <w:rsid w:val="00390A37"/>
    <w:rsid w:val="00390D7C"/>
    <w:rsid w:val="0039103F"/>
    <w:rsid w:val="00391DF8"/>
    <w:rsid w:val="0039296D"/>
    <w:rsid w:val="00392BDD"/>
    <w:rsid w:val="003930DC"/>
    <w:rsid w:val="003938B9"/>
    <w:rsid w:val="003943A6"/>
    <w:rsid w:val="00394716"/>
    <w:rsid w:val="0039557E"/>
    <w:rsid w:val="003957B6"/>
    <w:rsid w:val="00396997"/>
    <w:rsid w:val="00396E8E"/>
    <w:rsid w:val="003971B5"/>
    <w:rsid w:val="00397332"/>
    <w:rsid w:val="00397353"/>
    <w:rsid w:val="00397E03"/>
    <w:rsid w:val="003A03F2"/>
    <w:rsid w:val="003A0480"/>
    <w:rsid w:val="003A1453"/>
    <w:rsid w:val="003A17D3"/>
    <w:rsid w:val="003A2041"/>
    <w:rsid w:val="003A2469"/>
    <w:rsid w:val="003A262B"/>
    <w:rsid w:val="003A29D7"/>
    <w:rsid w:val="003A2E5A"/>
    <w:rsid w:val="003A30A5"/>
    <w:rsid w:val="003A32EE"/>
    <w:rsid w:val="003A3658"/>
    <w:rsid w:val="003A3F2C"/>
    <w:rsid w:val="003A4610"/>
    <w:rsid w:val="003A46A1"/>
    <w:rsid w:val="003A4EEB"/>
    <w:rsid w:val="003A5214"/>
    <w:rsid w:val="003A52C1"/>
    <w:rsid w:val="003A6196"/>
    <w:rsid w:val="003A657C"/>
    <w:rsid w:val="003A694B"/>
    <w:rsid w:val="003A69E1"/>
    <w:rsid w:val="003A74B9"/>
    <w:rsid w:val="003A76FC"/>
    <w:rsid w:val="003A788F"/>
    <w:rsid w:val="003A7996"/>
    <w:rsid w:val="003B010C"/>
    <w:rsid w:val="003B02FD"/>
    <w:rsid w:val="003B0619"/>
    <w:rsid w:val="003B0BB6"/>
    <w:rsid w:val="003B1255"/>
    <w:rsid w:val="003B1293"/>
    <w:rsid w:val="003B1445"/>
    <w:rsid w:val="003B144B"/>
    <w:rsid w:val="003B1776"/>
    <w:rsid w:val="003B1B59"/>
    <w:rsid w:val="003B1C98"/>
    <w:rsid w:val="003B2440"/>
    <w:rsid w:val="003B2E1C"/>
    <w:rsid w:val="003B2F6B"/>
    <w:rsid w:val="003B3145"/>
    <w:rsid w:val="003B38AD"/>
    <w:rsid w:val="003B3A79"/>
    <w:rsid w:val="003B3B73"/>
    <w:rsid w:val="003B45BE"/>
    <w:rsid w:val="003B4FEB"/>
    <w:rsid w:val="003B59A5"/>
    <w:rsid w:val="003B5BFB"/>
    <w:rsid w:val="003B606D"/>
    <w:rsid w:val="003B6427"/>
    <w:rsid w:val="003B67C2"/>
    <w:rsid w:val="003B703A"/>
    <w:rsid w:val="003B75F3"/>
    <w:rsid w:val="003C2DCB"/>
    <w:rsid w:val="003C34E0"/>
    <w:rsid w:val="003C3D3F"/>
    <w:rsid w:val="003C464D"/>
    <w:rsid w:val="003C4FB6"/>
    <w:rsid w:val="003C6165"/>
    <w:rsid w:val="003C6A07"/>
    <w:rsid w:val="003C6B17"/>
    <w:rsid w:val="003D0062"/>
    <w:rsid w:val="003D071B"/>
    <w:rsid w:val="003D0C89"/>
    <w:rsid w:val="003D0CBB"/>
    <w:rsid w:val="003D11FB"/>
    <w:rsid w:val="003D12B3"/>
    <w:rsid w:val="003D1435"/>
    <w:rsid w:val="003D1889"/>
    <w:rsid w:val="003D2402"/>
    <w:rsid w:val="003D3E60"/>
    <w:rsid w:val="003D44C9"/>
    <w:rsid w:val="003D56AA"/>
    <w:rsid w:val="003D6328"/>
    <w:rsid w:val="003D6720"/>
    <w:rsid w:val="003D6B99"/>
    <w:rsid w:val="003D6EB7"/>
    <w:rsid w:val="003D6F46"/>
    <w:rsid w:val="003D7067"/>
    <w:rsid w:val="003D775C"/>
    <w:rsid w:val="003D7CE6"/>
    <w:rsid w:val="003E009D"/>
    <w:rsid w:val="003E11E9"/>
    <w:rsid w:val="003E1415"/>
    <w:rsid w:val="003E1773"/>
    <w:rsid w:val="003E1970"/>
    <w:rsid w:val="003E1F2B"/>
    <w:rsid w:val="003E20A6"/>
    <w:rsid w:val="003E39AE"/>
    <w:rsid w:val="003E3C9E"/>
    <w:rsid w:val="003E48E1"/>
    <w:rsid w:val="003E49B0"/>
    <w:rsid w:val="003E53FF"/>
    <w:rsid w:val="003E56E1"/>
    <w:rsid w:val="003E587D"/>
    <w:rsid w:val="003E7B5B"/>
    <w:rsid w:val="003F044F"/>
    <w:rsid w:val="003F27D5"/>
    <w:rsid w:val="003F302D"/>
    <w:rsid w:val="003F4081"/>
    <w:rsid w:val="003F40CA"/>
    <w:rsid w:val="003F46F5"/>
    <w:rsid w:val="003F485A"/>
    <w:rsid w:val="003F4FED"/>
    <w:rsid w:val="003F50F2"/>
    <w:rsid w:val="003F5455"/>
    <w:rsid w:val="003F5CF4"/>
    <w:rsid w:val="003F665B"/>
    <w:rsid w:val="003F6CE7"/>
    <w:rsid w:val="003F774D"/>
    <w:rsid w:val="003F7C39"/>
    <w:rsid w:val="004016BA"/>
    <w:rsid w:val="00401B29"/>
    <w:rsid w:val="00402478"/>
    <w:rsid w:val="00402929"/>
    <w:rsid w:val="00403392"/>
    <w:rsid w:val="00403464"/>
    <w:rsid w:val="00403AA5"/>
    <w:rsid w:val="00404256"/>
    <w:rsid w:val="0040438E"/>
    <w:rsid w:val="00404EBF"/>
    <w:rsid w:val="00405032"/>
    <w:rsid w:val="004055C0"/>
    <w:rsid w:val="00405890"/>
    <w:rsid w:val="00406B26"/>
    <w:rsid w:val="00406C11"/>
    <w:rsid w:val="004077FC"/>
    <w:rsid w:val="00410C61"/>
    <w:rsid w:val="00410F75"/>
    <w:rsid w:val="00411331"/>
    <w:rsid w:val="00411830"/>
    <w:rsid w:val="00411C08"/>
    <w:rsid w:val="004125B5"/>
    <w:rsid w:val="00412BDC"/>
    <w:rsid w:val="00412D6D"/>
    <w:rsid w:val="00412DF1"/>
    <w:rsid w:val="00412ED4"/>
    <w:rsid w:val="00413795"/>
    <w:rsid w:val="004138A6"/>
    <w:rsid w:val="00413FD0"/>
    <w:rsid w:val="0041424F"/>
    <w:rsid w:val="0041436B"/>
    <w:rsid w:val="00415298"/>
    <w:rsid w:val="0041588D"/>
    <w:rsid w:val="00415BC8"/>
    <w:rsid w:val="004162B4"/>
    <w:rsid w:val="004162E4"/>
    <w:rsid w:val="004163B7"/>
    <w:rsid w:val="004167B3"/>
    <w:rsid w:val="0041695A"/>
    <w:rsid w:val="00417941"/>
    <w:rsid w:val="00417B81"/>
    <w:rsid w:val="00417C32"/>
    <w:rsid w:val="0042033E"/>
    <w:rsid w:val="00420A70"/>
    <w:rsid w:val="004211F9"/>
    <w:rsid w:val="004234D3"/>
    <w:rsid w:val="00423B38"/>
    <w:rsid w:val="0042487F"/>
    <w:rsid w:val="00424D1A"/>
    <w:rsid w:val="00425469"/>
    <w:rsid w:val="004269A1"/>
    <w:rsid w:val="00426EFA"/>
    <w:rsid w:val="00430289"/>
    <w:rsid w:val="004311D6"/>
    <w:rsid w:val="00431C58"/>
    <w:rsid w:val="0043288B"/>
    <w:rsid w:val="0043366C"/>
    <w:rsid w:val="0043369F"/>
    <w:rsid w:val="004336DC"/>
    <w:rsid w:val="004338B4"/>
    <w:rsid w:val="004338CC"/>
    <w:rsid w:val="00433AED"/>
    <w:rsid w:val="00433E04"/>
    <w:rsid w:val="004344EE"/>
    <w:rsid w:val="00434DDA"/>
    <w:rsid w:val="00435084"/>
    <w:rsid w:val="004350EB"/>
    <w:rsid w:val="00435768"/>
    <w:rsid w:val="0043583A"/>
    <w:rsid w:val="0043633B"/>
    <w:rsid w:val="004369B1"/>
    <w:rsid w:val="0044010D"/>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8C3"/>
    <w:rsid w:val="00444C8B"/>
    <w:rsid w:val="004457EA"/>
    <w:rsid w:val="00446534"/>
    <w:rsid w:val="00447F01"/>
    <w:rsid w:val="00447F53"/>
    <w:rsid w:val="0045002B"/>
    <w:rsid w:val="00450065"/>
    <w:rsid w:val="00450750"/>
    <w:rsid w:val="00450947"/>
    <w:rsid w:val="00451486"/>
    <w:rsid w:val="00451498"/>
    <w:rsid w:val="00452886"/>
    <w:rsid w:val="004529F5"/>
    <w:rsid w:val="00453454"/>
    <w:rsid w:val="0045397C"/>
    <w:rsid w:val="00454949"/>
    <w:rsid w:val="00454B24"/>
    <w:rsid w:val="00454B70"/>
    <w:rsid w:val="004555F7"/>
    <w:rsid w:val="00455AE5"/>
    <w:rsid w:val="00455D54"/>
    <w:rsid w:val="00455DDD"/>
    <w:rsid w:val="0045600C"/>
    <w:rsid w:val="004569FD"/>
    <w:rsid w:val="00456A13"/>
    <w:rsid w:val="004572E3"/>
    <w:rsid w:val="0045750D"/>
    <w:rsid w:val="00457868"/>
    <w:rsid w:val="00457E46"/>
    <w:rsid w:val="00457EB8"/>
    <w:rsid w:val="0046023A"/>
    <w:rsid w:val="00460455"/>
    <w:rsid w:val="00462127"/>
    <w:rsid w:val="00462266"/>
    <w:rsid w:val="0046298E"/>
    <w:rsid w:val="0046314E"/>
    <w:rsid w:val="00463457"/>
    <w:rsid w:val="00463A11"/>
    <w:rsid w:val="00463A82"/>
    <w:rsid w:val="00464FC3"/>
    <w:rsid w:val="004664D7"/>
    <w:rsid w:val="004667C1"/>
    <w:rsid w:val="00466AD5"/>
    <w:rsid w:val="00467BEA"/>
    <w:rsid w:val="00467EDA"/>
    <w:rsid w:val="00470A59"/>
    <w:rsid w:val="00470D0C"/>
    <w:rsid w:val="004713C3"/>
    <w:rsid w:val="00471953"/>
    <w:rsid w:val="00471E58"/>
    <w:rsid w:val="00472D1B"/>
    <w:rsid w:val="00473258"/>
    <w:rsid w:val="004734AA"/>
    <w:rsid w:val="00474554"/>
    <w:rsid w:val="00475DF4"/>
    <w:rsid w:val="004764A6"/>
    <w:rsid w:val="00476A4D"/>
    <w:rsid w:val="00476AB0"/>
    <w:rsid w:val="00476F80"/>
    <w:rsid w:val="004774B0"/>
    <w:rsid w:val="00477E53"/>
    <w:rsid w:val="0048087A"/>
    <w:rsid w:val="00480B30"/>
    <w:rsid w:val="00480F44"/>
    <w:rsid w:val="004818A6"/>
    <w:rsid w:val="00481CEE"/>
    <w:rsid w:val="00482441"/>
    <w:rsid w:val="004831AB"/>
    <w:rsid w:val="00483455"/>
    <w:rsid w:val="00483955"/>
    <w:rsid w:val="00483DDD"/>
    <w:rsid w:val="00483F0F"/>
    <w:rsid w:val="00483FBC"/>
    <w:rsid w:val="00484119"/>
    <w:rsid w:val="00484DE9"/>
    <w:rsid w:val="00485B33"/>
    <w:rsid w:val="0048667E"/>
    <w:rsid w:val="004868E0"/>
    <w:rsid w:val="00486FFB"/>
    <w:rsid w:val="004902B5"/>
    <w:rsid w:val="004904FB"/>
    <w:rsid w:val="004906A5"/>
    <w:rsid w:val="00490C4E"/>
    <w:rsid w:val="00490F41"/>
    <w:rsid w:val="00491475"/>
    <w:rsid w:val="00491D1E"/>
    <w:rsid w:val="00491D48"/>
    <w:rsid w:val="00491E72"/>
    <w:rsid w:val="00492907"/>
    <w:rsid w:val="0049317F"/>
    <w:rsid w:val="00493345"/>
    <w:rsid w:val="00493812"/>
    <w:rsid w:val="00494013"/>
    <w:rsid w:val="00494396"/>
    <w:rsid w:val="004948CE"/>
    <w:rsid w:val="00494A73"/>
    <w:rsid w:val="0049523A"/>
    <w:rsid w:val="00495770"/>
    <w:rsid w:val="00495980"/>
    <w:rsid w:val="00495D37"/>
    <w:rsid w:val="004960DB"/>
    <w:rsid w:val="00496109"/>
    <w:rsid w:val="0049654F"/>
    <w:rsid w:val="0049676D"/>
    <w:rsid w:val="004967AD"/>
    <w:rsid w:val="00496A5E"/>
    <w:rsid w:val="00496B56"/>
    <w:rsid w:val="00497487"/>
    <w:rsid w:val="00497C84"/>
    <w:rsid w:val="00497CCE"/>
    <w:rsid w:val="004A01A2"/>
    <w:rsid w:val="004A04CC"/>
    <w:rsid w:val="004A0641"/>
    <w:rsid w:val="004A088F"/>
    <w:rsid w:val="004A0DED"/>
    <w:rsid w:val="004A1D46"/>
    <w:rsid w:val="004A1DCD"/>
    <w:rsid w:val="004A24B1"/>
    <w:rsid w:val="004A26CB"/>
    <w:rsid w:val="004A27ED"/>
    <w:rsid w:val="004A2877"/>
    <w:rsid w:val="004A2D96"/>
    <w:rsid w:val="004A31BA"/>
    <w:rsid w:val="004A3390"/>
    <w:rsid w:val="004A34DC"/>
    <w:rsid w:val="004A3A83"/>
    <w:rsid w:val="004A4289"/>
    <w:rsid w:val="004A4533"/>
    <w:rsid w:val="004A485F"/>
    <w:rsid w:val="004A4B56"/>
    <w:rsid w:val="004A5100"/>
    <w:rsid w:val="004A58EE"/>
    <w:rsid w:val="004A5D1E"/>
    <w:rsid w:val="004A5EA9"/>
    <w:rsid w:val="004A63B5"/>
    <w:rsid w:val="004A66C0"/>
    <w:rsid w:val="004A66DE"/>
    <w:rsid w:val="004A66F9"/>
    <w:rsid w:val="004A67B4"/>
    <w:rsid w:val="004A7055"/>
    <w:rsid w:val="004A716F"/>
    <w:rsid w:val="004A738C"/>
    <w:rsid w:val="004A74F2"/>
    <w:rsid w:val="004A76F1"/>
    <w:rsid w:val="004A7983"/>
    <w:rsid w:val="004A7AB3"/>
    <w:rsid w:val="004A7CBC"/>
    <w:rsid w:val="004B014C"/>
    <w:rsid w:val="004B0AA9"/>
    <w:rsid w:val="004B0E1A"/>
    <w:rsid w:val="004B1398"/>
    <w:rsid w:val="004B1ACD"/>
    <w:rsid w:val="004B1B04"/>
    <w:rsid w:val="004B1E1B"/>
    <w:rsid w:val="004B27B0"/>
    <w:rsid w:val="004B441B"/>
    <w:rsid w:val="004B5457"/>
    <w:rsid w:val="004B5F71"/>
    <w:rsid w:val="004B663A"/>
    <w:rsid w:val="004B688D"/>
    <w:rsid w:val="004B6F67"/>
    <w:rsid w:val="004B7129"/>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5CC1"/>
    <w:rsid w:val="004C7560"/>
    <w:rsid w:val="004C7706"/>
    <w:rsid w:val="004C797F"/>
    <w:rsid w:val="004D113B"/>
    <w:rsid w:val="004D1223"/>
    <w:rsid w:val="004D17EC"/>
    <w:rsid w:val="004D21B7"/>
    <w:rsid w:val="004D222A"/>
    <w:rsid w:val="004D35C2"/>
    <w:rsid w:val="004D3AA8"/>
    <w:rsid w:val="004D4593"/>
    <w:rsid w:val="004D57EA"/>
    <w:rsid w:val="004D5A76"/>
    <w:rsid w:val="004D5BE1"/>
    <w:rsid w:val="004D5DDC"/>
    <w:rsid w:val="004D5F1A"/>
    <w:rsid w:val="004D6581"/>
    <w:rsid w:val="004D7561"/>
    <w:rsid w:val="004E0069"/>
    <w:rsid w:val="004E0143"/>
    <w:rsid w:val="004E05BA"/>
    <w:rsid w:val="004E06AD"/>
    <w:rsid w:val="004E0B87"/>
    <w:rsid w:val="004E163C"/>
    <w:rsid w:val="004E18D7"/>
    <w:rsid w:val="004E2C3E"/>
    <w:rsid w:val="004E4289"/>
    <w:rsid w:val="004E4D77"/>
    <w:rsid w:val="004E504C"/>
    <w:rsid w:val="004E51C5"/>
    <w:rsid w:val="004E53C8"/>
    <w:rsid w:val="004E5987"/>
    <w:rsid w:val="004E5AC4"/>
    <w:rsid w:val="004E5D0D"/>
    <w:rsid w:val="004E5E8D"/>
    <w:rsid w:val="004E5F43"/>
    <w:rsid w:val="004E6123"/>
    <w:rsid w:val="004E6AE3"/>
    <w:rsid w:val="004E6F24"/>
    <w:rsid w:val="004E7479"/>
    <w:rsid w:val="004E7631"/>
    <w:rsid w:val="004F0396"/>
    <w:rsid w:val="004F08B9"/>
    <w:rsid w:val="004F0C7F"/>
    <w:rsid w:val="004F0E61"/>
    <w:rsid w:val="004F13F9"/>
    <w:rsid w:val="004F1409"/>
    <w:rsid w:val="004F198E"/>
    <w:rsid w:val="004F1A6C"/>
    <w:rsid w:val="004F3159"/>
    <w:rsid w:val="004F36AD"/>
    <w:rsid w:val="004F3B1F"/>
    <w:rsid w:val="004F43D1"/>
    <w:rsid w:val="004F43E1"/>
    <w:rsid w:val="004F4452"/>
    <w:rsid w:val="004F4D56"/>
    <w:rsid w:val="004F5099"/>
    <w:rsid w:val="004F5A12"/>
    <w:rsid w:val="004F5AD2"/>
    <w:rsid w:val="004F5BB0"/>
    <w:rsid w:val="004F5EE9"/>
    <w:rsid w:val="004F6909"/>
    <w:rsid w:val="004F6B38"/>
    <w:rsid w:val="004F6BE3"/>
    <w:rsid w:val="004F72D4"/>
    <w:rsid w:val="004F7F52"/>
    <w:rsid w:val="00500840"/>
    <w:rsid w:val="00500D2C"/>
    <w:rsid w:val="00501B5F"/>
    <w:rsid w:val="005025A9"/>
    <w:rsid w:val="00502CB0"/>
    <w:rsid w:val="005035E0"/>
    <w:rsid w:val="00503DD6"/>
    <w:rsid w:val="0050408F"/>
    <w:rsid w:val="00504093"/>
    <w:rsid w:val="0050456B"/>
    <w:rsid w:val="00505A03"/>
    <w:rsid w:val="005063C8"/>
    <w:rsid w:val="00506F28"/>
    <w:rsid w:val="00507BA3"/>
    <w:rsid w:val="00510424"/>
    <w:rsid w:val="00510DED"/>
    <w:rsid w:val="00510F82"/>
    <w:rsid w:val="0051140E"/>
    <w:rsid w:val="00511C2F"/>
    <w:rsid w:val="00512163"/>
    <w:rsid w:val="00512181"/>
    <w:rsid w:val="00512F82"/>
    <w:rsid w:val="0051321C"/>
    <w:rsid w:val="00513322"/>
    <w:rsid w:val="005133AE"/>
    <w:rsid w:val="00513933"/>
    <w:rsid w:val="00513BB1"/>
    <w:rsid w:val="00513D1A"/>
    <w:rsid w:val="00514060"/>
    <w:rsid w:val="00514803"/>
    <w:rsid w:val="0051483F"/>
    <w:rsid w:val="005150D6"/>
    <w:rsid w:val="00515AE6"/>
    <w:rsid w:val="0051637D"/>
    <w:rsid w:val="00516795"/>
    <w:rsid w:val="00516B68"/>
    <w:rsid w:val="00517EDC"/>
    <w:rsid w:val="00521541"/>
    <w:rsid w:val="0052201C"/>
    <w:rsid w:val="00522100"/>
    <w:rsid w:val="00522B24"/>
    <w:rsid w:val="00522E14"/>
    <w:rsid w:val="0052366A"/>
    <w:rsid w:val="005236E6"/>
    <w:rsid w:val="00523D96"/>
    <w:rsid w:val="00523DC3"/>
    <w:rsid w:val="00524414"/>
    <w:rsid w:val="0052452B"/>
    <w:rsid w:val="00524E62"/>
    <w:rsid w:val="00526529"/>
    <w:rsid w:val="005268CE"/>
    <w:rsid w:val="00526B49"/>
    <w:rsid w:val="005274F7"/>
    <w:rsid w:val="00527CC7"/>
    <w:rsid w:val="00530384"/>
    <w:rsid w:val="00530698"/>
    <w:rsid w:val="00530994"/>
    <w:rsid w:val="00530B16"/>
    <w:rsid w:val="00530B34"/>
    <w:rsid w:val="00530F47"/>
    <w:rsid w:val="0053130D"/>
    <w:rsid w:val="00531AFD"/>
    <w:rsid w:val="00532315"/>
    <w:rsid w:val="00532414"/>
    <w:rsid w:val="00532B2E"/>
    <w:rsid w:val="00532C34"/>
    <w:rsid w:val="00532E10"/>
    <w:rsid w:val="005336AA"/>
    <w:rsid w:val="00534064"/>
    <w:rsid w:val="005343D2"/>
    <w:rsid w:val="005345B9"/>
    <w:rsid w:val="00535F5A"/>
    <w:rsid w:val="005361AC"/>
    <w:rsid w:val="00536B8A"/>
    <w:rsid w:val="00536C5E"/>
    <w:rsid w:val="00537313"/>
    <w:rsid w:val="00537982"/>
    <w:rsid w:val="00537BA7"/>
    <w:rsid w:val="00540FDD"/>
    <w:rsid w:val="0054176E"/>
    <w:rsid w:val="00543079"/>
    <w:rsid w:val="00543648"/>
    <w:rsid w:val="0054365C"/>
    <w:rsid w:val="00543A94"/>
    <w:rsid w:val="00543D10"/>
    <w:rsid w:val="0054436B"/>
    <w:rsid w:val="00544666"/>
    <w:rsid w:val="00544F37"/>
    <w:rsid w:val="00545935"/>
    <w:rsid w:val="00546180"/>
    <w:rsid w:val="00546204"/>
    <w:rsid w:val="00546E68"/>
    <w:rsid w:val="00547FAA"/>
    <w:rsid w:val="005503B0"/>
    <w:rsid w:val="00550912"/>
    <w:rsid w:val="00550EDD"/>
    <w:rsid w:val="00552471"/>
    <w:rsid w:val="005531BE"/>
    <w:rsid w:val="00554069"/>
    <w:rsid w:val="0055408E"/>
    <w:rsid w:val="0055414A"/>
    <w:rsid w:val="005544FE"/>
    <w:rsid w:val="00554DDB"/>
    <w:rsid w:val="00554E17"/>
    <w:rsid w:val="00554E2C"/>
    <w:rsid w:val="00555083"/>
    <w:rsid w:val="00555180"/>
    <w:rsid w:val="00555B2A"/>
    <w:rsid w:val="00556AA8"/>
    <w:rsid w:val="005571B3"/>
    <w:rsid w:val="0055779E"/>
    <w:rsid w:val="00557B72"/>
    <w:rsid w:val="00557C67"/>
    <w:rsid w:val="0056051E"/>
    <w:rsid w:val="00560929"/>
    <w:rsid w:val="00560F18"/>
    <w:rsid w:val="0056121C"/>
    <w:rsid w:val="00561953"/>
    <w:rsid w:val="005620F1"/>
    <w:rsid w:val="00562786"/>
    <w:rsid w:val="00562908"/>
    <w:rsid w:val="00562DCB"/>
    <w:rsid w:val="00562F75"/>
    <w:rsid w:val="005635FF"/>
    <w:rsid w:val="00564F36"/>
    <w:rsid w:val="005650D6"/>
    <w:rsid w:val="0056578A"/>
    <w:rsid w:val="005657AF"/>
    <w:rsid w:val="00565C97"/>
    <w:rsid w:val="0056675C"/>
    <w:rsid w:val="0056694A"/>
    <w:rsid w:val="0056734F"/>
    <w:rsid w:val="00567742"/>
    <w:rsid w:val="0057009A"/>
    <w:rsid w:val="00570740"/>
    <w:rsid w:val="005707E9"/>
    <w:rsid w:val="00570A7B"/>
    <w:rsid w:val="005717E7"/>
    <w:rsid w:val="00572253"/>
    <w:rsid w:val="0057308E"/>
    <w:rsid w:val="005733CB"/>
    <w:rsid w:val="00573F16"/>
    <w:rsid w:val="00573FAA"/>
    <w:rsid w:val="0057491A"/>
    <w:rsid w:val="005751E7"/>
    <w:rsid w:val="00575708"/>
    <w:rsid w:val="005758D7"/>
    <w:rsid w:val="00577029"/>
    <w:rsid w:val="00577C7E"/>
    <w:rsid w:val="00577F47"/>
    <w:rsid w:val="005805B8"/>
    <w:rsid w:val="00580658"/>
    <w:rsid w:val="00580B29"/>
    <w:rsid w:val="00580BFE"/>
    <w:rsid w:val="0058118A"/>
    <w:rsid w:val="0058139F"/>
    <w:rsid w:val="00583952"/>
    <w:rsid w:val="00583CDB"/>
    <w:rsid w:val="00583DFD"/>
    <w:rsid w:val="0058434E"/>
    <w:rsid w:val="00584CCF"/>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754"/>
    <w:rsid w:val="00590DD8"/>
    <w:rsid w:val="00592691"/>
    <w:rsid w:val="00593308"/>
    <w:rsid w:val="005938EC"/>
    <w:rsid w:val="00593CBC"/>
    <w:rsid w:val="00594148"/>
    <w:rsid w:val="00595ED2"/>
    <w:rsid w:val="00596657"/>
    <w:rsid w:val="005966BE"/>
    <w:rsid w:val="0059694D"/>
    <w:rsid w:val="00596B7A"/>
    <w:rsid w:val="00597DC5"/>
    <w:rsid w:val="005A0520"/>
    <w:rsid w:val="005A10E1"/>
    <w:rsid w:val="005A15D7"/>
    <w:rsid w:val="005A1614"/>
    <w:rsid w:val="005A1C66"/>
    <w:rsid w:val="005A1CA7"/>
    <w:rsid w:val="005A1F9C"/>
    <w:rsid w:val="005A2371"/>
    <w:rsid w:val="005A28DB"/>
    <w:rsid w:val="005A2E86"/>
    <w:rsid w:val="005A3171"/>
    <w:rsid w:val="005A47F6"/>
    <w:rsid w:val="005A48C7"/>
    <w:rsid w:val="005A4EB6"/>
    <w:rsid w:val="005A51B1"/>
    <w:rsid w:val="005A69FF"/>
    <w:rsid w:val="005A6D71"/>
    <w:rsid w:val="005A6E22"/>
    <w:rsid w:val="005A768B"/>
    <w:rsid w:val="005B0B3A"/>
    <w:rsid w:val="005B183C"/>
    <w:rsid w:val="005B285C"/>
    <w:rsid w:val="005B2F5D"/>
    <w:rsid w:val="005B3C49"/>
    <w:rsid w:val="005B3DC8"/>
    <w:rsid w:val="005B4910"/>
    <w:rsid w:val="005B49E4"/>
    <w:rsid w:val="005B4ECA"/>
    <w:rsid w:val="005B5C24"/>
    <w:rsid w:val="005B65CD"/>
    <w:rsid w:val="005B7006"/>
    <w:rsid w:val="005B75D5"/>
    <w:rsid w:val="005B7BB7"/>
    <w:rsid w:val="005C014A"/>
    <w:rsid w:val="005C0254"/>
    <w:rsid w:val="005C1379"/>
    <w:rsid w:val="005C1791"/>
    <w:rsid w:val="005C2132"/>
    <w:rsid w:val="005C24A3"/>
    <w:rsid w:val="005C25AC"/>
    <w:rsid w:val="005C2BDE"/>
    <w:rsid w:val="005C38DF"/>
    <w:rsid w:val="005C3919"/>
    <w:rsid w:val="005C40DF"/>
    <w:rsid w:val="005C4D4B"/>
    <w:rsid w:val="005C4FEC"/>
    <w:rsid w:val="005C5453"/>
    <w:rsid w:val="005C5CEB"/>
    <w:rsid w:val="005C5F27"/>
    <w:rsid w:val="005C6131"/>
    <w:rsid w:val="005C7615"/>
    <w:rsid w:val="005D03D9"/>
    <w:rsid w:val="005D17FA"/>
    <w:rsid w:val="005D2271"/>
    <w:rsid w:val="005D36E8"/>
    <w:rsid w:val="005D4207"/>
    <w:rsid w:val="005D4A90"/>
    <w:rsid w:val="005D4F02"/>
    <w:rsid w:val="005D51BA"/>
    <w:rsid w:val="005D558D"/>
    <w:rsid w:val="005D62EA"/>
    <w:rsid w:val="005D711D"/>
    <w:rsid w:val="005E2010"/>
    <w:rsid w:val="005E2BDB"/>
    <w:rsid w:val="005E2C20"/>
    <w:rsid w:val="005E2D0A"/>
    <w:rsid w:val="005E2F7C"/>
    <w:rsid w:val="005E39DE"/>
    <w:rsid w:val="005E5B82"/>
    <w:rsid w:val="005E66AF"/>
    <w:rsid w:val="005E67DC"/>
    <w:rsid w:val="005E7E5C"/>
    <w:rsid w:val="005F06F4"/>
    <w:rsid w:val="005F110D"/>
    <w:rsid w:val="005F1542"/>
    <w:rsid w:val="005F198F"/>
    <w:rsid w:val="005F1BB1"/>
    <w:rsid w:val="005F1F31"/>
    <w:rsid w:val="005F2097"/>
    <w:rsid w:val="005F221E"/>
    <w:rsid w:val="005F2EC0"/>
    <w:rsid w:val="005F3240"/>
    <w:rsid w:val="005F3B5C"/>
    <w:rsid w:val="005F43DE"/>
    <w:rsid w:val="005F4F01"/>
    <w:rsid w:val="005F55E6"/>
    <w:rsid w:val="005F626A"/>
    <w:rsid w:val="005F65E6"/>
    <w:rsid w:val="005F6A39"/>
    <w:rsid w:val="005F6FCC"/>
    <w:rsid w:val="005F70B7"/>
    <w:rsid w:val="005F781E"/>
    <w:rsid w:val="005F7A9A"/>
    <w:rsid w:val="005F7B78"/>
    <w:rsid w:val="006003B5"/>
    <w:rsid w:val="00600A66"/>
    <w:rsid w:val="00600CDF"/>
    <w:rsid w:val="0060120C"/>
    <w:rsid w:val="0060163C"/>
    <w:rsid w:val="00602015"/>
    <w:rsid w:val="0060222A"/>
    <w:rsid w:val="00602807"/>
    <w:rsid w:val="00603116"/>
    <w:rsid w:val="006034C8"/>
    <w:rsid w:val="00604CB9"/>
    <w:rsid w:val="0060516C"/>
    <w:rsid w:val="00606411"/>
    <w:rsid w:val="00606A0D"/>
    <w:rsid w:val="00606AAF"/>
    <w:rsid w:val="00606FC2"/>
    <w:rsid w:val="0060780D"/>
    <w:rsid w:val="00607ED2"/>
    <w:rsid w:val="00610385"/>
    <w:rsid w:val="00611078"/>
    <w:rsid w:val="006115C9"/>
    <w:rsid w:val="00611717"/>
    <w:rsid w:val="00611924"/>
    <w:rsid w:val="006129D0"/>
    <w:rsid w:val="00613328"/>
    <w:rsid w:val="006134BB"/>
    <w:rsid w:val="0061401E"/>
    <w:rsid w:val="00614412"/>
    <w:rsid w:val="0061475D"/>
    <w:rsid w:val="00614BA6"/>
    <w:rsid w:val="00615056"/>
    <w:rsid w:val="006151BE"/>
    <w:rsid w:val="00615A8C"/>
    <w:rsid w:val="00615CB7"/>
    <w:rsid w:val="00616108"/>
    <w:rsid w:val="00616293"/>
    <w:rsid w:val="00616771"/>
    <w:rsid w:val="006168F5"/>
    <w:rsid w:val="00616E32"/>
    <w:rsid w:val="0061766B"/>
    <w:rsid w:val="00617811"/>
    <w:rsid w:val="00617F50"/>
    <w:rsid w:val="00620895"/>
    <w:rsid w:val="0062155A"/>
    <w:rsid w:val="00621CEF"/>
    <w:rsid w:val="00621DEB"/>
    <w:rsid w:val="00623048"/>
    <w:rsid w:val="00623426"/>
    <w:rsid w:val="00623B8A"/>
    <w:rsid w:val="00623C4D"/>
    <w:rsid w:val="00624456"/>
    <w:rsid w:val="0062450C"/>
    <w:rsid w:val="0062570B"/>
    <w:rsid w:val="00626FD1"/>
    <w:rsid w:val="0062706E"/>
    <w:rsid w:val="006271E3"/>
    <w:rsid w:val="006275FF"/>
    <w:rsid w:val="006276E4"/>
    <w:rsid w:val="00627E33"/>
    <w:rsid w:val="00630211"/>
    <w:rsid w:val="0063045A"/>
    <w:rsid w:val="00630696"/>
    <w:rsid w:val="00631C0C"/>
    <w:rsid w:val="00632EF9"/>
    <w:rsid w:val="00633327"/>
    <w:rsid w:val="00633747"/>
    <w:rsid w:val="006352C1"/>
    <w:rsid w:val="006356AA"/>
    <w:rsid w:val="00635704"/>
    <w:rsid w:val="00635FA4"/>
    <w:rsid w:val="00636345"/>
    <w:rsid w:val="006367B8"/>
    <w:rsid w:val="006400F1"/>
    <w:rsid w:val="006401DE"/>
    <w:rsid w:val="006412D9"/>
    <w:rsid w:val="00641F05"/>
    <w:rsid w:val="00641F66"/>
    <w:rsid w:val="00642198"/>
    <w:rsid w:val="006422F2"/>
    <w:rsid w:val="00642D10"/>
    <w:rsid w:val="00643255"/>
    <w:rsid w:val="006437B8"/>
    <w:rsid w:val="00644997"/>
    <w:rsid w:val="00645412"/>
    <w:rsid w:val="006454B3"/>
    <w:rsid w:val="00645C01"/>
    <w:rsid w:val="006460C6"/>
    <w:rsid w:val="006469FB"/>
    <w:rsid w:val="00646F08"/>
    <w:rsid w:val="0064789C"/>
    <w:rsid w:val="00650754"/>
    <w:rsid w:val="00650839"/>
    <w:rsid w:val="006515C2"/>
    <w:rsid w:val="006517AD"/>
    <w:rsid w:val="00651DCD"/>
    <w:rsid w:val="006520A4"/>
    <w:rsid w:val="006525D4"/>
    <w:rsid w:val="00653059"/>
    <w:rsid w:val="00653228"/>
    <w:rsid w:val="00654042"/>
    <w:rsid w:val="0065410C"/>
    <w:rsid w:val="00654DD1"/>
    <w:rsid w:val="006564BB"/>
    <w:rsid w:val="006575A8"/>
    <w:rsid w:val="006579A1"/>
    <w:rsid w:val="00660CA9"/>
    <w:rsid w:val="00661250"/>
    <w:rsid w:val="0066127B"/>
    <w:rsid w:val="006617AB"/>
    <w:rsid w:val="0066215C"/>
    <w:rsid w:val="00662A9C"/>
    <w:rsid w:val="00663015"/>
    <w:rsid w:val="00663532"/>
    <w:rsid w:val="00664AB5"/>
    <w:rsid w:val="00664BB9"/>
    <w:rsid w:val="00664DC2"/>
    <w:rsid w:val="00665141"/>
    <w:rsid w:val="0066531D"/>
    <w:rsid w:val="006653F6"/>
    <w:rsid w:val="00665411"/>
    <w:rsid w:val="00665DD6"/>
    <w:rsid w:val="00665FC3"/>
    <w:rsid w:val="0066606E"/>
    <w:rsid w:val="006669B7"/>
    <w:rsid w:val="0066725C"/>
    <w:rsid w:val="00667A4D"/>
    <w:rsid w:val="00667DD2"/>
    <w:rsid w:val="00670328"/>
    <w:rsid w:val="0067060E"/>
    <w:rsid w:val="006712CB"/>
    <w:rsid w:val="006715AC"/>
    <w:rsid w:val="0067184D"/>
    <w:rsid w:val="00671AC0"/>
    <w:rsid w:val="00671C94"/>
    <w:rsid w:val="00671F6F"/>
    <w:rsid w:val="006721FA"/>
    <w:rsid w:val="00672BC4"/>
    <w:rsid w:val="00672FC6"/>
    <w:rsid w:val="00673403"/>
    <w:rsid w:val="006736EA"/>
    <w:rsid w:val="006740B0"/>
    <w:rsid w:val="0067433A"/>
    <w:rsid w:val="0067436E"/>
    <w:rsid w:val="00674414"/>
    <w:rsid w:val="00675620"/>
    <w:rsid w:val="00675E87"/>
    <w:rsid w:val="00675EBD"/>
    <w:rsid w:val="006765BE"/>
    <w:rsid w:val="00676629"/>
    <w:rsid w:val="006769AE"/>
    <w:rsid w:val="0067704E"/>
    <w:rsid w:val="00677E61"/>
    <w:rsid w:val="00680B48"/>
    <w:rsid w:val="0068163C"/>
    <w:rsid w:val="0068295B"/>
    <w:rsid w:val="00682D35"/>
    <w:rsid w:val="00682FE4"/>
    <w:rsid w:val="006835AE"/>
    <w:rsid w:val="006839E6"/>
    <w:rsid w:val="00684222"/>
    <w:rsid w:val="00684843"/>
    <w:rsid w:val="00684D45"/>
    <w:rsid w:val="0068624E"/>
    <w:rsid w:val="00686397"/>
    <w:rsid w:val="00686C73"/>
    <w:rsid w:val="006874FB"/>
    <w:rsid w:val="00687F38"/>
    <w:rsid w:val="00690D33"/>
    <w:rsid w:val="0069119D"/>
    <w:rsid w:val="006920C4"/>
    <w:rsid w:val="00692374"/>
    <w:rsid w:val="00692A8C"/>
    <w:rsid w:val="0069351D"/>
    <w:rsid w:val="00693C6B"/>
    <w:rsid w:val="00693CA1"/>
    <w:rsid w:val="00693F91"/>
    <w:rsid w:val="00694231"/>
    <w:rsid w:val="00694B48"/>
    <w:rsid w:val="00696DCD"/>
    <w:rsid w:val="00696EC0"/>
    <w:rsid w:val="0069743A"/>
    <w:rsid w:val="0069756B"/>
    <w:rsid w:val="006978C2"/>
    <w:rsid w:val="006A0CC3"/>
    <w:rsid w:val="006A0DC8"/>
    <w:rsid w:val="006A0E2C"/>
    <w:rsid w:val="006A0F2F"/>
    <w:rsid w:val="006A1130"/>
    <w:rsid w:val="006A1422"/>
    <w:rsid w:val="006A14E3"/>
    <w:rsid w:val="006A218A"/>
    <w:rsid w:val="006A489C"/>
    <w:rsid w:val="006A5E26"/>
    <w:rsid w:val="006A60B9"/>
    <w:rsid w:val="006A6CEC"/>
    <w:rsid w:val="006A763A"/>
    <w:rsid w:val="006B01E8"/>
    <w:rsid w:val="006B04D0"/>
    <w:rsid w:val="006B05C6"/>
    <w:rsid w:val="006B09CE"/>
    <w:rsid w:val="006B0A00"/>
    <w:rsid w:val="006B1128"/>
    <w:rsid w:val="006B125B"/>
    <w:rsid w:val="006B16B3"/>
    <w:rsid w:val="006B1708"/>
    <w:rsid w:val="006B1B79"/>
    <w:rsid w:val="006B1F22"/>
    <w:rsid w:val="006B3C85"/>
    <w:rsid w:val="006B5497"/>
    <w:rsid w:val="006B6285"/>
    <w:rsid w:val="006B63BC"/>
    <w:rsid w:val="006B6913"/>
    <w:rsid w:val="006B6D34"/>
    <w:rsid w:val="006B6D47"/>
    <w:rsid w:val="006B728B"/>
    <w:rsid w:val="006B7B22"/>
    <w:rsid w:val="006C1C31"/>
    <w:rsid w:val="006C203E"/>
    <w:rsid w:val="006C253B"/>
    <w:rsid w:val="006C2A56"/>
    <w:rsid w:val="006C2E83"/>
    <w:rsid w:val="006C3954"/>
    <w:rsid w:val="006C3F89"/>
    <w:rsid w:val="006C40E2"/>
    <w:rsid w:val="006C4271"/>
    <w:rsid w:val="006C4BAA"/>
    <w:rsid w:val="006C5F26"/>
    <w:rsid w:val="006C63EC"/>
    <w:rsid w:val="006C7055"/>
    <w:rsid w:val="006D09F1"/>
    <w:rsid w:val="006D1908"/>
    <w:rsid w:val="006D1DB0"/>
    <w:rsid w:val="006D1FD9"/>
    <w:rsid w:val="006D216A"/>
    <w:rsid w:val="006D2640"/>
    <w:rsid w:val="006D2B19"/>
    <w:rsid w:val="006D2ED6"/>
    <w:rsid w:val="006D36D8"/>
    <w:rsid w:val="006D3D41"/>
    <w:rsid w:val="006D4552"/>
    <w:rsid w:val="006D4D4A"/>
    <w:rsid w:val="006D50C8"/>
    <w:rsid w:val="006D5BF6"/>
    <w:rsid w:val="006D70DF"/>
    <w:rsid w:val="006D7290"/>
    <w:rsid w:val="006E03F2"/>
    <w:rsid w:val="006E0492"/>
    <w:rsid w:val="006E0AB6"/>
    <w:rsid w:val="006E10F0"/>
    <w:rsid w:val="006E16AB"/>
    <w:rsid w:val="006E1721"/>
    <w:rsid w:val="006E1B82"/>
    <w:rsid w:val="006E1D91"/>
    <w:rsid w:val="006E2595"/>
    <w:rsid w:val="006E2810"/>
    <w:rsid w:val="006E3725"/>
    <w:rsid w:val="006E3780"/>
    <w:rsid w:val="006E37B7"/>
    <w:rsid w:val="006E404B"/>
    <w:rsid w:val="006E4510"/>
    <w:rsid w:val="006E4973"/>
    <w:rsid w:val="006E5539"/>
    <w:rsid w:val="006E5CC2"/>
    <w:rsid w:val="006E6091"/>
    <w:rsid w:val="006E771B"/>
    <w:rsid w:val="006E79B7"/>
    <w:rsid w:val="006E79B8"/>
    <w:rsid w:val="006F0C52"/>
    <w:rsid w:val="006F26FA"/>
    <w:rsid w:val="006F29B0"/>
    <w:rsid w:val="006F38D3"/>
    <w:rsid w:val="006F3A60"/>
    <w:rsid w:val="006F3A64"/>
    <w:rsid w:val="006F3C3E"/>
    <w:rsid w:val="006F3D74"/>
    <w:rsid w:val="006F5EA5"/>
    <w:rsid w:val="006F6517"/>
    <w:rsid w:val="006F66F5"/>
    <w:rsid w:val="006F6E5D"/>
    <w:rsid w:val="006F6EBF"/>
    <w:rsid w:val="006F7026"/>
    <w:rsid w:val="006F70A6"/>
    <w:rsid w:val="006F7A71"/>
    <w:rsid w:val="007006FA"/>
    <w:rsid w:val="0070107B"/>
    <w:rsid w:val="00701DAB"/>
    <w:rsid w:val="007020FC"/>
    <w:rsid w:val="007021F5"/>
    <w:rsid w:val="0070347A"/>
    <w:rsid w:val="00703806"/>
    <w:rsid w:val="00703A35"/>
    <w:rsid w:val="007042F8"/>
    <w:rsid w:val="007045AF"/>
    <w:rsid w:val="007046AB"/>
    <w:rsid w:val="00704D65"/>
    <w:rsid w:val="0070502C"/>
    <w:rsid w:val="007056B7"/>
    <w:rsid w:val="00705961"/>
    <w:rsid w:val="007061BC"/>
    <w:rsid w:val="007074A1"/>
    <w:rsid w:val="00707716"/>
    <w:rsid w:val="00707E4E"/>
    <w:rsid w:val="00707E62"/>
    <w:rsid w:val="00710414"/>
    <w:rsid w:val="00710E29"/>
    <w:rsid w:val="00711373"/>
    <w:rsid w:val="007117D7"/>
    <w:rsid w:val="00711ECB"/>
    <w:rsid w:val="007127DF"/>
    <w:rsid w:val="00713616"/>
    <w:rsid w:val="0071377D"/>
    <w:rsid w:val="007141F3"/>
    <w:rsid w:val="0071477B"/>
    <w:rsid w:val="00714DB8"/>
    <w:rsid w:val="00714FFD"/>
    <w:rsid w:val="00715102"/>
    <w:rsid w:val="00715477"/>
    <w:rsid w:val="007158CA"/>
    <w:rsid w:val="0071620C"/>
    <w:rsid w:val="00716501"/>
    <w:rsid w:val="00716A75"/>
    <w:rsid w:val="00717E7F"/>
    <w:rsid w:val="007203D2"/>
    <w:rsid w:val="007204DA"/>
    <w:rsid w:val="00720676"/>
    <w:rsid w:val="00720832"/>
    <w:rsid w:val="007208A1"/>
    <w:rsid w:val="00720EFC"/>
    <w:rsid w:val="0072188B"/>
    <w:rsid w:val="00721B8C"/>
    <w:rsid w:val="00723230"/>
    <w:rsid w:val="007235A4"/>
    <w:rsid w:val="00723B8F"/>
    <w:rsid w:val="00723E9F"/>
    <w:rsid w:val="007242E4"/>
    <w:rsid w:val="00724B9C"/>
    <w:rsid w:val="00724F85"/>
    <w:rsid w:val="00725AC4"/>
    <w:rsid w:val="00725BF2"/>
    <w:rsid w:val="00725E9B"/>
    <w:rsid w:val="00726652"/>
    <w:rsid w:val="00726A3F"/>
    <w:rsid w:val="00727844"/>
    <w:rsid w:val="007278AA"/>
    <w:rsid w:val="00730BA1"/>
    <w:rsid w:val="00731CB4"/>
    <w:rsid w:val="007320D8"/>
    <w:rsid w:val="00732B7F"/>
    <w:rsid w:val="0073327F"/>
    <w:rsid w:val="007336E4"/>
    <w:rsid w:val="00733B40"/>
    <w:rsid w:val="00733F48"/>
    <w:rsid w:val="00734427"/>
    <w:rsid w:val="007348D3"/>
    <w:rsid w:val="00735CE1"/>
    <w:rsid w:val="00736398"/>
    <w:rsid w:val="0073698D"/>
    <w:rsid w:val="00736AD8"/>
    <w:rsid w:val="007371A3"/>
    <w:rsid w:val="007375EC"/>
    <w:rsid w:val="0074007C"/>
    <w:rsid w:val="00740126"/>
    <w:rsid w:val="007402BF"/>
    <w:rsid w:val="00740952"/>
    <w:rsid w:val="00740C06"/>
    <w:rsid w:val="0074172F"/>
    <w:rsid w:val="00741CF5"/>
    <w:rsid w:val="00742262"/>
    <w:rsid w:val="007425EE"/>
    <w:rsid w:val="00742CE9"/>
    <w:rsid w:val="007430A8"/>
    <w:rsid w:val="00743538"/>
    <w:rsid w:val="007439DC"/>
    <w:rsid w:val="00743D19"/>
    <w:rsid w:val="007442C5"/>
    <w:rsid w:val="00744611"/>
    <w:rsid w:val="0074487A"/>
    <w:rsid w:val="007453B4"/>
    <w:rsid w:val="0074562C"/>
    <w:rsid w:val="0074599E"/>
    <w:rsid w:val="007471D0"/>
    <w:rsid w:val="00747359"/>
    <w:rsid w:val="007509DD"/>
    <w:rsid w:val="007512BD"/>
    <w:rsid w:val="007516EE"/>
    <w:rsid w:val="007520D0"/>
    <w:rsid w:val="00752555"/>
    <w:rsid w:val="007528C6"/>
    <w:rsid w:val="00753C6B"/>
    <w:rsid w:val="00754703"/>
    <w:rsid w:val="007549F4"/>
    <w:rsid w:val="00754CB2"/>
    <w:rsid w:val="00754E44"/>
    <w:rsid w:val="007550BA"/>
    <w:rsid w:val="00755D5B"/>
    <w:rsid w:val="00755F1B"/>
    <w:rsid w:val="0075622E"/>
    <w:rsid w:val="00756540"/>
    <w:rsid w:val="00756931"/>
    <w:rsid w:val="00756988"/>
    <w:rsid w:val="00757072"/>
    <w:rsid w:val="00757503"/>
    <w:rsid w:val="007579C5"/>
    <w:rsid w:val="00757C07"/>
    <w:rsid w:val="00760172"/>
    <w:rsid w:val="007601EE"/>
    <w:rsid w:val="00760E45"/>
    <w:rsid w:val="00760E96"/>
    <w:rsid w:val="0076162D"/>
    <w:rsid w:val="0076253D"/>
    <w:rsid w:val="0076303F"/>
    <w:rsid w:val="00764F16"/>
    <w:rsid w:val="0076515D"/>
    <w:rsid w:val="00765B6D"/>
    <w:rsid w:val="0076693B"/>
    <w:rsid w:val="00766E98"/>
    <w:rsid w:val="0076719B"/>
    <w:rsid w:val="00767505"/>
    <w:rsid w:val="00767CFF"/>
    <w:rsid w:val="00767E29"/>
    <w:rsid w:val="00767EAA"/>
    <w:rsid w:val="00770A07"/>
    <w:rsid w:val="00770BB8"/>
    <w:rsid w:val="0077152B"/>
    <w:rsid w:val="00771C9F"/>
    <w:rsid w:val="007723D2"/>
    <w:rsid w:val="00772A0C"/>
    <w:rsid w:val="00772EC3"/>
    <w:rsid w:val="0077301D"/>
    <w:rsid w:val="00773068"/>
    <w:rsid w:val="00773284"/>
    <w:rsid w:val="00773E88"/>
    <w:rsid w:val="00774AE7"/>
    <w:rsid w:val="00776C9C"/>
    <w:rsid w:val="0077740E"/>
    <w:rsid w:val="00777C56"/>
    <w:rsid w:val="00777E76"/>
    <w:rsid w:val="007800A2"/>
    <w:rsid w:val="00780761"/>
    <w:rsid w:val="00780BB0"/>
    <w:rsid w:val="0078122C"/>
    <w:rsid w:val="00781FF3"/>
    <w:rsid w:val="007829A2"/>
    <w:rsid w:val="00783065"/>
    <w:rsid w:val="007830C5"/>
    <w:rsid w:val="00783532"/>
    <w:rsid w:val="00783658"/>
    <w:rsid w:val="00783746"/>
    <w:rsid w:val="0078378A"/>
    <w:rsid w:val="0078400C"/>
    <w:rsid w:val="007852CF"/>
    <w:rsid w:val="007855F5"/>
    <w:rsid w:val="00785D1C"/>
    <w:rsid w:val="00786B7F"/>
    <w:rsid w:val="00786FFE"/>
    <w:rsid w:val="007872FF"/>
    <w:rsid w:val="007877B4"/>
    <w:rsid w:val="00787D78"/>
    <w:rsid w:val="00787DAF"/>
    <w:rsid w:val="007922E9"/>
    <w:rsid w:val="00792BDA"/>
    <w:rsid w:val="007937CA"/>
    <w:rsid w:val="00793C65"/>
    <w:rsid w:val="00794523"/>
    <w:rsid w:val="00794898"/>
    <w:rsid w:val="00794CE9"/>
    <w:rsid w:val="00794E09"/>
    <w:rsid w:val="00794F74"/>
    <w:rsid w:val="00795931"/>
    <w:rsid w:val="00795EDB"/>
    <w:rsid w:val="00796493"/>
    <w:rsid w:val="00797D5A"/>
    <w:rsid w:val="007A035C"/>
    <w:rsid w:val="007A0522"/>
    <w:rsid w:val="007A0814"/>
    <w:rsid w:val="007A0EC7"/>
    <w:rsid w:val="007A11C0"/>
    <w:rsid w:val="007A12D9"/>
    <w:rsid w:val="007A274C"/>
    <w:rsid w:val="007A2786"/>
    <w:rsid w:val="007A2FBE"/>
    <w:rsid w:val="007A36B1"/>
    <w:rsid w:val="007A49C7"/>
    <w:rsid w:val="007A4CCD"/>
    <w:rsid w:val="007A4CF2"/>
    <w:rsid w:val="007A4D72"/>
    <w:rsid w:val="007A5C85"/>
    <w:rsid w:val="007A61A0"/>
    <w:rsid w:val="007A631E"/>
    <w:rsid w:val="007A6494"/>
    <w:rsid w:val="007A6F63"/>
    <w:rsid w:val="007A7448"/>
    <w:rsid w:val="007A7DA9"/>
    <w:rsid w:val="007B0D5C"/>
    <w:rsid w:val="007B0E10"/>
    <w:rsid w:val="007B1F9E"/>
    <w:rsid w:val="007B22DC"/>
    <w:rsid w:val="007B2779"/>
    <w:rsid w:val="007B2836"/>
    <w:rsid w:val="007B3074"/>
    <w:rsid w:val="007B30F4"/>
    <w:rsid w:val="007B400B"/>
    <w:rsid w:val="007B40BB"/>
    <w:rsid w:val="007B49BE"/>
    <w:rsid w:val="007B54BD"/>
    <w:rsid w:val="007C07A9"/>
    <w:rsid w:val="007C08F6"/>
    <w:rsid w:val="007C09AF"/>
    <w:rsid w:val="007C0C87"/>
    <w:rsid w:val="007C0D06"/>
    <w:rsid w:val="007C2285"/>
    <w:rsid w:val="007C31ED"/>
    <w:rsid w:val="007C3840"/>
    <w:rsid w:val="007C50DF"/>
    <w:rsid w:val="007C590C"/>
    <w:rsid w:val="007C6883"/>
    <w:rsid w:val="007C68BB"/>
    <w:rsid w:val="007C69FC"/>
    <w:rsid w:val="007C7886"/>
    <w:rsid w:val="007D0E2B"/>
    <w:rsid w:val="007D15EB"/>
    <w:rsid w:val="007D29C4"/>
    <w:rsid w:val="007D2DEB"/>
    <w:rsid w:val="007D32F1"/>
    <w:rsid w:val="007D342A"/>
    <w:rsid w:val="007D3F80"/>
    <w:rsid w:val="007D44AE"/>
    <w:rsid w:val="007D5BFC"/>
    <w:rsid w:val="007D5F4B"/>
    <w:rsid w:val="007D6102"/>
    <w:rsid w:val="007D70DD"/>
    <w:rsid w:val="007D7AC4"/>
    <w:rsid w:val="007D7B21"/>
    <w:rsid w:val="007E068E"/>
    <w:rsid w:val="007E0917"/>
    <w:rsid w:val="007E10E8"/>
    <w:rsid w:val="007E12D4"/>
    <w:rsid w:val="007E1AC2"/>
    <w:rsid w:val="007E1B84"/>
    <w:rsid w:val="007E1D80"/>
    <w:rsid w:val="007E1FCF"/>
    <w:rsid w:val="007E2F74"/>
    <w:rsid w:val="007E2F9B"/>
    <w:rsid w:val="007E3306"/>
    <w:rsid w:val="007E375A"/>
    <w:rsid w:val="007E3E33"/>
    <w:rsid w:val="007E55E2"/>
    <w:rsid w:val="007E581C"/>
    <w:rsid w:val="007E60E6"/>
    <w:rsid w:val="007E6432"/>
    <w:rsid w:val="007E7178"/>
    <w:rsid w:val="007E72AC"/>
    <w:rsid w:val="007F0DCA"/>
    <w:rsid w:val="007F19E9"/>
    <w:rsid w:val="007F1A09"/>
    <w:rsid w:val="007F266C"/>
    <w:rsid w:val="007F2FC8"/>
    <w:rsid w:val="007F38BA"/>
    <w:rsid w:val="007F3AED"/>
    <w:rsid w:val="007F3E84"/>
    <w:rsid w:val="007F41F6"/>
    <w:rsid w:val="007F450C"/>
    <w:rsid w:val="007F4D0F"/>
    <w:rsid w:val="007F53F0"/>
    <w:rsid w:val="007F586B"/>
    <w:rsid w:val="007F5B63"/>
    <w:rsid w:val="007F60D4"/>
    <w:rsid w:val="007F7270"/>
    <w:rsid w:val="007F7D72"/>
    <w:rsid w:val="008005CF"/>
    <w:rsid w:val="00801763"/>
    <w:rsid w:val="0080221E"/>
    <w:rsid w:val="00802BFA"/>
    <w:rsid w:val="00803510"/>
    <w:rsid w:val="008057A2"/>
    <w:rsid w:val="00806345"/>
    <w:rsid w:val="0080762E"/>
    <w:rsid w:val="00807B14"/>
    <w:rsid w:val="00807E70"/>
    <w:rsid w:val="0081002F"/>
    <w:rsid w:val="008101B5"/>
    <w:rsid w:val="008105A6"/>
    <w:rsid w:val="008106B3"/>
    <w:rsid w:val="00811943"/>
    <w:rsid w:val="00812059"/>
    <w:rsid w:val="008122E9"/>
    <w:rsid w:val="008127E9"/>
    <w:rsid w:val="00812B48"/>
    <w:rsid w:val="00813D32"/>
    <w:rsid w:val="00814A56"/>
    <w:rsid w:val="00814A5D"/>
    <w:rsid w:val="00815099"/>
    <w:rsid w:val="008150EF"/>
    <w:rsid w:val="0081510B"/>
    <w:rsid w:val="008156E3"/>
    <w:rsid w:val="00816320"/>
    <w:rsid w:val="00820ACC"/>
    <w:rsid w:val="00820C99"/>
    <w:rsid w:val="00820E7F"/>
    <w:rsid w:val="00821167"/>
    <w:rsid w:val="008222CC"/>
    <w:rsid w:val="008229B4"/>
    <w:rsid w:val="00822F08"/>
    <w:rsid w:val="00823334"/>
    <w:rsid w:val="00823362"/>
    <w:rsid w:val="00823DBC"/>
    <w:rsid w:val="00824610"/>
    <w:rsid w:val="008247A2"/>
    <w:rsid w:val="00824ABB"/>
    <w:rsid w:val="00824B02"/>
    <w:rsid w:val="008254C5"/>
    <w:rsid w:val="00826408"/>
    <w:rsid w:val="0082645D"/>
    <w:rsid w:val="0082678F"/>
    <w:rsid w:val="008268EE"/>
    <w:rsid w:val="00826F18"/>
    <w:rsid w:val="00827B8A"/>
    <w:rsid w:val="00830E2C"/>
    <w:rsid w:val="008311DB"/>
    <w:rsid w:val="008312DA"/>
    <w:rsid w:val="00831466"/>
    <w:rsid w:val="00832B96"/>
    <w:rsid w:val="00832D66"/>
    <w:rsid w:val="0083346B"/>
    <w:rsid w:val="0083346D"/>
    <w:rsid w:val="00833D7F"/>
    <w:rsid w:val="0083477A"/>
    <w:rsid w:val="00834AB4"/>
    <w:rsid w:val="00834C1C"/>
    <w:rsid w:val="00835107"/>
    <w:rsid w:val="00835192"/>
    <w:rsid w:val="00836596"/>
    <w:rsid w:val="0083745C"/>
    <w:rsid w:val="00837852"/>
    <w:rsid w:val="00840ADB"/>
    <w:rsid w:val="00841281"/>
    <w:rsid w:val="00841DB8"/>
    <w:rsid w:val="0084209D"/>
    <w:rsid w:val="00842C38"/>
    <w:rsid w:val="00842CDC"/>
    <w:rsid w:val="008432DF"/>
    <w:rsid w:val="008434F7"/>
    <w:rsid w:val="00843557"/>
    <w:rsid w:val="00843991"/>
    <w:rsid w:val="008444F6"/>
    <w:rsid w:val="0084456A"/>
    <w:rsid w:val="00844BFA"/>
    <w:rsid w:val="00845AE4"/>
    <w:rsid w:val="00845B37"/>
    <w:rsid w:val="008468C1"/>
    <w:rsid w:val="0084731E"/>
    <w:rsid w:val="008476B0"/>
    <w:rsid w:val="008479D2"/>
    <w:rsid w:val="00847EAA"/>
    <w:rsid w:val="00847F7F"/>
    <w:rsid w:val="00847FC7"/>
    <w:rsid w:val="008500E4"/>
    <w:rsid w:val="00850AE3"/>
    <w:rsid w:val="00851DBB"/>
    <w:rsid w:val="008534D9"/>
    <w:rsid w:val="00853582"/>
    <w:rsid w:val="00853D4F"/>
    <w:rsid w:val="00854B45"/>
    <w:rsid w:val="00854BD3"/>
    <w:rsid w:val="00854D8C"/>
    <w:rsid w:val="00855496"/>
    <w:rsid w:val="008555AF"/>
    <w:rsid w:val="008566A8"/>
    <w:rsid w:val="008570A8"/>
    <w:rsid w:val="00857444"/>
    <w:rsid w:val="0085772A"/>
    <w:rsid w:val="008578FC"/>
    <w:rsid w:val="0085799C"/>
    <w:rsid w:val="00857E69"/>
    <w:rsid w:val="00860336"/>
    <w:rsid w:val="008605D6"/>
    <w:rsid w:val="00860A46"/>
    <w:rsid w:val="00861537"/>
    <w:rsid w:val="0086163D"/>
    <w:rsid w:val="00861A42"/>
    <w:rsid w:val="00862850"/>
    <w:rsid w:val="00863BF9"/>
    <w:rsid w:val="00863EE0"/>
    <w:rsid w:val="00864DD5"/>
    <w:rsid w:val="00865B30"/>
    <w:rsid w:val="00866476"/>
    <w:rsid w:val="00866F29"/>
    <w:rsid w:val="008678CE"/>
    <w:rsid w:val="00870068"/>
    <w:rsid w:val="008700D3"/>
    <w:rsid w:val="0087039A"/>
    <w:rsid w:val="00870A43"/>
    <w:rsid w:val="00870A97"/>
    <w:rsid w:val="00871C2A"/>
    <w:rsid w:val="00871D0D"/>
    <w:rsid w:val="00871ECB"/>
    <w:rsid w:val="0087259D"/>
    <w:rsid w:val="00872824"/>
    <w:rsid w:val="00872838"/>
    <w:rsid w:val="00872F2F"/>
    <w:rsid w:val="0087325C"/>
    <w:rsid w:val="00873365"/>
    <w:rsid w:val="008733DD"/>
    <w:rsid w:val="00873642"/>
    <w:rsid w:val="00873AFF"/>
    <w:rsid w:val="0087432E"/>
    <w:rsid w:val="00874336"/>
    <w:rsid w:val="008750FB"/>
    <w:rsid w:val="00875405"/>
    <w:rsid w:val="0087545A"/>
    <w:rsid w:val="008755E6"/>
    <w:rsid w:val="008757E0"/>
    <w:rsid w:val="00875BF4"/>
    <w:rsid w:val="0087740F"/>
    <w:rsid w:val="00877574"/>
    <w:rsid w:val="0087771B"/>
    <w:rsid w:val="00877F10"/>
    <w:rsid w:val="00880058"/>
    <w:rsid w:val="008809E7"/>
    <w:rsid w:val="00880CC5"/>
    <w:rsid w:val="0088101B"/>
    <w:rsid w:val="00881437"/>
    <w:rsid w:val="00881B50"/>
    <w:rsid w:val="00881FEB"/>
    <w:rsid w:val="0088211B"/>
    <w:rsid w:val="00882187"/>
    <w:rsid w:val="0088316C"/>
    <w:rsid w:val="0088340A"/>
    <w:rsid w:val="00883CF6"/>
    <w:rsid w:val="00884268"/>
    <w:rsid w:val="008846EB"/>
    <w:rsid w:val="00884AF3"/>
    <w:rsid w:val="008851C1"/>
    <w:rsid w:val="008860AF"/>
    <w:rsid w:val="0088611E"/>
    <w:rsid w:val="00886FB1"/>
    <w:rsid w:val="008873BA"/>
    <w:rsid w:val="00892FCE"/>
    <w:rsid w:val="00893168"/>
    <w:rsid w:val="00893299"/>
    <w:rsid w:val="0089339A"/>
    <w:rsid w:val="0089348E"/>
    <w:rsid w:val="008935AF"/>
    <w:rsid w:val="0089376B"/>
    <w:rsid w:val="008943A8"/>
    <w:rsid w:val="0089482A"/>
    <w:rsid w:val="008952C0"/>
    <w:rsid w:val="00895E55"/>
    <w:rsid w:val="00895EB9"/>
    <w:rsid w:val="008960E4"/>
    <w:rsid w:val="0089625A"/>
    <w:rsid w:val="00896BAF"/>
    <w:rsid w:val="00897384"/>
    <w:rsid w:val="00897638"/>
    <w:rsid w:val="00897DDD"/>
    <w:rsid w:val="00897ED2"/>
    <w:rsid w:val="008A0042"/>
    <w:rsid w:val="008A00C4"/>
    <w:rsid w:val="008A0105"/>
    <w:rsid w:val="008A064C"/>
    <w:rsid w:val="008A0ABE"/>
    <w:rsid w:val="008A10D4"/>
    <w:rsid w:val="008A1243"/>
    <w:rsid w:val="008A24DC"/>
    <w:rsid w:val="008A2BB8"/>
    <w:rsid w:val="008A2DEF"/>
    <w:rsid w:val="008A346E"/>
    <w:rsid w:val="008A3E52"/>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8D8"/>
    <w:rsid w:val="008B29E1"/>
    <w:rsid w:val="008B3047"/>
    <w:rsid w:val="008B4922"/>
    <w:rsid w:val="008B4966"/>
    <w:rsid w:val="008B49A2"/>
    <w:rsid w:val="008B4BBB"/>
    <w:rsid w:val="008B4EE8"/>
    <w:rsid w:val="008B57C1"/>
    <w:rsid w:val="008B69D9"/>
    <w:rsid w:val="008B6B62"/>
    <w:rsid w:val="008B6E76"/>
    <w:rsid w:val="008B7751"/>
    <w:rsid w:val="008C184F"/>
    <w:rsid w:val="008C1DC5"/>
    <w:rsid w:val="008C28A1"/>
    <w:rsid w:val="008C28D0"/>
    <w:rsid w:val="008C3A03"/>
    <w:rsid w:val="008C4241"/>
    <w:rsid w:val="008C4441"/>
    <w:rsid w:val="008C4754"/>
    <w:rsid w:val="008C4EB7"/>
    <w:rsid w:val="008C5209"/>
    <w:rsid w:val="008C528B"/>
    <w:rsid w:val="008C550C"/>
    <w:rsid w:val="008C59CD"/>
    <w:rsid w:val="008C6089"/>
    <w:rsid w:val="008C66B4"/>
    <w:rsid w:val="008C6C95"/>
    <w:rsid w:val="008C732E"/>
    <w:rsid w:val="008C7632"/>
    <w:rsid w:val="008C7D04"/>
    <w:rsid w:val="008C7FB8"/>
    <w:rsid w:val="008D0F52"/>
    <w:rsid w:val="008D1468"/>
    <w:rsid w:val="008D1CE4"/>
    <w:rsid w:val="008D1D7C"/>
    <w:rsid w:val="008D1DCA"/>
    <w:rsid w:val="008D2203"/>
    <w:rsid w:val="008D2728"/>
    <w:rsid w:val="008D28C7"/>
    <w:rsid w:val="008D3450"/>
    <w:rsid w:val="008D3E8A"/>
    <w:rsid w:val="008D40B0"/>
    <w:rsid w:val="008D4620"/>
    <w:rsid w:val="008D53DC"/>
    <w:rsid w:val="008D5751"/>
    <w:rsid w:val="008D5BF9"/>
    <w:rsid w:val="008D69D3"/>
    <w:rsid w:val="008D76C1"/>
    <w:rsid w:val="008D76E5"/>
    <w:rsid w:val="008D7F9A"/>
    <w:rsid w:val="008E011F"/>
    <w:rsid w:val="008E15C6"/>
    <w:rsid w:val="008E1DD4"/>
    <w:rsid w:val="008E1DFF"/>
    <w:rsid w:val="008E1E38"/>
    <w:rsid w:val="008E1E90"/>
    <w:rsid w:val="008E2C0D"/>
    <w:rsid w:val="008E2E85"/>
    <w:rsid w:val="008E3726"/>
    <w:rsid w:val="008E3D3F"/>
    <w:rsid w:val="008E4533"/>
    <w:rsid w:val="008E46C8"/>
    <w:rsid w:val="008E4D15"/>
    <w:rsid w:val="008E4E26"/>
    <w:rsid w:val="008E532E"/>
    <w:rsid w:val="008E5557"/>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4F8C"/>
    <w:rsid w:val="008F50B8"/>
    <w:rsid w:val="008F50FB"/>
    <w:rsid w:val="008F56DA"/>
    <w:rsid w:val="008F5B0C"/>
    <w:rsid w:val="008F6452"/>
    <w:rsid w:val="008F68F8"/>
    <w:rsid w:val="008F6B16"/>
    <w:rsid w:val="008F6D17"/>
    <w:rsid w:val="008F6D4A"/>
    <w:rsid w:val="008F7FD7"/>
    <w:rsid w:val="00900633"/>
    <w:rsid w:val="0090081C"/>
    <w:rsid w:val="00900848"/>
    <w:rsid w:val="00901615"/>
    <w:rsid w:val="009018F1"/>
    <w:rsid w:val="0090230B"/>
    <w:rsid w:val="009024AC"/>
    <w:rsid w:val="0090309A"/>
    <w:rsid w:val="0090349F"/>
    <w:rsid w:val="009034FF"/>
    <w:rsid w:val="00903652"/>
    <w:rsid w:val="00903A8E"/>
    <w:rsid w:val="00903B4B"/>
    <w:rsid w:val="00903F59"/>
    <w:rsid w:val="009049F6"/>
    <w:rsid w:val="00904C16"/>
    <w:rsid w:val="00904C92"/>
    <w:rsid w:val="00906106"/>
    <w:rsid w:val="00906B4D"/>
    <w:rsid w:val="00906B9D"/>
    <w:rsid w:val="00906D55"/>
    <w:rsid w:val="00906D99"/>
    <w:rsid w:val="009077E2"/>
    <w:rsid w:val="00907CD9"/>
    <w:rsid w:val="0091075A"/>
    <w:rsid w:val="0091097B"/>
    <w:rsid w:val="009120AD"/>
    <w:rsid w:val="00914178"/>
    <w:rsid w:val="009142D8"/>
    <w:rsid w:val="00914325"/>
    <w:rsid w:val="00914738"/>
    <w:rsid w:val="00914AAE"/>
    <w:rsid w:val="009151BE"/>
    <w:rsid w:val="009159CD"/>
    <w:rsid w:val="00917B11"/>
    <w:rsid w:val="00917DFF"/>
    <w:rsid w:val="00920A38"/>
    <w:rsid w:val="00922322"/>
    <w:rsid w:val="00922539"/>
    <w:rsid w:val="009226E6"/>
    <w:rsid w:val="00922942"/>
    <w:rsid w:val="00922BCE"/>
    <w:rsid w:val="00923673"/>
    <w:rsid w:val="009237F3"/>
    <w:rsid w:val="00923D51"/>
    <w:rsid w:val="00924E66"/>
    <w:rsid w:val="0092589C"/>
    <w:rsid w:val="009259A4"/>
    <w:rsid w:val="00925E87"/>
    <w:rsid w:val="00926407"/>
    <w:rsid w:val="009266B5"/>
    <w:rsid w:val="009270ED"/>
    <w:rsid w:val="00927E4B"/>
    <w:rsid w:val="00927F16"/>
    <w:rsid w:val="009300C7"/>
    <w:rsid w:val="009305F7"/>
    <w:rsid w:val="00930C8A"/>
    <w:rsid w:val="0093103A"/>
    <w:rsid w:val="00931419"/>
    <w:rsid w:val="009317E1"/>
    <w:rsid w:val="00931F15"/>
    <w:rsid w:val="0093238B"/>
    <w:rsid w:val="00932EC8"/>
    <w:rsid w:val="00932ED9"/>
    <w:rsid w:val="00933083"/>
    <w:rsid w:val="00933F34"/>
    <w:rsid w:val="00934338"/>
    <w:rsid w:val="0093459D"/>
    <w:rsid w:val="00934785"/>
    <w:rsid w:val="009349B0"/>
    <w:rsid w:val="00934CD9"/>
    <w:rsid w:val="00934F62"/>
    <w:rsid w:val="00934FB6"/>
    <w:rsid w:val="00935FCF"/>
    <w:rsid w:val="00937BF9"/>
    <w:rsid w:val="00941985"/>
    <w:rsid w:val="00941FCF"/>
    <w:rsid w:val="00942140"/>
    <w:rsid w:val="00942C8E"/>
    <w:rsid w:val="009437C8"/>
    <w:rsid w:val="009443FF"/>
    <w:rsid w:val="0094482B"/>
    <w:rsid w:val="009449FE"/>
    <w:rsid w:val="00945057"/>
    <w:rsid w:val="00945465"/>
    <w:rsid w:val="0094567E"/>
    <w:rsid w:val="0094585A"/>
    <w:rsid w:val="00946366"/>
    <w:rsid w:val="00946994"/>
    <w:rsid w:val="00946CEE"/>
    <w:rsid w:val="009475EF"/>
    <w:rsid w:val="009476BB"/>
    <w:rsid w:val="00947901"/>
    <w:rsid w:val="00950B4D"/>
    <w:rsid w:val="00950C93"/>
    <w:rsid w:val="00950ED4"/>
    <w:rsid w:val="009521C2"/>
    <w:rsid w:val="00952FDA"/>
    <w:rsid w:val="009530E9"/>
    <w:rsid w:val="00953527"/>
    <w:rsid w:val="009536A9"/>
    <w:rsid w:val="00953CB6"/>
    <w:rsid w:val="0095523D"/>
    <w:rsid w:val="00955545"/>
    <w:rsid w:val="00955A97"/>
    <w:rsid w:val="00955F92"/>
    <w:rsid w:val="00956698"/>
    <w:rsid w:val="009571AD"/>
    <w:rsid w:val="00957510"/>
    <w:rsid w:val="00957C83"/>
    <w:rsid w:val="00960408"/>
    <w:rsid w:val="0096060F"/>
    <w:rsid w:val="00961061"/>
    <w:rsid w:val="00961AA0"/>
    <w:rsid w:val="00961FFC"/>
    <w:rsid w:val="00965044"/>
    <w:rsid w:val="00965192"/>
    <w:rsid w:val="009653BE"/>
    <w:rsid w:val="00965CE5"/>
    <w:rsid w:val="0096624F"/>
    <w:rsid w:val="00966C1F"/>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5587"/>
    <w:rsid w:val="00976A38"/>
    <w:rsid w:val="00977163"/>
    <w:rsid w:val="009774F1"/>
    <w:rsid w:val="009775D1"/>
    <w:rsid w:val="009778E9"/>
    <w:rsid w:val="009807F0"/>
    <w:rsid w:val="009809F8"/>
    <w:rsid w:val="00981940"/>
    <w:rsid w:val="00981CF2"/>
    <w:rsid w:val="009828B4"/>
    <w:rsid w:val="00982EF4"/>
    <w:rsid w:val="00983283"/>
    <w:rsid w:val="00983540"/>
    <w:rsid w:val="00984117"/>
    <w:rsid w:val="009845A8"/>
    <w:rsid w:val="00985332"/>
    <w:rsid w:val="009854F8"/>
    <w:rsid w:val="00986191"/>
    <w:rsid w:val="0098624B"/>
    <w:rsid w:val="0098646C"/>
    <w:rsid w:val="0098654C"/>
    <w:rsid w:val="0098656C"/>
    <w:rsid w:val="00986A50"/>
    <w:rsid w:val="00986CB4"/>
    <w:rsid w:val="00987166"/>
    <w:rsid w:val="00990D25"/>
    <w:rsid w:val="00991A81"/>
    <w:rsid w:val="00991E64"/>
    <w:rsid w:val="00992225"/>
    <w:rsid w:val="0099236C"/>
    <w:rsid w:val="00993074"/>
    <w:rsid w:val="00993912"/>
    <w:rsid w:val="0099392B"/>
    <w:rsid w:val="00993B97"/>
    <w:rsid w:val="00994514"/>
    <w:rsid w:val="00994CB8"/>
    <w:rsid w:val="00994DA1"/>
    <w:rsid w:val="00995BDE"/>
    <w:rsid w:val="00995CFC"/>
    <w:rsid w:val="0099685C"/>
    <w:rsid w:val="00996C9F"/>
    <w:rsid w:val="00997421"/>
    <w:rsid w:val="0099777E"/>
    <w:rsid w:val="009A0407"/>
    <w:rsid w:val="009A11FF"/>
    <w:rsid w:val="009A1262"/>
    <w:rsid w:val="009A2217"/>
    <w:rsid w:val="009A2258"/>
    <w:rsid w:val="009A2BB7"/>
    <w:rsid w:val="009A2CC1"/>
    <w:rsid w:val="009A37D0"/>
    <w:rsid w:val="009A40AB"/>
    <w:rsid w:val="009A40E6"/>
    <w:rsid w:val="009A4597"/>
    <w:rsid w:val="009A5553"/>
    <w:rsid w:val="009A5E23"/>
    <w:rsid w:val="009A6118"/>
    <w:rsid w:val="009A6351"/>
    <w:rsid w:val="009A63C0"/>
    <w:rsid w:val="009A6A23"/>
    <w:rsid w:val="009A6BA6"/>
    <w:rsid w:val="009A6F66"/>
    <w:rsid w:val="009A733B"/>
    <w:rsid w:val="009A733D"/>
    <w:rsid w:val="009B0227"/>
    <w:rsid w:val="009B048E"/>
    <w:rsid w:val="009B10E3"/>
    <w:rsid w:val="009B30D9"/>
    <w:rsid w:val="009B351A"/>
    <w:rsid w:val="009B3877"/>
    <w:rsid w:val="009B3F9C"/>
    <w:rsid w:val="009B429F"/>
    <w:rsid w:val="009B4D6D"/>
    <w:rsid w:val="009B5377"/>
    <w:rsid w:val="009B573E"/>
    <w:rsid w:val="009B633A"/>
    <w:rsid w:val="009B6D01"/>
    <w:rsid w:val="009B721A"/>
    <w:rsid w:val="009B75EC"/>
    <w:rsid w:val="009B7E5A"/>
    <w:rsid w:val="009C001C"/>
    <w:rsid w:val="009C28D6"/>
    <w:rsid w:val="009C30C5"/>
    <w:rsid w:val="009C36BD"/>
    <w:rsid w:val="009C3D34"/>
    <w:rsid w:val="009C52EB"/>
    <w:rsid w:val="009C5370"/>
    <w:rsid w:val="009C59B0"/>
    <w:rsid w:val="009C6294"/>
    <w:rsid w:val="009C6BEA"/>
    <w:rsid w:val="009C713D"/>
    <w:rsid w:val="009C7498"/>
    <w:rsid w:val="009D07AC"/>
    <w:rsid w:val="009D108B"/>
    <w:rsid w:val="009D367C"/>
    <w:rsid w:val="009D4466"/>
    <w:rsid w:val="009D471B"/>
    <w:rsid w:val="009D57CB"/>
    <w:rsid w:val="009D5E4B"/>
    <w:rsid w:val="009D6981"/>
    <w:rsid w:val="009D769A"/>
    <w:rsid w:val="009D79AB"/>
    <w:rsid w:val="009D7DC4"/>
    <w:rsid w:val="009E01FB"/>
    <w:rsid w:val="009E10E4"/>
    <w:rsid w:val="009E1251"/>
    <w:rsid w:val="009E179A"/>
    <w:rsid w:val="009E197F"/>
    <w:rsid w:val="009E1D61"/>
    <w:rsid w:val="009E3000"/>
    <w:rsid w:val="009E3832"/>
    <w:rsid w:val="009E3C21"/>
    <w:rsid w:val="009E4602"/>
    <w:rsid w:val="009E4649"/>
    <w:rsid w:val="009E4C11"/>
    <w:rsid w:val="009E5B6A"/>
    <w:rsid w:val="009E67FB"/>
    <w:rsid w:val="009E6B96"/>
    <w:rsid w:val="009E6DFC"/>
    <w:rsid w:val="009E7A9C"/>
    <w:rsid w:val="009E7CF3"/>
    <w:rsid w:val="009F0D8C"/>
    <w:rsid w:val="009F12DE"/>
    <w:rsid w:val="009F199E"/>
    <w:rsid w:val="009F1D74"/>
    <w:rsid w:val="009F22E4"/>
    <w:rsid w:val="009F2CEC"/>
    <w:rsid w:val="009F30FA"/>
    <w:rsid w:val="009F579E"/>
    <w:rsid w:val="009F5D59"/>
    <w:rsid w:val="009F736B"/>
    <w:rsid w:val="009F799E"/>
    <w:rsid w:val="009F7C39"/>
    <w:rsid w:val="00A00903"/>
    <w:rsid w:val="00A02313"/>
    <w:rsid w:val="00A03A1F"/>
    <w:rsid w:val="00A04A68"/>
    <w:rsid w:val="00A04C69"/>
    <w:rsid w:val="00A07EB3"/>
    <w:rsid w:val="00A10513"/>
    <w:rsid w:val="00A10AC4"/>
    <w:rsid w:val="00A10F07"/>
    <w:rsid w:val="00A111E6"/>
    <w:rsid w:val="00A1162F"/>
    <w:rsid w:val="00A12871"/>
    <w:rsid w:val="00A12B31"/>
    <w:rsid w:val="00A12B8A"/>
    <w:rsid w:val="00A12EF6"/>
    <w:rsid w:val="00A12F0C"/>
    <w:rsid w:val="00A13235"/>
    <w:rsid w:val="00A13537"/>
    <w:rsid w:val="00A13B12"/>
    <w:rsid w:val="00A15810"/>
    <w:rsid w:val="00A161FA"/>
    <w:rsid w:val="00A1677A"/>
    <w:rsid w:val="00A1693C"/>
    <w:rsid w:val="00A16F4E"/>
    <w:rsid w:val="00A17849"/>
    <w:rsid w:val="00A20A9D"/>
    <w:rsid w:val="00A20AD4"/>
    <w:rsid w:val="00A20F2B"/>
    <w:rsid w:val="00A2109C"/>
    <w:rsid w:val="00A21EFD"/>
    <w:rsid w:val="00A22E50"/>
    <w:rsid w:val="00A2315F"/>
    <w:rsid w:val="00A23D5D"/>
    <w:rsid w:val="00A2457E"/>
    <w:rsid w:val="00A24705"/>
    <w:rsid w:val="00A24A51"/>
    <w:rsid w:val="00A25351"/>
    <w:rsid w:val="00A253AE"/>
    <w:rsid w:val="00A25930"/>
    <w:rsid w:val="00A259EB"/>
    <w:rsid w:val="00A25DB8"/>
    <w:rsid w:val="00A26812"/>
    <w:rsid w:val="00A26ABB"/>
    <w:rsid w:val="00A26F13"/>
    <w:rsid w:val="00A275C3"/>
    <w:rsid w:val="00A302F2"/>
    <w:rsid w:val="00A306BC"/>
    <w:rsid w:val="00A3240C"/>
    <w:rsid w:val="00A32A06"/>
    <w:rsid w:val="00A32E92"/>
    <w:rsid w:val="00A33778"/>
    <w:rsid w:val="00A33D6B"/>
    <w:rsid w:val="00A3433D"/>
    <w:rsid w:val="00A3508A"/>
    <w:rsid w:val="00A361DB"/>
    <w:rsid w:val="00A3675F"/>
    <w:rsid w:val="00A378D8"/>
    <w:rsid w:val="00A401DC"/>
    <w:rsid w:val="00A4055D"/>
    <w:rsid w:val="00A40BF6"/>
    <w:rsid w:val="00A40E75"/>
    <w:rsid w:val="00A415EA"/>
    <w:rsid w:val="00A41972"/>
    <w:rsid w:val="00A41A9E"/>
    <w:rsid w:val="00A42904"/>
    <w:rsid w:val="00A42B4D"/>
    <w:rsid w:val="00A42C3F"/>
    <w:rsid w:val="00A42F88"/>
    <w:rsid w:val="00A43092"/>
    <w:rsid w:val="00A431E6"/>
    <w:rsid w:val="00A432B1"/>
    <w:rsid w:val="00A436CA"/>
    <w:rsid w:val="00A4404B"/>
    <w:rsid w:val="00A44305"/>
    <w:rsid w:val="00A44561"/>
    <w:rsid w:val="00A446C4"/>
    <w:rsid w:val="00A44B2F"/>
    <w:rsid w:val="00A45314"/>
    <w:rsid w:val="00A4562B"/>
    <w:rsid w:val="00A458A7"/>
    <w:rsid w:val="00A45E51"/>
    <w:rsid w:val="00A46355"/>
    <w:rsid w:val="00A47245"/>
    <w:rsid w:val="00A473B0"/>
    <w:rsid w:val="00A4754B"/>
    <w:rsid w:val="00A47B66"/>
    <w:rsid w:val="00A50102"/>
    <w:rsid w:val="00A503D5"/>
    <w:rsid w:val="00A5044A"/>
    <w:rsid w:val="00A50F98"/>
    <w:rsid w:val="00A5104D"/>
    <w:rsid w:val="00A51A6A"/>
    <w:rsid w:val="00A51E0F"/>
    <w:rsid w:val="00A52433"/>
    <w:rsid w:val="00A52B17"/>
    <w:rsid w:val="00A52E65"/>
    <w:rsid w:val="00A53D6C"/>
    <w:rsid w:val="00A53D88"/>
    <w:rsid w:val="00A543F9"/>
    <w:rsid w:val="00A54468"/>
    <w:rsid w:val="00A54B52"/>
    <w:rsid w:val="00A5525C"/>
    <w:rsid w:val="00A55CC0"/>
    <w:rsid w:val="00A56079"/>
    <w:rsid w:val="00A57031"/>
    <w:rsid w:val="00A57127"/>
    <w:rsid w:val="00A57360"/>
    <w:rsid w:val="00A5759F"/>
    <w:rsid w:val="00A61F9B"/>
    <w:rsid w:val="00A625F2"/>
    <w:rsid w:val="00A637A0"/>
    <w:rsid w:val="00A639A8"/>
    <w:rsid w:val="00A640B7"/>
    <w:rsid w:val="00A64243"/>
    <w:rsid w:val="00A649EB"/>
    <w:rsid w:val="00A64B28"/>
    <w:rsid w:val="00A675C5"/>
    <w:rsid w:val="00A67DFB"/>
    <w:rsid w:val="00A702C9"/>
    <w:rsid w:val="00A70F1C"/>
    <w:rsid w:val="00A71C2E"/>
    <w:rsid w:val="00A749B8"/>
    <w:rsid w:val="00A75BA6"/>
    <w:rsid w:val="00A763BC"/>
    <w:rsid w:val="00A76599"/>
    <w:rsid w:val="00A7730A"/>
    <w:rsid w:val="00A7781D"/>
    <w:rsid w:val="00A80656"/>
    <w:rsid w:val="00A80678"/>
    <w:rsid w:val="00A8083F"/>
    <w:rsid w:val="00A80B09"/>
    <w:rsid w:val="00A80D23"/>
    <w:rsid w:val="00A813A5"/>
    <w:rsid w:val="00A81AF5"/>
    <w:rsid w:val="00A81C4C"/>
    <w:rsid w:val="00A81DBD"/>
    <w:rsid w:val="00A8286E"/>
    <w:rsid w:val="00A83D63"/>
    <w:rsid w:val="00A83F57"/>
    <w:rsid w:val="00A843BD"/>
    <w:rsid w:val="00A84A83"/>
    <w:rsid w:val="00A85AC2"/>
    <w:rsid w:val="00A85BFB"/>
    <w:rsid w:val="00A85CE3"/>
    <w:rsid w:val="00A861ED"/>
    <w:rsid w:val="00A86D49"/>
    <w:rsid w:val="00A87370"/>
    <w:rsid w:val="00A87520"/>
    <w:rsid w:val="00A875EE"/>
    <w:rsid w:val="00A87A04"/>
    <w:rsid w:val="00A87EDF"/>
    <w:rsid w:val="00A902E3"/>
    <w:rsid w:val="00A907B2"/>
    <w:rsid w:val="00A9097A"/>
    <w:rsid w:val="00A90B03"/>
    <w:rsid w:val="00A90B3B"/>
    <w:rsid w:val="00A913E6"/>
    <w:rsid w:val="00A9165F"/>
    <w:rsid w:val="00A91AA1"/>
    <w:rsid w:val="00A922D7"/>
    <w:rsid w:val="00A92385"/>
    <w:rsid w:val="00A92399"/>
    <w:rsid w:val="00A93339"/>
    <w:rsid w:val="00A93CD7"/>
    <w:rsid w:val="00A941AA"/>
    <w:rsid w:val="00A9456C"/>
    <w:rsid w:val="00A9522E"/>
    <w:rsid w:val="00A9601D"/>
    <w:rsid w:val="00A9725A"/>
    <w:rsid w:val="00A97EF2"/>
    <w:rsid w:val="00AA0647"/>
    <w:rsid w:val="00AA0771"/>
    <w:rsid w:val="00AA14B1"/>
    <w:rsid w:val="00AA1805"/>
    <w:rsid w:val="00AA180C"/>
    <w:rsid w:val="00AA1ED3"/>
    <w:rsid w:val="00AA3ECC"/>
    <w:rsid w:val="00AA44AD"/>
    <w:rsid w:val="00AA540B"/>
    <w:rsid w:val="00AA55D9"/>
    <w:rsid w:val="00AA5637"/>
    <w:rsid w:val="00AA5874"/>
    <w:rsid w:val="00AA594E"/>
    <w:rsid w:val="00AA5A48"/>
    <w:rsid w:val="00AA5E62"/>
    <w:rsid w:val="00AA62F4"/>
    <w:rsid w:val="00AA7399"/>
    <w:rsid w:val="00AA765D"/>
    <w:rsid w:val="00AA79A1"/>
    <w:rsid w:val="00AA7B14"/>
    <w:rsid w:val="00AA7EC1"/>
    <w:rsid w:val="00AB03E1"/>
    <w:rsid w:val="00AB0AD4"/>
    <w:rsid w:val="00AB0FBD"/>
    <w:rsid w:val="00AB16C6"/>
    <w:rsid w:val="00AB337E"/>
    <w:rsid w:val="00AB405B"/>
    <w:rsid w:val="00AB46AA"/>
    <w:rsid w:val="00AB51AD"/>
    <w:rsid w:val="00AB5A8E"/>
    <w:rsid w:val="00AB5C8B"/>
    <w:rsid w:val="00AB6116"/>
    <w:rsid w:val="00AB6478"/>
    <w:rsid w:val="00AB687F"/>
    <w:rsid w:val="00AB6C03"/>
    <w:rsid w:val="00AB6F84"/>
    <w:rsid w:val="00AB7895"/>
    <w:rsid w:val="00AB7B32"/>
    <w:rsid w:val="00AC027F"/>
    <w:rsid w:val="00AC04F1"/>
    <w:rsid w:val="00AC05E0"/>
    <w:rsid w:val="00AC0D80"/>
    <w:rsid w:val="00AC22DB"/>
    <w:rsid w:val="00AC2763"/>
    <w:rsid w:val="00AC2781"/>
    <w:rsid w:val="00AC27D8"/>
    <w:rsid w:val="00AC322F"/>
    <w:rsid w:val="00AC3580"/>
    <w:rsid w:val="00AC3889"/>
    <w:rsid w:val="00AC3D75"/>
    <w:rsid w:val="00AC3FBA"/>
    <w:rsid w:val="00AC445F"/>
    <w:rsid w:val="00AC4531"/>
    <w:rsid w:val="00AC500F"/>
    <w:rsid w:val="00AC519F"/>
    <w:rsid w:val="00AC5B31"/>
    <w:rsid w:val="00AC5D2D"/>
    <w:rsid w:val="00AC654E"/>
    <w:rsid w:val="00AC698C"/>
    <w:rsid w:val="00AC6B15"/>
    <w:rsid w:val="00AC725A"/>
    <w:rsid w:val="00AC7CC5"/>
    <w:rsid w:val="00AD0A2E"/>
    <w:rsid w:val="00AD0B29"/>
    <w:rsid w:val="00AD0CF9"/>
    <w:rsid w:val="00AD17F3"/>
    <w:rsid w:val="00AD1B7D"/>
    <w:rsid w:val="00AD1DD7"/>
    <w:rsid w:val="00AD3E6D"/>
    <w:rsid w:val="00AD40E7"/>
    <w:rsid w:val="00AD45FE"/>
    <w:rsid w:val="00AD5322"/>
    <w:rsid w:val="00AD5AA6"/>
    <w:rsid w:val="00AD5B45"/>
    <w:rsid w:val="00AD698F"/>
    <w:rsid w:val="00AD70E7"/>
    <w:rsid w:val="00AD7C88"/>
    <w:rsid w:val="00AD7D65"/>
    <w:rsid w:val="00AD7E52"/>
    <w:rsid w:val="00AE059B"/>
    <w:rsid w:val="00AE0EE0"/>
    <w:rsid w:val="00AE11CB"/>
    <w:rsid w:val="00AE12B8"/>
    <w:rsid w:val="00AE15C4"/>
    <w:rsid w:val="00AE1657"/>
    <w:rsid w:val="00AE1F4B"/>
    <w:rsid w:val="00AE3C67"/>
    <w:rsid w:val="00AE4301"/>
    <w:rsid w:val="00AE454E"/>
    <w:rsid w:val="00AE4604"/>
    <w:rsid w:val="00AE4B94"/>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9B"/>
    <w:rsid w:val="00AF45F7"/>
    <w:rsid w:val="00AF5902"/>
    <w:rsid w:val="00AF5B36"/>
    <w:rsid w:val="00AF5BB9"/>
    <w:rsid w:val="00AF6015"/>
    <w:rsid w:val="00AF714F"/>
    <w:rsid w:val="00AF7A3D"/>
    <w:rsid w:val="00AF7C67"/>
    <w:rsid w:val="00AF7DB2"/>
    <w:rsid w:val="00AF7E7E"/>
    <w:rsid w:val="00B0034D"/>
    <w:rsid w:val="00B003DE"/>
    <w:rsid w:val="00B00F8A"/>
    <w:rsid w:val="00B01AD4"/>
    <w:rsid w:val="00B022DD"/>
    <w:rsid w:val="00B02590"/>
    <w:rsid w:val="00B0276F"/>
    <w:rsid w:val="00B02919"/>
    <w:rsid w:val="00B03970"/>
    <w:rsid w:val="00B03EFD"/>
    <w:rsid w:val="00B04F9F"/>
    <w:rsid w:val="00B0750B"/>
    <w:rsid w:val="00B07A84"/>
    <w:rsid w:val="00B10546"/>
    <w:rsid w:val="00B10571"/>
    <w:rsid w:val="00B10D41"/>
    <w:rsid w:val="00B11CA9"/>
    <w:rsid w:val="00B11FBB"/>
    <w:rsid w:val="00B120F4"/>
    <w:rsid w:val="00B12C45"/>
    <w:rsid w:val="00B13371"/>
    <w:rsid w:val="00B135D5"/>
    <w:rsid w:val="00B13D80"/>
    <w:rsid w:val="00B13FED"/>
    <w:rsid w:val="00B15B45"/>
    <w:rsid w:val="00B15D82"/>
    <w:rsid w:val="00B17066"/>
    <w:rsid w:val="00B2002D"/>
    <w:rsid w:val="00B206F6"/>
    <w:rsid w:val="00B20CD7"/>
    <w:rsid w:val="00B21612"/>
    <w:rsid w:val="00B22587"/>
    <w:rsid w:val="00B22F76"/>
    <w:rsid w:val="00B23147"/>
    <w:rsid w:val="00B2362D"/>
    <w:rsid w:val="00B23BAD"/>
    <w:rsid w:val="00B23CB1"/>
    <w:rsid w:val="00B243E3"/>
    <w:rsid w:val="00B253F0"/>
    <w:rsid w:val="00B255A8"/>
    <w:rsid w:val="00B25BF2"/>
    <w:rsid w:val="00B262D1"/>
    <w:rsid w:val="00B262FD"/>
    <w:rsid w:val="00B26342"/>
    <w:rsid w:val="00B269D1"/>
    <w:rsid w:val="00B26F99"/>
    <w:rsid w:val="00B2761B"/>
    <w:rsid w:val="00B303B4"/>
    <w:rsid w:val="00B30775"/>
    <w:rsid w:val="00B30E15"/>
    <w:rsid w:val="00B312F4"/>
    <w:rsid w:val="00B32DFE"/>
    <w:rsid w:val="00B3329F"/>
    <w:rsid w:val="00B334A8"/>
    <w:rsid w:val="00B33CFB"/>
    <w:rsid w:val="00B33FB6"/>
    <w:rsid w:val="00B3449B"/>
    <w:rsid w:val="00B344F2"/>
    <w:rsid w:val="00B34699"/>
    <w:rsid w:val="00B34A9E"/>
    <w:rsid w:val="00B36010"/>
    <w:rsid w:val="00B3624B"/>
    <w:rsid w:val="00B36499"/>
    <w:rsid w:val="00B36715"/>
    <w:rsid w:val="00B37DB2"/>
    <w:rsid w:val="00B40011"/>
    <w:rsid w:val="00B40239"/>
    <w:rsid w:val="00B41289"/>
    <w:rsid w:val="00B4179B"/>
    <w:rsid w:val="00B41B09"/>
    <w:rsid w:val="00B41B19"/>
    <w:rsid w:val="00B41B2F"/>
    <w:rsid w:val="00B4264A"/>
    <w:rsid w:val="00B42C48"/>
    <w:rsid w:val="00B43212"/>
    <w:rsid w:val="00B43541"/>
    <w:rsid w:val="00B43B16"/>
    <w:rsid w:val="00B43B51"/>
    <w:rsid w:val="00B43B6B"/>
    <w:rsid w:val="00B43D2A"/>
    <w:rsid w:val="00B44448"/>
    <w:rsid w:val="00B4486A"/>
    <w:rsid w:val="00B4648E"/>
    <w:rsid w:val="00B46781"/>
    <w:rsid w:val="00B46A0E"/>
    <w:rsid w:val="00B46C38"/>
    <w:rsid w:val="00B47756"/>
    <w:rsid w:val="00B47931"/>
    <w:rsid w:val="00B47AC6"/>
    <w:rsid w:val="00B500B8"/>
    <w:rsid w:val="00B501E7"/>
    <w:rsid w:val="00B507E1"/>
    <w:rsid w:val="00B50A39"/>
    <w:rsid w:val="00B516B6"/>
    <w:rsid w:val="00B51B9A"/>
    <w:rsid w:val="00B522CA"/>
    <w:rsid w:val="00B52366"/>
    <w:rsid w:val="00B5279C"/>
    <w:rsid w:val="00B52DA0"/>
    <w:rsid w:val="00B53AD8"/>
    <w:rsid w:val="00B53EA4"/>
    <w:rsid w:val="00B53F08"/>
    <w:rsid w:val="00B5406E"/>
    <w:rsid w:val="00B540DA"/>
    <w:rsid w:val="00B543A2"/>
    <w:rsid w:val="00B56EB2"/>
    <w:rsid w:val="00B57422"/>
    <w:rsid w:val="00B6050A"/>
    <w:rsid w:val="00B6065F"/>
    <w:rsid w:val="00B617B1"/>
    <w:rsid w:val="00B61BB7"/>
    <w:rsid w:val="00B6216B"/>
    <w:rsid w:val="00B62357"/>
    <w:rsid w:val="00B62424"/>
    <w:rsid w:val="00B625DA"/>
    <w:rsid w:val="00B62EEF"/>
    <w:rsid w:val="00B6367E"/>
    <w:rsid w:val="00B64793"/>
    <w:rsid w:val="00B66006"/>
    <w:rsid w:val="00B666D0"/>
    <w:rsid w:val="00B670C8"/>
    <w:rsid w:val="00B67105"/>
    <w:rsid w:val="00B67690"/>
    <w:rsid w:val="00B6796D"/>
    <w:rsid w:val="00B70441"/>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47D0"/>
    <w:rsid w:val="00B75CFA"/>
    <w:rsid w:val="00B75E28"/>
    <w:rsid w:val="00B764F9"/>
    <w:rsid w:val="00B76C4A"/>
    <w:rsid w:val="00B77ADB"/>
    <w:rsid w:val="00B77E52"/>
    <w:rsid w:val="00B8149C"/>
    <w:rsid w:val="00B815CA"/>
    <w:rsid w:val="00B81A35"/>
    <w:rsid w:val="00B81F5F"/>
    <w:rsid w:val="00B81FA3"/>
    <w:rsid w:val="00B82817"/>
    <w:rsid w:val="00B82C1F"/>
    <w:rsid w:val="00B8322A"/>
    <w:rsid w:val="00B8387F"/>
    <w:rsid w:val="00B83AFF"/>
    <w:rsid w:val="00B84367"/>
    <w:rsid w:val="00B85713"/>
    <w:rsid w:val="00B857DC"/>
    <w:rsid w:val="00B85A04"/>
    <w:rsid w:val="00B86134"/>
    <w:rsid w:val="00B8698E"/>
    <w:rsid w:val="00B86F98"/>
    <w:rsid w:val="00B87ED6"/>
    <w:rsid w:val="00B908F4"/>
    <w:rsid w:val="00B90CE0"/>
    <w:rsid w:val="00B91CB9"/>
    <w:rsid w:val="00B928B8"/>
    <w:rsid w:val="00B92A37"/>
    <w:rsid w:val="00B92C19"/>
    <w:rsid w:val="00B93947"/>
    <w:rsid w:val="00B93BE2"/>
    <w:rsid w:val="00B9480A"/>
    <w:rsid w:val="00B94AFA"/>
    <w:rsid w:val="00B950B2"/>
    <w:rsid w:val="00B95208"/>
    <w:rsid w:val="00B95585"/>
    <w:rsid w:val="00B9558F"/>
    <w:rsid w:val="00B96586"/>
    <w:rsid w:val="00B9690C"/>
    <w:rsid w:val="00B96BFF"/>
    <w:rsid w:val="00B96EC8"/>
    <w:rsid w:val="00B978FE"/>
    <w:rsid w:val="00B97CE7"/>
    <w:rsid w:val="00BA0500"/>
    <w:rsid w:val="00BA09C5"/>
    <w:rsid w:val="00BA123C"/>
    <w:rsid w:val="00BA1502"/>
    <w:rsid w:val="00BA1C5A"/>
    <w:rsid w:val="00BA2676"/>
    <w:rsid w:val="00BA43B5"/>
    <w:rsid w:val="00BA518C"/>
    <w:rsid w:val="00BA52D7"/>
    <w:rsid w:val="00BA6083"/>
    <w:rsid w:val="00BA6352"/>
    <w:rsid w:val="00BA694A"/>
    <w:rsid w:val="00BA6A12"/>
    <w:rsid w:val="00BA6CFA"/>
    <w:rsid w:val="00BA72A8"/>
    <w:rsid w:val="00BB0724"/>
    <w:rsid w:val="00BB0CCC"/>
    <w:rsid w:val="00BB1082"/>
    <w:rsid w:val="00BB1C3C"/>
    <w:rsid w:val="00BB1D40"/>
    <w:rsid w:val="00BB2048"/>
    <w:rsid w:val="00BB2EAB"/>
    <w:rsid w:val="00BB33D3"/>
    <w:rsid w:val="00BB3CD8"/>
    <w:rsid w:val="00BB40DA"/>
    <w:rsid w:val="00BB5381"/>
    <w:rsid w:val="00BB538D"/>
    <w:rsid w:val="00BB5AA9"/>
    <w:rsid w:val="00BB627B"/>
    <w:rsid w:val="00BB6C26"/>
    <w:rsid w:val="00BB6F57"/>
    <w:rsid w:val="00BB748F"/>
    <w:rsid w:val="00BB7E81"/>
    <w:rsid w:val="00BC15AB"/>
    <w:rsid w:val="00BC20FA"/>
    <w:rsid w:val="00BC293E"/>
    <w:rsid w:val="00BC3179"/>
    <w:rsid w:val="00BC3D33"/>
    <w:rsid w:val="00BC3F51"/>
    <w:rsid w:val="00BC4595"/>
    <w:rsid w:val="00BC4F9E"/>
    <w:rsid w:val="00BC5DDC"/>
    <w:rsid w:val="00BC60E0"/>
    <w:rsid w:val="00BC73A1"/>
    <w:rsid w:val="00BC7B9D"/>
    <w:rsid w:val="00BC7D50"/>
    <w:rsid w:val="00BD0AD4"/>
    <w:rsid w:val="00BD16FF"/>
    <w:rsid w:val="00BD1CF6"/>
    <w:rsid w:val="00BD2DB6"/>
    <w:rsid w:val="00BD3322"/>
    <w:rsid w:val="00BD3866"/>
    <w:rsid w:val="00BD4887"/>
    <w:rsid w:val="00BD4BF5"/>
    <w:rsid w:val="00BD4F66"/>
    <w:rsid w:val="00BD524E"/>
    <w:rsid w:val="00BD5380"/>
    <w:rsid w:val="00BD55B6"/>
    <w:rsid w:val="00BD6455"/>
    <w:rsid w:val="00BD6658"/>
    <w:rsid w:val="00BD6802"/>
    <w:rsid w:val="00BD6A21"/>
    <w:rsid w:val="00BD72C3"/>
    <w:rsid w:val="00BD79ED"/>
    <w:rsid w:val="00BE01B6"/>
    <w:rsid w:val="00BE1A1B"/>
    <w:rsid w:val="00BE1AEB"/>
    <w:rsid w:val="00BE1F46"/>
    <w:rsid w:val="00BE282C"/>
    <w:rsid w:val="00BE287C"/>
    <w:rsid w:val="00BE2BF6"/>
    <w:rsid w:val="00BE2D31"/>
    <w:rsid w:val="00BE3BBE"/>
    <w:rsid w:val="00BE49DD"/>
    <w:rsid w:val="00BE4A17"/>
    <w:rsid w:val="00BE4C56"/>
    <w:rsid w:val="00BE4C8D"/>
    <w:rsid w:val="00BE50F1"/>
    <w:rsid w:val="00BE5674"/>
    <w:rsid w:val="00BE5BF7"/>
    <w:rsid w:val="00BE5DD1"/>
    <w:rsid w:val="00BE6955"/>
    <w:rsid w:val="00BE7190"/>
    <w:rsid w:val="00BE76B2"/>
    <w:rsid w:val="00BE7818"/>
    <w:rsid w:val="00BE79F4"/>
    <w:rsid w:val="00BF0439"/>
    <w:rsid w:val="00BF0760"/>
    <w:rsid w:val="00BF0A2D"/>
    <w:rsid w:val="00BF0E35"/>
    <w:rsid w:val="00BF11E4"/>
    <w:rsid w:val="00BF1354"/>
    <w:rsid w:val="00BF1B5F"/>
    <w:rsid w:val="00BF42B1"/>
    <w:rsid w:val="00BF4B08"/>
    <w:rsid w:val="00BF4B1E"/>
    <w:rsid w:val="00BF553C"/>
    <w:rsid w:val="00BF561A"/>
    <w:rsid w:val="00BF5844"/>
    <w:rsid w:val="00BF67A3"/>
    <w:rsid w:val="00BF6CF2"/>
    <w:rsid w:val="00BF6EFF"/>
    <w:rsid w:val="00BF7108"/>
    <w:rsid w:val="00C00534"/>
    <w:rsid w:val="00C0064B"/>
    <w:rsid w:val="00C00730"/>
    <w:rsid w:val="00C01669"/>
    <w:rsid w:val="00C016D5"/>
    <w:rsid w:val="00C01E51"/>
    <w:rsid w:val="00C01FE4"/>
    <w:rsid w:val="00C020A4"/>
    <w:rsid w:val="00C0314E"/>
    <w:rsid w:val="00C03BCB"/>
    <w:rsid w:val="00C04935"/>
    <w:rsid w:val="00C04A19"/>
    <w:rsid w:val="00C04AEE"/>
    <w:rsid w:val="00C0509F"/>
    <w:rsid w:val="00C054D2"/>
    <w:rsid w:val="00C05503"/>
    <w:rsid w:val="00C0550C"/>
    <w:rsid w:val="00C0580B"/>
    <w:rsid w:val="00C05C11"/>
    <w:rsid w:val="00C05C8B"/>
    <w:rsid w:val="00C05CB4"/>
    <w:rsid w:val="00C061A2"/>
    <w:rsid w:val="00C06CD8"/>
    <w:rsid w:val="00C07019"/>
    <w:rsid w:val="00C106D4"/>
    <w:rsid w:val="00C10878"/>
    <w:rsid w:val="00C11A99"/>
    <w:rsid w:val="00C126F6"/>
    <w:rsid w:val="00C135F4"/>
    <w:rsid w:val="00C13DE3"/>
    <w:rsid w:val="00C14157"/>
    <w:rsid w:val="00C14DAE"/>
    <w:rsid w:val="00C152A2"/>
    <w:rsid w:val="00C152FE"/>
    <w:rsid w:val="00C15914"/>
    <w:rsid w:val="00C15960"/>
    <w:rsid w:val="00C15A61"/>
    <w:rsid w:val="00C17163"/>
    <w:rsid w:val="00C22033"/>
    <w:rsid w:val="00C2222D"/>
    <w:rsid w:val="00C226A3"/>
    <w:rsid w:val="00C265DD"/>
    <w:rsid w:val="00C270E5"/>
    <w:rsid w:val="00C27483"/>
    <w:rsid w:val="00C27994"/>
    <w:rsid w:val="00C314BA"/>
    <w:rsid w:val="00C32940"/>
    <w:rsid w:val="00C32EA5"/>
    <w:rsid w:val="00C32EC2"/>
    <w:rsid w:val="00C33E10"/>
    <w:rsid w:val="00C33F1C"/>
    <w:rsid w:val="00C3424A"/>
    <w:rsid w:val="00C34402"/>
    <w:rsid w:val="00C35180"/>
    <w:rsid w:val="00C358E3"/>
    <w:rsid w:val="00C374B1"/>
    <w:rsid w:val="00C379A6"/>
    <w:rsid w:val="00C37FA9"/>
    <w:rsid w:val="00C40362"/>
    <w:rsid w:val="00C408C7"/>
    <w:rsid w:val="00C41E53"/>
    <w:rsid w:val="00C41F5E"/>
    <w:rsid w:val="00C41FB1"/>
    <w:rsid w:val="00C4255A"/>
    <w:rsid w:val="00C429C0"/>
    <w:rsid w:val="00C44051"/>
    <w:rsid w:val="00C447E1"/>
    <w:rsid w:val="00C448C1"/>
    <w:rsid w:val="00C4599D"/>
    <w:rsid w:val="00C45AED"/>
    <w:rsid w:val="00C46488"/>
    <w:rsid w:val="00C46899"/>
    <w:rsid w:val="00C508E1"/>
    <w:rsid w:val="00C509CA"/>
    <w:rsid w:val="00C50FC7"/>
    <w:rsid w:val="00C51712"/>
    <w:rsid w:val="00C51989"/>
    <w:rsid w:val="00C523F7"/>
    <w:rsid w:val="00C52AC0"/>
    <w:rsid w:val="00C53768"/>
    <w:rsid w:val="00C53ABB"/>
    <w:rsid w:val="00C53C53"/>
    <w:rsid w:val="00C54101"/>
    <w:rsid w:val="00C541F8"/>
    <w:rsid w:val="00C5470D"/>
    <w:rsid w:val="00C54F35"/>
    <w:rsid w:val="00C552C6"/>
    <w:rsid w:val="00C556A9"/>
    <w:rsid w:val="00C55803"/>
    <w:rsid w:val="00C55888"/>
    <w:rsid w:val="00C55CE0"/>
    <w:rsid w:val="00C562BD"/>
    <w:rsid w:val="00C56328"/>
    <w:rsid w:val="00C56CE6"/>
    <w:rsid w:val="00C57426"/>
    <w:rsid w:val="00C57DE2"/>
    <w:rsid w:val="00C60094"/>
    <w:rsid w:val="00C61075"/>
    <w:rsid w:val="00C6242E"/>
    <w:rsid w:val="00C62A2E"/>
    <w:rsid w:val="00C62B0A"/>
    <w:rsid w:val="00C63318"/>
    <w:rsid w:val="00C63B1C"/>
    <w:rsid w:val="00C64226"/>
    <w:rsid w:val="00C6472D"/>
    <w:rsid w:val="00C66020"/>
    <w:rsid w:val="00C663AB"/>
    <w:rsid w:val="00C66C45"/>
    <w:rsid w:val="00C66CBC"/>
    <w:rsid w:val="00C6743C"/>
    <w:rsid w:val="00C676C0"/>
    <w:rsid w:val="00C676E4"/>
    <w:rsid w:val="00C7255A"/>
    <w:rsid w:val="00C72A0D"/>
    <w:rsid w:val="00C73521"/>
    <w:rsid w:val="00C74C81"/>
    <w:rsid w:val="00C754FC"/>
    <w:rsid w:val="00C76055"/>
    <w:rsid w:val="00C764B6"/>
    <w:rsid w:val="00C76F54"/>
    <w:rsid w:val="00C80C47"/>
    <w:rsid w:val="00C8173E"/>
    <w:rsid w:val="00C81C21"/>
    <w:rsid w:val="00C81C2A"/>
    <w:rsid w:val="00C82ADF"/>
    <w:rsid w:val="00C8317C"/>
    <w:rsid w:val="00C83ABD"/>
    <w:rsid w:val="00C848C5"/>
    <w:rsid w:val="00C8547B"/>
    <w:rsid w:val="00C86224"/>
    <w:rsid w:val="00C86A06"/>
    <w:rsid w:val="00C86EC1"/>
    <w:rsid w:val="00C903B8"/>
    <w:rsid w:val="00C90A7D"/>
    <w:rsid w:val="00C91A5D"/>
    <w:rsid w:val="00C91A72"/>
    <w:rsid w:val="00C93CFB"/>
    <w:rsid w:val="00C94117"/>
    <w:rsid w:val="00C94187"/>
    <w:rsid w:val="00C942E8"/>
    <w:rsid w:val="00C947BE"/>
    <w:rsid w:val="00C94A4E"/>
    <w:rsid w:val="00C94D1A"/>
    <w:rsid w:val="00C94D40"/>
    <w:rsid w:val="00C9617F"/>
    <w:rsid w:val="00C96368"/>
    <w:rsid w:val="00C96C6C"/>
    <w:rsid w:val="00C96FC5"/>
    <w:rsid w:val="00C97C31"/>
    <w:rsid w:val="00CA0B19"/>
    <w:rsid w:val="00CA0F71"/>
    <w:rsid w:val="00CA23EF"/>
    <w:rsid w:val="00CA2AF9"/>
    <w:rsid w:val="00CA327E"/>
    <w:rsid w:val="00CA35AC"/>
    <w:rsid w:val="00CA3910"/>
    <w:rsid w:val="00CA4219"/>
    <w:rsid w:val="00CA456B"/>
    <w:rsid w:val="00CA4C8E"/>
    <w:rsid w:val="00CA5744"/>
    <w:rsid w:val="00CA57CF"/>
    <w:rsid w:val="00CA591E"/>
    <w:rsid w:val="00CA68E2"/>
    <w:rsid w:val="00CA6EB2"/>
    <w:rsid w:val="00CA7BC3"/>
    <w:rsid w:val="00CA7EFF"/>
    <w:rsid w:val="00CB07C9"/>
    <w:rsid w:val="00CB14FC"/>
    <w:rsid w:val="00CB1EE6"/>
    <w:rsid w:val="00CB2939"/>
    <w:rsid w:val="00CB2FF8"/>
    <w:rsid w:val="00CB369C"/>
    <w:rsid w:val="00CB47FD"/>
    <w:rsid w:val="00CB4C68"/>
    <w:rsid w:val="00CB5292"/>
    <w:rsid w:val="00CB52F0"/>
    <w:rsid w:val="00CB5781"/>
    <w:rsid w:val="00CB5A76"/>
    <w:rsid w:val="00CB5DC1"/>
    <w:rsid w:val="00CC0AC3"/>
    <w:rsid w:val="00CC1317"/>
    <w:rsid w:val="00CC134C"/>
    <w:rsid w:val="00CC1861"/>
    <w:rsid w:val="00CC1B7D"/>
    <w:rsid w:val="00CC26B1"/>
    <w:rsid w:val="00CC2A70"/>
    <w:rsid w:val="00CC2EF8"/>
    <w:rsid w:val="00CC37C5"/>
    <w:rsid w:val="00CC39A6"/>
    <w:rsid w:val="00CC3FED"/>
    <w:rsid w:val="00CC43C9"/>
    <w:rsid w:val="00CC4687"/>
    <w:rsid w:val="00CC4DB7"/>
    <w:rsid w:val="00CC64D1"/>
    <w:rsid w:val="00CC6A30"/>
    <w:rsid w:val="00CC6B3D"/>
    <w:rsid w:val="00CC7CEF"/>
    <w:rsid w:val="00CD035D"/>
    <w:rsid w:val="00CD0868"/>
    <w:rsid w:val="00CD0C1E"/>
    <w:rsid w:val="00CD17D5"/>
    <w:rsid w:val="00CD1D8B"/>
    <w:rsid w:val="00CD34BB"/>
    <w:rsid w:val="00CD38CA"/>
    <w:rsid w:val="00CD4135"/>
    <w:rsid w:val="00CD46A5"/>
    <w:rsid w:val="00CD4D3D"/>
    <w:rsid w:val="00CD4E97"/>
    <w:rsid w:val="00CD6589"/>
    <w:rsid w:val="00CD6984"/>
    <w:rsid w:val="00CD761C"/>
    <w:rsid w:val="00CD78E3"/>
    <w:rsid w:val="00CD7B04"/>
    <w:rsid w:val="00CE083C"/>
    <w:rsid w:val="00CE0E25"/>
    <w:rsid w:val="00CE1492"/>
    <w:rsid w:val="00CE1CA1"/>
    <w:rsid w:val="00CE2067"/>
    <w:rsid w:val="00CE2D63"/>
    <w:rsid w:val="00CE2FA1"/>
    <w:rsid w:val="00CE3320"/>
    <w:rsid w:val="00CE358B"/>
    <w:rsid w:val="00CE42B2"/>
    <w:rsid w:val="00CE638C"/>
    <w:rsid w:val="00CE6718"/>
    <w:rsid w:val="00CE6A3B"/>
    <w:rsid w:val="00CE75AE"/>
    <w:rsid w:val="00CE75E5"/>
    <w:rsid w:val="00CF051C"/>
    <w:rsid w:val="00CF0E6E"/>
    <w:rsid w:val="00CF1412"/>
    <w:rsid w:val="00CF1C7A"/>
    <w:rsid w:val="00CF246D"/>
    <w:rsid w:val="00CF2603"/>
    <w:rsid w:val="00CF40C8"/>
    <w:rsid w:val="00CF41C7"/>
    <w:rsid w:val="00CF44D1"/>
    <w:rsid w:val="00CF4755"/>
    <w:rsid w:val="00CF4D12"/>
    <w:rsid w:val="00CF4E20"/>
    <w:rsid w:val="00CF50B4"/>
    <w:rsid w:val="00CF59DA"/>
    <w:rsid w:val="00CF7388"/>
    <w:rsid w:val="00D00023"/>
    <w:rsid w:val="00D00079"/>
    <w:rsid w:val="00D00220"/>
    <w:rsid w:val="00D0244F"/>
    <w:rsid w:val="00D03366"/>
    <w:rsid w:val="00D034D5"/>
    <w:rsid w:val="00D039AB"/>
    <w:rsid w:val="00D04063"/>
    <w:rsid w:val="00D0406C"/>
    <w:rsid w:val="00D044F2"/>
    <w:rsid w:val="00D04993"/>
    <w:rsid w:val="00D05453"/>
    <w:rsid w:val="00D05A4B"/>
    <w:rsid w:val="00D05A6F"/>
    <w:rsid w:val="00D06135"/>
    <w:rsid w:val="00D06721"/>
    <w:rsid w:val="00D07373"/>
    <w:rsid w:val="00D07AC5"/>
    <w:rsid w:val="00D07EA5"/>
    <w:rsid w:val="00D10282"/>
    <w:rsid w:val="00D1296C"/>
    <w:rsid w:val="00D12E69"/>
    <w:rsid w:val="00D1304D"/>
    <w:rsid w:val="00D1387B"/>
    <w:rsid w:val="00D14370"/>
    <w:rsid w:val="00D145E3"/>
    <w:rsid w:val="00D14AE3"/>
    <w:rsid w:val="00D15691"/>
    <w:rsid w:val="00D16466"/>
    <w:rsid w:val="00D17628"/>
    <w:rsid w:val="00D177C5"/>
    <w:rsid w:val="00D179DA"/>
    <w:rsid w:val="00D17B23"/>
    <w:rsid w:val="00D20605"/>
    <w:rsid w:val="00D20AA7"/>
    <w:rsid w:val="00D20B4C"/>
    <w:rsid w:val="00D20F30"/>
    <w:rsid w:val="00D213B0"/>
    <w:rsid w:val="00D21545"/>
    <w:rsid w:val="00D21C6F"/>
    <w:rsid w:val="00D21F3D"/>
    <w:rsid w:val="00D235F4"/>
    <w:rsid w:val="00D24548"/>
    <w:rsid w:val="00D24D8A"/>
    <w:rsid w:val="00D2528F"/>
    <w:rsid w:val="00D25477"/>
    <w:rsid w:val="00D25D5E"/>
    <w:rsid w:val="00D26538"/>
    <w:rsid w:val="00D2776F"/>
    <w:rsid w:val="00D279BF"/>
    <w:rsid w:val="00D27D7B"/>
    <w:rsid w:val="00D27F8D"/>
    <w:rsid w:val="00D304A7"/>
    <w:rsid w:val="00D3186F"/>
    <w:rsid w:val="00D31AC0"/>
    <w:rsid w:val="00D31F32"/>
    <w:rsid w:val="00D3216A"/>
    <w:rsid w:val="00D3232C"/>
    <w:rsid w:val="00D32593"/>
    <w:rsid w:val="00D32B3F"/>
    <w:rsid w:val="00D33A98"/>
    <w:rsid w:val="00D343B3"/>
    <w:rsid w:val="00D3453B"/>
    <w:rsid w:val="00D34844"/>
    <w:rsid w:val="00D35445"/>
    <w:rsid w:val="00D358AE"/>
    <w:rsid w:val="00D3688F"/>
    <w:rsid w:val="00D36917"/>
    <w:rsid w:val="00D378E0"/>
    <w:rsid w:val="00D404F8"/>
    <w:rsid w:val="00D409EE"/>
    <w:rsid w:val="00D40D92"/>
    <w:rsid w:val="00D41D38"/>
    <w:rsid w:val="00D42102"/>
    <w:rsid w:val="00D4222B"/>
    <w:rsid w:val="00D4225A"/>
    <w:rsid w:val="00D4275A"/>
    <w:rsid w:val="00D4293F"/>
    <w:rsid w:val="00D43020"/>
    <w:rsid w:val="00D433C9"/>
    <w:rsid w:val="00D438CB"/>
    <w:rsid w:val="00D43C31"/>
    <w:rsid w:val="00D43DB8"/>
    <w:rsid w:val="00D43E46"/>
    <w:rsid w:val="00D44FCF"/>
    <w:rsid w:val="00D450C3"/>
    <w:rsid w:val="00D4562D"/>
    <w:rsid w:val="00D4765D"/>
    <w:rsid w:val="00D47EC7"/>
    <w:rsid w:val="00D50D0F"/>
    <w:rsid w:val="00D51821"/>
    <w:rsid w:val="00D51892"/>
    <w:rsid w:val="00D51C2C"/>
    <w:rsid w:val="00D5233E"/>
    <w:rsid w:val="00D530BE"/>
    <w:rsid w:val="00D531FC"/>
    <w:rsid w:val="00D53209"/>
    <w:rsid w:val="00D54625"/>
    <w:rsid w:val="00D54DF3"/>
    <w:rsid w:val="00D550A6"/>
    <w:rsid w:val="00D55B86"/>
    <w:rsid w:val="00D56533"/>
    <w:rsid w:val="00D56D85"/>
    <w:rsid w:val="00D57008"/>
    <w:rsid w:val="00D5706F"/>
    <w:rsid w:val="00D57D2F"/>
    <w:rsid w:val="00D60E04"/>
    <w:rsid w:val="00D60E0B"/>
    <w:rsid w:val="00D6102F"/>
    <w:rsid w:val="00D612E7"/>
    <w:rsid w:val="00D6154D"/>
    <w:rsid w:val="00D61E2C"/>
    <w:rsid w:val="00D62281"/>
    <w:rsid w:val="00D63038"/>
    <w:rsid w:val="00D63070"/>
    <w:rsid w:val="00D6321C"/>
    <w:rsid w:val="00D63C2E"/>
    <w:rsid w:val="00D6423B"/>
    <w:rsid w:val="00D647C2"/>
    <w:rsid w:val="00D65082"/>
    <w:rsid w:val="00D65CF5"/>
    <w:rsid w:val="00D65E62"/>
    <w:rsid w:val="00D6649D"/>
    <w:rsid w:val="00D66D4C"/>
    <w:rsid w:val="00D66FA8"/>
    <w:rsid w:val="00D70448"/>
    <w:rsid w:val="00D70CFB"/>
    <w:rsid w:val="00D722D1"/>
    <w:rsid w:val="00D739ED"/>
    <w:rsid w:val="00D75641"/>
    <w:rsid w:val="00D7691B"/>
    <w:rsid w:val="00D770E5"/>
    <w:rsid w:val="00D7747A"/>
    <w:rsid w:val="00D77B10"/>
    <w:rsid w:val="00D77E2F"/>
    <w:rsid w:val="00D77FF7"/>
    <w:rsid w:val="00D80A73"/>
    <w:rsid w:val="00D80C6B"/>
    <w:rsid w:val="00D80C6E"/>
    <w:rsid w:val="00D819CC"/>
    <w:rsid w:val="00D81CB8"/>
    <w:rsid w:val="00D81F40"/>
    <w:rsid w:val="00D82025"/>
    <w:rsid w:val="00D82A0C"/>
    <w:rsid w:val="00D845A9"/>
    <w:rsid w:val="00D849B6"/>
    <w:rsid w:val="00D853F4"/>
    <w:rsid w:val="00D856FE"/>
    <w:rsid w:val="00D85FAA"/>
    <w:rsid w:val="00D86498"/>
    <w:rsid w:val="00D86E75"/>
    <w:rsid w:val="00D87C38"/>
    <w:rsid w:val="00D90479"/>
    <w:rsid w:val="00D904A9"/>
    <w:rsid w:val="00D913BF"/>
    <w:rsid w:val="00D91517"/>
    <w:rsid w:val="00D91645"/>
    <w:rsid w:val="00D91739"/>
    <w:rsid w:val="00D91A64"/>
    <w:rsid w:val="00D91E59"/>
    <w:rsid w:val="00D92115"/>
    <w:rsid w:val="00D926EC"/>
    <w:rsid w:val="00D92BBC"/>
    <w:rsid w:val="00D92ECC"/>
    <w:rsid w:val="00D94407"/>
    <w:rsid w:val="00D9496A"/>
    <w:rsid w:val="00D957A8"/>
    <w:rsid w:val="00D95C25"/>
    <w:rsid w:val="00D95DCD"/>
    <w:rsid w:val="00D9625C"/>
    <w:rsid w:val="00D96766"/>
    <w:rsid w:val="00D967B9"/>
    <w:rsid w:val="00D96979"/>
    <w:rsid w:val="00D974F3"/>
    <w:rsid w:val="00DA0185"/>
    <w:rsid w:val="00DA09E4"/>
    <w:rsid w:val="00DA0A2C"/>
    <w:rsid w:val="00DA0A3A"/>
    <w:rsid w:val="00DA0BB8"/>
    <w:rsid w:val="00DA176A"/>
    <w:rsid w:val="00DA17E5"/>
    <w:rsid w:val="00DA1A4D"/>
    <w:rsid w:val="00DA1FE3"/>
    <w:rsid w:val="00DA200D"/>
    <w:rsid w:val="00DA3376"/>
    <w:rsid w:val="00DA3CD8"/>
    <w:rsid w:val="00DA4358"/>
    <w:rsid w:val="00DA43E4"/>
    <w:rsid w:val="00DA49A7"/>
    <w:rsid w:val="00DA4B97"/>
    <w:rsid w:val="00DA4C1F"/>
    <w:rsid w:val="00DA4D20"/>
    <w:rsid w:val="00DA54D0"/>
    <w:rsid w:val="00DA5634"/>
    <w:rsid w:val="00DA5A7A"/>
    <w:rsid w:val="00DA5D22"/>
    <w:rsid w:val="00DA5FF7"/>
    <w:rsid w:val="00DA7270"/>
    <w:rsid w:val="00DA7938"/>
    <w:rsid w:val="00DA79F5"/>
    <w:rsid w:val="00DB0C74"/>
    <w:rsid w:val="00DB11CF"/>
    <w:rsid w:val="00DB15BA"/>
    <w:rsid w:val="00DB1F55"/>
    <w:rsid w:val="00DB2139"/>
    <w:rsid w:val="00DB244B"/>
    <w:rsid w:val="00DB2BEF"/>
    <w:rsid w:val="00DB3B5E"/>
    <w:rsid w:val="00DB3E19"/>
    <w:rsid w:val="00DB3E78"/>
    <w:rsid w:val="00DB5400"/>
    <w:rsid w:val="00DB5532"/>
    <w:rsid w:val="00DB6493"/>
    <w:rsid w:val="00DB6BA9"/>
    <w:rsid w:val="00DB6F41"/>
    <w:rsid w:val="00DC01F1"/>
    <w:rsid w:val="00DC14F3"/>
    <w:rsid w:val="00DC1725"/>
    <w:rsid w:val="00DC1885"/>
    <w:rsid w:val="00DC1EBC"/>
    <w:rsid w:val="00DC38C0"/>
    <w:rsid w:val="00DC4CFA"/>
    <w:rsid w:val="00DC5D84"/>
    <w:rsid w:val="00DC6925"/>
    <w:rsid w:val="00DC6F45"/>
    <w:rsid w:val="00DC70D0"/>
    <w:rsid w:val="00DC7902"/>
    <w:rsid w:val="00DC7908"/>
    <w:rsid w:val="00DD00D0"/>
    <w:rsid w:val="00DD0398"/>
    <w:rsid w:val="00DD07EC"/>
    <w:rsid w:val="00DD11C8"/>
    <w:rsid w:val="00DD19AC"/>
    <w:rsid w:val="00DD1B59"/>
    <w:rsid w:val="00DD292B"/>
    <w:rsid w:val="00DD30C1"/>
    <w:rsid w:val="00DD39C1"/>
    <w:rsid w:val="00DD439E"/>
    <w:rsid w:val="00DD46F9"/>
    <w:rsid w:val="00DD4985"/>
    <w:rsid w:val="00DD4A2E"/>
    <w:rsid w:val="00DD4A47"/>
    <w:rsid w:val="00DD5482"/>
    <w:rsid w:val="00DD5BCD"/>
    <w:rsid w:val="00DD5E3C"/>
    <w:rsid w:val="00DD627F"/>
    <w:rsid w:val="00DD6D6B"/>
    <w:rsid w:val="00DD79ED"/>
    <w:rsid w:val="00DE0843"/>
    <w:rsid w:val="00DE0A62"/>
    <w:rsid w:val="00DE0A99"/>
    <w:rsid w:val="00DE1E38"/>
    <w:rsid w:val="00DE264F"/>
    <w:rsid w:val="00DE2C75"/>
    <w:rsid w:val="00DE2FE4"/>
    <w:rsid w:val="00DE310A"/>
    <w:rsid w:val="00DE3A09"/>
    <w:rsid w:val="00DE3C8E"/>
    <w:rsid w:val="00DE3EA2"/>
    <w:rsid w:val="00DE4009"/>
    <w:rsid w:val="00DE4240"/>
    <w:rsid w:val="00DE509B"/>
    <w:rsid w:val="00DE517D"/>
    <w:rsid w:val="00DE5959"/>
    <w:rsid w:val="00DE7816"/>
    <w:rsid w:val="00DF0218"/>
    <w:rsid w:val="00DF1189"/>
    <w:rsid w:val="00DF13F4"/>
    <w:rsid w:val="00DF1701"/>
    <w:rsid w:val="00DF20F7"/>
    <w:rsid w:val="00DF24B6"/>
    <w:rsid w:val="00DF3B29"/>
    <w:rsid w:val="00DF3CC3"/>
    <w:rsid w:val="00DF4202"/>
    <w:rsid w:val="00DF4EC8"/>
    <w:rsid w:val="00DF50C0"/>
    <w:rsid w:val="00DF6490"/>
    <w:rsid w:val="00DF64B6"/>
    <w:rsid w:val="00DF6EB1"/>
    <w:rsid w:val="00DF72C2"/>
    <w:rsid w:val="00DF769E"/>
    <w:rsid w:val="00DF7F6F"/>
    <w:rsid w:val="00E00E0E"/>
    <w:rsid w:val="00E00EC6"/>
    <w:rsid w:val="00E01582"/>
    <w:rsid w:val="00E02539"/>
    <w:rsid w:val="00E0313D"/>
    <w:rsid w:val="00E0357E"/>
    <w:rsid w:val="00E03F7E"/>
    <w:rsid w:val="00E04334"/>
    <w:rsid w:val="00E044E3"/>
    <w:rsid w:val="00E048FC"/>
    <w:rsid w:val="00E04B16"/>
    <w:rsid w:val="00E053E6"/>
    <w:rsid w:val="00E05E81"/>
    <w:rsid w:val="00E061D5"/>
    <w:rsid w:val="00E06CD4"/>
    <w:rsid w:val="00E06F14"/>
    <w:rsid w:val="00E07A22"/>
    <w:rsid w:val="00E10D0A"/>
    <w:rsid w:val="00E10D0E"/>
    <w:rsid w:val="00E11B44"/>
    <w:rsid w:val="00E12715"/>
    <w:rsid w:val="00E129E6"/>
    <w:rsid w:val="00E12B63"/>
    <w:rsid w:val="00E139C6"/>
    <w:rsid w:val="00E13BCC"/>
    <w:rsid w:val="00E13C7B"/>
    <w:rsid w:val="00E153DC"/>
    <w:rsid w:val="00E154EF"/>
    <w:rsid w:val="00E162CB"/>
    <w:rsid w:val="00E1646E"/>
    <w:rsid w:val="00E16B58"/>
    <w:rsid w:val="00E16BBF"/>
    <w:rsid w:val="00E16CC9"/>
    <w:rsid w:val="00E170F5"/>
    <w:rsid w:val="00E17109"/>
    <w:rsid w:val="00E177FF"/>
    <w:rsid w:val="00E17AD4"/>
    <w:rsid w:val="00E20DE4"/>
    <w:rsid w:val="00E21045"/>
    <w:rsid w:val="00E211EB"/>
    <w:rsid w:val="00E21AEB"/>
    <w:rsid w:val="00E21E99"/>
    <w:rsid w:val="00E221A9"/>
    <w:rsid w:val="00E22485"/>
    <w:rsid w:val="00E228AF"/>
    <w:rsid w:val="00E23680"/>
    <w:rsid w:val="00E244D3"/>
    <w:rsid w:val="00E259EC"/>
    <w:rsid w:val="00E25E0A"/>
    <w:rsid w:val="00E2692D"/>
    <w:rsid w:val="00E26C04"/>
    <w:rsid w:val="00E26FF1"/>
    <w:rsid w:val="00E30475"/>
    <w:rsid w:val="00E30487"/>
    <w:rsid w:val="00E30B0A"/>
    <w:rsid w:val="00E30FF6"/>
    <w:rsid w:val="00E31EF0"/>
    <w:rsid w:val="00E32187"/>
    <w:rsid w:val="00E32B15"/>
    <w:rsid w:val="00E337D2"/>
    <w:rsid w:val="00E33B84"/>
    <w:rsid w:val="00E3429D"/>
    <w:rsid w:val="00E348E6"/>
    <w:rsid w:val="00E3490C"/>
    <w:rsid w:val="00E34AB7"/>
    <w:rsid w:val="00E35FE7"/>
    <w:rsid w:val="00E37499"/>
    <w:rsid w:val="00E37856"/>
    <w:rsid w:val="00E37A78"/>
    <w:rsid w:val="00E37C42"/>
    <w:rsid w:val="00E40004"/>
    <w:rsid w:val="00E40403"/>
    <w:rsid w:val="00E413B2"/>
    <w:rsid w:val="00E419FE"/>
    <w:rsid w:val="00E41DDD"/>
    <w:rsid w:val="00E423A7"/>
    <w:rsid w:val="00E432DC"/>
    <w:rsid w:val="00E43B0A"/>
    <w:rsid w:val="00E43B37"/>
    <w:rsid w:val="00E43D82"/>
    <w:rsid w:val="00E4423C"/>
    <w:rsid w:val="00E446A6"/>
    <w:rsid w:val="00E44ACE"/>
    <w:rsid w:val="00E44AEC"/>
    <w:rsid w:val="00E45404"/>
    <w:rsid w:val="00E463A2"/>
    <w:rsid w:val="00E468C1"/>
    <w:rsid w:val="00E47ADD"/>
    <w:rsid w:val="00E47E50"/>
    <w:rsid w:val="00E51851"/>
    <w:rsid w:val="00E52B25"/>
    <w:rsid w:val="00E53278"/>
    <w:rsid w:val="00E5490A"/>
    <w:rsid w:val="00E54B9A"/>
    <w:rsid w:val="00E5514D"/>
    <w:rsid w:val="00E55384"/>
    <w:rsid w:val="00E5625E"/>
    <w:rsid w:val="00E563A3"/>
    <w:rsid w:val="00E564F1"/>
    <w:rsid w:val="00E56517"/>
    <w:rsid w:val="00E5653B"/>
    <w:rsid w:val="00E57072"/>
    <w:rsid w:val="00E57BC1"/>
    <w:rsid w:val="00E60182"/>
    <w:rsid w:val="00E60900"/>
    <w:rsid w:val="00E6158A"/>
    <w:rsid w:val="00E617B3"/>
    <w:rsid w:val="00E6198E"/>
    <w:rsid w:val="00E619FB"/>
    <w:rsid w:val="00E61CC8"/>
    <w:rsid w:val="00E61DDA"/>
    <w:rsid w:val="00E61F2D"/>
    <w:rsid w:val="00E62BB9"/>
    <w:rsid w:val="00E63243"/>
    <w:rsid w:val="00E63543"/>
    <w:rsid w:val="00E63AE0"/>
    <w:rsid w:val="00E64355"/>
    <w:rsid w:val="00E64708"/>
    <w:rsid w:val="00E64D95"/>
    <w:rsid w:val="00E6585B"/>
    <w:rsid w:val="00E65A05"/>
    <w:rsid w:val="00E66A69"/>
    <w:rsid w:val="00E6710E"/>
    <w:rsid w:val="00E67303"/>
    <w:rsid w:val="00E67559"/>
    <w:rsid w:val="00E67B00"/>
    <w:rsid w:val="00E7215B"/>
    <w:rsid w:val="00E724A8"/>
    <w:rsid w:val="00E72520"/>
    <w:rsid w:val="00E735E3"/>
    <w:rsid w:val="00E73AAF"/>
    <w:rsid w:val="00E74166"/>
    <w:rsid w:val="00E75435"/>
    <w:rsid w:val="00E75B4B"/>
    <w:rsid w:val="00E75D3A"/>
    <w:rsid w:val="00E7636E"/>
    <w:rsid w:val="00E77132"/>
    <w:rsid w:val="00E818A0"/>
    <w:rsid w:val="00E82369"/>
    <w:rsid w:val="00E8242E"/>
    <w:rsid w:val="00E82C40"/>
    <w:rsid w:val="00E8313E"/>
    <w:rsid w:val="00E8326A"/>
    <w:rsid w:val="00E833DF"/>
    <w:rsid w:val="00E83C25"/>
    <w:rsid w:val="00E86426"/>
    <w:rsid w:val="00E866D1"/>
    <w:rsid w:val="00E86D95"/>
    <w:rsid w:val="00E86DE8"/>
    <w:rsid w:val="00E86DF2"/>
    <w:rsid w:val="00E877BD"/>
    <w:rsid w:val="00E879A1"/>
    <w:rsid w:val="00E87B90"/>
    <w:rsid w:val="00E901B7"/>
    <w:rsid w:val="00E90682"/>
    <w:rsid w:val="00E9105E"/>
    <w:rsid w:val="00E9164F"/>
    <w:rsid w:val="00E91655"/>
    <w:rsid w:val="00E9170B"/>
    <w:rsid w:val="00E9182C"/>
    <w:rsid w:val="00E91EAE"/>
    <w:rsid w:val="00E9215A"/>
    <w:rsid w:val="00E92495"/>
    <w:rsid w:val="00E924E7"/>
    <w:rsid w:val="00E93048"/>
    <w:rsid w:val="00E93322"/>
    <w:rsid w:val="00E93621"/>
    <w:rsid w:val="00E94A41"/>
    <w:rsid w:val="00E94C22"/>
    <w:rsid w:val="00E95797"/>
    <w:rsid w:val="00E958D6"/>
    <w:rsid w:val="00E95997"/>
    <w:rsid w:val="00E96343"/>
    <w:rsid w:val="00E96FCD"/>
    <w:rsid w:val="00E9769A"/>
    <w:rsid w:val="00E97810"/>
    <w:rsid w:val="00EA0F36"/>
    <w:rsid w:val="00EA1E8A"/>
    <w:rsid w:val="00EA23C0"/>
    <w:rsid w:val="00EA26DE"/>
    <w:rsid w:val="00EA35E5"/>
    <w:rsid w:val="00EA3BA0"/>
    <w:rsid w:val="00EA4287"/>
    <w:rsid w:val="00EA4301"/>
    <w:rsid w:val="00EA47BB"/>
    <w:rsid w:val="00EA5FD9"/>
    <w:rsid w:val="00EA63C3"/>
    <w:rsid w:val="00EA6AB8"/>
    <w:rsid w:val="00EA744A"/>
    <w:rsid w:val="00EB02D2"/>
    <w:rsid w:val="00EB03EF"/>
    <w:rsid w:val="00EB077B"/>
    <w:rsid w:val="00EB08F1"/>
    <w:rsid w:val="00EB0F29"/>
    <w:rsid w:val="00EB0FFE"/>
    <w:rsid w:val="00EB1D08"/>
    <w:rsid w:val="00EB2525"/>
    <w:rsid w:val="00EB2A38"/>
    <w:rsid w:val="00EB2C26"/>
    <w:rsid w:val="00EB2FB1"/>
    <w:rsid w:val="00EB3238"/>
    <w:rsid w:val="00EB3D24"/>
    <w:rsid w:val="00EB3E21"/>
    <w:rsid w:val="00EB3F18"/>
    <w:rsid w:val="00EB463F"/>
    <w:rsid w:val="00EB4A3F"/>
    <w:rsid w:val="00EB5448"/>
    <w:rsid w:val="00EB5741"/>
    <w:rsid w:val="00EB7031"/>
    <w:rsid w:val="00EC0C12"/>
    <w:rsid w:val="00EC162B"/>
    <w:rsid w:val="00EC166B"/>
    <w:rsid w:val="00EC23CD"/>
    <w:rsid w:val="00EC2AD9"/>
    <w:rsid w:val="00EC320D"/>
    <w:rsid w:val="00EC338F"/>
    <w:rsid w:val="00EC3F0C"/>
    <w:rsid w:val="00EC3F84"/>
    <w:rsid w:val="00EC45F6"/>
    <w:rsid w:val="00EC48F3"/>
    <w:rsid w:val="00EC4984"/>
    <w:rsid w:val="00EC4B2F"/>
    <w:rsid w:val="00EC5DC5"/>
    <w:rsid w:val="00EC5E26"/>
    <w:rsid w:val="00EC62C1"/>
    <w:rsid w:val="00EC647B"/>
    <w:rsid w:val="00EC73B4"/>
    <w:rsid w:val="00ED0530"/>
    <w:rsid w:val="00ED0580"/>
    <w:rsid w:val="00ED0F2C"/>
    <w:rsid w:val="00ED1603"/>
    <w:rsid w:val="00ED1736"/>
    <w:rsid w:val="00ED1794"/>
    <w:rsid w:val="00ED271C"/>
    <w:rsid w:val="00ED3C46"/>
    <w:rsid w:val="00ED469F"/>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40E0"/>
    <w:rsid w:val="00EE5044"/>
    <w:rsid w:val="00EE5526"/>
    <w:rsid w:val="00EE650B"/>
    <w:rsid w:val="00EE6640"/>
    <w:rsid w:val="00EE6C1F"/>
    <w:rsid w:val="00EE7020"/>
    <w:rsid w:val="00EE750C"/>
    <w:rsid w:val="00EE780B"/>
    <w:rsid w:val="00EF022D"/>
    <w:rsid w:val="00EF05E6"/>
    <w:rsid w:val="00EF0634"/>
    <w:rsid w:val="00EF0E82"/>
    <w:rsid w:val="00EF0EDD"/>
    <w:rsid w:val="00EF0EE4"/>
    <w:rsid w:val="00EF1371"/>
    <w:rsid w:val="00EF1E3D"/>
    <w:rsid w:val="00EF2A17"/>
    <w:rsid w:val="00EF2C1E"/>
    <w:rsid w:val="00EF2DD8"/>
    <w:rsid w:val="00EF2F92"/>
    <w:rsid w:val="00EF3093"/>
    <w:rsid w:val="00EF321D"/>
    <w:rsid w:val="00EF4F57"/>
    <w:rsid w:val="00EF54FA"/>
    <w:rsid w:val="00EF6087"/>
    <w:rsid w:val="00EF62E2"/>
    <w:rsid w:val="00EF7308"/>
    <w:rsid w:val="00EF760A"/>
    <w:rsid w:val="00F008DB"/>
    <w:rsid w:val="00F0096E"/>
    <w:rsid w:val="00F00CD2"/>
    <w:rsid w:val="00F01AA1"/>
    <w:rsid w:val="00F021A8"/>
    <w:rsid w:val="00F025C7"/>
    <w:rsid w:val="00F0418C"/>
    <w:rsid w:val="00F05287"/>
    <w:rsid w:val="00F05711"/>
    <w:rsid w:val="00F0625C"/>
    <w:rsid w:val="00F06369"/>
    <w:rsid w:val="00F06995"/>
    <w:rsid w:val="00F07298"/>
    <w:rsid w:val="00F07794"/>
    <w:rsid w:val="00F114C8"/>
    <w:rsid w:val="00F119FB"/>
    <w:rsid w:val="00F11E4D"/>
    <w:rsid w:val="00F122B0"/>
    <w:rsid w:val="00F125B3"/>
    <w:rsid w:val="00F12F97"/>
    <w:rsid w:val="00F13C86"/>
    <w:rsid w:val="00F13E30"/>
    <w:rsid w:val="00F15042"/>
    <w:rsid w:val="00F152A5"/>
    <w:rsid w:val="00F15D5D"/>
    <w:rsid w:val="00F16018"/>
    <w:rsid w:val="00F1606D"/>
    <w:rsid w:val="00F16DD1"/>
    <w:rsid w:val="00F16F50"/>
    <w:rsid w:val="00F17B65"/>
    <w:rsid w:val="00F202E2"/>
    <w:rsid w:val="00F202F2"/>
    <w:rsid w:val="00F2064E"/>
    <w:rsid w:val="00F20AA8"/>
    <w:rsid w:val="00F2107C"/>
    <w:rsid w:val="00F21321"/>
    <w:rsid w:val="00F223AF"/>
    <w:rsid w:val="00F2317E"/>
    <w:rsid w:val="00F2330E"/>
    <w:rsid w:val="00F23396"/>
    <w:rsid w:val="00F23740"/>
    <w:rsid w:val="00F24B8D"/>
    <w:rsid w:val="00F257A5"/>
    <w:rsid w:val="00F25A09"/>
    <w:rsid w:val="00F261B3"/>
    <w:rsid w:val="00F303B7"/>
    <w:rsid w:val="00F3076D"/>
    <w:rsid w:val="00F30CD8"/>
    <w:rsid w:val="00F3132F"/>
    <w:rsid w:val="00F31335"/>
    <w:rsid w:val="00F313E9"/>
    <w:rsid w:val="00F31942"/>
    <w:rsid w:val="00F32904"/>
    <w:rsid w:val="00F32AEF"/>
    <w:rsid w:val="00F32DE0"/>
    <w:rsid w:val="00F33D59"/>
    <w:rsid w:val="00F33D79"/>
    <w:rsid w:val="00F342CC"/>
    <w:rsid w:val="00F34DBB"/>
    <w:rsid w:val="00F358F8"/>
    <w:rsid w:val="00F35ACD"/>
    <w:rsid w:val="00F35AEE"/>
    <w:rsid w:val="00F35F9F"/>
    <w:rsid w:val="00F363FE"/>
    <w:rsid w:val="00F3750E"/>
    <w:rsid w:val="00F376F3"/>
    <w:rsid w:val="00F379AA"/>
    <w:rsid w:val="00F404D1"/>
    <w:rsid w:val="00F40CDE"/>
    <w:rsid w:val="00F40E49"/>
    <w:rsid w:val="00F412CA"/>
    <w:rsid w:val="00F413C2"/>
    <w:rsid w:val="00F420FE"/>
    <w:rsid w:val="00F42A8F"/>
    <w:rsid w:val="00F430D3"/>
    <w:rsid w:val="00F431B1"/>
    <w:rsid w:val="00F432CA"/>
    <w:rsid w:val="00F43445"/>
    <w:rsid w:val="00F4384F"/>
    <w:rsid w:val="00F43D35"/>
    <w:rsid w:val="00F44405"/>
    <w:rsid w:val="00F444D2"/>
    <w:rsid w:val="00F44C34"/>
    <w:rsid w:val="00F457E4"/>
    <w:rsid w:val="00F45F09"/>
    <w:rsid w:val="00F46128"/>
    <w:rsid w:val="00F46567"/>
    <w:rsid w:val="00F4687A"/>
    <w:rsid w:val="00F46A73"/>
    <w:rsid w:val="00F46B4E"/>
    <w:rsid w:val="00F477FE"/>
    <w:rsid w:val="00F5067D"/>
    <w:rsid w:val="00F50A73"/>
    <w:rsid w:val="00F51A7B"/>
    <w:rsid w:val="00F52FC2"/>
    <w:rsid w:val="00F53AC7"/>
    <w:rsid w:val="00F53E0C"/>
    <w:rsid w:val="00F54D23"/>
    <w:rsid w:val="00F54EEC"/>
    <w:rsid w:val="00F55D2E"/>
    <w:rsid w:val="00F5609D"/>
    <w:rsid w:val="00F561E9"/>
    <w:rsid w:val="00F57876"/>
    <w:rsid w:val="00F60A06"/>
    <w:rsid w:val="00F60FE9"/>
    <w:rsid w:val="00F6106F"/>
    <w:rsid w:val="00F61925"/>
    <w:rsid w:val="00F635B2"/>
    <w:rsid w:val="00F63811"/>
    <w:rsid w:val="00F63CC0"/>
    <w:rsid w:val="00F64182"/>
    <w:rsid w:val="00F641A6"/>
    <w:rsid w:val="00F6425C"/>
    <w:rsid w:val="00F64496"/>
    <w:rsid w:val="00F64648"/>
    <w:rsid w:val="00F669C7"/>
    <w:rsid w:val="00F66F2B"/>
    <w:rsid w:val="00F70083"/>
    <w:rsid w:val="00F7016D"/>
    <w:rsid w:val="00F7087A"/>
    <w:rsid w:val="00F71320"/>
    <w:rsid w:val="00F71F17"/>
    <w:rsid w:val="00F72E06"/>
    <w:rsid w:val="00F74201"/>
    <w:rsid w:val="00F74511"/>
    <w:rsid w:val="00F7679D"/>
    <w:rsid w:val="00F771D9"/>
    <w:rsid w:val="00F804C3"/>
    <w:rsid w:val="00F80B09"/>
    <w:rsid w:val="00F80B4D"/>
    <w:rsid w:val="00F810F5"/>
    <w:rsid w:val="00F81110"/>
    <w:rsid w:val="00F81131"/>
    <w:rsid w:val="00F8142D"/>
    <w:rsid w:val="00F817DA"/>
    <w:rsid w:val="00F81CB7"/>
    <w:rsid w:val="00F82259"/>
    <w:rsid w:val="00F82708"/>
    <w:rsid w:val="00F82802"/>
    <w:rsid w:val="00F82F08"/>
    <w:rsid w:val="00F83850"/>
    <w:rsid w:val="00F83D06"/>
    <w:rsid w:val="00F843F2"/>
    <w:rsid w:val="00F844E0"/>
    <w:rsid w:val="00F84BF9"/>
    <w:rsid w:val="00F84E3D"/>
    <w:rsid w:val="00F85B70"/>
    <w:rsid w:val="00F861E3"/>
    <w:rsid w:val="00F8741A"/>
    <w:rsid w:val="00F8780C"/>
    <w:rsid w:val="00F90477"/>
    <w:rsid w:val="00F90F1C"/>
    <w:rsid w:val="00F91337"/>
    <w:rsid w:val="00F915EC"/>
    <w:rsid w:val="00F91BB0"/>
    <w:rsid w:val="00F926CE"/>
    <w:rsid w:val="00F93173"/>
    <w:rsid w:val="00F93D4A"/>
    <w:rsid w:val="00F94DF7"/>
    <w:rsid w:val="00F95671"/>
    <w:rsid w:val="00F9632C"/>
    <w:rsid w:val="00F97285"/>
    <w:rsid w:val="00F978AA"/>
    <w:rsid w:val="00F97B6E"/>
    <w:rsid w:val="00FA0B02"/>
    <w:rsid w:val="00FA1388"/>
    <w:rsid w:val="00FA155C"/>
    <w:rsid w:val="00FA1EDE"/>
    <w:rsid w:val="00FA25F7"/>
    <w:rsid w:val="00FA2668"/>
    <w:rsid w:val="00FA32CC"/>
    <w:rsid w:val="00FA381E"/>
    <w:rsid w:val="00FA3CA9"/>
    <w:rsid w:val="00FA4387"/>
    <w:rsid w:val="00FA4D61"/>
    <w:rsid w:val="00FA4E46"/>
    <w:rsid w:val="00FA5483"/>
    <w:rsid w:val="00FA629B"/>
    <w:rsid w:val="00FA6535"/>
    <w:rsid w:val="00FA69D1"/>
    <w:rsid w:val="00FA72E4"/>
    <w:rsid w:val="00FA773C"/>
    <w:rsid w:val="00FA77B9"/>
    <w:rsid w:val="00FA784B"/>
    <w:rsid w:val="00FA7A3C"/>
    <w:rsid w:val="00FA7D54"/>
    <w:rsid w:val="00FB0784"/>
    <w:rsid w:val="00FB0907"/>
    <w:rsid w:val="00FB0AEC"/>
    <w:rsid w:val="00FB0C42"/>
    <w:rsid w:val="00FB0CD4"/>
    <w:rsid w:val="00FB10AE"/>
    <w:rsid w:val="00FB1E17"/>
    <w:rsid w:val="00FB2ABC"/>
    <w:rsid w:val="00FB2AEA"/>
    <w:rsid w:val="00FB305B"/>
    <w:rsid w:val="00FB3402"/>
    <w:rsid w:val="00FB3908"/>
    <w:rsid w:val="00FB4BF2"/>
    <w:rsid w:val="00FB5540"/>
    <w:rsid w:val="00FB5A80"/>
    <w:rsid w:val="00FB5DFD"/>
    <w:rsid w:val="00FB6358"/>
    <w:rsid w:val="00FB75A2"/>
    <w:rsid w:val="00FB7CF6"/>
    <w:rsid w:val="00FC020E"/>
    <w:rsid w:val="00FC1597"/>
    <w:rsid w:val="00FC19BB"/>
    <w:rsid w:val="00FC2C2C"/>
    <w:rsid w:val="00FC37F5"/>
    <w:rsid w:val="00FC3940"/>
    <w:rsid w:val="00FC3C3D"/>
    <w:rsid w:val="00FC4C1C"/>
    <w:rsid w:val="00FC5FF1"/>
    <w:rsid w:val="00FC6633"/>
    <w:rsid w:val="00FC7FCB"/>
    <w:rsid w:val="00FD04E3"/>
    <w:rsid w:val="00FD0563"/>
    <w:rsid w:val="00FD073B"/>
    <w:rsid w:val="00FD0AAE"/>
    <w:rsid w:val="00FD1E0D"/>
    <w:rsid w:val="00FD221E"/>
    <w:rsid w:val="00FD223A"/>
    <w:rsid w:val="00FD2845"/>
    <w:rsid w:val="00FD2C52"/>
    <w:rsid w:val="00FD2CCE"/>
    <w:rsid w:val="00FD2FCE"/>
    <w:rsid w:val="00FD323D"/>
    <w:rsid w:val="00FD3268"/>
    <w:rsid w:val="00FD3387"/>
    <w:rsid w:val="00FD36EB"/>
    <w:rsid w:val="00FD3D0A"/>
    <w:rsid w:val="00FD3FAC"/>
    <w:rsid w:val="00FD4014"/>
    <w:rsid w:val="00FD43EA"/>
    <w:rsid w:val="00FD6407"/>
    <w:rsid w:val="00FD6731"/>
    <w:rsid w:val="00FD6C6B"/>
    <w:rsid w:val="00FD6D12"/>
    <w:rsid w:val="00FD6D24"/>
    <w:rsid w:val="00FD72E8"/>
    <w:rsid w:val="00FD76F5"/>
    <w:rsid w:val="00FE0073"/>
    <w:rsid w:val="00FE1062"/>
    <w:rsid w:val="00FE1CE5"/>
    <w:rsid w:val="00FE1FA4"/>
    <w:rsid w:val="00FE2537"/>
    <w:rsid w:val="00FE28DF"/>
    <w:rsid w:val="00FE2C3D"/>
    <w:rsid w:val="00FE3B53"/>
    <w:rsid w:val="00FE449F"/>
    <w:rsid w:val="00FE467F"/>
    <w:rsid w:val="00FE4D06"/>
    <w:rsid w:val="00FE534C"/>
    <w:rsid w:val="00FE54FB"/>
    <w:rsid w:val="00FE5503"/>
    <w:rsid w:val="00FE5546"/>
    <w:rsid w:val="00FE667E"/>
    <w:rsid w:val="00FE6748"/>
    <w:rsid w:val="00FE6C05"/>
    <w:rsid w:val="00FE7C0A"/>
    <w:rsid w:val="00FF1552"/>
    <w:rsid w:val="00FF1DE1"/>
    <w:rsid w:val="00FF2007"/>
    <w:rsid w:val="00FF2768"/>
    <w:rsid w:val="00FF318E"/>
    <w:rsid w:val="00FF3832"/>
    <w:rsid w:val="00FF39FE"/>
    <w:rsid w:val="00FF4034"/>
    <w:rsid w:val="00FF4C36"/>
    <w:rsid w:val="00FF4EA7"/>
    <w:rsid w:val="00FF5417"/>
    <w:rsid w:val="00FF6EA7"/>
    <w:rsid w:val="00FF7636"/>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5CF0E20"/>
  <w15:docId w15:val="{B571F075-9933-4B6F-A3BC-9D20DF92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uiPriority w:val="99"/>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link w:val="Akapitzlist"/>
    <w:uiPriority w:val="34"/>
    <w:qFormat/>
    <w:locked/>
    <w:rsid w:val="001643F9"/>
    <w:rPr>
      <w:rFonts w:ascii="Cambria" w:hAnsi="Cambria"/>
      <w:lang w:eastAsia="en-US"/>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205139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 w:id="21171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87001-36EE-4166-8B98-C11D0EB2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1689</TotalTime>
  <Pages>16</Pages>
  <Words>8782</Words>
  <Characters>52693</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61353</CharactersWithSpaces>
  <SharedDoc>false</SharedDoc>
  <HLinks>
    <vt:vector size="12" baseType="variant">
      <vt:variant>
        <vt:i4>7733331</vt:i4>
      </vt:variant>
      <vt:variant>
        <vt:i4>3</vt:i4>
      </vt:variant>
      <vt:variant>
        <vt:i4>0</vt:i4>
      </vt:variant>
      <vt:variant>
        <vt:i4>5</vt:i4>
      </vt:variant>
      <vt:variant>
        <vt:lpwstr>mailto:iod@stare-babice.waw.pl</vt:lpwstr>
      </vt:variant>
      <vt:variant>
        <vt:lpwstr/>
      </vt:variant>
      <vt:variant>
        <vt:i4>8126530</vt:i4>
      </vt:variant>
      <vt:variant>
        <vt:i4>0</vt:i4>
      </vt:variant>
      <vt:variant>
        <vt:i4>0</vt:i4>
      </vt:variant>
      <vt:variant>
        <vt:i4>5</vt:i4>
      </vt:variant>
      <vt:variant>
        <vt:lpwstr>mailto:kancelaria@stare-babice.waw.pl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31</cp:revision>
  <cp:lastPrinted>2022-05-09T11:44:00Z</cp:lastPrinted>
  <dcterms:created xsi:type="dcterms:W3CDTF">2022-04-21T09:34:00Z</dcterms:created>
  <dcterms:modified xsi:type="dcterms:W3CDTF">2022-05-12T10:02:00Z</dcterms:modified>
</cp:coreProperties>
</file>