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99CD278" w:rsidR="00370402" w:rsidRPr="0092018E"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2018E">
        <w:rPr>
          <w:rFonts w:ascii="Tahoma" w:hAnsi="Tahoma"/>
          <w:bCs/>
          <w:sz w:val="20"/>
          <w:u w:val="none"/>
        </w:rPr>
        <w:t xml:space="preserve">Załącznik Nr </w:t>
      </w:r>
      <w:r w:rsidR="00DE49EA">
        <w:rPr>
          <w:rFonts w:ascii="Tahoma" w:hAnsi="Tahoma"/>
          <w:bCs/>
          <w:sz w:val="20"/>
          <w:u w:val="none"/>
        </w:rPr>
        <w:t>5</w:t>
      </w:r>
      <w:r w:rsidR="00275373" w:rsidRPr="0092018E">
        <w:rPr>
          <w:rFonts w:ascii="Tahoma" w:hAnsi="Tahoma"/>
          <w:bCs/>
          <w:sz w:val="20"/>
          <w:u w:val="none"/>
        </w:rPr>
        <w:t xml:space="preserve"> do SWZ – Opis Przedmiotu Zamówienia</w:t>
      </w:r>
    </w:p>
    <w:p w14:paraId="37ED4864" w14:textId="77777777" w:rsidR="00370402" w:rsidRPr="0092018E" w:rsidRDefault="00370402" w:rsidP="00370402">
      <w:pPr>
        <w:jc w:val="both"/>
        <w:rPr>
          <w:rFonts w:ascii="Tahoma" w:hAnsi="Tahoma" w:cs="Tahoma"/>
          <w:b/>
        </w:rPr>
      </w:pPr>
    </w:p>
    <w:p w14:paraId="24FF0271" w14:textId="2A393AB5" w:rsidR="00F639EF" w:rsidRPr="0092018E" w:rsidRDefault="00F639EF" w:rsidP="00F639EF">
      <w:pPr>
        <w:jc w:val="both"/>
        <w:rPr>
          <w:rFonts w:ascii="Tahoma" w:hAnsi="Tahoma" w:cs="Tahoma"/>
          <w:b/>
          <w:sz w:val="24"/>
          <w:szCs w:val="24"/>
        </w:rPr>
      </w:pPr>
      <w:r w:rsidRPr="0092018E">
        <w:rPr>
          <w:rFonts w:ascii="Tahoma" w:hAnsi="Tahoma" w:cs="Tahoma"/>
          <w:b/>
          <w:sz w:val="24"/>
          <w:szCs w:val="24"/>
        </w:rPr>
        <w:t>PROGRAM UBEZPIECZENIA</w:t>
      </w:r>
      <w:r w:rsidR="00275373" w:rsidRPr="0092018E">
        <w:rPr>
          <w:rFonts w:ascii="Tahoma" w:hAnsi="Tahoma" w:cs="Tahoma"/>
          <w:b/>
          <w:sz w:val="24"/>
          <w:szCs w:val="24"/>
        </w:rPr>
        <w:t xml:space="preserve"> </w:t>
      </w:r>
      <w:r w:rsidR="00043B12" w:rsidRPr="0092018E">
        <w:rPr>
          <w:rFonts w:ascii="Tahoma" w:hAnsi="Tahoma" w:cs="Tahoma"/>
          <w:b/>
          <w:sz w:val="24"/>
          <w:szCs w:val="24"/>
        </w:rPr>
        <w:t>MIASTA ŚWIDWIN</w:t>
      </w:r>
    </w:p>
    <w:p w14:paraId="660D61EB" w14:textId="77777777" w:rsidR="00F639EF" w:rsidRPr="0092018E"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92018E">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w:t>
      </w:r>
      <w:r w:rsidRPr="007D791F">
        <w:rPr>
          <w:rFonts w:ascii="Tahoma" w:hAnsi="Tahoma" w:cs="Tahoma"/>
          <w:b/>
        </w:rPr>
        <w:t xml:space="preserve">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5FE4DED1" w14:textId="77777777" w:rsidR="00043B12" w:rsidRDefault="00043B12" w:rsidP="00043B12">
      <w:pPr>
        <w:rPr>
          <w:rFonts w:ascii="Tahoma" w:hAnsi="Tahoma" w:cs="Tahoma"/>
          <w:b/>
        </w:rPr>
      </w:pPr>
      <w:r>
        <w:rPr>
          <w:rFonts w:ascii="Tahoma" w:hAnsi="Tahoma" w:cs="Tahoma"/>
          <w:b/>
        </w:rPr>
        <w:t>Miasto Świdwin</w:t>
      </w:r>
    </w:p>
    <w:p w14:paraId="6A44E000" w14:textId="77777777" w:rsidR="00043B12" w:rsidRDefault="00043B12" w:rsidP="00043B12">
      <w:pPr>
        <w:rPr>
          <w:rFonts w:ascii="Tahoma" w:hAnsi="Tahoma" w:cs="Tahoma"/>
          <w:b/>
        </w:rPr>
      </w:pPr>
      <w:r>
        <w:rPr>
          <w:rFonts w:ascii="Tahoma" w:hAnsi="Tahoma" w:cs="Tahoma"/>
          <w:b/>
        </w:rPr>
        <w:t>Plac Konstytucji 3-go Maja 1</w:t>
      </w:r>
    </w:p>
    <w:p w14:paraId="6F52454D" w14:textId="77777777" w:rsidR="00043B12" w:rsidRDefault="00043B12" w:rsidP="00043B12">
      <w:pPr>
        <w:rPr>
          <w:rFonts w:ascii="Tahoma" w:hAnsi="Tahoma" w:cs="Tahoma"/>
        </w:rPr>
      </w:pPr>
      <w:r>
        <w:rPr>
          <w:rFonts w:ascii="Tahoma" w:hAnsi="Tahoma" w:cs="Tahoma"/>
          <w:b/>
        </w:rPr>
        <w:t>78-300 Świdwin</w:t>
      </w:r>
    </w:p>
    <w:p w14:paraId="42398AFE" w14:textId="77777777" w:rsidR="00043B12" w:rsidRDefault="00043B12" w:rsidP="00043B12">
      <w:pPr>
        <w:rPr>
          <w:rFonts w:ascii="Tahoma" w:hAnsi="Tahoma" w:cs="Tahoma"/>
        </w:rPr>
      </w:pPr>
      <w:r>
        <w:rPr>
          <w:rFonts w:ascii="Tahoma" w:hAnsi="Tahoma" w:cs="Tahoma"/>
        </w:rPr>
        <w:t>NIP: 672-20-03-749</w:t>
      </w:r>
    </w:p>
    <w:p w14:paraId="3495FB08" w14:textId="77777777" w:rsidR="00043B12" w:rsidRDefault="00043B12" w:rsidP="00043B12">
      <w:pPr>
        <w:rPr>
          <w:rFonts w:ascii="Tahoma" w:hAnsi="Tahoma" w:cs="Tahoma"/>
        </w:rPr>
      </w:pPr>
      <w:r>
        <w:rPr>
          <w:rFonts w:ascii="Tahoma" w:hAnsi="Tahoma" w:cs="Tahoma"/>
        </w:rPr>
        <w:t>REGON: 330920825</w:t>
      </w:r>
    </w:p>
    <w:p w14:paraId="78CC23B1" w14:textId="77777777" w:rsidR="00043B12" w:rsidRDefault="00043B12" w:rsidP="00043B12">
      <w:pPr>
        <w:rPr>
          <w:rFonts w:ascii="Tahoma" w:hAnsi="Tahoma" w:cs="Tahoma"/>
        </w:rPr>
      </w:pPr>
    </w:p>
    <w:p w14:paraId="4A822992" w14:textId="77777777" w:rsidR="00043B12" w:rsidRDefault="00043B12" w:rsidP="00043B12">
      <w:pPr>
        <w:rPr>
          <w:rFonts w:ascii="Tahoma" w:hAnsi="Tahoma" w:cs="Tahoma"/>
          <w:b/>
          <w:u w:val="single"/>
        </w:rPr>
      </w:pPr>
      <w:r>
        <w:rPr>
          <w:rFonts w:ascii="Tahoma" w:hAnsi="Tahoma" w:cs="Tahoma"/>
          <w:b/>
          <w:u w:val="single"/>
        </w:rPr>
        <w:t>Ubezpieczony:</w:t>
      </w:r>
    </w:p>
    <w:p w14:paraId="7E81B202" w14:textId="77777777" w:rsidR="00043B12" w:rsidRDefault="00043B12" w:rsidP="00043B12">
      <w:pPr>
        <w:rPr>
          <w:rFonts w:ascii="Tahoma" w:hAnsi="Tahoma" w:cs="Tahoma"/>
          <w:b/>
        </w:rPr>
      </w:pPr>
      <w:r>
        <w:rPr>
          <w:rFonts w:ascii="Tahoma" w:hAnsi="Tahoma" w:cs="Tahoma"/>
          <w:b/>
        </w:rPr>
        <w:t>1. Miasto Świdwin</w:t>
      </w:r>
    </w:p>
    <w:p w14:paraId="5096ED1D" w14:textId="77777777" w:rsidR="00043B12" w:rsidRDefault="00043B12" w:rsidP="00043B12">
      <w:pPr>
        <w:rPr>
          <w:rFonts w:ascii="Tahoma" w:hAnsi="Tahoma" w:cs="Tahoma"/>
          <w:b/>
        </w:rPr>
      </w:pPr>
      <w:r>
        <w:rPr>
          <w:rFonts w:ascii="Tahoma" w:hAnsi="Tahoma" w:cs="Tahoma"/>
          <w:b/>
        </w:rPr>
        <w:t>Plac Konstytucji 3-go Maja 1</w:t>
      </w:r>
    </w:p>
    <w:p w14:paraId="49134B13" w14:textId="77777777" w:rsidR="00043B12" w:rsidRDefault="00043B12" w:rsidP="00043B12">
      <w:pPr>
        <w:rPr>
          <w:rFonts w:ascii="Tahoma" w:hAnsi="Tahoma" w:cs="Tahoma"/>
        </w:rPr>
      </w:pPr>
      <w:r>
        <w:rPr>
          <w:rFonts w:ascii="Tahoma" w:hAnsi="Tahoma" w:cs="Tahoma"/>
          <w:b/>
        </w:rPr>
        <w:t>78-300 Świdwin</w:t>
      </w:r>
      <w:r>
        <w:rPr>
          <w:rFonts w:ascii="Tahoma" w:hAnsi="Tahoma" w:cs="Tahoma"/>
        </w:rPr>
        <w:t xml:space="preserve"> </w:t>
      </w:r>
    </w:p>
    <w:p w14:paraId="0433F411" w14:textId="77777777" w:rsidR="00043B12" w:rsidRDefault="00043B12" w:rsidP="00043B12">
      <w:pPr>
        <w:rPr>
          <w:rFonts w:ascii="Tahoma" w:hAnsi="Tahoma" w:cs="Tahoma"/>
          <w:i/>
        </w:rPr>
      </w:pPr>
      <w:r>
        <w:rPr>
          <w:rFonts w:ascii="Tahoma" w:hAnsi="Tahoma" w:cs="Tahoma"/>
        </w:rPr>
        <w:t xml:space="preserve">w ramach, którego funkcjonują następujące jednostki organizacyjne </w:t>
      </w:r>
    </w:p>
    <w:p w14:paraId="5826F3AF" w14:textId="77777777" w:rsidR="00043B12" w:rsidRDefault="00043B12" w:rsidP="00043B12">
      <w:pPr>
        <w:numPr>
          <w:ilvl w:val="1"/>
          <w:numId w:val="96"/>
        </w:numPr>
        <w:rPr>
          <w:rFonts w:ascii="Tahoma" w:eastAsia="Calibri" w:hAnsi="Tahoma" w:cs="Tahoma"/>
        </w:rPr>
      </w:pPr>
      <w:r>
        <w:rPr>
          <w:rFonts w:ascii="Tahoma" w:eastAsia="Calibri" w:hAnsi="Tahoma" w:cs="Tahoma"/>
        </w:rPr>
        <w:t xml:space="preserve">Urząd Miasta w Świdwinie, Plac Konstytucji 3-go Maja 1, 78-300 Świdwin </w:t>
      </w:r>
    </w:p>
    <w:p w14:paraId="695F73A9" w14:textId="77777777" w:rsidR="00043B12" w:rsidRDefault="00043B12" w:rsidP="00043B12">
      <w:pPr>
        <w:numPr>
          <w:ilvl w:val="1"/>
          <w:numId w:val="96"/>
        </w:numPr>
        <w:rPr>
          <w:rFonts w:ascii="Tahoma" w:eastAsia="Calibri" w:hAnsi="Tahoma" w:cs="Tahoma"/>
        </w:rPr>
      </w:pPr>
      <w:r>
        <w:rPr>
          <w:rFonts w:ascii="Tahoma" w:eastAsia="Calibri" w:hAnsi="Tahoma" w:cs="Tahoma"/>
        </w:rPr>
        <w:t>Publiczna Szkoła Podstawowa nr 1 im. Orła Białego w Świdwinie, Plac Jana Pawła II 5, 78-300 Świdwin</w:t>
      </w:r>
    </w:p>
    <w:p w14:paraId="0DE51A9A" w14:textId="77777777" w:rsidR="00043B12" w:rsidRDefault="00043B12" w:rsidP="00043B12">
      <w:pPr>
        <w:numPr>
          <w:ilvl w:val="1"/>
          <w:numId w:val="96"/>
        </w:numPr>
        <w:rPr>
          <w:rFonts w:ascii="Tahoma" w:eastAsia="Calibri" w:hAnsi="Tahoma" w:cs="Tahoma"/>
        </w:rPr>
      </w:pPr>
      <w:r>
        <w:rPr>
          <w:rFonts w:ascii="Tahoma" w:eastAsia="Calibri" w:hAnsi="Tahoma" w:cs="Tahoma"/>
        </w:rPr>
        <w:t>Publiczna Szkoła Podstawowa nr 2 z oddziałami integracyjnymi im. Ppor. Emilii Gierczak w Świdwinie, ul. Armii Krajowej 19, 78-300 Świdwin</w:t>
      </w:r>
    </w:p>
    <w:p w14:paraId="293A3141" w14:textId="77777777" w:rsidR="00043B12" w:rsidRDefault="00043B12" w:rsidP="00043B12">
      <w:pPr>
        <w:numPr>
          <w:ilvl w:val="1"/>
          <w:numId w:val="96"/>
        </w:numPr>
        <w:rPr>
          <w:rFonts w:ascii="Tahoma" w:eastAsia="Calibri" w:hAnsi="Tahoma" w:cs="Tahoma"/>
        </w:rPr>
      </w:pPr>
      <w:r>
        <w:rPr>
          <w:rFonts w:ascii="Tahoma" w:eastAsia="Calibri" w:hAnsi="Tahoma" w:cs="Tahoma"/>
        </w:rPr>
        <w:lastRenderedPageBreak/>
        <w:t>Publiczna Szkoła Podstawowa nr 3 im. Lotników Polskich w Świdwinie, ul. Szturmowców 1, 78-300 Świdwin</w:t>
      </w:r>
    </w:p>
    <w:p w14:paraId="38806401" w14:textId="77777777" w:rsidR="00043B12" w:rsidRDefault="00043B12" w:rsidP="00043B12">
      <w:pPr>
        <w:numPr>
          <w:ilvl w:val="1"/>
          <w:numId w:val="96"/>
        </w:numPr>
        <w:rPr>
          <w:rFonts w:ascii="Tahoma" w:eastAsia="Calibri" w:hAnsi="Tahoma" w:cs="Tahoma"/>
        </w:rPr>
      </w:pPr>
      <w:r>
        <w:rPr>
          <w:rFonts w:ascii="Tahoma" w:eastAsia="Calibri" w:hAnsi="Tahoma" w:cs="Tahoma"/>
        </w:rPr>
        <w:t>Publiczna Szkoła Podstawowa nr 4 im. Osadników Wojskowych w Świdwinie, ul. Kombatantów Polskich 6, 78-300 Świdwin</w:t>
      </w:r>
    </w:p>
    <w:p w14:paraId="30894897" w14:textId="77777777" w:rsidR="00043B12" w:rsidRDefault="00043B12" w:rsidP="00043B12">
      <w:pPr>
        <w:numPr>
          <w:ilvl w:val="1"/>
          <w:numId w:val="96"/>
        </w:numPr>
        <w:rPr>
          <w:rFonts w:ascii="Tahoma" w:eastAsia="Calibri" w:hAnsi="Tahoma" w:cs="Tahoma"/>
        </w:rPr>
      </w:pPr>
      <w:r>
        <w:rPr>
          <w:rFonts w:ascii="Tahoma" w:eastAsia="Calibri" w:hAnsi="Tahoma" w:cs="Tahoma"/>
        </w:rPr>
        <w:t>Miejski Ośrodek Pomocy Społecznej w Świdwinie, ul. Podwale 2, 78-300 Świdwin</w:t>
      </w:r>
    </w:p>
    <w:p w14:paraId="1DB2949C" w14:textId="77777777" w:rsidR="00043B12" w:rsidRDefault="00043B12" w:rsidP="00043B12">
      <w:pPr>
        <w:numPr>
          <w:ilvl w:val="1"/>
          <w:numId w:val="96"/>
        </w:numPr>
        <w:rPr>
          <w:rFonts w:ascii="Tahoma" w:eastAsia="Calibri" w:hAnsi="Tahoma" w:cs="Tahoma"/>
        </w:rPr>
      </w:pPr>
      <w:r>
        <w:rPr>
          <w:rFonts w:ascii="Tahoma" w:eastAsia="Calibri" w:hAnsi="Tahoma" w:cs="Tahoma"/>
        </w:rPr>
        <w:t>Środowiskowy Dom Samopomocy w Świdwinie, ul. Podwale 2, 78-300 Świdwin</w:t>
      </w:r>
    </w:p>
    <w:p w14:paraId="66FBF0A6" w14:textId="77777777" w:rsidR="00043B12" w:rsidRPr="003648B9" w:rsidRDefault="00043B12" w:rsidP="00043B12">
      <w:pPr>
        <w:numPr>
          <w:ilvl w:val="1"/>
          <w:numId w:val="96"/>
        </w:numPr>
        <w:rPr>
          <w:rFonts w:ascii="Tahoma" w:eastAsia="Calibri" w:hAnsi="Tahoma" w:cs="Tahoma"/>
        </w:rPr>
      </w:pPr>
      <w:r>
        <w:rPr>
          <w:rFonts w:ascii="Tahoma" w:eastAsia="Calibri" w:hAnsi="Tahoma" w:cs="Tahoma"/>
        </w:rPr>
        <w:t xml:space="preserve">Publiczne Przedszkole nr 1 im. </w:t>
      </w:r>
      <w:r w:rsidRPr="003648B9">
        <w:rPr>
          <w:rFonts w:ascii="Tahoma" w:eastAsia="Calibri" w:hAnsi="Tahoma" w:cs="Tahoma"/>
        </w:rPr>
        <w:t>Kubusia Puchatka w Świdwinie, ul. Drawska 30, 78-300 Świdwin</w:t>
      </w:r>
    </w:p>
    <w:p w14:paraId="6A4BF12F" w14:textId="77777777" w:rsidR="00043B12" w:rsidRPr="003648B9" w:rsidRDefault="00043B12" w:rsidP="00043B12">
      <w:pPr>
        <w:numPr>
          <w:ilvl w:val="1"/>
          <w:numId w:val="96"/>
        </w:numPr>
        <w:rPr>
          <w:rFonts w:ascii="Tahoma" w:eastAsia="Calibri" w:hAnsi="Tahoma" w:cs="Tahoma"/>
        </w:rPr>
      </w:pPr>
      <w:r w:rsidRPr="003648B9">
        <w:rPr>
          <w:rFonts w:ascii="Tahoma" w:eastAsia="Calibri" w:hAnsi="Tahoma" w:cs="Tahoma"/>
        </w:rPr>
        <w:t>Publiczne Przedszkole nr 2 im. Pod Topolą w Świdwinie, ul. Sportowa 3, 78-300 Świdwin</w:t>
      </w:r>
    </w:p>
    <w:p w14:paraId="32985D91" w14:textId="55D565A6" w:rsidR="0092018E" w:rsidRPr="003648B9" w:rsidRDefault="0092018E" w:rsidP="00043B12">
      <w:pPr>
        <w:numPr>
          <w:ilvl w:val="1"/>
          <w:numId w:val="96"/>
        </w:numPr>
        <w:rPr>
          <w:rFonts w:ascii="Tahoma" w:eastAsia="Calibri" w:hAnsi="Tahoma" w:cs="Tahoma"/>
        </w:rPr>
      </w:pPr>
      <w:r w:rsidRPr="003648B9">
        <w:rPr>
          <w:rFonts w:ascii="Tahoma" w:eastAsia="Calibri" w:hAnsi="Tahoma" w:cs="Tahoma"/>
        </w:rPr>
        <w:t>Park Wodny „</w:t>
      </w:r>
      <w:proofErr w:type="spellStart"/>
      <w:r w:rsidRPr="003648B9">
        <w:rPr>
          <w:rFonts w:ascii="Tahoma" w:eastAsia="Calibri" w:hAnsi="Tahoma" w:cs="Tahoma"/>
        </w:rPr>
        <w:t>Relax</w:t>
      </w:r>
      <w:proofErr w:type="spellEnd"/>
      <w:r w:rsidRPr="003648B9">
        <w:rPr>
          <w:rFonts w:ascii="Tahoma" w:eastAsia="Calibri" w:hAnsi="Tahoma" w:cs="Tahoma"/>
        </w:rPr>
        <w:t>” w Świdwinie, Plac Sybiraków 1, 78-300 Świdwin</w:t>
      </w:r>
    </w:p>
    <w:p w14:paraId="7E7092F4" w14:textId="77777777" w:rsidR="00043B12" w:rsidRPr="003648B9" w:rsidRDefault="00043B12" w:rsidP="00043B12">
      <w:pPr>
        <w:rPr>
          <w:rFonts w:ascii="Tahoma" w:hAnsi="Tahoma" w:cs="Tahoma"/>
        </w:rPr>
      </w:pPr>
    </w:p>
    <w:p w14:paraId="3FC296A6" w14:textId="77777777" w:rsidR="00043B12" w:rsidRPr="003648B9" w:rsidRDefault="00043B12" w:rsidP="00043B12">
      <w:pPr>
        <w:rPr>
          <w:rFonts w:ascii="Tahoma" w:hAnsi="Tahoma" w:cs="Tahoma"/>
          <w:i/>
        </w:rPr>
      </w:pPr>
      <w:r w:rsidRPr="003648B9">
        <w:rPr>
          <w:rFonts w:ascii="Tahoma" w:hAnsi="Tahoma" w:cs="Tahoma"/>
          <w:b/>
          <w:u w:val="single"/>
        </w:rPr>
        <w:t>2. Pozostali ubezpieczeni:</w:t>
      </w:r>
      <w:r w:rsidRPr="003648B9">
        <w:rPr>
          <w:rFonts w:ascii="Tahoma" w:hAnsi="Tahoma" w:cs="Tahoma"/>
        </w:rPr>
        <w:t xml:space="preserve"> </w:t>
      </w:r>
    </w:p>
    <w:p w14:paraId="271A2976" w14:textId="77777777" w:rsidR="00043B12" w:rsidRPr="003648B9" w:rsidRDefault="00043B12" w:rsidP="00043B12">
      <w:pPr>
        <w:rPr>
          <w:rFonts w:ascii="Tahoma" w:hAnsi="Tahoma" w:cs="Tahoma"/>
          <w:color w:val="FF0000"/>
        </w:rPr>
      </w:pPr>
    </w:p>
    <w:p w14:paraId="31B54E76" w14:textId="77777777" w:rsidR="00043B12" w:rsidRDefault="00043B12" w:rsidP="00043B12">
      <w:pPr>
        <w:numPr>
          <w:ilvl w:val="1"/>
          <w:numId w:val="97"/>
        </w:numPr>
        <w:ind w:left="1134" w:hanging="708"/>
        <w:rPr>
          <w:rFonts w:ascii="Tahoma" w:eastAsia="Calibri" w:hAnsi="Tahoma" w:cs="Tahoma"/>
          <w:color w:val="FF0000"/>
        </w:rPr>
      </w:pPr>
      <w:r w:rsidRPr="003648B9">
        <w:rPr>
          <w:rFonts w:ascii="Tahoma" w:eastAsia="Calibri" w:hAnsi="Tahoma" w:cs="Tahoma"/>
        </w:rPr>
        <w:t>Świdwiński Ośrodek Kultury, ul. Niedziałkowskiego 17</w:t>
      </w:r>
      <w:r>
        <w:rPr>
          <w:rFonts w:ascii="Tahoma" w:eastAsia="Calibri" w:hAnsi="Tahoma" w:cs="Tahoma"/>
        </w:rPr>
        <w:t>, 78-300 Świdwin</w:t>
      </w:r>
    </w:p>
    <w:p w14:paraId="18E0D893" w14:textId="77777777" w:rsidR="00F639EF" w:rsidRPr="0092018E" w:rsidRDefault="00F639EF" w:rsidP="00F639EF">
      <w:pPr>
        <w:rPr>
          <w:rFonts w:ascii="Tahoma" w:hAnsi="Tahoma" w:cs="Tahoma"/>
        </w:rPr>
      </w:pPr>
    </w:p>
    <w:p w14:paraId="04E15041" w14:textId="090D838D" w:rsidR="00F639EF" w:rsidRPr="0092018E" w:rsidRDefault="00F639EF" w:rsidP="00F639EF">
      <w:pPr>
        <w:rPr>
          <w:rFonts w:ascii="Tahoma" w:hAnsi="Tahoma" w:cs="Tahoma"/>
          <w:b/>
        </w:rPr>
      </w:pPr>
      <w:r w:rsidRPr="0092018E">
        <w:rPr>
          <w:rFonts w:ascii="Tahoma" w:hAnsi="Tahoma" w:cs="Tahoma"/>
          <w:b/>
        </w:rPr>
        <w:t xml:space="preserve">Szkodowość zgodnie z </w:t>
      </w:r>
      <w:r w:rsidRPr="00DE49EA">
        <w:rPr>
          <w:rFonts w:ascii="Tahoma" w:hAnsi="Tahoma" w:cs="Tahoma"/>
          <w:b/>
        </w:rPr>
        <w:t xml:space="preserve">tabelą w załączniku nr </w:t>
      </w:r>
      <w:r w:rsidR="00DE49EA" w:rsidRPr="00DE49EA">
        <w:rPr>
          <w:rFonts w:ascii="Tahoma" w:hAnsi="Tahoma" w:cs="Tahoma"/>
          <w:b/>
        </w:rPr>
        <w:t>6</w:t>
      </w:r>
    </w:p>
    <w:p w14:paraId="52D080B7" w14:textId="77777777" w:rsidR="00F639EF" w:rsidRPr="0092018E" w:rsidRDefault="00F639EF" w:rsidP="00F639EF">
      <w:pPr>
        <w:ind w:firstLine="142"/>
        <w:jc w:val="both"/>
        <w:rPr>
          <w:rFonts w:ascii="Tahoma" w:hAnsi="Tahoma" w:cs="Tahoma"/>
          <w:b/>
        </w:rPr>
      </w:pPr>
    </w:p>
    <w:p w14:paraId="23E6C1AD" w14:textId="77777777" w:rsidR="00F639EF" w:rsidRPr="0092018E" w:rsidRDefault="00F639EF" w:rsidP="00F639EF">
      <w:pPr>
        <w:pStyle w:val="WW-Tekstpodstawowy3"/>
        <w:rPr>
          <w:rFonts w:ascii="Tahoma" w:hAnsi="Tahoma" w:cs="Tahoma"/>
          <w:sz w:val="20"/>
        </w:rPr>
      </w:pPr>
    </w:p>
    <w:p w14:paraId="66A0D17A" w14:textId="77777777" w:rsidR="00F639EF" w:rsidRPr="0092018E" w:rsidRDefault="00F639EF" w:rsidP="00F639EF">
      <w:pPr>
        <w:pStyle w:val="WW-Tekstpodstawowy3"/>
        <w:rPr>
          <w:rFonts w:ascii="Tahoma" w:hAnsi="Tahoma" w:cs="Tahoma"/>
          <w:sz w:val="20"/>
          <w:u w:val="none"/>
        </w:rPr>
      </w:pPr>
      <w:r w:rsidRPr="0092018E">
        <w:rPr>
          <w:rFonts w:ascii="Tahoma" w:hAnsi="Tahoma" w:cs="Tahoma"/>
          <w:sz w:val="20"/>
          <w:u w:val="none"/>
        </w:rPr>
        <w:t>SPOSÓB PŁATNOŚCI SKŁADKI:</w:t>
      </w:r>
    </w:p>
    <w:p w14:paraId="42912809" w14:textId="77777777" w:rsidR="00F639EF" w:rsidRPr="0092018E" w:rsidRDefault="00F639EF" w:rsidP="00F639EF">
      <w:pPr>
        <w:pStyle w:val="WW-Tekstpodstawowy3"/>
        <w:rPr>
          <w:rFonts w:ascii="Tahoma" w:hAnsi="Tahoma" w:cs="Tahoma"/>
          <w:sz w:val="20"/>
        </w:rPr>
      </w:pPr>
    </w:p>
    <w:p w14:paraId="55B9BEA1" w14:textId="2D9F283F" w:rsidR="00F639EF" w:rsidRPr="0092018E" w:rsidRDefault="00F639EF" w:rsidP="00F639EF">
      <w:pPr>
        <w:pStyle w:val="WW-Tekstpodstawowy3"/>
        <w:rPr>
          <w:rFonts w:ascii="Tahoma" w:hAnsi="Tahoma" w:cs="Tahoma"/>
          <w:sz w:val="20"/>
        </w:rPr>
      </w:pPr>
      <w:r w:rsidRPr="0092018E">
        <w:rPr>
          <w:rFonts w:ascii="Tahoma" w:hAnsi="Tahoma" w:cs="Tahoma"/>
          <w:sz w:val="20"/>
        </w:rPr>
        <w:t>Część I Zamówienia</w:t>
      </w:r>
    </w:p>
    <w:p w14:paraId="51D30CC4" w14:textId="77777777" w:rsidR="00F639EF" w:rsidRPr="0092018E" w:rsidRDefault="00F639EF" w:rsidP="00F639EF">
      <w:pPr>
        <w:pStyle w:val="WW-Tekstpodstawowy3"/>
        <w:rPr>
          <w:rFonts w:ascii="Tahoma" w:hAnsi="Tahoma" w:cs="Tahoma"/>
          <w:sz w:val="20"/>
          <w:u w:val="none"/>
        </w:rPr>
      </w:pPr>
    </w:p>
    <w:p w14:paraId="17490607" w14:textId="77777777" w:rsidR="0092018E" w:rsidRPr="0092018E" w:rsidRDefault="0092018E" w:rsidP="0092018E">
      <w:pPr>
        <w:tabs>
          <w:tab w:val="left" w:pos="1560"/>
        </w:tabs>
        <w:suppressAutoHyphens/>
        <w:ind w:left="567"/>
        <w:jc w:val="both"/>
        <w:rPr>
          <w:rFonts w:ascii="Tahoma" w:hAnsi="Tahoma" w:cs="Tahoma"/>
          <w:b/>
          <w:u w:val="single"/>
        </w:rPr>
      </w:pPr>
      <w:r w:rsidRPr="0092018E">
        <w:rPr>
          <w:rFonts w:ascii="Tahoma" w:hAnsi="Tahoma" w:cs="Tahoma"/>
          <w:b/>
          <w:u w:val="single"/>
        </w:rPr>
        <w:t xml:space="preserve">I rok ubezpieczenia </w:t>
      </w:r>
    </w:p>
    <w:p w14:paraId="6778FF66" w14:textId="19467499" w:rsidR="0092018E" w:rsidRPr="0092018E" w:rsidRDefault="0092018E" w:rsidP="0092018E">
      <w:pPr>
        <w:tabs>
          <w:tab w:val="left" w:pos="1560"/>
        </w:tabs>
        <w:suppressAutoHyphens/>
        <w:ind w:left="567"/>
        <w:jc w:val="both"/>
        <w:rPr>
          <w:rFonts w:ascii="Tahoma" w:hAnsi="Tahoma" w:cs="Tahoma"/>
        </w:rPr>
      </w:pPr>
      <w:r w:rsidRPr="0092018E">
        <w:rPr>
          <w:rFonts w:ascii="Tahoma" w:hAnsi="Tahoma" w:cs="Tahoma"/>
        </w:rPr>
        <w:t>I rata płatna do dnia 30.09.2023r.</w:t>
      </w:r>
    </w:p>
    <w:p w14:paraId="27EAE97D" w14:textId="2C2B9BF9" w:rsidR="0092018E" w:rsidRPr="0092018E" w:rsidRDefault="0092018E" w:rsidP="0092018E">
      <w:pPr>
        <w:tabs>
          <w:tab w:val="left" w:pos="1560"/>
        </w:tabs>
        <w:suppressAutoHyphens/>
        <w:ind w:left="567"/>
        <w:jc w:val="both"/>
        <w:rPr>
          <w:rFonts w:ascii="Tahoma" w:hAnsi="Tahoma" w:cs="Tahoma"/>
        </w:rPr>
      </w:pPr>
      <w:r w:rsidRPr="0092018E">
        <w:rPr>
          <w:rFonts w:ascii="Tahoma" w:hAnsi="Tahoma" w:cs="Tahoma"/>
        </w:rPr>
        <w:t>II rata płatna do dnia 20.02.2024r.</w:t>
      </w:r>
    </w:p>
    <w:p w14:paraId="7A0C166E" w14:textId="77777777" w:rsidR="0092018E" w:rsidRPr="0092018E" w:rsidRDefault="0092018E" w:rsidP="0092018E">
      <w:pPr>
        <w:tabs>
          <w:tab w:val="left" w:pos="1560"/>
        </w:tabs>
        <w:suppressAutoHyphens/>
        <w:ind w:left="567"/>
        <w:jc w:val="both"/>
        <w:rPr>
          <w:rFonts w:ascii="Tahoma" w:hAnsi="Tahoma" w:cs="Tahoma"/>
        </w:rPr>
      </w:pPr>
    </w:p>
    <w:p w14:paraId="3CC578BD" w14:textId="77777777" w:rsidR="0092018E" w:rsidRPr="0092018E" w:rsidRDefault="0092018E" w:rsidP="0092018E">
      <w:pPr>
        <w:tabs>
          <w:tab w:val="left" w:pos="1560"/>
        </w:tabs>
        <w:suppressAutoHyphens/>
        <w:ind w:left="567"/>
        <w:jc w:val="both"/>
        <w:rPr>
          <w:rFonts w:ascii="Tahoma" w:hAnsi="Tahoma" w:cs="Tahoma"/>
          <w:b/>
          <w:u w:val="single"/>
        </w:rPr>
      </w:pPr>
      <w:r w:rsidRPr="0092018E">
        <w:rPr>
          <w:rFonts w:ascii="Tahoma" w:hAnsi="Tahoma" w:cs="Tahoma"/>
          <w:b/>
          <w:u w:val="single"/>
        </w:rPr>
        <w:t xml:space="preserve">II rok ubezpieczenia </w:t>
      </w:r>
    </w:p>
    <w:p w14:paraId="7EB5D162" w14:textId="6F3138B5" w:rsidR="0092018E" w:rsidRPr="0092018E" w:rsidRDefault="0092018E" w:rsidP="0092018E">
      <w:pPr>
        <w:tabs>
          <w:tab w:val="left" w:pos="1560"/>
        </w:tabs>
        <w:suppressAutoHyphens/>
        <w:ind w:left="567"/>
        <w:jc w:val="both"/>
        <w:rPr>
          <w:rFonts w:ascii="Tahoma" w:hAnsi="Tahoma" w:cs="Tahoma"/>
        </w:rPr>
      </w:pPr>
      <w:r w:rsidRPr="0092018E">
        <w:rPr>
          <w:rFonts w:ascii="Tahoma" w:hAnsi="Tahoma" w:cs="Tahoma"/>
        </w:rPr>
        <w:t>I rata płatna do dnia 30.09.2024r.</w:t>
      </w:r>
    </w:p>
    <w:p w14:paraId="202E9DEE" w14:textId="56C98171" w:rsidR="0092018E" w:rsidRPr="0092018E" w:rsidRDefault="0092018E" w:rsidP="0092018E">
      <w:pPr>
        <w:tabs>
          <w:tab w:val="left" w:pos="1560"/>
        </w:tabs>
        <w:suppressAutoHyphens/>
        <w:ind w:left="567"/>
        <w:jc w:val="both"/>
        <w:rPr>
          <w:rFonts w:ascii="Tahoma" w:hAnsi="Tahoma" w:cs="Tahoma"/>
        </w:rPr>
      </w:pPr>
      <w:r w:rsidRPr="0092018E">
        <w:rPr>
          <w:rFonts w:ascii="Tahoma" w:hAnsi="Tahoma" w:cs="Tahoma"/>
        </w:rPr>
        <w:t>II rata płatna do dnia 20.02.2025r.</w:t>
      </w:r>
    </w:p>
    <w:p w14:paraId="376D7AB8" w14:textId="77777777" w:rsidR="0092018E" w:rsidRPr="0092018E" w:rsidRDefault="0092018E" w:rsidP="0092018E">
      <w:pPr>
        <w:tabs>
          <w:tab w:val="left" w:pos="1560"/>
        </w:tabs>
        <w:suppressAutoHyphens/>
        <w:ind w:left="567"/>
        <w:jc w:val="both"/>
        <w:rPr>
          <w:rFonts w:ascii="Tahoma" w:hAnsi="Tahoma" w:cs="Tahoma"/>
        </w:rPr>
      </w:pPr>
    </w:p>
    <w:p w14:paraId="415B10D4" w14:textId="5DA161AA" w:rsidR="0092018E" w:rsidRPr="0092018E" w:rsidRDefault="0092018E" w:rsidP="0092018E">
      <w:pPr>
        <w:pStyle w:val="WW-Tekstpodstawowy3"/>
        <w:rPr>
          <w:rFonts w:ascii="Tahoma" w:hAnsi="Tahoma" w:cs="Tahoma"/>
          <w:sz w:val="20"/>
        </w:rPr>
      </w:pPr>
      <w:r w:rsidRPr="0092018E">
        <w:rPr>
          <w:rFonts w:ascii="Tahoma" w:hAnsi="Tahoma" w:cs="Tahoma"/>
          <w:sz w:val="20"/>
        </w:rPr>
        <w:t>Część II Zamówienia</w:t>
      </w:r>
    </w:p>
    <w:p w14:paraId="55B5FA95" w14:textId="77777777" w:rsidR="0092018E" w:rsidRPr="0092018E" w:rsidRDefault="0092018E" w:rsidP="0092018E">
      <w:pPr>
        <w:tabs>
          <w:tab w:val="left" w:pos="1560"/>
        </w:tabs>
        <w:suppressAutoHyphens/>
        <w:ind w:left="567"/>
        <w:jc w:val="both"/>
        <w:rPr>
          <w:rFonts w:ascii="Tahoma" w:hAnsi="Tahoma" w:cs="Tahoma"/>
        </w:rPr>
      </w:pPr>
    </w:p>
    <w:p w14:paraId="2045DEE7" w14:textId="7AAEA1D2" w:rsidR="00F639EF" w:rsidRPr="0092018E" w:rsidRDefault="0092018E" w:rsidP="00F639EF">
      <w:pPr>
        <w:pStyle w:val="WW-Tekstpodstawowy3"/>
        <w:rPr>
          <w:rFonts w:ascii="Tahoma" w:hAnsi="Tahoma" w:cs="Tahoma"/>
          <w:b w:val="0"/>
          <w:bCs/>
          <w:sz w:val="20"/>
          <w:u w:val="none"/>
        </w:rPr>
      </w:pPr>
      <w:r w:rsidRPr="0092018E">
        <w:rPr>
          <w:rFonts w:ascii="Tahoma" w:hAnsi="Tahoma" w:cs="Tahoma"/>
          <w:b w:val="0"/>
          <w:bCs/>
          <w:sz w:val="20"/>
          <w:u w:val="none"/>
        </w:rPr>
        <w:t>Składka płatna jednorazowo w ciągu 14 dni od początku okresu ubezpieczenia pojazdu w każdym roku ubezpieczenia</w:t>
      </w:r>
    </w:p>
    <w:p w14:paraId="6F679EAE" w14:textId="77777777" w:rsidR="0092018E" w:rsidRPr="0092018E" w:rsidRDefault="0092018E" w:rsidP="00F639EF">
      <w:pPr>
        <w:pStyle w:val="WW-Tekstpodstawowy3"/>
        <w:rPr>
          <w:rFonts w:ascii="Tahoma" w:hAnsi="Tahoma" w:cs="Tahoma"/>
          <w:b w:val="0"/>
          <w:bCs/>
          <w:sz w:val="20"/>
          <w:u w:val="none"/>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92018E" w:rsidRDefault="00F639EF" w:rsidP="00F639EF">
      <w:pPr>
        <w:pStyle w:val="WW-Tekstpodstawowy3"/>
        <w:rPr>
          <w:rFonts w:ascii="Tahoma" w:hAnsi="Tahoma" w:cs="Tahoma"/>
          <w:sz w:val="20"/>
        </w:rPr>
      </w:pPr>
      <w:r w:rsidRPr="0092018E">
        <w:rPr>
          <w:rFonts w:ascii="Tahoma" w:hAnsi="Tahoma" w:cs="Tahoma"/>
          <w:sz w:val="20"/>
        </w:rPr>
        <w:t>Część I Zamówienia</w:t>
      </w:r>
    </w:p>
    <w:p w14:paraId="77834187" w14:textId="77777777" w:rsidR="00F639EF" w:rsidRPr="0092018E" w:rsidRDefault="00F639EF" w:rsidP="00F639EF">
      <w:pPr>
        <w:rPr>
          <w:rFonts w:ascii="Tahoma" w:hAnsi="Tahoma" w:cs="Tahoma"/>
          <w:color w:val="0070C0"/>
          <w:sz w:val="22"/>
          <w:szCs w:val="22"/>
        </w:rPr>
      </w:pPr>
    </w:p>
    <w:p w14:paraId="0175DBB2" w14:textId="4DB6FDE6" w:rsidR="00F639EF" w:rsidRPr="0092018E"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92018E">
        <w:rPr>
          <w:rFonts w:ascii="Tahoma" w:hAnsi="Tahoma" w:cs="Tahoma"/>
          <w:b/>
          <w:sz w:val="20"/>
        </w:rPr>
        <w:t>Klauzula reprezentantów</w:t>
      </w:r>
      <w:r w:rsidRPr="0092018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92018E">
        <w:rPr>
          <w:rFonts w:ascii="Tahoma" w:hAnsi="Tahoma" w:cs="Tahoma"/>
          <w:sz w:val="20"/>
        </w:rPr>
        <w:t>ie takie osoby/organy ja</w:t>
      </w:r>
      <w:r w:rsidR="0092018E" w:rsidRPr="0092018E">
        <w:rPr>
          <w:rFonts w:ascii="Tahoma" w:hAnsi="Tahoma" w:cs="Tahoma"/>
          <w:sz w:val="20"/>
        </w:rPr>
        <w:t xml:space="preserve">k </w:t>
      </w:r>
      <w:r w:rsidRPr="0092018E">
        <w:rPr>
          <w:rFonts w:ascii="Tahoma" w:hAnsi="Tahoma" w:cs="Tahoma"/>
          <w:sz w:val="20"/>
        </w:rPr>
        <w:t>Burmistrz</w:t>
      </w:r>
      <w:r w:rsidR="0092018E" w:rsidRPr="0092018E">
        <w:rPr>
          <w:rFonts w:ascii="Tahoma" w:hAnsi="Tahoma" w:cs="Tahoma"/>
          <w:sz w:val="20"/>
        </w:rPr>
        <w:t xml:space="preserve">. </w:t>
      </w:r>
      <w:r w:rsidRPr="0092018E">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92018E">
        <w:rPr>
          <w:rFonts w:ascii="Tahoma" w:hAnsi="Tahoma" w:cs="Tahoma"/>
          <w:sz w:val="20"/>
        </w:rPr>
        <w:t>wszystkich ryzyk z wyłączeniem odpowiedzialności cywilnej</w:t>
      </w:r>
      <w:r w:rsidRPr="0092018E">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92018E">
        <w:rPr>
          <w:rFonts w:ascii="Tahoma" w:hAnsi="Tahoma" w:cs="Tahoma"/>
          <w:b/>
          <w:sz w:val="20"/>
        </w:rPr>
        <w:t xml:space="preserve">Klauzula odstąpienia od prawa do regresu - </w:t>
      </w:r>
      <w:r w:rsidRPr="0092018E">
        <w:rPr>
          <w:rFonts w:ascii="Tahoma" w:hAnsi="Tahoma" w:cs="Tahoma"/>
          <w:sz w:val="20"/>
        </w:rPr>
        <w:t xml:space="preserve">Ubezpieczyciel zrzeka się prawa do regresu </w:t>
      </w:r>
      <w:r w:rsidRPr="0092018E">
        <w:rPr>
          <w:rFonts w:ascii="Tahoma" w:hAnsi="Tahoma" w:cs="Tahoma"/>
          <w:sz w:val="20"/>
        </w:rPr>
        <w:br/>
        <w:t>w stosunku do osób</w:t>
      </w:r>
      <w:r w:rsidR="00D80EA9" w:rsidRPr="0092018E">
        <w:rPr>
          <w:rFonts w:ascii="Tahoma" w:hAnsi="Tahoma" w:cs="Tahoma"/>
          <w:sz w:val="20"/>
        </w:rPr>
        <w:t xml:space="preserve"> fizycznych</w:t>
      </w:r>
      <w:r w:rsidRPr="0092018E">
        <w:rPr>
          <w:rFonts w:ascii="Tahoma" w:hAnsi="Tahoma" w:cs="Tahoma"/>
          <w:sz w:val="20"/>
        </w:rPr>
        <w:t>, za które Ubezpieczający/Ubezpieczony ponosi odpowiedzialność za szkody wyrządzone przez te osoby. Zrzeczenie się prawa do regresu nie ma zastosowania, gdy osoby te wyrządziły szkodę umyślnie lub w stanie</w:t>
      </w:r>
      <w:r w:rsidRPr="005A61B7">
        <w:rPr>
          <w:rFonts w:ascii="Tahoma" w:hAnsi="Tahoma" w:cs="Tahoma"/>
          <w:sz w:val="20"/>
        </w:rPr>
        <w:t xml:space="preserv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w:t>
      </w:r>
      <w:r w:rsidR="00104B65" w:rsidRPr="00662139">
        <w:rPr>
          <w:rFonts w:ascii="Tahoma" w:hAnsi="Tahoma" w:cs="Tahoma"/>
          <w:sz w:val="20"/>
        </w:rPr>
        <w:lastRenderedPageBreak/>
        <w:t>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w:t>
      </w:r>
      <w:r w:rsidRPr="00464461">
        <w:rPr>
          <w:rFonts w:ascii="Tahoma" w:hAnsi="Tahoma" w:cs="Tahoma"/>
          <w:sz w:val="20"/>
        </w:rPr>
        <w:lastRenderedPageBreak/>
        <w:t>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w:t>
      </w:r>
      <w:r w:rsidRPr="0092018E">
        <w:rPr>
          <w:rFonts w:ascii="Tahoma" w:hAnsi="Tahoma" w:cs="Tahoma"/>
          <w:sz w:val="20"/>
        </w:rPr>
        <w:t xml:space="preserve"> ochrony na nowo nabyte środki trwałe Ubezpieczyciel nie wystawia polisy tylko </w:t>
      </w:r>
      <w:proofErr w:type="spellStart"/>
      <w:r w:rsidRPr="0092018E">
        <w:rPr>
          <w:rFonts w:ascii="Tahoma" w:hAnsi="Tahoma" w:cs="Tahoma"/>
          <w:sz w:val="20"/>
        </w:rPr>
        <w:t>bezskładkowy</w:t>
      </w:r>
      <w:proofErr w:type="spellEnd"/>
      <w:r w:rsidRPr="0092018E">
        <w:rPr>
          <w:rFonts w:ascii="Tahoma" w:hAnsi="Tahoma" w:cs="Tahoma"/>
          <w:sz w:val="20"/>
        </w:rPr>
        <w:t xml:space="preserve"> certyfikat potwierdzający ochronę ubezpieczeniową na mocy przedmiotowej klauzuli. Klauzula dotyczy ubezpieczenia mienia od wszystkich ryzyk oraz ubezpieczenia maszyn od uszkodzeń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92018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 xml:space="preserve">danego </w:t>
      </w:r>
      <w:r w:rsidR="00104B65" w:rsidRPr="0092018E">
        <w:rPr>
          <w:rFonts w:ascii="Tahoma" w:hAnsi="Tahoma" w:cs="Tahoma"/>
          <w:sz w:val="20"/>
        </w:rPr>
        <w:t>podmiotu</w:t>
      </w:r>
      <w:r w:rsidRPr="0092018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92018E">
        <w:rPr>
          <w:rFonts w:ascii="Tahoma" w:hAnsi="Tahoma" w:cs="Tahoma"/>
          <w:sz w:val="20"/>
        </w:rPr>
        <w:t>danego podmiotu</w:t>
      </w:r>
      <w:r w:rsidRPr="0092018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92018E">
        <w:rPr>
          <w:rFonts w:ascii="Tahoma" w:hAnsi="Tahoma" w:cs="Tahoma"/>
          <w:sz w:val="20"/>
        </w:rPr>
        <w:t xml:space="preserve">Niniejsza klauzula ma zastosowanie do szkód o szacunkowej wartości nie przekraczającej 50 000,00 zł. </w:t>
      </w:r>
      <w:r w:rsidRPr="0092018E">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2018E">
        <w:rPr>
          <w:rFonts w:ascii="Tahoma" w:hAnsi="Tahoma" w:cs="Tahoma"/>
          <w:b/>
          <w:sz w:val="20"/>
        </w:rPr>
        <w:t xml:space="preserve">Klauzula niezawiadomienia w terminie o szkodzie – </w:t>
      </w:r>
      <w:r w:rsidRPr="0092018E">
        <w:rPr>
          <w:rFonts w:ascii="Tahoma" w:hAnsi="Tahoma" w:cs="Tahoma"/>
          <w:sz w:val="20"/>
        </w:rPr>
        <w:t xml:space="preserve">zapisane w Ogólnych Warunkach Ubezpieczenia skutki niezawiadomienia Ubezpieczyciela o szkodzie w odpowiednim terminie, mają zastosowanie tylko w sytuacji, kiedy niezawiadomienie w terminie </w:t>
      </w:r>
      <w:r w:rsidRPr="00464461">
        <w:rPr>
          <w:rFonts w:ascii="Tahoma" w:hAnsi="Tahoma" w:cs="Tahoma"/>
          <w:sz w:val="20"/>
        </w:rPr>
        <w:t>przyczyniło się do zwiększenia szkody lub uniemożliwiło Ubezpieczycielowi ustalenie okoliczności i skutków bądź rozmiaru szkody. Dotyczy wszystkich ryzyk.</w:t>
      </w:r>
    </w:p>
    <w:p w14:paraId="67C7133B" w14:textId="3A1D1AA1" w:rsidR="00F639EF" w:rsidRPr="00DE49E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E49EA">
        <w:rPr>
          <w:rFonts w:ascii="Tahoma" w:hAnsi="Tahoma" w:cs="Tahoma"/>
          <w:b/>
          <w:sz w:val="20"/>
        </w:rPr>
        <w:lastRenderedPageBreak/>
        <w:t>Klauzula przezornej sumy ubezpieczenia</w:t>
      </w:r>
      <w:r w:rsidRPr="00DE49EA">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DE49EA">
        <w:rPr>
          <w:rFonts w:ascii="Tahoma" w:hAnsi="Tahoma" w:cs="Tahoma"/>
          <w:sz w:val="20"/>
        </w:rPr>
        <w:t>lub</w:t>
      </w:r>
      <w:r w:rsidRPr="00DE49EA">
        <w:rPr>
          <w:rFonts w:ascii="Tahoma" w:hAnsi="Tahoma" w:cs="Tahoma"/>
          <w:sz w:val="20"/>
        </w:rPr>
        <w:t xml:space="preserve"> pokryciu </w:t>
      </w:r>
      <w:r w:rsidR="00401D70" w:rsidRPr="00DE49EA">
        <w:rPr>
          <w:rFonts w:ascii="Tahoma" w:hAnsi="Tahoma" w:cs="Tahoma"/>
          <w:sz w:val="20"/>
        </w:rPr>
        <w:t>wysokości</w:t>
      </w:r>
      <w:r w:rsidRPr="00DE49EA">
        <w:rPr>
          <w:rFonts w:ascii="Tahoma" w:hAnsi="Tahoma" w:cs="Tahoma"/>
          <w:sz w:val="20"/>
        </w:rPr>
        <w:t xml:space="preserve"> powstałej szkody</w:t>
      </w:r>
      <w:r w:rsidR="00401D70" w:rsidRPr="00DE49EA">
        <w:rPr>
          <w:rFonts w:ascii="Tahoma" w:hAnsi="Tahoma" w:cs="Tahoma"/>
          <w:sz w:val="20"/>
        </w:rPr>
        <w:t>,</w:t>
      </w:r>
      <w:r w:rsidRPr="00DE49EA">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92018E" w:rsidRPr="00DE49EA">
        <w:rPr>
          <w:rFonts w:ascii="Tahoma" w:hAnsi="Tahoma" w:cs="Tahoma"/>
          <w:sz w:val="20"/>
        </w:rPr>
        <w:t xml:space="preserve"> </w:t>
      </w:r>
      <w:r w:rsidRPr="00DE49EA">
        <w:rPr>
          <w:rFonts w:ascii="Tahoma" w:hAnsi="Tahoma" w:cs="Tahoma"/>
          <w:sz w:val="20"/>
        </w:rP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DE49E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E49EA">
        <w:rPr>
          <w:rFonts w:ascii="Tahoma" w:hAnsi="Tahoma" w:cs="Tahoma"/>
          <w:b/>
          <w:sz w:val="20"/>
        </w:rPr>
        <w:t xml:space="preserve">Klauzula ochrony mienia nieprzygotowanego do pracy – </w:t>
      </w:r>
      <w:r w:rsidRPr="00DE49EA">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2882B325" w:rsidR="00F639EF" w:rsidRPr="00DE49E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E49EA">
        <w:rPr>
          <w:rFonts w:ascii="Tahoma" w:hAnsi="Tahoma" w:cs="Tahoma"/>
          <w:b/>
          <w:sz w:val="20"/>
        </w:rPr>
        <w:t>Klauzula kosztów odtworzenia dokumentów -</w:t>
      </w:r>
      <w:r w:rsidRPr="00DE49EA">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0092018E" w:rsidRPr="00DE49EA">
        <w:rPr>
          <w:rFonts w:ascii="Tahoma" w:hAnsi="Tahoma" w:cs="Tahoma"/>
          <w:sz w:val="20"/>
        </w:rPr>
        <w:t>75</w:t>
      </w:r>
      <w:r w:rsidRPr="00DE49EA">
        <w:rPr>
          <w:rFonts w:ascii="Tahoma" w:hAnsi="Tahoma" w:cs="Tahoma"/>
          <w:sz w:val="20"/>
        </w:rPr>
        <w:t>.000,00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E49EA">
        <w:rPr>
          <w:rFonts w:ascii="Tahoma" w:hAnsi="Tahoma" w:cs="Tahoma"/>
          <w:b/>
          <w:sz w:val="20"/>
        </w:rPr>
        <w:t xml:space="preserve">Klauzula warunków i taryf - </w:t>
      </w:r>
      <w:r w:rsidRPr="00DE49EA">
        <w:rPr>
          <w:rFonts w:ascii="Tahoma" w:hAnsi="Tahoma" w:cs="Tahoma"/>
          <w:sz w:val="20"/>
        </w:rPr>
        <w:t xml:space="preserve">w przypadku </w:t>
      </w:r>
      <w:proofErr w:type="spellStart"/>
      <w:r w:rsidRPr="00DE49EA">
        <w:rPr>
          <w:rFonts w:ascii="Tahoma" w:hAnsi="Tahoma" w:cs="Tahoma"/>
          <w:sz w:val="20"/>
        </w:rPr>
        <w:t>doubezpieczania</w:t>
      </w:r>
      <w:proofErr w:type="spellEnd"/>
      <w:r w:rsidRPr="00DE49EA">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w:t>
      </w:r>
      <w:r w:rsidRPr="00B977C5">
        <w:rPr>
          <w:rFonts w:ascii="Tahoma" w:hAnsi="Tahoma" w:cs="Tahoma"/>
          <w:sz w:val="20"/>
        </w:rPr>
        <w:t xml:space="preserve"> w okresie ubezpieczenia oraz dopłaty składek z tytułu realizowanych doubezpieczeń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w:t>
      </w:r>
      <w:r w:rsidRPr="00464461">
        <w:rPr>
          <w:rFonts w:ascii="Tahoma" w:hAnsi="Tahoma" w:cs="Tahoma"/>
        </w:rPr>
        <w:lastRenderedPageBreak/>
        <w:t>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92018E" w:rsidRDefault="00F639EF" w:rsidP="00F639EF">
      <w:pPr>
        <w:pStyle w:val="WW-Tekstpodstawowywcity2"/>
        <w:tabs>
          <w:tab w:val="num" w:pos="1070"/>
        </w:tabs>
        <w:ind w:left="1070" w:firstLine="0"/>
        <w:jc w:val="left"/>
        <w:rPr>
          <w:rFonts w:ascii="Tahoma" w:hAnsi="Tahoma" w:cs="Tahoma"/>
          <w:sz w:val="20"/>
        </w:rPr>
      </w:pPr>
      <w:r w:rsidRPr="0092018E">
        <w:rPr>
          <w:rFonts w:ascii="Tahoma" w:hAnsi="Tahoma" w:cs="Tahoma"/>
          <w:sz w:val="20"/>
        </w:rPr>
        <w:t xml:space="preserve">- budynek jest dozorowany lub kontrolowany (np. zainstalowany system alarmowy, dozór agencji ochrony), </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92018E">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92018E"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w:t>
      </w:r>
      <w:r w:rsidRPr="0092018E">
        <w:rPr>
          <w:rFonts w:ascii="Tahoma" w:hAnsi="Tahoma" w:cs="Tahoma"/>
          <w:sz w:val="20"/>
        </w:rPr>
        <w:t xml:space="preserve">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92018E">
        <w:rPr>
          <w:rFonts w:ascii="Tahoma" w:hAnsi="Tahoma" w:cs="Tahoma"/>
          <w:sz w:val="20"/>
        </w:rPr>
        <w:t xml:space="preserve">rocznym </w:t>
      </w:r>
      <w:r w:rsidRPr="0092018E">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92018E">
        <w:rPr>
          <w:rFonts w:ascii="Tahoma" w:hAnsi="Tahoma" w:cs="Tahoma"/>
          <w:b/>
          <w:sz w:val="20"/>
        </w:rPr>
        <w:t xml:space="preserve">Klauzula usunięcia pozostałości po szkodzie – </w:t>
      </w:r>
      <w:r w:rsidRPr="0092018E">
        <w:rPr>
          <w:rFonts w:ascii="Tahoma" w:hAnsi="Tahoma" w:cs="Tahoma"/>
          <w:sz w:val="20"/>
        </w:rPr>
        <w:t xml:space="preserve">Ubezpieczyciel zwróci konieczne </w:t>
      </w:r>
      <w:r w:rsidRPr="0092018E">
        <w:rPr>
          <w:rFonts w:ascii="Tahoma" w:hAnsi="Tahoma" w:cs="Tahoma"/>
          <w:sz w:val="20"/>
        </w:rPr>
        <w:br/>
        <w:t xml:space="preserve">i uzasadnione koszty poniesione przez ubezpieczającego w związku z powstałą szkodą rzeczową, w celu usunięcia z ubezpieczonej np. posesji pozostałości </w:t>
      </w:r>
      <w:r w:rsidRPr="002B76CF">
        <w:rPr>
          <w:rFonts w:ascii="Tahoma" w:hAnsi="Tahoma" w:cs="Tahoma"/>
          <w:sz w:val="20"/>
        </w:rPr>
        <w:t xml:space="preserve">po zniszczonym ubezpieczonym mieniu do 10% wartości powstałej szkody nie więcej niż do kwoty 300.000,00 zł. Powyższy 10% limit podwyższa sumę ubezpieczenia i jest niezależny (dodatkowy) od postanowień programu ubezpieczenia i OWU w tym </w:t>
      </w:r>
      <w:r w:rsidRPr="002B76CF">
        <w:rPr>
          <w:rFonts w:ascii="Tahoma" w:hAnsi="Tahoma" w:cs="Tahoma"/>
          <w:sz w:val="20"/>
        </w:rPr>
        <w:lastRenderedPageBreak/>
        <w:t>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D9C71D2" w:rsidR="00F639EF" w:rsidRPr="00DE49EA"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DE49EA">
        <w:rPr>
          <w:rFonts w:ascii="Tahoma" w:hAnsi="Tahoma" w:cs="Tahoma"/>
          <w:sz w:val="20"/>
          <w:shd w:val="clear" w:color="auto" w:fill="FFFFFF"/>
        </w:rPr>
        <w:t>technicznych lub innych przyczyn niezależnych od ubezpieczonego (np. złe warunki atmosferyczne). Limit odpo</w:t>
      </w:r>
      <w:r w:rsidRPr="00DE49EA">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DE49EA">
        <w:rPr>
          <w:rFonts w:ascii="Tahoma" w:hAnsi="Tahoma" w:cs="Tahoma"/>
          <w:b/>
          <w:bCs/>
          <w:sz w:val="20"/>
        </w:rPr>
        <w:t xml:space="preserve">Klauzula przywrócenia sumy ubezpieczenia po szkodzie </w:t>
      </w:r>
      <w:r w:rsidRPr="00DE49EA">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w:t>
      </w:r>
      <w:r w:rsidRPr="00464461">
        <w:rPr>
          <w:rFonts w:ascii="Tahoma" w:hAnsi="Tahoma" w:cs="Tahoma"/>
          <w:sz w:val="20"/>
        </w:rPr>
        <w:t xml:space="preserv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92018E"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Za </w:t>
      </w:r>
      <w:r w:rsidRPr="0092018E">
        <w:rPr>
          <w:rFonts w:ascii="Tahoma" w:hAnsi="Tahoma" w:cs="Tahoma"/>
          <w:color w:val="000000"/>
        </w:rPr>
        <w:t xml:space="preserve">szkody spowodowane </w:t>
      </w:r>
      <w:r w:rsidRPr="0092018E">
        <w:rPr>
          <w:rFonts w:ascii="Tahoma" w:hAnsi="Tahoma" w:cs="Tahoma"/>
          <w:b/>
          <w:color w:val="000000"/>
        </w:rPr>
        <w:t>przyczynami eksploatacyjnymi</w:t>
      </w:r>
      <w:r w:rsidRPr="0092018E">
        <w:rPr>
          <w:rFonts w:ascii="Tahoma" w:hAnsi="Tahoma" w:cs="Tahoma"/>
          <w:color w:val="000000"/>
        </w:rPr>
        <w:t xml:space="preserve"> uważa się niezawinione przez obsługę szkody eksploatacyjne polegające na uszkodzeniu lub zniszczeniu elementów maszyny przez zjawiska fi</w:t>
      </w:r>
      <w:r w:rsidRPr="0092018E">
        <w:rPr>
          <w:rFonts w:ascii="Tahoma" w:hAnsi="Tahoma" w:cs="Tahoma"/>
        </w:rPr>
        <w:t>zyczne, np. siły odśrodkowe, wzrost ciśnienia, eksplozję lub implozję, dostanie się ciała obcego, przegrzanie lub wadliwe działanie urządzeń: sterujących, zabezpieczających, sygnalizacyjno-pomiarowych, itp.</w:t>
      </w:r>
    </w:p>
    <w:p w14:paraId="78BA0F6B" w14:textId="7C81066B" w:rsidR="00F639EF" w:rsidRPr="0092018E" w:rsidRDefault="009001B1" w:rsidP="00F639EF">
      <w:pPr>
        <w:tabs>
          <w:tab w:val="num" w:pos="993"/>
          <w:tab w:val="num" w:pos="1070"/>
        </w:tabs>
        <w:suppressAutoHyphens/>
        <w:ind w:left="993"/>
        <w:jc w:val="both"/>
        <w:rPr>
          <w:rFonts w:ascii="Tahoma" w:hAnsi="Tahoma" w:cs="Tahoma"/>
        </w:rPr>
      </w:pPr>
      <w:r w:rsidRPr="0092018E">
        <w:rPr>
          <w:rFonts w:ascii="Tahoma" w:hAnsi="Tahoma" w:cs="Tahoma"/>
        </w:rPr>
        <w:t>Poza wyłączeniami odpowiedzialności  określonymi w programie ubezpieczenia mienia od wszystkich ryzyk, o</w:t>
      </w:r>
      <w:r w:rsidR="00F639EF" w:rsidRPr="0092018E">
        <w:rPr>
          <w:rFonts w:ascii="Tahoma" w:hAnsi="Tahoma" w:cs="Tahoma"/>
        </w:rPr>
        <w:t>chrona ubezpieczeniowa nie obejmuje szkód:</w:t>
      </w:r>
    </w:p>
    <w:p w14:paraId="14EE8511"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xml:space="preserve">- </w:t>
      </w:r>
      <w:bookmarkStart w:id="2" w:name="_Hlk65146807"/>
      <w:r w:rsidRPr="0092018E">
        <w:rPr>
          <w:rFonts w:ascii="Tahoma" w:hAnsi="Tahoma" w:cs="Tahoma"/>
        </w:rPr>
        <w:t>w częściach i materiałach, które ulegają szybkiemu zużyciu lub z uwagi na swoje specyficzne funkcje podlegają okresowej wymianie w ramach konserwacji</w:t>
      </w:r>
      <w:bookmarkEnd w:id="2"/>
      <w:r w:rsidRPr="0092018E">
        <w:rPr>
          <w:rFonts w:ascii="Tahoma" w:hAnsi="Tahoma" w:cs="Tahoma"/>
        </w:rPr>
        <w:t>,</w:t>
      </w:r>
    </w:p>
    <w:p w14:paraId="78DF818A"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w czasie naprawy dokonywanej przez zewnętrzne służby techniczne,</w:t>
      </w:r>
    </w:p>
    <w:p w14:paraId="31798232"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będące następstwem naturalnego zużycia wskutek eksploatacji maszyny,</w:t>
      </w:r>
    </w:p>
    <w:p w14:paraId="1D8483C5"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w okresie gwarancyjnym, pokrywane przez producenta lub przez zewnętrzny warsztat naprawczy,</w:t>
      </w:r>
    </w:p>
    <w:p w14:paraId="7FBFDA9A" w14:textId="77777777" w:rsidR="00F639EF" w:rsidRPr="0092018E" w:rsidRDefault="00F639EF" w:rsidP="00F639EF">
      <w:pPr>
        <w:tabs>
          <w:tab w:val="num" w:pos="993"/>
          <w:tab w:val="num" w:pos="1070"/>
        </w:tabs>
        <w:suppressAutoHyphens/>
        <w:ind w:left="993"/>
        <w:jc w:val="both"/>
        <w:rPr>
          <w:rFonts w:ascii="Tahoma" w:hAnsi="Tahoma" w:cs="Tahoma"/>
        </w:rPr>
      </w:pPr>
      <w:r w:rsidRPr="0092018E">
        <w:rPr>
          <w:rFonts w:ascii="Tahoma" w:hAnsi="Tahoma" w:cs="Tahoma"/>
        </w:rPr>
        <w:t>- spowodowane wadami bądź usterkami ujawnionymi przed zawarciem ubezpieczenia,</w:t>
      </w:r>
    </w:p>
    <w:p w14:paraId="7E32556E" w14:textId="77777777" w:rsidR="00F639EF" w:rsidRPr="0092018E" w:rsidRDefault="00F639EF" w:rsidP="00F639EF">
      <w:pPr>
        <w:tabs>
          <w:tab w:val="num" w:pos="993"/>
          <w:tab w:val="num" w:pos="1070"/>
        </w:tabs>
        <w:suppressAutoHyphens/>
        <w:ind w:left="993"/>
        <w:jc w:val="both"/>
        <w:rPr>
          <w:rFonts w:ascii="Tahoma" w:hAnsi="Tahoma" w:cs="Tahoma"/>
        </w:rPr>
      </w:pPr>
      <w:r w:rsidRPr="0092018E">
        <w:rPr>
          <w:rFonts w:ascii="Tahoma" w:hAnsi="Tahoma" w:cs="Tahoma"/>
        </w:rPr>
        <w:t>- o charakterze estetycznym, w tym zarysowania, zadrapania powierzchni, wgniecenia, obtłuczenia,</w:t>
      </w:r>
    </w:p>
    <w:p w14:paraId="6C04572B"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wynikające z wszelkich pośrednich i utraconych korzyści,</w:t>
      </w:r>
    </w:p>
    <w:p w14:paraId="7D90F059" w14:textId="77777777"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w postaci utraty zysku.</w:t>
      </w:r>
    </w:p>
    <w:p w14:paraId="3C617D8B" w14:textId="36DC13BD" w:rsidR="00F639EF" w:rsidRPr="0092018E" w:rsidRDefault="00F639EF" w:rsidP="00F639EF">
      <w:pPr>
        <w:tabs>
          <w:tab w:val="num" w:pos="993"/>
        </w:tabs>
        <w:autoSpaceDE w:val="0"/>
        <w:autoSpaceDN w:val="0"/>
        <w:adjustRightInd w:val="0"/>
        <w:ind w:left="993"/>
        <w:rPr>
          <w:rFonts w:ascii="Tahoma" w:hAnsi="Tahoma" w:cs="Tahoma"/>
        </w:rPr>
      </w:pPr>
      <w:r w:rsidRPr="0092018E">
        <w:rPr>
          <w:rFonts w:ascii="Tahoma" w:hAnsi="Tahoma" w:cs="Tahoma"/>
        </w:rPr>
        <w:t xml:space="preserve">Limit odpowiedzialności: do 100.000,00 zł na jedno i wszystkie zdarzenia w </w:t>
      </w:r>
      <w:r w:rsidR="00AC5F1B" w:rsidRPr="0092018E">
        <w:rPr>
          <w:rFonts w:ascii="Tahoma" w:hAnsi="Tahoma" w:cs="Tahoma"/>
        </w:rPr>
        <w:t xml:space="preserve">rocznym </w:t>
      </w:r>
      <w:r w:rsidRPr="0092018E">
        <w:rPr>
          <w:rFonts w:ascii="Tahoma" w:hAnsi="Tahoma" w:cs="Tahoma"/>
        </w:rPr>
        <w:t>okresie ubezpieczenia.</w:t>
      </w:r>
    </w:p>
    <w:p w14:paraId="1AF2906F" w14:textId="77777777" w:rsidR="00F639EF" w:rsidRPr="0092018E" w:rsidRDefault="00F639EF" w:rsidP="00F639EF">
      <w:pPr>
        <w:tabs>
          <w:tab w:val="num" w:pos="993"/>
        </w:tabs>
        <w:autoSpaceDE w:val="0"/>
        <w:autoSpaceDN w:val="0"/>
        <w:adjustRightInd w:val="0"/>
        <w:ind w:left="993"/>
        <w:rPr>
          <w:rFonts w:ascii="Tahoma" w:eastAsia="Verdana,Italic" w:hAnsi="Tahoma" w:cs="Tahoma"/>
          <w:i/>
          <w:iCs/>
        </w:rPr>
      </w:pPr>
      <w:r w:rsidRPr="0092018E">
        <w:rPr>
          <w:rFonts w:ascii="Tahoma" w:eastAsia="Verdana,Italic" w:hAnsi="Tahoma" w:cs="Tahoma"/>
          <w:i/>
          <w:iCs/>
        </w:rPr>
        <w:t>Zastosowane limity odpowiedzialności nie mają zastosowania do ryzyk, które w myśl zapisów OWU</w:t>
      </w:r>
    </w:p>
    <w:p w14:paraId="669BB5D6" w14:textId="77777777" w:rsidR="00F639EF" w:rsidRPr="0092018E" w:rsidRDefault="00F639EF" w:rsidP="00F639EF">
      <w:pPr>
        <w:tabs>
          <w:tab w:val="num" w:pos="993"/>
          <w:tab w:val="num" w:pos="1070"/>
        </w:tabs>
        <w:suppressAutoHyphens/>
        <w:ind w:left="993"/>
        <w:jc w:val="both"/>
        <w:rPr>
          <w:rFonts w:ascii="Tahoma" w:eastAsia="Verdana,Italic" w:hAnsi="Tahoma" w:cs="Tahoma"/>
          <w:i/>
          <w:iCs/>
        </w:rPr>
      </w:pPr>
      <w:r w:rsidRPr="0092018E">
        <w:rPr>
          <w:rFonts w:ascii="Tahoma" w:eastAsia="Verdana,Italic" w:hAnsi="Tahoma" w:cs="Tahoma"/>
          <w:i/>
          <w:iCs/>
        </w:rPr>
        <w:t xml:space="preserve">nie są limitowane. </w:t>
      </w:r>
    </w:p>
    <w:p w14:paraId="7E9BB678" w14:textId="77777777" w:rsidR="00F639EF" w:rsidRPr="0092018E" w:rsidRDefault="00F639EF" w:rsidP="00F639EF">
      <w:pPr>
        <w:widowControl w:val="0"/>
        <w:tabs>
          <w:tab w:val="num" w:pos="993"/>
          <w:tab w:val="left" w:pos="1276"/>
        </w:tabs>
        <w:snapToGrid w:val="0"/>
        <w:ind w:left="993"/>
        <w:jc w:val="both"/>
        <w:rPr>
          <w:rFonts w:ascii="Tahoma" w:hAnsi="Tahoma" w:cs="Tahoma"/>
        </w:rPr>
      </w:pPr>
      <w:r w:rsidRPr="0092018E">
        <w:rPr>
          <w:rFonts w:ascii="Tahoma" w:hAnsi="Tahoma" w:cs="Tahoma"/>
        </w:rPr>
        <w:t xml:space="preserve">Klauzula dotyczy ubezpieczenia mienia od wszystkich ryzyk. </w:t>
      </w:r>
    </w:p>
    <w:p w14:paraId="36B410BB" w14:textId="77777777" w:rsidR="00F639EF" w:rsidRPr="0092018E" w:rsidRDefault="00F639EF" w:rsidP="00F639EF">
      <w:pPr>
        <w:widowControl w:val="0"/>
        <w:tabs>
          <w:tab w:val="num" w:pos="993"/>
          <w:tab w:val="left" w:pos="1276"/>
        </w:tabs>
        <w:snapToGrid w:val="0"/>
        <w:ind w:left="993"/>
        <w:jc w:val="both"/>
        <w:rPr>
          <w:rFonts w:ascii="Tahoma" w:hAnsi="Tahoma" w:cs="Tahoma"/>
          <w:b/>
        </w:rPr>
      </w:pPr>
      <w:r w:rsidRPr="0092018E">
        <w:rPr>
          <w:rFonts w:ascii="Tahoma" w:hAnsi="Tahoma" w:cs="Tahoma"/>
          <w:b/>
        </w:rPr>
        <w:t>Klauzula dotyczy mienia nie ubezpieczonego w ramach ryzyka ubezpieczenia maszyn i urządzeń od uszkodzeń.</w:t>
      </w:r>
    </w:p>
    <w:p w14:paraId="34F2A895" w14:textId="77777777" w:rsidR="00F639EF" w:rsidRPr="0092018E" w:rsidRDefault="00F639EF" w:rsidP="00F639EF">
      <w:pPr>
        <w:widowControl w:val="0"/>
        <w:tabs>
          <w:tab w:val="num" w:pos="993"/>
          <w:tab w:val="left" w:pos="1276"/>
        </w:tabs>
        <w:snapToGrid w:val="0"/>
        <w:ind w:left="993"/>
        <w:jc w:val="both"/>
        <w:rPr>
          <w:rFonts w:ascii="Tahoma" w:hAnsi="Tahoma" w:cs="Tahoma"/>
          <w:color w:val="000000"/>
        </w:rPr>
      </w:pPr>
    </w:p>
    <w:p w14:paraId="3C7807D5" w14:textId="77777777" w:rsidR="00F639EF" w:rsidRPr="0092018E"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92018E" w:rsidRDefault="00F639EF" w:rsidP="00F639EF">
      <w:pPr>
        <w:pStyle w:val="WW-Tekstpodstawowywcity2"/>
        <w:numPr>
          <w:ilvl w:val="0"/>
          <w:numId w:val="5"/>
        </w:numPr>
        <w:rPr>
          <w:rFonts w:ascii="Tahoma" w:hAnsi="Tahoma" w:cs="Tahoma"/>
          <w:sz w:val="20"/>
        </w:rPr>
      </w:pPr>
      <w:r w:rsidRPr="0092018E">
        <w:rPr>
          <w:rFonts w:ascii="Tahoma" w:hAnsi="Tahoma" w:cs="Tahoma"/>
          <w:b/>
          <w:bCs/>
          <w:sz w:val="20"/>
          <w:shd w:val="clear" w:color="auto" w:fill="FFFFFF"/>
        </w:rPr>
        <w:t>Klauzula ubezpieczenia szkód elektrycznych</w:t>
      </w:r>
      <w:r w:rsidRPr="0092018E">
        <w:rPr>
          <w:rFonts w:ascii="Tahoma" w:hAnsi="Tahoma" w:cs="Tahoma"/>
          <w:sz w:val="20"/>
          <w:shd w:val="clear" w:color="auto" w:fill="FFFFFF"/>
        </w:rPr>
        <w:t xml:space="preserve"> - </w:t>
      </w:r>
      <w:bookmarkStart w:id="3" w:name="_Hlk102544172"/>
      <w:r w:rsidR="00851211" w:rsidRPr="0092018E">
        <w:rPr>
          <w:rFonts w:ascii="Tahoma" w:hAnsi="Tahoma" w:cs="Tahoma"/>
          <w:sz w:val="20"/>
          <w:shd w:val="clear" w:color="auto" w:fill="FFFFFF"/>
        </w:rPr>
        <w:t>na mocy niniejszej klauzuli</w:t>
      </w:r>
      <w:bookmarkEnd w:id="3"/>
      <w:r w:rsidR="00851211" w:rsidRPr="0092018E">
        <w:rPr>
          <w:rFonts w:ascii="Tahoma" w:hAnsi="Tahoma" w:cs="Tahoma"/>
          <w:sz w:val="20"/>
          <w:shd w:val="clear" w:color="auto" w:fill="FFFFFF"/>
        </w:rPr>
        <w:t xml:space="preserve"> </w:t>
      </w:r>
      <w:r w:rsidRPr="0092018E">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92018E" w:rsidRDefault="00F639EF" w:rsidP="00F639EF">
      <w:pPr>
        <w:ind w:left="993"/>
        <w:jc w:val="both"/>
        <w:rPr>
          <w:rFonts w:ascii="Tahoma" w:hAnsi="Tahoma" w:cs="Tahoma"/>
        </w:rPr>
      </w:pPr>
      <w:r w:rsidRPr="0092018E">
        <w:rPr>
          <w:rFonts w:ascii="Tahoma" w:hAnsi="Tahoma" w:cs="Tahoma"/>
          <w:shd w:val="clear" w:color="auto" w:fill="FFFFFF"/>
        </w:rPr>
        <w:t xml:space="preserve">Poza wyłączeniami odpowiedzialności określonymi w </w:t>
      </w:r>
      <w:r w:rsidR="00D04692" w:rsidRPr="0092018E">
        <w:rPr>
          <w:rFonts w:ascii="Tahoma" w:hAnsi="Tahoma" w:cs="Tahoma"/>
          <w:shd w:val="clear" w:color="auto" w:fill="FFFFFF"/>
        </w:rPr>
        <w:t>programie ubezpieczenia mienia od wszystkich ryzyk</w:t>
      </w:r>
      <w:r w:rsidRPr="0092018E">
        <w:rPr>
          <w:rFonts w:ascii="Tahoma" w:hAnsi="Tahoma" w:cs="Tahoma"/>
          <w:shd w:val="clear" w:color="auto" w:fill="FFFFFF"/>
        </w:rPr>
        <w:t>, ubezpieczeniem nie są objęte szkody:</w:t>
      </w:r>
    </w:p>
    <w:p w14:paraId="3359004B" w14:textId="77777777" w:rsidR="00F639EF" w:rsidRPr="0092018E" w:rsidRDefault="00F639EF" w:rsidP="00F639EF">
      <w:pPr>
        <w:ind w:left="993"/>
        <w:jc w:val="both"/>
        <w:rPr>
          <w:rFonts w:ascii="Tahoma" w:hAnsi="Tahoma" w:cs="Tahoma"/>
        </w:rPr>
      </w:pPr>
      <w:r w:rsidRPr="0092018E">
        <w:rPr>
          <w:rFonts w:ascii="Tahoma" w:hAnsi="Tahoma" w:cs="Tahoma"/>
          <w:shd w:val="clear" w:color="auto" w:fill="FFFFFF"/>
        </w:rPr>
        <w:t>a) mechaniczne, chyba że powstały w następstwie szkody elektrycznej,</w:t>
      </w:r>
    </w:p>
    <w:p w14:paraId="786D03E6" w14:textId="77777777" w:rsidR="00F639EF" w:rsidRPr="0092018E" w:rsidRDefault="00F639EF" w:rsidP="00F639EF">
      <w:pPr>
        <w:ind w:left="993"/>
        <w:jc w:val="both"/>
        <w:rPr>
          <w:rFonts w:ascii="Tahoma" w:hAnsi="Tahoma" w:cs="Tahoma"/>
        </w:rPr>
      </w:pPr>
      <w:r w:rsidRPr="0092018E">
        <w:rPr>
          <w:rFonts w:ascii="Tahoma" w:hAnsi="Tahoma" w:cs="Tahoma"/>
          <w:shd w:val="clear" w:color="auto" w:fill="FFFFFF"/>
        </w:rPr>
        <w:t>b) w okresie gwarancyjnym, pokrywane przez producenta lub przez zewnętrzny warsztat naprawczy,</w:t>
      </w:r>
    </w:p>
    <w:p w14:paraId="093B99C6" w14:textId="77777777" w:rsidR="00F639EF" w:rsidRPr="0092018E" w:rsidRDefault="00F639EF" w:rsidP="00F639EF">
      <w:pPr>
        <w:ind w:left="993"/>
        <w:jc w:val="both"/>
        <w:rPr>
          <w:rFonts w:ascii="Tahoma" w:hAnsi="Tahoma" w:cs="Tahoma"/>
        </w:rPr>
      </w:pPr>
      <w:r w:rsidRPr="0092018E">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92018E" w:rsidRDefault="00F639EF" w:rsidP="00F639EF">
      <w:pPr>
        <w:ind w:left="993"/>
        <w:jc w:val="both"/>
        <w:rPr>
          <w:rFonts w:ascii="Tahoma" w:hAnsi="Tahoma" w:cs="Tahoma"/>
        </w:rPr>
      </w:pPr>
      <w:r w:rsidRPr="0092018E">
        <w:rPr>
          <w:rFonts w:ascii="Tahoma" w:hAnsi="Tahoma" w:cs="Tahoma"/>
          <w:shd w:val="clear" w:color="auto" w:fill="FFFFFF"/>
        </w:rPr>
        <w:t>d) we wszelkiego rodzaju miernikach (woltomierzach, amperomierzach, indykatorach, itp.) i licznikach,</w:t>
      </w:r>
    </w:p>
    <w:p w14:paraId="2D2F6ADD" w14:textId="77777777" w:rsidR="00F639EF" w:rsidRPr="0092018E" w:rsidRDefault="00F639EF" w:rsidP="00F639EF">
      <w:pPr>
        <w:ind w:left="993"/>
        <w:jc w:val="both"/>
        <w:rPr>
          <w:rFonts w:ascii="Tahoma" w:hAnsi="Tahoma" w:cs="Tahoma"/>
        </w:rPr>
      </w:pPr>
      <w:r w:rsidRPr="0092018E">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92018E" w:rsidRDefault="00F639EF" w:rsidP="00F639EF">
      <w:pPr>
        <w:ind w:left="993"/>
        <w:rPr>
          <w:rFonts w:ascii="Tahoma" w:hAnsi="Tahoma" w:cs="Tahoma"/>
        </w:rPr>
      </w:pPr>
      <w:r w:rsidRPr="0092018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6C28EA9E" w:rsidR="00F639EF" w:rsidRPr="0092018E" w:rsidRDefault="00F639EF" w:rsidP="00F639EF">
      <w:pPr>
        <w:ind w:left="993"/>
        <w:rPr>
          <w:rFonts w:ascii="Tahoma" w:hAnsi="Tahoma" w:cs="Tahoma"/>
          <w:shd w:val="clear" w:color="auto" w:fill="FFFFFF"/>
        </w:rPr>
      </w:pPr>
      <w:r w:rsidRPr="0092018E">
        <w:rPr>
          <w:rFonts w:ascii="Tahoma" w:hAnsi="Tahoma" w:cs="Tahoma"/>
          <w:shd w:val="clear" w:color="auto" w:fill="FFFFFF"/>
        </w:rPr>
        <w:t xml:space="preserve">Limit odpowiedzialności na jedno i wszystkie zdarzenia w </w:t>
      </w:r>
      <w:r w:rsidR="00AC5F1B" w:rsidRPr="0092018E">
        <w:rPr>
          <w:rFonts w:ascii="Tahoma" w:hAnsi="Tahoma" w:cs="Tahoma"/>
          <w:shd w:val="clear" w:color="auto" w:fill="FFFFFF"/>
        </w:rPr>
        <w:t xml:space="preserve">rocznym </w:t>
      </w:r>
      <w:r w:rsidRPr="0092018E">
        <w:rPr>
          <w:rFonts w:ascii="Tahoma" w:hAnsi="Tahoma" w:cs="Tahoma"/>
          <w:shd w:val="clear" w:color="auto" w:fill="FFFFFF"/>
        </w:rPr>
        <w:t xml:space="preserve">okresie ubezpieczenia: </w:t>
      </w:r>
      <w:r w:rsidRPr="0092018E">
        <w:rPr>
          <w:rFonts w:ascii="Tahoma" w:hAnsi="Tahoma" w:cs="Tahoma"/>
          <w:bCs/>
          <w:shd w:val="clear" w:color="auto" w:fill="FFFFFF"/>
        </w:rPr>
        <w:t>1</w:t>
      </w:r>
      <w:r w:rsidR="0092018E" w:rsidRPr="0092018E">
        <w:rPr>
          <w:rFonts w:ascii="Tahoma" w:hAnsi="Tahoma" w:cs="Tahoma"/>
          <w:bCs/>
          <w:shd w:val="clear" w:color="auto" w:fill="FFFFFF"/>
        </w:rPr>
        <w:t>5</w:t>
      </w:r>
      <w:r w:rsidRPr="0092018E">
        <w:rPr>
          <w:rFonts w:ascii="Tahoma" w:hAnsi="Tahoma" w:cs="Tahoma"/>
          <w:bCs/>
          <w:shd w:val="clear" w:color="auto" w:fill="FFFFFF"/>
        </w:rPr>
        <w:t>0.000,00 zł.</w:t>
      </w:r>
      <w:r w:rsidRPr="0092018E">
        <w:rPr>
          <w:rFonts w:ascii="Tahoma" w:hAnsi="Tahoma" w:cs="Tahoma"/>
          <w:shd w:val="clear" w:color="auto" w:fill="FFFFFF"/>
        </w:rPr>
        <w:t xml:space="preserve"> Dotyczy ubezpieczenia mienia od wszystkich ryzyk.</w:t>
      </w:r>
    </w:p>
    <w:p w14:paraId="102BB098" w14:textId="77777777" w:rsidR="00F639EF" w:rsidRPr="0092018E" w:rsidRDefault="00F639EF" w:rsidP="00F639EF">
      <w:pPr>
        <w:pStyle w:val="WW-Tekstpodstawowywcity2"/>
        <w:ind w:left="1070" w:firstLine="0"/>
        <w:rPr>
          <w:rFonts w:ascii="Tahoma" w:hAnsi="Tahoma" w:cs="Tahoma"/>
          <w:color w:val="FF0000"/>
          <w:sz w:val="20"/>
        </w:rPr>
      </w:pPr>
    </w:p>
    <w:p w14:paraId="772275B5" w14:textId="38DAD173" w:rsidR="00F639EF" w:rsidRPr="006B7533" w:rsidRDefault="00F639EF" w:rsidP="00F639EF">
      <w:pPr>
        <w:pStyle w:val="WW-Tekstpodstawowywcity2"/>
        <w:numPr>
          <w:ilvl w:val="0"/>
          <w:numId w:val="5"/>
        </w:numPr>
        <w:ind w:firstLine="0"/>
        <w:rPr>
          <w:rFonts w:ascii="Tahoma" w:hAnsi="Tahoma" w:cs="Tahoma"/>
          <w:sz w:val="20"/>
        </w:rPr>
      </w:pPr>
      <w:r w:rsidRPr="0092018E">
        <w:rPr>
          <w:rFonts w:ascii="Tahoma" w:hAnsi="Tahoma" w:cs="Tahoma"/>
          <w:b/>
          <w:sz w:val="20"/>
        </w:rPr>
        <w:t>Klauzula katastrofy budowlanej</w:t>
      </w:r>
      <w:r w:rsidRPr="0092018E">
        <w:rPr>
          <w:rFonts w:ascii="Tahoma" w:hAnsi="Tahoma" w:cs="Tahoma"/>
          <w:sz w:val="20"/>
        </w:rPr>
        <w:t xml:space="preserve"> – </w:t>
      </w:r>
      <w:r w:rsidR="00851211" w:rsidRPr="0092018E">
        <w:rPr>
          <w:rFonts w:ascii="Tahoma" w:hAnsi="Tahoma" w:cs="Tahoma"/>
          <w:sz w:val="20"/>
          <w:shd w:val="clear" w:color="auto" w:fill="FFFFFF"/>
        </w:rPr>
        <w:t xml:space="preserve">na mocy niniejszej klauzuli </w:t>
      </w:r>
      <w:r w:rsidRPr="0092018E">
        <w:rPr>
          <w:rFonts w:ascii="Tahoma" w:hAnsi="Tahoma" w:cs="Tahoma"/>
          <w:color w:val="000000"/>
          <w:sz w:val="20"/>
        </w:rPr>
        <w:t xml:space="preserve">Ubezpieczyciel ponosi odpowiedzialność </w:t>
      </w:r>
      <w:r w:rsidRPr="0092018E">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92018E">
        <w:rPr>
          <w:rStyle w:val="object"/>
          <w:rFonts w:ascii="Tahoma" w:hAnsi="Tahoma" w:cs="Tahoma"/>
          <w:color w:val="000000"/>
          <w:sz w:val="20"/>
          <w:shd w:val="clear" w:color="auto" w:fill="FFFFFF"/>
        </w:rPr>
        <w:t>cz</w:t>
      </w:r>
      <w:r w:rsidRPr="0092018E">
        <w:rPr>
          <w:rFonts w:ascii="Tahoma" w:hAnsi="Tahoma" w:cs="Tahoma"/>
          <w:color w:val="000000"/>
          <w:sz w:val="20"/>
          <w:shd w:val="clear" w:color="auto" w:fill="FFFFFF"/>
        </w:rPr>
        <w:t>ęści w wyniku nagłej utraty wytrzymałości elementów budynku</w:t>
      </w:r>
      <w:r w:rsidRPr="006B7533">
        <w:rPr>
          <w:rFonts w:ascii="Tahoma" w:hAnsi="Tahoma" w:cs="Tahoma"/>
          <w:color w:val="000000"/>
          <w:sz w:val="20"/>
          <w:shd w:val="clear" w:color="auto" w:fill="FFFFFF"/>
        </w:rPr>
        <w:t xml:space="preserve"> bądź budowli, elementów rusztowań, elementów urządzeń formujących, ścianek szczelnych i </w:t>
      </w:r>
      <w:r w:rsidRPr="00DE49EA">
        <w:rPr>
          <w:rFonts w:ascii="Tahoma" w:hAnsi="Tahoma" w:cs="Tahoma"/>
          <w:color w:val="000000"/>
          <w:sz w:val="20"/>
          <w:shd w:val="clear" w:color="auto" w:fill="FFFFFF"/>
        </w:rPr>
        <w:t xml:space="preserve">obudowy wykopów. Limit odpowiedzialności na jedno i wszystkie zdarzenia w rocznym okresie ubezpieczenia: </w:t>
      </w:r>
      <w:r w:rsidRPr="00DE49EA">
        <w:rPr>
          <w:rFonts w:ascii="Tahoma" w:hAnsi="Tahoma" w:cs="Tahoma"/>
          <w:sz w:val="20"/>
          <w:shd w:val="clear" w:color="auto" w:fill="FFFFFF"/>
        </w:rPr>
        <w:t>2.000.000,00 zł.</w:t>
      </w:r>
      <w:r w:rsidRPr="0092018E">
        <w:rPr>
          <w:rFonts w:ascii="Tahoma" w:hAnsi="Tahoma" w:cs="Tahoma"/>
          <w:sz w:val="20"/>
          <w:shd w:val="clear" w:color="auto" w:fill="FFFFFF"/>
        </w:rPr>
        <w:t xml:space="preserve"> </w:t>
      </w:r>
    </w:p>
    <w:p w14:paraId="000A8D54" w14:textId="1C42825F" w:rsidR="00F639EF" w:rsidRPr="0092018E" w:rsidRDefault="00851211" w:rsidP="00F639EF">
      <w:pPr>
        <w:pStyle w:val="WW-Tekstpodstawowywcity2"/>
        <w:ind w:left="1070" w:firstLine="0"/>
        <w:rPr>
          <w:rFonts w:ascii="Tahoma" w:hAnsi="Tahoma" w:cs="Tahoma"/>
          <w:sz w:val="20"/>
        </w:rPr>
      </w:pPr>
      <w:bookmarkStart w:id="4" w:name="_Hlk102544141"/>
      <w:r w:rsidRPr="0092018E">
        <w:rPr>
          <w:rFonts w:ascii="Tahoma" w:hAnsi="Tahoma" w:cs="Tahoma"/>
          <w:sz w:val="20"/>
        </w:rPr>
        <w:lastRenderedPageBreak/>
        <w:t>Poza wyłączeniami odpowiedzialności  określonymi w programie ubezpieczenia mienia od wszystkich ryzyk</w:t>
      </w:r>
      <w:r w:rsidRPr="0092018E">
        <w:rPr>
          <w:rFonts w:ascii="Tahoma" w:hAnsi="Tahoma" w:cs="Tahoma"/>
        </w:rPr>
        <w:t>,</w:t>
      </w:r>
      <w:bookmarkEnd w:id="4"/>
      <w:r w:rsidRPr="0092018E">
        <w:rPr>
          <w:rFonts w:ascii="Tahoma" w:hAnsi="Tahoma" w:cs="Tahoma"/>
        </w:rPr>
        <w:t xml:space="preserve"> </w:t>
      </w:r>
      <w:r w:rsidRPr="0092018E">
        <w:rPr>
          <w:rFonts w:ascii="Tahoma" w:hAnsi="Tahoma" w:cs="Tahoma"/>
          <w:sz w:val="20"/>
        </w:rPr>
        <w:t>z</w:t>
      </w:r>
      <w:r w:rsidR="00F639EF" w:rsidRPr="0092018E">
        <w:rPr>
          <w:rFonts w:ascii="Tahoma" w:hAnsi="Tahoma" w:cs="Tahoma"/>
          <w:sz w:val="20"/>
        </w:rPr>
        <w:t xml:space="preserve"> odpowiedzialności Ubezpieczyciela wyłączone są szkody:</w:t>
      </w:r>
    </w:p>
    <w:p w14:paraId="2FDC8AA3" w14:textId="77777777" w:rsidR="00F639EF" w:rsidRPr="0092018E" w:rsidRDefault="00F639EF" w:rsidP="00934CE2">
      <w:pPr>
        <w:pStyle w:val="WW-Tekstpodstawowywcity2"/>
        <w:numPr>
          <w:ilvl w:val="0"/>
          <w:numId w:val="49"/>
        </w:numPr>
        <w:rPr>
          <w:rFonts w:ascii="Tahoma" w:hAnsi="Tahoma" w:cs="Tahoma"/>
          <w:sz w:val="20"/>
          <w:shd w:val="clear" w:color="auto" w:fill="FFFFFF"/>
        </w:rPr>
      </w:pPr>
      <w:r w:rsidRPr="0092018E">
        <w:rPr>
          <w:rFonts w:ascii="Tahoma" w:hAnsi="Tahoma" w:cs="Tahoma"/>
          <w:sz w:val="20"/>
        </w:rPr>
        <w:t>wynikłe ze zdarzeń powstałych w budynkach będących w trakcie przebudowy lub remontu wymagającego uzyskania pozwolenia na budowę,</w:t>
      </w:r>
    </w:p>
    <w:p w14:paraId="3ABF4EC2" w14:textId="49DD7911" w:rsidR="00F639EF" w:rsidRPr="0092018E" w:rsidRDefault="00F639EF" w:rsidP="00934CE2">
      <w:pPr>
        <w:pStyle w:val="WW-Tekstpodstawowywcity2"/>
        <w:numPr>
          <w:ilvl w:val="0"/>
          <w:numId w:val="49"/>
        </w:numPr>
        <w:rPr>
          <w:rFonts w:ascii="Tahoma" w:hAnsi="Tahoma" w:cs="Tahoma"/>
          <w:sz w:val="20"/>
          <w:shd w:val="clear" w:color="auto" w:fill="FFFFFF"/>
        </w:rPr>
      </w:pPr>
      <w:r w:rsidRPr="0092018E">
        <w:rPr>
          <w:rFonts w:ascii="Tahoma" w:hAnsi="Tahoma" w:cs="Tahoma"/>
          <w:sz w:val="20"/>
        </w:rPr>
        <w:t>w budynkach przeznaczonych do rozbiórki</w:t>
      </w:r>
      <w:r w:rsidR="00351FF0" w:rsidRPr="0092018E">
        <w:rPr>
          <w:rFonts w:ascii="Tahoma" w:hAnsi="Tahoma" w:cs="Tahoma"/>
          <w:sz w:val="20"/>
        </w:rPr>
        <w:t xml:space="preserve">, </w:t>
      </w:r>
    </w:p>
    <w:p w14:paraId="478B6639" w14:textId="63033534" w:rsidR="00351FF0" w:rsidRPr="0092018E" w:rsidRDefault="00351FF0" w:rsidP="00934CE2">
      <w:pPr>
        <w:pStyle w:val="WW-Tekstpodstawowywcity2"/>
        <w:numPr>
          <w:ilvl w:val="0"/>
          <w:numId w:val="49"/>
        </w:numPr>
        <w:rPr>
          <w:rFonts w:ascii="Tahoma" w:hAnsi="Tahoma" w:cs="Tahoma"/>
          <w:sz w:val="20"/>
          <w:shd w:val="clear" w:color="auto" w:fill="FFFFFF"/>
        </w:rPr>
      </w:pPr>
      <w:r w:rsidRPr="0092018E">
        <w:rPr>
          <w:rFonts w:ascii="Tahoma" w:hAnsi="Tahoma" w:cs="Tahoma"/>
          <w:sz w:val="20"/>
        </w:rPr>
        <w:t>w budynkach wyłączonych z eksploatacji przez okres dłuższy niż 12 miesięcy</w:t>
      </w:r>
      <w:r w:rsidR="00CD61CD" w:rsidRPr="0092018E">
        <w:rPr>
          <w:rFonts w:ascii="Tahoma" w:hAnsi="Tahoma" w:cs="Tahoma"/>
          <w:sz w:val="20"/>
        </w:rPr>
        <w:t>.</w:t>
      </w:r>
    </w:p>
    <w:p w14:paraId="583D2AC9" w14:textId="77777777" w:rsidR="00F639EF" w:rsidRPr="0092018E" w:rsidRDefault="00F639EF" w:rsidP="00F639EF">
      <w:pPr>
        <w:pStyle w:val="WW-Tekstpodstawowywcity2"/>
        <w:ind w:left="1070" w:firstLine="0"/>
        <w:rPr>
          <w:rFonts w:ascii="Tahoma" w:hAnsi="Tahoma" w:cs="Tahoma"/>
          <w:sz w:val="20"/>
        </w:rPr>
      </w:pPr>
      <w:r w:rsidRPr="0092018E">
        <w:rPr>
          <w:rFonts w:ascii="Tahoma" w:hAnsi="Tahoma" w:cs="Tahoma"/>
          <w:sz w:val="20"/>
          <w:shd w:val="clear" w:color="auto" w:fill="FFFFFF"/>
        </w:rPr>
        <w:t>Klauzula dotyczy ubezpieczenia mienia od wszystkich ryzyk</w:t>
      </w:r>
      <w:r w:rsidRPr="0092018E">
        <w:rPr>
          <w:rFonts w:ascii="Tahoma" w:hAnsi="Tahoma" w:cs="Tahoma"/>
          <w:sz w:val="20"/>
        </w:rPr>
        <w:t>.</w:t>
      </w:r>
    </w:p>
    <w:p w14:paraId="3D9F57B5" w14:textId="77777777" w:rsidR="00F639EF" w:rsidRPr="0092018E"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92018E">
        <w:rPr>
          <w:rFonts w:ascii="Tahoma" w:hAnsi="Tahoma" w:cs="Tahoma"/>
          <w:b/>
          <w:sz w:val="20"/>
        </w:rPr>
        <w:t>Klauzula ubezpieczenia prac budowlano-montażowych</w:t>
      </w:r>
      <w:r w:rsidRPr="0092018E">
        <w:rPr>
          <w:rFonts w:ascii="Tahoma" w:hAnsi="Tahoma" w:cs="Tahoma"/>
          <w:sz w:val="20"/>
        </w:rPr>
        <w:t xml:space="preserve"> – na mocy niniejszej klauzuli Ubezpieczyciel obejmuje ochroną szkody powstałe podczas prowadzenia </w:t>
      </w:r>
      <w:r w:rsidRPr="0092018E">
        <w:rPr>
          <w:rFonts w:ascii="Tahoma" w:hAnsi="Tahoma" w:cs="Tahoma"/>
          <w:sz w:val="20"/>
          <w:shd w:val="clear" w:color="auto" w:fill="FFFFFF"/>
        </w:rPr>
        <w:t xml:space="preserve">prac ziemnych i robót budowlano-montażowych, w tym również </w:t>
      </w:r>
      <w:r w:rsidRPr="002B76CF">
        <w:rPr>
          <w:rFonts w:ascii="Tahoma" w:hAnsi="Tahoma" w:cs="Tahoma"/>
          <w:sz w:val="20"/>
          <w:shd w:val="clear" w:color="auto" w:fill="FFFFFF"/>
        </w:rPr>
        <w:t>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92018E"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szkody </w:t>
      </w:r>
      <w:r w:rsidRPr="0092018E">
        <w:rPr>
          <w:rFonts w:ascii="Tahoma" w:hAnsi="Tahoma" w:cs="Tahoma"/>
        </w:rPr>
        <w:t>powstałe wskutek katastrofy budowlanej.</w:t>
      </w:r>
    </w:p>
    <w:p w14:paraId="1851A1A9" w14:textId="77777777" w:rsidR="00F639EF" w:rsidRPr="0092018E" w:rsidRDefault="00F639EF" w:rsidP="00F639EF">
      <w:pPr>
        <w:ind w:left="709"/>
        <w:jc w:val="both"/>
        <w:rPr>
          <w:rFonts w:ascii="Tahoma" w:hAnsi="Tahoma" w:cs="Tahoma"/>
        </w:rPr>
      </w:pPr>
      <w:r w:rsidRPr="0092018E">
        <w:rPr>
          <w:rFonts w:ascii="Tahoma" w:hAnsi="Tahoma" w:cs="Tahoma"/>
        </w:rPr>
        <w:t>Ubezpieczyciel obejmuje ochroną ww. szkody z następującymi limitami odpowiedzialności w rocznym okresie ubezpieczenia:</w:t>
      </w:r>
    </w:p>
    <w:p w14:paraId="0EB38333" w14:textId="1737FD11" w:rsidR="00F639EF" w:rsidRPr="0092018E" w:rsidRDefault="00F639EF" w:rsidP="00540942">
      <w:pPr>
        <w:numPr>
          <w:ilvl w:val="0"/>
          <w:numId w:val="12"/>
        </w:numPr>
        <w:tabs>
          <w:tab w:val="clear" w:pos="1069"/>
        </w:tabs>
        <w:ind w:left="1418"/>
        <w:jc w:val="both"/>
        <w:rPr>
          <w:rFonts w:ascii="Tahoma" w:hAnsi="Tahoma" w:cs="Tahoma"/>
        </w:rPr>
      </w:pPr>
      <w:r w:rsidRPr="0092018E">
        <w:rPr>
          <w:rFonts w:ascii="Tahoma" w:hAnsi="Tahoma" w:cs="Tahoma"/>
          <w:shd w:val="clear" w:color="auto" w:fill="FFFFFF"/>
        </w:rPr>
        <w:t xml:space="preserve">szkody w mieniu będącym przedmiotem prac budowlano-montażowych – do limitu 500.000,00 zł na jedno i wszystkie zdarzenia w </w:t>
      </w:r>
      <w:r w:rsidR="00AC5F1B" w:rsidRPr="0092018E">
        <w:rPr>
          <w:rFonts w:ascii="Tahoma" w:hAnsi="Tahoma" w:cs="Tahoma"/>
          <w:shd w:val="clear" w:color="auto" w:fill="FFFFFF"/>
        </w:rPr>
        <w:t xml:space="preserve">rocznym </w:t>
      </w:r>
      <w:r w:rsidRPr="0092018E">
        <w:rPr>
          <w:rFonts w:ascii="Tahoma" w:hAnsi="Tahoma" w:cs="Tahoma"/>
          <w:shd w:val="clear" w:color="auto" w:fill="FFFFFF"/>
        </w:rPr>
        <w:t>okresie ubezpieczenia;</w:t>
      </w:r>
    </w:p>
    <w:p w14:paraId="17BCF4DA" w14:textId="77777777" w:rsidR="00F639EF" w:rsidRPr="0092018E" w:rsidRDefault="00F639EF" w:rsidP="00540942">
      <w:pPr>
        <w:numPr>
          <w:ilvl w:val="0"/>
          <w:numId w:val="12"/>
        </w:numPr>
        <w:tabs>
          <w:tab w:val="clear" w:pos="1069"/>
        </w:tabs>
        <w:ind w:left="1418"/>
        <w:jc w:val="both"/>
        <w:rPr>
          <w:rFonts w:ascii="Tahoma" w:hAnsi="Tahoma" w:cs="Tahoma"/>
        </w:rPr>
      </w:pPr>
      <w:r w:rsidRPr="0092018E">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92018E" w:rsidRDefault="00F639EF" w:rsidP="00540942">
      <w:pPr>
        <w:numPr>
          <w:ilvl w:val="0"/>
          <w:numId w:val="12"/>
        </w:numPr>
        <w:tabs>
          <w:tab w:val="clear" w:pos="1069"/>
        </w:tabs>
        <w:ind w:left="1418"/>
        <w:jc w:val="both"/>
        <w:rPr>
          <w:rFonts w:ascii="Tahoma" w:hAnsi="Tahoma" w:cs="Tahoma"/>
        </w:rPr>
      </w:pPr>
      <w:r w:rsidRPr="0092018E">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92018E" w:rsidRDefault="00F639EF" w:rsidP="00540942">
      <w:pPr>
        <w:numPr>
          <w:ilvl w:val="0"/>
          <w:numId w:val="12"/>
        </w:numPr>
        <w:tabs>
          <w:tab w:val="clear" w:pos="1069"/>
        </w:tabs>
        <w:ind w:left="1418"/>
        <w:jc w:val="both"/>
        <w:rPr>
          <w:rFonts w:ascii="Tahoma" w:hAnsi="Tahoma" w:cs="Tahoma"/>
        </w:rPr>
      </w:pPr>
      <w:r w:rsidRPr="0092018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92018E" w:rsidRDefault="00F639EF" w:rsidP="00F639EF">
      <w:pPr>
        <w:ind w:firstLine="709"/>
        <w:jc w:val="both"/>
        <w:rPr>
          <w:rFonts w:ascii="Tahoma" w:hAnsi="Tahoma" w:cs="Tahoma"/>
        </w:rPr>
      </w:pPr>
      <w:r w:rsidRPr="0092018E">
        <w:rPr>
          <w:rFonts w:ascii="Tahoma" w:hAnsi="Tahoma" w:cs="Tahoma"/>
        </w:rPr>
        <w:t>Udział własny w szkodzie dla niniejszej klauzuli: 1000,00 zł</w:t>
      </w:r>
    </w:p>
    <w:p w14:paraId="035E744D" w14:textId="77777777" w:rsidR="00F639EF" w:rsidRPr="0092018E" w:rsidRDefault="00F639EF" w:rsidP="00F639EF">
      <w:pPr>
        <w:ind w:firstLine="709"/>
        <w:jc w:val="both"/>
        <w:rPr>
          <w:rFonts w:ascii="Tahoma" w:hAnsi="Tahoma" w:cs="Tahoma"/>
        </w:rPr>
      </w:pPr>
      <w:r w:rsidRPr="0092018E">
        <w:rPr>
          <w:rFonts w:ascii="Tahoma" w:hAnsi="Tahoma" w:cs="Tahoma"/>
        </w:rPr>
        <w:t xml:space="preserve">Klauzula dotyczy ubezpieczenia mienia od wszystkich ryzyk. </w:t>
      </w:r>
    </w:p>
    <w:p w14:paraId="2C61B209" w14:textId="5D73B266" w:rsidR="00351FF0" w:rsidRPr="0092018E" w:rsidRDefault="00351FF0" w:rsidP="00351FF0">
      <w:pPr>
        <w:ind w:left="709"/>
        <w:jc w:val="both"/>
        <w:rPr>
          <w:rFonts w:ascii="Tahoma" w:hAnsi="Tahoma" w:cs="Tahoma"/>
        </w:rPr>
      </w:pPr>
      <w:r w:rsidRPr="0092018E">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92018E" w:rsidRDefault="00F639EF" w:rsidP="00F639EF">
      <w:pPr>
        <w:ind w:firstLine="709"/>
        <w:jc w:val="both"/>
        <w:rPr>
          <w:rFonts w:ascii="Tahoma" w:hAnsi="Tahoma" w:cs="Tahoma"/>
        </w:rPr>
      </w:pPr>
    </w:p>
    <w:p w14:paraId="77519B42" w14:textId="0B72A08A" w:rsidR="00F639EF" w:rsidRPr="0092018E" w:rsidRDefault="00F639EF" w:rsidP="00F639EF">
      <w:pPr>
        <w:pStyle w:val="WW-Tekstpodstawowywcity2"/>
        <w:numPr>
          <w:ilvl w:val="0"/>
          <w:numId w:val="5"/>
        </w:numPr>
        <w:rPr>
          <w:rFonts w:ascii="Tahoma" w:hAnsi="Tahoma" w:cs="Tahoma"/>
          <w:sz w:val="20"/>
        </w:rPr>
      </w:pPr>
      <w:bookmarkStart w:id="5" w:name="_Hlk138397837"/>
      <w:r w:rsidRPr="0092018E">
        <w:rPr>
          <w:rFonts w:ascii="Tahoma" w:hAnsi="Tahoma" w:cs="Tahoma"/>
          <w:b/>
          <w:sz w:val="20"/>
        </w:rPr>
        <w:t>Klauzula ubezpieczenia mienia zabytkowego, unikatowego</w:t>
      </w:r>
      <w:r w:rsidRPr="0092018E">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w:t>
      </w:r>
      <w:r w:rsidRPr="005C42E1">
        <w:rPr>
          <w:rFonts w:ascii="Tahoma" w:hAnsi="Tahoma" w:cs="Tahoma"/>
          <w:sz w:val="20"/>
        </w:rPr>
        <w:t xml:space="preserve">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5C42E1">
        <w:rPr>
          <w:rFonts w:ascii="Tahoma" w:hAnsi="Tahoma" w:cs="Tahoma"/>
          <w:sz w:val="20"/>
        </w:rPr>
        <w:t xml:space="preserve">rocznym </w:t>
      </w:r>
      <w:r w:rsidRPr="005C42E1">
        <w:rPr>
          <w:rFonts w:ascii="Tahoma" w:hAnsi="Tahoma" w:cs="Tahoma"/>
          <w:sz w:val="20"/>
        </w:rPr>
        <w:t>okresie ubezpieczenia. Jest to dodatkowy limit odpowiedzialności</w:t>
      </w:r>
      <w:r w:rsidRPr="0092018E">
        <w:rPr>
          <w:rFonts w:ascii="Tahoma" w:hAnsi="Tahoma" w:cs="Tahoma"/>
          <w:sz w:val="20"/>
        </w:rPr>
        <w:t>, niezależny od sumy ubezpieczenia mienia, które uległo szkodzie. Klauzula dotyczy ubezpieczenia mienia od wszystkich ryzyk.</w:t>
      </w:r>
    </w:p>
    <w:bookmarkEnd w:id="5"/>
    <w:p w14:paraId="10BE3162" w14:textId="77777777" w:rsidR="00F639EF" w:rsidRPr="0092018E" w:rsidRDefault="00F639EF" w:rsidP="00F639EF">
      <w:pPr>
        <w:ind w:left="710"/>
        <w:rPr>
          <w:rFonts w:ascii="Tahoma" w:hAnsi="Tahoma" w:cs="Tahoma"/>
          <w:b/>
          <w:i/>
          <w:highlight w:val="red"/>
        </w:rPr>
      </w:pPr>
    </w:p>
    <w:p w14:paraId="37E910AC" w14:textId="77777777" w:rsidR="00F639EF" w:rsidRPr="0092018E" w:rsidRDefault="00F639EF" w:rsidP="00F639EF">
      <w:pPr>
        <w:pStyle w:val="WW-Tekstpodstawowywcity2"/>
        <w:numPr>
          <w:ilvl w:val="0"/>
          <w:numId w:val="5"/>
        </w:numPr>
        <w:rPr>
          <w:rFonts w:ascii="Tahoma" w:hAnsi="Tahoma" w:cs="Tahoma"/>
          <w:sz w:val="20"/>
        </w:rPr>
      </w:pPr>
      <w:r w:rsidRPr="0092018E">
        <w:rPr>
          <w:rFonts w:ascii="Tahoma" w:hAnsi="Tahoma" w:cs="Tahoma"/>
          <w:b/>
          <w:sz w:val="20"/>
        </w:rPr>
        <w:t xml:space="preserve">Klauzula ubezpieczenia </w:t>
      </w:r>
      <w:proofErr w:type="spellStart"/>
      <w:r w:rsidRPr="0092018E">
        <w:rPr>
          <w:rFonts w:ascii="Tahoma" w:hAnsi="Tahoma" w:cs="Tahoma"/>
          <w:b/>
          <w:sz w:val="20"/>
        </w:rPr>
        <w:t>nasadzeń</w:t>
      </w:r>
      <w:proofErr w:type="spellEnd"/>
      <w:r w:rsidRPr="0092018E">
        <w:rPr>
          <w:rFonts w:ascii="Tahoma" w:hAnsi="Tahoma" w:cs="Tahoma"/>
          <w:b/>
          <w:sz w:val="20"/>
        </w:rPr>
        <w:t xml:space="preserve"> drzew i krzewów </w:t>
      </w:r>
      <w:r w:rsidRPr="0092018E">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92018E" w:rsidRDefault="00F639EF" w:rsidP="00934CE2">
      <w:pPr>
        <w:numPr>
          <w:ilvl w:val="0"/>
          <w:numId w:val="50"/>
        </w:numPr>
        <w:tabs>
          <w:tab w:val="num" w:pos="993"/>
        </w:tabs>
        <w:ind w:left="993" w:firstLine="0"/>
        <w:jc w:val="both"/>
        <w:rPr>
          <w:rFonts w:ascii="Tahoma" w:hAnsi="Tahoma" w:cs="Tahoma"/>
        </w:rPr>
      </w:pPr>
      <w:r w:rsidRPr="0092018E">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92018E" w:rsidRDefault="00F639EF" w:rsidP="00934CE2">
      <w:pPr>
        <w:numPr>
          <w:ilvl w:val="0"/>
          <w:numId w:val="50"/>
        </w:numPr>
        <w:tabs>
          <w:tab w:val="num" w:pos="1134"/>
        </w:tabs>
        <w:ind w:left="993" w:firstLine="0"/>
        <w:jc w:val="both"/>
        <w:rPr>
          <w:rFonts w:ascii="Tahoma" w:hAnsi="Tahoma" w:cs="Tahoma"/>
        </w:rPr>
      </w:pPr>
      <w:r w:rsidRPr="0092018E">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92018E" w:rsidRDefault="00F639EF" w:rsidP="00934CE2">
      <w:pPr>
        <w:numPr>
          <w:ilvl w:val="0"/>
          <w:numId w:val="50"/>
        </w:numPr>
        <w:tabs>
          <w:tab w:val="num" w:pos="720"/>
        </w:tabs>
        <w:ind w:left="720" w:firstLine="273"/>
        <w:jc w:val="both"/>
        <w:rPr>
          <w:rFonts w:ascii="Tahoma" w:hAnsi="Tahoma" w:cs="Tahoma"/>
        </w:rPr>
      </w:pPr>
      <w:r w:rsidRPr="0092018E">
        <w:rPr>
          <w:rFonts w:ascii="Tahoma" w:hAnsi="Tahoma" w:cs="Tahoma"/>
        </w:rPr>
        <w:t>wyłączona jest odpowiedzialność ubezpieczyciela za szkody w roślinach:</w:t>
      </w:r>
    </w:p>
    <w:p w14:paraId="5F33E1EB" w14:textId="77777777" w:rsidR="00F639EF" w:rsidRPr="0092018E" w:rsidRDefault="00F639EF" w:rsidP="00934CE2">
      <w:pPr>
        <w:numPr>
          <w:ilvl w:val="1"/>
          <w:numId w:val="50"/>
        </w:numPr>
        <w:tabs>
          <w:tab w:val="num" w:pos="1080"/>
        </w:tabs>
        <w:ind w:left="1080" w:firstLine="273"/>
        <w:jc w:val="both"/>
        <w:rPr>
          <w:rFonts w:ascii="Tahoma" w:hAnsi="Tahoma" w:cs="Tahoma"/>
        </w:rPr>
      </w:pPr>
      <w:r w:rsidRPr="0092018E">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92018E" w:rsidRDefault="00F639EF" w:rsidP="00934CE2">
      <w:pPr>
        <w:numPr>
          <w:ilvl w:val="1"/>
          <w:numId w:val="50"/>
        </w:numPr>
        <w:tabs>
          <w:tab w:val="num" w:pos="1080"/>
        </w:tabs>
        <w:ind w:left="1080" w:firstLine="273"/>
        <w:jc w:val="both"/>
        <w:rPr>
          <w:rFonts w:ascii="Tahoma" w:hAnsi="Tahoma" w:cs="Tahoma"/>
        </w:rPr>
      </w:pPr>
      <w:r w:rsidRPr="0092018E">
        <w:rPr>
          <w:rFonts w:ascii="Tahoma" w:hAnsi="Tahoma" w:cs="Tahoma"/>
        </w:rPr>
        <w:lastRenderedPageBreak/>
        <w:t>przeznaczonych do usunięcia / wycięcia ze względów bezpieczeństwa lub pielęgnacyjnych,</w:t>
      </w:r>
    </w:p>
    <w:p w14:paraId="0D36D945" w14:textId="77777777" w:rsidR="00F639EF" w:rsidRPr="0092018E" w:rsidRDefault="00F639EF" w:rsidP="00934CE2">
      <w:pPr>
        <w:numPr>
          <w:ilvl w:val="0"/>
          <w:numId w:val="50"/>
        </w:numPr>
        <w:tabs>
          <w:tab w:val="num" w:pos="993"/>
        </w:tabs>
        <w:ind w:left="993" w:firstLine="0"/>
        <w:rPr>
          <w:rFonts w:ascii="Tahoma" w:eastAsia="Arial Unicode MS" w:hAnsi="Tahoma" w:cs="Tahoma"/>
        </w:rPr>
      </w:pPr>
      <w:r w:rsidRPr="0092018E">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DE49EA" w:rsidRDefault="00F639EF" w:rsidP="00934CE2">
      <w:pPr>
        <w:numPr>
          <w:ilvl w:val="0"/>
          <w:numId w:val="50"/>
        </w:numPr>
        <w:tabs>
          <w:tab w:val="num" w:pos="993"/>
        </w:tabs>
        <w:ind w:left="993" w:firstLine="0"/>
        <w:rPr>
          <w:rFonts w:ascii="Tahoma" w:eastAsia="Arial Unicode MS" w:hAnsi="Tahoma" w:cs="Tahoma"/>
        </w:rPr>
      </w:pPr>
      <w:r w:rsidRPr="0092018E">
        <w:rPr>
          <w:rFonts w:ascii="Tahoma" w:hAnsi="Tahoma" w:cs="Tahoma"/>
        </w:rPr>
        <w:t xml:space="preserve">limit odpowiedzialności na jedno i wszystkie zdarzenia w </w:t>
      </w:r>
      <w:r w:rsidR="00AC5F1B" w:rsidRPr="0092018E">
        <w:rPr>
          <w:rFonts w:ascii="Tahoma" w:hAnsi="Tahoma" w:cs="Tahoma"/>
        </w:rPr>
        <w:t xml:space="preserve">rocznym </w:t>
      </w:r>
      <w:r w:rsidRPr="0092018E">
        <w:rPr>
          <w:rFonts w:ascii="Tahoma" w:hAnsi="Tahoma" w:cs="Tahoma"/>
        </w:rPr>
        <w:t>okresie ubezpieczenia:</w:t>
      </w:r>
      <w:r w:rsidRPr="0092018E">
        <w:rPr>
          <w:rFonts w:ascii="Tahoma" w:eastAsia="Arial Unicode MS" w:hAnsi="Tahoma" w:cs="Tahoma"/>
        </w:rPr>
        <w:t xml:space="preserve"> 10 000 zł z </w:t>
      </w:r>
      <w:proofErr w:type="spellStart"/>
      <w:r w:rsidRPr="0092018E">
        <w:rPr>
          <w:rFonts w:ascii="Tahoma" w:eastAsia="Arial Unicode MS" w:hAnsi="Tahoma" w:cs="Tahoma"/>
        </w:rPr>
        <w:t>podlimitem</w:t>
      </w:r>
      <w:proofErr w:type="spellEnd"/>
      <w:r w:rsidRPr="0092018E">
        <w:rPr>
          <w:rFonts w:ascii="Tahoma" w:eastAsia="Arial Unicode MS" w:hAnsi="Tahoma" w:cs="Tahoma"/>
        </w:rPr>
        <w:t xml:space="preserve"> 2 000 zł na </w:t>
      </w:r>
      <w:r w:rsidRPr="00DE49EA">
        <w:rPr>
          <w:rFonts w:ascii="Tahoma" w:eastAsia="Arial Unicode MS" w:hAnsi="Tahoma" w:cs="Tahoma"/>
        </w:rPr>
        <w:t>ryzyko kradzieży zwykłej.</w:t>
      </w:r>
    </w:p>
    <w:p w14:paraId="25978E45" w14:textId="77777777" w:rsidR="00F639EF" w:rsidRPr="00DE49EA" w:rsidRDefault="00F639EF" w:rsidP="00F639EF">
      <w:pPr>
        <w:pStyle w:val="WW-Tekstpodstawowywcity2"/>
        <w:rPr>
          <w:rFonts w:ascii="Tahoma" w:hAnsi="Tahoma" w:cs="Tahoma"/>
          <w:b/>
          <w:i/>
        </w:rPr>
      </w:pPr>
    </w:p>
    <w:p w14:paraId="70DE3B8C" w14:textId="2A3A01DE" w:rsidR="00221FCE" w:rsidRPr="00DE49EA" w:rsidRDefault="00221FCE" w:rsidP="00221FCE">
      <w:pPr>
        <w:pStyle w:val="Default"/>
        <w:numPr>
          <w:ilvl w:val="0"/>
          <w:numId w:val="5"/>
        </w:numPr>
        <w:jc w:val="both"/>
        <w:rPr>
          <w:rFonts w:ascii="Tahoma" w:hAnsi="Tahoma" w:cs="Tahoma"/>
          <w:sz w:val="20"/>
          <w:szCs w:val="20"/>
        </w:rPr>
      </w:pPr>
      <w:r w:rsidRPr="00DE49EA">
        <w:rPr>
          <w:rFonts w:ascii="Tahoma" w:hAnsi="Tahoma" w:cs="Tahoma"/>
          <w:b/>
          <w:bCs/>
          <w:sz w:val="20"/>
          <w:szCs w:val="20"/>
        </w:rPr>
        <w:t>Klauzula kosztu dodatkowego utraty wody lub innych cieczy</w:t>
      </w:r>
    </w:p>
    <w:p w14:paraId="189F60B3" w14:textId="77777777" w:rsidR="00221FCE" w:rsidRPr="00DE49EA" w:rsidRDefault="00221FCE" w:rsidP="00221FCE">
      <w:pPr>
        <w:pStyle w:val="Default"/>
        <w:ind w:left="993"/>
        <w:jc w:val="both"/>
        <w:rPr>
          <w:rFonts w:ascii="Tahoma" w:hAnsi="Tahoma" w:cs="Tahoma"/>
          <w:color w:val="FF0000"/>
          <w:sz w:val="20"/>
          <w:szCs w:val="20"/>
        </w:rPr>
      </w:pPr>
      <w:r w:rsidRPr="00DE49EA">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DE49EA" w:rsidRDefault="00221FCE" w:rsidP="00221FCE">
      <w:pPr>
        <w:ind w:left="993"/>
        <w:jc w:val="both"/>
        <w:rPr>
          <w:rFonts w:ascii="Tahoma" w:hAnsi="Tahoma" w:cs="Tahoma"/>
          <w:bCs/>
        </w:rPr>
      </w:pPr>
      <w:r w:rsidRPr="00DE49EA">
        <w:rPr>
          <w:rFonts w:ascii="Tahoma" w:hAnsi="Tahoma" w:cs="Tahoma"/>
        </w:rPr>
        <w:t xml:space="preserve">Limit odpowiedzialności </w:t>
      </w:r>
      <w:r w:rsidR="00D631FB" w:rsidRPr="00DE49EA">
        <w:rPr>
          <w:rFonts w:ascii="Tahoma" w:hAnsi="Tahoma" w:cs="Tahoma"/>
          <w:b/>
          <w:bCs/>
        </w:rPr>
        <w:t>15</w:t>
      </w:r>
      <w:r w:rsidRPr="00DE49EA">
        <w:rPr>
          <w:rFonts w:ascii="Tahoma" w:hAnsi="Tahoma" w:cs="Tahoma"/>
          <w:b/>
          <w:bCs/>
        </w:rPr>
        <w:t xml:space="preserve"> 000,00 zł </w:t>
      </w:r>
      <w:r w:rsidRPr="00DE49EA">
        <w:rPr>
          <w:rFonts w:ascii="Tahoma" w:hAnsi="Tahoma" w:cs="Tahoma"/>
          <w:bCs/>
        </w:rPr>
        <w:t xml:space="preserve">na jedno i wszystkie zdarzenia w rocznym okresie ubezpieczenia. </w:t>
      </w:r>
    </w:p>
    <w:p w14:paraId="7235CD1D" w14:textId="502C87FC" w:rsidR="00221FCE" w:rsidRPr="00DE49EA" w:rsidRDefault="00221FCE" w:rsidP="00221FCE">
      <w:pPr>
        <w:ind w:left="993"/>
        <w:jc w:val="both"/>
        <w:rPr>
          <w:rFonts w:ascii="Tahoma" w:hAnsi="Tahoma" w:cs="Tahoma"/>
          <w:bCs/>
        </w:rPr>
      </w:pPr>
      <w:r w:rsidRPr="00DE49EA">
        <w:rPr>
          <w:rFonts w:ascii="Tahoma" w:hAnsi="Tahoma" w:cs="Tahoma"/>
          <w:bCs/>
        </w:rPr>
        <w:t>Klauzula dotyczy ubezpieczenia mienia od wszystkich ryzyk</w:t>
      </w:r>
      <w:r w:rsidR="00B977C5" w:rsidRPr="00DE49EA">
        <w:rPr>
          <w:rFonts w:ascii="Tahoma" w:hAnsi="Tahoma" w:cs="Tahoma"/>
          <w:bCs/>
        </w:rPr>
        <w:t>.</w:t>
      </w:r>
    </w:p>
    <w:p w14:paraId="150AC920" w14:textId="77777777" w:rsidR="00221FCE" w:rsidRPr="00DE49EA" w:rsidRDefault="00221FCE" w:rsidP="00221FCE">
      <w:pPr>
        <w:pStyle w:val="Default"/>
        <w:jc w:val="both"/>
        <w:rPr>
          <w:rFonts w:ascii="Tahoma" w:hAnsi="Tahoma" w:cs="Tahoma"/>
          <w:b/>
          <w:bCs/>
          <w:sz w:val="20"/>
          <w:szCs w:val="20"/>
        </w:rPr>
      </w:pPr>
    </w:p>
    <w:p w14:paraId="3B855B7E" w14:textId="77777777" w:rsidR="00F639EF" w:rsidRPr="00DE49EA" w:rsidRDefault="00F639EF" w:rsidP="00F639EF">
      <w:pPr>
        <w:pStyle w:val="WW-Tekstpodstawowywcity2"/>
        <w:rPr>
          <w:rFonts w:ascii="Tahoma" w:hAnsi="Tahoma" w:cs="Tahoma"/>
          <w:color w:val="FF0000"/>
          <w:sz w:val="20"/>
        </w:rPr>
      </w:pPr>
    </w:p>
    <w:p w14:paraId="11A2623A" w14:textId="77777777" w:rsidR="0092018E" w:rsidRPr="0092018E" w:rsidRDefault="0092018E" w:rsidP="0092018E">
      <w:pPr>
        <w:pStyle w:val="Akapitzlist"/>
        <w:numPr>
          <w:ilvl w:val="0"/>
          <w:numId w:val="5"/>
        </w:numPr>
        <w:jc w:val="both"/>
        <w:rPr>
          <w:rFonts w:ascii="Tahoma" w:hAnsi="Tahoma" w:cs="Tahoma"/>
          <w:b/>
          <w:sz w:val="20"/>
          <w:szCs w:val="20"/>
        </w:rPr>
      </w:pPr>
      <w:r w:rsidRPr="00DE49EA">
        <w:rPr>
          <w:rFonts w:ascii="Tahoma" w:hAnsi="Tahoma" w:cs="Tahoma"/>
          <w:b/>
          <w:bCs/>
          <w:iCs/>
          <w:color w:val="000000"/>
          <w:sz w:val="20"/>
          <w:szCs w:val="20"/>
        </w:rPr>
        <w:t xml:space="preserve">Klauzula odstąpienia od prawa do regresu w stosunku do użytkowników sprzętu elektronicznego </w:t>
      </w:r>
      <w:r w:rsidRPr="00DE49EA">
        <w:rPr>
          <w:rFonts w:ascii="Tahoma" w:hAnsi="Tahoma" w:cs="Tahoma"/>
          <w:iCs/>
          <w:color w:val="000000"/>
          <w:sz w:val="20"/>
          <w:szCs w:val="20"/>
        </w:rPr>
        <w:t>- Ubezpieczyciel zrzeka się prawa do regresu</w:t>
      </w:r>
      <w:r w:rsidRPr="0092018E">
        <w:rPr>
          <w:rFonts w:ascii="Tahoma" w:hAnsi="Tahoma" w:cs="Tahoma"/>
          <w:iCs/>
          <w:color w:val="000000"/>
          <w:sz w:val="20"/>
          <w:szCs w:val="20"/>
        </w:rPr>
        <w:t xml:space="preserve"> w stosunku do Radnych Gminy Miejskiej Świdwin (za szkody wyrządzone przez te osoby), użytkujących sprzęt elektroniczny będący własnością Ubezpieczającego/Ubezpieczonego Gminy Miejskiej Świdwin użyczony tym Radnym. </w:t>
      </w:r>
      <w:r w:rsidRPr="0092018E">
        <w:rPr>
          <w:rFonts w:ascii="Tahoma" w:hAnsi="Tahoma" w:cs="Tahoma"/>
          <w:iCs/>
          <w:color w:val="000000"/>
          <w:sz w:val="20"/>
          <w:szCs w:val="20"/>
          <w:u w:val="single"/>
        </w:rPr>
        <w:t>Odstąpienie od regresu nie ma zastosowania w przypadku wyrządzenia szkody z winy umyślnej przez użytkownika</w:t>
      </w:r>
      <w:r w:rsidRPr="0092018E">
        <w:rPr>
          <w:rFonts w:ascii="Tahoma" w:hAnsi="Tahoma" w:cs="Tahoma"/>
          <w:iCs/>
          <w:color w:val="000000"/>
          <w:sz w:val="20"/>
          <w:szCs w:val="20"/>
        </w:rPr>
        <w:t>. Klauzula dotyczy ubezpieczenia sprzętu elektronicznego od wszystkich ryzyk</w:t>
      </w:r>
    </w:p>
    <w:p w14:paraId="3DAA593A" w14:textId="77777777" w:rsidR="00F639EF" w:rsidRPr="00D5353D" w:rsidRDefault="00F639EF" w:rsidP="00F639EF">
      <w:pPr>
        <w:ind w:left="710"/>
        <w:rPr>
          <w:rFonts w:ascii="Tahoma" w:hAnsi="Tahoma" w:cs="Tahoma"/>
          <w:b/>
          <w:i/>
        </w:rPr>
      </w:pPr>
    </w:p>
    <w:p w14:paraId="3BE7E8D0" w14:textId="77777777" w:rsidR="00F639EF" w:rsidRDefault="00F639EF" w:rsidP="00F639EF">
      <w:pPr>
        <w:rPr>
          <w:rFonts w:ascii="Tahoma" w:hAnsi="Tahoma" w:cs="Tahoma"/>
          <w:b/>
          <w:u w:val="single"/>
        </w:rPr>
      </w:pPr>
    </w:p>
    <w:p w14:paraId="4ADB58CA" w14:textId="77777777" w:rsidR="00F639EF" w:rsidRPr="0092018E" w:rsidRDefault="00F639EF" w:rsidP="0092018E">
      <w:pPr>
        <w:pStyle w:val="Default"/>
        <w:numPr>
          <w:ilvl w:val="0"/>
          <w:numId w:val="5"/>
        </w:numPr>
        <w:jc w:val="both"/>
        <w:rPr>
          <w:rFonts w:ascii="Tahoma" w:hAnsi="Tahoma" w:cs="Tahoma"/>
          <w:color w:val="auto"/>
          <w:sz w:val="20"/>
          <w:szCs w:val="20"/>
        </w:rPr>
      </w:pPr>
      <w:r w:rsidRPr="0092018E">
        <w:rPr>
          <w:rFonts w:ascii="Tahoma" w:hAnsi="Tahoma" w:cs="Tahoma"/>
          <w:b/>
          <w:bCs/>
          <w:color w:val="auto"/>
          <w:sz w:val="20"/>
          <w:szCs w:val="20"/>
        </w:rPr>
        <w:t xml:space="preserve">Klauzula ubezpieczenia mienia na cudzy rachunek - </w:t>
      </w:r>
      <w:r w:rsidRPr="0092018E">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92018E" w:rsidRDefault="00F639EF" w:rsidP="00F639EF">
      <w:pPr>
        <w:ind w:left="709"/>
        <w:jc w:val="both"/>
        <w:rPr>
          <w:rFonts w:ascii="Tahoma" w:hAnsi="Tahoma" w:cs="Tahoma"/>
        </w:rPr>
      </w:pPr>
      <w:r w:rsidRPr="0092018E">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92018E" w:rsidRDefault="00F639EF" w:rsidP="00F639EF">
      <w:pPr>
        <w:pStyle w:val="Default"/>
        <w:ind w:left="709"/>
        <w:jc w:val="both"/>
        <w:rPr>
          <w:rFonts w:ascii="Tahoma" w:hAnsi="Tahoma" w:cs="Tahoma"/>
          <w:color w:val="auto"/>
          <w:sz w:val="20"/>
          <w:szCs w:val="20"/>
        </w:rPr>
      </w:pPr>
      <w:r w:rsidRPr="0092018E">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24E0E1B3" w:rsidR="00F639EF" w:rsidRPr="0092018E" w:rsidRDefault="00F639EF" w:rsidP="00F639EF">
      <w:pPr>
        <w:ind w:left="709"/>
        <w:jc w:val="both"/>
        <w:rPr>
          <w:rFonts w:ascii="Tahoma" w:hAnsi="Tahoma" w:cs="Tahoma"/>
        </w:rPr>
      </w:pPr>
      <w:r w:rsidRPr="0092018E">
        <w:rPr>
          <w:rFonts w:ascii="Tahoma" w:hAnsi="Tahoma" w:cs="Tahoma"/>
        </w:rPr>
        <w:t xml:space="preserve">3. Limit odpowiedzialności dla tej klauzuli wynosi </w:t>
      </w:r>
      <w:r w:rsidRPr="0092018E">
        <w:rPr>
          <w:rFonts w:ascii="Tahoma" w:hAnsi="Tahoma" w:cs="Tahoma"/>
          <w:b/>
        </w:rPr>
        <w:t>200 000,00 zł</w:t>
      </w:r>
      <w:r w:rsidRPr="0092018E">
        <w:rPr>
          <w:rFonts w:ascii="Tahoma" w:hAnsi="Tahoma" w:cs="Tahoma"/>
        </w:rPr>
        <w:t xml:space="preserve"> na jedno i wszystkie zdarzenia w </w:t>
      </w:r>
      <w:r w:rsidR="00A769AC" w:rsidRPr="0092018E">
        <w:rPr>
          <w:rFonts w:ascii="Tahoma" w:hAnsi="Tahoma" w:cs="Tahoma"/>
        </w:rPr>
        <w:t xml:space="preserve">rocznym </w:t>
      </w:r>
      <w:r w:rsidRPr="0092018E">
        <w:rPr>
          <w:rFonts w:ascii="Tahoma" w:hAnsi="Tahoma" w:cs="Tahoma"/>
        </w:rPr>
        <w:t xml:space="preserve">okresie ubezpieczenia z </w:t>
      </w:r>
      <w:proofErr w:type="spellStart"/>
      <w:r w:rsidRPr="0092018E">
        <w:rPr>
          <w:rFonts w:ascii="Tahoma" w:hAnsi="Tahoma" w:cs="Tahoma"/>
        </w:rPr>
        <w:t>podlimitem</w:t>
      </w:r>
      <w:proofErr w:type="spellEnd"/>
      <w:r w:rsidRPr="0092018E">
        <w:rPr>
          <w:rFonts w:ascii="Tahoma" w:hAnsi="Tahoma" w:cs="Tahoma"/>
        </w:rPr>
        <w:t xml:space="preserve"> </w:t>
      </w:r>
      <w:r w:rsidRPr="0092018E">
        <w:rPr>
          <w:rFonts w:ascii="Tahoma" w:hAnsi="Tahoma" w:cs="Tahoma"/>
          <w:b/>
        </w:rPr>
        <w:t>10 000 zł</w:t>
      </w:r>
      <w:r w:rsidRPr="0092018E">
        <w:rPr>
          <w:rFonts w:ascii="Tahoma" w:hAnsi="Tahoma" w:cs="Tahoma"/>
        </w:rPr>
        <w:t xml:space="preserve"> na ryzyko kradzieży i jest niezależny od przyjętej sumy ubezpieczenia nieruchomości objętej ubezpieczeniem.</w:t>
      </w:r>
    </w:p>
    <w:p w14:paraId="7162D0DF" w14:textId="77777777" w:rsidR="00F639EF" w:rsidRDefault="00F639EF" w:rsidP="00F639EF">
      <w:pPr>
        <w:ind w:left="709"/>
        <w:jc w:val="both"/>
        <w:rPr>
          <w:rFonts w:ascii="Tahoma" w:hAnsi="Tahoma" w:cs="Tahoma"/>
          <w:color w:val="FF0000"/>
        </w:rPr>
      </w:pPr>
      <w:r w:rsidRPr="0092018E">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DE49EA"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w:t>
      </w:r>
      <w:r w:rsidRPr="0067525B">
        <w:rPr>
          <w:rFonts w:ascii="Tahoma" w:hAnsi="Tahoma" w:cs="Tahoma"/>
          <w:sz w:val="20"/>
        </w:rPr>
        <w:lastRenderedPageBreak/>
        <w:t xml:space="preserve">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 xml:space="preserve">W przypadku </w:t>
      </w:r>
      <w:r w:rsidRPr="00DE49EA">
        <w:rPr>
          <w:rFonts w:ascii="Tahoma" w:hAnsi="Tahoma" w:cs="Tahoma"/>
          <w:sz w:val="20"/>
        </w:rPr>
        <w:t>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DE49EA" w:rsidRDefault="00F639EF" w:rsidP="00F639EF">
      <w:pPr>
        <w:pStyle w:val="WW-Tekstpodstawowywcity2"/>
        <w:numPr>
          <w:ilvl w:val="0"/>
          <w:numId w:val="5"/>
        </w:numPr>
        <w:rPr>
          <w:rFonts w:ascii="Tahoma" w:hAnsi="Tahoma" w:cs="Tahoma"/>
          <w:sz w:val="20"/>
        </w:rPr>
      </w:pPr>
      <w:r w:rsidRPr="00DE49EA">
        <w:rPr>
          <w:rFonts w:ascii="Tahoma" w:hAnsi="Tahoma" w:cs="Tahoma"/>
          <w:b/>
          <w:sz w:val="20"/>
        </w:rPr>
        <w:t>K</w:t>
      </w:r>
      <w:r w:rsidRPr="00DE49EA">
        <w:rPr>
          <w:rFonts w:ascii="Tahoma" w:hAnsi="Tahoma" w:cs="Tahoma"/>
          <w:b/>
          <w:bCs/>
          <w:sz w:val="20"/>
        </w:rPr>
        <w:t xml:space="preserve">lauzula aktów terroryzmu - </w:t>
      </w:r>
      <w:r w:rsidR="00186670" w:rsidRPr="00DE49EA">
        <w:rPr>
          <w:rFonts w:ascii="Tahoma" w:hAnsi="Tahoma" w:cs="Tahoma"/>
          <w:sz w:val="20"/>
          <w:shd w:val="clear" w:color="auto" w:fill="FFFFFF"/>
        </w:rPr>
        <w:t xml:space="preserve">na mocy niniejszej klauzuli </w:t>
      </w:r>
      <w:r w:rsidRPr="00DE49EA">
        <w:rPr>
          <w:rFonts w:ascii="Tahoma" w:hAnsi="Tahoma" w:cs="Tahoma"/>
          <w:sz w:val="20"/>
        </w:rPr>
        <w:t>Ubezpieczyciel ponosi odpowiedzialność za utratę, zniszczenie, lub uszkodzenie ubezpieczonego mienia powstałe w następstwie aktów terroryzmu</w:t>
      </w:r>
      <w:r w:rsidR="00A12752" w:rsidRPr="00DE49EA">
        <w:rPr>
          <w:rFonts w:ascii="Tahoma" w:hAnsi="Tahoma" w:cs="Tahoma"/>
          <w:sz w:val="20"/>
        </w:rPr>
        <w:t xml:space="preserve"> lub sabotażu</w:t>
      </w:r>
      <w:r w:rsidRPr="00DE49EA">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E49EA" w:rsidRDefault="00186670" w:rsidP="00F639EF">
      <w:pPr>
        <w:ind w:left="993"/>
        <w:jc w:val="both"/>
        <w:rPr>
          <w:rFonts w:ascii="Tahoma" w:hAnsi="Tahoma" w:cs="Tahoma"/>
        </w:rPr>
      </w:pPr>
      <w:r w:rsidRPr="00DE49EA">
        <w:rPr>
          <w:rFonts w:ascii="Tahoma" w:hAnsi="Tahoma" w:cs="Tahoma"/>
          <w:color w:val="000000"/>
        </w:rPr>
        <w:t>Poza wyłączeniami odpowiedzialności  określonymi w programie ubezpieczenia mienia od wszystkich  ryzyk,</w:t>
      </w:r>
      <w:r w:rsidRPr="00DE49EA">
        <w:rPr>
          <w:rFonts w:ascii="Tahoma" w:hAnsi="Tahoma" w:cs="Tahoma"/>
        </w:rPr>
        <w:t xml:space="preserve"> z</w:t>
      </w:r>
      <w:r w:rsidR="00F639EF" w:rsidRPr="00DE49EA">
        <w:rPr>
          <w:rFonts w:ascii="Tahoma" w:hAnsi="Tahoma" w:cs="Tahoma"/>
        </w:rPr>
        <w:t xml:space="preserve"> zakresu ochrony wyłączone są szkody:</w:t>
      </w:r>
    </w:p>
    <w:p w14:paraId="4B128700" w14:textId="77777777" w:rsidR="00F639EF" w:rsidRPr="00DE49EA" w:rsidRDefault="00F639EF" w:rsidP="00934CE2">
      <w:pPr>
        <w:pStyle w:val="Akapitzlist"/>
        <w:numPr>
          <w:ilvl w:val="0"/>
          <w:numId w:val="28"/>
        </w:numPr>
        <w:ind w:left="1418"/>
        <w:contextualSpacing/>
        <w:jc w:val="both"/>
        <w:rPr>
          <w:rFonts w:ascii="Tahoma" w:hAnsi="Tahoma" w:cs="Tahoma"/>
          <w:sz w:val="20"/>
          <w:szCs w:val="20"/>
        </w:rPr>
      </w:pPr>
      <w:r w:rsidRPr="00DE49EA">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DE49EA" w:rsidRDefault="00F639EF" w:rsidP="00934CE2">
      <w:pPr>
        <w:pStyle w:val="Akapitzlist"/>
        <w:numPr>
          <w:ilvl w:val="0"/>
          <w:numId w:val="28"/>
        </w:numPr>
        <w:ind w:left="1418"/>
        <w:contextualSpacing/>
        <w:jc w:val="both"/>
        <w:rPr>
          <w:rFonts w:ascii="Tahoma" w:hAnsi="Tahoma" w:cs="Tahoma"/>
          <w:sz w:val="20"/>
          <w:szCs w:val="20"/>
        </w:rPr>
      </w:pPr>
      <w:r w:rsidRPr="00DE49EA">
        <w:rPr>
          <w:rFonts w:ascii="Tahoma" w:hAnsi="Tahoma" w:cs="Tahoma"/>
          <w:sz w:val="20"/>
          <w:szCs w:val="20"/>
        </w:rPr>
        <w:t>spowodowane atakiem elektronicznym, w tym przez włamania komputerowe oraz w wyniku działania wirusów komputerowych,</w:t>
      </w:r>
    </w:p>
    <w:p w14:paraId="318F4365" w14:textId="77777777" w:rsidR="00F639EF" w:rsidRPr="00DE49EA" w:rsidRDefault="00F639EF" w:rsidP="00934CE2">
      <w:pPr>
        <w:pStyle w:val="Akapitzlist"/>
        <w:numPr>
          <w:ilvl w:val="0"/>
          <w:numId w:val="28"/>
        </w:numPr>
        <w:ind w:left="1418"/>
        <w:contextualSpacing/>
        <w:jc w:val="both"/>
        <w:rPr>
          <w:rFonts w:ascii="Tahoma" w:hAnsi="Tahoma" w:cs="Tahoma"/>
          <w:sz w:val="20"/>
          <w:szCs w:val="20"/>
        </w:rPr>
      </w:pPr>
      <w:r w:rsidRPr="00DE49EA">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DE49EA" w:rsidRDefault="00F639EF" w:rsidP="00934CE2">
      <w:pPr>
        <w:pStyle w:val="Akapitzlist"/>
        <w:numPr>
          <w:ilvl w:val="0"/>
          <w:numId w:val="28"/>
        </w:numPr>
        <w:ind w:left="1418"/>
        <w:contextualSpacing/>
        <w:jc w:val="both"/>
        <w:rPr>
          <w:rFonts w:ascii="Tahoma" w:hAnsi="Tahoma" w:cs="Tahoma"/>
          <w:sz w:val="20"/>
          <w:szCs w:val="20"/>
        </w:rPr>
      </w:pPr>
      <w:r w:rsidRPr="00DE49EA">
        <w:rPr>
          <w:rFonts w:ascii="Tahoma" w:hAnsi="Tahoma" w:cs="Tahoma"/>
          <w:sz w:val="20"/>
          <w:szCs w:val="20"/>
        </w:rPr>
        <w:t>powstałe w wyniku strajków, zamieszek, rozruchów, demonstracji, działań chuligańskich.</w:t>
      </w:r>
    </w:p>
    <w:p w14:paraId="4713952A" w14:textId="77777777" w:rsidR="00F639EF" w:rsidRPr="00DE49EA" w:rsidRDefault="00F639EF" w:rsidP="00F639EF">
      <w:pPr>
        <w:pStyle w:val="WW-Tekstpodstawowywcity2"/>
        <w:ind w:left="1070" w:firstLine="0"/>
        <w:rPr>
          <w:rFonts w:ascii="Tahoma" w:hAnsi="Tahoma" w:cs="Tahoma"/>
          <w:sz w:val="20"/>
        </w:rPr>
      </w:pPr>
      <w:r w:rsidRPr="00DE49EA">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DE49EA" w:rsidRDefault="00F639EF" w:rsidP="00F639EF">
      <w:pPr>
        <w:pStyle w:val="WW-Tekstpodstawowywcity2"/>
        <w:ind w:left="1070" w:firstLine="0"/>
        <w:rPr>
          <w:rFonts w:ascii="Tahoma" w:hAnsi="Tahoma" w:cs="Tahoma"/>
          <w:sz w:val="20"/>
        </w:rPr>
      </w:pPr>
    </w:p>
    <w:p w14:paraId="365A04F6" w14:textId="098E3A0D" w:rsidR="00F639EF" w:rsidRPr="00DE49EA"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DE49EA">
        <w:rPr>
          <w:rFonts w:ascii="Tahoma" w:hAnsi="Tahoma" w:cs="Tahoma"/>
          <w:b/>
        </w:rPr>
        <w:t>Klauzula strajków, rozruchów, zamieszek społecznych</w:t>
      </w:r>
      <w:r w:rsidRPr="00DE49EA">
        <w:rPr>
          <w:rFonts w:ascii="Tahoma" w:hAnsi="Tahoma" w:cs="Tahoma"/>
        </w:rPr>
        <w:t xml:space="preserve"> - </w:t>
      </w:r>
      <w:r w:rsidR="00186670" w:rsidRPr="00DE49EA">
        <w:rPr>
          <w:rFonts w:ascii="Tahoma" w:hAnsi="Tahoma" w:cs="Tahoma"/>
          <w:shd w:val="clear" w:color="auto" w:fill="FFFFFF"/>
        </w:rPr>
        <w:t>na mocy niniejszej klauzuli</w:t>
      </w:r>
      <w:r w:rsidR="00186670" w:rsidRPr="00DE49EA">
        <w:rPr>
          <w:rFonts w:ascii="Tahoma" w:hAnsi="Tahoma" w:cs="Tahoma"/>
        </w:rPr>
        <w:t xml:space="preserve"> </w:t>
      </w:r>
      <w:r w:rsidRPr="00DE49EA">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DE49EA">
        <w:rPr>
          <w:rFonts w:ascii="Tahoma" w:hAnsi="Tahoma" w:cs="Tahoma"/>
        </w:rPr>
        <w:t>Przez strajki, rozruchy oraz zamieszki społeczne</w:t>
      </w:r>
      <w:r w:rsidRPr="003E7AA6">
        <w:rPr>
          <w:rFonts w:ascii="Tahoma" w:hAnsi="Tahoma" w:cs="Tahoma"/>
        </w:rPr>
        <w:t xml:space="preserv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DE49E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umyślne </w:t>
      </w:r>
      <w:r w:rsidRPr="00DE49EA">
        <w:rPr>
          <w:rFonts w:ascii="Tahoma" w:hAnsi="Tahoma" w:cs="Tahoma"/>
        </w:rPr>
        <w:t>działanie strajkującego lub poddanego lokautowi pracownika, mające na celu wspomożenie strajku lub przeciwstawienie się lokautowi;</w:t>
      </w:r>
    </w:p>
    <w:p w14:paraId="5C880924" w14:textId="77777777" w:rsidR="00F639EF" w:rsidRPr="00DE49E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E49EA">
        <w:rPr>
          <w:rFonts w:ascii="Tahoma" w:hAnsi="Tahoma" w:cs="Tahoma"/>
        </w:rPr>
        <w:t>działanie legalnie ustanowionej władzy zapobiegające takim czynnościom lub działającej w celu zminimalizowania skutków takich czynności.</w:t>
      </w:r>
    </w:p>
    <w:p w14:paraId="69D3A209" w14:textId="3311A6F4" w:rsidR="00F639EF" w:rsidRPr="00DE49EA" w:rsidRDefault="00186670" w:rsidP="00F639EF">
      <w:pPr>
        <w:tabs>
          <w:tab w:val="left" w:pos="993"/>
          <w:tab w:val="num" w:pos="1276"/>
        </w:tabs>
        <w:ind w:left="993"/>
        <w:contextualSpacing/>
        <w:jc w:val="both"/>
        <w:rPr>
          <w:rFonts w:ascii="Tahoma" w:hAnsi="Tahoma" w:cs="Tahoma"/>
        </w:rPr>
      </w:pPr>
      <w:r w:rsidRPr="00DE49EA">
        <w:rPr>
          <w:rFonts w:ascii="Tahoma" w:hAnsi="Tahoma" w:cs="Tahoma"/>
          <w:color w:val="000000"/>
        </w:rPr>
        <w:t>Poza wyłączeniami odpowiedzialności  określonymi w programie ubezpieczenia mienia od wszystkich  ryzyk,</w:t>
      </w:r>
      <w:r w:rsidRPr="00DE49EA">
        <w:rPr>
          <w:rFonts w:ascii="Tahoma" w:hAnsi="Tahoma" w:cs="Tahoma"/>
        </w:rPr>
        <w:t xml:space="preserve"> z</w:t>
      </w:r>
      <w:r w:rsidR="00F639EF" w:rsidRPr="00DE49EA">
        <w:rPr>
          <w:rFonts w:ascii="Tahoma" w:hAnsi="Tahoma" w:cs="Tahoma"/>
        </w:rPr>
        <w:t xml:space="preserve"> ochrony ubezpieczeniowej wyłącza się szkody:</w:t>
      </w:r>
    </w:p>
    <w:p w14:paraId="76FC2C0D" w14:textId="77777777" w:rsidR="00F639EF" w:rsidRPr="00DE49EA" w:rsidRDefault="00F639EF" w:rsidP="00934CE2">
      <w:pPr>
        <w:numPr>
          <w:ilvl w:val="1"/>
          <w:numId w:val="29"/>
        </w:numPr>
        <w:tabs>
          <w:tab w:val="left" w:pos="993"/>
          <w:tab w:val="num" w:pos="1276"/>
        </w:tabs>
        <w:ind w:left="993" w:firstLine="0"/>
        <w:contextualSpacing/>
        <w:jc w:val="both"/>
        <w:rPr>
          <w:rFonts w:ascii="Tahoma" w:hAnsi="Tahoma" w:cs="Tahoma"/>
        </w:rPr>
      </w:pPr>
      <w:r w:rsidRPr="00DE49EA">
        <w:rPr>
          <w:rFonts w:ascii="Tahoma" w:hAnsi="Tahoma" w:cs="Tahoma"/>
        </w:rPr>
        <w:t>wynikłe z całkowitego lub częściowego zaprzestania działalności, opóźnień lub zakłóceń działalności;</w:t>
      </w:r>
    </w:p>
    <w:p w14:paraId="4332E76F" w14:textId="77777777" w:rsidR="00F639EF" w:rsidRPr="00DE49EA" w:rsidRDefault="00F639EF" w:rsidP="00934CE2">
      <w:pPr>
        <w:numPr>
          <w:ilvl w:val="1"/>
          <w:numId w:val="29"/>
        </w:numPr>
        <w:tabs>
          <w:tab w:val="left" w:pos="993"/>
          <w:tab w:val="num" w:pos="1276"/>
        </w:tabs>
        <w:ind w:left="993" w:firstLine="0"/>
        <w:contextualSpacing/>
        <w:jc w:val="both"/>
        <w:rPr>
          <w:rFonts w:ascii="Tahoma" w:hAnsi="Tahoma" w:cs="Tahoma"/>
        </w:rPr>
      </w:pPr>
      <w:r w:rsidRPr="00DE49EA">
        <w:rPr>
          <w:rFonts w:ascii="Tahoma" w:hAnsi="Tahoma" w:cs="Tahoma"/>
        </w:rPr>
        <w:t>powstałe wskutek trwałego lub tymczasowego zajęcia, w wyniku konfiskaty lub rekwizycji przez legalną władzę;</w:t>
      </w:r>
    </w:p>
    <w:p w14:paraId="12E558C8" w14:textId="77777777" w:rsidR="00F639EF" w:rsidRPr="00DE49EA" w:rsidRDefault="00F639EF" w:rsidP="00934CE2">
      <w:pPr>
        <w:numPr>
          <w:ilvl w:val="1"/>
          <w:numId w:val="29"/>
        </w:numPr>
        <w:tabs>
          <w:tab w:val="left" w:pos="993"/>
          <w:tab w:val="num" w:pos="1276"/>
        </w:tabs>
        <w:ind w:left="993" w:firstLine="0"/>
        <w:contextualSpacing/>
        <w:jc w:val="both"/>
        <w:rPr>
          <w:rFonts w:ascii="Tahoma" w:hAnsi="Tahoma" w:cs="Tahoma"/>
        </w:rPr>
      </w:pPr>
      <w:r w:rsidRPr="00DE49EA">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E49EA" w:rsidRDefault="00F639EF" w:rsidP="00934CE2">
      <w:pPr>
        <w:numPr>
          <w:ilvl w:val="1"/>
          <w:numId w:val="29"/>
        </w:numPr>
        <w:tabs>
          <w:tab w:val="left" w:pos="993"/>
          <w:tab w:val="num" w:pos="1276"/>
        </w:tabs>
        <w:ind w:left="993" w:firstLine="0"/>
        <w:contextualSpacing/>
        <w:jc w:val="both"/>
        <w:rPr>
          <w:rFonts w:ascii="Tahoma" w:hAnsi="Tahoma" w:cs="Tahoma"/>
        </w:rPr>
      </w:pPr>
      <w:r w:rsidRPr="00DE49EA">
        <w:rPr>
          <w:rFonts w:ascii="Tahoma" w:hAnsi="Tahoma" w:cs="Tahoma"/>
        </w:rPr>
        <w:t>aktów terroryzmu.</w:t>
      </w:r>
    </w:p>
    <w:p w14:paraId="1EA323D8" w14:textId="77777777" w:rsidR="00F639EF" w:rsidRPr="00E576DE" w:rsidRDefault="00F639EF" w:rsidP="00F639EF">
      <w:pPr>
        <w:pStyle w:val="WW-Tekstpodstawowywcity2"/>
        <w:tabs>
          <w:tab w:val="num" w:pos="1276"/>
        </w:tabs>
        <w:ind w:left="993" w:firstLine="0"/>
        <w:rPr>
          <w:rFonts w:ascii="Tahoma" w:hAnsi="Tahoma" w:cs="Tahoma"/>
          <w:sz w:val="20"/>
        </w:rPr>
      </w:pPr>
      <w:r w:rsidRPr="00DE49EA">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E576DE"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E576DE">
        <w:rPr>
          <w:rFonts w:ascii="Tahoma" w:hAnsi="Tahoma" w:cs="Tahoma"/>
          <w:b/>
          <w:sz w:val="20"/>
        </w:rPr>
        <w:t xml:space="preserve">Klauzula zaliczki na poczet odszkodowania – </w:t>
      </w:r>
      <w:r w:rsidRPr="00E576DE">
        <w:rPr>
          <w:rFonts w:ascii="Tahoma" w:hAnsi="Tahoma" w:cs="Tahoma"/>
          <w:sz w:val="20"/>
        </w:rPr>
        <w:t xml:space="preserve">Ubezpieczyciel w przypadku potwierdzenia swojej odpowiedzialności za powstałą </w:t>
      </w:r>
      <w:r w:rsidRPr="003E7AA6">
        <w:rPr>
          <w:rFonts w:ascii="Tahoma" w:hAnsi="Tahoma" w:cs="Tahoma"/>
          <w:sz w:val="20"/>
        </w:rPr>
        <w:t xml:space="preserve">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DE49EA"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w:t>
      </w:r>
      <w:r w:rsidRPr="00DE49EA">
        <w:rPr>
          <w:rFonts w:ascii="Tahoma" w:hAnsi="Tahoma" w:cs="Tahoma"/>
          <w:color w:val="000000"/>
          <w:sz w:val="20"/>
        </w:rPr>
        <w:t>uregulowania wewnętrzne Ubezpieczyciela dotyczące przyznawania i rozliczania środków na cele prewencyjne. Dotyczy wszystkich ryzyk</w:t>
      </w:r>
      <w:r w:rsidRPr="00DE49EA">
        <w:rPr>
          <w:rFonts w:ascii="Tahoma" w:hAnsi="Tahoma" w:cs="Tahoma"/>
          <w:sz w:val="20"/>
        </w:rPr>
        <w:t>.</w:t>
      </w:r>
    </w:p>
    <w:p w14:paraId="231C5282" w14:textId="77777777" w:rsidR="00F639EF" w:rsidRPr="00DE49EA" w:rsidRDefault="00F639EF" w:rsidP="00F639EF">
      <w:pPr>
        <w:pStyle w:val="WW-Tekstpodstawowywcity2"/>
        <w:numPr>
          <w:ilvl w:val="0"/>
          <w:numId w:val="5"/>
        </w:numPr>
        <w:spacing w:before="112" w:after="248"/>
        <w:rPr>
          <w:rFonts w:ascii="Tahoma" w:hAnsi="Tahoma" w:cs="Tahoma"/>
          <w:sz w:val="20"/>
        </w:rPr>
      </w:pPr>
      <w:r w:rsidRPr="00DE49EA">
        <w:rPr>
          <w:rFonts w:ascii="Tahoma" w:hAnsi="Tahoma" w:cs="Tahoma"/>
          <w:b/>
          <w:sz w:val="20"/>
        </w:rPr>
        <w:t xml:space="preserve">Klauzula zniesienia limitów odpowiedzialności dla klauzul automatycznego pokrycia </w:t>
      </w:r>
      <w:r w:rsidRPr="00DE49EA">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DE49EA" w:rsidRDefault="00F639EF" w:rsidP="00F639EF">
      <w:pPr>
        <w:pStyle w:val="WW-Tekstpodstawowywcity2"/>
        <w:numPr>
          <w:ilvl w:val="0"/>
          <w:numId w:val="5"/>
        </w:numPr>
        <w:rPr>
          <w:rFonts w:ascii="Tahoma" w:hAnsi="Tahoma" w:cs="Tahoma"/>
          <w:sz w:val="20"/>
        </w:rPr>
      </w:pPr>
      <w:r w:rsidRPr="00DE49EA">
        <w:rPr>
          <w:rFonts w:ascii="Tahoma" w:hAnsi="Tahoma" w:cs="Tahoma"/>
          <w:b/>
          <w:sz w:val="20"/>
        </w:rPr>
        <w:t>Klauzula zniżki z tytułu niskiej szkodowości</w:t>
      </w:r>
      <w:r w:rsidRPr="00DE49EA">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E49EA">
        <w:rPr>
          <w:rFonts w:ascii="Tahoma" w:hAnsi="Tahoma" w:cs="Tahoma"/>
          <w:sz w:val="20"/>
        </w:rPr>
        <w:t>W</w:t>
      </w:r>
      <w:r w:rsidRPr="00DE49EA">
        <w:rPr>
          <w:rFonts w:ascii="Tahoma" w:hAnsi="Tahoma" w:cs="Tahoma"/>
          <w:sz w:val="20"/>
          <w:vertAlign w:val="subscript"/>
        </w:rPr>
        <w:t>s</w:t>
      </w:r>
      <w:proofErr w:type="spellEnd"/>
      <w:r w:rsidRPr="00DE49EA">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DE49EA">
        <w:rPr>
          <w:rFonts w:ascii="Tahoma" w:hAnsi="Tahoma" w:cs="Tahoma"/>
          <w:sz w:val="20"/>
        </w:rPr>
        <w:t>Jeżeli w drugim roku ubezpieczenia (okresie rozliczeniowym) wskaźnik szkodowości (</w:t>
      </w:r>
      <w:proofErr w:type="spellStart"/>
      <w:r w:rsidR="003055E1" w:rsidRPr="00DE49EA">
        <w:rPr>
          <w:rFonts w:ascii="Tahoma" w:hAnsi="Tahoma" w:cs="Tahoma"/>
          <w:sz w:val="20"/>
        </w:rPr>
        <w:t>W</w:t>
      </w:r>
      <w:r w:rsidR="003055E1" w:rsidRPr="00DE49EA">
        <w:rPr>
          <w:rFonts w:ascii="Tahoma" w:hAnsi="Tahoma" w:cs="Tahoma"/>
          <w:sz w:val="20"/>
          <w:vertAlign w:val="subscript"/>
        </w:rPr>
        <w:t>s</w:t>
      </w:r>
      <w:proofErr w:type="spellEnd"/>
      <w:r w:rsidR="003055E1" w:rsidRPr="00DE49EA">
        <w:rPr>
          <w:rFonts w:ascii="Tahoma" w:hAnsi="Tahoma" w:cs="Tahoma"/>
          <w:sz w:val="20"/>
        </w:rPr>
        <w:t xml:space="preserve">) nie przekroczy 40% to udzielona 10% zniżka ma zastosowanie w kolejnym (trzecim) roku ubezpieczenia.  </w:t>
      </w:r>
      <w:r w:rsidRPr="00DE49EA">
        <w:rPr>
          <w:rFonts w:ascii="Tahoma" w:hAnsi="Tahoma" w:cs="Tahoma"/>
          <w:sz w:val="20"/>
        </w:rPr>
        <w:t>Kl</w:t>
      </w:r>
      <w:r w:rsidR="005A0563" w:rsidRPr="00DE49EA">
        <w:rPr>
          <w:rFonts w:ascii="Tahoma" w:hAnsi="Tahoma" w:cs="Tahoma"/>
          <w:sz w:val="20"/>
        </w:rPr>
        <w:t>auzula dotyczy wszystkich ryzyk z wyłączeniem ubezpieczenia odpowiedzialności cywilnej.</w:t>
      </w:r>
    </w:p>
    <w:p w14:paraId="67782046" w14:textId="77777777" w:rsidR="00F639EF" w:rsidRPr="00DE49EA" w:rsidRDefault="00F639EF" w:rsidP="00F639EF">
      <w:pPr>
        <w:tabs>
          <w:tab w:val="num" w:pos="1070"/>
        </w:tabs>
        <w:spacing w:before="112" w:after="248"/>
        <w:ind w:left="786"/>
        <w:jc w:val="both"/>
        <w:rPr>
          <w:rFonts w:ascii="Tahoma" w:hAnsi="Tahoma" w:cs="Tahoma"/>
        </w:rPr>
      </w:pPr>
      <w:r w:rsidRPr="00DE49EA">
        <w:rPr>
          <w:rFonts w:ascii="Tahoma" w:hAnsi="Tahoma" w:cs="Tahoma"/>
        </w:rPr>
        <w:tab/>
        <w:t>Wskaźnik szkodowości (</w:t>
      </w:r>
      <w:proofErr w:type="spellStart"/>
      <w:r w:rsidRPr="00DE49EA">
        <w:rPr>
          <w:rFonts w:ascii="Tahoma" w:hAnsi="Tahoma" w:cs="Tahoma"/>
        </w:rPr>
        <w:t>W</w:t>
      </w:r>
      <w:r w:rsidRPr="00DE49EA">
        <w:rPr>
          <w:rFonts w:ascii="Tahoma" w:hAnsi="Tahoma" w:cs="Tahoma"/>
          <w:vertAlign w:val="subscript"/>
        </w:rPr>
        <w:t>s</w:t>
      </w:r>
      <w:proofErr w:type="spellEnd"/>
      <w:r w:rsidRPr="00DE49EA">
        <w:rPr>
          <w:rFonts w:ascii="Tahoma" w:hAnsi="Tahoma" w:cs="Tahoma"/>
          <w:vertAlign w:val="subscript"/>
        </w:rPr>
        <w:t>)</w:t>
      </w:r>
      <w:r w:rsidRPr="00DE49EA">
        <w:rPr>
          <w:rFonts w:ascii="Tahoma" w:hAnsi="Tahoma" w:cs="Tahoma"/>
        </w:rPr>
        <w:t>, o którym mowa wyżej zostanie wyliczony wg. poniższego wzoru:</w:t>
      </w:r>
    </w:p>
    <w:p w14:paraId="067AFACB" w14:textId="77777777" w:rsidR="00F639EF" w:rsidRPr="00DE49EA" w:rsidRDefault="00F639EF" w:rsidP="00F639EF">
      <w:pPr>
        <w:pStyle w:val="WW-Tekstpodstawowywcity2"/>
        <w:ind w:left="1070" w:firstLine="0"/>
        <w:rPr>
          <w:rFonts w:ascii="Tahoma" w:hAnsi="Tahoma" w:cs="Tahoma"/>
          <w:sz w:val="20"/>
        </w:rPr>
      </w:pPr>
      <w:proofErr w:type="spellStart"/>
      <w:r w:rsidRPr="00DE49EA">
        <w:rPr>
          <w:rFonts w:ascii="Tahoma" w:hAnsi="Tahoma" w:cs="Tahoma"/>
          <w:b/>
          <w:sz w:val="22"/>
          <w:szCs w:val="22"/>
        </w:rPr>
        <w:t>W</w:t>
      </w:r>
      <w:r w:rsidRPr="00DE49EA">
        <w:rPr>
          <w:rFonts w:ascii="Tahoma" w:hAnsi="Tahoma" w:cs="Tahoma"/>
          <w:b/>
          <w:sz w:val="22"/>
          <w:szCs w:val="22"/>
          <w:vertAlign w:val="subscript"/>
        </w:rPr>
        <w:t>s</w:t>
      </w:r>
      <w:proofErr w:type="spellEnd"/>
      <w:r w:rsidRPr="00DE49EA">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DE49EA"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DE49EA">
        <w:rPr>
          <w:rFonts w:ascii="Tahoma" w:hAnsi="Tahoma" w:cs="Tahoma"/>
          <w:b/>
          <w:sz w:val="20"/>
        </w:rPr>
        <w:t>Klauzula kompensacji sum ubezpieczenia</w:t>
      </w:r>
      <w:r w:rsidRPr="00DE49EA">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w:t>
      </w:r>
      <w:r w:rsidRPr="00464461">
        <w:rPr>
          <w:rFonts w:ascii="Tahoma" w:hAnsi="Tahoma" w:cs="Tahoma"/>
          <w:sz w:val="20"/>
        </w:rPr>
        <w:t xml:space="preserve">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E576DE"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E576DE">
        <w:rPr>
          <w:rFonts w:ascii="Tahoma" w:hAnsi="Tahoma" w:cs="Tahoma"/>
          <w:sz w:val="20"/>
        </w:rPr>
        <w:t xml:space="preserve">odpowiedzialności 200 000,00 zł na jedno i wszystkie zdarzenia w </w:t>
      </w:r>
      <w:r w:rsidR="00AC5F1B" w:rsidRPr="00E576DE">
        <w:rPr>
          <w:rFonts w:ascii="Tahoma" w:hAnsi="Tahoma" w:cs="Tahoma"/>
          <w:sz w:val="20"/>
        </w:rPr>
        <w:t xml:space="preserve">rocznym </w:t>
      </w:r>
      <w:r w:rsidRPr="00E576DE">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E576DE" w:rsidRDefault="00F639EF" w:rsidP="00F639EF">
      <w:pPr>
        <w:pStyle w:val="Akapitzlist"/>
        <w:rPr>
          <w:rFonts w:ascii="Tahoma" w:hAnsi="Tahoma" w:cs="Tahoma"/>
          <w:sz w:val="20"/>
        </w:rPr>
      </w:pPr>
    </w:p>
    <w:p w14:paraId="4BB58074" w14:textId="77777777" w:rsidR="00F639EF" w:rsidRPr="00E576DE" w:rsidRDefault="00F639EF" w:rsidP="00F639EF">
      <w:pPr>
        <w:pStyle w:val="WW-Tekstpodstawowywcity2"/>
        <w:numPr>
          <w:ilvl w:val="0"/>
          <w:numId w:val="5"/>
        </w:numPr>
        <w:rPr>
          <w:rFonts w:ascii="Tahoma" w:hAnsi="Tahoma" w:cs="Tahoma"/>
          <w:sz w:val="20"/>
        </w:rPr>
      </w:pPr>
      <w:r w:rsidRPr="00E576DE">
        <w:rPr>
          <w:rFonts w:ascii="Tahoma" w:hAnsi="Tahoma" w:cs="Tahoma"/>
          <w:b/>
          <w:sz w:val="20"/>
        </w:rPr>
        <w:t xml:space="preserve">Klauzula 168 godzin </w:t>
      </w:r>
      <w:r w:rsidRPr="00E576DE">
        <w:rPr>
          <w:rFonts w:ascii="Tahoma" w:hAnsi="Tahoma" w:cs="Tahoma"/>
          <w:sz w:val="20"/>
        </w:rPr>
        <w:t xml:space="preserve">– </w:t>
      </w:r>
      <w:r w:rsidRPr="00E576D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576D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lastRenderedPageBreak/>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E576DE"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w:t>
      </w:r>
      <w:r w:rsidRPr="00E576DE">
        <w:rPr>
          <w:rFonts w:ascii="Arial" w:hAnsi="Arial" w:cs="Arial"/>
          <w:sz w:val="20"/>
        </w:rPr>
        <w:t>fizycznych w związku z przetwarzaniem danych osobowych i w sprawie swobodnego przepływu takich danych oraz uchylenia dyrektywy 95/46/WE – RODO)</w:t>
      </w:r>
      <w:r w:rsidRPr="00E576DE">
        <w:rPr>
          <w:rFonts w:ascii="Tahoma" w:hAnsi="Tahoma" w:cs="Tahoma"/>
          <w:sz w:val="20"/>
        </w:rPr>
        <w:t>.</w:t>
      </w:r>
      <w:r w:rsidRPr="00E576DE">
        <w:rPr>
          <w:rStyle w:val="Pogrubienie"/>
          <w:rFonts w:ascii="Tahoma" w:hAnsi="Tahoma" w:cs="Tahoma"/>
          <w:sz w:val="20"/>
          <w:shd w:val="clear" w:color="auto" w:fill="FFFFFF"/>
        </w:rPr>
        <w:t xml:space="preserve"> Limit odpowiedzialności </w:t>
      </w:r>
      <w:r w:rsidR="00E770BB" w:rsidRPr="00E576DE">
        <w:rPr>
          <w:rStyle w:val="Pogrubienie"/>
          <w:rFonts w:ascii="Tahoma" w:hAnsi="Tahoma" w:cs="Tahoma"/>
          <w:sz w:val="20"/>
          <w:shd w:val="clear" w:color="auto" w:fill="FFFFFF"/>
        </w:rPr>
        <w:t>1</w:t>
      </w:r>
      <w:r w:rsidRPr="00E576DE">
        <w:rPr>
          <w:rStyle w:val="Pogrubienie"/>
          <w:rFonts w:ascii="Tahoma" w:hAnsi="Tahoma" w:cs="Tahoma"/>
          <w:sz w:val="20"/>
          <w:shd w:val="clear" w:color="auto" w:fill="FFFFFF"/>
        </w:rPr>
        <w:t xml:space="preserve">00 000,00 zł na jeden i wszystkie wypadki ubezpieczeniowe w </w:t>
      </w:r>
      <w:r w:rsidR="00A769AC" w:rsidRPr="00E576DE">
        <w:rPr>
          <w:rStyle w:val="Pogrubienie"/>
          <w:rFonts w:ascii="Tahoma" w:hAnsi="Tahoma" w:cs="Tahoma"/>
          <w:sz w:val="20"/>
          <w:shd w:val="clear" w:color="auto" w:fill="FFFFFF"/>
        </w:rPr>
        <w:t xml:space="preserve">rocznym </w:t>
      </w:r>
      <w:r w:rsidRPr="00E576DE">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E576DE" w:rsidRDefault="00F639EF" w:rsidP="00F639EF">
      <w:pPr>
        <w:pStyle w:val="Akapitzlist"/>
        <w:rPr>
          <w:rFonts w:ascii="Tahoma" w:hAnsi="Tahoma" w:cs="Tahoma"/>
          <w:b/>
          <w:sz w:val="20"/>
        </w:rPr>
      </w:pPr>
    </w:p>
    <w:p w14:paraId="079A79BC" w14:textId="3EFBB658" w:rsidR="00F639EF" w:rsidRPr="00E576DE" w:rsidRDefault="00F639EF" w:rsidP="00F639EF">
      <w:pPr>
        <w:pStyle w:val="Akapitzlist"/>
        <w:numPr>
          <w:ilvl w:val="0"/>
          <w:numId w:val="5"/>
        </w:numPr>
        <w:jc w:val="both"/>
        <w:rPr>
          <w:rFonts w:ascii="Tahoma" w:hAnsi="Tahoma" w:cs="Tahoma"/>
          <w:sz w:val="20"/>
          <w:szCs w:val="20"/>
        </w:rPr>
      </w:pPr>
      <w:r w:rsidRPr="00E576DE">
        <w:rPr>
          <w:rFonts w:ascii="Tahoma" w:hAnsi="Tahoma" w:cs="Tahoma"/>
          <w:b/>
          <w:iCs/>
          <w:sz w:val="20"/>
          <w:szCs w:val="20"/>
        </w:rPr>
        <w:t>Klauzula wężykowa</w:t>
      </w:r>
      <w:r w:rsidRPr="00E576D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E576DE">
        <w:rPr>
          <w:rFonts w:ascii="Tahoma" w:hAnsi="Tahoma" w:cs="Tahoma"/>
          <w:iCs/>
          <w:sz w:val="20"/>
          <w:szCs w:val="20"/>
        </w:rPr>
        <w:t>10</w:t>
      </w:r>
      <w:r w:rsidRPr="00E576DE">
        <w:rPr>
          <w:rFonts w:ascii="Tahoma" w:hAnsi="Tahoma" w:cs="Tahoma"/>
          <w:iCs/>
          <w:sz w:val="20"/>
          <w:szCs w:val="20"/>
        </w:rPr>
        <w:t xml:space="preserve">0 000,00 zł na jeden i wszystkie wypadki ubezpieczeniowe w </w:t>
      </w:r>
      <w:r w:rsidR="00A769AC" w:rsidRPr="00E576DE">
        <w:rPr>
          <w:rFonts w:ascii="Tahoma" w:hAnsi="Tahoma" w:cs="Tahoma"/>
          <w:iCs/>
          <w:sz w:val="20"/>
          <w:szCs w:val="20"/>
        </w:rPr>
        <w:t xml:space="preserve">rocznym </w:t>
      </w:r>
      <w:r w:rsidRPr="00E576DE">
        <w:rPr>
          <w:rFonts w:ascii="Tahoma" w:hAnsi="Tahoma" w:cs="Tahoma"/>
          <w:iCs/>
          <w:sz w:val="20"/>
          <w:szCs w:val="20"/>
        </w:rPr>
        <w:t>okresie ubezpieczenia. Klauzula dotyczy ubezpieczenia odpowiedzialności cywilnej.</w:t>
      </w:r>
    </w:p>
    <w:p w14:paraId="4C3CC5DD" w14:textId="77777777" w:rsidR="00F639EF" w:rsidRPr="00E576DE" w:rsidRDefault="00F639EF" w:rsidP="00F639EF">
      <w:pPr>
        <w:pStyle w:val="WW-Tekstpodstawowywcity2"/>
        <w:ind w:left="1070" w:firstLine="0"/>
        <w:rPr>
          <w:rFonts w:ascii="Tahoma" w:hAnsi="Tahoma" w:cs="Tahoma"/>
          <w:sz w:val="20"/>
        </w:rPr>
      </w:pPr>
    </w:p>
    <w:p w14:paraId="32C0C9AF" w14:textId="68B234A3" w:rsidR="00193854" w:rsidRPr="00E576DE" w:rsidRDefault="00193854" w:rsidP="00193854">
      <w:pPr>
        <w:pStyle w:val="WW-Tekstpodstawowywcity2"/>
        <w:numPr>
          <w:ilvl w:val="0"/>
          <w:numId w:val="5"/>
        </w:numPr>
        <w:ind w:left="993" w:hanging="284"/>
        <w:rPr>
          <w:rFonts w:ascii="Tahoma" w:hAnsi="Tahoma" w:cs="Tahoma"/>
          <w:sz w:val="20"/>
        </w:rPr>
      </w:pPr>
      <w:r w:rsidRPr="00E576DE">
        <w:rPr>
          <w:rFonts w:ascii="Tahoma" w:hAnsi="Tahoma" w:cs="Tahoma"/>
          <w:b/>
          <w:bCs/>
          <w:sz w:val="20"/>
          <w:shd w:val="clear" w:color="auto" w:fill="FFFFFF"/>
        </w:rPr>
        <w:t xml:space="preserve">Klauzula zwiększonych kosztów działalności </w:t>
      </w:r>
      <w:r w:rsidRPr="00E576DE">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E576DE" w:rsidRDefault="00193854" w:rsidP="00193854">
      <w:pPr>
        <w:pStyle w:val="Akapitzlist"/>
        <w:ind w:left="1070"/>
        <w:rPr>
          <w:rFonts w:ascii="Tahoma" w:hAnsi="Tahoma" w:cs="Tahoma"/>
          <w:sz w:val="20"/>
          <w:szCs w:val="20"/>
          <w:shd w:val="clear" w:color="auto" w:fill="FFFFFF"/>
        </w:rPr>
      </w:pPr>
      <w:r w:rsidRPr="00E576DE">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E576DE" w:rsidRDefault="00193854" w:rsidP="00193854">
      <w:pPr>
        <w:pStyle w:val="Akapitzlist"/>
        <w:ind w:left="1070"/>
        <w:rPr>
          <w:rFonts w:ascii="Tahoma" w:hAnsi="Tahoma" w:cs="Tahoma"/>
          <w:sz w:val="20"/>
          <w:szCs w:val="20"/>
          <w:shd w:val="clear" w:color="auto" w:fill="FFFFFF"/>
        </w:rPr>
      </w:pPr>
      <w:r w:rsidRPr="00E576DE">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E576DE" w:rsidRDefault="00193854" w:rsidP="00193854">
      <w:pPr>
        <w:pStyle w:val="WW-Tekstpodstawowywcity2"/>
        <w:ind w:left="1070" w:firstLine="0"/>
        <w:rPr>
          <w:rFonts w:ascii="Tahoma" w:hAnsi="Tahoma" w:cs="Tahoma"/>
          <w:sz w:val="20"/>
        </w:rPr>
      </w:pPr>
      <w:r w:rsidRPr="00E576DE">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E576DE">
        <w:rPr>
          <w:rFonts w:ascii="Tahoma" w:hAnsi="Tahoma" w:cs="Tahoma"/>
          <w:b/>
          <w:bCs/>
          <w:sz w:val="20"/>
          <w:shd w:val="clear" w:color="auto" w:fill="FFFFFF"/>
        </w:rPr>
        <w:t>100.000,00 zł</w:t>
      </w:r>
      <w:r w:rsidRPr="00E576DE">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B0735E0" w14:textId="77777777" w:rsidR="00F639EF" w:rsidRPr="00E576DE" w:rsidRDefault="00F639EF" w:rsidP="00F639EF">
      <w:pPr>
        <w:pStyle w:val="WW-Tekstpodstawowy3"/>
        <w:rPr>
          <w:rFonts w:ascii="Tahoma" w:hAnsi="Tahoma" w:cs="Tahoma"/>
          <w:sz w:val="20"/>
        </w:rPr>
      </w:pPr>
    </w:p>
    <w:p w14:paraId="1EAA9A9C" w14:textId="77777777" w:rsidR="00F639EF" w:rsidRPr="00E576DE" w:rsidRDefault="00F639EF" w:rsidP="00F639EF">
      <w:pPr>
        <w:pStyle w:val="WW-Tekstpodstawowy3"/>
        <w:rPr>
          <w:rFonts w:ascii="Tahoma" w:hAnsi="Tahoma" w:cs="Tahoma"/>
          <w:sz w:val="20"/>
        </w:rPr>
      </w:pPr>
      <w:r w:rsidRPr="00E576DE">
        <w:rPr>
          <w:rFonts w:ascii="Tahoma" w:hAnsi="Tahoma" w:cs="Tahoma"/>
          <w:sz w:val="20"/>
        </w:rPr>
        <w:t>Część II Zamówienia</w:t>
      </w:r>
    </w:p>
    <w:p w14:paraId="11FA0A0C" w14:textId="77777777" w:rsidR="00F639EF" w:rsidRPr="00E576DE" w:rsidRDefault="00F639EF" w:rsidP="00F639EF">
      <w:pPr>
        <w:jc w:val="center"/>
        <w:rPr>
          <w:rFonts w:ascii="Tahoma" w:hAnsi="Tahoma" w:cs="Tahoma"/>
          <w:b/>
          <w:u w:val="single"/>
        </w:rPr>
      </w:pPr>
    </w:p>
    <w:p w14:paraId="09AF54E4" w14:textId="77777777" w:rsidR="00F639EF" w:rsidRPr="00E576DE" w:rsidRDefault="00F639EF" w:rsidP="00F639EF">
      <w:pPr>
        <w:rPr>
          <w:rFonts w:ascii="Tahoma" w:hAnsi="Tahoma" w:cs="Tahoma"/>
        </w:rPr>
      </w:pPr>
    </w:p>
    <w:p w14:paraId="26585CE9" w14:textId="77777777" w:rsidR="00F639EF" w:rsidRPr="00E576DE" w:rsidRDefault="00F639EF" w:rsidP="00F639EF">
      <w:pPr>
        <w:jc w:val="center"/>
        <w:rPr>
          <w:rFonts w:ascii="Tahoma" w:hAnsi="Tahoma" w:cs="Tahoma"/>
          <w:b/>
          <w:u w:val="single"/>
        </w:rPr>
      </w:pPr>
      <w:r w:rsidRPr="00E576DE">
        <w:rPr>
          <w:rFonts w:ascii="Tahoma" w:hAnsi="Tahoma" w:cs="Tahoma"/>
          <w:b/>
          <w:u w:val="single"/>
        </w:rPr>
        <w:t>KLAUZULE OBLIGATORYJNIE WŁĄCZONE DO ZAKRESU UBEZPIECZENIA</w:t>
      </w:r>
    </w:p>
    <w:p w14:paraId="26F12552" w14:textId="77777777" w:rsidR="00F639EF" w:rsidRPr="00E576DE" w:rsidRDefault="00F639EF" w:rsidP="00F639EF"/>
    <w:p w14:paraId="2E5F57BC" w14:textId="304DFAF1" w:rsidR="00193854" w:rsidRPr="00E576DE"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E576DE">
        <w:rPr>
          <w:rFonts w:ascii="Tahoma" w:hAnsi="Tahoma" w:cs="Tahoma"/>
          <w:b/>
          <w:sz w:val="20"/>
        </w:rPr>
        <w:t>Klauzula reprezentantów</w:t>
      </w:r>
      <w:r w:rsidRPr="00E576D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w:t>
      </w:r>
      <w:r w:rsidRPr="00E576DE">
        <w:rPr>
          <w:rFonts w:ascii="Tahoma" w:hAnsi="Tahoma" w:cs="Tahoma"/>
          <w:sz w:val="20"/>
        </w:rPr>
        <w:lastRenderedPageBreak/>
        <w:t xml:space="preserve">powstałe </w:t>
      </w:r>
      <w:r w:rsidR="004432A1" w:rsidRPr="00E576DE">
        <w:rPr>
          <w:rFonts w:ascii="Tahoma" w:hAnsi="Tahoma" w:cs="Tahoma"/>
          <w:sz w:val="20"/>
        </w:rPr>
        <w:t xml:space="preserve">wskutek </w:t>
      </w:r>
      <w:r w:rsidRPr="00E576DE">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E576DE" w:rsidRDefault="00193854" w:rsidP="00193854">
      <w:pPr>
        <w:pStyle w:val="WW-Tekstpodstawowywcity2"/>
        <w:ind w:left="1070" w:firstLine="0"/>
        <w:rPr>
          <w:rFonts w:ascii="Tahoma" w:hAnsi="Tahoma" w:cs="Tahoma"/>
          <w:sz w:val="20"/>
        </w:rPr>
      </w:pPr>
    </w:p>
    <w:p w14:paraId="0C3189FE" w14:textId="77777777" w:rsidR="00F639EF" w:rsidRPr="00E576DE" w:rsidRDefault="00F639EF" w:rsidP="00934CE2">
      <w:pPr>
        <w:pStyle w:val="WW-Tekstpodstawowywcity2"/>
        <w:numPr>
          <w:ilvl w:val="0"/>
          <w:numId w:val="33"/>
        </w:numPr>
        <w:rPr>
          <w:rFonts w:ascii="Tahoma" w:hAnsi="Tahoma" w:cs="Tahoma"/>
          <w:sz w:val="20"/>
        </w:rPr>
      </w:pPr>
      <w:r w:rsidRPr="00E576DE">
        <w:rPr>
          <w:rFonts w:ascii="Tahoma" w:hAnsi="Tahoma" w:cs="Tahoma"/>
          <w:b/>
          <w:sz w:val="20"/>
        </w:rPr>
        <w:t xml:space="preserve">Klauzula płatności rat - </w:t>
      </w:r>
      <w:r w:rsidRPr="00E576DE">
        <w:rPr>
          <w:rFonts w:ascii="Tahoma" w:hAnsi="Tahoma" w:cs="Tahoma"/>
          <w:sz w:val="20"/>
        </w:rPr>
        <w:t>w przypadku wypłaty odszkodowania,</w:t>
      </w:r>
      <w:r w:rsidRPr="00E576DE">
        <w:rPr>
          <w:rFonts w:ascii="Tahoma" w:hAnsi="Tahoma" w:cs="Tahoma"/>
          <w:b/>
          <w:sz w:val="20"/>
        </w:rPr>
        <w:t xml:space="preserve"> </w:t>
      </w:r>
      <w:r w:rsidRPr="00E576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576DE" w:rsidRDefault="00F639EF" w:rsidP="00F639EF">
      <w:pPr>
        <w:pStyle w:val="WW-Tekstpodstawowywcity2"/>
        <w:ind w:left="1070" w:firstLine="0"/>
        <w:rPr>
          <w:rFonts w:ascii="Tahoma" w:hAnsi="Tahoma" w:cs="Tahoma"/>
          <w:sz w:val="20"/>
        </w:rPr>
      </w:pPr>
    </w:p>
    <w:p w14:paraId="618D5FCF" w14:textId="77777777" w:rsidR="00F639EF" w:rsidRPr="00E576DE" w:rsidRDefault="00F639EF" w:rsidP="00934CE2">
      <w:pPr>
        <w:pStyle w:val="WW-Tekstpodstawowywcity2"/>
        <w:numPr>
          <w:ilvl w:val="0"/>
          <w:numId w:val="33"/>
        </w:numPr>
        <w:rPr>
          <w:rFonts w:ascii="Tahoma" w:hAnsi="Tahoma" w:cs="Tahoma"/>
          <w:sz w:val="20"/>
        </w:rPr>
      </w:pPr>
      <w:r w:rsidRPr="00E576DE">
        <w:rPr>
          <w:rFonts w:ascii="Tahoma" w:hAnsi="Tahoma" w:cs="Tahoma"/>
          <w:b/>
          <w:sz w:val="20"/>
        </w:rPr>
        <w:t xml:space="preserve">Klauzula niezawiadomienia w terminie o szkodzie - </w:t>
      </w:r>
      <w:r w:rsidRPr="00E576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576DE" w:rsidRDefault="00F639EF" w:rsidP="00F639EF">
      <w:pPr>
        <w:pStyle w:val="WW-Tekstpodstawowywcity2"/>
        <w:ind w:left="0" w:firstLine="0"/>
        <w:rPr>
          <w:rFonts w:ascii="Tahoma" w:hAnsi="Tahoma" w:cs="Tahoma"/>
          <w:sz w:val="20"/>
        </w:rPr>
      </w:pPr>
    </w:p>
    <w:p w14:paraId="742A7A9E" w14:textId="77777777" w:rsidR="007A2814" w:rsidRPr="00E576DE" w:rsidRDefault="00F639EF" w:rsidP="007A2814">
      <w:pPr>
        <w:pStyle w:val="WW-Tekstpodstawowywcity2"/>
        <w:numPr>
          <w:ilvl w:val="0"/>
          <w:numId w:val="33"/>
        </w:numPr>
        <w:rPr>
          <w:rFonts w:ascii="Tahoma" w:hAnsi="Tahoma" w:cs="Tahoma"/>
          <w:sz w:val="20"/>
        </w:rPr>
      </w:pPr>
      <w:r w:rsidRPr="00E576DE">
        <w:rPr>
          <w:rFonts w:ascii="Tahoma" w:hAnsi="Tahoma" w:cs="Tahoma"/>
          <w:b/>
          <w:sz w:val="20"/>
        </w:rPr>
        <w:t xml:space="preserve">Klauzula warunków i taryf – </w:t>
      </w:r>
      <w:r w:rsidRPr="00E576D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576DE">
        <w:rPr>
          <w:rFonts w:ascii="Tahoma" w:hAnsi="Tahoma" w:cs="Tahoma"/>
          <w:sz w:val="20"/>
        </w:rPr>
        <w:t xml:space="preserve"> Klauzula nie dotyczy przypadków uregulowanych w art. 816 </w:t>
      </w:r>
      <w:proofErr w:type="spellStart"/>
      <w:r w:rsidR="00104B65" w:rsidRPr="00E576DE">
        <w:rPr>
          <w:rFonts w:ascii="Tahoma" w:hAnsi="Tahoma" w:cs="Tahoma"/>
          <w:sz w:val="20"/>
        </w:rPr>
        <w:t>kc</w:t>
      </w:r>
      <w:proofErr w:type="spellEnd"/>
      <w:r w:rsidR="00104B65" w:rsidRPr="00E576DE">
        <w:rPr>
          <w:rFonts w:ascii="Tahoma" w:hAnsi="Tahoma" w:cs="Tahoma"/>
          <w:sz w:val="20"/>
        </w:rPr>
        <w:t>.</w:t>
      </w:r>
    </w:p>
    <w:p w14:paraId="1CAF04D9" w14:textId="77777777" w:rsidR="007A2814" w:rsidRPr="00E576DE" w:rsidRDefault="007A2814" w:rsidP="007A2814">
      <w:pPr>
        <w:pStyle w:val="Akapitzlist"/>
        <w:rPr>
          <w:rFonts w:ascii="Tahoma" w:hAnsi="Tahoma" w:cs="Tahoma"/>
          <w:b/>
          <w:sz w:val="20"/>
        </w:rPr>
      </w:pPr>
    </w:p>
    <w:p w14:paraId="0CBB0A4C" w14:textId="1B42FE82" w:rsidR="007A2814" w:rsidRPr="00E576DE" w:rsidRDefault="007A2814" w:rsidP="007A2814">
      <w:pPr>
        <w:pStyle w:val="WW-Tekstpodstawowywcity2"/>
        <w:numPr>
          <w:ilvl w:val="0"/>
          <w:numId w:val="33"/>
        </w:numPr>
        <w:rPr>
          <w:rFonts w:ascii="Tahoma" w:hAnsi="Tahoma" w:cs="Tahoma"/>
          <w:sz w:val="20"/>
        </w:rPr>
      </w:pPr>
      <w:r w:rsidRPr="00E576DE">
        <w:rPr>
          <w:rFonts w:ascii="Tahoma" w:hAnsi="Tahoma" w:cs="Tahoma"/>
          <w:b/>
          <w:sz w:val="20"/>
        </w:rPr>
        <w:t>Klauzula wypowiedzenia umowy –</w:t>
      </w:r>
      <w:r w:rsidRPr="00E576DE">
        <w:rPr>
          <w:rFonts w:ascii="Tahoma" w:hAnsi="Tahoma" w:cs="Tahoma"/>
          <w:sz w:val="20"/>
        </w:rPr>
        <w:t xml:space="preserve"> 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E576DE">
        <w:rPr>
          <w:rFonts w:ascii="Tahoma" w:hAnsi="Tahoma" w:cs="Tahoma"/>
          <w:sz w:val="20"/>
        </w:rPr>
        <w:t xml:space="preserve">- utratę licencji, zezwolenia, koncesji na prowadzenie </w:t>
      </w:r>
      <w:r w:rsidRPr="0088182A">
        <w:rPr>
          <w:rFonts w:ascii="Tahoma" w:hAnsi="Tahoma" w:cs="Tahoma"/>
          <w:sz w:val="20"/>
        </w:rPr>
        <w:t xml:space="preserve">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DE49EA"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w:t>
      </w:r>
      <w:r w:rsidRPr="00DE49EA">
        <w:rPr>
          <w:rFonts w:ascii="Tahoma" w:hAnsi="Tahoma" w:cs="Tahoma"/>
          <w:sz w:val="20"/>
        </w:rPr>
        <w:t xml:space="preserve">Ubezpieczającemu środki z funduszu prewencyjnego w ciągu 3 miesięcy od dnia otrzymania wniosku o przyznanie tych środków. Ubezpieczający przedstawi Ubezpieczycielowi rachunki lub kosztorys potwierdzający wydatki z tego funduszu. </w:t>
      </w:r>
      <w:r w:rsidRPr="00DE49EA">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DE49EA">
        <w:rPr>
          <w:rFonts w:ascii="Tahoma" w:hAnsi="Tahoma" w:cs="Tahoma"/>
          <w:sz w:val="20"/>
        </w:rPr>
        <w:t>Dotyczy wszystkich ryzyk komunikacyjnych.</w:t>
      </w:r>
    </w:p>
    <w:p w14:paraId="526E9691" w14:textId="77777777" w:rsidR="00F639EF" w:rsidRPr="00DE49EA" w:rsidRDefault="00F639EF" w:rsidP="00F639EF">
      <w:pPr>
        <w:pStyle w:val="Akapitzlist"/>
        <w:rPr>
          <w:rFonts w:ascii="Tahoma" w:hAnsi="Tahoma" w:cs="Tahoma"/>
          <w:b/>
          <w:sz w:val="20"/>
        </w:rPr>
      </w:pPr>
    </w:p>
    <w:p w14:paraId="77932325" w14:textId="1052DF0C"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 xml:space="preserve">Klauzula gwarantowanej sumy ubezpieczenia </w:t>
      </w:r>
      <w:r w:rsidRPr="00DE49EA">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DE49EA">
        <w:rPr>
          <w:rFonts w:ascii="Tahoma" w:hAnsi="Tahoma" w:cs="Tahoma"/>
          <w:sz w:val="20"/>
        </w:rPr>
        <w:t>36 miesięcy</w:t>
      </w:r>
      <w:r w:rsidRPr="00DE49EA">
        <w:rPr>
          <w:rFonts w:ascii="Tahoma" w:hAnsi="Tahoma" w:cs="Tahoma"/>
          <w:sz w:val="20"/>
        </w:rPr>
        <w:t>.</w:t>
      </w:r>
    </w:p>
    <w:p w14:paraId="62B846EA" w14:textId="77777777" w:rsidR="00F639EF" w:rsidRPr="00DE49EA" w:rsidRDefault="00F639EF" w:rsidP="00F639EF">
      <w:pPr>
        <w:pStyle w:val="Akapitzlist"/>
        <w:rPr>
          <w:rFonts w:ascii="Tahoma" w:hAnsi="Tahoma" w:cs="Tahoma"/>
          <w:b/>
          <w:sz w:val="20"/>
        </w:rPr>
      </w:pPr>
    </w:p>
    <w:p w14:paraId="52855E3E" w14:textId="77777777"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Klauzula pokrycia kosztów wymiany zamków i zabezpieczeń</w:t>
      </w:r>
      <w:r w:rsidRPr="00DE49EA">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w:t>
      </w:r>
      <w:r w:rsidRPr="00DE49EA">
        <w:rPr>
          <w:rFonts w:ascii="Tahoma" w:hAnsi="Tahoma" w:cs="Tahoma"/>
          <w:sz w:val="20"/>
        </w:rPr>
        <w:lastRenderedPageBreak/>
        <w:t xml:space="preserve">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DE49EA" w:rsidRDefault="00F639EF" w:rsidP="00F639EF">
      <w:pPr>
        <w:pStyle w:val="Akapitzlist"/>
        <w:rPr>
          <w:rFonts w:ascii="Tahoma" w:hAnsi="Tahoma" w:cs="Tahoma"/>
          <w:sz w:val="20"/>
        </w:rPr>
      </w:pPr>
    </w:p>
    <w:p w14:paraId="62CDB96D" w14:textId="77777777"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Klauzula zmiany definicji szkody całkowitej</w:t>
      </w:r>
      <w:r w:rsidRPr="00DE49EA">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DE49EA" w:rsidRDefault="00F639EF" w:rsidP="00F639EF">
      <w:pPr>
        <w:pStyle w:val="Akapitzlist"/>
        <w:rPr>
          <w:rFonts w:ascii="Tahoma" w:hAnsi="Tahoma" w:cs="Tahoma"/>
          <w:b/>
          <w:sz w:val="20"/>
        </w:rPr>
      </w:pPr>
    </w:p>
    <w:p w14:paraId="459EF06E" w14:textId="77777777"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Klauzula odpowiedzialności dla szkód kradzieżowych</w:t>
      </w:r>
      <w:r w:rsidRPr="00DE49EA">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DE49EA" w:rsidRDefault="00F639EF" w:rsidP="00F639EF">
      <w:pPr>
        <w:pStyle w:val="Akapitzlist"/>
        <w:rPr>
          <w:rFonts w:ascii="Tahoma" w:hAnsi="Tahoma" w:cs="Tahoma"/>
          <w:sz w:val="20"/>
        </w:rPr>
      </w:pPr>
    </w:p>
    <w:p w14:paraId="5EBCAE8B" w14:textId="77777777"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Klauzula zabezpieczeń dla nowo nabytych pojazdów</w:t>
      </w:r>
      <w:r w:rsidRPr="00DE49EA">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DE49EA" w:rsidRDefault="00F639EF" w:rsidP="00934CE2">
      <w:pPr>
        <w:numPr>
          <w:ilvl w:val="2"/>
          <w:numId w:val="45"/>
        </w:numPr>
        <w:autoSpaceDE w:val="0"/>
        <w:autoSpaceDN w:val="0"/>
        <w:adjustRightInd w:val="0"/>
        <w:ind w:left="1276" w:hanging="283"/>
        <w:jc w:val="both"/>
        <w:rPr>
          <w:rFonts w:ascii="Tahoma" w:hAnsi="Tahoma" w:cs="Tahoma"/>
        </w:rPr>
      </w:pPr>
      <w:r w:rsidRPr="00DE49EA">
        <w:rPr>
          <w:rFonts w:ascii="Tahoma" w:hAnsi="Tahoma" w:cs="Tahoma"/>
        </w:rPr>
        <w:t>dla pojazdów osobowych:</w:t>
      </w:r>
    </w:p>
    <w:p w14:paraId="775A0230" w14:textId="77777777" w:rsidR="00F639EF" w:rsidRPr="00DE49EA" w:rsidRDefault="00F639EF" w:rsidP="00934CE2">
      <w:pPr>
        <w:numPr>
          <w:ilvl w:val="3"/>
          <w:numId w:val="37"/>
        </w:numPr>
        <w:autoSpaceDE w:val="0"/>
        <w:autoSpaceDN w:val="0"/>
        <w:adjustRightInd w:val="0"/>
        <w:ind w:left="1560" w:hanging="284"/>
        <w:jc w:val="both"/>
        <w:rPr>
          <w:rFonts w:ascii="Tahoma" w:hAnsi="Tahoma" w:cs="Tahoma"/>
        </w:rPr>
      </w:pPr>
      <w:r w:rsidRPr="00DE49EA">
        <w:rPr>
          <w:rFonts w:ascii="Tahoma" w:hAnsi="Tahoma" w:cs="Tahoma"/>
        </w:rPr>
        <w:t xml:space="preserve">jedno urządzenie zabezpieczające przed kradzieżą (tj. niezależny, samodzielny mechaniczny lub elektroniczny system zabezpieczenia </w:t>
      </w:r>
      <w:proofErr w:type="spellStart"/>
      <w:r w:rsidRPr="00DE49EA">
        <w:rPr>
          <w:rFonts w:ascii="Tahoma" w:hAnsi="Tahoma" w:cs="Tahoma"/>
        </w:rPr>
        <w:t>przeciwkradzieżowego</w:t>
      </w:r>
      <w:proofErr w:type="spellEnd"/>
      <w:r w:rsidRPr="00DE49EA">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DE49EA" w:rsidRDefault="00F639EF" w:rsidP="00934CE2">
      <w:pPr>
        <w:numPr>
          <w:ilvl w:val="3"/>
          <w:numId w:val="37"/>
        </w:numPr>
        <w:autoSpaceDE w:val="0"/>
        <w:autoSpaceDN w:val="0"/>
        <w:adjustRightInd w:val="0"/>
        <w:ind w:left="1560" w:hanging="284"/>
        <w:jc w:val="both"/>
        <w:rPr>
          <w:rFonts w:ascii="Tahoma" w:hAnsi="Tahoma" w:cs="Tahoma"/>
        </w:rPr>
      </w:pPr>
      <w:r w:rsidRPr="00DE49EA">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DE49EA" w:rsidRDefault="00F639EF" w:rsidP="00934CE2">
      <w:pPr>
        <w:numPr>
          <w:ilvl w:val="3"/>
          <w:numId w:val="37"/>
        </w:numPr>
        <w:autoSpaceDE w:val="0"/>
        <w:autoSpaceDN w:val="0"/>
        <w:adjustRightInd w:val="0"/>
        <w:ind w:left="1560" w:hanging="284"/>
        <w:jc w:val="both"/>
        <w:rPr>
          <w:rFonts w:ascii="Tahoma" w:hAnsi="Tahoma" w:cs="Tahoma"/>
        </w:rPr>
      </w:pPr>
      <w:r w:rsidRPr="00DE49EA">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DE49EA" w:rsidRDefault="00F639EF" w:rsidP="00934CE2">
      <w:pPr>
        <w:numPr>
          <w:ilvl w:val="0"/>
          <w:numId w:val="51"/>
        </w:numPr>
        <w:jc w:val="both"/>
        <w:rPr>
          <w:rFonts w:ascii="Tahoma" w:hAnsi="Tahoma" w:cs="Tahoma"/>
        </w:rPr>
      </w:pPr>
      <w:r w:rsidRPr="00DE49EA">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DE49EA" w:rsidRDefault="00F639EF" w:rsidP="00934CE2">
      <w:pPr>
        <w:numPr>
          <w:ilvl w:val="0"/>
          <w:numId w:val="51"/>
        </w:numPr>
        <w:jc w:val="both"/>
        <w:rPr>
          <w:rFonts w:ascii="Tahoma" w:hAnsi="Tahoma" w:cs="Tahoma"/>
        </w:rPr>
      </w:pPr>
      <w:r w:rsidRPr="00DE49EA">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DE49EA" w:rsidRDefault="00F639EF" w:rsidP="00934CE2">
      <w:pPr>
        <w:numPr>
          <w:ilvl w:val="0"/>
          <w:numId w:val="51"/>
        </w:numPr>
        <w:jc w:val="both"/>
        <w:rPr>
          <w:rFonts w:ascii="Tahoma" w:hAnsi="Tahoma" w:cs="Tahoma"/>
        </w:rPr>
      </w:pPr>
      <w:r w:rsidRPr="00DE49EA">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DE49EA" w:rsidRDefault="00F639EF" w:rsidP="00F639EF">
      <w:pPr>
        <w:pStyle w:val="WW-Tekstpodstawowywcity2"/>
        <w:ind w:left="1070" w:firstLine="0"/>
        <w:rPr>
          <w:rFonts w:ascii="Tahoma" w:hAnsi="Tahoma" w:cs="Tahoma"/>
          <w:sz w:val="20"/>
        </w:rPr>
      </w:pPr>
    </w:p>
    <w:p w14:paraId="17CC556E" w14:textId="29C72A26"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Klauzula holowania bez limitu kilometrów</w:t>
      </w:r>
      <w:r w:rsidR="00435D6B" w:rsidRPr="00DE49EA">
        <w:rPr>
          <w:rFonts w:ascii="Tahoma" w:hAnsi="Tahoma" w:cs="Tahoma"/>
          <w:b/>
          <w:sz w:val="20"/>
        </w:rPr>
        <w:t xml:space="preserve"> </w:t>
      </w:r>
      <w:r w:rsidRPr="00DE49EA">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DE49EA" w:rsidRDefault="00F639EF" w:rsidP="00F639EF">
      <w:pPr>
        <w:pStyle w:val="WW-Tekstpodstawowywcity2"/>
        <w:ind w:left="0" w:firstLine="0"/>
        <w:rPr>
          <w:rFonts w:ascii="Tahoma" w:hAnsi="Tahoma" w:cs="Tahoma"/>
          <w:sz w:val="20"/>
        </w:rPr>
      </w:pPr>
    </w:p>
    <w:p w14:paraId="3E84F30D" w14:textId="67E9ED21" w:rsidR="005F39E9"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 xml:space="preserve">Klauzula wynajmu pojazdu zastępczego </w:t>
      </w:r>
      <w:r w:rsidR="00435D6B" w:rsidRPr="00DE49EA">
        <w:rPr>
          <w:rFonts w:ascii="Tahoma" w:hAnsi="Tahoma" w:cs="Tahoma"/>
          <w:sz w:val="20"/>
        </w:rPr>
        <w:t xml:space="preserve"> </w:t>
      </w:r>
      <w:r w:rsidRPr="00DE49EA">
        <w:rPr>
          <w:rFonts w:ascii="Tahoma" w:hAnsi="Tahoma" w:cs="Tahoma"/>
          <w:sz w:val="20"/>
        </w:rPr>
        <w:t>– na mocy niniejszej klauzuli Ubezpieczyciel pokrywa w ramach umowy ubezpieczenia Assistance koszty wynajmu pojazdu zastępczego</w:t>
      </w:r>
      <w:r w:rsidR="005F39E9" w:rsidRPr="00DE49EA">
        <w:rPr>
          <w:rFonts w:ascii="Tahoma" w:hAnsi="Tahoma" w:cs="Tahoma"/>
          <w:sz w:val="20"/>
        </w:rPr>
        <w:t>:</w:t>
      </w:r>
    </w:p>
    <w:p w14:paraId="12C2284C" w14:textId="0EF37E2F" w:rsidR="005F39E9" w:rsidRPr="00DE49EA" w:rsidRDefault="005F39E9" w:rsidP="005F39E9">
      <w:pPr>
        <w:pStyle w:val="WW-Tekstpodstawowywcity2"/>
        <w:ind w:left="709" w:firstLine="361"/>
        <w:rPr>
          <w:rFonts w:ascii="Tahoma" w:hAnsi="Tahoma" w:cs="Tahoma"/>
          <w:sz w:val="20"/>
        </w:rPr>
      </w:pPr>
      <w:r w:rsidRPr="00DE49EA">
        <w:rPr>
          <w:rFonts w:ascii="Tahoma" w:hAnsi="Tahoma" w:cs="Tahoma"/>
          <w:sz w:val="20"/>
        </w:rPr>
        <w:t>- na okres minimum 5 dni</w:t>
      </w:r>
      <w:r w:rsidR="00F639EF" w:rsidRPr="00DE49EA">
        <w:rPr>
          <w:rFonts w:ascii="Tahoma" w:hAnsi="Tahoma" w:cs="Tahoma"/>
          <w:sz w:val="20"/>
        </w:rPr>
        <w:t xml:space="preserve"> w przypadku wypadku pojazdu, </w:t>
      </w:r>
    </w:p>
    <w:p w14:paraId="10C23EB9" w14:textId="3E6D2E20" w:rsidR="005F39E9" w:rsidRPr="00DE49EA" w:rsidRDefault="005F39E9" w:rsidP="005F39E9">
      <w:pPr>
        <w:pStyle w:val="WW-Tekstpodstawowywcity2"/>
        <w:ind w:left="709" w:firstLine="361"/>
        <w:rPr>
          <w:rFonts w:ascii="Tahoma" w:hAnsi="Tahoma" w:cs="Tahoma"/>
          <w:sz w:val="20"/>
        </w:rPr>
      </w:pPr>
      <w:r w:rsidRPr="00DE49EA">
        <w:rPr>
          <w:rFonts w:ascii="Tahoma" w:hAnsi="Tahoma" w:cs="Tahoma"/>
          <w:sz w:val="20"/>
        </w:rPr>
        <w:t xml:space="preserve">- na okres minimum 5 dni w przypadku </w:t>
      </w:r>
      <w:r w:rsidR="00F639EF" w:rsidRPr="00DE49EA">
        <w:rPr>
          <w:rFonts w:ascii="Tahoma" w:hAnsi="Tahoma" w:cs="Tahoma"/>
          <w:sz w:val="20"/>
        </w:rPr>
        <w:t xml:space="preserve">awarii pojazdu </w:t>
      </w:r>
    </w:p>
    <w:p w14:paraId="29B19865" w14:textId="5E47194C" w:rsidR="005F39E9" w:rsidRPr="00DE49EA" w:rsidRDefault="005F39E9" w:rsidP="005F39E9">
      <w:pPr>
        <w:pStyle w:val="WW-Tekstpodstawowywcity2"/>
        <w:ind w:left="709" w:firstLine="361"/>
        <w:rPr>
          <w:rFonts w:ascii="Tahoma" w:hAnsi="Tahoma" w:cs="Tahoma"/>
          <w:sz w:val="20"/>
        </w:rPr>
      </w:pPr>
      <w:r w:rsidRPr="00DE49EA">
        <w:rPr>
          <w:rFonts w:ascii="Tahoma" w:hAnsi="Tahoma" w:cs="Tahoma"/>
          <w:sz w:val="20"/>
        </w:rPr>
        <w:t>- na okres minimum 10 dni w przypadku</w:t>
      </w:r>
      <w:r w:rsidR="00F639EF" w:rsidRPr="00DE49EA">
        <w:rPr>
          <w:rFonts w:ascii="Tahoma" w:hAnsi="Tahoma" w:cs="Tahoma"/>
          <w:sz w:val="20"/>
        </w:rPr>
        <w:t xml:space="preserve"> kradzieży pojazdu</w:t>
      </w:r>
      <w:r w:rsidR="00192A96" w:rsidRPr="00DE49EA">
        <w:rPr>
          <w:rFonts w:ascii="Tahoma" w:hAnsi="Tahoma" w:cs="Tahoma"/>
          <w:sz w:val="20"/>
        </w:rPr>
        <w:t>.</w:t>
      </w:r>
      <w:r w:rsidR="00F639EF" w:rsidRPr="00DE49EA">
        <w:rPr>
          <w:rFonts w:ascii="Tahoma" w:hAnsi="Tahoma" w:cs="Tahoma"/>
          <w:sz w:val="20"/>
        </w:rPr>
        <w:t xml:space="preserve"> </w:t>
      </w:r>
    </w:p>
    <w:p w14:paraId="41346F97" w14:textId="414E60DE" w:rsidR="00F639EF" w:rsidRPr="00DE49EA" w:rsidRDefault="00F639EF" w:rsidP="005F39E9">
      <w:pPr>
        <w:pStyle w:val="WW-Tekstpodstawowywcity2"/>
        <w:ind w:left="645" w:firstLine="425"/>
        <w:rPr>
          <w:rFonts w:ascii="Tahoma" w:hAnsi="Tahoma" w:cs="Tahoma"/>
          <w:sz w:val="20"/>
        </w:rPr>
      </w:pPr>
      <w:r w:rsidRPr="00DE49EA">
        <w:rPr>
          <w:rFonts w:ascii="Tahoma" w:hAnsi="Tahoma" w:cs="Tahoma"/>
          <w:sz w:val="20"/>
        </w:rPr>
        <w:t xml:space="preserve">Klauzula dotyczy ubezpieczenia Assistance w wariancie </w:t>
      </w:r>
      <w:r w:rsidR="005F39E9" w:rsidRPr="00DE49EA">
        <w:rPr>
          <w:rFonts w:ascii="Tahoma" w:hAnsi="Tahoma" w:cs="Tahoma"/>
          <w:sz w:val="20"/>
        </w:rPr>
        <w:t>rozszerzonym</w:t>
      </w:r>
      <w:r w:rsidRPr="00DE49EA">
        <w:rPr>
          <w:rFonts w:ascii="Tahoma" w:hAnsi="Tahoma" w:cs="Tahoma"/>
          <w:sz w:val="20"/>
        </w:rPr>
        <w:t>.</w:t>
      </w:r>
    </w:p>
    <w:p w14:paraId="13A9C42E" w14:textId="77777777" w:rsidR="00F639EF" w:rsidRPr="00DE49EA" w:rsidRDefault="00F639EF" w:rsidP="00F639EF">
      <w:pPr>
        <w:pStyle w:val="Akapitzlist"/>
        <w:rPr>
          <w:rFonts w:ascii="Tahoma" w:hAnsi="Tahoma" w:cs="Tahoma"/>
          <w:sz w:val="20"/>
        </w:rPr>
      </w:pPr>
    </w:p>
    <w:p w14:paraId="72D7E7C2" w14:textId="490D00B9" w:rsidR="00F639EF" w:rsidRPr="00DE49EA" w:rsidRDefault="00F639EF" w:rsidP="00934CE2">
      <w:pPr>
        <w:pStyle w:val="WW-Tekstpodstawowywcity2"/>
        <w:numPr>
          <w:ilvl w:val="0"/>
          <w:numId w:val="33"/>
        </w:numPr>
        <w:rPr>
          <w:rFonts w:ascii="Tahoma" w:hAnsi="Tahoma" w:cs="Tahoma"/>
          <w:sz w:val="20"/>
        </w:rPr>
      </w:pPr>
      <w:r w:rsidRPr="00DE49EA">
        <w:rPr>
          <w:rFonts w:ascii="Tahoma" w:hAnsi="Tahoma" w:cs="Tahoma"/>
          <w:b/>
          <w:sz w:val="20"/>
        </w:rPr>
        <w:t>Klauzula wynajmu pojazdu zastępczego plus</w:t>
      </w:r>
      <w:r w:rsidRPr="00DE49EA">
        <w:rPr>
          <w:rFonts w:ascii="Tahoma" w:hAnsi="Tahoma" w:cs="Tahoma"/>
          <w:sz w:val="20"/>
        </w:rPr>
        <w:t xml:space="preserve"> – na mocy niniejszej klauzuli Ubezpieczyciel pokrywa koszty wynajmu pojazdu zastę</w:t>
      </w:r>
      <w:r w:rsidR="0028702F" w:rsidRPr="00DE49EA">
        <w:rPr>
          <w:rFonts w:ascii="Tahoma" w:hAnsi="Tahoma" w:cs="Tahoma"/>
          <w:sz w:val="20"/>
        </w:rPr>
        <w:t>pczego przez Ubezpieczonego nie</w:t>
      </w:r>
      <w:r w:rsidRPr="00DE49EA">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DE49EA">
        <w:rPr>
          <w:rFonts w:ascii="Tahoma" w:hAnsi="Tahoma" w:cs="Tahoma"/>
          <w:sz w:val="20"/>
        </w:rPr>
        <w:t>.</w:t>
      </w:r>
    </w:p>
    <w:p w14:paraId="12E1A75B" w14:textId="77777777" w:rsidR="00276799" w:rsidRPr="00DE49EA" w:rsidRDefault="00276799" w:rsidP="00276799">
      <w:pPr>
        <w:pStyle w:val="WW-Tekstpodstawowywcity2"/>
        <w:ind w:left="1070" w:firstLine="0"/>
        <w:rPr>
          <w:rFonts w:ascii="Tahoma" w:hAnsi="Tahoma" w:cs="Tahoma"/>
          <w:sz w:val="20"/>
        </w:rPr>
      </w:pPr>
    </w:p>
    <w:p w14:paraId="4E65EE2A" w14:textId="77777777" w:rsidR="00276799" w:rsidRPr="00E576DE" w:rsidRDefault="00276799" w:rsidP="00276799">
      <w:pPr>
        <w:pStyle w:val="WW-Tekstpodstawowywcity2"/>
        <w:numPr>
          <w:ilvl w:val="0"/>
          <w:numId w:val="33"/>
        </w:numPr>
        <w:rPr>
          <w:rFonts w:ascii="Tahoma" w:hAnsi="Tahoma" w:cs="Tahoma"/>
          <w:sz w:val="20"/>
        </w:rPr>
      </w:pPr>
      <w:r w:rsidRPr="00DE49EA">
        <w:rPr>
          <w:rFonts w:ascii="Tahoma" w:hAnsi="Tahoma" w:cs="Tahoma"/>
          <w:b/>
          <w:bCs/>
          <w:sz w:val="20"/>
        </w:rPr>
        <w:t>Klauzula zwiększenia wartości rynkowej pojazdu</w:t>
      </w:r>
      <w:r w:rsidRPr="00DE49EA">
        <w:rPr>
          <w:rFonts w:ascii="Tahoma" w:hAnsi="Tahoma" w:cs="Tahoma"/>
          <w:sz w:val="20"/>
        </w:rPr>
        <w:t xml:space="preserve"> – na mocy niniejszej klauzuli strony umowy ubezpieczenia autocasco ustalają, że w przypadku, gdy na dzień zaistnienia szkody wartość rynkowa pojazdu będzie wyższa od sumy</w:t>
      </w:r>
      <w:r w:rsidRPr="00E576DE">
        <w:rPr>
          <w:rFonts w:ascii="Tahoma" w:hAnsi="Tahoma" w:cs="Tahoma"/>
          <w:sz w:val="20"/>
        </w:rPr>
        <w:t xml:space="preserve"> ubezpieczenia, Ubezpieczyciel do kwalifikacji szkody (całkowita lub </w:t>
      </w:r>
      <w:r w:rsidRPr="00E576DE">
        <w:rPr>
          <w:rFonts w:ascii="Tahoma" w:hAnsi="Tahoma" w:cs="Tahoma"/>
          <w:sz w:val="20"/>
        </w:rPr>
        <w:lastRenderedPageBreak/>
        <w:t xml:space="preserve">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E576DE">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E576DE">
        <w:rPr>
          <w:rFonts w:ascii="Tahoma" w:hAnsi="Tahoma" w:cs="Tahoma"/>
          <w:sz w:val="20"/>
        </w:rPr>
        <w:t>Eurotax</w:t>
      </w:r>
      <w:proofErr w:type="spellEnd"/>
      <w:r w:rsidRPr="00E576DE">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E576DE">
        <w:rPr>
          <w:rFonts w:ascii="Tahoma" w:hAnsi="Tahoma" w:cs="Tahoma"/>
          <w:sz w:val="20"/>
        </w:rPr>
        <w:t>Eurotax</w:t>
      </w:r>
      <w:proofErr w:type="spellEnd"/>
      <w:r w:rsidRPr="00E576DE">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E576DE" w:rsidRDefault="00F639EF" w:rsidP="00F639EF">
      <w:pPr>
        <w:pStyle w:val="WW-Tekstpodstawowy3"/>
        <w:rPr>
          <w:rFonts w:ascii="Tahoma" w:hAnsi="Tahoma" w:cs="Tahoma"/>
          <w:sz w:val="20"/>
        </w:rPr>
      </w:pPr>
      <w:r w:rsidRPr="00E576DE">
        <w:rPr>
          <w:rFonts w:ascii="Tahoma" w:hAnsi="Tahoma" w:cs="Tahoma"/>
          <w:sz w:val="20"/>
        </w:rPr>
        <w:t>Część I Zamówienia</w:t>
      </w:r>
    </w:p>
    <w:p w14:paraId="5CC54FE5" w14:textId="77777777" w:rsidR="00F639EF" w:rsidRPr="00E576DE" w:rsidRDefault="00F639EF" w:rsidP="00F639EF">
      <w:pPr>
        <w:tabs>
          <w:tab w:val="left" w:pos="2835"/>
        </w:tabs>
        <w:jc w:val="both"/>
        <w:rPr>
          <w:rFonts w:ascii="Tahoma" w:hAnsi="Tahoma" w:cs="Tahoma"/>
          <w:b/>
        </w:rPr>
      </w:pPr>
    </w:p>
    <w:p w14:paraId="1896F975" w14:textId="565E4E53" w:rsidR="00F639EF" w:rsidRPr="00E576DE" w:rsidRDefault="00F639EF" w:rsidP="00F639EF">
      <w:pPr>
        <w:tabs>
          <w:tab w:val="left" w:pos="2835"/>
        </w:tabs>
        <w:jc w:val="both"/>
        <w:rPr>
          <w:rFonts w:ascii="Tahoma" w:hAnsi="Tahoma" w:cs="Tahoma"/>
          <w:b/>
          <w:sz w:val="22"/>
          <w:szCs w:val="22"/>
        </w:rPr>
      </w:pPr>
      <w:r w:rsidRPr="00E576DE">
        <w:rPr>
          <w:rFonts w:ascii="Tahoma" w:hAnsi="Tahoma" w:cs="Tahoma"/>
          <w:b/>
          <w:sz w:val="22"/>
          <w:szCs w:val="22"/>
        </w:rPr>
        <w:t xml:space="preserve">Łączny okres ubezpieczenia: </w:t>
      </w:r>
      <w:r w:rsidRPr="00E576DE">
        <w:rPr>
          <w:rFonts w:ascii="Tahoma" w:hAnsi="Tahoma" w:cs="Tahoma"/>
          <w:b/>
          <w:sz w:val="22"/>
          <w:szCs w:val="22"/>
        </w:rPr>
        <w:tab/>
        <w:t xml:space="preserve">od </w:t>
      </w:r>
      <w:r w:rsidR="00E576DE" w:rsidRPr="00E576DE">
        <w:rPr>
          <w:rFonts w:ascii="Tahoma" w:hAnsi="Tahoma" w:cs="Tahoma"/>
          <w:b/>
          <w:sz w:val="22"/>
          <w:szCs w:val="22"/>
        </w:rPr>
        <w:t>01.09.2023</w:t>
      </w:r>
      <w:r w:rsidRPr="00E576DE">
        <w:rPr>
          <w:rFonts w:ascii="Tahoma" w:hAnsi="Tahoma" w:cs="Tahoma"/>
          <w:b/>
          <w:sz w:val="22"/>
          <w:szCs w:val="22"/>
        </w:rPr>
        <w:t xml:space="preserve"> do </w:t>
      </w:r>
      <w:r w:rsidR="00E576DE" w:rsidRPr="00E576DE">
        <w:rPr>
          <w:rFonts w:ascii="Tahoma" w:hAnsi="Tahoma" w:cs="Tahoma"/>
          <w:b/>
          <w:sz w:val="22"/>
          <w:szCs w:val="22"/>
        </w:rPr>
        <w:t>31.08.2025</w:t>
      </w:r>
    </w:p>
    <w:p w14:paraId="72ECBB3E" w14:textId="77777777" w:rsidR="00F639EF" w:rsidRPr="00E576DE"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E576DE">
        <w:rPr>
          <w:rFonts w:ascii="Tahoma" w:hAnsi="Tahoma" w:cs="Tahoma"/>
          <w:b/>
        </w:rPr>
        <w:t>UWAGA:</w:t>
      </w:r>
      <w:r w:rsidRPr="00E576DE">
        <w:rPr>
          <w:rFonts w:ascii="Tahoma" w:hAnsi="Tahoma" w:cs="Tahoma"/>
        </w:rPr>
        <w:tab/>
        <w:t xml:space="preserve">W przypadku ustalenia płatności składki przez poszczególne </w:t>
      </w:r>
      <w:r w:rsidR="00104B65" w:rsidRPr="00E576DE">
        <w:rPr>
          <w:rFonts w:ascii="Tahoma" w:hAnsi="Tahoma" w:cs="Tahoma"/>
        </w:rPr>
        <w:t>podmioty</w:t>
      </w:r>
      <w:r w:rsidRPr="00E576DE">
        <w:rPr>
          <w:rFonts w:ascii="Tahoma" w:hAnsi="Tahoma" w:cs="Tahoma"/>
        </w:rPr>
        <w:t xml:space="preserve"> osobno - brak opłaty części składki przez któregokolwiek z płatników nie wstrzymuje ochrony ubezpieczeniowej w stosunku do pozostałych płatników, którzy opłacili</w:t>
      </w:r>
      <w:r w:rsidRPr="00F576F1">
        <w:rPr>
          <w:rFonts w:ascii="Tahoma" w:hAnsi="Tahoma" w:cs="Tahoma"/>
        </w:rPr>
        <w:t xml:space="preserve">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4911A4B4" w14:textId="55E8044C" w:rsidR="00F639EF" w:rsidRPr="00DE49EA" w:rsidRDefault="00F639EF" w:rsidP="00E576DE">
      <w:pPr>
        <w:tabs>
          <w:tab w:val="left" w:pos="1134"/>
        </w:tabs>
        <w:jc w:val="both"/>
        <w:rPr>
          <w:rFonts w:ascii="Tahoma" w:hAnsi="Tahoma" w:cs="Tahoma"/>
          <w:color w:val="FF0000"/>
        </w:rPr>
      </w:pPr>
      <w:r w:rsidRPr="006C1557">
        <w:rPr>
          <w:rFonts w:ascii="Tahoma" w:hAnsi="Tahoma" w:cs="Tahoma"/>
          <w:color w:val="FF0000"/>
        </w:rPr>
        <w:t xml:space="preserve"> </w:t>
      </w:r>
    </w:p>
    <w:p w14:paraId="1E6F2660" w14:textId="77777777" w:rsidR="00A65B77" w:rsidRPr="00DE49EA" w:rsidRDefault="00A65B77" w:rsidP="00A65B77">
      <w:pPr>
        <w:tabs>
          <w:tab w:val="left" w:pos="1134"/>
        </w:tabs>
        <w:jc w:val="both"/>
        <w:rPr>
          <w:rFonts w:ascii="Tahoma" w:hAnsi="Tahoma" w:cs="Tahoma"/>
          <w:b/>
        </w:rPr>
      </w:pPr>
      <w:r w:rsidRPr="00DE49EA">
        <w:rPr>
          <w:rFonts w:ascii="Tahoma" w:hAnsi="Tahoma" w:cs="Tahoma"/>
          <w:b/>
        </w:rPr>
        <w:t xml:space="preserve">2. Definicje dotyczące ubezpieczenia odpowiedzialności cywilnej: </w:t>
      </w:r>
    </w:p>
    <w:p w14:paraId="291FEED8" w14:textId="77777777" w:rsidR="00A65B77" w:rsidRPr="00DE49EA" w:rsidRDefault="00A65B77" w:rsidP="00A65B77">
      <w:pPr>
        <w:jc w:val="both"/>
        <w:rPr>
          <w:rFonts w:ascii="Tahoma" w:hAnsi="Tahoma" w:cs="Tahoma"/>
          <w:b/>
          <w:bCs/>
          <w:i/>
          <w:iCs/>
        </w:rPr>
      </w:pPr>
    </w:p>
    <w:p w14:paraId="491A9043" w14:textId="77777777" w:rsidR="00A65B77" w:rsidRPr="00DE49EA" w:rsidRDefault="00A65B77" w:rsidP="00A65B77">
      <w:pPr>
        <w:jc w:val="both"/>
        <w:rPr>
          <w:rFonts w:ascii="Tahoma" w:hAnsi="Tahoma" w:cs="Tahoma"/>
          <w:bCs/>
          <w:i/>
          <w:iCs/>
        </w:rPr>
      </w:pPr>
      <w:r w:rsidRPr="00DE49EA">
        <w:rPr>
          <w:rFonts w:ascii="Tahoma" w:hAnsi="Tahoma" w:cs="Tahoma"/>
          <w:b/>
          <w:bCs/>
          <w:i/>
          <w:iCs/>
        </w:rPr>
        <w:t xml:space="preserve">Wypadek ubezpieczeniowy </w:t>
      </w:r>
      <w:r w:rsidRPr="00DE49EA">
        <w:rPr>
          <w:rFonts w:ascii="Tahoma" w:hAnsi="Tahoma" w:cs="Tahoma"/>
          <w:bCs/>
          <w:i/>
          <w:iCs/>
        </w:rPr>
        <w:t xml:space="preserve">– powstanie </w:t>
      </w:r>
      <w:r w:rsidRPr="00DE49EA">
        <w:rPr>
          <w:rFonts w:ascii="Tahoma" w:hAnsi="Tahoma" w:cs="Tahoma"/>
          <w:b/>
          <w:bCs/>
          <w:i/>
          <w:iCs/>
        </w:rPr>
        <w:t xml:space="preserve">szkody </w:t>
      </w:r>
      <w:r w:rsidRPr="00DE49EA">
        <w:rPr>
          <w:rFonts w:ascii="Tahoma" w:hAnsi="Tahoma" w:cs="Tahoma"/>
          <w:bCs/>
          <w:i/>
          <w:iCs/>
        </w:rPr>
        <w:t>w okresie ubezpieczenia.</w:t>
      </w:r>
    </w:p>
    <w:p w14:paraId="1B1D323C" w14:textId="5776DA0A" w:rsidR="00A65B77" w:rsidRPr="00DE49EA" w:rsidRDefault="00A65B77" w:rsidP="00A65B77">
      <w:pPr>
        <w:autoSpaceDE w:val="0"/>
        <w:autoSpaceDN w:val="0"/>
      </w:pPr>
      <w:r w:rsidRPr="00DE49EA">
        <w:rPr>
          <w:rFonts w:ascii="Tahoma" w:hAnsi="Tahoma" w:cs="Tahoma"/>
          <w:b/>
          <w:bCs/>
          <w:i/>
          <w:iCs/>
        </w:rPr>
        <w:t>Szkoda rzeczowa</w:t>
      </w:r>
      <w:r w:rsidRPr="00DE49EA">
        <w:rPr>
          <w:rFonts w:ascii="Tahoma" w:hAnsi="Tahoma" w:cs="Tahoma"/>
          <w:i/>
          <w:iCs/>
        </w:rPr>
        <w:t xml:space="preserve"> – </w:t>
      </w:r>
      <w:r w:rsidRPr="00DE49EA">
        <w:rPr>
          <w:rFonts w:ascii="Tahoma" w:hAnsi="Tahoma" w:cs="Tahoma"/>
          <w:bCs/>
          <w:i/>
          <w:iCs/>
        </w:rPr>
        <w:t>utrata</w:t>
      </w:r>
      <w:r w:rsidR="006E2AB6" w:rsidRPr="00DE49EA">
        <w:rPr>
          <w:rFonts w:ascii="Tahoma" w:hAnsi="Tahoma" w:cs="Tahoma"/>
          <w:bCs/>
          <w:i/>
          <w:iCs/>
        </w:rPr>
        <w:t xml:space="preserve"> z wyłączeniem zaginięcia, braków inwentarzowych i kradzieży zwykłej</w:t>
      </w:r>
      <w:r w:rsidRPr="00DE49EA">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DE49EA" w:rsidRDefault="00A65B77" w:rsidP="00A65B77">
      <w:pPr>
        <w:jc w:val="both"/>
      </w:pPr>
      <w:r w:rsidRPr="00DE49EA">
        <w:rPr>
          <w:rFonts w:ascii="Tahoma" w:hAnsi="Tahoma" w:cs="Tahoma"/>
          <w:b/>
          <w:bCs/>
          <w:i/>
          <w:iCs/>
        </w:rPr>
        <w:t xml:space="preserve">Szkoda osobowa </w:t>
      </w:r>
      <w:r w:rsidRPr="00DE49EA">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DE49EA" w:rsidRDefault="00A65B77" w:rsidP="00A65B77">
      <w:pPr>
        <w:jc w:val="both"/>
        <w:rPr>
          <w:rFonts w:ascii="Tahoma" w:hAnsi="Tahoma" w:cs="Tahoma"/>
          <w:i/>
          <w:iCs/>
          <w:color w:val="000000"/>
        </w:rPr>
      </w:pPr>
      <w:r w:rsidRPr="00DE49EA">
        <w:rPr>
          <w:rFonts w:ascii="Tahoma" w:hAnsi="Tahoma" w:cs="Tahoma"/>
          <w:b/>
          <w:bCs/>
          <w:i/>
          <w:iCs/>
          <w:color w:val="000000"/>
        </w:rPr>
        <w:t>Szkoda</w:t>
      </w:r>
      <w:r w:rsidRPr="00DE49EA">
        <w:rPr>
          <w:rFonts w:ascii="Tahoma" w:hAnsi="Tahoma" w:cs="Tahoma"/>
          <w:i/>
          <w:iCs/>
          <w:color w:val="000000"/>
        </w:rPr>
        <w:t xml:space="preserve"> – szkoda rzeczowa, szkoda osobowa, a także czysta strata finansowa (jeżeli ma zastosowanie).</w:t>
      </w:r>
    </w:p>
    <w:p w14:paraId="02AD0B3B" w14:textId="77777777" w:rsidR="00A65B77" w:rsidRPr="00DE49EA" w:rsidRDefault="00A65B77" w:rsidP="00A65B77">
      <w:pPr>
        <w:jc w:val="both"/>
        <w:rPr>
          <w:rFonts w:ascii="Tahoma" w:hAnsi="Tahoma" w:cs="Tahoma"/>
          <w:i/>
        </w:rPr>
      </w:pPr>
      <w:r w:rsidRPr="00DE49EA">
        <w:rPr>
          <w:rFonts w:ascii="Tahoma" w:hAnsi="Tahoma" w:cs="Tahoma"/>
          <w:b/>
          <w:i/>
        </w:rPr>
        <w:t xml:space="preserve">Czysta strata finansowa </w:t>
      </w:r>
      <w:r w:rsidRPr="00DE49EA">
        <w:rPr>
          <w:rFonts w:ascii="Tahoma" w:hAnsi="Tahoma" w:cs="Tahoma"/>
          <w:i/>
        </w:rPr>
        <w:t>– strata niewynikająca ze szkody osobowej lub szkody rzeczowej.</w:t>
      </w:r>
    </w:p>
    <w:p w14:paraId="43948AA9" w14:textId="77777777" w:rsidR="00A65B77" w:rsidRPr="00DE49EA" w:rsidRDefault="00A65B77" w:rsidP="00A65B77">
      <w:pPr>
        <w:tabs>
          <w:tab w:val="left" w:pos="6720"/>
        </w:tabs>
        <w:jc w:val="both"/>
        <w:rPr>
          <w:rFonts w:ascii="Tahoma" w:hAnsi="Tahoma" w:cs="Tahoma"/>
          <w:i/>
        </w:rPr>
      </w:pPr>
      <w:r w:rsidRPr="00DE49EA">
        <w:rPr>
          <w:rFonts w:ascii="Tahoma" w:hAnsi="Tahoma" w:cs="Tahoma"/>
          <w:b/>
          <w:i/>
        </w:rPr>
        <w:t>Osoba trzecia</w:t>
      </w:r>
      <w:r w:rsidRPr="00DE49EA">
        <w:rPr>
          <w:rFonts w:ascii="Tahoma" w:hAnsi="Tahoma" w:cs="Tahoma"/>
          <w:i/>
        </w:rPr>
        <w:t xml:space="preserve"> – każda osoba pozostająca poza stosunkiem ubezpieczeniowym. Osobą trzecią jest również pracownik Ubezpieczonego, niezależnie od formy zatrudnienia, jeżeli do szkody nie doszło </w:t>
      </w:r>
      <w:r w:rsidRPr="00DE49EA">
        <w:rPr>
          <w:rFonts w:ascii="Tahoma" w:hAnsi="Tahoma" w:cs="Tahoma"/>
          <w:i/>
        </w:rPr>
        <w:br/>
        <w:t>w związku z wykonywaniem przez niego obowiązków służbowych na rzecz Ubezpieczonego.</w:t>
      </w:r>
    </w:p>
    <w:p w14:paraId="34984007" w14:textId="77777777" w:rsidR="00A65B77" w:rsidRPr="00DE49EA" w:rsidRDefault="00A65B77" w:rsidP="00A65B77">
      <w:pPr>
        <w:jc w:val="both"/>
        <w:rPr>
          <w:rFonts w:ascii="Tahoma" w:hAnsi="Tahoma" w:cs="Tahoma"/>
          <w:i/>
        </w:rPr>
      </w:pPr>
      <w:r w:rsidRPr="00DE49EA">
        <w:rPr>
          <w:rFonts w:ascii="Tahoma" w:hAnsi="Tahoma" w:cs="Tahoma"/>
          <w:i/>
        </w:rPr>
        <w:tab/>
      </w:r>
    </w:p>
    <w:p w14:paraId="4FDD13B9" w14:textId="77777777" w:rsidR="00A65B77" w:rsidRPr="00DE49EA" w:rsidRDefault="00A65B77" w:rsidP="00A65B77">
      <w:pPr>
        <w:rPr>
          <w:rFonts w:ascii="Tahoma" w:hAnsi="Tahoma" w:cs="Tahoma"/>
          <w:b/>
        </w:rPr>
      </w:pPr>
      <w:r w:rsidRPr="00DE49EA">
        <w:rPr>
          <w:rFonts w:ascii="Tahoma" w:hAnsi="Tahoma" w:cs="Tahoma"/>
          <w:b/>
        </w:rPr>
        <w:t>3. Suma gwarancyjna (główny limit odpowiedzialności)</w:t>
      </w:r>
    </w:p>
    <w:p w14:paraId="6F4A8F79" w14:textId="77777777" w:rsidR="00A65B77" w:rsidRPr="00DE49EA" w:rsidRDefault="00A65B77" w:rsidP="00A65B77">
      <w:pPr>
        <w:rPr>
          <w:rFonts w:ascii="Tahoma" w:hAnsi="Tahoma" w:cs="Tahoma"/>
          <w:b/>
        </w:rPr>
      </w:pPr>
    </w:p>
    <w:p w14:paraId="1A6F0B0C" w14:textId="48B43C72" w:rsidR="00A65B77" w:rsidRPr="00DE49EA" w:rsidRDefault="00A65B77" w:rsidP="00A65B77">
      <w:pPr>
        <w:rPr>
          <w:rFonts w:ascii="Tahoma" w:hAnsi="Tahoma" w:cs="Tahoma"/>
          <w:b/>
          <w:color w:val="FF0000"/>
        </w:rPr>
      </w:pPr>
      <w:r w:rsidRPr="00DE49EA">
        <w:rPr>
          <w:rFonts w:ascii="Tahoma" w:hAnsi="Tahoma" w:cs="Tahoma"/>
        </w:rPr>
        <w:t xml:space="preserve">Suma gwarancyjna na jeden i wszystkie wypadki ubezpieczeniowe: </w:t>
      </w:r>
      <w:r w:rsidRPr="00DE49EA">
        <w:rPr>
          <w:rFonts w:ascii="Tahoma" w:hAnsi="Tahoma" w:cs="Tahoma"/>
          <w:b/>
        </w:rPr>
        <w:t>1.</w:t>
      </w:r>
      <w:r w:rsidR="0088525E" w:rsidRPr="00DE49EA">
        <w:rPr>
          <w:rFonts w:ascii="Tahoma" w:hAnsi="Tahoma" w:cs="Tahoma"/>
          <w:b/>
        </w:rPr>
        <w:t>5</w:t>
      </w:r>
      <w:r w:rsidRPr="00DE49EA">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DE49EA">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w:t>
      </w:r>
      <w:r w:rsidRPr="00A65B77">
        <w:rPr>
          <w:rFonts w:ascii="Tahoma" w:hAnsi="Tahoma" w:cs="Tahoma"/>
          <w:i/>
          <w:iCs/>
        </w:rPr>
        <w:t xml:space="preserve">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E722C3B" w:rsidR="00A65B77" w:rsidRPr="00DE49EA" w:rsidRDefault="000F2F37" w:rsidP="00A65B77">
      <w:pPr>
        <w:jc w:val="both"/>
        <w:rPr>
          <w:rFonts w:ascii="Tahoma" w:hAnsi="Tahoma" w:cs="Tahoma"/>
          <w:iCs/>
        </w:rPr>
      </w:pPr>
      <w:bookmarkStart w:id="6" w:name="_Hlk64989952"/>
      <w:r w:rsidRPr="00E576DE">
        <w:rPr>
          <w:rFonts w:ascii="Tahoma" w:hAnsi="Tahoma" w:cs="Tahoma"/>
          <w:iCs/>
        </w:rPr>
        <w:t xml:space="preserve">Ubezpieczyciel nie odpowiada wyłącznie za szkody wyrządzone umyślnie przez reprezentantów Ubezpieczającego/Ubezpieczonego, </w:t>
      </w:r>
      <w:r w:rsidRPr="00DE49EA">
        <w:rPr>
          <w:rFonts w:ascii="Tahoma" w:hAnsi="Tahoma" w:cs="Tahoma"/>
          <w:iCs/>
        </w:rPr>
        <w:t>przy czym za reprezentantów w jednostce samorządu terytorialnego uważa się jedynie Burmistrza</w:t>
      </w:r>
      <w:r w:rsidR="00E576DE" w:rsidRPr="00DE49EA">
        <w:rPr>
          <w:rFonts w:ascii="Tahoma" w:hAnsi="Tahoma" w:cs="Tahoma"/>
          <w:iCs/>
        </w:rPr>
        <w:t xml:space="preserve"> </w:t>
      </w:r>
      <w:r w:rsidRPr="00DE49EA">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E49EA">
        <w:rPr>
          <w:rFonts w:ascii="Tahoma" w:hAnsi="Tahoma" w:cs="Tahoma"/>
          <w:iCs/>
        </w:rPr>
        <w:t>rodzaju szkód obowiązuje limit odpowiedzialności 500 000 zł na jeden i wszystkie wypadki ubezpieczeniowe w rocznym okresie ubezpieczenia</w:t>
      </w:r>
      <w:r w:rsidR="006E2AB6" w:rsidRPr="00DE49EA">
        <w:rPr>
          <w:rFonts w:ascii="Tahoma" w:hAnsi="Tahoma" w:cs="Tahoma"/>
          <w:iCs/>
        </w:rPr>
        <w:t xml:space="preserve">. Dla szkód związanych z wykonywaniem władzy publicznej (art. 417 </w:t>
      </w:r>
      <w:proofErr w:type="spellStart"/>
      <w:r w:rsidR="006E2AB6" w:rsidRPr="00DE49EA">
        <w:rPr>
          <w:rFonts w:ascii="Tahoma" w:hAnsi="Tahoma" w:cs="Tahoma"/>
          <w:iCs/>
        </w:rPr>
        <w:t>kc</w:t>
      </w:r>
      <w:proofErr w:type="spellEnd"/>
      <w:r w:rsidR="006E2AB6" w:rsidRPr="00DE49EA">
        <w:rPr>
          <w:rFonts w:ascii="Tahoma" w:hAnsi="Tahoma" w:cs="Tahoma"/>
          <w:iCs/>
        </w:rPr>
        <w:t>) wina umyślna jest wyłączona.</w:t>
      </w:r>
    </w:p>
    <w:p w14:paraId="49467F29" w14:textId="77777777" w:rsidR="00EF34F9" w:rsidRPr="00DE49EA" w:rsidRDefault="00EF34F9" w:rsidP="00A65B77">
      <w:pPr>
        <w:jc w:val="both"/>
        <w:rPr>
          <w:rFonts w:ascii="Tahoma" w:hAnsi="Tahoma" w:cs="Tahoma"/>
          <w:iCs/>
        </w:rPr>
      </w:pPr>
      <w:bookmarkStart w:id="7" w:name="_Hlk62221463"/>
      <w:bookmarkEnd w:id="6"/>
    </w:p>
    <w:p w14:paraId="7AD8FE59" w14:textId="109EEC12" w:rsidR="00A65B77" w:rsidRPr="00E576DE" w:rsidRDefault="00A65B77" w:rsidP="00A65B77">
      <w:pPr>
        <w:jc w:val="both"/>
        <w:rPr>
          <w:rFonts w:ascii="Tahoma" w:hAnsi="Tahoma" w:cs="Tahoma"/>
          <w:iCs/>
        </w:rPr>
      </w:pPr>
      <w:r w:rsidRPr="00DE49EA">
        <w:rPr>
          <w:rFonts w:ascii="Tahoma" w:hAnsi="Tahoma" w:cs="Tahoma"/>
          <w:iCs/>
        </w:rPr>
        <w:t xml:space="preserve">Ubezpieczenie obejmuje odpowiedzialność cywilną (w tym odpowiedzialność cywilną związaną </w:t>
      </w:r>
      <w:r w:rsidRPr="00DE49EA">
        <w:rPr>
          <w:rFonts w:ascii="Tahoma" w:hAnsi="Tahoma" w:cs="Tahoma"/>
          <w:iCs/>
        </w:rPr>
        <w:br/>
        <w:t xml:space="preserve">z wykonywaniem władzy publicznej) </w:t>
      </w:r>
      <w:r w:rsidR="00E576DE" w:rsidRPr="00DE49EA">
        <w:rPr>
          <w:rFonts w:ascii="Tahoma" w:hAnsi="Tahoma" w:cs="Tahoma"/>
          <w:iCs/>
        </w:rPr>
        <w:t>Miasta Świdwin</w:t>
      </w:r>
      <w:r w:rsidRPr="00DE49EA">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E576DE">
        <w:rPr>
          <w:rFonts w:ascii="Tahoma" w:hAnsi="Tahoma" w:cs="Tahoma"/>
          <w:iCs/>
        </w:rPr>
        <w:t xml:space="preserve">. </w:t>
      </w:r>
      <w:bookmarkStart w:id="8" w:name="_Hlk64989965"/>
      <w:r w:rsidR="009157A1" w:rsidRPr="00E576DE">
        <w:rPr>
          <w:rFonts w:ascii="Tahoma" w:hAnsi="Tahoma" w:cs="Tahoma"/>
          <w:iCs/>
        </w:rPr>
        <w:t xml:space="preserve">Ochrona obejmuje odpowiedzialność </w:t>
      </w:r>
      <w:r w:rsidR="00EF642A" w:rsidRPr="00E576DE">
        <w:rPr>
          <w:rFonts w:ascii="Tahoma" w:hAnsi="Tahoma" w:cs="Tahoma"/>
          <w:iCs/>
        </w:rPr>
        <w:t xml:space="preserve">cywilną </w:t>
      </w:r>
      <w:r w:rsidR="00E576DE" w:rsidRPr="00E576DE">
        <w:rPr>
          <w:rFonts w:ascii="Tahoma" w:hAnsi="Tahoma" w:cs="Tahoma"/>
          <w:iCs/>
        </w:rPr>
        <w:t>Miasta Świdwin</w:t>
      </w:r>
      <w:r w:rsidR="009157A1" w:rsidRPr="00E576DE">
        <w:rPr>
          <w:rFonts w:ascii="Tahoma" w:hAnsi="Tahoma" w:cs="Tahoma"/>
          <w:iCs/>
        </w:rPr>
        <w:t xml:space="preserve">  zarówno za działania własne jak i zlecone Ubezpieczonemu przez administrację rządową</w:t>
      </w:r>
      <w:r w:rsidR="00BF5648" w:rsidRPr="00E576DE">
        <w:rPr>
          <w:rFonts w:ascii="Tahoma" w:hAnsi="Tahoma" w:cs="Tahoma"/>
          <w:iCs/>
        </w:rPr>
        <w:t>.</w:t>
      </w:r>
    </w:p>
    <w:bookmarkEnd w:id="8"/>
    <w:p w14:paraId="71A29D95" w14:textId="77777777" w:rsidR="00A65B77" w:rsidRPr="00E576DE" w:rsidRDefault="00A65B77" w:rsidP="00A65B77">
      <w:pPr>
        <w:jc w:val="both"/>
        <w:rPr>
          <w:rFonts w:ascii="Tahoma" w:hAnsi="Tahoma" w:cs="Tahoma"/>
          <w:iCs/>
        </w:rPr>
      </w:pPr>
      <w:r w:rsidRPr="00E576DE">
        <w:rPr>
          <w:rFonts w:ascii="Tahoma" w:hAnsi="Tahoma" w:cs="Tahoma"/>
          <w:iCs/>
        </w:rPr>
        <w:t>Ochrona ubezpieczeniowa obejmuje ustawową odpowiedzialność Ubezpieczonego bez umownego przejęcia lub rozszerzania odpowiedzialności.</w:t>
      </w:r>
    </w:p>
    <w:bookmarkEnd w:id="7"/>
    <w:p w14:paraId="068443B6" w14:textId="77777777" w:rsidR="00A65B77" w:rsidRPr="00E576DE" w:rsidRDefault="00A65B77" w:rsidP="00A65B77">
      <w:pPr>
        <w:ind w:left="426"/>
        <w:jc w:val="both"/>
        <w:rPr>
          <w:rFonts w:ascii="Tahoma" w:hAnsi="Tahoma" w:cs="Tahoma"/>
          <w:iCs/>
        </w:rPr>
      </w:pPr>
    </w:p>
    <w:p w14:paraId="297E4C1A" w14:textId="21DD1846" w:rsidR="00A65B77" w:rsidRPr="00E576DE" w:rsidRDefault="00A65B77" w:rsidP="00A65B77">
      <w:pPr>
        <w:tabs>
          <w:tab w:val="left" w:pos="5346"/>
          <w:tab w:val="left" w:pos="5986"/>
        </w:tabs>
        <w:jc w:val="both"/>
        <w:rPr>
          <w:rFonts w:ascii="Tahoma" w:hAnsi="Tahoma" w:cs="Tahoma"/>
        </w:rPr>
      </w:pPr>
      <w:r w:rsidRPr="00E576DE">
        <w:rPr>
          <w:rFonts w:ascii="Tahoma" w:hAnsi="Tahoma" w:cs="Tahoma"/>
          <w:bCs/>
          <w:iCs/>
        </w:rPr>
        <w:t xml:space="preserve">Ochrona ubezpieczeniowa nie obejmuje kar pieniężnych, kar umownych, grzywien sądowych </w:t>
      </w:r>
      <w:r w:rsidRPr="00E576DE">
        <w:rPr>
          <w:rFonts w:ascii="Tahoma" w:hAnsi="Tahoma" w:cs="Tahoma"/>
          <w:bCs/>
          <w:iCs/>
        </w:rPr>
        <w:br/>
        <w:t>i administracyjnych, zadatków, odszkodowań o charakterze karnym, jeżeli zostały nałożone na ubezpie</w:t>
      </w:r>
      <w:r w:rsidRPr="00E576DE">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E576DE" w:rsidRDefault="00A65B77" w:rsidP="00061F3A">
      <w:pPr>
        <w:pStyle w:val="Akapitzlist"/>
        <w:numPr>
          <w:ilvl w:val="1"/>
          <w:numId w:val="75"/>
        </w:numPr>
        <w:jc w:val="both"/>
        <w:rPr>
          <w:rFonts w:ascii="Tahoma" w:hAnsi="Tahoma" w:cs="Tahoma"/>
          <w:sz w:val="20"/>
          <w:szCs w:val="20"/>
        </w:rPr>
      </w:pPr>
      <w:r w:rsidRPr="00E576D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576DE" w:rsidRDefault="00A65B77" w:rsidP="00934CE2">
      <w:pPr>
        <w:pStyle w:val="Akapitzlist"/>
        <w:numPr>
          <w:ilvl w:val="0"/>
          <w:numId w:val="69"/>
        </w:numPr>
        <w:jc w:val="both"/>
        <w:rPr>
          <w:rFonts w:ascii="Tahoma" w:hAnsi="Tahoma" w:cs="Tahoma"/>
          <w:sz w:val="20"/>
          <w:szCs w:val="20"/>
        </w:rPr>
      </w:pPr>
      <w:r w:rsidRPr="00E576DE">
        <w:rPr>
          <w:rFonts w:ascii="Tahoma" w:hAnsi="Tahoma" w:cs="Tahoma"/>
          <w:sz w:val="20"/>
          <w:szCs w:val="20"/>
        </w:rPr>
        <w:t>w postaci kosztów związanych z wycofaniem produktu z rynku,</w:t>
      </w:r>
    </w:p>
    <w:p w14:paraId="788C80BF" w14:textId="77777777" w:rsidR="00A65B77" w:rsidRPr="00E576DE" w:rsidRDefault="00A65B77" w:rsidP="00934CE2">
      <w:pPr>
        <w:pStyle w:val="Akapitzlist"/>
        <w:numPr>
          <w:ilvl w:val="0"/>
          <w:numId w:val="69"/>
        </w:numPr>
        <w:jc w:val="both"/>
        <w:rPr>
          <w:rFonts w:ascii="Tahoma" w:hAnsi="Tahoma" w:cs="Tahoma"/>
          <w:sz w:val="20"/>
          <w:szCs w:val="20"/>
        </w:rPr>
      </w:pPr>
      <w:r w:rsidRPr="00E576DE">
        <w:rPr>
          <w:rFonts w:ascii="Tahoma" w:hAnsi="Tahoma" w:cs="Tahoma"/>
          <w:sz w:val="20"/>
          <w:szCs w:val="20"/>
        </w:rPr>
        <w:t>związane z dokonywaniem płatności,</w:t>
      </w:r>
    </w:p>
    <w:p w14:paraId="4134072A" w14:textId="0B0BC323" w:rsidR="00A65B77" w:rsidRPr="00DE49EA" w:rsidRDefault="00A65B77" w:rsidP="00934CE2">
      <w:pPr>
        <w:pStyle w:val="Akapitzlist"/>
        <w:numPr>
          <w:ilvl w:val="0"/>
          <w:numId w:val="69"/>
        </w:numPr>
        <w:jc w:val="both"/>
        <w:rPr>
          <w:rFonts w:ascii="Tahoma" w:hAnsi="Tahoma" w:cs="Tahoma"/>
          <w:b/>
          <w:sz w:val="20"/>
          <w:szCs w:val="20"/>
        </w:rPr>
      </w:pPr>
      <w:r w:rsidRPr="00E576DE">
        <w:rPr>
          <w:rFonts w:ascii="Tahoma" w:hAnsi="Tahoma" w:cs="Tahoma"/>
          <w:sz w:val="20"/>
          <w:szCs w:val="20"/>
        </w:rPr>
        <w:t xml:space="preserve">wynikające z niedotrzymania terminów, </w:t>
      </w:r>
      <w:r w:rsidRPr="00E576DE">
        <w:rPr>
          <w:rFonts w:ascii="Arial" w:hAnsi="Arial" w:cs="Arial"/>
          <w:sz w:val="20"/>
          <w:szCs w:val="20"/>
        </w:rPr>
        <w:t xml:space="preserve">przy czym wyłączenie to nie będzie miało zastosowania do odpowiedzialności JST w związku z wydaniem lub niewydaniem </w:t>
      </w:r>
      <w:r w:rsidRPr="00DE49EA">
        <w:rPr>
          <w:rFonts w:ascii="Arial" w:hAnsi="Arial" w:cs="Arial"/>
          <w:sz w:val="20"/>
          <w:szCs w:val="20"/>
        </w:rPr>
        <w:t xml:space="preserve">decyzji administracyjnych lub aktów normatywnych prawa miejscowego, </w:t>
      </w:r>
    </w:p>
    <w:p w14:paraId="04039FC4" w14:textId="77777777" w:rsidR="00A65B77" w:rsidRPr="00DE49EA" w:rsidRDefault="00A65B77" w:rsidP="00934CE2">
      <w:pPr>
        <w:pStyle w:val="Akapitzlist"/>
        <w:numPr>
          <w:ilvl w:val="0"/>
          <w:numId w:val="69"/>
        </w:numPr>
        <w:jc w:val="both"/>
        <w:rPr>
          <w:rFonts w:ascii="Tahoma" w:hAnsi="Tahoma" w:cs="Tahoma"/>
          <w:sz w:val="20"/>
          <w:szCs w:val="20"/>
        </w:rPr>
      </w:pPr>
      <w:r w:rsidRPr="00DE49EA">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DE49EA" w:rsidRDefault="00A65B77" w:rsidP="00605E35">
      <w:pPr>
        <w:ind w:left="1080"/>
        <w:jc w:val="both"/>
        <w:rPr>
          <w:rFonts w:ascii="Tahoma" w:hAnsi="Tahoma" w:cs="Tahoma"/>
        </w:rPr>
      </w:pPr>
      <w:r w:rsidRPr="00DE49EA">
        <w:rPr>
          <w:rFonts w:ascii="Tahoma" w:hAnsi="Tahoma" w:cs="Tahoma"/>
        </w:rPr>
        <w:t xml:space="preserve">- </w:t>
      </w:r>
      <w:r w:rsidRPr="00DE49EA">
        <w:rPr>
          <w:rFonts w:ascii="Tahoma" w:hAnsi="Tahoma" w:cs="Tahoma"/>
          <w:b/>
        </w:rPr>
        <w:t xml:space="preserve">limit odpowiedzialności 200 000,00 zł na jeden i wszystkie wypadki ubezpieczeniowe </w:t>
      </w:r>
      <w:r w:rsidRPr="00DE49EA">
        <w:rPr>
          <w:rFonts w:ascii="Tahoma" w:hAnsi="Tahoma" w:cs="Tahoma"/>
        </w:rPr>
        <w:t>(niniejszy limit nie ma zastosowania przy odpowiedzialności JST w związku z wydaniem lub niewydaniem decyzji administracyjnych lub aktów normatywnych prawa</w:t>
      </w:r>
      <w:r w:rsidR="00605E35" w:rsidRPr="00DE49EA">
        <w:rPr>
          <w:rFonts w:ascii="Tahoma" w:hAnsi="Tahoma" w:cs="Tahoma"/>
        </w:rPr>
        <w:t xml:space="preserve"> </w:t>
      </w:r>
      <w:r w:rsidRPr="00DE49EA">
        <w:rPr>
          <w:rFonts w:ascii="Tahoma" w:hAnsi="Tahoma" w:cs="Tahoma"/>
        </w:rPr>
        <w:t>miejscowego);</w:t>
      </w:r>
      <w:r w:rsidR="00605E35" w:rsidRPr="00DE49EA">
        <w:rPr>
          <w:rFonts w:ascii="Tahoma" w:hAnsi="Tahoma" w:cs="Tahoma"/>
        </w:rPr>
        <w:t xml:space="preserve"> dla szkód związanych z doradztwem wprowadza się </w:t>
      </w:r>
      <w:proofErr w:type="spellStart"/>
      <w:r w:rsidR="00605E35" w:rsidRPr="00DE49EA">
        <w:rPr>
          <w:rFonts w:ascii="Tahoma" w:hAnsi="Tahoma" w:cs="Tahoma"/>
          <w:b/>
          <w:bCs/>
        </w:rPr>
        <w:t>podlimit</w:t>
      </w:r>
      <w:proofErr w:type="spellEnd"/>
      <w:r w:rsidR="00605E35" w:rsidRPr="00DE49EA">
        <w:rPr>
          <w:rFonts w:ascii="Tahoma" w:hAnsi="Tahoma" w:cs="Tahoma"/>
          <w:b/>
          <w:bCs/>
        </w:rPr>
        <w:t xml:space="preserve"> odpowiedzialności w kwocie 100 000,00 zł na jeden i wszystkie wypadki ubezpieczeniowe</w:t>
      </w:r>
      <w:r w:rsidR="00605E35" w:rsidRPr="00DE49EA">
        <w:rPr>
          <w:rFonts w:ascii="Tahoma" w:hAnsi="Tahoma" w:cs="Tahoma"/>
        </w:rPr>
        <w:t>;</w:t>
      </w:r>
    </w:p>
    <w:p w14:paraId="1A14DCF3" w14:textId="31777192" w:rsidR="00A65B77" w:rsidRPr="00DE49EA" w:rsidRDefault="00A65B77" w:rsidP="00A65B77">
      <w:pPr>
        <w:ind w:left="1080"/>
        <w:jc w:val="both"/>
        <w:rPr>
          <w:rFonts w:ascii="Tahoma" w:hAnsi="Tahoma" w:cs="Tahoma"/>
        </w:rPr>
      </w:pPr>
    </w:p>
    <w:p w14:paraId="2D6D1957" w14:textId="42728FA6" w:rsidR="00A65B77" w:rsidRPr="00DE49EA" w:rsidRDefault="00A65B77" w:rsidP="00061F3A">
      <w:pPr>
        <w:pStyle w:val="Akapitzlist"/>
        <w:numPr>
          <w:ilvl w:val="1"/>
          <w:numId w:val="75"/>
        </w:numPr>
        <w:jc w:val="both"/>
        <w:rPr>
          <w:rFonts w:ascii="Tahoma" w:hAnsi="Tahoma" w:cs="Tahoma"/>
          <w:b/>
          <w:sz w:val="20"/>
          <w:szCs w:val="20"/>
        </w:rPr>
      </w:pPr>
      <w:bookmarkStart w:id="10" w:name="_Hlk64990025"/>
      <w:r w:rsidRPr="00DE49EA">
        <w:rPr>
          <w:rFonts w:ascii="Tahoma" w:hAnsi="Tahoma" w:cs="Tahoma"/>
          <w:sz w:val="20"/>
          <w:szCs w:val="20"/>
        </w:rPr>
        <w:t xml:space="preserve">szkody wynikające </w:t>
      </w:r>
      <w:r w:rsidR="00705C25" w:rsidRPr="00DE49EA">
        <w:rPr>
          <w:rFonts w:ascii="Tahoma" w:hAnsi="Tahoma" w:cs="Tahoma"/>
          <w:sz w:val="20"/>
          <w:szCs w:val="20"/>
        </w:rPr>
        <w:t>z uszkodzenia</w:t>
      </w:r>
      <w:r w:rsidRPr="00DE49EA">
        <w:rPr>
          <w:rFonts w:ascii="Tahoma" w:hAnsi="Tahoma" w:cs="Tahoma"/>
          <w:sz w:val="20"/>
          <w:szCs w:val="20"/>
        </w:rPr>
        <w:t>, zniszczenia</w:t>
      </w:r>
      <w:r w:rsidR="00705C25" w:rsidRPr="00DE49EA">
        <w:rPr>
          <w:rFonts w:ascii="Tahoma" w:hAnsi="Tahoma" w:cs="Tahoma"/>
          <w:sz w:val="20"/>
          <w:szCs w:val="20"/>
        </w:rPr>
        <w:t>,</w:t>
      </w:r>
      <w:r w:rsidRPr="00DE49EA">
        <w:rPr>
          <w:rFonts w:ascii="Tahoma" w:hAnsi="Tahoma" w:cs="Tahoma"/>
          <w:sz w:val="20"/>
          <w:szCs w:val="20"/>
        </w:rPr>
        <w:t xml:space="preserve"> </w:t>
      </w:r>
      <w:r w:rsidR="00705C25" w:rsidRPr="00DE49EA">
        <w:rPr>
          <w:rFonts w:ascii="Tahoma" w:hAnsi="Tahoma" w:cs="Tahoma"/>
          <w:sz w:val="20"/>
          <w:szCs w:val="20"/>
        </w:rPr>
        <w:t xml:space="preserve">utraty </w:t>
      </w:r>
      <w:r w:rsidRPr="00DE49EA">
        <w:rPr>
          <w:rFonts w:ascii="Tahoma" w:hAnsi="Tahoma" w:cs="Tahoma"/>
          <w:sz w:val="20"/>
          <w:szCs w:val="20"/>
        </w:rPr>
        <w:t xml:space="preserve">lub zaginięcia dokumentów </w:t>
      </w:r>
      <w:r w:rsidR="00705C25" w:rsidRPr="00DE49EA">
        <w:rPr>
          <w:rFonts w:ascii="Tahoma" w:hAnsi="Tahoma" w:cs="Tahoma"/>
          <w:sz w:val="20"/>
          <w:szCs w:val="20"/>
        </w:rPr>
        <w:t xml:space="preserve">osób trzecich, w tym </w:t>
      </w:r>
      <w:r w:rsidRPr="00DE49EA">
        <w:rPr>
          <w:rFonts w:ascii="Tahoma" w:hAnsi="Tahoma" w:cs="Tahoma"/>
          <w:sz w:val="20"/>
          <w:szCs w:val="20"/>
        </w:rPr>
        <w:t xml:space="preserve">powierzonych ubezpieczonemu przez osoby trzecie w związku z prowadzoną przez niego działalnością </w:t>
      </w:r>
      <w:bookmarkEnd w:id="10"/>
      <w:r w:rsidRPr="00DE49EA">
        <w:rPr>
          <w:rFonts w:ascii="Tahoma" w:hAnsi="Tahoma" w:cs="Tahoma"/>
          <w:sz w:val="20"/>
          <w:szCs w:val="20"/>
        </w:rPr>
        <w:t xml:space="preserve">- </w:t>
      </w:r>
      <w:r w:rsidRPr="00DE49EA">
        <w:rPr>
          <w:rFonts w:ascii="Tahoma" w:hAnsi="Tahoma" w:cs="Tahoma"/>
          <w:b/>
          <w:sz w:val="20"/>
          <w:szCs w:val="20"/>
        </w:rPr>
        <w:t>limit odpowiedzialności 100 000,00 zł na jeden i wszystkie wypadki ubezpieczeniowe;</w:t>
      </w:r>
    </w:p>
    <w:p w14:paraId="4D71E7E3" w14:textId="77777777" w:rsidR="00A65B77" w:rsidRPr="00DE49EA" w:rsidRDefault="00A65B77" w:rsidP="00061F3A">
      <w:pPr>
        <w:pStyle w:val="Akapitzlist"/>
        <w:numPr>
          <w:ilvl w:val="1"/>
          <w:numId w:val="75"/>
        </w:numPr>
        <w:jc w:val="both"/>
        <w:rPr>
          <w:rFonts w:ascii="Tahoma" w:hAnsi="Tahoma" w:cs="Tahoma"/>
          <w:b/>
          <w:sz w:val="20"/>
          <w:szCs w:val="20"/>
        </w:rPr>
      </w:pPr>
      <w:r w:rsidRPr="00DE49EA">
        <w:rPr>
          <w:rFonts w:ascii="Tahoma" w:hAnsi="Tahoma" w:cs="Tahoma"/>
          <w:sz w:val="20"/>
          <w:szCs w:val="20"/>
        </w:rPr>
        <w:lastRenderedPageBreak/>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DE49EA" w:rsidRDefault="00A65B77" w:rsidP="00061F3A">
      <w:pPr>
        <w:pStyle w:val="Akapitzlist"/>
        <w:numPr>
          <w:ilvl w:val="1"/>
          <w:numId w:val="75"/>
        </w:numPr>
        <w:jc w:val="both"/>
        <w:rPr>
          <w:rFonts w:ascii="Tahoma" w:hAnsi="Tahoma" w:cs="Tahoma"/>
          <w:b/>
          <w:sz w:val="20"/>
          <w:szCs w:val="20"/>
        </w:rPr>
      </w:pPr>
      <w:r w:rsidRPr="00DE49EA">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DE49EA" w:rsidRDefault="00A65B77" w:rsidP="00061F3A">
      <w:pPr>
        <w:pStyle w:val="Akapitzlist"/>
        <w:numPr>
          <w:ilvl w:val="1"/>
          <w:numId w:val="75"/>
        </w:numPr>
        <w:jc w:val="both"/>
        <w:rPr>
          <w:rFonts w:ascii="Tahoma" w:hAnsi="Tahoma" w:cs="Tahoma"/>
          <w:b/>
          <w:sz w:val="20"/>
          <w:szCs w:val="20"/>
        </w:rPr>
      </w:pPr>
      <w:r w:rsidRPr="00DE49EA">
        <w:rPr>
          <w:rFonts w:ascii="Tahoma" w:hAnsi="Tahoma" w:cs="Tahoma"/>
          <w:bCs/>
          <w:sz w:val="20"/>
          <w:szCs w:val="20"/>
        </w:rPr>
        <w:t>odpowiedzialność za szkody</w:t>
      </w:r>
      <w:r w:rsidRPr="00DE49EA">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1B821D93" w:rsidR="00A65B77" w:rsidRPr="00DE49EA" w:rsidRDefault="00A65B77" w:rsidP="00061F3A">
      <w:pPr>
        <w:pStyle w:val="Akapitzlist"/>
        <w:numPr>
          <w:ilvl w:val="1"/>
          <w:numId w:val="75"/>
        </w:numPr>
        <w:jc w:val="both"/>
        <w:rPr>
          <w:rFonts w:ascii="Tahoma" w:hAnsi="Tahoma" w:cs="Tahoma"/>
          <w:b/>
          <w:sz w:val="20"/>
          <w:szCs w:val="20"/>
        </w:rPr>
      </w:pPr>
      <w:r w:rsidRPr="00DE49EA">
        <w:rPr>
          <w:rFonts w:ascii="Tahoma" w:hAnsi="Tahoma" w:cs="Tahoma"/>
          <w:sz w:val="20"/>
          <w:szCs w:val="20"/>
        </w:rPr>
        <w:t>odpowiedzialność za szkody powstałe na terenie obiektów sportowo-rekreacyjnych, kulturalnych, świetlic, placów zabaw, parków, skwerów, ogrodów, cmentarzy należących i/lub administrowanych przez  Ubezpieczającego/Ubezpieczonego, wyrządzone osobom trzecim (w tym uczniom i wychowankom placówek oświatowo-wychowawczych) korzystającym z tych obiektów;</w:t>
      </w:r>
    </w:p>
    <w:p w14:paraId="00210953" w14:textId="627B621C" w:rsidR="00A65B77" w:rsidRPr="00DE49EA" w:rsidRDefault="00A65B77" w:rsidP="00061F3A">
      <w:pPr>
        <w:pStyle w:val="Akapitzlist"/>
        <w:numPr>
          <w:ilvl w:val="1"/>
          <w:numId w:val="75"/>
        </w:numPr>
        <w:jc w:val="both"/>
        <w:rPr>
          <w:rFonts w:ascii="Tahoma" w:hAnsi="Tahoma" w:cs="Tahoma"/>
          <w:b/>
          <w:sz w:val="20"/>
          <w:szCs w:val="20"/>
        </w:rPr>
      </w:pPr>
      <w:bookmarkStart w:id="11" w:name="_Hlk64990053"/>
      <w:r w:rsidRPr="00DE49EA">
        <w:rPr>
          <w:rFonts w:ascii="Tahoma" w:hAnsi="Tahoma" w:cs="Tahoma"/>
          <w:iCs/>
          <w:sz w:val="20"/>
          <w:szCs w:val="20"/>
        </w:rPr>
        <w:t xml:space="preserve">odpowiedzialność za szkody powstałe na parkingach </w:t>
      </w:r>
      <w:r w:rsidRPr="00DE49EA">
        <w:rPr>
          <w:rFonts w:ascii="Tahoma" w:hAnsi="Tahoma" w:cs="Tahoma"/>
          <w:iCs/>
          <w:color w:val="000000"/>
          <w:sz w:val="20"/>
          <w:szCs w:val="20"/>
        </w:rPr>
        <w:t>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1"/>
      <w:r w:rsidRPr="00DE49EA">
        <w:rPr>
          <w:rFonts w:ascii="Tahoma" w:hAnsi="Tahoma" w:cs="Tahoma"/>
          <w:iCs/>
          <w:color w:val="000000"/>
          <w:sz w:val="20"/>
          <w:szCs w:val="20"/>
        </w:rPr>
        <w:t>;</w:t>
      </w:r>
    </w:p>
    <w:p w14:paraId="0E6F54A0" w14:textId="77777777" w:rsidR="00A65B77" w:rsidRPr="00DE49EA" w:rsidRDefault="00A65B77" w:rsidP="00061F3A">
      <w:pPr>
        <w:pStyle w:val="Akapitzlist"/>
        <w:numPr>
          <w:ilvl w:val="1"/>
          <w:numId w:val="75"/>
        </w:numPr>
        <w:jc w:val="both"/>
        <w:rPr>
          <w:rFonts w:ascii="Tahoma" w:hAnsi="Tahoma" w:cs="Tahoma"/>
          <w:b/>
          <w:sz w:val="20"/>
          <w:szCs w:val="20"/>
        </w:rPr>
      </w:pPr>
      <w:r w:rsidRPr="00DE49EA">
        <w:rPr>
          <w:rFonts w:ascii="Tahoma" w:hAnsi="Tahoma" w:cs="Tahoma"/>
          <w:sz w:val="20"/>
          <w:szCs w:val="20"/>
        </w:rPr>
        <w:t xml:space="preserve">odpowiedzialność cywilna za szkody w środowisku naturalnym </w:t>
      </w:r>
      <w:r w:rsidRPr="00DE49EA">
        <w:rPr>
          <w:rFonts w:ascii="Arial" w:hAnsi="Arial" w:cs="Arial"/>
          <w:bCs/>
          <w:sz w:val="20"/>
          <w:szCs w:val="20"/>
        </w:rPr>
        <w:t xml:space="preserve">powstałe w związku z przedostaniem się niebezpiecznych substancji do powietrza, </w:t>
      </w:r>
      <w:r w:rsidRPr="00DE49EA">
        <w:rPr>
          <w:rFonts w:ascii="Tahoma" w:hAnsi="Tahoma" w:cs="Tahoma"/>
          <w:bCs/>
          <w:sz w:val="20"/>
          <w:szCs w:val="20"/>
        </w:rPr>
        <w:t xml:space="preserve">wody lub gruntu, a także wszelkie koszty poniesione </w:t>
      </w:r>
      <w:r w:rsidRPr="00DE49EA">
        <w:rPr>
          <w:rFonts w:ascii="Tahoma" w:hAnsi="Tahoma" w:cs="Tahoma"/>
          <w:sz w:val="20"/>
          <w:szCs w:val="20"/>
        </w:rPr>
        <w:t xml:space="preserve">przez osoby trzecie </w:t>
      </w:r>
      <w:r w:rsidRPr="00DE49EA">
        <w:rPr>
          <w:rFonts w:ascii="Tahoma" w:hAnsi="Tahoma" w:cs="Tahoma"/>
          <w:bCs/>
          <w:sz w:val="20"/>
          <w:szCs w:val="20"/>
        </w:rPr>
        <w:t xml:space="preserve">w celu usunięcia i oczyszczenia z powietrza, wody lub gruntu </w:t>
      </w:r>
      <w:r w:rsidRPr="00DE49EA">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DE49EA" w:rsidRDefault="00A65B77" w:rsidP="00A65B77">
      <w:pPr>
        <w:autoSpaceDE w:val="0"/>
        <w:autoSpaceDN w:val="0"/>
        <w:adjustRightInd w:val="0"/>
        <w:ind w:left="709"/>
        <w:rPr>
          <w:rFonts w:ascii="Tahoma" w:hAnsi="Tahoma" w:cs="Tahoma"/>
        </w:rPr>
      </w:pPr>
      <w:r w:rsidRPr="00DE49EA">
        <w:rPr>
          <w:rFonts w:ascii="Tahoma" w:hAnsi="Tahoma" w:cs="Tahoma"/>
        </w:rPr>
        <w:t>1) przyczyna przedostania się substancji niebezpiecznej była nagła, przypadkowa, nie zamierzona przez ubezpieczonego;</w:t>
      </w:r>
    </w:p>
    <w:p w14:paraId="1D3B2DD9" w14:textId="77777777" w:rsidR="00A65B77" w:rsidRPr="00DE49EA" w:rsidRDefault="00A65B77" w:rsidP="00A65B77">
      <w:pPr>
        <w:autoSpaceDE w:val="0"/>
        <w:autoSpaceDN w:val="0"/>
        <w:adjustRightInd w:val="0"/>
        <w:ind w:left="709"/>
        <w:rPr>
          <w:rFonts w:ascii="Tahoma" w:hAnsi="Tahoma" w:cs="Tahoma"/>
        </w:rPr>
      </w:pPr>
      <w:r w:rsidRPr="00DE49EA">
        <w:rPr>
          <w:rFonts w:ascii="Tahoma" w:hAnsi="Tahoma" w:cs="Tahoma"/>
        </w:rPr>
        <w:t>2) początek procesu przedostania miał miejsce w okresie ubezpieczenia;</w:t>
      </w:r>
    </w:p>
    <w:p w14:paraId="025A97D5" w14:textId="77777777" w:rsidR="00A65B77" w:rsidRPr="00DE49EA" w:rsidRDefault="00A65B77" w:rsidP="00A65B77">
      <w:pPr>
        <w:autoSpaceDE w:val="0"/>
        <w:autoSpaceDN w:val="0"/>
        <w:adjustRightInd w:val="0"/>
        <w:ind w:left="709"/>
        <w:rPr>
          <w:rFonts w:ascii="Tahoma" w:hAnsi="Tahoma" w:cs="Tahoma"/>
        </w:rPr>
      </w:pPr>
      <w:r w:rsidRPr="00DE49EA">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DE49EA" w:rsidRDefault="00A65B77" w:rsidP="00A65B77">
      <w:pPr>
        <w:autoSpaceDE w:val="0"/>
        <w:autoSpaceDN w:val="0"/>
        <w:adjustRightInd w:val="0"/>
        <w:ind w:left="709"/>
        <w:rPr>
          <w:rFonts w:ascii="Tahoma" w:hAnsi="Tahoma" w:cs="Tahoma"/>
          <w:b/>
          <w:bCs/>
        </w:rPr>
      </w:pPr>
      <w:r w:rsidRPr="00DE49EA">
        <w:rPr>
          <w:rFonts w:ascii="Tahoma" w:hAnsi="Tahoma" w:cs="Tahoma"/>
        </w:rPr>
        <w:t>4) przyczyna procesu przedostania się niebezpiecznych substancji została stwierdzona protokołem służby ochrony środowiska, policji lub straży pożarnej.</w:t>
      </w:r>
    </w:p>
    <w:p w14:paraId="7B16F363" w14:textId="77777777" w:rsidR="00A65B77" w:rsidRPr="00DE49EA" w:rsidRDefault="00A65B77" w:rsidP="00A65B77">
      <w:pPr>
        <w:ind w:left="709"/>
        <w:jc w:val="both"/>
        <w:rPr>
          <w:rFonts w:ascii="Tahoma" w:hAnsi="Tahoma" w:cs="Tahoma"/>
          <w:b/>
        </w:rPr>
      </w:pPr>
      <w:r w:rsidRPr="00DE49EA">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14:paraId="7A3762BD" w14:textId="330460E3" w:rsidR="00A65B77" w:rsidRPr="00DE49EA" w:rsidRDefault="00A65B77" w:rsidP="00A65B77">
      <w:pPr>
        <w:ind w:left="709"/>
        <w:jc w:val="both"/>
        <w:rPr>
          <w:rFonts w:ascii="Tahoma" w:hAnsi="Tahoma" w:cs="Tahoma"/>
          <w:b/>
        </w:rPr>
      </w:pPr>
      <w:r w:rsidRPr="00DE49EA">
        <w:rPr>
          <w:rFonts w:ascii="Tahoma" w:hAnsi="Tahoma" w:cs="Tahoma"/>
          <w:b/>
        </w:rPr>
        <w:t>- limit odpowiedzialności na jeden i wszystkie wypadki ubezpieczeniowe: 500 000,00 zł;</w:t>
      </w:r>
    </w:p>
    <w:p w14:paraId="39D3F82D" w14:textId="77777777" w:rsidR="00A65B77" w:rsidRPr="00DE49EA" w:rsidRDefault="00A65B77" w:rsidP="00A65B77">
      <w:pPr>
        <w:ind w:left="1146"/>
        <w:jc w:val="both"/>
        <w:rPr>
          <w:rFonts w:ascii="Tahoma" w:hAnsi="Tahoma" w:cs="Tahoma"/>
          <w:b/>
          <w:color w:val="FF0000"/>
        </w:rPr>
      </w:pPr>
    </w:p>
    <w:p w14:paraId="13E4B895" w14:textId="5BC5F6E3" w:rsidR="00A65B77" w:rsidRPr="00DE49EA" w:rsidRDefault="00A65B77" w:rsidP="00061F3A">
      <w:pPr>
        <w:pStyle w:val="Akapitzlist"/>
        <w:numPr>
          <w:ilvl w:val="1"/>
          <w:numId w:val="75"/>
        </w:numPr>
        <w:jc w:val="both"/>
        <w:rPr>
          <w:rFonts w:ascii="Tahoma" w:hAnsi="Tahoma" w:cs="Tahoma"/>
          <w:b/>
          <w:sz w:val="20"/>
          <w:szCs w:val="20"/>
        </w:rPr>
      </w:pPr>
      <w:r w:rsidRPr="00DE49EA">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DE49EA">
        <w:rPr>
          <w:rFonts w:ascii="Tahoma" w:hAnsi="Tahoma" w:cs="Tahoma"/>
          <w:b/>
          <w:sz w:val="20"/>
          <w:szCs w:val="20"/>
        </w:rPr>
        <w:t>limit odpowiedzialności na jeden i wszystkie wypadki ubezpieczeniowe: 500 000,00 zł;</w:t>
      </w:r>
    </w:p>
    <w:p w14:paraId="6D14A650" w14:textId="77777777" w:rsidR="00A65B77" w:rsidRPr="00DE49EA" w:rsidRDefault="00A65B77" w:rsidP="00A65B77">
      <w:pPr>
        <w:ind w:left="851"/>
        <w:jc w:val="both"/>
        <w:rPr>
          <w:rFonts w:ascii="Tahoma" w:hAnsi="Tahoma" w:cs="Tahoma"/>
          <w:b/>
        </w:rPr>
      </w:pPr>
    </w:p>
    <w:p w14:paraId="4C3D433F" w14:textId="77777777" w:rsidR="00A65B77" w:rsidRPr="00DE49EA" w:rsidRDefault="00A65B77" w:rsidP="00061F3A">
      <w:pPr>
        <w:pStyle w:val="Akapitzlist"/>
        <w:numPr>
          <w:ilvl w:val="1"/>
          <w:numId w:val="75"/>
        </w:numPr>
        <w:jc w:val="both"/>
        <w:rPr>
          <w:rFonts w:ascii="Tahoma" w:hAnsi="Tahoma" w:cs="Tahoma"/>
          <w:sz w:val="20"/>
          <w:szCs w:val="20"/>
        </w:rPr>
      </w:pPr>
      <w:r w:rsidRPr="00DE49EA">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DE49EA" w:rsidRDefault="00A65B77" w:rsidP="00061F3A">
      <w:pPr>
        <w:pStyle w:val="Akapitzlist"/>
        <w:numPr>
          <w:ilvl w:val="1"/>
          <w:numId w:val="75"/>
        </w:numPr>
        <w:jc w:val="both"/>
        <w:rPr>
          <w:rFonts w:ascii="Tahoma" w:hAnsi="Tahoma" w:cs="Tahoma"/>
          <w:sz w:val="20"/>
          <w:szCs w:val="20"/>
        </w:rPr>
      </w:pPr>
      <w:r w:rsidRPr="00DE49EA">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DE49EA" w:rsidRDefault="00A65B77" w:rsidP="00061F3A">
      <w:pPr>
        <w:pStyle w:val="Akapitzlist"/>
        <w:numPr>
          <w:ilvl w:val="1"/>
          <w:numId w:val="75"/>
        </w:numPr>
        <w:suppressAutoHyphens/>
        <w:jc w:val="both"/>
        <w:rPr>
          <w:rFonts w:ascii="Tahoma" w:hAnsi="Tahoma" w:cs="Tahoma"/>
          <w:b/>
          <w:sz w:val="20"/>
          <w:szCs w:val="20"/>
        </w:rPr>
      </w:pPr>
      <w:r w:rsidRPr="00DE49EA">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DE49EA" w:rsidRDefault="00A65B77" w:rsidP="00A65B77">
      <w:pPr>
        <w:tabs>
          <w:tab w:val="num" w:pos="1134"/>
        </w:tabs>
        <w:ind w:left="1134" w:hanging="425"/>
        <w:jc w:val="both"/>
        <w:rPr>
          <w:rFonts w:ascii="Tahoma" w:hAnsi="Tahoma" w:cs="Tahoma"/>
          <w:iCs/>
        </w:rPr>
      </w:pPr>
      <w:r w:rsidRPr="00DE49EA">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DE49EA">
        <w:rPr>
          <w:rFonts w:ascii="Tahoma" w:hAnsi="Tahoma" w:cs="Tahoma"/>
          <w:iCs/>
          <w:sz w:val="20"/>
          <w:szCs w:val="20"/>
        </w:rPr>
        <w:t>szkód wynikających</w:t>
      </w:r>
      <w:r w:rsidRPr="00A65B77">
        <w:rPr>
          <w:rFonts w:ascii="Tahoma" w:hAnsi="Tahoma" w:cs="Tahoma"/>
          <w:iCs/>
          <w:sz w:val="20"/>
          <w:szCs w:val="20"/>
        </w:rPr>
        <w:t xml:space="preserve">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E576DE" w:rsidRDefault="00A65B77" w:rsidP="00934CE2">
      <w:pPr>
        <w:pStyle w:val="Akapitzlist"/>
        <w:numPr>
          <w:ilvl w:val="0"/>
          <w:numId w:val="27"/>
        </w:numPr>
        <w:jc w:val="both"/>
        <w:rPr>
          <w:rFonts w:ascii="Tahoma" w:hAnsi="Tahoma" w:cs="Tahoma"/>
          <w:iCs/>
          <w:sz w:val="20"/>
          <w:szCs w:val="20"/>
        </w:rPr>
      </w:pPr>
      <w:r w:rsidRPr="00E576DE">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E576DE" w:rsidRDefault="00A65B77" w:rsidP="00A65B77">
      <w:pPr>
        <w:tabs>
          <w:tab w:val="num" w:pos="1211"/>
        </w:tabs>
        <w:suppressAutoHyphens/>
        <w:ind w:left="1134"/>
        <w:jc w:val="both"/>
        <w:rPr>
          <w:rFonts w:ascii="Tahoma" w:hAnsi="Tahoma" w:cs="Tahoma"/>
        </w:rPr>
      </w:pPr>
    </w:p>
    <w:p w14:paraId="57BB8CA0" w14:textId="77777777"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lastRenderedPageBreak/>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t xml:space="preserve">odpowiedzialność cywilną najemcy za szkody powstałe w rzeczach ruchomych i nieruchomych, </w:t>
      </w:r>
      <w:r w:rsidRPr="00E576DE">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t>odpowiedzialność za szkody wzajemne – wyrządzone pomiędzy podmiotami objętymi tą samą umową ubezpieczenia;</w:t>
      </w:r>
    </w:p>
    <w:p w14:paraId="26DA0398" w14:textId="34A04482"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t>odpowiedzialność za szkody wyrządzone przez podwykonawców, oraz osoby, którym Ubezpieczający/Ubezpieczony powierzył wykonanie określonych czynności, z pra</w:t>
      </w:r>
      <w:r w:rsidR="00193854" w:rsidRPr="00E576DE">
        <w:rPr>
          <w:rFonts w:ascii="Tahoma" w:hAnsi="Tahoma" w:cs="Tahoma"/>
          <w:sz w:val="20"/>
          <w:szCs w:val="20"/>
        </w:rPr>
        <w:t xml:space="preserve">wem do regresu do podwykonawców, dla których Ubezpieczony nie jest udziałowcem i/lub właścicielem. </w:t>
      </w:r>
      <w:r w:rsidRPr="00E576DE">
        <w:rPr>
          <w:rFonts w:ascii="Tahoma" w:hAnsi="Tahoma" w:cs="Tahoma"/>
          <w:sz w:val="20"/>
          <w:szCs w:val="20"/>
        </w:rPr>
        <w:t>W przypadku powierzenia określonych czynności osobie fizycznej, regres jest wyłączony;</w:t>
      </w:r>
    </w:p>
    <w:p w14:paraId="14C8ABEC" w14:textId="77777777"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37A04D25" w:rsidR="00A65B77" w:rsidRPr="00E576DE" w:rsidRDefault="00A65B77" w:rsidP="00061F3A">
      <w:pPr>
        <w:pStyle w:val="Akapitzlist"/>
        <w:numPr>
          <w:ilvl w:val="1"/>
          <w:numId w:val="75"/>
        </w:numPr>
        <w:tabs>
          <w:tab w:val="num" w:pos="709"/>
        </w:tabs>
        <w:suppressAutoHyphens/>
        <w:jc w:val="both"/>
        <w:rPr>
          <w:rFonts w:ascii="Tahoma" w:hAnsi="Tahoma" w:cs="Tahoma"/>
          <w:sz w:val="20"/>
          <w:szCs w:val="20"/>
        </w:rPr>
      </w:pPr>
      <w:r w:rsidRPr="00E576DE">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Ochrona obejmuje również sprzęt elektroniczny (w tym telefony komórkowe, laptopy, tablety itp.), biżuterię, gotówkę, dokumenty, klucze i inne przedmioty użytku prywatnego i osobistego – </w:t>
      </w:r>
      <w:r w:rsidRPr="00E576DE">
        <w:rPr>
          <w:rFonts w:ascii="Tahoma" w:hAnsi="Tahoma" w:cs="Tahoma"/>
          <w:b/>
          <w:sz w:val="20"/>
          <w:szCs w:val="20"/>
        </w:rPr>
        <w:t>limit odpowiedzialności 100 000 z</w:t>
      </w:r>
      <w:r w:rsidR="00E576DE" w:rsidRPr="00E576DE">
        <w:rPr>
          <w:rFonts w:ascii="Tahoma" w:hAnsi="Tahoma" w:cs="Tahoma"/>
          <w:b/>
          <w:sz w:val="20"/>
          <w:szCs w:val="20"/>
        </w:rPr>
        <w:t>ł</w:t>
      </w:r>
      <w:r w:rsidRPr="00E576DE">
        <w:rPr>
          <w:rFonts w:ascii="Tahoma" w:hAnsi="Tahoma" w:cs="Tahoma"/>
          <w:b/>
          <w:sz w:val="20"/>
          <w:szCs w:val="20"/>
        </w:rPr>
        <w:t xml:space="preserve"> na jeden wypadek ubezpieczeniowy i 300 000 zł na wszystkie wypadki ubezpieczeniowe z </w:t>
      </w:r>
      <w:proofErr w:type="spellStart"/>
      <w:r w:rsidRPr="00E576DE">
        <w:rPr>
          <w:rFonts w:ascii="Tahoma" w:hAnsi="Tahoma" w:cs="Tahoma"/>
          <w:b/>
          <w:sz w:val="20"/>
          <w:szCs w:val="20"/>
        </w:rPr>
        <w:t>podlimitem</w:t>
      </w:r>
      <w:proofErr w:type="spellEnd"/>
      <w:r w:rsidRPr="00E576DE">
        <w:rPr>
          <w:rFonts w:ascii="Tahoma" w:hAnsi="Tahoma" w:cs="Tahoma"/>
          <w:b/>
          <w:sz w:val="20"/>
          <w:szCs w:val="20"/>
        </w:rPr>
        <w:t xml:space="preserve"> odpowiedzialności 2 000 zł na jeden i 20 000 zł na wszystkie wypadki ubezpieczeniowe dla szkód w biżuterii, gotówce i dokumentach</w:t>
      </w:r>
      <w:r w:rsidRPr="00E576DE">
        <w:rPr>
          <w:rFonts w:ascii="Tahoma" w:hAnsi="Tahoma" w:cs="Tahoma"/>
          <w:sz w:val="20"/>
          <w:szCs w:val="20"/>
        </w:rPr>
        <w:t>;</w:t>
      </w:r>
    </w:p>
    <w:p w14:paraId="7CEEE8E3" w14:textId="1F7BD5E2" w:rsidR="00A65B77" w:rsidRPr="00AD4225" w:rsidRDefault="00A65B77" w:rsidP="00061F3A">
      <w:pPr>
        <w:pStyle w:val="Akapitzlist"/>
        <w:numPr>
          <w:ilvl w:val="1"/>
          <w:numId w:val="75"/>
        </w:numPr>
        <w:jc w:val="both"/>
        <w:rPr>
          <w:rFonts w:ascii="Tahoma" w:hAnsi="Tahoma" w:cs="Tahoma"/>
          <w:b/>
          <w:sz w:val="20"/>
          <w:szCs w:val="20"/>
        </w:rPr>
      </w:pPr>
      <w:r w:rsidRPr="00AD4225">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AD4225">
        <w:rPr>
          <w:rFonts w:ascii="Tahoma" w:hAnsi="Tahoma" w:cs="Tahoma"/>
          <w:b/>
          <w:sz w:val="20"/>
          <w:szCs w:val="20"/>
        </w:rPr>
        <w:t xml:space="preserve"> – limit odpowiedzialności na jeden i wszystkie wypadki ubezpieczeniowe: 500 000,00 zł;</w:t>
      </w:r>
      <w:r w:rsidRPr="00AD4225">
        <w:rPr>
          <w:rFonts w:ascii="Tahoma" w:hAnsi="Tahoma" w:cs="Tahoma"/>
          <w:b/>
          <w:sz w:val="20"/>
          <w:szCs w:val="20"/>
          <w:highlight w:val="yellow"/>
        </w:rPr>
        <w:t xml:space="preserve"> </w:t>
      </w:r>
    </w:p>
    <w:p w14:paraId="07670598" w14:textId="77920B38" w:rsidR="00A65B77" w:rsidRPr="00AD4225" w:rsidRDefault="00A65B77" w:rsidP="00061F3A">
      <w:pPr>
        <w:pStyle w:val="Akapitzlist"/>
        <w:numPr>
          <w:ilvl w:val="1"/>
          <w:numId w:val="75"/>
        </w:numPr>
        <w:jc w:val="both"/>
        <w:rPr>
          <w:rFonts w:ascii="Tahoma" w:hAnsi="Tahoma" w:cs="Tahoma"/>
          <w:b/>
          <w:sz w:val="20"/>
          <w:szCs w:val="20"/>
        </w:rPr>
      </w:pPr>
      <w:r w:rsidRPr="00AD4225">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AD4225">
        <w:rPr>
          <w:rFonts w:ascii="Tahoma" w:hAnsi="Tahoma" w:cs="Tahoma"/>
          <w:b/>
          <w:sz w:val="20"/>
          <w:szCs w:val="20"/>
        </w:rPr>
        <w:t>limit odpowiedzialności na jeden i wszystkie wypadki 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AD4225" w:rsidRDefault="00A65B77" w:rsidP="00061F3A">
      <w:pPr>
        <w:pStyle w:val="Akapitzlist"/>
        <w:numPr>
          <w:ilvl w:val="1"/>
          <w:numId w:val="75"/>
        </w:numPr>
        <w:jc w:val="both"/>
        <w:rPr>
          <w:rFonts w:ascii="Tahoma" w:hAnsi="Tahoma" w:cs="Tahoma"/>
          <w:sz w:val="20"/>
          <w:szCs w:val="20"/>
        </w:rPr>
      </w:pPr>
      <w:r w:rsidRPr="00AD4225">
        <w:rPr>
          <w:rFonts w:ascii="Tahoma" w:hAnsi="Tahoma" w:cs="Tahoma"/>
          <w:sz w:val="20"/>
          <w:szCs w:val="20"/>
        </w:rPr>
        <w:t xml:space="preserve">odpowiedzialność cywilna Ubezpieczonego zgodnie z art. 448 </w:t>
      </w:r>
      <w:proofErr w:type="spellStart"/>
      <w:r w:rsidRPr="00AD4225">
        <w:rPr>
          <w:rFonts w:ascii="Tahoma" w:hAnsi="Tahoma" w:cs="Tahoma"/>
          <w:sz w:val="20"/>
          <w:szCs w:val="20"/>
        </w:rPr>
        <w:t>kc</w:t>
      </w:r>
      <w:proofErr w:type="spellEnd"/>
      <w:r w:rsidRPr="00AD4225">
        <w:rPr>
          <w:rFonts w:ascii="Tahoma" w:hAnsi="Tahoma" w:cs="Tahoma"/>
          <w:sz w:val="20"/>
          <w:szCs w:val="20"/>
        </w:rPr>
        <w:t xml:space="preserve"> w związku z art. 23 i 24 </w:t>
      </w:r>
      <w:proofErr w:type="spellStart"/>
      <w:r w:rsidRPr="00AD4225">
        <w:rPr>
          <w:rFonts w:ascii="Tahoma" w:hAnsi="Tahoma" w:cs="Tahoma"/>
          <w:sz w:val="20"/>
          <w:szCs w:val="20"/>
        </w:rPr>
        <w:t>kc</w:t>
      </w:r>
      <w:proofErr w:type="spellEnd"/>
      <w:r w:rsidRPr="00AD4225">
        <w:rPr>
          <w:rFonts w:ascii="Tahoma" w:hAnsi="Tahoma" w:cs="Tahoma"/>
          <w:sz w:val="20"/>
          <w:szCs w:val="20"/>
        </w:rPr>
        <w:t xml:space="preserve"> </w:t>
      </w:r>
      <w:r w:rsidRPr="00AD4225">
        <w:rPr>
          <w:rFonts w:ascii="Tahoma" w:hAnsi="Tahoma" w:cs="Tahoma"/>
          <w:sz w:val="20"/>
          <w:szCs w:val="20"/>
        </w:rPr>
        <w:br/>
        <w:t xml:space="preserve">z tytułu naruszenia przepisów o ochronie danych osobowych - </w:t>
      </w:r>
      <w:r w:rsidRPr="00AD4225">
        <w:rPr>
          <w:rFonts w:ascii="Tahoma" w:hAnsi="Tahoma" w:cs="Tahoma"/>
          <w:b/>
          <w:sz w:val="20"/>
          <w:szCs w:val="20"/>
        </w:rPr>
        <w:t xml:space="preserve">limit odpowiedzialności </w:t>
      </w:r>
      <w:r w:rsidR="0088525E" w:rsidRPr="00AD4225">
        <w:rPr>
          <w:rFonts w:ascii="Tahoma" w:hAnsi="Tahoma" w:cs="Tahoma"/>
          <w:b/>
          <w:sz w:val="20"/>
          <w:szCs w:val="20"/>
        </w:rPr>
        <w:t>5</w:t>
      </w:r>
      <w:r w:rsidRPr="00AD4225">
        <w:rPr>
          <w:rFonts w:ascii="Tahoma" w:hAnsi="Tahoma" w:cs="Tahoma"/>
          <w:b/>
          <w:sz w:val="20"/>
          <w:szCs w:val="20"/>
        </w:rPr>
        <w:t>0 000 zł na jeden i wszystkie wypadki ubezpieczeniowe;</w:t>
      </w:r>
    </w:p>
    <w:p w14:paraId="21DD64E6" w14:textId="57C1EA23" w:rsidR="00A65B77" w:rsidRPr="00AD4225" w:rsidRDefault="00A65B77" w:rsidP="00061F3A">
      <w:pPr>
        <w:pStyle w:val="Akapitzlist"/>
        <w:numPr>
          <w:ilvl w:val="1"/>
          <w:numId w:val="75"/>
        </w:numPr>
        <w:jc w:val="both"/>
        <w:rPr>
          <w:rFonts w:ascii="Tahoma" w:hAnsi="Tahoma" w:cs="Tahoma"/>
          <w:b/>
          <w:sz w:val="20"/>
          <w:szCs w:val="20"/>
        </w:rPr>
      </w:pPr>
      <w:r w:rsidRPr="00AD4225">
        <w:rPr>
          <w:rFonts w:ascii="Tahoma" w:hAnsi="Tahoma" w:cs="Tahoma"/>
          <w:sz w:val="20"/>
          <w:szCs w:val="20"/>
        </w:rPr>
        <w:t>odpowiedzialność za szkody wyrządzone w związku z pełnieniem funkcji inwestora, wynikające z uchybień przy</w:t>
      </w:r>
      <w:r w:rsidRPr="00AD4225">
        <w:rPr>
          <w:rFonts w:ascii="Tahoma" w:hAnsi="Tahoma" w:cs="Tahoma"/>
          <w:b/>
          <w:sz w:val="20"/>
          <w:szCs w:val="20"/>
        </w:rPr>
        <w:t xml:space="preserve"> </w:t>
      </w:r>
      <w:r w:rsidRPr="00AD4225">
        <w:rPr>
          <w:rStyle w:val="Pogrubienie"/>
          <w:rFonts w:ascii="Tahoma" w:hAnsi="Tahoma" w:cs="Tahoma"/>
          <w:sz w:val="20"/>
          <w:szCs w:val="20"/>
          <w:shd w:val="clear" w:color="auto" w:fill="FFFFFF"/>
        </w:rPr>
        <w:t>organizowaniu procesu budowy na podstawie art. 18 Ustawy z dnia 7 lipca 1994 r. - Prawo budowlane</w:t>
      </w:r>
      <w:r w:rsidRPr="00AD4225">
        <w:rPr>
          <w:rFonts w:ascii="Tahoma" w:hAnsi="Tahoma" w:cs="Tahoma"/>
          <w:b/>
          <w:sz w:val="20"/>
          <w:szCs w:val="20"/>
        </w:rPr>
        <w:t>;</w:t>
      </w:r>
    </w:p>
    <w:p w14:paraId="5B3100A3" w14:textId="1FBB7536" w:rsidR="00A65B77" w:rsidRPr="00AD4225" w:rsidRDefault="00A65B77" w:rsidP="00061F3A">
      <w:pPr>
        <w:pStyle w:val="Akapitzlist"/>
        <w:numPr>
          <w:ilvl w:val="1"/>
          <w:numId w:val="75"/>
        </w:numPr>
        <w:jc w:val="both"/>
        <w:rPr>
          <w:rFonts w:ascii="Tahoma" w:hAnsi="Tahoma" w:cs="Tahoma"/>
          <w:b/>
          <w:sz w:val="20"/>
          <w:szCs w:val="20"/>
        </w:rPr>
      </w:pPr>
      <w:r w:rsidRPr="00AD4225">
        <w:rPr>
          <w:rFonts w:ascii="Tahoma" w:hAnsi="Tahoma" w:cs="Tahoma"/>
          <w:sz w:val="20"/>
          <w:szCs w:val="20"/>
        </w:rPr>
        <w:t xml:space="preserve">odpowiedzialność za szkody wyrządzone przez bezpańskie zwierzęta, za które Ubezpieczony ponosi odpowiedzialność; </w:t>
      </w:r>
    </w:p>
    <w:p w14:paraId="5501224E" w14:textId="77777777" w:rsidR="00A65B77" w:rsidRPr="00AD4225" w:rsidRDefault="00A65B77" w:rsidP="00061F3A">
      <w:pPr>
        <w:pStyle w:val="Akapitzlist"/>
        <w:numPr>
          <w:ilvl w:val="1"/>
          <w:numId w:val="75"/>
        </w:numPr>
        <w:jc w:val="both"/>
        <w:rPr>
          <w:rFonts w:ascii="Tahoma" w:hAnsi="Tahoma" w:cs="Tahoma"/>
          <w:b/>
          <w:sz w:val="20"/>
          <w:szCs w:val="20"/>
        </w:rPr>
      </w:pPr>
      <w:r w:rsidRPr="00AD4225">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AD4225" w:rsidRDefault="00A65B77" w:rsidP="00061F3A">
      <w:pPr>
        <w:pStyle w:val="Akapitzlist"/>
        <w:numPr>
          <w:ilvl w:val="1"/>
          <w:numId w:val="75"/>
        </w:numPr>
        <w:jc w:val="both"/>
        <w:rPr>
          <w:rFonts w:ascii="Tahoma" w:hAnsi="Tahoma" w:cs="Tahoma"/>
          <w:b/>
          <w:sz w:val="20"/>
          <w:szCs w:val="20"/>
        </w:rPr>
      </w:pPr>
      <w:r w:rsidRPr="00AD4225">
        <w:rPr>
          <w:rFonts w:ascii="Tahoma" w:hAnsi="Tahoma"/>
          <w:sz w:val="20"/>
          <w:szCs w:val="20"/>
        </w:rPr>
        <w:t>odpowiedzialność za szkody  powstałe wskutek wykorzystywania młotów pneumatycznych, hydraulicznych, kafarów lub walców itp.</w:t>
      </w:r>
    </w:p>
    <w:p w14:paraId="09018953" w14:textId="77777777" w:rsidR="00A65B77" w:rsidRPr="00AD4225" w:rsidRDefault="00A65B77" w:rsidP="00061F3A">
      <w:pPr>
        <w:pStyle w:val="Akapitzlist"/>
        <w:numPr>
          <w:ilvl w:val="1"/>
          <w:numId w:val="75"/>
        </w:numPr>
        <w:jc w:val="both"/>
        <w:rPr>
          <w:rFonts w:ascii="Tahoma" w:hAnsi="Tahoma" w:cs="Tahoma"/>
          <w:sz w:val="20"/>
          <w:szCs w:val="20"/>
        </w:rPr>
      </w:pPr>
      <w:r w:rsidRPr="00AD4225">
        <w:rPr>
          <w:rFonts w:ascii="Tahoma" w:hAnsi="Tahoma" w:cs="Tahoma"/>
          <w:sz w:val="20"/>
          <w:szCs w:val="20"/>
        </w:rPr>
        <w:t>odpowiedzialność za szkody wynikające z prowadzenia prac wyburzeniowych lub rozbiórkowych</w:t>
      </w:r>
      <w:r w:rsidRPr="00AD4225">
        <w:rPr>
          <w:rFonts w:ascii="Tahoma" w:hAnsi="Tahoma" w:cs="Tahoma"/>
          <w:sz w:val="20"/>
          <w:szCs w:val="20"/>
        </w:rPr>
        <w:br/>
        <w:t>z wyłączeniem odpowiedzialności w związku z użyciem materiałów wybuchowych;</w:t>
      </w:r>
    </w:p>
    <w:p w14:paraId="1C14002B" w14:textId="77777777" w:rsidR="00A65B77" w:rsidRPr="0019143D" w:rsidRDefault="00A65B77" w:rsidP="00061F3A">
      <w:pPr>
        <w:pStyle w:val="Akapitzlist"/>
        <w:numPr>
          <w:ilvl w:val="1"/>
          <w:numId w:val="75"/>
        </w:numPr>
        <w:jc w:val="both"/>
        <w:rPr>
          <w:rFonts w:ascii="Tahoma" w:hAnsi="Tahoma" w:cs="Tahoma"/>
          <w:b/>
          <w:sz w:val="20"/>
          <w:szCs w:val="20"/>
        </w:rPr>
      </w:pPr>
      <w:r w:rsidRPr="00AD4225">
        <w:rPr>
          <w:rFonts w:ascii="Tahoma" w:hAnsi="Tahoma" w:cs="Tahoma"/>
          <w:sz w:val="20"/>
          <w:szCs w:val="20"/>
        </w:rPr>
        <w:lastRenderedPageBreak/>
        <w:t>odpowiedzialność cywilną za szkody powstałe w związku z katastrofą budowlaną, w tym związane z mieniem przeznaczonym do rozbiórki;</w:t>
      </w:r>
    </w:p>
    <w:p w14:paraId="7F46D418" w14:textId="77777777" w:rsidR="0019143D" w:rsidRPr="00AD4225" w:rsidRDefault="0019143D" w:rsidP="0019143D">
      <w:pPr>
        <w:pStyle w:val="Akapitzlist"/>
        <w:numPr>
          <w:ilvl w:val="1"/>
          <w:numId w:val="75"/>
        </w:numPr>
        <w:tabs>
          <w:tab w:val="left" w:pos="993"/>
        </w:tabs>
        <w:jc w:val="both"/>
        <w:rPr>
          <w:rFonts w:ascii="Tahoma" w:hAnsi="Tahoma" w:cs="Tahoma"/>
          <w:sz w:val="20"/>
          <w:szCs w:val="20"/>
        </w:rPr>
      </w:pPr>
      <w:r w:rsidRPr="00AD4225">
        <w:rPr>
          <w:rFonts w:ascii="Tahoma" w:hAnsi="Tahoma" w:cs="Tahoma"/>
          <w:sz w:val="20"/>
          <w:szCs w:val="20"/>
        </w:rPr>
        <w:t xml:space="preserve">odpowiedzialność za szkody wyrządzone osobom trzecim w związku z odśnieżaniem </w:t>
      </w:r>
      <w:r w:rsidRPr="00AD4225">
        <w:rPr>
          <w:rFonts w:ascii="Tahoma" w:hAnsi="Tahoma" w:cs="Tahoma"/>
          <w:sz w:val="20"/>
          <w:szCs w:val="20"/>
        </w:rPr>
        <w:br/>
        <w:t>i zimowym utrzymaniem dróg, chodników i placów z uwzględnieniem szkód powstałych w szybach, oświetleniu oraz lakierze w pojazdach;</w:t>
      </w:r>
    </w:p>
    <w:p w14:paraId="133E47DD" w14:textId="5FDB462E" w:rsidR="0019143D" w:rsidRPr="0019143D" w:rsidRDefault="0019143D" w:rsidP="0019143D">
      <w:pPr>
        <w:pStyle w:val="Akapitzlist"/>
        <w:numPr>
          <w:ilvl w:val="1"/>
          <w:numId w:val="75"/>
        </w:numPr>
        <w:tabs>
          <w:tab w:val="left" w:pos="993"/>
        </w:tabs>
        <w:jc w:val="both"/>
        <w:rPr>
          <w:rFonts w:ascii="Tahoma" w:hAnsi="Tahoma" w:cs="Tahoma"/>
          <w:sz w:val="20"/>
          <w:szCs w:val="20"/>
        </w:rPr>
      </w:pPr>
      <w:r w:rsidRPr="00AD4225">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66916F04" w14:textId="77777777" w:rsidR="00A65B77" w:rsidRPr="00DE49EA"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w:t>
      </w:r>
      <w:r w:rsidRPr="00DE49EA">
        <w:rPr>
          <w:rFonts w:ascii="Tahoma" w:hAnsi="Tahoma" w:cs="Tahoma"/>
          <w:b/>
          <w:sz w:val="20"/>
          <w:szCs w:val="20"/>
        </w:rPr>
        <w:t xml:space="preserve">terytorialnego. </w:t>
      </w:r>
      <w:r w:rsidRPr="00DE49EA">
        <w:rPr>
          <w:rFonts w:ascii="Tahoma" w:hAnsi="Tahoma" w:cs="Tahoma"/>
          <w:sz w:val="20"/>
          <w:szCs w:val="20"/>
        </w:rPr>
        <w:t>Ochrona ubezpieczeniowa nie obejmuje szkód:</w:t>
      </w:r>
    </w:p>
    <w:p w14:paraId="745CCE28" w14:textId="77777777" w:rsidR="00A65B77" w:rsidRPr="00DE49EA" w:rsidRDefault="00A65B77" w:rsidP="00A65B77">
      <w:pPr>
        <w:numPr>
          <w:ilvl w:val="0"/>
          <w:numId w:val="16"/>
        </w:numPr>
        <w:ind w:left="1418" w:hanging="284"/>
        <w:jc w:val="both"/>
        <w:rPr>
          <w:rFonts w:ascii="Tahoma" w:hAnsi="Tahoma" w:cs="Tahoma"/>
        </w:rPr>
      </w:pPr>
      <w:r w:rsidRPr="00DE49EA">
        <w:rPr>
          <w:rFonts w:ascii="Tahoma" w:hAnsi="Tahoma" w:cs="Tahoma"/>
        </w:rPr>
        <w:t>związanych z popełnieniem przestępstwa przez Ubezpieczonego lub działającego w jego imieniu funkcjonariusza publicznego,</w:t>
      </w:r>
    </w:p>
    <w:p w14:paraId="275DCF57" w14:textId="77777777" w:rsidR="00A65B77" w:rsidRPr="00DE49EA" w:rsidRDefault="00A65B77" w:rsidP="00A65B77">
      <w:pPr>
        <w:numPr>
          <w:ilvl w:val="0"/>
          <w:numId w:val="16"/>
        </w:numPr>
        <w:ind w:left="1418" w:hanging="284"/>
        <w:jc w:val="both"/>
        <w:rPr>
          <w:rFonts w:ascii="Tahoma" w:hAnsi="Tahoma" w:cs="Tahoma"/>
        </w:rPr>
      </w:pPr>
      <w:r w:rsidRPr="00DE49EA">
        <w:rPr>
          <w:rFonts w:ascii="Tahoma" w:hAnsi="Tahoma" w:cs="Tahoma"/>
        </w:rPr>
        <w:t>które ubezpieczony jest zobowiązany naprawić wyłącznie z uwagi na względy słuszności,</w:t>
      </w:r>
    </w:p>
    <w:p w14:paraId="54E80B5B" w14:textId="77777777" w:rsidR="00A65B77" w:rsidRPr="00DE49EA" w:rsidRDefault="00A65B77" w:rsidP="00A65B77">
      <w:pPr>
        <w:numPr>
          <w:ilvl w:val="0"/>
          <w:numId w:val="16"/>
        </w:numPr>
        <w:ind w:left="1418" w:hanging="284"/>
        <w:jc w:val="both"/>
        <w:rPr>
          <w:rFonts w:ascii="Tahoma" w:hAnsi="Tahoma" w:cs="Tahoma"/>
        </w:rPr>
      </w:pPr>
      <w:r w:rsidRPr="00DE49EA">
        <w:rPr>
          <w:rFonts w:ascii="Tahoma" w:hAnsi="Tahoma" w:cs="Tahoma"/>
        </w:rPr>
        <w:t>powstałych w wyniku niewypłacalności,</w:t>
      </w:r>
    </w:p>
    <w:p w14:paraId="65087839" w14:textId="77777777" w:rsidR="00A65B77" w:rsidRPr="00DE49EA" w:rsidRDefault="00A65B77" w:rsidP="00A65B77">
      <w:pPr>
        <w:numPr>
          <w:ilvl w:val="0"/>
          <w:numId w:val="16"/>
        </w:numPr>
        <w:ind w:left="1418" w:hanging="284"/>
        <w:jc w:val="both"/>
        <w:rPr>
          <w:rFonts w:ascii="Tahoma" w:hAnsi="Tahoma" w:cs="Tahoma"/>
        </w:rPr>
      </w:pPr>
      <w:r w:rsidRPr="00DE49EA">
        <w:rPr>
          <w:rFonts w:ascii="Tahoma" w:hAnsi="Tahoma" w:cs="Tahoma"/>
        </w:rPr>
        <w:t>wyrządzonych wskutek ujawnienia wiadomości poufnej,</w:t>
      </w:r>
    </w:p>
    <w:p w14:paraId="10F91E91" w14:textId="36518FBE" w:rsidR="00A65B77" w:rsidRPr="00DE49EA" w:rsidRDefault="00A65B77" w:rsidP="00A65B77">
      <w:pPr>
        <w:numPr>
          <w:ilvl w:val="0"/>
          <w:numId w:val="16"/>
        </w:numPr>
        <w:ind w:left="1418" w:hanging="284"/>
        <w:jc w:val="both"/>
        <w:rPr>
          <w:rFonts w:ascii="Tahoma" w:hAnsi="Tahoma" w:cs="Tahoma"/>
        </w:rPr>
      </w:pPr>
      <w:r w:rsidRPr="00DE49EA">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DE49EA">
        <w:rPr>
          <w:rFonts w:ascii="Tahoma" w:hAnsi="Tahoma" w:cs="Tahoma"/>
        </w:rPr>
        <w:t>,</w:t>
      </w:r>
    </w:p>
    <w:p w14:paraId="72043AFF" w14:textId="7A4678BD" w:rsidR="00761942" w:rsidRPr="00DE49EA" w:rsidRDefault="00761942" w:rsidP="00761942">
      <w:pPr>
        <w:numPr>
          <w:ilvl w:val="0"/>
          <w:numId w:val="16"/>
        </w:numPr>
        <w:ind w:left="1418" w:hanging="284"/>
        <w:jc w:val="both"/>
        <w:rPr>
          <w:rFonts w:ascii="Tahoma" w:hAnsi="Tahoma" w:cs="Tahoma"/>
        </w:rPr>
      </w:pPr>
      <w:r w:rsidRPr="00DE49EA">
        <w:rPr>
          <w:rFonts w:ascii="Tahoma" w:hAnsi="Tahoma" w:cs="Tahoma"/>
        </w:rPr>
        <w:t>wyrządzonych z winy umyślnej.</w:t>
      </w:r>
    </w:p>
    <w:p w14:paraId="40165DD1" w14:textId="162DF0B7" w:rsidR="00A65B77" w:rsidRPr="00DE49EA" w:rsidRDefault="00A65B77" w:rsidP="00A65B77">
      <w:pPr>
        <w:ind w:left="720" w:firstLine="414"/>
        <w:jc w:val="both"/>
        <w:rPr>
          <w:rFonts w:ascii="Tahoma" w:hAnsi="Tahoma" w:cs="Tahoma"/>
          <w:b/>
        </w:rPr>
      </w:pPr>
      <w:r w:rsidRPr="00DE49EA">
        <w:rPr>
          <w:rFonts w:ascii="Tahoma" w:hAnsi="Tahoma" w:cs="Tahoma"/>
          <w:b/>
        </w:rPr>
        <w:t>limit odpowiedzialności na jeden i wszystkie wypadki ubezpieczeniowe:</w:t>
      </w:r>
      <w:r w:rsidRPr="00DE49EA">
        <w:rPr>
          <w:rFonts w:ascii="Tahoma" w:hAnsi="Tahoma" w:cs="Tahoma"/>
          <w:b/>
        </w:rPr>
        <w:tab/>
        <w:t>1 000 000 zł)</w:t>
      </w:r>
    </w:p>
    <w:p w14:paraId="3519FD28" w14:textId="77777777" w:rsidR="00A65B77" w:rsidRPr="00DE49EA" w:rsidRDefault="00A65B77" w:rsidP="00A65B77">
      <w:pPr>
        <w:ind w:left="491"/>
        <w:rPr>
          <w:rFonts w:ascii="Tahoma" w:hAnsi="Tahoma" w:cs="Tahoma"/>
          <w:b/>
          <w:color w:val="FF0000"/>
        </w:rPr>
      </w:pPr>
    </w:p>
    <w:p w14:paraId="4111C664" w14:textId="276CF6AE" w:rsidR="00A65B77" w:rsidRPr="00DE49EA" w:rsidRDefault="00A65B77" w:rsidP="00061F3A">
      <w:pPr>
        <w:pStyle w:val="Akapitzlist"/>
        <w:numPr>
          <w:ilvl w:val="1"/>
          <w:numId w:val="75"/>
        </w:numPr>
        <w:rPr>
          <w:rFonts w:ascii="Tahoma" w:hAnsi="Tahoma" w:cs="Tahoma"/>
          <w:b/>
          <w:sz w:val="20"/>
          <w:szCs w:val="20"/>
        </w:rPr>
      </w:pPr>
      <w:r w:rsidRPr="00DE49EA">
        <w:rPr>
          <w:rFonts w:ascii="Tahoma" w:hAnsi="Tahoma" w:cs="Tahoma"/>
          <w:b/>
          <w:sz w:val="20"/>
          <w:szCs w:val="20"/>
        </w:rPr>
        <w:t xml:space="preserve">Ubezpieczenie odpowiedzialności cywilnej zarządcy dróg publicznych  - </w:t>
      </w:r>
      <w:r w:rsidRPr="00DE49EA">
        <w:rPr>
          <w:rFonts w:ascii="Tahoma" w:hAnsi="Tahoma" w:cs="Tahoma"/>
          <w:sz w:val="20"/>
          <w:szCs w:val="20"/>
        </w:rPr>
        <w:t xml:space="preserve">odpowiedzialność cywilna zarządcy dróg publicznych zgodnie z Ustawą o drogach publicznych oraz wynikającą z innych przepisów prawa za </w:t>
      </w:r>
      <w:r w:rsidRPr="00DE49EA">
        <w:rPr>
          <w:rFonts w:ascii="Tahoma" w:hAnsi="Tahoma" w:cs="Tahoma"/>
          <w:b/>
          <w:sz w:val="20"/>
          <w:szCs w:val="20"/>
        </w:rPr>
        <w:t xml:space="preserve">szkody </w:t>
      </w:r>
      <w:r w:rsidRPr="00DE49EA">
        <w:rPr>
          <w:rFonts w:ascii="Tahoma" w:hAnsi="Tahoma" w:cs="Tahoma"/>
          <w:sz w:val="20"/>
          <w:szCs w:val="20"/>
        </w:rPr>
        <w:t xml:space="preserve">wyrządzone w związku z administrowaniem i  utrzymaniem sieci dróg, ulic i chodników, przepustów drogowych i mostów </w:t>
      </w:r>
      <w:r w:rsidRPr="00DE49EA">
        <w:rPr>
          <w:rFonts w:ascii="Tahoma" w:hAnsi="Tahoma" w:cs="Tahoma"/>
          <w:b/>
          <w:sz w:val="20"/>
          <w:szCs w:val="20"/>
        </w:rPr>
        <w:t>(łączna długość dróg Ubezpieczającego</w:t>
      </w:r>
      <w:r w:rsidR="00AD4225" w:rsidRPr="00DE49EA">
        <w:rPr>
          <w:rFonts w:ascii="Tahoma" w:hAnsi="Tahoma" w:cs="Tahoma"/>
          <w:b/>
          <w:sz w:val="20"/>
          <w:szCs w:val="20"/>
        </w:rPr>
        <w:t xml:space="preserve"> – </w:t>
      </w:r>
      <w:r w:rsidR="008E61A6" w:rsidRPr="00DE49EA">
        <w:rPr>
          <w:rFonts w:ascii="Tahoma" w:hAnsi="Tahoma" w:cs="Tahoma"/>
          <w:b/>
          <w:sz w:val="20"/>
          <w:szCs w:val="20"/>
        </w:rPr>
        <w:t>36,6</w:t>
      </w:r>
      <w:r w:rsidR="00AD4225" w:rsidRPr="00DE49EA">
        <w:rPr>
          <w:rFonts w:ascii="Tahoma" w:hAnsi="Tahoma" w:cs="Tahoma"/>
          <w:b/>
          <w:sz w:val="20"/>
          <w:szCs w:val="20"/>
        </w:rPr>
        <w:t xml:space="preserve"> </w:t>
      </w:r>
      <w:r w:rsidRPr="00DE49EA">
        <w:rPr>
          <w:rFonts w:ascii="Tahoma" w:hAnsi="Tahoma" w:cs="Tahoma"/>
          <w:b/>
          <w:sz w:val="20"/>
          <w:szCs w:val="20"/>
        </w:rPr>
        <w:t>km</w:t>
      </w:r>
      <w:r w:rsidR="00AD4225" w:rsidRPr="00DE49EA">
        <w:rPr>
          <w:rFonts w:ascii="Tahoma" w:hAnsi="Tahoma" w:cs="Tahoma"/>
          <w:b/>
          <w:sz w:val="20"/>
          <w:szCs w:val="20"/>
        </w:rPr>
        <w:t xml:space="preserve">), </w:t>
      </w:r>
      <w:r w:rsidRPr="00DE49EA">
        <w:rPr>
          <w:rFonts w:ascii="Tahoma" w:hAnsi="Tahoma" w:cs="Tahoma"/>
          <w:sz w:val="20"/>
          <w:szCs w:val="20"/>
        </w:rPr>
        <w:t>w tym w szczególności:</w:t>
      </w:r>
    </w:p>
    <w:p w14:paraId="61F4C284" w14:textId="77777777" w:rsidR="00A65B77" w:rsidRPr="00DE49EA" w:rsidRDefault="00A65B77" w:rsidP="00A65B77">
      <w:pPr>
        <w:tabs>
          <w:tab w:val="left" w:pos="851"/>
        </w:tabs>
        <w:suppressAutoHyphens/>
        <w:ind w:left="851"/>
        <w:jc w:val="both"/>
        <w:rPr>
          <w:rFonts w:ascii="Tahoma" w:hAnsi="Tahoma" w:cs="Tahoma"/>
        </w:rPr>
      </w:pPr>
      <w:r w:rsidRPr="00DE49EA">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DE49EA">
        <w:rPr>
          <w:rFonts w:ascii="Tahoma" w:hAnsi="Tahoma" w:cs="Tahoma"/>
          <w:bCs/>
        </w:rPr>
        <w:t>- odpowiedzialność za szkody powstałe wskutek złego stanu technicznego jezdni oraz chodników, wynikającego z uszkodzeń ich nawierzchni (ubytki, koleiny, przełomy, zapadnięcia części</w:t>
      </w:r>
      <w:r w:rsidRPr="00A65B77">
        <w:rPr>
          <w:rFonts w:ascii="Tahoma" w:hAnsi="Tahoma" w:cs="Tahoma"/>
          <w:bCs/>
        </w:rPr>
        <w:t xml:space="preserve">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D4225"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w:t>
      </w:r>
      <w:r w:rsidRPr="00AD4225">
        <w:rPr>
          <w:rFonts w:ascii="Tahoma" w:hAnsi="Tahoma" w:cs="Tahoma"/>
          <w:bCs/>
        </w:rPr>
        <w:t>pasa drogowego w związku z zimowym utrzymaniem dróg,</w:t>
      </w:r>
    </w:p>
    <w:p w14:paraId="74AFB7D9" w14:textId="14D35299" w:rsidR="00A65B77" w:rsidRPr="00AD4225" w:rsidRDefault="00A65B77" w:rsidP="00A65B77">
      <w:pPr>
        <w:tabs>
          <w:tab w:val="left" w:pos="851"/>
        </w:tabs>
        <w:ind w:left="851"/>
        <w:jc w:val="both"/>
        <w:rPr>
          <w:rFonts w:ascii="Tahoma" w:hAnsi="Tahoma" w:cs="Tahoma"/>
          <w:bCs/>
        </w:rPr>
      </w:pPr>
      <w:r w:rsidRPr="00AD4225">
        <w:rPr>
          <w:rFonts w:ascii="Tahoma" w:hAnsi="Tahoma" w:cs="Tahoma"/>
          <w:bCs/>
        </w:rPr>
        <w:lastRenderedPageBreak/>
        <w:t>- odpowiedzialność za szkody powstałe w miejscach prowadzenia robót drogowych, w tym powstałe wskutek wykorzystywania w trakcie prowadzenia robót drogowych młotów pneumatycznych, hydraulicznych, kafarów lub walców</w:t>
      </w:r>
      <w:r w:rsidR="00B30A55" w:rsidRPr="00AD4225">
        <w:rPr>
          <w:rFonts w:ascii="Tahoma" w:hAnsi="Tahoma" w:cs="Tahoma"/>
          <w:bCs/>
        </w:rPr>
        <w:t xml:space="preserve"> (w szczególności powstałe wskutek drgań i wibracji),</w:t>
      </w:r>
      <w:r w:rsidRPr="00AD4225">
        <w:rPr>
          <w:rFonts w:ascii="Tahoma" w:hAnsi="Tahoma" w:cs="Tahoma"/>
          <w:bCs/>
        </w:rPr>
        <w:t xml:space="preserve"> a także wynikające z niewłaściwego zabezpieczenia robót drogowych,</w:t>
      </w:r>
    </w:p>
    <w:p w14:paraId="142D05BB" w14:textId="77777777" w:rsidR="00A65B77" w:rsidRPr="00AD4225" w:rsidRDefault="00A65B77" w:rsidP="00A65B77">
      <w:pPr>
        <w:tabs>
          <w:tab w:val="left" w:pos="851"/>
        </w:tabs>
        <w:ind w:left="851"/>
        <w:jc w:val="both"/>
        <w:rPr>
          <w:rFonts w:ascii="Tahoma" w:hAnsi="Tahoma" w:cs="Tahoma"/>
          <w:bCs/>
        </w:rPr>
      </w:pPr>
      <w:r w:rsidRPr="00AD4225">
        <w:rPr>
          <w:rFonts w:ascii="Tahoma" w:hAnsi="Tahoma" w:cs="Tahoma"/>
          <w:bCs/>
        </w:rPr>
        <w:t>- odpowiedzialność za szkody powstałe w instalacjach naziemnych i podziemnych podczas prowadzenia robót drogowych,</w:t>
      </w:r>
    </w:p>
    <w:p w14:paraId="1E41A131" w14:textId="77777777" w:rsidR="00A65B77" w:rsidRPr="00AD4225" w:rsidRDefault="00A65B77" w:rsidP="00A65B77">
      <w:pPr>
        <w:tabs>
          <w:tab w:val="left" w:pos="851"/>
        </w:tabs>
        <w:ind w:left="851"/>
        <w:jc w:val="both"/>
        <w:rPr>
          <w:rFonts w:ascii="Tahoma" w:hAnsi="Tahoma" w:cs="Tahoma"/>
          <w:bCs/>
        </w:rPr>
      </w:pPr>
      <w:r w:rsidRPr="00AD4225">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D4225" w:rsidRDefault="00A65B77" w:rsidP="00A65B77">
      <w:pPr>
        <w:tabs>
          <w:tab w:val="left" w:pos="851"/>
        </w:tabs>
        <w:ind w:left="709"/>
        <w:jc w:val="both"/>
        <w:rPr>
          <w:rFonts w:ascii="Tahoma" w:hAnsi="Tahoma" w:cs="Tahoma"/>
          <w:bCs/>
        </w:rPr>
      </w:pPr>
      <w:r w:rsidRPr="00AD4225">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AD4225" w:rsidRDefault="00A65B77" w:rsidP="00A65B77">
      <w:pPr>
        <w:ind w:left="709"/>
        <w:jc w:val="both"/>
        <w:rPr>
          <w:rFonts w:ascii="Tahoma" w:hAnsi="Tahoma" w:cs="Tahoma"/>
        </w:rPr>
      </w:pPr>
      <w:r w:rsidRPr="00AD4225">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57479CFC" w:rsidR="00A65B77" w:rsidRPr="00AD4225" w:rsidRDefault="00B71608" w:rsidP="00A65B77">
      <w:pPr>
        <w:ind w:left="1134" w:hanging="425"/>
        <w:jc w:val="both"/>
        <w:rPr>
          <w:rFonts w:ascii="Tahoma" w:hAnsi="Tahoma" w:cs="Tahoma"/>
          <w:b/>
        </w:rPr>
      </w:pPr>
      <w:r w:rsidRPr="00AD4225">
        <w:rPr>
          <w:rFonts w:ascii="Tahoma" w:hAnsi="Tahoma" w:cs="Tahoma"/>
          <w:b/>
        </w:rPr>
        <w:t>l</w:t>
      </w:r>
      <w:r w:rsidR="0088525E" w:rsidRPr="00AD4225">
        <w:rPr>
          <w:rFonts w:ascii="Tahoma" w:hAnsi="Tahoma" w:cs="Tahoma"/>
          <w:b/>
        </w:rPr>
        <w:t>imit odpowiedzialności</w:t>
      </w:r>
      <w:r w:rsidR="00A65B77" w:rsidRPr="00AD4225">
        <w:rPr>
          <w:rFonts w:ascii="Tahoma" w:hAnsi="Tahoma" w:cs="Tahoma"/>
          <w:b/>
        </w:rPr>
        <w:t xml:space="preserve"> na jeden i wszystkie wypadki ubezpieczeniowe:</w:t>
      </w:r>
      <w:r w:rsidR="0088525E" w:rsidRPr="00AD4225">
        <w:rPr>
          <w:rFonts w:ascii="Tahoma" w:hAnsi="Tahoma" w:cs="Tahoma"/>
          <w:b/>
        </w:rPr>
        <w:t xml:space="preserve"> 1 0</w:t>
      </w:r>
      <w:r w:rsidR="00A65B77" w:rsidRPr="00AD4225">
        <w:rPr>
          <w:rFonts w:ascii="Tahoma" w:hAnsi="Tahoma" w:cs="Tahoma"/>
          <w:b/>
        </w:rPr>
        <w:t>00 000,00 zł</w:t>
      </w:r>
    </w:p>
    <w:p w14:paraId="6B264D98" w14:textId="77777777" w:rsidR="00A65B77" w:rsidRPr="00AD4225" w:rsidRDefault="00A65B77" w:rsidP="00A65B77">
      <w:pPr>
        <w:ind w:left="360" w:firstLine="348"/>
        <w:jc w:val="both"/>
        <w:rPr>
          <w:rFonts w:ascii="Tahoma" w:hAnsi="Tahoma" w:cs="Tahoma"/>
          <w:b/>
        </w:rPr>
      </w:pPr>
    </w:p>
    <w:p w14:paraId="377BA7C5" w14:textId="62FB168B" w:rsidR="00A65B77" w:rsidRPr="00A65B77" w:rsidRDefault="00A65B77" w:rsidP="00A65B77">
      <w:pPr>
        <w:tabs>
          <w:tab w:val="left" w:pos="993"/>
        </w:tabs>
        <w:ind w:left="993" w:hanging="993"/>
        <w:jc w:val="both"/>
        <w:rPr>
          <w:rFonts w:ascii="Tahoma" w:hAnsi="Tahoma" w:cs="Tahoma"/>
        </w:rPr>
      </w:pPr>
      <w:r w:rsidRPr="00AD4225">
        <w:rPr>
          <w:rFonts w:ascii="Tahoma" w:hAnsi="Tahoma" w:cs="Tahoma"/>
          <w:b/>
        </w:rPr>
        <w:t>UWAGA:</w:t>
      </w:r>
      <w:r w:rsidRPr="00AD4225">
        <w:rPr>
          <w:rFonts w:ascii="Tahoma" w:hAnsi="Tahoma" w:cs="Tahoma"/>
          <w:b/>
        </w:rPr>
        <w:tab/>
      </w:r>
      <w:r w:rsidRPr="00AD4225">
        <w:rPr>
          <w:rFonts w:ascii="Tahoma" w:hAnsi="Tahoma" w:cs="Tahoma"/>
        </w:rPr>
        <w:t xml:space="preserve">Drogi zakwalifikowane do kategorii dróg gminnych  lub drogi innych kategorii przejęte w zarządzanie przez zarządcę drogi na podstawie porozumień w okresie ubezpieczenia zostaną </w:t>
      </w:r>
      <w:r w:rsidRPr="00A65B77">
        <w:rPr>
          <w:rFonts w:ascii="Tahoma" w:hAnsi="Tahoma" w:cs="Tahoma"/>
        </w:rPr>
        <w:t>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76E3AC6E" w14:textId="77777777" w:rsidR="00B71608" w:rsidRPr="00A65B77" w:rsidRDefault="00B71608" w:rsidP="00A65B77">
      <w:pPr>
        <w:tabs>
          <w:tab w:val="left" w:pos="993"/>
        </w:tabs>
        <w:jc w:val="both"/>
        <w:rPr>
          <w:rFonts w:ascii="Tahoma" w:hAnsi="Tahoma" w:cs="Tahoma"/>
          <w:color w:val="FF0000"/>
        </w:rPr>
      </w:pPr>
    </w:p>
    <w:p w14:paraId="19B7F1E0" w14:textId="39AE9364" w:rsidR="00A65B77" w:rsidRDefault="00A65B77" w:rsidP="00A65B77">
      <w:pPr>
        <w:ind w:left="1134" w:hanging="425"/>
        <w:jc w:val="both"/>
        <w:rPr>
          <w:rFonts w:ascii="Tahoma" w:hAnsi="Tahoma" w:cs="Tahoma"/>
        </w:rPr>
      </w:pP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AD4225" w:rsidRDefault="00F639EF" w:rsidP="00F639EF">
      <w:pPr>
        <w:tabs>
          <w:tab w:val="num" w:pos="4680"/>
        </w:tabs>
        <w:jc w:val="both"/>
        <w:rPr>
          <w:rFonts w:ascii="Tahoma" w:hAnsi="Tahoma" w:cs="Tahoma"/>
        </w:rPr>
      </w:pPr>
      <w:r w:rsidRPr="000C60D0">
        <w:rPr>
          <w:rFonts w:ascii="Tahoma" w:hAnsi="Tahoma" w:cs="Tahoma"/>
        </w:rPr>
        <w:t>- pożar (również bez widoczn</w:t>
      </w:r>
      <w:r w:rsidRPr="00AD4225">
        <w:rPr>
          <w:rFonts w:ascii="Tahoma" w:hAnsi="Tahoma" w:cs="Tahoma"/>
        </w:rPr>
        <w:t>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AD4225">
        <w:rPr>
          <w:rFonts w:ascii="Tahoma" w:hAnsi="Tahoma" w:cs="Tahoma"/>
        </w:rPr>
        <w:t>- 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19143D"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w:t>
      </w:r>
      <w:r w:rsidRPr="0019143D">
        <w:rPr>
          <w:rFonts w:ascii="Tahoma" w:hAnsi="Tahoma" w:cs="Tahoma"/>
        </w:rPr>
        <w:t xml:space="preserve">„graffiti”, przy czym: </w:t>
      </w:r>
    </w:p>
    <w:p w14:paraId="61F4DFB9" w14:textId="715297DB" w:rsidR="00F639EF" w:rsidRPr="0019143D" w:rsidRDefault="00F639EF" w:rsidP="00934CE2">
      <w:pPr>
        <w:pStyle w:val="Akapitzlist"/>
        <w:numPr>
          <w:ilvl w:val="0"/>
          <w:numId w:val="53"/>
        </w:numPr>
        <w:tabs>
          <w:tab w:val="num" w:pos="4680"/>
        </w:tabs>
        <w:ind w:left="426" w:hanging="284"/>
        <w:jc w:val="both"/>
        <w:rPr>
          <w:rFonts w:ascii="Tahoma" w:hAnsi="Tahoma" w:cs="Tahoma"/>
          <w:sz w:val="20"/>
          <w:szCs w:val="20"/>
        </w:rPr>
      </w:pPr>
      <w:r w:rsidRPr="0019143D">
        <w:rPr>
          <w:rFonts w:ascii="Tahoma" w:hAnsi="Tahoma" w:cs="Tahoma"/>
          <w:sz w:val="20"/>
          <w:szCs w:val="20"/>
        </w:rPr>
        <w:t>limit odpowiedzialności na ryzyko dewastacji wynosi 1</w:t>
      </w:r>
      <w:r w:rsidR="00AD4225" w:rsidRPr="0019143D">
        <w:rPr>
          <w:rFonts w:ascii="Tahoma" w:hAnsi="Tahoma" w:cs="Tahoma"/>
          <w:sz w:val="20"/>
          <w:szCs w:val="20"/>
        </w:rPr>
        <w:t>0</w:t>
      </w:r>
      <w:r w:rsidRPr="0019143D">
        <w:rPr>
          <w:rFonts w:ascii="Tahoma" w:hAnsi="Tahoma" w:cs="Tahoma"/>
          <w:sz w:val="20"/>
          <w:szCs w:val="20"/>
        </w:rPr>
        <w:t>0 000 zł na jedno i wszystkie zdarzenia w okresie ubezpieczenia,</w:t>
      </w:r>
    </w:p>
    <w:p w14:paraId="0A379A3F" w14:textId="643F858D" w:rsidR="00F639EF" w:rsidRPr="0019143D" w:rsidRDefault="00F639EF" w:rsidP="00934CE2">
      <w:pPr>
        <w:pStyle w:val="Akapitzlist"/>
        <w:numPr>
          <w:ilvl w:val="0"/>
          <w:numId w:val="53"/>
        </w:numPr>
        <w:tabs>
          <w:tab w:val="num" w:pos="4680"/>
        </w:tabs>
        <w:ind w:left="426" w:hanging="284"/>
        <w:jc w:val="both"/>
        <w:rPr>
          <w:rFonts w:ascii="Tahoma" w:hAnsi="Tahoma" w:cs="Tahoma"/>
          <w:sz w:val="20"/>
          <w:szCs w:val="20"/>
        </w:rPr>
      </w:pPr>
      <w:r w:rsidRPr="0019143D">
        <w:rPr>
          <w:rFonts w:ascii="Tahoma" w:hAnsi="Tahoma" w:cs="Tahoma"/>
          <w:sz w:val="20"/>
          <w:szCs w:val="20"/>
        </w:rPr>
        <w:t xml:space="preserve">limit odpowiedzialności na ryzyko na ryzyko pomalowania i porysowania, w tym „graffiti” wynosi </w:t>
      </w:r>
      <w:r w:rsidR="00C06739" w:rsidRPr="0019143D">
        <w:rPr>
          <w:rFonts w:ascii="Tahoma" w:hAnsi="Tahoma" w:cs="Tahoma"/>
          <w:sz w:val="20"/>
          <w:szCs w:val="20"/>
        </w:rPr>
        <w:t>2</w:t>
      </w:r>
      <w:r w:rsidR="00AD4225" w:rsidRPr="0019143D">
        <w:rPr>
          <w:rFonts w:ascii="Tahoma" w:hAnsi="Tahoma" w:cs="Tahoma"/>
          <w:sz w:val="20"/>
          <w:szCs w:val="20"/>
        </w:rPr>
        <w:t>5</w:t>
      </w:r>
      <w:r w:rsidRPr="0019143D">
        <w:rPr>
          <w:rFonts w:ascii="Tahoma" w:hAnsi="Tahoma" w:cs="Tahoma"/>
          <w:sz w:val="20"/>
          <w:szCs w:val="20"/>
        </w:rPr>
        <w:t> 000 zł na jedno i wszystkie zdarzenia w okresie ubezpieczenia.</w:t>
      </w:r>
    </w:p>
    <w:p w14:paraId="122514CB" w14:textId="77777777" w:rsidR="00F639EF" w:rsidRPr="0019143D" w:rsidRDefault="00F639EF" w:rsidP="00F639EF">
      <w:pPr>
        <w:tabs>
          <w:tab w:val="num" w:pos="4680"/>
        </w:tabs>
        <w:jc w:val="both"/>
        <w:rPr>
          <w:rFonts w:ascii="Tahoma" w:hAnsi="Tahoma" w:cs="Tahoma"/>
        </w:rPr>
      </w:pPr>
      <w:r w:rsidRPr="0019143D">
        <w:rPr>
          <w:rFonts w:ascii="Tahoma" w:hAnsi="Tahoma" w:cs="Tahoma"/>
        </w:rPr>
        <w:t>- kradzież z włamaniem i rabunek, kradzież zwykłą wg. limitów jak niżej.</w:t>
      </w:r>
    </w:p>
    <w:p w14:paraId="339B622D" w14:textId="77777777" w:rsidR="00F639EF" w:rsidRPr="0019143D" w:rsidRDefault="00F639EF" w:rsidP="00F639EF">
      <w:pPr>
        <w:tabs>
          <w:tab w:val="num" w:pos="4680"/>
        </w:tabs>
        <w:jc w:val="both"/>
        <w:rPr>
          <w:rFonts w:ascii="Tahoma" w:hAnsi="Tahoma" w:cs="Tahoma"/>
        </w:rPr>
      </w:pPr>
      <w:r w:rsidRPr="0019143D">
        <w:rPr>
          <w:rFonts w:ascii="Tahoma" w:hAnsi="Tahoma" w:cs="Tahoma"/>
        </w:rPr>
        <w:t>- stłuczenie szyb i innych przedmiotów szklanych wg. limitów jak niżej.</w:t>
      </w:r>
    </w:p>
    <w:p w14:paraId="6B121530" w14:textId="77777777" w:rsidR="00F639EF" w:rsidRPr="0019143D" w:rsidRDefault="00F639EF" w:rsidP="00F639EF">
      <w:pPr>
        <w:tabs>
          <w:tab w:val="num" w:pos="4680"/>
        </w:tabs>
        <w:jc w:val="both"/>
        <w:rPr>
          <w:rFonts w:ascii="Tahoma" w:hAnsi="Tahoma" w:cs="Tahoma"/>
        </w:rPr>
      </w:pPr>
      <w:r w:rsidRPr="0019143D">
        <w:rPr>
          <w:rFonts w:ascii="Tahoma" w:hAnsi="Tahoma" w:cs="Tahoma"/>
        </w:rPr>
        <w:t>- zanieczyszczenie lub skażenie ubezpieczonego mienia w wyniku zdarzeń losowych objętych umową ubezpieczenia.</w:t>
      </w:r>
    </w:p>
    <w:p w14:paraId="2FC3BF29" w14:textId="77777777" w:rsidR="00F639EF" w:rsidRPr="0019143D" w:rsidRDefault="00F639EF" w:rsidP="00F639EF">
      <w:pPr>
        <w:tabs>
          <w:tab w:val="num" w:pos="4680"/>
        </w:tabs>
        <w:jc w:val="both"/>
        <w:rPr>
          <w:rFonts w:ascii="Tahoma" w:hAnsi="Tahoma" w:cs="Tahoma"/>
        </w:rPr>
      </w:pPr>
      <w:r w:rsidRPr="0019143D">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19143D" w:rsidRDefault="00F639EF" w:rsidP="00F639EF">
      <w:pPr>
        <w:tabs>
          <w:tab w:val="num" w:pos="4680"/>
        </w:tabs>
        <w:jc w:val="both"/>
        <w:rPr>
          <w:rFonts w:ascii="Tahoma" w:hAnsi="Tahoma" w:cs="Tahoma"/>
        </w:rPr>
      </w:pPr>
      <w:r w:rsidRPr="0019143D">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19143D">
        <w:rPr>
          <w:rFonts w:ascii="Tahoma" w:hAnsi="Tahoma" w:cs="Tahoma"/>
        </w:rPr>
        <w:t xml:space="preserve">objętych ochroną ubezpieczeniową </w:t>
      </w:r>
      <w:r w:rsidRPr="0019143D">
        <w:rPr>
          <w:rFonts w:ascii="Tahoma" w:hAnsi="Tahoma" w:cs="Tahoma"/>
        </w:rPr>
        <w:t>– do wysokości sumy ubezpieczenia.</w:t>
      </w:r>
    </w:p>
    <w:p w14:paraId="45F357F0" w14:textId="77777777" w:rsidR="00F639EF" w:rsidRPr="0019143D" w:rsidRDefault="00F639EF" w:rsidP="00F639EF">
      <w:pPr>
        <w:tabs>
          <w:tab w:val="num" w:pos="4680"/>
        </w:tabs>
        <w:jc w:val="both"/>
        <w:rPr>
          <w:rFonts w:ascii="Tahoma" w:hAnsi="Tahoma" w:cs="Tahoma"/>
        </w:rPr>
      </w:pPr>
      <w:r w:rsidRPr="0019143D">
        <w:rPr>
          <w:rFonts w:ascii="Tahoma" w:hAnsi="Tahoma" w:cs="Tahoma"/>
        </w:rPr>
        <w:t>Ubezpieczyciel pokrywa powyższe koszty wynikłe z zastosowania celowych środków, chociażby owe środki okazały się bezskuteczne.</w:t>
      </w:r>
    </w:p>
    <w:p w14:paraId="32934A87" w14:textId="5982DEEC" w:rsidR="00F639EF" w:rsidRPr="0019143D" w:rsidRDefault="00F639EF" w:rsidP="00F639EF">
      <w:pPr>
        <w:tabs>
          <w:tab w:val="num" w:pos="4680"/>
        </w:tabs>
        <w:jc w:val="both"/>
        <w:rPr>
          <w:rFonts w:ascii="Tahoma" w:hAnsi="Tahoma" w:cs="Tahoma"/>
        </w:rPr>
      </w:pPr>
      <w:r w:rsidRPr="0019143D">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2AF2E806" w:rsidR="00F639EF" w:rsidRPr="0019143D" w:rsidRDefault="00F639EF" w:rsidP="00F639EF">
      <w:pPr>
        <w:pStyle w:val="Wcicienormalne"/>
        <w:ind w:left="0"/>
        <w:rPr>
          <w:rFonts w:ascii="Tahoma" w:hAnsi="Tahoma" w:cs="Tahoma"/>
          <w:lang w:eastAsia="x-none"/>
        </w:rPr>
      </w:pPr>
      <w:bookmarkStart w:id="12" w:name="_Hlk64990250"/>
      <w:r w:rsidRPr="0019143D">
        <w:rPr>
          <w:rFonts w:ascii="Tahoma" w:hAnsi="Tahoma" w:cs="Tahoma"/>
          <w:lang w:eastAsia="x-none"/>
        </w:rPr>
        <w:t>Ochrona ubezpieczeniowa obejmuje również szkody w mieniu zabytkowym, zbiorach i eksponatach muzealnych, namiotach</w:t>
      </w:r>
      <w:r w:rsidR="000E5AAD" w:rsidRPr="0019143D">
        <w:rPr>
          <w:rFonts w:ascii="Tahoma" w:hAnsi="Tahoma" w:cs="Tahoma"/>
          <w:lang w:eastAsia="x-none"/>
        </w:rPr>
        <w:t xml:space="preserve"> będących własnością ubezpieczonego</w:t>
      </w:r>
      <w:r w:rsidRPr="0019143D">
        <w:rPr>
          <w:rFonts w:ascii="Tahoma" w:hAnsi="Tahoma" w:cs="Tahoma"/>
          <w:lang w:eastAsia="x-none"/>
        </w:rPr>
        <w:t xml:space="preserve"> i znajdującym się w nich mieniu.</w:t>
      </w:r>
      <w:r w:rsidR="000E5AAD" w:rsidRPr="0019143D">
        <w:rPr>
          <w:rFonts w:ascii="Tahoma" w:hAnsi="Tahoma" w:cs="Tahoma"/>
          <w:lang w:eastAsia="x-none"/>
        </w:rPr>
        <w:t xml:space="preserve"> Limit odpowiedzialności dla szkód w namiotach i znajdującym się w nich mieniu wynosi 150 000,00 zł na jeden i wszystkie zdarzenia w rocznym okresie ubezpieczenia.</w:t>
      </w:r>
      <w:bookmarkEnd w:id="12"/>
    </w:p>
    <w:p w14:paraId="082A3103" w14:textId="77777777" w:rsidR="00F639EF" w:rsidRPr="0019143D" w:rsidRDefault="00F639EF" w:rsidP="00F639EF">
      <w:pPr>
        <w:pStyle w:val="Wcicienormalne"/>
        <w:ind w:left="0"/>
        <w:rPr>
          <w:lang w:eastAsia="x-none"/>
        </w:rPr>
      </w:pPr>
      <w:r w:rsidRPr="0019143D">
        <w:rPr>
          <w:rFonts w:ascii="Tahoma" w:hAnsi="Tahoma" w:cs="Tahoma"/>
          <w:lang w:eastAsia="x-none"/>
        </w:rPr>
        <w:t>Ochrona ubezpieczeniowa obejmuje również szkody w mieniu znajdującym się na wolnym powietrzu.</w:t>
      </w:r>
    </w:p>
    <w:p w14:paraId="55A6E70D" w14:textId="77777777" w:rsidR="00F639EF" w:rsidRPr="0019143D" w:rsidRDefault="00F639EF" w:rsidP="00F639EF">
      <w:pPr>
        <w:tabs>
          <w:tab w:val="num" w:pos="4680"/>
        </w:tabs>
        <w:jc w:val="both"/>
        <w:rPr>
          <w:rFonts w:ascii="Tahoma" w:hAnsi="Tahoma" w:cs="Tahoma"/>
        </w:rPr>
      </w:pPr>
    </w:p>
    <w:p w14:paraId="7EFAC8F1" w14:textId="562484CC" w:rsidR="00F639EF" w:rsidRPr="0019143D" w:rsidRDefault="00F639EF" w:rsidP="00F639EF">
      <w:pPr>
        <w:jc w:val="both"/>
        <w:rPr>
          <w:rFonts w:ascii="Tahoma" w:hAnsi="Tahoma" w:cs="Tahoma"/>
        </w:rPr>
      </w:pPr>
      <w:r w:rsidRPr="0019143D">
        <w:rPr>
          <w:rFonts w:ascii="Tahoma" w:hAnsi="Tahoma" w:cs="Tahoma"/>
        </w:rPr>
        <w:t xml:space="preserve">Ubezpieczenie obejmuje także ryzyko szyb i elementów szklanych od stłuczenia z limitem odpowiedzialności </w:t>
      </w:r>
      <w:r w:rsidR="0019143D" w:rsidRPr="0019143D">
        <w:rPr>
          <w:rFonts w:ascii="Tahoma" w:hAnsi="Tahoma" w:cs="Tahoma"/>
        </w:rPr>
        <w:t>5</w:t>
      </w:r>
      <w:r w:rsidRPr="0019143D">
        <w:rPr>
          <w:rFonts w:ascii="Tahoma" w:hAnsi="Tahoma" w:cs="Tahoma"/>
        </w:rPr>
        <w:t>0.000,00 zł.</w:t>
      </w:r>
    </w:p>
    <w:p w14:paraId="75FBC2FA" w14:textId="77777777" w:rsidR="00F639EF" w:rsidRPr="0019143D" w:rsidRDefault="00F639EF" w:rsidP="00F639EF">
      <w:pPr>
        <w:autoSpaceDE w:val="0"/>
        <w:autoSpaceDN w:val="0"/>
        <w:adjustRightInd w:val="0"/>
        <w:jc w:val="both"/>
        <w:rPr>
          <w:rFonts w:ascii="Tahoma" w:eastAsia="HelveticaNeuePl-Regular" w:hAnsi="Tahoma" w:cs="Tahoma"/>
        </w:rPr>
      </w:pPr>
      <w:r w:rsidRPr="0019143D">
        <w:rPr>
          <w:rFonts w:ascii="Tahoma" w:hAnsi="Tahoma" w:cs="Tahoma"/>
        </w:rPr>
        <w:t xml:space="preserve">Przedmiot ubezpieczenia: stałe oszklenia zewnętrzne i wewnętrzne budynków i budowli oraz szklane lub kamienne wykładziny oraz budowle </w:t>
      </w:r>
      <w:r w:rsidRPr="0019143D">
        <w:rPr>
          <w:rFonts w:ascii="Tahoma" w:eastAsia="HelveticaNeuePl-Regular" w:hAnsi="Tahoma" w:cs="Tahoma"/>
        </w:rPr>
        <w:t>neony, reklamy świetlne, szyldy, gabloty, lustra, wykonane ze szkła, minerałów i ich imitacji lub tworzyw sztucznych.</w:t>
      </w:r>
    </w:p>
    <w:p w14:paraId="5673F3B8" w14:textId="77777777" w:rsidR="00F639EF" w:rsidRPr="0019143D" w:rsidRDefault="00F639EF" w:rsidP="00F639EF">
      <w:pPr>
        <w:jc w:val="both"/>
        <w:rPr>
          <w:rFonts w:ascii="Tahoma" w:hAnsi="Tahoma" w:cs="Tahoma"/>
        </w:rPr>
      </w:pPr>
      <w:r w:rsidRPr="0019143D">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19143D" w:rsidRDefault="00F639EF" w:rsidP="00F639EF">
      <w:pPr>
        <w:jc w:val="both"/>
        <w:rPr>
          <w:rFonts w:ascii="Tahoma" w:hAnsi="Tahoma" w:cs="Tahoma"/>
        </w:rPr>
      </w:pPr>
      <w:r w:rsidRPr="0019143D">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19143D">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31E92403"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19143D">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F1E48C6"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19143D">
        <w:rPr>
          <w:rFonts w:ascii="Tahoma" w:hAnsi="Tahoma" w:cs="Tahoma"/>
        </w:rPr>
        <w:t>6</w:t>
      </w:r>
    </w:p>
    <w:p w14:paraId="741829AB" w14:textId="3145C6E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A35E97" w:rsidRPr="00A35E97">
        <w:rPr>
          <w:rFonts w:ascii="Tahoma" w:hAnsi="Tahoma" w:cs="Tahoma"/>
          <w:b/>
          <w:i/>
        </w:rPr>
        <w:t>234 161 292,74 zł</w:t>
      </w:r>
    </w:p>
    <w:p w14:paraId="5E037510" w14:textId="77777777" w:rsidR="00F639EF" w:rsidRPr="00AD4225" w:rsidRDefault="00F639EF" w:rsidP="00F639EF">
      <w:pPr>
        <w:ind w:left="426"/>
        <w:rPr>
          <w:rFonts w:ascii="Tahoma" w:hAnsi="Tahoma" w:cs="Tahoma"/>
          <w:b/>
          <w:i/>
        </w:rPr>
      </w:pPr>
    </w:p>
    <w:p w14:paraId="45AECF0A" w14:textId="77777777" w:rsidR="00F639EF" w:rsidRPr="00AD4225" w:rsidRDefault="00F639EF" w:rsidP="00F639EF">
      <w:pPr>
        <w:ind w:left="426"/>
        <w:rPr>
          <w:rFonts w:ascii="Tahoma" w:hAnsi="Tahoma" w:cs="Tahoma"/>
          <w:b/>
          <w:i/>
        </w:rPr>
      </w:pPr>
      <w:r w:rsidRPr="00AD4225">
        <w:rPr>
          <w:rFonts w:ascii="Tahoma" w:hAnsi="Tahoma" w:cs="Tahoma"/>
          <w:b/>
          <w:i/>
        </w:rPr>
        <w:t>Uwaga: Informacja dotycząca sposobu ustalenia wartości odtworzeniowej budynków:</w:t>
      </w:r>
    </w:p>
    <w:p w14:paraId="5E497F82" w14:textId="77777777" w:rsidR="00F639EF" w:rsidRPr="00AD4225" w:rsidRDefault="00F639EF" w:rsidP="00F639EF">
      <w:pPr>
        <w:pStyle w:val="Tekstpodstawowy21"/>
        <w:ind w:left="0" w:firstLine="0"/>
        <w:rPr>
          <w:rFonts w:ascii="Tahoma" w:hAnsi="Tahoma" w:cs="Tahoma"/>
          <w:sz w:val="20"/>
        </w:rPr>
      </w:pPr>
      <w:r w:rsidRPr="00AD4225">
        <w:rPr>
          <w:sz w:val="24"/>
          <w:szCs w:val="24"/>
        </w:rPr>
        <w:tab/>
      </w:r>
      <w:r w:rsidRPr="00AD4225">
        <w:rPr>
          <w:rFonts w:ascii="Tahoma" w:hAnsi="Tahoma" w:cs="Tahoma"/>
          <w:sz w:val="20"/>
        </w:rPr>
        <w:t>* Wartość odtworzeniowa określona przez rzeczoznawcę budowlanego.</w:t>
      </w:r>
    </w:p>
    <w:p w14:paraId="44AD8601" w14:textId="77777777" w:rsidR="00F639EF" w:rsidRPr="00AD4225" w:rsidRDefault="00F639EF" w:rsidP="00F639EF">
      <w:pPr>
        <w:pStyle w:val="Tekstpodstawowy21"/>
        <w:ind w:left="0" w:firstLine="0"/>
        <w:rPr>
          <w:rFonts w:ascii="Tahoma" w:hAnsi="Tahoma" w:cs="Tahoma"/>
          <w:sz w:val="20"/>
        </w:rPr>
      </w:pPr>
      <w:r w:rsidRPr="00AD4225">
        <w:rPr>
          <w:rFonts w:ascii="Tahoma" w:hAnsi="Tahoma" w:cs="Tahoma"/>
          <w:sz w:val="20"/>
        </w:rPr>
        <w:tab/>
        <w:t>** Wartość odtworzeniowa określona przez Ubezpieczonego (Zamawiającego).</w:t>
      </w:r>
    </w:p>
    <w:p w14:paraId="4FFA9DCB" w14:textId="77777777" w:rsidR="00F639EF" w:rsidRPr="00AD4225" w:rsidRDefault="00F639EF" w:rsidP="00F639EF">
      <w:pPr>
        <w:pStyle w:val="Tekstpodstawowy21"/>
        <w:ind w:firstLine="0"/>
        <w:rPr>
          <w:rFonts w:ascii="Tahoma" w:hAnsi="Tahoma" w:cs="Tahoma"/>
          <w:sz w:val="20"/>
        </w:rPr>
      </w:pPr>
      <w:r w:rsidRPr="00AD4225">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Pr="00AD4225"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AD4225" w:rsidRDefault="00F639EF" w:rsidP="00F639EF">
      <w:pPr>
        <w:ind w:left="426"/>
        <w:rPr>
          <w:rFonts w:ascii="Tahoma" w:hAnsi="Tahoma" w:cs="Tahoma"/>
          <w:i/>
        </w:rPr>
      </w:pPr>
      <w:r w:rsidRPr="00AD4225">
        <w:rPr>
          <w:rFonts w:ascii="Tahoma" w:hAnsi="Tahoma" w:cs="Tahoma"/>
          <w:i/>
        </w:rPr>
        <w:lastRenderedPageBreak/>
        <w:t>Ubezpieczenie budynków i budowli obejmuje również elementy stałe w tych obiektach.</w:t>
      </w:r>
    </w:p>
    <w:p w14:paraId="68C8A5E1" w14:textId="77777777" w:rsidR="001109F6" w:rsidRPr="00AD4225" w:rsidRDefault="001109F6" w:rsidP="001109F6">
      <w:pPr>
        <w:ind w:left="426"/>
        <w:rPr>
          <w:rFonts w:ascii="Tahoma" w:hAnsi="Tahoma" w:cs="Tahoma"/>
          <w:i/>
        </w:rPr>
      </w:pPr>
      <w:r w:rsidRPr="00AD4225">
        <w:rPr>
          <w:rFonts w:ascii="Tahoma" w:hAnsi="Tahoma" w:cs="Tahoma"/>
          <w:i/>
        </w:rPr>
        <w:t>Ochrona ubezpieczeniowa obejmuje również szkody w kolektorach słonecznych (</w:t>
      </w:r>
      <w:proofErr w:type="spellStart"/>
      <w:r w:rsidRPr="00AD4225">
        <w:rPr>
          <w:rFonts w:ascii="Tahoma" w:hAnsi="Tahoma" w:cs="Tahoma"/>
          <w:i/>
        </w:rPr>
        <w:t>solarach</w:t>
      </w:r>
      <w:proofErr w:type="spellEnd"/>
      <w:r w:rsidRPr="00AD4225">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AD4225" w:rsidRDefault="00F639EF" w:rsidP="00F639EF">
      <w:pPr>
        <w:ind w:left="426"/>
        <w:jc w:val="both"/>
        <w:rPr>
          <w:rFonts w:ascii="Tahoma" w:hAnsi="Tahoma" w:cs="Tahoma"/>
          <w:i/>
        </w:rPr>
      </w:pPr>
      <w:r w:rsidRPr="00AD4225">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AD4225" w:rsidRDefault="00F639EF" w:rsidP="00F639EF">
      <w:pPr>
        <w:ind w:left="426"/>
        <w:jc w:val="both"/>
        <w:rPr>
          <w:rStyle w:val="Uwydatnienie"/>
          <w:rFonts w:ascii="Tahoma" w:hAnsi="Tahoma" w:cs="Tahoma"/>
        </w:rPr>
      </w:pPr>
      <w:r w:rsidRPr="00AD4225">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D4225" w:rsidRDefault="00F639EF" w:rsidP="00F639EF">
      <w:pPr>
        <w:ind w:left="426"/>
        <w:jc w:val="both"/>
        <w:rPr>
          <w:rFonts w:ascii="Tahoma" w:hAnsi="Tahoma" w:cs="Tahoma"/>
          <w:i/>
        </w:rPr>
      </w:pPr>
      <w:r w:rsidRPr="00AD4225">
        <w:rPr>
          <w:rFonts w:ascii="Tahoma" w:hAnsi="Tahoma" w:cs="Tahoma"/>
          <w:i/>
        </w:rPr>
        <w:t xml:space="preserve">Ubezpieczeniem objęte są również instalacje znajdujące się pod ziemią (m.in. sieć wodociągowa </w:t>
      </w:r>
      <w:r w:rsidRPr="00AD4225">
        <w:rPr>
          <w:rFonts w:ascii="Tahoma" w:hAnsi="Tahoma" w:cs="Tahoma"/>
          <w:i/>
        </w:rPr>
        <w:br/>
        <w:t xml:space="preserve">i kanalizacyjna), jeżeli znajduje się w wykazie mienia do ubezpieczenia. </w:t>
      </w:r>
    </w:p>
    <w:p w14:paraId="4748364D" w14:textId="77777777" w:rsidR="00F639EF" w:rsidRPr="00AD4225" w:rsidRDefault="00F639EF" w:rsidP="00F639EF">
      <w:pPr>
        <w:ind w:left="426"/>
        <w:rPr>
          <w:rFonts w:ascii="Tahoma" w:hAnsi="Tahoma" w:cs="Tahoma"/>
          <w:b/>
          <w:i/>
          <w:highlight w:val="red"/>
        </w:rPr>
      </w:pPr>
    </w:p>
    <w:p w14:paraId="260BBC6E" w14:textId="77777777" w:rsidR="00F639EF" w:rsidRPr="00AD4225" w:rsidRDefault="00F639EF" w:rsidP="00F639EF">
      <w:pPr>
        <w:ind w:left="426"/>
        <w:rPr>
          <w:rFonts w:ascii="Tahoma" w:hAnsi="Tahoma" w:cs="Tahoma"/>
          <w:b/>
        </w:rPr>
      </w:pPr>
      <w:r w:rsidRPr="00AD4225">
        <w:rPr>
          <w:rFonts w:ascii="Tahoma" w:hAnsi="Tahoma" w:cs="Tahoma"/>
          <w:b/>
        </w:rPr>
        <w:t>Urządzenia i wyposażenie,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12BAC9F9" w:rsidR="00F639EF" w:rsidRPr="0019143D" w:rsidRDefault="00F639EF" w:rsidP="00F639EF">
      <w:pPr>
        <w:ind w:firstLine="426"/>
        <w:jc w:val="both"/>
        <w:rPr>
          <w:rFonts w:ascii="Tahoma" w:hAnsi="Tahoma" w:cs="Tahoma"/>
        </w:rPr>
      </w:pPr>
      <w:r w:rsidRPr="00691B7A">
        <w:rPr>
          <w:rFonts w:ascii="Tahoma" w:hAnsi="Tahoma" w:cs="Tahoma"/>
        </w:rPr>
        <w:t xml:space="preserve">sumy ubezpieczenia </w:t>
      </w:r>
      <w:r w:rsidRPr="0019143D">
        <w:rPr>
          <w:rFonts w:ascii="Tahoma" w:hAnsi="Tahoma" w:cs="Tahoma"/>
        </w:rPr>
        <w:t xml:space="preserve">dla poszczególnych </w:t>
      </w:r>
      <w:r w:rsidR="00565D47" w:rsidRPr="0019143D">
        <w:rPr>
          <w:rFonts w:ascii="Tahoma" w:hAnsi="Tahoma" w:cs="Tahoma"/>
        </w:rPr>
        <w:t>podmiotów (ubezpieczonych</w:t>
      </w:r>
      <w:r w:rsidRPr="0019143D">
        <w:rPr>
          <w:rFonts w:ascii="Tahoma" w:hAnsi="Tahoma" w:cs="Tahoma"/>
        </w:rPr>
        <w:t>:</w:t>
      </w:r>
      <w:r w:rsidRPr="0019143D">
        <w:rPr>
          <w:rFonts w:ascii="Tahoma" w:hAnsi="Tahoma" w:cs="Tahoma"/>
        </w:rPr>
        <w:tab/>
        <w:t xml:space="preserve">zgodnie z załącznikiem nr </w:t>
      </w:r>
      <w:r w:rsidR="0019143D" w:rsidRPr="0019143D">
        <w:rPr>
          <w:rFonts w:ascii="Tahoma" w:hAnsi="Tahoma" w:cs="Tahoma"/>
        </w:rPr>
        <w:t>6</w:t>
      </w:r>
    </w:p>
    <w:p w14:paraId="40B01A60" w14:textId="332EC138" w:rsidR="00F639EF" w:rsidRPr="0019143D" w:rsidRDefault="00F639EF" w:rsidP="00F639EF">
      <w:pPr>
        <w:ind w:left="426"/>
        <w:rPr>
          <w:rFonts w:ascii="Tahoma" w:hAnsi="Tahoma" w:cs="Tahoma"/>
          <w:b/>
          <w:i/>
        </w:rPr>
      </w:pPr>
      <w:r w:rsidRPr="0019143D">
        <w:rPr>
          <w:rFonts w:ascii="Tahoma" w:hAnsi="Tahoma" w:cs="Tahoma"/>
          <w:b/>
          <w:i/>
        </w:rPr>
        <w:t xml:space="preserve">Łączna suma ubezpieczenia: </w:t>
      </w:r>
      <w:r w:rsidR="00A35E97" w:rsidRPr="00A35E97">
        <w:rPr>
          <w:rFonts w:ascii="Tahoma" w:hAnsi="Tahoma" w:cs="Tahoma"/>
          <w:b/>
          <w:i/>
        </w:rPr>
        <w:t>12 421 228,27 zł</w:t>
      </w:r>
    </w:p>
    <w:p w14:paraId="3EF0A114" w14:textId="77777777" w:rsidR="00F639EF" w:rsidRPr="0019143D" w:rsidRDefault="00F639EF" w:rsidP="00F639EF">
      <w:pPr>
        <w:ind w:left="426"/>
        <w:rPr>
          <w:rFonts w:ascii="Tahoma" w:hAnsi="Tahoma" w:cs="Tahoma"/>
          <w:b/>
          <w:i/>
        </w:rPr>
      </w:pPr>
    </w:p>
    <w:p w14:paraId="30604BB1" w14:textId="77777777" w:rsidR="00F639EF" w:rsidRPr="0019143D" w:rsidRDefault="00F639EF" w:rsidP="00F639EF">
      <w:pPr>
        <w:ind w:left="426"/>
        <w:rPr>
          <w:rFonts w:ascii="Tahoma" w:hAnsi="Tahoma" w:cs="Tahoma"/>
          <w:b/>
          <w:u w:val="single"/>
        </w:rPr>
      </w:pPr>
      <w:r w:rsidRPr="0019143D">
        <w:rPr>
          <w:rFonts w:ascii="Tahoma" w:hAnsi="Tahoma" w:cs="Tahoma"/>
          <w:b/>
          <w:u w:val="single"/>
        </w:rPr>
        <w:t>UWAGA: Poniższe limity odpowiedzialności są wspólne dla wszystkich Ubezpieczonych.</w:t>
      </w:r>
    </w:p>
    <w:p w14:paraId="79448D74" w14:textId="77777777" w:rsidR="00F639EF" w:rsidRPr="0019143D" w:rsidRDefault="00F639EF" w:rsidP="00F639EF">
      <w:pPr>
        <w:ind w:left="426"/>
        <w:rPr>
          <w:rFonts w:ascii="Tahoma" w:hAnsi="Tahoma" w:cs="Tahoma"/>
          <w:b/>
        </w:rPr>
      </w:pPr>
      <w:r w:rsidRPr="0019143D">
        <w:rPr>
          <w:rFonts w:ascii="Tahoma" w:hAnsi="Tahoma" w:cs="Tahoma"/>
          <w:b/>
        </w:rPr>
        <w:t>Wartości pieniężne</w:t>
      </w:r>
    </w:p>
    <w:p w14:paraId="55F39845"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w:t>
      </w:r>
    </w:p>
    <w:p w14:paraId="7D257617"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rodzaj wartości</w:t>
      </w:r>
      <w:r w:rsidRPr="0019143D">
        <w:rPr>
          <w:rFonts w:ascii="Tahoma" w:hAnsi="Tahoma" w:cs="Tahoma"/>
        </w:rPr>
        <w:tab/>
        <w:t>nominalna</w:t>
      </w:r>
    </w:p>
    <w:p w14:paraId="21304732" w14:textId="11EFC988"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0009017B">
        <w:rPr>
          <w:rFonts w:ascii="Tahoma" w:hAnsi="Tahoma" w:cs="Tahoma"/>
          <w:b/>
        </w:rPr>
        <w:t>6</w:t>
      </w:r>
      <w:r w:rsidRPr="0019143D">
        <w:rPr>
          <w:rFonts w:ascii="Tahoma" w:hAnsi="Tahoma" w:cs="Tahoma"/>
          <w:b/>
        </w:rPr>
        <w:t>0 000,00 zł</w:t>
      </w:r>
    </w:p>
    <w:p w14:paraId="5427FFF0" w14:textId="77777777" w:rsidR="00F639EF" w:rsidRPr="0019143D" w:rsidRDefault="00F639EF" w:rsidP="00F639EF">
      <w:pPr>
        <w:rPr>
          <w:rFonts w:ascii="Tahoma" w:hAnsi="Tahoma" w:cs="Tahoma"/>
        </w:rPr>
      </w:pPr>
    </w:p>
    <w:p w14:paraId="1D926B90" w14:textId="42706D51" w:rsidR="00F639EF" w:rsidRPr="0019143D" w:rsidRDefault="00565D47" w:rsidP="00F639EF">
      <w:pPr>
        <w:ind w:left="426"/>
        <w:rPr>
          <w:rFonts w:ascii="Tahoma" w:hAnsi="Tahoma" w:cs="Tahoma"/>
          <w:b/>
        </w:rPr>
      </w:pPr>
      <w:r w:rsidRPr="0019143D">
        <w:rPr>
          <w:rFonts w:ascii="Tahoma" w:hAnsi="Tahoma" w:cs="Tahoma"/>
          <w:b/>
        </w:rPr>
        <w:t xml:space="preserve">Nakłady adaptacyjne (dotyczy zarówno budynków należących do ubezpieczonych, jak </w:t>
      </w:r>
      <w:r w:rsidRPr="0019143D">
        <w:rPr>
          <w:rFonts w:ascii="Tahoma" w:hAnsi="Tahoma" w:cs="Tahoma"/>
          <w:b/>
        </w:rPr>
        <w:br/>
        <w:t>i budynków należących do osób trzecich, w których ubezpieczeni prowadzą działalność</w:t>
      </w:r>
      <w:r w:rsidR="00F639EF" w:rsidRPr="0019143D">
        <w:rPr>
          <w:rFonts w:ascii="Tahoma" w:hAnsi="Tahoma" w:cs="Tahoma"/>
          <w:b/>
        </w:rPr>
        <w:t>)</w:t>
      </w:r>
    </w:p>
    <w:p w14:paraId="153530D5"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w:t>
      </w:r>
    </w:p>
    <w:p w14:paraId="349F13BA"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rodzaj wartości</w:t>
      </w:r>
      <w:r w:rsidRPr="0019143D">
        <w:rPr>
          <w:rFonts w:ascii="Tahoma" w:hAnsi="Tahoma" w:cs="Tahoma"/>
        </w:rPr>
        <w:tab/>
        <w:t>wartość odtworzeniowa</w:t>
      </w:r>
    </w:p>
    <w:p w14:paraId="55C490D3" w14:textId="77777777"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Pr="0019143D">
        <w:rPr>
          <w:rFonts w:ascii="Tahoma" w:hAnsi="Tahoma" w:cs="Tahoma"/>
          <w:b/>
        </w:rPr>
        <w:t>100 000,00 zł</w:t>
      </w:r>
    </w:p>
    <w:p w14:paraId="70F4C8B7" w14:textId="77777777" w:rsidR="00F639EF" w:rsidRPr="0019143D" w:rsidRDefault="00F639EF" w:rsidP="00F639EF">
      <w:pPr>
        <w:ind w:left="426"/>
        <w:rPr>
          <w:rFonts w:ascii="Tahoma" w:hAnsi="Tahoma" w:cs="Tahoma"/>
          <w:b/>
        </w:rPr>
      </w:pPr>
    </w:p>
    <w:p w14:paraId="79C4FB0E" w14:textId="77777777" w:rsidR="00F639EF" w:rsidRPr="0019143D" w:rsidRDefault="00F639EF" w:rsidP="00F639EF">
      <w:pPr>
        <w:ind w:left="426"/>
        <w:rPr>
          <w:rFonts w:ascii="Tahoma" w:hAnsi="Tahoma" w:cs="Tahoma"/>
        </w:rPr>
      </w:pPr>
      <w:r w:rsidRPr="0019143D">
        <w:rPr>
          <w:rFonts w:ascii="Tahoma" w:hAnsi="Tahoma" w:cs="Tahoma"/>
          <w:b/>
        </w:rPr>
        <w:t xml:space="preserve">Mienie osób trzecich i mienie powierzone </w:t>
      </w:r>
      <w:r w:rsidRPr="0019143D">
        <w:rPr>
          <w:rFonts w:ascii="Tahoma" w:hAnsi="Tahoma" w:cs="Tahoma"/>
        </w:rPr>
        <w:t>(środki trwałe obce użytkowane przez Ubezpieczonego, mienie powierzone Ubezpieczonemu np. w celu naprawy, mienie w szatniach, schowkach, depozycie)</w:t>
      </w:r>
    </w:p>
    <w:p w14:paraId="14E03B8E"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w:t>
      </w:r>
    </w:p>
    <w:p w14:paraId="7959669D"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rodzaj wartości</w:t>
      </w:r>
      <w:r w:rsidRPr="0019143D">
        <w:rPr>
          <w:rFonts w:ascii="Tahoma" w:hAnsi="Tahoma" w:cs="Tahoma"/>
        </w:rPr>
        <w:tab/>
        <w:t>wartość odtworzeniowa</w:t>
      </w:r>
    </w:p>
    <w:p w14:paraId="75C27F6E" w14:textId="4605A9FF"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00AD4225" w:rsidRPr="0019143D">
        <w:rPr>
          <w:rFonts w:ascii="Tahoma" w:hAnsi="Tahoma" w:cs="Tahoma"/>
          <w:b/>
        </w:rPr>
        <w:t>15</w:t>
      </w:r>
      <w:r w:rsidRPr="0019143D">
        <w:rPr>
          <w:rFonts w:ascii="Tahoma" w:hAnsi="Tahoma" w:cs="Tahoma"/>
          <w:b/>
        </w:rPr>
        <w:t> 000,00 zł</w:t>
      </w:r>
    </w:p>
    <w:p w14:paraId="419F9C77" w14:textId="77777777" w:rsidR="00F639EF" w:rsidRPr="0019143D" w:rsidRDefault="00F639EF" w:rsidP="00F639EF">
      <w:pPr>
        <w:ind w:left="426"/>
        <w:rPr>
          <w:rFonts w:ascii="Tahoma" w:hAnsi="Tahoma" w:cs="Tahoma"/>
          <w:b/>
        </w:rPr>
      </w:pPr>
    </w:p>
    <w:p w14:paraId="234264AA" w14:textId="77777777" w:rsidR="00F639EF" w:rsidRPr="0019143D" w:rsidRDefault="00F639EF" w:rsidP="00F639EF">
      <w:pPr>
        <w:ind w:left="426"/>
        <w:rPr>
          <w:rFonts w:ascii="Tahoma" w:hAnsi="Tahoma" w:cs="Tahoma"/>
        </w:rPr>
      </w:pPr>
      <w:r w:rsidRPr="0019143D">
        <w:rPr>
          <w:rFonts w:ascii="Tahoma" w:hAnsi="Tahoma" w:cs="Tahoma"/>
          <w:b/>
        </w:rPr>
        <w:t xml:space="preserve">Nakłady adaptacyjne osób trzecich w lokalach mieszkalnych/użytkowych </w:t>
      </w:r>
      <w:r w:rsidRPr="0019143D">
        <w:rPr>
          <w:rFonts w:ascii="Tahoma" w:hAnsi="Tahoma" w:cs="Tahoma"/>
        </w:rPr>
        <w:t>(</w:t>
      </w:r>
      <w:r w:rsidRPr="0019143D">
        <w:rPr>
          <w:rFonts w:ascii="Tahoma" w:hAnsi="Tahoma" w:cs="Tahoma"/>
          <w:sz w:val="18"/>
          <w:szCs w:val="18"/>
        </w:rPr>
        <w:t>powłoki malarskie, tapety, wykładziny i podłogi, itp. oraz elementy stałe w lokalu mieszkalnym/użytkowym należące do osób trzecich</w:t>
      </w:r>
      <w:r w:rsidRPr="0019143D">
        <w:rPr>
          <w:rFonts w:ascii="Tahoma" w:hAnsi="Tahoma" w:cs="Tahoma"/>
        </w:rPr>
        <w:t>)</w:t>
      </w:r>
    </w:p>
    <w:p w14:paraId="451C82A8"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w:t>
      </w:r>
    </w:p>
    <w:p w14:paraId="71CD4A02"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rodzaj wartości</w:t>
      </w:r>
      <w:r w:rsidRPr="0019143D">
        <w:rPr>
          <w:rFonts w:ascii="Tahoma" w:hAnsi="Tahoma" w:cs="Tahoma"/>
        </w:rPr>
        <w:tab/>
        <w:t>wartość odtworzeniowa</w:t>
      </w:r>
    </w:p>
    <w:p w14:paraId="6B9D2CE7" w14:textId="77777777"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Pr="0019143D">
        <w:rPr>
          <w:rFonts w:ascii="Tahoma" w:hAnsi="Tahoma" w:cs="Tahoma"/>
          <w:b/>
        </w:rPr>
        <w:t>25 000,00 zł</w:t>
      </w:r>
    </w:p>
    <w:p w14:paraId="07D095A1" w14:textId="77777777" w:rsidR="00F639EF" w:rsidRPr="0019143D" w:rsidRDefault="00F639EF" w:rsidP="00F639EF">
      <w:pPr>
        <w:ind w:left="426"/>
        <w:rPr>
          <w:rFonts w:ascii="Tahoma" w:hAnsi="Tahoma" w:cs="Tahoma"/>
          <w:b/>
        </w:rPr>
      </w:pPr>
    </w:p>
    <w:p w14:paraId="199913EF" w14:textId="77777777" w:rsidR="00F639EF" w:rsidRPr="0019143D" w:rsidRDefault="00F639EF" w:rsidP="00F639EF">
      <w:pPr>
        <w:ind w:left="426"/>
        <w:rPr>
          <w:rFonts w:ascii="Tahoma" w:hAnsi="Tahoma" w:cs="Tahoma"/>
          <w:b/>
        </w:rPr>
      </w:pPr>
      <w:proofErr w:type="spellStart"/>
      <w:r w:rsidRPr="0019143D">
        <w:rPr>
          <w:rFonts w:ascii="Tahoma" w:hAnsi="Tahoma" w:cs="Tahoma"/>
          <w:b/>
        </w:rPr>
        <w:t>Niskocenne</w:t>
      </w:r>
      <w:proofErr w:type="spellEnd"/>
      <w:r w:rsidRPr="0019143D">
        <w:rPr>
          <w:rFonts w:ascii="Tahoma" w:hAnsi="Tahoma" w:cs="Tahoma"/>
          <w:b/>
        </w:rPr>
        <w:t xml:space="preserve"> składniki majątku</w:t>
      </w:r>
    </w:p>
    <w:p w14:paraId="209E7112"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w:t>
      </w:r>
    </w:p>
    <w:p w14:paraId="796490AF"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rodzaj wartości</w:t>
      </w:r>
      <w:r w:rsidRPr="0019143D">
        <w:rPr>
          <w:rFonts w:ascii="Tahoma" w:hAnsi="Tahoma" w:cs="Tahoma"/>
        </w:rPr>
        <w:tab/>
        <w:t>wartość odtworzeniowa</w:t>
      </w:r>
    </w:p>
    <w:p w14:paraId="220F7EEA" w14:textId="7DA08A8D"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0019143D" w:rsidRPr="0019143D">
        <w:rPr>
          <w:rFonts w:ascii="Tahoma" w:hAnsi="Tahoma" w:cs="Tahoma"/>
          <w:b/>
        </w:rPr>
        <w:t>1</w:t>
      </w:r>
      <w:r w:rsidRPr="0019143D">
        <w:rPr>
          <w:rFonts w:ascii="Tahoma" w:hAnsi="Tahoma" w:cs="Tahoma"/>
          <w:b/>
        </w:rPr>
        <w:t>00 000,00 zł</w:t>
      </w:r>
    </w:p>
    <w:p w14:paraId="47849BDE" w14:textId="77777777" w:rsidR="00F639EF" w:rsidRPr="0019143D" w:rsidRDefault="00F639EF" w:rsidP="00F639EF">
      <w:pPr>
        <w:ind w:left="426"/>
        <w:rPr>
          <w:rFonts w:ascii="Tahoma" w:hAnsi="Tahoma" w:cs="Tahoma"/>
          <w:b/>
        </w:rPr>
      </w:pPr>
    </w:p>
    <w:p w14:paraId="455C6AB7" w14:textId="7BDDB8A6" w:rsidR="00F639EF" w:rsidRPr="0019143D" w:rsidRDefault="00F639EF" w:rsidP="00F639EF">
      <w:pPr>
        <w:ind w:left="426"/>
        <w:rPr>
          <w:rFonts w:ascii="Tahoma" w:hAnsi="Tahoma" w:cs="Tahoma"/>
          <w:b/>
        </w:rPr>
      </w:pPr>
      <w:r w:rsidRPr="0019143D">
        <w:rPr>
          <w:rFonts w:ascii="Tahoma" w:hAnsi="Tahoma" w:cs="Tahoma"/>
          <w:b/>
        </w:rPr>
        <w:t xml:space="preserve">Budowle (ogrodzenia, wiaty przystankowe, bariery ochronne przy drogach publicznych, obiekty małej architektury, drogi i chodniki wewnętrzne, place, boiska, itp.) na terenie </w:t>
      </w:r>
      <w:r w:rsidR="00AD4225" w:rsidRPr="0019143D">
        <w:rPr>
          <w:rFonts w:ascii="Tahoma" w:hAnsi="Tahoma" w:cs="Tahoma"/>
          <w:b/>
        </w:rPr>
        <w:t>Miasta Świdwin</w:t>
      </w:r>
      <w:r w:rsidRPr="0019143D">
        <w:rPr>
          <w:rFonts w:ascii="Tahoma" w:hAnsi="Tahoma" w:cs="Tahoma"/>
          <w:b/>
        </w:rPr>
        <w:t xml:space="preserve"> nie wykazane do ubezpieczenia w systemie na sumy stałe</w:t>
      </w:r>
    </w:p>
    <w:p w14:paraId="0576CADF" w14:textId="77777777" w:rsidR="00F639EF" w:rsidRPr="0019143D" w:rsidRDefault="00F639EF" w:rsidP="00F639EF">
      <w:pPr>
        <w:tabs>
          <w:tab w:val="left" w:pos="2835"/>
        </w:tabs>
        <w:ind w:left="2835" w:hanging="2409"/>
        <w:rPr>
          <w:rFonts w:ascii="Tahoma" w:hAnsi="Tahoma" w:cs="Tahoma"/>
        </w:rPr>
      </w:pPr>
      <w:r w:rsidRPr="0019143D">
        <w:rPr>
          <w:rFonts w:ascii="Tahoma" w:hAnsi="Tahoma" w:cs="Tahoma"/>
        </w:rPr>
        <w:t>wypłata odszkodowania w wartości odtworzeniowej, maksymalnie do przyjętego limitu odpowiedzialności,</w:t>
      </w:r>
    </w:p>
    <w:p w14:paraId="39517F11"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który ulega redukcji po wypłacie odszkodowania.</w:t>
      </w:r>
    </w:p>
    <w:p w14:paraId="06846F8B" w14:textId="731A1A81" w:rsidR="00F639EF" w:rsidRPr="0019143D" w:rsidRDefault="00F639EF" w:rsidP="00F639EF">
      <w:pPr>
        <w:ind w:left="426"/>
        <w:rPr>
          <w:rFonts w:ascii="Tahoma" w:hAnsi="Tahoma" w:cs="Tahoma"/>
          <w:b/>
        </w:rPr>
      </w:pPr>
      <w:r w:rsidRPr="0019143D">
        <w:rPr>
          <w:rFonts w:ascii="Tahoma" w:hAnsi="Tahoma" w:cs="Tahoma"/>
        </w:rPr>
        <w:t>suma ubezpieczenia:</w:t>
      </w:r>
      <w:r w:rsidRPr="0019143D">
        <w:rPr>
          <w:rFonts w:ascii="Tahoma" w:hAnsi="Tahoma" w:cs="Tahoma"/>
          <w:b/>
        </w:rPr>
        <w:t xml:space="preserve"> </w:t>
      </w:r>
      <w:r w:rsidRPr="0019143D">
        <w:rPr>
          <w:rFonts w:ascii="Tahoma" w:hAnsi="Tahoma" w:cs="Tahoma"/>
          <w:b/>
        </w:rPr>
        <w:tab/>
      </w:r>
      <w:r w:rsidR="00AD4225" w:rsidRPr="0019143D">
        <w:rPr>
          <w:rFonts w:ascii="Tahoma" w:hAnsi="Tahoma" w:cs="Tahoma"/>
          <w:b/>
        </w:rPr>
        <w:t>10</w:t>
      </w:r>
      <w:r w:rsidRPr="0019143D">
        <w:rPr>
          <w:rFonts w:ascii="Tahoma" w:hAnsi="Tahoma" w:cs="Tahoma"/>
          <w:b/>
        </w:rPr>
        <w:t>0 000,00 zł</w:t>
      </w:r>
    </w:p>
    <w:p w14:paraId="21B7DC19" w14:textId="77777777" w:rsidR="00F639EF" w:rsidRPr="0019143D" w:rsidRDefault="00F639EF" w:rsidP="00F639EF">
      <w:pPr>
        <w:ind w:left="426"/>
        <w:rPr>
          <w:rFonts w:ascii="Tahoma" w:hAnsi="Tahoma" w:cs="Tahoma"/>
          <w:b/>
          <w:color w:val="FF0000"/>
        </w:rPr>
      </w:pPr>
    </w:p>
    <w:p w14:paraId="25837231" w14:textId="20F04A22" w:rsidR="00F639EF" w:rsidRPr="0019143D" w:rsidRDefault="00F639EF" w:rsidP="00F639EF">
      <w:pPr>
        <w:ind w:left="426"/>
        <w:rPr>
          <w:rFonts w:ascii="Tahoma" w:hAnsi="Tahoma" w:cs="Tahoma"/>
          <w:b/>
        </w:rPr>
      </w:pPr>
      <w:r w:rsidRPr="0019143D">
        <w:rPr>
          <w:rFonts w:ascii="Tahoma" w:hAnsi="Tahoma" w:cs="Tahoma"/>
          <w:b/>
        </w:rPr>
        <w:t xml:space="preserve">Znaki drogowe (w tym sygnalizacja świetlna), tablice informacyjne, witacze, słupy oświetleniowe wraz z linią zasilającą, lampy należące do Zamawiającego na terenie  </w:t>
      </w:r>
      <w:r w:rsidR="00AD4225" w:rsidRPr="0019143D">
        <w:rPr>
          <w:rFonts w:ascii="Tahoma" w:hAnsi="Tahoma" w:cs="Tahoma"/>
          <w:b/>
        </w:rPr>
        <w:t>Miasta Świdwin</w:t>
      </w:r>
      <w:r w:rsidRPr="0019143D">
        <w:rPr>
          <w:rFonts w:ascii="Tahoma" w:hAnsi="Tahoma" w:cs="Tahoma"/>
          <w:b/>
        </w:rPr>
        <w:t xml:space="preserve"> nie wykazane do ubezpieczenia w systemie na sumy stałe</w:t>
      </w:r>
    </w:p>
    <w:p w14:paraId="3EC083BD" w14:textId="77777777" w:rsidR="00F639EF" w:rsidRPr="0019143D" w:rsidRDefault="00F639EF" w:rsidP="00F639EF">
      <w:pPr>
        <w:tabs>
          <w:tab w:val="left" w:pos="2835"/>
        </w:tabs>
        <w:ind w:left="2835" w:hanging="2409"/>
        <w:rPr>
          <w:rFonts w:ascii="Tahoma" w:hAnsi="Tahoma" w:cs="Tahoma"/>
        </w:rPr>
      </w:pPr>
      <w:r w:rsidRPr="0019143D">
        <w:rPr>
          <w:rFonts w:ascii="Tahoma" w:hAnsi="Tahoma" w:cs="Tahoma"/>
        </w:rPr>
        <w:t>wypłata odszkodowania w wartości odtworzeniowej, maksymalnie do przyjętego limitu odpowiedzialności,</w:t>
      </w:r>
    </w:p>
    <w:p w14:paraId="7A8ABD80"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który ulega redukcji po wypłacie odszkodowania.</w:t>
      </w:r>
    </w:p>
    <w:p w14:paraId="3794E185" w14:textId="77777777" w:rsidR="00F639EF" w:rsidRPr="00876414"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Pr="0019143D">
        <w:rPr>
          <w:rFonts w:ascii="Tahoma" w:hAnsi="Tahoma" w:cs="Tahoma"/>
          <w:b/>
        </w:rPr>
        <w:t>30 000,00 zł</w:t>
      </w:r>
    </w:p>
    <w:p w14:paraId="659C7545" w14:textId="77777777" w:rsidR="00F639EF" w:rsidRPr="00876414" w:rsidRDefault="00F639EF" w:rsidP="00F639EF">
      <w:pPr>
        <w:ind w:left="426"/>
        <w:rPr>
          <w:rFonts w:ascii="Tahoma" w:hAnsi="Tahoma" w:cs="Tahoma"/>
          <w:b/>
        </w:rPr>
      </w:pPr>
    </w:p>
    <w:p w14:paraId="3E4BBC9F" w14:textId="77777777" w:rsidR="00F639EF" w:rsidRPr="0019143D" w:rsidRDefault="00F639EF" w:rsidP="00F639EF">
      <w:pPr>
        <w:ind w:left="426"/>
        <w:rPr>
          <w:rFonts w:ascii="Tahoma" w:hAnsi="Tahoma" w:cs="Tahoma"/>
          <w:b/>
        </w:rPr>
      </w:pPr>
      <w:r w:rsidRPr="0019143D">
        <w:rPr>
          <w:rFonts w:ascii="Tahoma" w:hAnsi="Tahoma" w:cs="Tahoma"/>
          <w:b/>
        </w:rPr>
        <w:t xml:space="preserve">Mienie pracownicze i uczniowskie </w:t>
      </w:r>
    </w:p>
    <w:p w14:paraId="7A8FF075"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 bez limitu na osobę</w:t>
      </w:r>
    </w:p>
    <w:p w14:paraId="7F08AA64" w14:textId="77777777" w:rsidR="00F639EF" w:rsidRPr="0019143D" w:rsidRDefault="00F639EF" w:rsidP="00F639EF">
      <w:pPr>
        <w:ind w:left="426"/>
        <w:rPr>
          <w:rFonts w:ascii="Tahoma" w:hAnsi="Tahoma" w:cs="Tahoma"/>
        </w:rPr>
      </w:pPr>
      <w:r w:rsidRPr="0019143D">
        <w:rPr>
          <w:rFonts w:ascii="Tahoma" w:hAnsi="Tahoma" w:cs="Tahoma"/>
        </w:rPr>
        <w:t>rodzaj wartości</w:t>
      </w:r>
      <w:r w:rsidRPr="0019143D">
        <w:rPr>
          <w:rFonts w:ascii="Tahoma" w:hAnsi="Tahoma" w:cs="Tahoma"/>
        </w:rPr>
        <w:tab/>
        <w:t>wartość rzeczywista</w:t>
      </w:r>
    </w:p>
    <w:p w14:paraId="0A7DC221" w14:textId="72A3F0EC"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00AD4225" w:rsidRPr="0019143D">
        <w:rPr>
          <w:rFonts w:ascii="Tahoma" w:hAnsi="Tahoma" w:cs="Tahoma"/>
          <w:b/>
        </w:rPr>
        <w:t>35</w:t>
      </w:r>
      <w:r w:rsidRPr="0019143D">
        <w:rPr>
          <w:rFonts w:ascii="Tahoma" w:hAnsi="Tahoma" w:cs="Tahoma"/>
          <w:b/>
        </w:rPr>
        <w:t xml:space="preserve"> 000,00 zł </w:t>
      </w:r>
    </w:p>
    <w:p w14:paraId="158D32F3" w14:textId="77777777" w:rsidR="00F639EF" w:rsidRPr="0019143D" w:rsidRDefault="00F639EF" w:rsidP="00F639EF">
      <w:pPr>
        <w:ind w:left="426"/>
        <w:rPr>
          <w:rFonts w:ascii="Tahoma" w:hAnsi="Tahoma" w:cs="Tahoma"/>
          <w:b/>
        </w:rPr>
      </w:pPr>
    </w:p>
    <w:p w14:paraId="261059B4" w14:textId="77777777" w:rsidR="00F639EF" w:rsidRPr="0019143D" w:rsidRDefault="00F639EF" w:rsidP="00F639EF">
      <w:pPr>
        <w:ind w:left="426"/>
        <w:rPr>
          <w:rFonts w:ascii="Tahoma" w:hAnsi="Tahoma" w:cs="Tahoma"/>
          <w:b/>
        </w:rPr>
      </w:pPr>
      <w:r w:rsidRPr="0019143D">
        <w:rPr>
          <w:rFonts w:ascii="Tahoma" w:hAnsi="Tahoma" w:cs="Tahoma"/>
          <w:b/>
        </w:rPr>
        <w:t>Środki obrotowe*</w:t>
      </w:r>
    </w:p>
    <w:p w14:paraId="5C4E0563" w14:textId="77777777" w:rsidR="00F639EF" w:rsidRPr="0019143D" w:rsidRDefault="00F639EF" w:rsidP="00F639EF">
      <w:pPr>
        <w:ind w:left="2835" w:hanging="2409"/>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w:t>
      </w:r>
    </w:p>
    <w:p w14:paraId="38318D3E" w14:textId="77777777" w:rsidR="00F639EF" w:rsidRPr="0019143D" w:rsidRDefault="00F639EF" w:rsidP="00F639EF">
      <w:pPr>
        <w:tabs>
          <w:tab w:val="left" w:pos="2835"/>
        </w:tabs>
        <w:ind w:left="2835" w:hanging="2409"/>
        <w:rPr>
          <w:rFonts w:ascii="Tahoma" w:hAnsi="Tahoma" w:cs="Tahoma"/>
          <w:b/>
        </w:rPr>
      </w:pPr>
      <w:r w:rsidRPr="0019143D">
        <w:rPr>
          <w:rFonts w:ascii="Tahoma" w:hAnsi="Tahoma" w:cs="Tahoma"/>
        </w:rPr>
        <w:t>rodzaj wartości</w:t>
      </w:r>
      <w:r w:rsidRPr="0019143D">
        <w:rPr>
          <w:rFonts w:ascii="Tahoma" w:hAnsi="Tahoma" w:cs="Tahoma"/>
        </w:rPr>
        <w:tab/>
        <w:t>wartość zakupu/wytworzenia</w:t>
      </w:r>
    </w:p>
    <w:p w14:paraId="60045B0A" w14:textId="77777777"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Pr="0019143D">
        <w:rPr>
          <w:rFonts w:ascii="Tahoma" w:hAnsi="Tahoma" w:cs="Tahoma"/>
          <w:b/>
        </w:rPr>
        <w:t>100 000,00 zł</w:t>
      </w:r>
    </w:p>
    <w:p w14:paraId="22256E78" w14:textId="16A1D77F" w:rsidR="00F639EF" w:rsidRPr="0019143D" w:rsidRDefault="00F639EF" w:rsidP="00F639EF">
      <w:pPr>
        <w:ind w:firstLine="426"/>
        <w:jc w:val="both"/>
        <w:rPr>
          <w:rFonts w:ascii="Tahoma" w:hAnsi="Tahoma" w:cs="Tahoma"/>
          <w:sz w:val="18"/>
          <w:szCs w:val="18"/>
        </w:rPr>
      </w:pPr>
      <w:r w:rsidRPr="0019143D">
        <w:rPr>
          <w:rFonts w:ascii="Tahoma" w:hAnsi="Tahoma" w:cs="Tahoma"/>
          <w:sz w:val="18"/>
          <w:szCs w:val="18"/>
        </w:rPr>
        <w:t>*W tym paliwo w zbiornikach lub pojeździe do limitu 10 000 zł.</w:t>
      </w:r>
    </w:p>
    <w:p w14:paraId="544DEFD3" w14:textId="77777777" w:rsidR="00FC2305" w:rsidRPr="0019143D" w:rsidRDefault="00FC2305" w:rsidP="00FC2305">
      <w:pPr>
        <w:spacing w:after="160" w:line="259" w:lineRule="auto"/>
        <w:ind w:left="426"/>
        <w:contextualSpacing/>
        <w:jc w:val="both"/>
        <w:rPr>
          <w:rFonts w:ascii="Tahoma" w:eastAsia="Calibri" w:hAnsi="Tahoma" w:cs="Tahoma"/>
          <w:b/>
          <w:lang w:eastAsia="en-US"/>
        </w:rPr>
      </w:pPr>
    </w:p>
    <w:p w14:paraId="09CAA52F" w14:textId="67E6460C" w:rsidR="00FC2305" w:rsidRPr="0019143D" w:rsidRDefault="00FC2305" w:rsidP="00FC2305">
      <w:pPr>
        <w:spacing w:after="160" w:line="259" w:lineRule="auto"/>
        <w:ind w:left="426"/>
        <w:contextualSpacing/>
        <w:jc w:val="both"/>
        <w:rPr>
          <w:rFonts w:ascii="Tahoma" w:eastAsia="Calibri" w:hAnsi="Tahoma" w:cs="Tahoma"/>
          <w:b/>
          <w:lang w:eastAsia="en-US"/>
        </w:rPr>
      </w:pPr>
      <w:r w:rsidRPr="0019143D">
        <w:rPr>
          <w:rFonts w:ascii="Tahoma" w:eastAsia="Calibri" w:hAnsi="Tahoma" w:cs="Tahoma"/>
          <w:b/>
          <w:lang w:eastAsia="en-US"/>
        </w:rPr>
        <w:t xml:space="preserve">Pojemniki na odpady należące do ubezpieczającego lub pojemniki użyczone przez ubezpieczającego na terenie </w:t>
      </w:r>
      <w:r w:rsidR="00876414" w:rsidRPr="0019143D">
        <w:rPr>
          <w:rFonts w:ascii="Tahoma" w:eastAsia="Calibri" w:hAnsi="Tahoma" w:cs="Tahoma"/>
          <w:b/>
          <w:lang w:eastAsia="en-US"/>
        </w:rPr>
        <w:t>Miasta Świdwin</w:t>
      </w:r>
    </w:p>
    <w:p w14:paraId="3E2FC009" w14:textId="2ACB1BA9" w:rsidR="00FC2305" w:rsidRPr="0019143D" w:rsidRDefault="00FC2305" w:rsidP="00FC2305">
      <w:pPr>
        <w:spacing w:after="160" w:line="259" w:lineRule="auto"/>
        <w:ind w:left="426"/>
        <w:contextualSpacing/>
        <w:jc w:val="both"/>
        <w:rPr>
          <w:rFonts w:ascii="Tahoma" w:eastAsia="Calibri" w:hAnsi="Tahoma" w:cs="Tahoma"/>
          <w:lang w:eastAsia="en-US"/>
        </w:rPr>
      </w:pPr>
      <w:r w:rsidRPr="0019143D">
        <w:rPr>
          <w:rFonts w:ascii="Tahoma" w:eastAsia="Calibri" w:hAnsi="Tahoma" w:cs="Tahoma"/>
          <w:lang w:eastAsia="en-US"/>
        </w:rPr>
        <w:t xml:space="preserve">system ubezpieczenia: na pierwsze ryzyko </w:t>
      </w:r>
      <w:r w:rsidRPr="0019143D">
        <w:rPr>
          <w:rFonts w:ascii="Tahoma" w:hAnsi="Tahoma" w:cs="Tahoma"/>
        </w:rPr>
        <w:t>z konsumpcją sumy ubezpieczenia</w:t>
      </w:r>
    </w:p>
    <w:p w14:paraId="48E6E971" w14:textId="77777777" w:rsidR="00FC2305" w:rsidRPr="0019143D" w:rsidRDefault="00FC2305" w:rsidP="00FC2305">
      <w:pPr>
        <w:spacing w:after="160" w:line="259" w:lineRule="auto"/>
        <w:ind w:left="426"/>
        <w:contextualSpacing/>
        <w:jc w:val="both"/>
        <w:rPr>
          <w:rFonts w:ascii="Tahoma" w:eastAsia="Calibri" w:hAnsi="Tahoma" w:cs="Tahoma"/>
          <w:lang w:eastAsia="en-US"/>
        </w:rPr>
      </w:pPr>
      <w:r w:rsidRPr="0019143D">
        <w:rPr>
          <w:rFonts w:ascii="Tahoma" w:eastAsia="Calibri" w:hAnsi="Tahoma" w:cs="Tahoma"/>
          <w:lang w:eastAsia="en-US"/>
        </w:rPr>
        <w:t xml:space="preserve">rodzaj wartości: wartość odtworzeniowa </w:t>
      </w:r>
    </w:p>
    <w:p w14:paraId="5D967B86" w14:textId="25BDA575" w:rsidR="00FC2305" w:rsidRPr="0019143D" w:rsidRDefault="00FC2305" w:rsidP="00FC2305">
      <w:pPr>
        <w:spacing w:after="160" w:line="259" w:lineRule="auto"/>
        <w:ind w:left="426"/>
        <w:contextualSpacing/>
        <w:jc w:val="both"/>
        <w:rPr>
          <w:rFonts w:ascii="Tahoma" w:eastAsia="Calibri" w:hAnsi="Tahoma" w:cs="Tahoma"/>
          <w:b/>
          <w:bCs/>
          <w:lang w:eastAsia="en-US"/>
        </w:rPr>
      </w:pPr>
      <w:r w:rsidRPr="0019143D">
        <w:rPr>
          <w:rFonts w:ascii="Tahoma" w:eastAsia="Calibri" w:hAnsi="Tahoma" w:cs="Tahoma"/>
          <w:lang w:eastAsia="en-US"/>
        </w:rPr>
        <w:t>suma ubezpieczenia</w:t>
      </w:r>
      <w:r w:rsidRPr="0019143D">
        <w:rPr>
          <w:rFonts w:ascii="Tahoma" w:eastAsia="Calibri" w:hAnsi="Tahoma" w:cs="Tahoma"/>
          <w:b/>
          <w:lang w:eastAsia="en-US"/>
        </w:rPr>
        <w:t>:</w:t>
      </w:r>
      <w:r w:rsidRPr="0019143D">
        <w:rPr>
          <w:rFonts w:ascii="Tahoma" w:eastAsia="Calibri" w:hAnsi="Tahoma" w:cs="Tahoma"/>
          <w:b/>
          <w:bCs/>
          <w:lang w:eastAsia="en-US"/>
        </w:rPr>
        <w:t xml:space="preserve">   10 000,00 zł </w:t>
      </w:r>
    </w:p>
    <w:p w14:paraId="24B49D28" w14:textId="77777777" w:rsidR="00DE3276" w:rsidRPr="0019143D" w:rsidRDefault="00DE3276" w:rsidP="00FC2305">
      <w:pPr>
        <w:spacing w:after="160" w:line="259" w:lineRule="auto"/>
        <w:ind w:left="426"/>
        <w:contextualSpacing/>
        <w:jc w:val="both"/>
        <w:rPr>
          <w:rFonts w:ascii="Tahoma" w:eastAsia="Calibri" w:hAnsi="Tahoma" w:cs="Tahoma"/>
          <w:b/>
          <w:bCs/>
          <w:lang w:eastAsia="en-US"/>
        </w:rPr>
      </w:pPr>
    </w:p>
    <w:p w14:paraId="110BB149" w14:textId="77777777" w:rsidR="00F639EF" w:rsidRPr="0019143D" w:rsidRDefault="00F639EF" w:rsidP="00F639EF">
      <w:pPr>
        <w:pStyle w:val="Nagwek1"/>
        <w:keepNext/>
        <w:suppressAutoHyphens/>
        <w:spacing w:before="0"/>
        <w:jc w:val="both"/>
        <w:rPr>
          <w:rFonts w:ascii="Tahoma" w:hAnsi="Tahoma" w:cs="Tahoma"/>
          <w:sz w:val="20"/>
        </w:rPr>
      </w:pPr>
    </w:p>
    <w:p w14:paraId="089D0022" w14:textId="77777777" w:rsidR="00F639EF" w:rsidRPr="0019143D" w:rsidRDefault="00F639EF" w:rsidP="00F639EF">
      <w:pPr>
        <w:pStyle w:val="Nagwek1"/>
        <w:keepNext/>
        <w:suppressAutoHyphens/>
        <w:spacing w:before="0"/>
        <w:jc w:val="both"/>
        <w:rPr>
          <w:rFonts w:ascii="Tahoma" w:hAnsi="Tahoma" w:cs="Tahoma"/>
          <w:sz w:val="20"/>
        </w:rPr>
      </w:pPr>
      <w:r w:rsidRPr="0019143D">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19143D" w:rsidRDefault="00F639EF" w:rsidP="00F639EF">
      <w:pPr>
        <w:jc w:val="both"/>
      </w:pPr>
    </w:p>
    <w:p w14:paraId="02E592AA" w14:textId="2F342E9B" w:rsidR="00B52076" w:rsidRPr="0019143D" w:rsidRDefault="00B52076" w:rsidP="00B52076">
      <w:pPr>
        <w:jc w:val="both"/>
        <w:rPr>
          <w:rFonts w:ascii="Tahoma" w:hAnsi="Tahoma" w:cs="Tahoma"/>
        </w:rPr>
      </w:pPr>
      <w:bookmarkStart w:id="13" w:name="_Hlk64990312"/>
      <w:r w:rsidRPr="0019143D">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19143D" w:rsidRDefault="00B52076" w:rsidP="00B52076">
      <w:pPr>
        <w:jc w:val="both"/>
        <w:rPr>
          <w:rFonts w:ascii="Tahoma" w:hAnsi="Tahoma" w:cs="Tahoma"/>
        </w:rPr>
      </w:pPr>
    </w:p>
    <w:p w14:paraId="43CA9601" w14:textId="62F8EE94" w:rsidR="00F639EF" w:rsidRPr="0019143D" w:rsidRDefault="00F639EF" w:rsidP="00B52076">
      <w:pPr>
        <w:jc w:val="both"/>
        <w:rPr>
          <w:rFonts w:ascii="Tahoma" w:hAnsi="Tahoma" w:cs="Tahoma"/>
        </w:rPr>
      </w:pPr>
      <w:r w:rsidRPr="0019143D">
        <w:rPr>
          <w:rFonts w:ascii="Tahoma" w:hAnsi="Tahoma" w:cs="Tahoma"/>
        </w:rPr>
        <w:t>Zakres ubezpieczenia winien obejmować, co najmniej następujące ryzyka i koszty:</w:t>
      </w:r>
    </w:p>
    <w:p w14:paraId="4DE9718A" w14:textId="77777777" w:rsidR="00F639EF" w:rsidRPr="0019143D" w:rsidRDefault="00F639EF" w:rsidP="00540942">
      <w:pPr>
        <w:numPr>
          <w:ilvl w:val="0"/>
          <w:numId w:val="6"/>
        </w:numPr>
        <w:tabs>
          <w:tab w:val="clear" w:pos="2520"/>
          <w:tab w:val="num" w:pos="851"/>
        </w:tabs>
        <w:suppressAutoHyphens/>
        <w:ind w:left="851"/>
        <w:jc w:val="both"/>
        <w:rPr>
          <w:rFonts w:ascii="Tahoma" w:hAnsi="Tahoma" w:cs="Tahoma"/>
        </w:rPr>
      </w:pPr>
      <w:r w:rsidRPr="0019143D">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19143D" w:rsidRDefault="00F639EF" w:rsidP="00540942">
      <w:pPr>
        <w:numPr>
          <w:ilvl w:val="0"/>
          <w:numId w:val="6"/>
        </w:numPr>
        <w:tabs>
          <w:tab w:val="clear" w:pos="2520"/>
          <w:tab w:val="num" w:pos="851"/>
        </w:tabs>
        <w:suppressAutoHyphens/>
        <w:ind w:left="851"/>
        <w:jc w:val="both"/>
        <w:rPr>
          <w:rFonts w:ascii="Tahoma" w:hAnsi="Tahoma" w:cs="Tahoma"/>
        </w:rPr>
      </w:pPr>
      <w:r w:rsidRPr="0019143D">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19143D" w:rsidRDefault="00F639EF" w:rsidP="00540942">
      <w:pPr>
        <w:numPr>
          <w:ilvl w:val="0"/>
          <w:numId w:val="6"/>
        </w:numPr>
        <w:tabs>
          <w:tab w:val="clear" w:pos="2520"/>
          <w:tab w:val="num" w:pos="851"/>
        </w:tabs>
        <w:suppressAutoHyphens/>
        <w:ind w:left="851"/>
        <w:jc w:val="both"/>
        <w:rPr>
          <w:rFonts w:ascii="Tahoma" w:hAnsi="Tahoma" w:cs="Tahoma"/>
          <w:color w:val="000000"/>
        </w:rPr>
      </w:pPr>
      <w:r w:rsidRPr="0019143D">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19143D">
        <w:rPr>
          <w:rFonts w:ascii="Tahoma" w:hAnsi="Tahoma" w:cs="Tahoma"/>
          <w:color w:val="000000"/>
        </w:rPr>
        <w:t xml:space="preserve"> do limitu odpowiedzialności 100.000,00 zł</w:t>
      </w:r>
      <w:r w:rsidR="00B52076" w:rsidRPr="0019143D">
        <w:rPr>
          <w:rFonts w:ascii="Tahoma" w:hAnsi="Tahoma" w:cs="Tahoma"/>
          <w:color w:val="000000"/>
        </w:rPr>
        <w:t>.</w:t>
      </w:r>
    </w:p>
    <w:p w14:paraId="0DD0605A" w14:textId="77777777" w:rsidR="00F639EF" w:rsidRPr="0019143D" w:rsidRDefault="00F639EF" w:rsidP="00F639EF">
      <w:pPr>
        <w:ind w:left="426"/>
        <w:jc w:val="both"/>
        <w:rPr>
          <w:rFonts w:ascii="Tahoma" w:hAnsi="Tahoma" w:cs="Tahoma"/>
          <w:b/>
        </w:rPr>
      </w:pPr>
    </w:p>
    <w:p w14:paraId="0E0D15CB" w14:textId="5EA0DA21" w:rsidR="00F639EF" w:rsidRPr="0019143D" w:rsidRDefault="00F639EF" w:rsidP="00F639EF">
      <w:pPr>
        <w:ind w:left="426"/>
        <w:jc w:val="both"/>
        <w:rPr>
          <w:rFonts w:ascii="Tahoma" w:hAnsi="Tahoma" w:cs="Tahoma"/>
        </w:rPr>
      </w:pPr>
      <w:r w:rsidRPr="0019143D">
        <w:rPr>
          <w:rFonts w:ascii="Tahoma" w:hAnsi="Tahoma" w:cs="Tahoma"/>
        </w:rPr>
        <w:t xml:space="preserve">Ubezpieczenie obejmuje również kradzież elementów stałych budynków i budowli oraz innych elementów trwale do nich przymocowanych z limitem odpowiedzialności </w:t>
      </w:r>
      <w:r w:rsidR="00E63E17" w:rsidRPr="0019143D">
        <w:rPr>
          <w:rFonts w:ascii="Tahoma" w:hAnsi="Tahoma" w:cs="Tahoma"/>
        </w:rPr>
        <w:t>5</w:t>
      </w:r>
      <w:r w:rsidRPr="0019143D">
        <w:rPr>
          <w:rFonts w:ascii="Tahoma" w:hAnsi="Tahoma" w:cs="Tahoma"/>
        </w:rPr>
        <w:t>0.000,00 zł</w:t>
      </w:r>
      <w:r w:rsidR="00B52076" w:rsidRPr="0019143D">
        <w:rPr>
          <w:rFonts w:ascii="Tahoma" w:hAnsi="Tahoma" w:cs="Tahoma"/>
        </w:rPr>
        <w:t>.</w:t>
      </w:r>
    </w:p>
    <w:p w14:paraId="2709CFF5" w14:textId="2A6370E3" w:rsidR="00F639EF" w:rsidRPr="0019143D" w:rsidRDefault="00F639EF" w:rsidP="00F639EF">
      <w:pPr>
        <w:ind w:left="426"/>
        <w:jc w:val="both"/>
        <w:rPr>
          <w:rFonts w:ascii="Tahoma" w:hAnsi="Tahoma" w:cs="Tahoma"/>
        </w:rPr>
      </w:pPr>
      <w:r w:rsidRPr="0019143D">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19143D">
        <w:rPr>
          <w:rFonts w:ascii="Tahoma" w:hAnsi="Tahoma" w:cs="Tahoma"/>
        </w:rPr>
        <w:t>.</w:t>
      </w:r>
    </w:p>
    <w:bookmarkEnd w:id="13"/>
    <w:p w14:paraId="3E7BC139" w14:textId="77777777" w:rsidR="00F639EF" w:rsidRPr="0019143D" w:rsidRDefault="00F639EF" w:rsidP="00F639EF">
      <w:pPr>
        <w:ind w:left="426"/>
        <w:jc w:val="both"/>
        <w:rPr>
          <w:rFonts w:ascii="Tahoma" w:hAnsi="Tahoma" w:cs="Tahoma"/>
          <w:b/>
        </w:rPr>
      </w:pPr>
    </w:p>
    <w:p w14:paraId="2CB06BAB" w14:textId="720D445F" w:rsidR="00F639EF" w:rsidRPr="0019143D" w:rsidRDefault="004D34DE" w:rsidP="00F639EF">
      <w:pPr>
        <w:ind w:left="426"/>
        <w:jc w:val="both"/>
        <w:rPr>
          <w:rFonts w:ascii="Tahoma" w:hAnsi="Tahoma" w:cs="Tahoma"/>
          <w:b/>
        </w:rPr>
      </w:pPr>
      <w:r w:rsidRPr="0019143D">
        <w:rPr>
          <w:rFonts w:ascii="Tahoma" w:hAnsi="Tahoma" w:cs="Tahoma"/>
          <w:b/>
        </w:rPr>
        <w:t>Maszyny, u</w:t>
      </w:r>
      <w:r w:rsidR="00F639EF" w:rsidRPr="0019143D">
        <w:rPr>
          <w:rFonts w:ascii="Tahoma" w:hAnsi="Tahoma" w:cs="Tahoma"/>
          <w:b/>
        </w:rPr>
        <w:t xml:space="preserve">rządzenia i wyposażenie, środki </w:t>
      </w:r>
      <w:proofErr w:type="spellStart"/>
      <w:r w:rsidR="00F639EF" w:rsidRPr="0019143D">
        <w:rPr>
          <w:rFonts w:ascii="Tahoma" w:hAnsi="Tahoma" w:cs="Tahoma"/>
          <w:b/>
        </w:rPr>
        <w:t>niskocenne</w:t>
      </w:r>
      <w:proofErr w:type="spellEnd"/>
      <w:r w:rsidR="00F639EF" w:rsidRPr="0019143D">
        <w:rPr>
          <w:rFonts w:ascii="Tahoma" w:hAnsi="Tahoma" w:cs="Tahoma"/>
          <w:b/>
        </w:rPr>
        <w:t>, zbiory biblioteczne</w:t>
      </w:r>
    </w:p>
    <w:p w14:paraId="071F4F4C" w14:textId="77777777" w:rsidR="00F639EF" w:rsidRPr="0019143D" w:rsidRDefault="00F639EF" w:rsidP="00F639EF">
      <w:pPr>
        <w:ind w:left="426"/>
        <w:jc w:val="both"/>
        <w:rPr>
          <w:rFonts w:ascii="Tahoma" w:hAnsi="Tahoma" w:cs="Tahoma"/>
        </w:rPr>
      </w:pPr>
      <w:r w:rsidRPr="0019143D">
        <w:rPr>
          <w:rFonts w:ascii="Tahoma" w:hAnsi="Tahoma" w:cs="Tahoma"/>
        </w:rPr>
        <w:t xml:space="preserve">system ubezpieczenia: na pierwsze ryzyko z konsumpcją sumy ubezpieczenia </w:t>
      </w:r>
    </w:p>
    <w:p w14:paraId="5731D7B9" w14:textId="77777777" w:rsidR="00F639EF" w:rsidRPr="0019143D" w:rsidRDefault="00F639EF" w:rsidP="00F639EF">
      <w:pPr>
        <w:tabs>
          <w:tab w:val="left" w:pos="2835"/>
        </w:tabs>
        <w:ind w:left="426"/>
        <w:jc w:val="both"/>
        <w:rPr>
          <w:rFonts w:ascii="Tahoma" w:hAnsi="Tahoma" w:cs="Tahoma"/>
        </w:rPr>
      </w:pPr>
      <w:r w:rsidRPr="0019143D">
        <w:rPr>
          <w:rFonts w:ascii="Tahoma" w:hAnsi="Tahoma" w:cs="Tahoma"/>
        </w:rPr>
        <w:t>rodzaj wartości</w:t>
      </w:r>
      <w:r w:rsidRPr="0019143D">
        <w:rPr>
          <w:rFonts w:ascii="Tahoma" w:hAnsi="Tahoma" w:cs="Tahoma"/>
        </w:rPr>
        <w:tab/>
        <w:t>wartość odtworzeniowa</w:t>
      </w:r>
    </w:p>
    <w:p w14:paraId="2E2DA821" w14:textId="77777777" w:rsidR="00F639EF" w:rsidRPr="0019143D" w:rsidRDefault="00F639EF" w:rsidP="00F639EF">
      <w:pPr>
        <w:tabs>
          <w:tab w:val="left" w:pos="2835"/>
        </w:tabs>
        <w:ind w:left="426"/>
        <w:jc w:val="both"/>
        <w:rPr>
          <w:rFonts w:ascii="Tahoma" w:hAnsi="Tahoma" w:cs="Tahoma"/>
        </w:rPr>
      </w:pPr>
      <w:r w:rsidRPr="0019143D">
        <w:rPr>
          <w:rFonts w:ascii="Tahoma" w:hAnsi="Tahoma" w:cs="Tahoma"/>
        </w:rPr>
        <w:t>likwidacja szkody bez potrącania zużycia technicznego.</w:t>
      </w:r>
    </w:p>
    <w:p w14:paraId="2897BE40" w14:textId="0C1FB4F6" w:rsidR="00F639EF" w:rsidRPr="0019143D" w:rsidRDefault="00F639EF" w:rsidP="00F639EF">
      <w:pPr>
        <w:ind w:left="426"/>
        <w:jc w:val="both"/>
        <w:rPr>
          <w:rFonts w:ascii="Tahoma" w:hAnsi="Tahoma" w:cs="Tahoma"/>
          <w:b/>
        </w:rPr>
      </w:pPr>
      <w:r w:rsidRPr="0019143D">
        <w:rPr>
          <w:rFonts w:ascii="Tahoma" w:hAnsi="Tahoma" w:cs="Tahoma"/>
        </w:rPr>
        <w:t>suma ubezpieczenia:</w:t>
      </w:r>
      <w:r w:rsidRPr="0019143D">
        <w:rPr>
          <w:rFonts w:ascii="Tahoma" w:hAnsi="Tahoma" w:cs="Tahoma"/>
          <w:b/>
        </w:rPr>
        <w:t xml:space="preserve"> </w:t>
      </w:r>
      <w:r w:rsidRPr="0019143D">
        <w:rPr>
          <w:rFonts w:ascii="Tahoma" w:hAnsi="Tahoma" w:cs="Tahoma"/>
          <w:b/>
        </w:rPr>
        <w:tab/>
      </w:r>
      <w:r w:rsidR="0019143D">
        <w:rPr>
          <w:rFonts w:ascii="Tahoma" w:hAnsi="Tahoma" w:cs="Tahoma"/>
          <w:b/>
        </w:rPr>
        <w:t>1</w:t>
      </w:r>
      <w:r w:rsidRPr="0019143D">
        <w:rPr>
          <w:rFonts w:ascii="Tahoma" w:hAnsi="Tahoma" w:cs="Tahoma"/>
          <w:b/>
        </w:rPr>
        <w:t xml:space="preserve">00 000,00 zł </w:t>
      </w:r>
    </w:p>
    <w:p w14:paraId="606A62EF" w14:textId="77777777" w:rsidR="00F639EF" w:rsidRPr="0019143D" w:rsidRDefault="00F639EF" w:rsidP="00F639EF">
      <w:pPr>
        <w:ind w:left="426"/>
        <w:jc w:val="both"/>
        <w:rPr>
          <w:rFonts w:ascii="Tahoma" w:hAnsi="Tahoma" w:cs="Tahoma"/>
          <w:b/>
        </w:rPr>
      </w:pPr>
    </w:p>
    <w:p w14:paraId="6C6241D0" w14:textId="77777777" w:rsidR="00F639EF" w:rsidRPr="0019143D" w:rsidRDefault="00F639EF" w:rsidP="00F639EF">
      <w:pPr>
        <w:ind w:left="426"/>
        <w:jc w:val="both"/>
        <w:rPr>
          <w:rFonts w:ascii="Tahoma" w:hAnsi="Tahoma" w:cs="Tahoma"/>
          <w:b/>
        </w:rPr>
      </w:pPr>
      <w:r w:rsidRPr="0019143D">
        <w:rPr>
          <w:rFonts w:ascii="Tahoma" w:hAnsi="Tahoma" w:cs="Tahoma"/>
          <w:b/>
        </w:rPr>
        <w:t>Środki obrotowe*</w:t>
      </w:r>
    </w:p>
    <w:p w14:paraId="1083C459" w14:textId="77777777" w:rsidR="00F639EF" w:rsidRPr="0019143D" w:rsidRDefault="00F639EF" w:rsidP="00F639EF">
      <w:pPr>
        <w:ind w:left="426"/>
        <w:jc w:val="both"/>
        <w:rPr>
          <w:rFonts w:ascii="Tahoma" w:hAnsi="Tahoma" w:cs="Tahoma"/>
        </w:rPr>
      </w:pPr>
      <w:r w:rsidRPr="0019143D">
        <w:rPr>
          <w:rFonts w:ascii="Tahoma" w:hAnsi="Tahoma" w:cs="Tahoma"/>
        </w:rPr>
        <w:t>system ubezpieczenia: na pierwsze ryzyko z konsumpcją sumy ubezpieczenia</w:t>
      </w:r>
    </w:p>
    <w:p w14:paraId="2A104082" w14:textId="77777777" w:rsidR="00F639EF" w:rsidRPr="0019143D" w:rsidRDefault="00F639EF" w:rsidP="00F639EF">
      <w:pPr>
        <w:tabs>
          <w:tab w:val="left" w:pos="2835"/>
        </w:tabs>
        <w:ind w:left="426"/>
        <w:jc w:val="both"/>
        <w:rPr>
          <w:rFonts w:ascii="Tahoma" w:hAnsi="Tahoma" w:cs="Tahoma"/>
        </w:rPr>
      </w:pPr>
      <w:r w:rsidRPr="0019143D">
        <w:rPr>
          <w:rFonts w:ascii="Tahoma" w:hAnsi="Tahoma" w:cs="Tahoma"/>
        </w:rPr>
        <w:t>rodzaj wartości</w:t>
      </w:r>
      <w:r w:rsidRPr="0019143D">
        <w:rPr>
          <w:rFonts w:ascii="Tahoma" w:hAnsi="Tahoma" w:cs="Tahoma"/>
        </w:rPr>
        <w:tab/>
        <w:t>wartość zakupu/wytworzenia</w:t>
      </w:r>
    </w:p>
    <w:p w14:paraId="4C877B37" w14:textId="77777777" w:rsidR="00F639EF" w:rsidRPr="0019143D" w:rsidRDefault="00F639EF" w:rsidP="00F639EF">
      <w:pPr>
        <w:ind w:left="426"/>
        <w:jc w:val="both"/>
        <w:rPr>
          <w:rFonts w:ascii="Tahoma" w:hAnsi="Tahoma" w:cs="Tahoma"/>
          <w:b/>
        </w:rPr>
      </w:pPr>
      <w:r w:rsidRPr="0019143D">
        <w:rPr>
          <w:rFonts w:ascii="Tahoma" w:hAnsi="Tahoma" w:cs="Tahoma"/>
        </w:rPr>
        <w:t>suma ubezpieczenia:</w:t>
      </w:r>
      <w:r w:rsidRPr="0019143D">
        <w:rPr>
          <w:rFonts w:ascii="Tahoma" w:hAnsi="Tahoma" w:cs="Tahoma"/>
        </w:rPr>
        <w:tab/>
      </w:r>
      <w:r w:rsidRPr="0019143D">
        <w:rPr>
          <w:rFonts w:ascii="Tahoma" w:hAnsi="Tahoma" w:cs="Tahoma"/>
          <w:b/>
        </w:rPr>
        <w:t>50 000,00 zł</w:t>
      </w:r>
    </w:p>
    <w:p w14:paraId="048ECB78" w14:textId="079521C1" w:rsidR="00F639EF" w:rsidRPr="00876414" w:rsidRDefault="00F639EF" w:rsidP="00F639EF">
      <w:pPr>
        <w:ind w:firstLine="426"/>
        <w:jc w:val="both"/>
        <w:rPr>
          <w:rFonts w:ascii="Tahoma" w:hAnsi="Tahoma" w:cs="Tahoma"/>
          <w:sz w:val="18"/>
          <w:szCs w:val="18"/>
        </w:rPr>
      </w:pPr>
      <w:r w:rsidRPr="0019143D">
        <w:rPr>
          <w:rFonts w:ascii="Tahoma" w:hAnsi="Tahoma" w:cs="Tahoma"/>
          <w:sz w:val="18"/>
          <w:szCs w:val="18"/>
        </w:rPr>
        <w:t>*W tym paliwo w zbiornikach lub pojeździe do limitu</w:t>
      </w:r>
      <w:r w:rsidRPr="00876414">
        <w:rPr>
          <w:rFonts w:ascii="Tahoma" w:hAnsi="Tahoma" w:cs="Tahoma"/>
          <w:sz w:val="18"/>
          <w:szCs w:val="18"/>
        </w:rPr>
        <w:t xml:space="preserve"> 10 000 zł</w:t>
      </w:r>
    </w:p>
    <w:p w14:paraId="75206FF1" w14:textId="77777777" w:rsidR="00F639EF" w:rsidRPr="00876414" w:rsidRDefault="00F639EF" w:rsidP="00F639EF">
      <w:pPr>
        <w:ind w:left="426"/>
        <w:rPr>
          <w:rFonts w:ascii="Tahoma" w:hAnsi="Tahoma" w:cs="Tahoma"/>
          <w:sz w:val="16"/>
          <w:szCs w:val="16"/>
        </w:rPr>
      </w:pPr>
    </w:p>
    <w:p w14:paraId="787356FA" w14:textId="77777777" w:rsidR="00F639EF" w:rsidRPr="0019143D" w:rsidRDefault="00F639EF" w:rsidP="00F639EF">
      <w:pPr>
        <w:ind w:left="426"/>
        <w:rPr>
          <w:rFonts w:ascii="Tahoma" w:hAnsi="Tahoma" w:cs="Tahoma"/>
          <w:b/>
        </w:rPr>
      </w:pPr>
      <w:r w:rsidRPr="00876414">
        <w:rPr>
          <w:rFonts w:ascii="Tahoma" w:hAnsi="Tahoma" w:cs="Tahoma"/>
          <w:b/>
        </w:rPr>
        <w:lastRenderedPageBreak/>
        <w:t xml:space="preserve">Mienie </w:t>
      </w:r>
      <w:r w:rsidRPr="0019143D">
        <w:rPr>
          <w:rFonts w:ascii="Tahoma" w:hAnsi="Tahoma" w:cs="Tahoma"/>
          <w:b/>
        </w:rPr>
        <w:t>pracownicze i uczniowskie</w:t>
      </w:r>
    </w:p>
    <w:p w14:paraId="7BDC9A58" w14:textId="77777777" w:rsidR="00F639EF" w:rsidRPr="0019143D" w:rsidRDefault="00F639EF" w:rsidP="00F639EF">
      <w:pPr>
        <w:ind w:left="2835" w:hanging="2409"/>
        <w:jc w:val="both"/>
        <w:rPr>
          <w:rFonts w:ascii="Tahoma" w:hAnsi="Tahoma" w:cs="Tahoma"/>
        </w:rPr>
      </w:pPr>
      <w:r w:rsidRPr="0019143D">
        <w:rPr>
          <w:rFonts w:ascii="Tahoma" w:hAnsi="Tahoma" w:cs="Tahoma"/>
        </w:rPr>
        <w:t xml:space="preserve">system ubezpieczenia: </w:t>
      </w:r>
      <w:r w:rsidRPr="0019143D">
        <w:rPr>
          <w:rFonts w:ascii="Tahoma" w:hAnsi="Tahoma" w:cs="Tahoma"/>
        </w:rPr>
        <w:tab/>
        <w:t>na pierwsze ryzyko z konsumpcją sumy ubezpieczenia, bez limitu na pracownika/ ucznia</w:t>
      </w:r>
    </w:p>
    <w:p w14:paraId="591A26F7" w14:textId="77777777" w:rsidR="00F639EF" w:rsidRPr="0019143D" w:rsidRDefault="00F639EF" w:rsidP="00F639EF">
      <w:pPr>
        <w:ind w:left="2835" w:hanging="2409"/>
        <w:jc w:val="both"/>
        <w:rPr>
          <w:rFonts w:ascii="Tahoma" w:hAnsi="Tahoma" w:cs="Tahoma"/>
        </w:rPr>
      </w:pPr>
      <w:r w:rsidRPr="0019143D">
        <w:rPr>
          <w:rFonts w:ascii="Tahoma" w:hAnsi="Tahoma" w:cs="Tahoma"/>
        </w:rPr>
        <w:t>rodzaj wartości</w:t>
      </w:r>
      <w:r w:rsidRPr="0019143D">
        <w:rPr>
          <w:rFonts w:ascii="Tahoma" w:hAnsi="Tahoma" w:cs="Tahoma"/>
        </w:rPr>
        <w:tab/>
        <w:t>wartość rzeczywista</w:t>
      </w:r>
    </w:p>
    <w:p w14:paraId="5B55BB74" w14:textId="7B41A45A" w:rsidR="00F639EF" w:rsidRPr="0019143D" w:rsidRDefault="00F639EF" w:rsidP="00F639EF">
      <w:pPr>
        <w:ind w:left="426"/>
        <w:rPr>
          <w:rFonts w:ascii="Tahoma" w:hAnsi="Tahoma" w:cs="Tahoma"/>
          <w:b/>
        </w:rPr>
      </w:pPr>
      <w:r w:rsidRPr="0019143D">
        <w:rPr>
          <w:rFonts w:ascii="Tahoma" w:hAnsi="Tahoma" w:cs="Tahoma"/>
        </w:rPr>
        <w:t xml:space="preserve">suma ubezpieczenia: </w:t>
      </w:r>
      <w:r w:rsidRPr="0019143D">
        <w:rPr>
          <w:rFonts w:ascii="Tahoma" w:hAnsi="Tahoma" w:cs="Tahoma"/>
        </w:rPr>
        <w:tab/>
      </w:r>
      <w:r w:rsidR="00876414" w:rsidRPr="0019143D">
        <w:rPr>
          <w:rFonts w:ascii="Tahoma" w:hAnsi="Tahoma" w:cs="Tahoma"/>
          <w:b/>
        </w:rPr>
        <w:t>35</w:t>
      </w:r>
      <w:r w:rsidRPr="0019143D">
        <w:rPr>
          <w:rFonts w:ascii="Tahoma" w:hAnsi="Tahoma" w:cs="Tahoma"/>
          <w:b/>
        </w:rPr>
        <w:t> 000,00 zł</w:t>
      </w:r>
    </w:p>
    <w:p w14:paraId="0305364C" w14:textId="77777777" w:rsidR="00F639EF" w:rsidRPr="0019143D" w:rsidRDefault="00F639EF" w:rsidP="00F639EF">
      <w:pPr>
        <w:ind w:left="426"/>
        <w:jc w:val="both"/>
        <w:rPr>
          <w:rFonts w:ascii="Tahoma" w:hAnsi="Tahoma" w:cs="Tahoma"/>
          <w:b/>
        </w:rPr>
      </w:pPr>
    </w:p>
    <w:p w14:paraId="21E525E8" w14:textId="77777777" w:rsidR="00F639EF" w:rsidRPr="0019143D" w:rsidRDefault="00F639EF" w:rsidP="00F639EF">
      <w:pPr>
        <w:ind w:left="426"/>
        <w:jc w:val="both"/>
        <w:rPr>
          <w:rFonts w:ascii="Tahoma" w:hAnsi="Tahoma" w:cs="Tahoma"/>
          <w:b/>
        </w:rPr>
      </w:pPr>
      <w:r w:rsidRPr="0019143D">
        <w:rPr>
          <w:rFonts w:ascii="Tahoma" w:hAnsi="Tahoma" w:cs="Tahoma"/>
          <w:b/>
        </w:rPr>
        <w:t>Wartości pieniężne:</w:t>
      </w:r>
    </w:p>
    <w:p w14:paraId="6EEC08D3" w14:textId="77777777" w:rsidR="00F639EF" w:rsidRPr="0019143D" w:rsidRDefault="00F639EF" w:rsidP="00F639EF">
      <w:pPr>
        <w:ind w:left="426"/>
        <w:jc w:val="both"/>
        <w:rPr>
          <w:rFonts w:ascii="Tahoma" w:hAnsi="Tahoma" w:cs="Tahoma"/>
        </w:rPr>
      </w:pPr>
      <w:r w:rsidRPr="0019143D">
        <w:rPr>
          <w:rFonts w:ascii="Tahoma" w:hAnsi="Tahoma" w:cs="Tahoma"/>
        </w:rPr>
        <w:t xml:space="preserve">system ubezpieczenia : na pierwsze ryzyko z konsumpcją sumy ubezpieczenia </w:t>
      </w:r>
    </w:p>
    <w:p w14:paraId="701B74CB" w14:textId="77777777" w:rsidR="00F639EF" w:rsidRPr="0019143D" w:rsidRDefault="00F639EF" w:rsidP="00F639EF">
      <w:pPr>
        <w:tabs>
          <w:tab w:val="left" w:pos="2835"/>
        </w:tabs>
        <w:ind w:left="426"/>
        <w:jc w:val="both"/>
        <w:rPr>
          <w:rFonts w:ascii="Tahoma" w:hAnsi="Tahoma" w:cs="Tahoma"/>
        </w:rPr>
      </w:pPr>
      <w:r w:rsidRPr="0019143D">
        <w:rPr>
          <w:rFonts w:ascii="Tahoma" w:hAnsi="Tahoma" w:cs="Tahoma"/>
        </w:rPr>
        <w:t>rodzaj wartości</w:t>
      </w:r>
      <w:r w:rsidRPr="0019143D">
        <w:rPr>
          <w:rFonts w:ascii="Tahoma" w:hAnsi="Tahoma" w:cs="Tahoma"/>
        </w:rPr>
        <w:tab/>
        <w:t>wartość nominalna</w:t>
      </w:r>
    </w:p>
    <w:p w14:paraId="685C908C" w14:textId="77777777" w:rsidR="00F639EF" w:rsidRPr="0019143D" w:rsidRDefault="00F639EF" w:rsidP="00F639EF">
      <w:pPr>
        <w:ind w:left="426"/>
        <w:jc w:val="both"/>
        <w:rPr>
          <w:rFonts w:ascii="Tahoma" w:hAnsi="Tahoma" w:cs="Tahoma"/>
        </w:rPr>
      </w:pPr>
    </w:p>
    <w:p w14:paraId="42222DFD" w14:textId="77777777" w:rsidR="00F639EF" w:rsidRPr="0019143D" w:rsidRDefault="00F639EF" w:rsidP="00F639EF">
      <w:pPr>
        <w:ind w:left="426"/>
        <w:jc w:val="both"/>
        <w:rPr>
          <w:rFonts w:ascii="Tahoma" w:hAnsi="Tahoma" w:cs="Tahoma"/>
        </w:rPr>
      </w:pPr>
      <w:r w:rsidRPr="0019143D">
        <w:rPr>
          <w:rFonts w:ascii="Tahoma" w:hAnsi="Tahoma" w:cs="Tahoma"/>
        </w:rPr>
        <w:t xml:space="preserve">od kradzieży z włamaniem </w:t>
      </w:r>
    </w:p>
    <w:p w14:paraId="344B28AA" w14:textId="7ACE598F" w:rsidR="00F639EF" w:rsidRPr="0019143D" w:rsidRDefault="00F639EF" w:rsidP="00F639EF">
      <w:pPr>
        <w:ind w:left="426"/>
        <w:jc w:val="both"/>
        <w:rPr>
          <w:rFonts w:ascii="Tahoma" w:hAnsi="Tahoma" w:cs="Tahoma"/>
          <w:b/>
        </w:rPr>
      </w:pPr>
      <w:r w:rsidRPr="0019143D">
        <w:rPr>
          <w:rFonts w:ascii="Tahoma" w:hAnsi="Tahoma" w:cs="Tahoma"/>
        </w:rPr>
        <w:t>suma ubezpieczenia:</w:t>
      </w:r>
      <w:r w:rsidRPr="0019143D">
        <w:rPr>
          <w:rFonts w:ascii="Tahoma" w:hAnsi="Tahoma" w:cs="Tahoma"/>
          <w:b/>
        </w:rPr>
        <w:t xml:space="preserve"> </w:t>
      </w:r>
      <w:r w:rsidRPr="0019143D">
        <w:rPr>
          <w:rFonts w:ascii="Tahoma" w:hAnsi="Tahoma" w:cs="Tahoma"/>
          <w:b/>
        </w:rPr>
        <w:tab/>
      </w:r>
      <w:r w:rsidR="00876414" w:rsidRPr="0019143D">
        <w:rPr>
          <w:rFonts w:ascii="Tahoma" w:hAnsi="Tahoma" w:cs="Tahoma"/>
          <w:b/>
        </w:rPr>
        <w:t>5</w:t>
      </w:r>
      <w:r w:rsidRPr="0019143D">
        <w:rPr>
          <w:rFonts w:ascii="Tahoma" w:hAnsi="Tahoma" w:cs="Tahoma"/>
          <w:b/>
        </w:rPr>
        <w:t>0 000,00 zł</w:t>
      </w:r>
    </w:p>
    <w:p w14:paraId="4263CEDC" w14:textId="77777777" w:rsidR="00F639EF" w:rsidRPr="0019143D" w:rsidRDefault="00F639EF" w:rsidP="00F639EF">
      <w:pPr>
        <w:ind w:left="426"/>
        <w:jc w:val="both"/>
        <w:rPr>
          <w:rFonts w:ascii="Tahoma" w:hAnsi="Tahoma" w:cs="Tahoma"/>
        </w:rPr>
      </w:pPr>
    </w:p>
    <w:p w14:paraId="0A03A43E" w14:textId="77777777" w:rsidR="00F639EF" w:rsidRPr="0019143D" w:rsidRDefault="00F639EF" w:rsidP="00F639EF">
      <w:pPr>
        <w:ind w:left="426"/>
        <w:jc w:val="both"/>
        <w:rPr>
          <w:rFonts w:ascii="Tahoma" w:hAnsi="Tahoma" w:cs="Tahoma"/>
        </w:rPr>
      </w:pPr>
      <w:r w:rsidRPr="0019143D">
        <w:rPr>
          <w:rFonts w:ascii="Tahoma" w:hAnsi="Tahoma" w:cs="Tahoma"/>
        </w:rPr>
        <w:t>od rabunku w lokalu</w:t>
      </w:r>
    </w:p>
    <w:p w14:paraId="48C09B97" w14:textId="1A84889C" w:rsidR="00F639EF" w:rsidRPr="0019143D" w:rsidRDefault="00F639EF" w:rsidP="00F639EF">
      <w:pPr>
        <w:ind w:left="426"/>
        <w:jc w:val="both"/>
        <w:rPr>
          <w:rFonts w:ascii="Tahoma" w:hAnsi="Tahoma" w:cs="Tahoma"/>
          <w:b/>
        </w:rPr>
      </w:pPr>
      <w:r w:rsidRPr="0019143D">
        <w:rPr>
          <w:rFonts w:ascii="Tahoma" w:hAnsi="Tahoma" w:cs="Tahoma"/>
        </w:rPr>
        <w:t>suma ubezpieczenia:</w:t>
      </w:r>
      <w:r w:rsidRPr="0019143D">
        <w:rPr>
          <w:rFonts w:ascii="Tahoma" w:hAnsi="Tahoma" w:cs="Tahoma"/>
          <w:b/>
        </w:rPr>
        <w:t xml:space="preserve"> </w:t>
      </w:r>
      <w:r w:rsidRPr="0019143D">
        <w:rPr>
          <w:rFonts w:ascii="Tahoma" w:hAnsi="Tahoma" w:cs="Tahoma"/>
          <w:b/>
        </w:rPr>
        <w:tab/>
      </w:r>
      <w:r w:rsidR="0009017B">
        <w:rPr>
          <w:rFonts w:ascii="Tahoma" w:hAnsi="Tahoma" w:cs="Tahoma"/>
          <w:b/>
        </w:rPr>
        <w:t>6</w:t>
      </w:r>
      <w:r w:rsidRPr="0019143D">
        <w:rPr>
          <w:rFonts w:ascii="Tahoma" w:hAnsi="Tahoma" w:cs="Tahoma"/>
          <w:b/>
        </w:rPr>
        <w:t>0 000,00 zł</w:t>
      </w:r>
    </w:p>
    <w:p w14:paraId="201DCB1F" w14:textId="77777777" w:rsidR="00F639EF" w:rsidRPr="0019143D" w:rsidRDefault="00F639EF" w:rsidP="00F639EF">
      <w:pPr>
        <w:ind w:left="426"/>
        <w:jc w:val="both"/>
        <w:rPr>
          <w:rFonts w:ascii="Tahoma" w:hAnsi="Tahoma" w:cs="Tahoma"/>
          <w:b/>
        </w:rPr>
      </w:pPr>
    </w:p>
    <w:p w14:paraId="320620E1" w14:textId="77777777" w:rsidR="00F639EF" w:rsidRPr="0019143D" w:rsidRDefault="00F639EF" w:rsidP="00F639EF">
      <w:pPr>
        <w:ind w:left="426"/>
        <w:jc w:val="both"/>
        <w:rPr>
          <w:rFonts w:ascii="Tahoma" w:hAnsi="Tahoma" w:cs="Tahoma"/>
          <w:bCs/>
        </w:rPr>
      </w:pPr>
      <w:r w:rsidRPr="0019143D">
        <w:rPr>
          <w:rFonts w:ascii="Tahoma" w:hAnsi="Tahoma" w:cs="Tahoma"/>
          <w:bCs/>
        </w:rPr>
        <w:t>od rabunku w transporcie na terenie RP</w:t>
      </w:r>
    </w:p>
    <w:p w14:paraId="30282F8E" w14:textId="77777777" w:rsidR="00F639EF" w:rsidRPr="0019143D" w:rsidRDefault="00F639EF" w:rsidP="00F639EF">
      <w:pPr>
        <w:ind w:left="426"/>
        <w:jc w:val="both"/>
        <w:rPr>
          <w:rFonts w:ascii="Tahoma" w:hAnsi="Tahoma" w:cs="Tahoma"/>
          <w:b/>
        </w:rPr>
      </w:pPr>
      <w:r w:rsidRPr="0019143D">
        <w:rPr>
          <w:rFonts w:ascii="Tahoma" w:hAnsi="Tahoma" w:cs="Tahoma"/>
        </w:rPr>
        <w:t>suma ubezpieczenia:</w:t>
      </w:r>
      <w:r w:rsidRPr="0019143D">
        <w:rPr>
          <w:rFonts w:ascii="Tahoma" w:hAnsi="Tahoma" w:cs="Tahoma"/>
          <w:b/>
        </w:rPr>
        <w:t xml:space="preserve"> </w:t>
      </w:r>
      <w:r w:rsidRPr="0019143D">
        <w:rPr>
          <w:rFonts w:ascii="Tahoma" w:hAnsi="Tahoma" w:cs="Tahoma"/>
          <w:b/>
        </w:rPr>
        <w:tab/>
        <w:t>50 000,00 zł</w:t>
      </w:r>
    </w:p>
    <w:p w14:paraId="10B52FEF" w14:textId="77777777" w:rsidR="00F639EF" w:rsidRPr="0019143D" w:rsidRDefault="00F639EF" w:rsidP="00F639EF">
      <w:pPr>
        <w:pStyle w:val="Wcicienormalne"/>
        <w:ind w:left="0" w:firstLine="426"/>
        <w:rPr>
          <w:rFonts w:ascii="Tahoma" w:hAnsi="Tahoma" w:cs="Tahoma"/>
          <w:b/>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19143D">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C6D5FD5" w14:textId="2614A80D" w:rsidR="00F639EF" w:rsidRPr="0019143D" w:rsidRDefault="00F639EF" w:rsidP="00876414">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876414">
        <w:rPr>
          <w:rFonts w:ascii="Tahoma" w:hAnsi="Tahoma" w:cs="Tahoma"/>
        </w:rPr>
        <w:t xml:space="preserve">zewnętrznych instalacji przesyłowych, pomiarowych i technologicznych należących do </w:t>
      </w:r>
      <w:r w:rsidRPr="0019143D">
        <w:rPr>
          <w:rFonts w:ascii="Tahoma" w:hAnsi="Tahoma" w:cs="Tahoma"/>
        </w:rPr>
        <w:t>Ubezpieczonego, ławek, koszy, pojemników na odpady oraz wyposażenia placów zabaw)</w:t>
      </w:r>
      <w:r w:rsidR="00876414" w:rsidRPr="0019143D">
        <w:rPr>
          <w:rFonts w:ascii="Tahoma" w:hAnsi="Tahoma" w:cs="Tahoma"/>
        </w:rPr>
        <w:t xml:space="preserve">, </w:t>
      </w:r>
      <w:r w:rsidRPr="0019143D">
        <w:rPr>
          <w:rFonts w:ascii="Tahoma" w:hAnsi="Tahoma" w:cs="Tahoma"/>
        </w:rPr>
        <w:t>mienie pracownicze i uczniowskie</w:t>
      </w:r>
      <w:r w:rsidR="00876414" w:rsidRPr="0019143D">
        <w:rPr>
          <w:rFonts w:ascii="Tahoma" w:hAnsi="Tahoma" w:cs="Tahoma"/>
        </w:rPr>
        <w:t>;</w:t>
      </w:r>
    </w:p>
    <w:p w14:paraId="4B023B54" w14:textId="0B8EE0FE" w:rsidR="00F639EF" w:rsidRPr="0019143D" w:rsidRDefault="00F639EF" w:rsidP="00F639EF">
      <w:pPr>
        <w:ind w:left="2835"/>
        <w:jc w:val="both"/>
        <w:rPr>
          <w:rFonts w:ascii="Tahoma" w:hAnsi="Tahoma" w:cs="Tahoma"/>
        </w:rPr>
      </w:pPr>
      <w:r w:rsidRPr="0019143D">
        <w:rPr>
          <w:rFonts w:ascii="Tahoma" w:hAnsi="Tahoma" w:cs="Tahoma"/>
        </w:rPr>
        <w:t>środki obrotowe/zapasy (np. materiały  budowlane i remontowe, części zamienne, paliwo /w tym paliwo w pojazdach/, itp.), których posiadanie można udokumentować.</w:t>
      </w:r>
    </w:p>
    <w:p w14:paraId="2FAAF443" w14:textId="77777777" w:rsidR="00F639EF" w:rsidRPr="0019143D" w:rsidRDefault="00F639EF" w:rsidP="00F639EF">
      <w:pPr>
        <w:tabs>
          <w:tab w:val="left" w:pos="833"/>
        </w:tabs>
        <w:autoSpaceDE w:val="0"/>
        <w:autoSpaceDN w:val="0"/>
        <w:adjustRightInd w:val="0"/>
        <w:ind w:left="2835"/>
        <w:jc w:val="both"/>
        <w:rPr>
          <w:rFonts w:ascii="Tahoma" w:hAnsi="Tahoma" w:cs="Tahoma"/>
        </w:rPr>
      </w:pPr>
      <w:r w:rsidRPr="0019143D">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19143D">
        <w:rPr>
          <w:rFonts w:ascii="Tahoma" w:hAnsi="Tahoma" w:cs="Tahoma"/>
        </w:rPr>
        <w:t xml:space="preserve">suma ubezpieczenia: </w:t>
      </w:r>
      <w:r w:rsidRPr="0019143D">
        <w:rPr>
          <w:rFonts w:ascii="Tahoma" w:hAnsi="Tahoma" w:cs="Tahoma"/>
        </w:rPr>
        <w:tab/>
      </w:r>
      <w:r w:rsidRPr="0019143D">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działania tych czynni</w:t>
      </w:r>
      <w:r w:rsidR="004B11C1" w:rsidRPr="0019143D">
        <w:rPr>
          <w:rFonts w:ascii="Tahoma" w:hAnsi="Tahoma" w:cs="Tahoma"/>
          <w:sz w:val="20"/>
          <w:szCs w:val="20"/>
        </w:rPr>
        <w:t xml:space="preserve">ków </w:t>
      </w:r>
      <w:r w:rsidRPr="0019143D">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9143D">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19143D">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19143D">
        <w:rPr>
          <w:rFonts w:ascii="Tahoma" w:hAnsi="Tahoma" w:cs="Tahoma"/>
          <w:sz w:val="20"/>
          <w:szCs w:val="20"/>
          <w:u w:val="single"/>
        </w:rPr>
        <w:t xml:space="preserve">z uwzględnieniem rozszerzenia ochrony ubezpieczeniowej wynikającej z </w:t>
      </w:r>
      <w:r w:rsidRPr="0019143D">
        <w:rPr>
          <w:rFonts w:ascii="Tahoma" w:hAnsi="Tahoma" w:cs="Tahoma"/>
          <w:b/>
          <w:sz w:val="20"/>
          <w:szCs w:val="20"/>
          <w:u w:val="single"/>
        </w:rPr>
        <w:t xml:space="preserve">klauzuli szkód mechanicznych </w:t>
      </w:r>
      <w:r w:rsidRPr="0019143D">
        <w:rPr>
          <w:rFonts w:ascii="Tahoma" w:hAnsi="Tahoma" w:cs="Tahoma"/>
          <w:sz w:val="20"/>
          <w:szCs w:val="20"/>
          <w:u w:val="single"/>
        </w:rPr>
        <w:t>oraz</w:t>
      </w:r>
      <w:r w:rsidRPr="0019143D">
        <w:rPr>
          <w:rFonts w:ascii="Tahoma" w:hAnsi="Tahoma" w:cs="Tahoma"/>
          <w:b/>
          <w:sz w:val="20"/>
          <w:szCs w:val="20"/>
          <w:u w:val="single"/>
        </w:rPr>
        <w:t xml:space="preserve"> klauzuli ubezpieczenia szkód elektrycznych;</w:t>
      </w:r>
    </w:p>
    <w:p w14:paraId="2C0D2C62"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9143D">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19143D">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19143D">
        <w:rPr>
          <w:rFonts w:ascii="Tahoma" w:hAnsi="Tahoma" w:cs="Tahoma"/>
          <w:sz w:val="20"/>
          <w:szCs w:val="20"/>
          <w:u w:val="single"/>
        </w:rPr>
        <w:t xml:space="preserve">z uwzględnieniem rozszerzenia ochrony ubezpieczeniowej wynikającej z </w:t>
      </w:r>
      <w:r w:rsidRPr="0019143D">
        <w:rPr>
          <w:rFonts w:ascii="Tahoma" w:hAnsi="Tahoma" w:cs="Tahoma"/>
          <w:b/>
          <w:sz w:val="20"/>
          <w:szCs w:val="20"/>
          <w:u w:val="single"/>
        </w:rPr>
        <w:t>klauzuli szkód mechanicznych</w:t>
      </w:r>
      <w:r w:rsidRPr="0019143D">
        <w:rPr>
          <w:rFonts w:ascii="Tahoma" w:hAnsi="Tahoma" w:cs="Tahoma"/>
          <w:sz w:val="20"/>
          <w:szCs w:val="20"/>
          <w:u w:val="single"/>
        </w:rPr>
        <w:t>;</w:t>
      </w:r>
    </w:p>
    <w:p w14:paraId="29294CB2" w14:textId="404739F6"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9143D">
        <w:rPr>
          <w:rFonts w:ascii="Tahoma" w:hAnsi="Tahoma" w:cs="Tahoma"/>
          <w:sz w:val="20"/>
          <w:szCs w:val="20"/>
        </w:rPr>
        <w:t>geologiczne i górnicze w rozumieniu Prawa geologicznego i górniczego</w:t>
      </w:r>
      <w:r w:rsidR="00E87015" w:rsidRPr="0019143D">
        <w:rPr>
          <w:rFonts w:ascii="Tahoma" w:hAnsi="Tahoma" w:cs="Tahoma"/>
          <w:sz w:val="20"/>
          <w:szCs w:val="20"/>
        </w:rPr>
        <w:t xml:space="preserve"> oraz inne wynikające </w:t>
      </w:r>
      <w:r w:rsidR="007B3EB0" w:rsidRPr="0019143D">
        <w:rPr>
          <w:rFonts w:ascii="Tahoma" w:hAnsi="Tahoma" w:cs="Tahoma"/>
          <w:sz w:val="20"/>
          <w:szCs w:val="20"/>
        </w:rPr>
        <w:t xml:space="preserve">z zapadania lub </w:t>
      </w:r>
      <w:r w:rsidR="00E87015" w:rsidRPr="0019143D">
        <w:rPr>
          <w:rFonts w:ascii="Tahoma" w:hAnsi="Tahoma" w:cs="Tahoma"/>
          <w:sz w:val="20"/>
          <w:szCs w:val="20"/>
        </w:rPr>
        <w:t>obsuwania się ziemi spowodowanego działalnością człowieka</w:t>
      </w:r>
      <w:r w:rsidRPr="0019143D">
        <w:rPr>
          <w:rFonts w:ascii="Tahoma" w:hAnsi="Tahoma" w:cs="Tahoma"/>
          <w:sz w:val="20"/>
          <w:szCs w:val="20"/>
        </w:rPr>
        <w:t>;</w:t>
      </w:r>
    </w:p>
    <w:p w14:paraId="30702175"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19143D">
        <w:rPr>
          <w:rFonts w:ascii="Tahoma" w:hAnsi="Tahoma" w:cs="Tahoma"/>
          <w:sz w:val="20"/>
          <w:szCs w:val="20"/>
        </w:rPr>
        <w:t xml:space="preserve">powstałe w związku z prowadzonymi pracami budowlanymi w miejscu ubezpieczenia, </w:t>
      </w:r>
      <w:r w:rsidRPr="0019143D">
        <w:rPr>
          <w:rFonts w:ascii="Tahoma" w:hAnsi="Tahoma" w:cs="Tahoma"/>
          <w:sz w:val="20"/>
          <w:szCs w:val="20"/>
        </w:rPr>
        <w:br/>
      </w:r>
      <w:r w:rsidRPr="0019143D">
        <w:rPr>
          <w:rFonts w:ascii="Tahoma" w:hAnsi="Tahoma" w:cs="Tahoma"/>
          <w:sz w:val="20"/>
          <w:szCs w:val="20"/>
          <w:u w:val="single"/>
        </w:rPr>
        <w:t xml:space="preserve">z uwzględnieniem rozszerzenia ochrony ubezpieczeniowej wynikającej z </w:t>
      </w:r>
      <w:r w:rsidRPr="0019143D">
        <w:rPr>
          <w:rFonts w:ascii="Tahoma" w:hAnsi="Tahoma" w:cs="Tahoma"/>
          <w:b/>
          <w:sz w:val="20"/>
          <w:szCs w:val="20"/>
          <w:u w:val="single"/>
        </w:rPr>
        <w:t>klauzuli ubezpieczenia prac budowlano-montażowych</w:t>
      </w:r>
      <w:r w:rsidRPr="0019143D">
        <w:rPr>
          <w:rFonts w:ascii="Tahoma" w:hAnsi="Tahoma" w:cs="Tahoma"/>
          <w:sz w:val="20"/>
          <w:szCs w:val="20"/>
          <w:u w:val="single"/>
        </w:rPr>
        <w:t>;</w:t>
      </w:r>
    </w:p>
    <w:p w14:paraId="58C04258"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9143D">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19143D">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w:t>
      </w:r>
      <w:r w:rsidRPr="00652A89">
        <w:rPr>
          <w:rFonts w:ascii="Tahoma" w:hAnsi="Tahoma" w:cs="Tahoma"/>
          <w:sz w:val="20"/>
          <w:szCs w:val="20"/>
        </w:rPr>
        <w:t xml:space="preserve">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w:t>
      </w:r>
      <w:r w:rsidRPr="0019143D">
        <w:rPr>
          <w:rFonts w:ascii="Tahoma" w:hAnsi="Tahoma" w:cs="Tahoma"/>
          <w:sz w:val="20"/>
          <w:szCs w:val="20"/>
        </w:rPr>
        <w:t xml:space="preserve">dotyczy transportu gotówki; </w:t>
      </w:r>
    </w:p>
    <w:p w14:paraId="78718182"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19143D">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19143D"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19143D">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19143D"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19143D">
        <w:rPr>
          <w:rFonts w:ascii="Tahoma" w:hAnsi="Tahoma" w:cs="Tahoma"/>
          <w:color w:val="auto"/>
          <w:sz w:val="20"/>
          <w:szCs w:val="20"/>
        </w:rPr>
        <w:t xml:space="preserve">powstałe w </w:t>
      </w:r>
      <w:r w:rsidRPr="0019143D">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19143D">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19143D"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19143D">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876414"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i </w:t>
      </w:r>
      <w:r w:rsidRPr="00876414">
        <w:rPr>
          <w:rFonts w:ascii="Tahoma" w:hAnsi="Tahoma" w:cs="Tahoma"/>
        </w:rPr>
        <w:t>rabunek, wandalizm,</w:t>
      </w:r>
    </w:p>
    <w:p w14:paraId="1C4FFBEB" w14:textId="4827D573" w:rsidR="00F639EF" w:rsidRPr="00876414" w:rsidRDefault="00F639EF" w:rsidP="00540942">
      <w:pPr>
        <w:numPr>
          <w:ilvl w:val="0"/>
          <w:numId w:val="7"/>
        </w:numPr>
        <w:ind w:left="709" w:hanging="283"/>
        <w:jc w:val="both"/>
        <w:rPr>
          <w:rFonts w:ascii="Tahoma" w:hAnsi="Tahoma" w:cs="Tahoma"/>
        </w:rPr>
      </w:pPr>
      <w:r w:rsidRPr="00876414">
        <w:rPr>
          <w:rFonts w:ascii="Tahoma" w:hAnsi="Tahoma" w:cs="Tahoma"/>
        </w:rPr>
        <w:t xml:space="preserve">kradzież zwykła z limitem odpowiedzialności </w:t>
      </w:r>
      <w:r w:rsidR="00876414">
        <w:rPr>
          <w:rFonts w:ascii="Tahoma" w:hAnsi="Tahoma" w:cs="Tahoma"/>
        </w:rPr>
        <w:t>15</w:t>
      </w:r>
      <w:r w:rsidR="00876414" w:rsidRPr="00876414">
        <w:rPr>
          <w:rFonts w:ascii="Tahoma" w:hAnsi="Tahoma" w:cs="Tahoma"/>
        </w:rPr>
        <w:t> 000 zł</w:t>
      </w:r>
      <w:r w:rsidRPr="00876414">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876414"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w:t>
      </w:r>
      <w:r w:rsidRPr="00876414">
        <w:rPr>
          <w:rFonts w:ascii="Tahoma" w:hAnsi="Tahoma" w:cs="Tahoma"/>
          <w:sz w:val="20"/>
        </w:rPr>
        <w:t>ezpieczenia. Nie dotyczy oprogramowania w wersji BOX.</w:t>
      </w:r>
    </w:p>
    <w:p w14:paraId="3F6B2175" w14:textId="24241D46" w:rsidR="00F639EF" w:rsidRPr="00876414" w:rsidRDefault="00F639EF" w:rsidP="00F639EF">
      <w:pPr>
        <w:pStyle w:val="Tekstpodstawowywcity3"/>
        <w:spacing w:line="240" w:lineRule="auto"/>
        <w:ind w:left="425"/>
        <w:rPr>
          <w:rFonts w:ascii="Tahoma" w:hAnsi="Tahoma" w:cs="Tahoma"/>
          <w:sz w:val="20"/>
        </w:rPr>
      </w:pPr>
      <w:r w:rsidRPr="00876414">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12DD970C"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19143D">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098656FE"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5E97" w:rsidRPr="00A35E97">
        <w:rPr>
          <w:rFonts w:ascii="Tahoma" w:hAnsi="Tahoma" w:cs="Tahoma"/>
          <w:b/>
          <w:i/>
        </w:rPr>
        <w:t>900 538,22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143417A"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5E97" w:rsidRPr="00A35E97">
        <w:rPr>
          <w:rFonts w:ascii="Tahoma" w:hAnsi="Tahoma" w:cs="Tahoma"/>
          <w:b/>
          <w:i/>
        </w:rPr>
        <w:t>586 070,70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49C52A9"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5E97" w:rsidRPr="00A35E97">
        <w:rPr>
          <w:rFonts w:ascii="Tahoma" w:hAnsi="Tahoma" w:cs="Tahoma"/>
          <w:b/>
          <w:i/>
        </w:rPr>
        <w:t>201 099,48 zł</w:t>
      </w:r>
    </w:p>
    <w:p w14:paraId="7221CDCB" w14:textId="77777777" w:rsidR="00F639EF" w:rsidRDefault="00F639EF" w:rsidP="00F639EF">
      <w:pPr>
        <w:ind w:left="426"/>
        <w:jc w:val="both"/>
        <w:rPr>
          <w:rFonts w:ascii="Tahoma" w:hAnsi="Tahoma" w:cs="Tahoma"/>
          <w:b/>
          <w:i/>
        </w:rPr>
      </w:pPr>
    </w:p>
    <w:p w14:paraId="15E0E64D" w14:textId="3B213C66" w:rsidR="00F639EF" w:rsidRPr="001914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w:t>
      </w:r>
      <w:r w:rsidRPr="0019143D">
        <w:rPr>
          <w:rFonts w:ascii="Tahoma" w:hAnsi="Tahoma" w:cs="Tahoma"/>
          <w:color w:val="000000"/>
          <w:sz w:val="20"/>
        </w:rPr>
        <w:t xml:space="preserve">dokumentów w formie papierowej oraz koszty poniesione na odzyskanie danych przez wyspecjalizowane firmy z uszkodzonych dysków twardych i wymiennych nośników danych. </w:t>
      </w:r>
      <w:r w:rsidR="00A551CF" w:rsidRPr="0019143D">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19143D">
        <w:rPr>
          <w:rFonts w:ascii="Tahoma" w:hAnsi="Tahoma" w:cs="Tahoma"/>
          <w:b/>
          <w:sz w:val="20"/>
        </w:rPr>
        <w:t xml:space="preserve">. </w:t>
      </w:r>
      <w:r w:rsidRPr="0019143D">
        <w:rPr>
          <w:rFonts w:ascii="Tahoma" w:hAnsi="Tahoma" w:cs="Tahoma"/>
          <w:color w:val="000000"/>
          <w:sz w:val="20"/>
        </w:rPr>
        <w:t>Ochrona dotyczy również sprzętu elektronicznego ubezpieczonego w ramach ubezpieczenia mienia od wszystkich ryzyk.</w:t>
      </w:r>
    </w:p>
    <w:p w14:paraId="6FEFCDB2" w14:textId="77777777" w:rsidR="00F639EF" w:rsidRPr="0019143D" w:rsidRDefault="00F639EF" w:rsidP="00F639EF">
      <w:pPr>
        <w:pStyle w:val="Tekstpodstawowywcity3"/>
        <w:spacing w:line="240" w:lineRule="auto"/>
        <w:ind w:left="425"/>
        <w:rPr>
          <w:rFonts w:ascii="Tahoma" w:hAnsi="Tahoma" w:cs="Tahoma"/>
          <w:color w:val="000000"/>
          <w:sz w:val="20"/>
        </w:rPr>
      </w:pPr>
      <w:r w:rsidRPr="0019143D">
        <w:rPr>
          <w:rFonts w:ascii="Tahoma" w:hAnsi="Tahoma" w:cs="Tahoma"/>
          <w:color w:val="000000"/>
          <w:sz w:val="20"/>
        </w:rPr>
        <w:t>System ubezpieczeń  na pierwsze ryzyko</w:t>
      </w:r>
    </w:p>
    <w:p w14:paraId="5DB30891" w14:textId="77777777" w:rsidR="00F639EF" w:rsidRPr="0019143D" w:rsidRDefault="00F639EF" w:rsidP="00F639EF">
      <w:pPr>
        <w:pStyle w:val="Tekstpodstawowywcity3"/>
        <w:spacing w:line="240" w:lineRule="auto"/>
        <w:ind w:left="425"/>
        <w:rPr>
          <w:rFonts w:ascii="Tahoma" w:hAnsi="Tahoma" w:cs="Tahoma"/>
          <w:b/>
          <w:color w:val="FF0000"/>
          <w:sz w:val="20"/>
        </w:rPr>
      </w:pPr>
      <w:r w:rsidRPr="0019143D">
        <w:rPr>
          <w:rFonts w:ascii="Tahoma" w:hAnsi="Tahoma" w:cs="Tahoma"/>
          <w:color w:val="000000"/>
          <w:sz w:val="20"/>
        </w:rPr>
        <w:t xml:space="preserve">Suma ubezpieczenia:   </w:t>
      </w:r>
      <w:r w:rsidRPr="0019143D">
        <w:rPr>
          <w:rFonts w:ascii="Tahoma" w:hAnsi="Tahoma" w:cs="Tahoma"/>
          <w:b/>
          <w:sz w:val="20"/>
        </w:rPr>
        <w:t>50 000,00 zł</w:t>
      </w:r>
    </w:p>
    <w:p w14:paraId="385C99E3" w14:textId="77777777" w:rsidR="00F639EF" w:rsidRPr="0019143D"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19143D"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19143D" w:rsidRDefault="00F639EF" w:rsidP="00F639EF">
      <w:pPr>
        <w:pStyle w:val="Tekstpodstawowywcity3"/>
        <w:spacing w:line="240" w:lineRule="auto"/>
        <w:ind w:left="425"/>
        <w:rPr>
          <w:rFonts w:ascii="Tahoma" w:hAnsi="Tahoma" w:cs="Tahoma"/>
          <w:b/>
          <w:color w:val="000000"/>
          <w:sz w:val="20"/>
        </w:rPr>
      </w:pPr>
      <w:r w:rsidRPr="0019143D">
        <w:rPr>
          <w:rFonts w:ascii="Tahoma" w:hAnsi="Tahoma" w:cs="Tahoma"/>
          <w:b/>
          <w:color w:val="000000"/>
          <w:sz w:val="20"/>
        </w:rPr>
        <w:t>Nośniki danych:</w:t>
      </w:r>
    </w:p>
    <w:p w14:paraId="34ADE9A8" w14:textId="77777777" w:rsidR="00F639EF" w:rsidRPr="0019143D" w:rsidRDefault="00F639EF" w:rsidP="00F639EF">
      <w:pPr>
        <w:pStyle w:val="Tekstpodstawowywcity3"/>
        <w:spacing w:line="240" w:lineRule="auto"/>
        <w:ind w:left="425"/>
        <w:rPr>
          <w:rFonts w:ascii="Tahoma" w:hAnsi="Tahoma" w:cs="Tahoma"/>
          <w:color w:val="000000"/>
          <w:sz w:val="20"/>
        </w:rPr>
      </w:pPr>
      <w:r w:rsidRPr="0019143D">
        <w:rPr>
          <w:rFonts w:ascii="Tahoma" w:hAnsi="Tahoma" w:cs="Tahoma"/>
          <w:color w:val="000000"/>
          <w:sz w:val="20"/>
        </w:rPr>
        <w:t>System ubezpieczeń  na pierwsze ryzyko</w:t>
      </w:r>
    </w:p>
    <w:p w14:paraId="0EE999AB" w14:textId="77777777" w:rsidR="00F639EF" w:rsidRPr="0019143D" w:rsidRDefault="00F639EF" w:rsidP="00F639EF">
      <w:pPr>
        <w:pStyle w:val="Tekstpodstawowywcity3"/>
        <w:spacing w:line="240" w:lineRule="auto"/>
        <w:ind w:left="425"/>
        <w:rPr>
          <w:rFonts w:ascii="Tahoma" w:hAnsi="Tahoma" w:cs="Tahoma"/>
          <w:b/>
          <w:color w:val="FF0000"/>
          <w:sz w:val="20"/>
        </w:rPr>
      </w:pPr>
      <w:r w:rsidRPr="0019143D">
        <w:rPr>
          <w:rFonts w:ascii="Tahoma" w:hAnsi="Tahoma" w:cs="Tahoma"/>
          <w:color w:val="000000"/>
          <w:sz w:val="20"/>
        </w:rPr>
        <w:t xml:space="preserve">Suma ubezpieczenia:   </w:t>
      </w:r>
      <w:r w:rsidRPr="0019143D">
        <w:rPr>
          <w:rFonts w:ascii="Tahoma" w:hAnsi="Tahoma" w:cs="Tahoma"/>
          <w:b/>
          <w:sz w:val="20"/>
        </w:rPr>
        <w:t>10 000,00 zł</w:t>
      </w:r>
    </w:p>
    <w:p w14:paraId="32B8DB1C" w14:textId="77777777" w:rsidR="00F639EF" w:rsidRPr="0019143D"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9143D" w:rsidRDefault="00F639EF" w:rsidP="00F639EF">
      <w:pPr>
        <w:pStyle w:val="Tekstpodstawowywcity3"/>
        <w:spacing w:line="240" w:lineRule="auto"/>
        <w:ind w:left="425"/>
        <w:rPr>
          <w:rFonts w:ascii="Tahoma" w:hAnsi="Tahoma" w:cs="Tahoma"/>
          <w:b/>
          <w:color w:val="000000"/>
          <w:sz w:val="20"/>
        </w:rPr>
      </w:pPr>
      <w:r w:rsidRPr="0019143D">
        <w:rPr>
          <w:rFonts w:ascii="Tahoma" w:hAnsi="Tahoma" w:cs="Tahoma"/>
          <w:b/>
          <w:color w:val="000000"/>
          <w:sz w:val="20"/>
        </w:rPr>
        <w:t xml:space="preserve">Oprogramowanie </w:t>
      </w:r>
      <w:r w:rsidRPr="0019143D">
        <w:rPr>
          <w:rFonts w:ascii="Tahoma" w:hAnsi="Tahoma" w:cs="Tahoma"/>
          <w:color w:val="000000"/>
          <w:sz w:val="20"/>
        </w:rPr>
        <w:t>(</w:t>
      </w:r>
      <w:r w:rsidRPr="0019143D">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9143D" w:rsidRDefault="00F639EF" w:rsidP="00F639EF">
      <w:pPr>
        <w:pStyle w:val="Tekstpodstawowywcity3"/>
        <w:spacing w:line="240" w:lineRule="auto"/>
        <w:ind w:left="425"/>
        <w:rPr>
          <w:rFonts w:ascii="Tahoma" w:hAnsi="Tahoma" w:cs="Tahoma"/>
          <w:color w:val="000000"/>
          <w:sz w:val="20"/>
        </w:rPr>
      </w:pPr>
      <w:r w:rsidRPr="0019143D">
        <w:rPr>
          <w:rFonts w:ascii="Tahoma" w:hAnsi="Tahoma" w:cs="Tahoma"/>
          <w:color w:val="000000"/>
          <w:sz w:val="20"/>
        </w:rPr>
        <w:t>System ubezpieczeń  na pierwsze ryzyko</w:t>
      </w:r>
    </w:p>
    <w:p w14:paraId="59F3EA2A" w14:textId="77777777" w:rsidR="00F639EF" w:rsidRPr="0019143D" w:rsidRDefault="00F639EF" w:rsidP="00F639EF">
      <w:pPr>
        <w:pStyle w:val="Tekstpodstawowywcity3"/>
        <w:spacing w:line="240" w:lineRule="auto"/>
        <w:ind w:left="425"/>
        <w:rPr>
          <w:rFonts w:ascii="Tahoma" w:hAnsi="Tahoma" w:cs="Tahoma"/>
          <w:b/>
          <w:color w:val="FF0000"/>
          <w:sz w:val="20"/>
        </w:rPr>
      </w:pPr>
      <w:r w:rsidRPr="0019143D">
        <w:rPr>
          <w:rFonts w:ascii="Tahoma" w:hAnsi="Tahoma" w:cs="Tahoma"/>
          <w:color w:val="000000"/>
          <w:sz w:val="20"/>
        </w:rPr>
        <w:t xml:space="preserve">Suma ubezpieczenia:   </w:t>
      </w:r>
      <w:r w:rsidRPr="0019143D">
        <w:rPr>
          <w:rFonts w:ascii="Tahoma" w:hAnsi="Tahoma" w:cs="Tahoma"/>
          <w:b/>
          <w:sz w:val="20"/>
        </w:rPr>
        <w:t>50 000,00 zł</w:t>
      </w:r>
    </w:p>
    <w:p w14:paraId="7D6B340E" w14:textId="77777777" w:rsidR="00F639EF" w:rsidRPr="0019143D"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19143D" w:rsidRDefault="00F639EF" w:rsidP="00F639EF">
      <w:pPr>
        <w:pStyle w:val="Tekstpodstawowywcity3"/>
        <w:spacing w:line="240" w:lineRule="auto"/>
        <w:ind w:left="425"/>
        <w:rPr>
          <w:rFonts w:ascii="Tahoma" w:hAnsi="Tahoma" w:cs="Tahoma"/>
          <w:sz w:val="20"/>
        </w:rPr>
      </w:pPr>
      <w:r w:rsidRPr="0019143D">
        <w:rPr>
          <w:rFonts w:ascii="Tahoma" w:hAnsi="Tahoma" w:cs="Tahoma"/>
          <w:b/>
          <w:sz w:val="20"/>
        </w:rPr>
        <w:t>Zwiększone koszty działalności</w:t>
      </w:r>
      <w:r w:rsidRPr="0019143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9143D" w:rsidRDefault="00F639EF" w:rsidP="00F639EF">
      <w:pPr>
        <w:pStyle w:val="Tekstpodstawowywcity3"/>
        <w:spacing w:line="240" w:lineRule="auto"/>
        <w:ind w:left="425"/>
        <w:rPr>
          <w:rFonts w:ascii="Tahoma" w:hAnsi="Tahoma" w:cs="Tahoma"/>
          <w:sz w:val="20"/>
        </w:rPr>
      </w:pPr>
      <w:r w:rsidRPr="0019143D">
        <w:rPr>
          <w:rFonts w:ascii="Tahoma" w:hAnsi="Tahoma" w:cs="Tahoma"/>
          <w:sz w:val="20"/>
        </w:rPr>
        <w:t>System ubezpieczeń  na pierwsze ryzyko</w:t>
      </w:r>
    </w:p>
    <w:p w14:paraId="20009A0A" w14:textId="77777777" w:rsidR="00F639EF" w:rsidRPr="00D5353D" w:rsidRDefault="00F639EF" w:rsidP="00F639EF">
      <w:pPr>
        <w:pStyle w:val="Tekstpodstawowywcity3"/>
        <w:spacing w:line="240" w:lineRule="auto"/>
        <w:ind w:left="425"/>
        <w:rPr>
          <w:rFonts w:ascii="Tahoma" w:hAnsi="Tahoma" w:cs="Tahoma"/>
          <w:b/>
          <w:color w:val="FF0000"/>
          <w:sz w:val="20"/>
        </w:rPr>
      </w:pPr>
      <w:r w:rsidRPr="0019143D">
        <w:rPr>
          <w:rFonts w:ascii="Tahoma" w:hAnsi="Tahoma" w:cs="Tahoma"/>
          <w:sz w:val="20"/>
        </w:rPr>
        <w:lastRenderedPageBreak/>
        <w:t xml:space="preserve">Suma ubezpieczenia:   </w:t>
      </w:r>
      <w:r w:rsidRPr="0019143D">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876414"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w:t>
      </w:r>
      <w:r w:rsidRPr="00876414">
        <w:rPr>
          <w:rFonts w:ascii="Tahoma" w:hAnsi="Tahoma" w:cs="Tahoma"/>
          <w:i/>
          <w:sz w:val="20"/>
          <w:szCs w:val="20"/>
        </w:rPr>
        <w:t>instrukcje do przetwarzania i manipulowania danymi lub do sterowania i obsługi takich urządzeń.</w:t>
      </w:r>
    </w:p>
    <w:p w14:paraId="62BD3CFE" w14:textId="77777777" w:rsidR="00F639EF" w:rsidRPr="00876414" w:rsidRDefault="00F639EF" w:rsidP="00F639EF">
      <w:pPr>
        <w:pStyle w:val="NormalnyWeb"/>
        <w:spacing w:before="0" w:beforeAutospacing="0" w:after="0" w:afterAutospacing="0"/>
        <w:ind w:left="426"/>
        <w:rPr>
          <w:rFonts w:ascii="Tahoma" w:hAnsi="Tahoma" w:cs="Tahoma"/>
          <w:i/>
          <w:sz w:val="20"/>
          <w:szCs w:val="20"/>
        </w:rPr>
      </w:pPr>
      <w:r w:rsidRPr="00876414">
        <w:rPr>
          <w:rFonts w:ascii="Tahoma" w:hAnsi="Tahoma" w:cs="Tahoma"/>
          <w:i/>
          <w:sz w:val="20"/>
          <w:szCs w:val="20"/>
        </w:rPr>
        <w:t xml:space="preserve">- </w:t>
      </w:r>
      <w:r w:rsidRPr="00876414">
        <w:rPr>
          <w:rStyle w:val="Pogrubienie"/>
          <w:rFonts w:ascii="Tahoma" w:hAnsi="Tahoma" w:cs="Tahoma"/>
          <w:sz w:val="20"/>
        </w:rPr>
        <w:t>wirus komputerowy</w:t>
      </w:r>
      <w:r w:rsidRPr="00876414">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876414" w:rsidRDefault="00F639EF" w:rsidP="00F639EF">
      <w:pPr>
        <w:pStyle w:val="Tekstpodstawowywcity3"/>
        <w:spacing w:line="240" w:lineRule="auto"/>
        <w:ind w:left="425"/>
        <w:rPr>
          <w:rFonts w:ascii="Tahoma" w:hAnsi="Tahoma" w:cs="Tahoma"/>
          <w:b/>
          <w:sz w:val="20"/>
        </w:rPr>
      </w:pPr>
    </w:p>
    <w:p w14:paraId="0D31B0EF" w14:textId="77777777" w:rsidR="00F639EF" w:rsidRPr="00876414" w:rsidRDefault="00F639EF" w:rsidP="00F639EF">
      <w:pPr>
        <w:pStyle w:val="Tekstpodstawowywcity3"/>
        <w:spacing w:line="240" w:lineRule="auto"/>
        <w:ind w:left="425"/>
        <w:rPr>
          <w:rFonts w:ascii="Tahoma" w:hAnsi="Tahoma" w:cs="Tahoma"/>
          <w:b/>
          <w:sz w:val="20"/>
        </w:rPr>
      </w:pPr>
    </w:p>
    <w:p w14:paraId="465D66F6" w14:textId="77777777" w:rsidR="00F639EF" w:rsidRPr="00876414" w:rsidRDefault="00F639EF" w:rsidP="00F639EF">
      <w:pPr>
        <w:pStyle w:val="Tekstpodstawowywcity3"/>
        <w:spacing w:line="240" w:lineRule="auto"/>
        <w:ind w:left="425"/>
        <w:rPr>
          <w:rFonts w:ascii="Tahoma" w:hAnsi="Tahoma" w:cs="Tahoma"/>
          <w:b/>
          <w:sz w:val="20"/>
        </w:rPr>
      </w:pPr>
    </w:p>
    <w:p w14:paraId="0843D6AB" w14:textId="77777777" w:rsidR="00F639EF" w:rsidRPr="00876414" w:rsidRDefault="00F639EF" w:rsidP="00F639EF">
      <w:pPr>
        <w:pStyle w:val="Tekstpodstawowywcity3"/>
        <w:spacing w:line="240" w:lineRule="auto"/>
        <w:ind w:left="425"/>
        <w:rPr>
          <w:rFonts w:ascii="Tahoma" w:hAnsi="Tahoma" w:cs="Tahoma"/>
          <w:b/>
          <w:sz w:val="20"/>
        </w:rPr>
      </w:pPr>
    </w:p>
    <w:p w14:paraId="2D8F15CB" w14:textId="6DA54265" w:rsidR="00F639EF" w:rsidRPr="00876414" w:rsidRDefault="00F639EF" w:rsidP="00F639EF">
      <w:pPr>
        <w:pStyle w:val="Nagwek3"/>
        <w:ind w:left="0"/>
        <w:jc w:val="both"/>
        <w:rPr>
          <w:rFonts w:ascii="Tahoma" w:hAnsi="Tahoma" w:cs="Tahoma"/>
          <w:sz w:val="20"/>
        </w:rPr>
      </w:pPr>
      <w:r w:rsidRPr="00876414">
        <w:rPr>
          <w:rFonts w:ascii="Tahoma" w:hAnsi="Tahoma" w:cs="Tahoma"/>
          <w:sz w:val="20"/>
        </w:rPr>
        <w:lastRenderedPageBreak/>
        <w:t xml:space="preserve">D. UBEZPIECZENIE NNW OSÓB SKIEROWANYCH DO ROBÓT PUBLICZNYCH, PRAC SPOŁECZNIE UŻYTECZNYCH, PRAC INTERWENCYJNYCH Z URZĘDU PRACY, </w:t>
      </w:r>
      <w:r w:rsidR="007061D5" w:rsidRPr="00876414">
        <w:rPr>
          <w:rFonts w:ascii="Tahoma" w:hAnsi="Tahoma" w:cs="Tahoma"/>
          <w:sz w:val="20"/>
        </w:rPr>
        <w:t>OSÓB SKIEROWANYCH WYROKIEM SĄDU DO WY</w:t>
      </w:r>
      <w:r w:rsidR="00EF7F0F" w:rsidRPr="00876414">
        <w:rPr>
          <w:rFonts w:ascii="Tahoma" w:hAnsi="Tahoma" w:cs="Tahoma"/>
          <w:sz w:val="20"/>
        </w:rPr>
        <w:t>K</w:t>
      </w:r>
      <w:r w:rsidR="007061D5" w:rsidRPr="00876414">
        <w:rPr>
          <w:rFonts w:ascii="Tahoma" w:hAnsi="Tahoma" w:cs="Tahoma"/>
          <w:sz w:val="20"/>
        </w:rPr>
        <w:t xml:space="preserve">ONYWANIA PRAC, </w:t>
      </w:r>
      <w:r w:rsidRPr="00876414">
        <w:rPr>
          <w:rFonts w:ascii="Tahoma" w:hAnsi="Tahoma" w:cs="Tahoma"/>
          <w:sz w:val="20"/>
        </w:rPr>
        <w:t>WOLONTARIUSZY, PRAKTYKANTÓW, STAŻYSTÓW:</w:t>
      </w:r>
    </w:p>
    <w:p w14:paraId="6543E502" w14:textId="77777777" w:rsidR="00F639EF" w:rsidRPr="0019143D" w:rsidRDefault="00F639EF" w:rsidP="00F639EF">
      <w:pPr>
        <w:tabs>
          <w:tab w:val="left" w:pos="1134"/>
        </w:tabs>
        <w:ind w:left="1134" w:hanging="1134"/>
        <w:jc w:val="both"/>
        <w:rPr>
          <w:rFonts w:ascii="Tahoma" w:hAnsi="Tahoma" w:cs="Tahoma"/>
          <w:b/>
        </w:rPr>
      </w:pPr>
      <w:r w:rsidRPr="00876414">
        <w:rPr>
          <w:rFonts w:ascii="Tahoma" w:hAnsi="Tahoma" w:cs="Tahoma"/>
          <w:b/>
        </w:rPr>
        <w:t xml:space="preserve">UWAGA: </w:t>
      </w:r>
      <w:r w:rsidRPr="00876414">
        <w:rPr>
          <w:rFonts w:ascii="Tahoma" w:hAnsi="Tahoma" w:cs="Tahoma"/>
          <w:b/>
        </w:rPr>
        <w:tab/>
      </w:r>
      <w:r w:rsidRPr="0019143D">
        <w:rPr>
          <w:rFonts w:ascii="Tahoma" w:hAnsi="Tahoma" w:cs="Tahoma"/>
          <w:b/>
        </w:rPr>
        <w:t>Wysokość franszyz i udziałów własnych</w:t>
      </w:r>
    </w:p>
    <w:p w14:paraId="78B57CE0" w14:textId="77777777" w:rsidR="00F639EF" w:rsidRPr="0019143D" w:rsidRDefault="00F639EF" w:rsidP="00F639EF">
      <w:pPr>
        <w:tabs>
          <w:tab w:val="left" w:pos="1134"/>
        </w:tabs>
        <w:ind w:left="1134" w:hanging="1134"/>
        <w:jc w:val="both"/>
        <w:rPr>
          <w:rFonts w:ascii="Tahoma" w:hAnsi="Tahoma" w:cs="Tahoma"/>
        </w:rPr>
      </w:pPr>
      <w:r w:rsidRPr="0019143D">
        <w:rPr>
          <w:rFonts w:ascii="Tahoma" w:hAnsi="Tahoma" w:cs="Tahoma"/>
        </w:rPr>
        <w:tab/>
        <w:t xml:space="preserve">Franszyza integralna: brak </w:t>
      </w:r>
    </w:p>
    <w:p w14:paraId="6584A6F1" w14:textId="77777777" w:rsidR="00F639EF" w:rsidRPr="0019143D" w:rsidRDefault="00F639EF" w:rsidP="00F639EF">
      <w:pPr>
        <w:tabs>
          <w:tab w:val="left" w:pos="1134"/>
        </w:tabs>
        <w:ind w:left="1134" w:hanging="1134"/>
        <w:jc w:val="both"/>
        <w:rPr>
          <w:rFonts w:ascii="Tahoma" w:hAnsi="Tahoma" w:cs="Tahoma"/>
        </w:rPr>
      </w:pPr>
      <w:r w:rsidRPr="0019143D">
        <w:rPr>
          <w:rFonts w:ascii="Tahoma" w:hAnsi="Tahoma" w:cs="Tahoma"/>
        </w:rPr>
        <w:tab/>
        <w:t xml:space="preserve">Franszyza redukcyjna, udział własny: brak </w:t>
      </w:r>
    </w:p>
    <w:p w14:paraId="2D055846" w14:textId="5E5C155D" w:rsidR="00F639EF" w:rsidRPr="0019143D" w:rsidRDefault="00F639EF" w:rsidP="00F639EF">
      <w:pPr>
        <w:jc w:val="both"/>
        <w:rPr>
          <w:rFonts w:ascii="Tahoma" w:hAnsi="Tahoma" w:cs="Tahoma"/>
          <w:b/>
        </w:rPr>
      </w:pPr>
      <w:r w:rsidRPr="0019143D">
        <w:rPr>
          <w:rFonts w:ascii="Tahoma" w:hAnsi="Tahoma" w:cs="Tahoma"/>
        </w:rPr>
        <w:t>Suma ubezpieczenia:</w:t>
      </w:r>
      <w:r w:rsidRPr="0019143D">
        <w:rPr>
          <w:rFonts w:ascii="Tahoma" w:hAnsi="Tahoma" w:cs="Tahoma"/>
        </w:rPr>
        <w:tab/>
      </w:r>
      <w:r w:rsidR="00876414" w:rsidRPr="0019143D">
        <w:rPr>
          <w:rFonts w:ascii="Tahoma" w:hAnsi="Tahoma" w:cs="Tahoma"/>
          <w:b/>
          <w:bCs/>
        </w:rPr>
        <w:t>10</w:t>
      </w:r>
      <w:r w:rsidRPr="0019143D">
        <w:rPr>
          <w:rFonts w:ascii="Tahoma" w:hAnsi="Tahoma" w:cs="Tahoma"/>
          <w:b/>
          <w:bCs/>
        </w:rPr>
        <w:t xml:space="preserve"> 000,00 zł</w:t>
      </w:r>
    </w:p>
    <w:p w14:paraId="41183E69" w14:textId="77777777" w:rsidR="00F639EF" w:rsidRPr="0019143D" w:rsidRDefault="00F639EF" w:rsidP="00F639EF">
      <w:pPr>
        <w:jc w:val="both"/>
        <w:rPr>
          <w:rFonts w:ascii="Tahoma" w:hAnsi="Tahoma" w:cs="Tahoma"/>
        </w:rPr>
      </w:pPr>
      <w:r w:rsidRPr="0019143D">
        <w:rPr>
          <w:rFonts w:ascii="Tahoma" w:hAnsi="Tahoma" w:cs="Tahoma"/>
        </w:rPr>
        <w:t>zakres świadczeń:</w:t>
      </w:r>
      <w:r w:rsidRPr="0019143D">
        <w:rPr>
          <w:rFonts w:ascii="Tahoma" w:hAnsi="Tahoma" w:cs="Tahoma"/>
        </w:rPr>
        <w:tab/>
      </w:r>
      <w:r w:rsidRPr="0019143D">
        <w:rPr>
          <w:rFonts w:ascii="Tahoma" w:hAnsi="Tahoma" w:cs="Tahoma"/>
        </w:rPr>
        <w:tab/>
        <w:t>podstawowy + zawał serca i udar mózgu</w:t>
      </w:r>
    </w:p>
    <w:p w14:paraId="5A1F18D6" w14:textId="77777777" w:rsidR="00F639EF" w:rsidRPr="0019143D" w:rsidRDefault="00F639EF" w:rsidP="00F639EF">
      <w:pPr>
        <w:jc w:val="both"/>
        <w:rPr>
          <w:rFonts w:ascii="Tahoma" w:hAnsi="Tahoma" w:cs="Tahoma"/>
        </w:rPr>
      </w:pPr>
      <w:r w:rsidRPr="0019143D">
        <w:rPr>
          <w:rFonts w:ascii="Tahoma" w:hAnsi="Tahoma" w:cs="Tahoma"/>
        </w:rPr>
        <w:t>czas odpowiedzialności:</w:t>
      </w:r>
      <w:r w:rsidRPr="0019143D">
        <w:rPr>
          <w:rFonts w:ascii="Tahoma" w:hAnsi="Tahoma" w:cs="Tahoma"/>
        </w:rPr>
        <w:tab/>
        <w:t>praca + droga</w:t>
      </w:r>
    </w:p>
    <w:p w14:paraId="7608A9A6" w14:textId="77777777" w:rsidR="00F639EF" w:rsidRPr="0019143D" w:rsidRDefault="00F639EF" w:rsidP="00F639EF">
      <w:pPr>
        <w:jc w:val="both"/>
        <w:rPr>
          <w:rFonts w:ascii="Tahoma" w:hAnsi="Tahoma" w:cs="Tahoma"/>
        </w:rPr>
      </w:pPr>
      <w:r w:rsidRPr="0019143D">
        <w:rPr>
          <w:rFonts w:ascii="Tahoma" w:hAnsi="Tahoma" w:cs="Tahoma"/>
        </w:rPr>
        <w:t>forma zawarcia ubezpieczenia:</w:t>
      </w:r>
      <w:r w:rsidRPr="0019143D">
        <w:rPr>
          <w:rFonts w:ascii="Tahoma" w:hAnsi="Tahoma" w:cs="Tahoma"/>
        </w:rPr>
        <w:tab/>
        <w:t>bezimienna</w:t>
      </w:r>
    </w:p>
    <w:p w14:paraId="45613253" w14:textId="29BC6368" w:rsidR="00F639EF" w:rsidRPr="0019143D" w:rsidRDefault="00F639EF" w:rsidP="00F639EF">
      <w:pPr>
        <w:jc w:val="both"/>
        <w:rPr>
          <w:rFonts w:ascii="Tahoma" w:hAnsi="Tahoma" w:cs="Tahoma"/>
        </w:rPr>
      </w:pPr>
      <w:r w:rsidRPr="0019143D">
        <w:rPr>
          <w:rFonts w:ascii="Tahoma" w:hAnsi="Tahoma" w:cs="Tahoma"/>
        </w:rPr>
        <w:t>liczba ubezpieczonych:</w:t>
      </w:r>
      <w:r w:rsidRPr="0019143D">
        <w:rPr>
          <w:rFonts w:ascii="Tahoma" w:hAnsi="Tahoma" w:cs="Tahoma"/>
        </w:rPr>
        <w:tab/>
      </w:r>
      <w:r w:rsidR="00876414" w:rsidRPr="0019143D">
        <w:rPr>
          <w:rFonts w:ascii="Tahoma" w:hAnsi="Tahoma" w:cs="Tahoma"/>
        </w:rPr>
        <w:t>20</w:t>
      </w:r>
      <w:r w:rsidRPr="0019143D">
        <w:rPr>
          <w:rFonts w:ascii="Tahoma" w:hAnsi="Tahoma" w:cs="Tahoma"/>
        </w:rPr>
        <w:t xml:space="preserve"> osób</w:t>
      </w:r>
    </w:p>
    <w:p w14:paraId="3CD47F15" w14:textId="77777777" w:rsidR="00F639EF" w:rsidRPr="0019143D" w:rsidRDefault="00F639EF" w:rsidP="00F639EF">
      <w:pPr>
        <w:pStyle w:val="Wcicienormalne"/>
        <w:ind w:left="0"/>
      </w:pPr>
    </w:p>
    <w:p w14:paraId="3F1C15CE" w14:textId="77777777" w:rsidR="00F639EF" w:rsidRPr="0019143D" w:rsidRDefault="00F639EF" w:rsidP="00F639EF">
      <w:r w:rsidRPr="0019143D">
        <w:rPr>
          <w:rFonts w:ascii="Tahoma" w:hAnsi="Tahoma" w:cs="Tahoma"/>
          <w:bCs/>
          <w:u w:val="single"/>
        </w:rPr>
        <w:t>Świadczenia dla zakresu podstawowego obejmują co najmniej:</w:t>
      </w:r>
    </w:p>
    <w:p w14:paraId="337D5D1F" w14:textId="77777777" w:rsidR="00F639EF" w:rsidRPr="0019143D" w:rsidRDefault="00F639EF" w:rsidP="00934CE2">
      <w:pPr>
        <w:numPr>
          <w:ilvl w:val="0"/>
          <w:numId w:val="35"/>
        </w:numPr>
      </w:pPr>
      <w:r w:rsidRPr="0019143D">
        <w:rPr>
          <w:rFonts w:ascii="Tahoma" w:hAnsi="Tahoma" w:cs="Tahoma"/>
          <w:bCs/>
        </w:rPr>
        <w:t>świadczenie w tytułu śmierci ubezpieczonego w następstwie nieszczęśliwego wypadku albo zdarzenia objętego umową (100% sumy ubezpieczenia),</w:t>
      </w:r>
    </w:p>
    <w:p w14:paraId="6B6A4D91" w14:textId="77777777" w:rsidR="00F639EF" w:rsidRPr="0019143D" w:rsidRDefault="00F639EF" w:rsidP="00934CE2">
      <w:pPr>
        <w:numPr>
          <w:ilvl w:val="0"/>
          <w:numId w:val="35"/>
        </w:numPr>
      </w:pPr>
      <w:r w:rsidRPr="0019143D">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876414" w:rsidRDefault="00F639EF" w:rsidP="00934CE2">
      <w:pPr>
        <w:numPr>
          <w:ilvl w:val="0"/>
          <w:numId w:val="35"/>
        </w:numPr>
      </w:pPr>
      <w:r w:rsidRPr="0019143D">
        <w:rPr>
          <w:rFonts w:ascii="Tahoma" w:hAnsi="Tahoma" w:cs="Tahoma"/>
          <w:bCs/>
        </w:rPr>
        <w:t>świadczenie z tytułu częściowego</w:t>
      </w:r>
      <w:r w:rsidRPr="00876414">
        <w:rPr>
          <w:rFonts w:ascii="Tahoma" w:hAnsi="Tahoma" w:cs="Tahoma"/>
          <w:bCs/>
        </w:rPr>
        <w:t xml:space="preserve"> trwałego uszczerbku na zdrowiu w następstwie nieszczęśliwego wypadku albo zdarzenia objętego umową (% uszczerbku na zdrowiu = % sumy ubezpieczenia),</w:t>
      </w:r>
    </w:p>
    <w:p w14:paraId="62FC8D61" w14:textId="77777777" w:rsidR="00F639EF" w:rsidRPr="00876414" w:rsidRDefault="00F639EF" w:rsidP="00934CE2">
      <w:pPr>
        <w:numPr>
          <w:ilvl w:val="0"/>
          <w:numId w:val="35"/>
        </w:numPr>
      </w:pPr>
      <w:r w:rsidRPr="00876414">
        <w:rPr>
          <w:rFonts w:ascii="Tahoma" w:hAnsi="Tahoma" w:cs="Tahoma"/>
          <w:bCs/>
        </w:rPr>
        <w:t>zwrot kosztów nabycia przedmiotów ortopedycznych i środków pomocniczych (do 15% sumy ubezpieczenia),</w:t>
      </w:r>
    </w:p>
    <w:p w14:paraId="0DC8B2C9" w14:textId="77777777" w:rsidR="00F639EF" w:rsidRPr="00876414" w:rsidRDefault="00F639EF" w:rsidP="00934CE2">
      <w:pPr>
        <w:numPr>
          <w:ilvl w:val="0"/>
          <w:numId w:val="35"/>
        </w:numPr>
      </w:pPr>
      <w:r w:rsidRPr="00876414">
        <w:rPr>
          <w:rFonts w:ascii="Tahoma" w:hAnsi="Tahoma" w:cs="Tahoma"/>
          <w:bCs/>
        </w:rPr>
        <w:t>zwrot kosztów przeszkolenia zawodowego inwalidów (do 15% sumy ubezpieczenia),</w:t>
      </w:r>
    </w:p>
    <w:p w14:paraId="677F75C0" w14:textId="77777777" w:rsidR="00F639EF" w:rsidRPr="00876414" w:rsidRDefault="00F639EF" w:rsidP="00934CE2">
      <w:pPr>
        <w:numPr>
          <w:ilvl w:val="0"/>
          <w:numId w:val="35"/>
        </w:numPr>
      </w:pPr>
      <w:r w:rsidRPr="00876414">
        <w:rPr>
          <w:rFonts w:ascii="Tahoma" w:hAnsi="Tahoma" w:cs="Tahoma"/>
          <w:bCs/>
        </w:rPr>
        <w:t>zwrot kosztów leczenia na terytorium RP (do 15% sumy ubezpieczenia).</w:t>
      </w:r>
    </w:p>
    <w:p w14:paraId="1FD53173" w14:textId="77777777" w:rsidR="00F639EF" w:rsidRPr="00876414" w:rsidRDefault="00F639EF" w:rsidP="00F639EF">
      <w:pPr>
        <w:pStyle w:val="Wcicienormalne"/>
        <w:ind w:left="0"/>
      </w:pPr>
    </w:p>
    <w:p w14:paraId="50D6D56E" w14:textId="77777777" w:rsidR="0028702F" w:rsidRPr="00876414" w:rsidRDefault="0028702F" w:rsidP="00F639EF">
      <w:pPr>
        <w:pStyle w:val="Wcicienormalne"/>
        <w:ind w:left="0"/>
      </w:pPr>
    </w:p>
    <w:p w14:paraId="0AB86F7D" w14:textId="77777777" w:rsidR="00256629" w:rsidRPr="00876414" w:rsidRDefault="00256629" w:rsidP="00F639EF">
      <w:pPr>
        <w:ind w:left="426"/>
        <w:jc w:val="both"/>
        <w:rPr>
          <w:rFonts w:ascii="Tahoma" w:hAnsi="Tahoma" w:cs="Tahoma"/>
          <w:b/>
          <w:i/>
        </w:rPr>
      </w:pPr>
      <w:bookmarkStart w:id="14" w:name="_Hlk65145670"/>
    </w:p>
    <w:p w14:paraId="222C35C2" w14:textId="77777777" w:rsidR="00F639EF" w:rsidRPr="00876414" w:rsidRDefault="00F639EF" w:rsidP="00F639EF">
      <w:pPr>
        <w:rPr>
          <w:rFonts w:ascii="Tahoma" w:hAnsi="Tahoma" w:cs="Tahoma"/>
          <w:b/>
        </w:rPr>
      </w:pPr>
    </w:p>
    <w:p w14:paraId="15171917" w14:textId="77777777" w:rsidR="00F639EF" w:rsidRPr="00876414" w:rsidRDefault="00F639EF" w:rsidP="00F639EF">
      <w:pPr>
        <w:pStyle w:val="Nagwek3"/>
        <w:ind w:left="0"/>
        <w:rPr>
          <w:rFonts w:ascii="Tahoma" w:hAnsi="Tahoma" w:cs="Tahoma"/>
          <w:sz w:val="20"/>
        </w:rPr>
      </w:pPr>
      <w:r w:rsidRPr="00876414">
        <w:rPr>
          <w:rFonts w:ascii="Tahoma" w:hAnsi="Tahoma" w:cs="Tahoma"/>
          <w:sz w:val="20"/>
        </w:rPr>
        <w:t>F. UBEZPIECZENIE MASZYN I URZĄDZEŃ OD USZKODZEŃ OD WSZYSTKICH RYZYK</w:t>
      </w:r>
    </w:p>
    <w:p w14:paraId="322A3104" w14:textId="77777777" w:rsidR="00F639EF" w:rsidRPr="008036AE" w:rsidRDefault="00F639EF" w:rsidP="00F639EF">
      <w:pPr>
        <w:jc w:val="both"/>
        <w:rPr>
          <w:rFonts w:ascii="Tahoma" w:hAnsi="Tahoma" w:cs="Tahoma"/>
          <w:color w:val="FF0000"/>
        </w:rPr>
      </w:pPr>
    </w:p>
    <w:p w14:paraId="772E9819" w14:textId="77777777" w:rsidR="00876414" w:rsidRDefault="00876414" w:rsidP="00876414">
      <w:pPr>
        <w:tabs>
          <w:tab w:val="left" w:pos="1134"/>
        </w:tabs>
        <w:ind w:left="1134" w:hanging="1134"/>
        <w:jc w:val="both"/>
        <w:rPr>
          <w:rFonts w:ascii="Tahoma" w:hAnsi="Tahoma" w:cs="Tahoma"/>
          <w:b/>
        </w:rPr>
      </w:pPr>
      <w:r>
        <w:rPr>
          <w:rFonts w:ascii="Tahoma" w:hAnsi="Tahoma" w:cs="Tahoma"/>
          <w:b/>
        </w:rPr>
        <w:t xml:space="preserve">UWAGA: </w:t>
      </w:r>
      <w:r>
        <w:rPr>
          <w:rFonts w:ascii="Tahoma" w:hAnsi="Tahoma" w:cs="Tahoma"/>
          <w:b/>
        </w:rPr>
        <w:tab/>
        <w:t xml:space="preserve">UWAGA: </w:t>
      </w:r>
      <w:r>
        <w:rPr>
          <w:rFonts w:ascii="Tahoma" w:hAnsi="Tahoma" w:cs="Tahoma"/>
          <w:b/>
        </w:rPr>
        <w:tab/>
        <w:t>Wysokość franszyz i udziałów własnych</w:t>
      </w:r>
    </w:p>
    <w:p w14:paraId="518DDEB5" w14:textId="77777777" w:rsidR="00876414" w:rsidRPr="00876414" w:rsidRDefault="00876414" w:rsidP="00876414">
      <w:pPr>
        <w:tabs>
          <w:tab w:val="left" w:pos="1134"/>
        </w:tabs>
        <w:ind w:left="1134" w:hanging="1134"/>
        <w:jc w:val="both"/>
        <w:rPr>
          <w:rFonts w:ascii="Tahoma" w:hAnsi="Tahoma" w:cs="Tahoma"/>
          <w:b/>
        </w:rPr>
      </w:pPr>
      <w:r>
        <w:rPr>
          <w:rFonts w:ascii="Tahoma" w:hAnsi="Tahoma" w:cs="Tahoma"/>
        </w:rPr>
        <w:tab/>
        <w:t xml:space="preserve">Franszyza </w:t>
      </w:r>
      <w:r w:rsidRPr="00876414">
        <w:rPr>
          <w:rFonts w:ascii="Tahoma" w:hAnsi="Tahoma" w:cs="Tahoma"/>
        </w:rPr>
        <w:t>integralna: brak</w:t>
      </w:r>
    </w:p>
    <w:p w14:paraId="4AA5A7AF" w14:textId="77777777" w:rsidR="00876414" w:rsidRPr="00876414" w:rsidRDefault="00876414" w:rsidP="00876414">
      <w:pPr>
        <w:tabs>
          <w:tab w:val="left" w:pos="1134"/>
        </w:tabs>
        <w:ind w:left="1134" w:hanging="1134"/>
        <w:jc w:val="both"/>
        <w:rPr>
          <w:rFonts w:ascii="Tahoma" w:hAnsi="Tahoma" w:cs="Tahoma"/>
        </w:rPr>
      </w:pPr>
      <w:r w:rsidRPr="00876414">
        <w:rPr>
          <w:rFonts w:ascii="Tahoma" w:hAnsi="Tahoma" w:cs="Tahoma"/>
        </w:rPr>
        <w:tab/>
        <w:t xml:space="preserve">Franszyza redukcyjna, udział własny: brak </w:t>
      </w:r>
    </w:p>
    <w:p w14:paraId="064ECF70" w14:textId="77777777" w:rsidR="00F639EF" w:rsidRPr="00876414" w:rsidRDefault="00F639EF" w:rsidP="00F639EF">
      <w:pPr>
        <w:tabs>
          <w:tab w:val="left" w:pos="1134"/>
        </w:tabs>
        <w:ind w:left="1134" w:hanging="1134"/>
        <w:jc w:val="both"/>
        <w:rPr>
          <w:rFonts w:ascii="Tahoma" w:hAnsi="Tahoma" w:cs="Tahoma"/>
        </w:rPr>
      </w:pPr>
    </w:p>
    <w:p w14:paraId="1878BF33" w14:textId="77777777" w:rsidR="00F639EF" w:rsidRPr="00876414" w:rsidRDefault="00F639EF" w:rsidP="00F639EF">
      <w:pPr>
        <w:jc w:val="both"/>
        <w:rPr>
          <w:rFonts w:ascii="Tahoma" w:hAnsi="Tahoma" w:cs="Tahoma"/>
        </w:rPr>
      </w:pPr>
      <w:r w:rsidRPr="00876414">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876414" w:rsidRDefault="00F639EF" w:rsidP="00F639EF">
      <w:pPr>
        <w:jc w:val="both"/>
        <w:rPr>
          <w:rFonts w:ascii="Tahoma" w:hAnsi="Tahoma" w:cs="Tahoma"/>
          <w:u w:val="single"/>
        </w:rPr>
      </w:pPr>
    </w:p>
    <w:p w14:paraId="571A9B74" w14:textId="77777777" w:rsidR="00F639EF" w:rsidRPr="00876414" w:rsidRDefault="00F639EF" w:rsidP="00F639EF">
      <w:pPr>
        <w:jc w:val="both"/>
        <w:rPr>
          <w:rFonts w:ascii="Tahoma" w:hAnsi="Tahoma" w:cs="Tahoma"/>
        </w:rPr>
      </w:pPr>
      <w:r w:rsidRPr="00876414">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876414" w:rsidRDefault="00F639EF" w:rsidP="00F639EF">
      <w:pPr>
        <w:jc w:val="both"/>
        <w:rPr>
          <w:rFonts w:ascii="Tahoma" w:hAnsi="Tahoma" w:cs="Tahoma"/>
        </w:rPr>
      </w:pPr>
      <w:r w:rsidRPr="00876414">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876414" w:rsidRDefault="00F639EF" w:rsidP="00F639EF">
      <w:pPr>
        <w:jc w:val="both"/>
        <w:rPr>
          <w:rFonts w:ascii="Tahoma" w:hAnsi="Tahoma" w:cs="Tahoma"/>
        </w:rPr>
      </w:pPr>
    </w:p>
    <w:p w14:paraId="52074EC1" w14:textId="77777777" w:rsidR="00F639EF" w:rsidRPr="00876414" w:rsidRDefault="00F639EF" w:rsidP="00F639EF">
      <w:pPr>
        <w:jc w:val="both"/>
        <w:rPr>
          <w:rFonts w:ascii="Tahoma" w:hAnsi="Tahoma" w:cs="Tahoma"/>
        </w:rPr>
      </w:pPr>
      <w:r w:rsidRPr="00876414">
        <w:rPr>
          <w:rFonts w:ascii="Tahoma" w:hAnsi="Tahoma" w:cs="Tahoma"/>
        </w:rPr>
        <w:t>Zakres ubezpieczenia winien obejmować co najmniej następujące ryzyka i koszty:</w:t>
      </w:r>
    </w:p>
    <w:p w14:paraId="7D65349A" w14:textId="25A7ED67" w:rsidR="00F639EF" w:rsidRPr="00876414" w:rsidRDefault="00F639EF" w:rsidP="00F639EF">
      <w:pPr>
        <w:jc w:val="both"/>
        <w:rPr>
          <w:rFonts w:ascii="Tahoma" w:hAnsi="Tahoma" w:cs="Tahoma"/>
          <w:iCs/>
        </w:rPr>
      </w:pPr>
      <w:r w:rsidRPr="00876414">
        <w:rPr>
          <w:rFonts w:ascii="Tahoma" w:hAnsi="Tahoma" w:cs="Tahoma"/>
        </w:rPr>
        <w:t xml:space="preserve">wszelkie szkody materialne (fizyczne) polegające na utracie przedmiotu ubezpieczenia, jego uszkodzeniu lub zniszczeniu wskutek </w:t>
      </w:r>
      <w:r w:rsidR="00B53676" w:rsidRPr="00876414">
        <w:rPr>
          <w:rFonts w:ascii="Tahoma" w:hAnsi="Tahoma" w:cs="Tahoma"/>
        </w:rPr>
        <w:t xml:space="preserve">nagłej, </w:t>
      </w:r>
      <w:r w:rsidRPr="00876414">
        <w:rPr>
          <w:rFonts w:ascii="Tahoma" w:hAnsi="Tahoma" w:cs="Tahoma"/>
        </w:rPr>
        <w:t xml:space="preserve">nieprzewidzianej i niezależnej od ubezpieczającego przyczyny. Postanowienia </w:t>
      </w:r>
      <w:r w:rsidRPr="00876414">
        <w:rPr>
          <w:rFonts w:ascii="Tahoma" w:hAnsi="Tahoma" w:cs="Tahoma"/>
          <w:iCs/>
        </w:rPr>
        <w:t>OWU Ubezpieczyciela ograniczające lub wyłączające jego odpowi</w:t>
      </w:r>
      <w:r w:rsidR="0028702F" w:rsidRPr="00876414">
        <w:rPr>
          <w:rFonts w:ascii="Tahoma" w:hAnsi="Tahoma" w:cs="Tahoma"/>
          <w:iCs/>
        </w:rPr>
        <w:t xml:space="preserve">edzialność mają  zastosowanie, </w:t>
      </w:r>
      <w:r w:rsidRPr="00876414">
        <w:rPr>
          <w:rFonts w:ascii="Tahoma" w:hAnsi="Tahoma" w:cs="Tahoma"/>
          <w:iCs/>
        </w:rPr>
        <w:t>z zastrzeżeniem że ochrona ubezpieczeniowa winna obejmować co najmniej ryzyka i szkody opisane poniżej.</w:t>
      </w:r>
    </w:p>
    <w:p w14:paraId="2E9FE6C4" w14:textId="77777777" w:rsidR="00F639EF" w:rsidRPr="00876414" w:rsidRDefault="00F639EF" w:rsidP="00F639EF">
      <w:pPr>
        <w:jc w:val="both"/>
        <w:rPr>
          <w:rFonts w:ascii="Tahoma" w:hAnsi="Tahoma" w:cs="Tahoma"/>
          <w:iCs/>
        </w:rPr>
      </w:pPr>
    </w:p>
    <w:p w14:paraId="4764B98E" w14:textId="77777777" w:rsidR="00F639EF" w:rsidRPr="00876414" w:rsidRDefault="00F639EF" w:rsidP="00F639EF">
      <w:pPr>
        <w:jc w:val="both"/>
        <w:rPr>
          <w:rFonts w:ascii="Tahoma" w:hAnsi="Tahoma" w:cs="Tahoma"/>
        </w:rPr>
      </w:pPr>
      <w:r w:rsidRPr="00876414">
        <w:rPr>
          <w:rFonts w:ascii="Tahoma" w:hAnsi="Tahoma" w:cs="Tahoma"/>
        </w:rPr>
        <w:t>Ubezpieczenie powinno obejmować w szczególności szkody spowodowane przez:</w:t>
      </w:r>
    </w:p>
    <w:p w14:paraId="7E2F59F1" w14:textId="77777777" w:rsidR="00F639EF" w:rsidRPr="00876414" w:rsidRDefault="00F639EF" w:rsidP="00F639EF">
      <w:pPr>
        <w:jc w:val="both"/>
        <w:rPr>
          <w:rFonts w:ascii="Tahoma" w:hAnsi="Tahoma" w:cs="Tahoma"/>
        </w:rPr>
      </w:pPr>
      <w:r w:rsidRPr="00876414">
        <w:rPr>
          <w:rFonts w:ascii="Tahoma" w:hAnsi="Tahoma" w:cs="Tahoma"/>
        </w:rPr>
        <w:t>- ukryte błędy projektowe lub ukryte błędy konstrukcyjne,</w:t>
      </w:r>
    </w:p>
    <w:p w14:paraId="799A7F30" w14:textId="77777777" w:rsidR="00F639EF" w:rsidRPr="00876414" w:rsidRDefault="00F639EF" w:rsidP="00F639EF">
      <w:pPr>
        <w:jc w:val="both"/>
        <w:rPr>
          <w:rFonts w:ascii="Tahoma" w:hAnsi="Tahoma" w:cs="Tahoma"/>
        </w:rPr>
      </w:pPr>
      <w:r w:rsidRPr="00876414">
        <w:rPr>
          <w:rFonts w:ascii="Tahoma" w:hAnsi="Tahoma" w:cs="Tahoma"/>
        </w:rPr>
        <w:t>- ukryte wady materiałowe,</w:t>
      </w:r>
    </w:p>
    <w:p w14:paraId="370E5265" w14:textId="77777777" w:rsidR="00F639EF" w:rsidRPr="00876414" w:rsidRDefault="00F639EF" w:rsidP="00F639EF">
      <w:pPr>
        <w:jc w:val="both"/>
        <w:rPr>
          <w:rFonts w:ascii="Tahoma" w:hAnsi="Tahoma" w:cs="Tahoma"/>
        </w:rPr>
      </w:pPr>
      <w:r w:rsidRPr="00876414">
        <w:rPr>
          <w:rFonts w:ascii="Tahoma" w:hAnsi="Tahoma" w:cs="Tahoma"/>
        </w:rPr>
        <w:t>- ukryte wady fabryczne, z wyłączeniem uszkodzeń, za które odpowiada producent lub dostawca w tytułu rękojmi bądź gwarancji,</w:t>
      </w:r>
    </w:p>
    <w:p w14:paraId="3B7BAD35" w14:textId="77777777" w:rsidR="00F639EF" w:rsidRPr="00876414" w:rsidRDefault="00F639EF" w:rsidP="00F639EF">
      <w:pPr>
        <w:jc w:val="both"/>
        <w:rPr>
          <w:rFonts w:ascii="Tahoma" w:hAnsi="Tahoma" w:cs="Tahoma"/>
        </w:rPr>
      </w:pPr>
      <w:r w:rsidRPr="00876414">
        <w:rPr>
          <w:rFonts w:ascii="Tahoma" w:hAnsi="Tahoma" w:cs="Tahoma"/>
        </w:rPr>
        <w:t>- niewłaściwą obsługę,</w:t>
      </w:r>
    </w:p>
    <w:p w14:paraId="12B08CCB" w14:textId="77777777" w:rsidR="00F639EF" w:rsidRPr="00876414" w:rsidRDefault="00F639EF" w:rsidP="00F639EF">
      <w:pPr>
        <w:jc w:val="both"/>
        <w:rPr>
          <w:rFonts w:ascii="Tahoma" w:hAnsi="Tahoma" w:cs="Tahoma"/>
        </w:rPr>
      </w:pPr>
      <w:r w:rsidRPr="00876414">
        <w:rPr>
          <w:rFonts w:ascii="Tahoma" w:hAnsi="Tahoma" w:cs="Tahoma"/>
        </w:rPr>
        <w:t>- dewastację,</w:t>
      </w:r>
    </w:p>
    <w:p w14:paraId="1A16069D" w14:textId="77777777" w:rsidR="00F639EF" w:rsidRPr="00876414" w:rsidRDefault="00F639EF" w:rsidP="00F639EF">
      <w:pPr>
        <w:jc w:val="both"/>
        <w:rPr>
          <w:rFonts w:ascii="Tahoma" w:hAnsi="Tahoma" w:cs="Tahoma"/>
        </w:rPr>
      </w:pPr>
      <w:r w:rsidRPr="00876414">
        <w:rPr>
          <w:rFonts w:ascii="Tahoma" w:hAnsi="Tahoma" w:cs="Tahoma"/>
        </w:rPr>
        <w:t>- działanie sił odśrodkowych,</w:t>
      </w:r>
    </w:p>
    <w:p w14:paraId="5A0877B8" w14:textId="77777777" w:rsidR="00F639EF" w:rsidRPr="00876414" w:rsidRDefault="00F639EF" w:rsidP="00F639EF">
      <w:pPr>
        <w:jc w:val="both"/>
        <w:rPr>
          <w:rFonts w:ascii="Tahoma" w:hAnsi="Tahoma" w:cs="Tahoma"/>
        </w:rPr>
      </w:pPr>
      <w:r w:rsidRPr="00876414">
        <w:rPr>
          <w:rFonts w:ascii="Tahoma" w:hAnsi="Tahoma" w:cs="Tahoma"/>
        </w:rPr>
        <w:t xml:space="preserve">- niedziałanie lub wadliwe działanie urządzeń sygnalizacyjnych, </w:t>
      </w:r>
      <w:proofErr w:type="spellStart"/>
      <w:r w:rsidRPr="00876414">
        <w:rPr>
          <w:rFonts w:ascii="Tahoma" w:hAnsi="Tahoma" w:cs="Tahoma"/>
        </w:rPr>
        <w:t>kontrolno</w:t>
      </w:r>
      <w:proofErr w:type="spellEnd"/>
      <w:r w:rsidRPr="00876414">
        <w:rPr>
          <w:rFonts w:ascii="Tahoma" w:hAnsi="Tahoma" w:cs="Tahoma"/>
        </w:rPr>
        <w:t xml:space="preserve"> - pomiarowych lub zabezpieczających,</w:t>
      </w:r>
    </w:p>
    <w:p w14:paraId="11E5C103" w14:textId="77777777" w:rsidR="00F639EF" w:rsidRPr="00876414" w:rsidRDefault="00F639EF" w:rsidP="00F639EF">
      <w:pPr>
        <w:jc w:val="both"/>
        <w:rPr>
          <w:rFonts w:ascii="Tahoma" w:hAnsi="Tahoma" w:cs="Tahoma"/>
        </w:rPr>
      </w:pPr>
      <w:r w:rsidRPr="00876414">
        <w:rPr>
          <w:rFonts w:ascii="Tahoma" w:hAnsi="Tahoma" w:cs="Tahoma"/>
        </w:rPr>
        <w:t>- niedobór wody w kotłach,</w:t>
      </w:r>
    </w:p>
    <w:p w14:paraId="362A4A89" w14:textId="77777777" w:rsidR="00F639EF" w:rsidRPr="00876414" w:rsidRDefault="00F639EF" w:rsidP="00F639EF">
      <w:pPr>
        <w:jc w:val="both"/>
        <w:rPr>
          <w:rFonts w:ascii="Tahoma" w:hAnsi="Tahoma" w:cs="Tahoma"/>
        </w:rPr>
      </w:pPr>
      <w:r w:rsidRPr="00876414">
        <w:rPr>
          <w:rFonts w:ascii="Tahoma" w:hAnsi="Tahoma" w:cs="Tahoma"/>
        </w:rPr>
        <w:lastRenderedPageBreak/>
        <w:t>- nadmierne ciśnienie lub temperaturę wewnątrz maszyny (urządzenia), implozję,</w:t>
      </w:r>
    </w:p>
    <w:p w14:paraId="0F7A3753" w14:textId="77777777" w:rsidR="00F639EF" w:rsidRPr="00876414" w:rsidRDefault="00F639EF" w:rsidP="00F639EF">
      <w:pPr>
        <w:jc w:val="both"/>
        <w:rPr>
          <w:rFonts w:ascii="Tahoma" w:hAnsi="Tahoma" w:cs="Tahoma"/>
        </w:rPr>
      </w:pPr>
      <w:r w:rsidRPr="00876414">
        <w:rPr>
          <w:rFonts w:ascii="Tahoma" w:hAnsi="Tahoma" w:cs="Tahoma"/>
        </w:rPr>
        <w:t>- zwarcie, przepięcie, przetężenie, uszkodzenie izolacji i inne przyczyny elektryczne</w:t>
      </w:r>
    </w:p>
    <w:p w14:paraId="5EA91E8D" w14:textId="77777777" w:rsidR="00F639EF" w:rsidRPr="00876414" w:rsidRDefault="00F639EF" w:rsidP="00F639EF">
      <w:pPr>
        <w:jc w:val="both"/>
        <w:rPr>
          <w:rFonts w:ascii="Tahoma" w:hAnsi="Tahoma" w:cs="Tahoma"/>
        </w:rPr>
      </w:pPr>
      <w:r w:rsidRPr="00876414">
        <w:rPr>
          <w:rFonts w:ascii="Tahoma" w:hAnsi="Tahoma" w:cs="Tahoma"/>
        </w:rPr>
        <w:t>- poluzowanie się części,</w:t>
      </w:r>
    </w:p>
    <w:p w14:paraId="1905F84B" w14:textId="77777777" w:rsidR="00F639EF" w:rsidRPr="00876414" w:rsidRDefault="00F639EF" w:rsidP="00F639EF">
      <w:pPr>
        <w:jc w:val="both"/>
        <w:rPr>
          <w:rFonts w:ascii="Tahoma" w:hAnsi="Tahoma" w:cs="Tahoma"/>
        </w:rPr>
      </w:pPr>
      <w:r w:rsidRPr="00876414">
        <w:rPr>
          <w:rFonts w:ascii="Tahoma" w:hAnsi="Tahoma" w:cs="Tahoma"/>
        </w:rPr>
        <w:t>- dostanie się ciała obcego,</w:t>
      </w:r>
    </w:p>
    <w:p w14:paraId="15130C65" w14:textId="18DE7574" w:rsidR="00F639EF" w:rsidRPr="00876414" w:rsidRDefault="00F639EF" w:rsidP="00F639EF">
      <w:pPr>
        <w:jc w:val="both"/>
        <w:rPr>
          <w:rFonts w:ascii="Tahoma" w:hAnsi="Tahoma" w:cs="Tahoma"/>
        </w:rPr>
      </w:pPr>
      <w:r w:rsidRPr="00876414">
        <w:rPr>
          <w:rFonts w:ascii="Tahoma" w:hAnsi="Tahoma" w:cs="Tahoma"/>
        </w:rPr>
        <w:t>- wzrost albo spadek napięcia bądź natężenia prądu, zanik jednej lub kilku faz</w:t>
      </w:r>
      <w:r w:rsidR="004F5CC8" w:rsidRPr="00876414">
        <w:rPr>
          <w:rFonts w:ascii="Tahoma" w:hAnsi="Tahoma" w:cs="Tahoma"/>
        </w:rPr>
        <w:t>,</w:t>
      </w:r>
    </w:p>
    <w:p w14:paraId="294CADEC" w14:textId="7F4117AC" w:rsidR="004F5CC8" w:rsidRPr="00876414" w:rsidRDefault="004F5CC8" w:rsidP="00F639EF">
      <w:pPr>
        <w:jc w:val="both"/>
        <w:rPr>
          <w:rFonts w:ascii="Tahoma" w:hAnsi="Tahoma" w:cs="Tahoma"/>
        </w:rPr>
      </w:pPr>
      <w:r w:rsidRPr="00876414">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876414">
        <w:rPr>
          <w:rFonts w:ascii="Tahoma" w:hAnsi="Tahoma" w:cs="Tahoma"/>
        </w:rPr>
        <w:br/>
        <w:t>i materiałów.</w:t>
      </w:r>
    </w:p>
    <w:p w14:paraId="16CF4C8B" w14:textId="61696646" w:rsidR="00F639EF" w:rsidRPr="00876414" w:rsidRDefault="00F639EF" w:rsidP="00F639EF">
      <w:pPr>
        <w:jc w:val="both"/>
        <w:rPr>
          <w:rFonts w:ascii="Tahoma" w:hAnsi="Tahoma" w:cs="Tahoma"/>
        </w:rPr>
      </w:pPr>
      <w:r w:rsidRPr="00876414">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876414">
        <w:rPr>
          <w:rFonts w:ascii="Tahoma" w:hAnsi="Tahoma" w:cs="Tahoma"/>
        </w:rPr>
        <w:t>50</w:t>
      </w:r>
      <w:r w:rsidRPr="00876414">
        <w:rPr>
          <w:rFonts w:ascii="Tahoma" w:hAnsi="Tahoma" w:cs="Tahoma"/>
        </w:rPr>
        <w:t> 000,00 zł na jedno i wszystkie zdarzenia.</w:t>
      </w:r>
    </w:p>
    <w:p w14:paraId="29B83FC6" w14:textId="77777777" w:rsidR="00F639EF" w:rsidRPr="00876414" w:rsidRDefault="00F639EF" w:rsidP="00F639EF">
      <w:pPr>
        <w:jc w:val="both"/>
        <w:rPr>
          <w:rFonts w:ascii="Tahoma" w:hAnsi="Tahoma" w:cs="Tahoma"/>
        </w:rPr>
      </w:pPr>
    </w:p>
    <w:p w14:paraId="1C734927" w14:textId="77777777" w:rsidR="00F639EF" w:rsidRPr="00876414" w:rsidRDefault="00F639EF" w:rsidP="00F639EF">
      <w:pPr>
        <w:jc w:val="both"/>
        <w:rPr>
          <w:rFonts w:ascii="Tahoma" w:hAnsi="Tahoma" w:cs="Tahoma"/>
        </w:rPr>
      </w:pPr>
      <w:r w:rsidRPr="00876414">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876414" w:rsidRDefault="00F639EF" w:rsidP="00F639EF">
      <w:pPr>
        <w:jc w:val="both"/>
        <w:rPr>
          <w:rFonts w:ascii="Tahoma" w:hAnsi="Tahoma" w:cs="Tahoma"/>
        </w:rPr>
      </w:pPr>
    </w:p>
    <w:p w14:paraId="1CB3B2B1" w14:textId="038416D9" w:rsidR="00F639EF" w:rsidRPr="00876414" w:rsidRDefault="00F639EF" w:rsidP="00F639EF">
      <w:pPr>
        <w:jc w:val="both"/>
        <w:rPr>
          <w:rFonts w:ascii="Tahoma" w:hAnsi="Tahoma" w:cs="Tahoma"/>
        </w:rPr>
      </w:pPr>
      <w:r w:rsidRPr="00876414">
        <w:rPr>
          <w:rFonts w:ascii="Tahoma" w:hAnsi="Tahoma" w:cs="Tahoma"/>
        </w:rPr>
        <w:t>Rodzaj wartości: wartość odtworzeniowa</w:t>
      </w:r>
    </w:p>
    <w:p w14:paraId="34DAF9E2" w14:textId="77777777" w:rsidR="00F639EF" w:rsidRPr="00876414" w:rsidRDefault="00F639EF" w:rsidP="00F639EF">
      <w:pPr>
        <w:jc w:val="both"/>
        <w:rPr>
          <w:rFonts w:ascii="Tahoma" w:hAnsi="Tahoma" w:cs="Tahoma"/>
          <w:u w:val="single"/>
        </w:rPr>
      </w:pPr>
    </w:p>
    <w:p w14:paraId="4FB114D0" w14:textId="77777777" w:rsidR="00F639EF" w:rsidRPr="00876414" w:rsidRDefault="00F639EF" w:rsidP="00F639EF">
      <w:pPr>
        <w:jc w:val="both"/>
        <w:rPr>
          <w:rFonts w:ascii="Tahoma" w:hAnsi="Tahoma" w:cs="Tahoma"/>
          <w:u w:val="single"/>
        </w:rPr>
      </w:pPr>
      <w:r w:rsidRPr="00876414">
        <w:rPr>
          <w:rFonts w:ascii="Tahoma" w:hAnsi="Tahoma" w:cs="Tahoma"/>
          <w:u w:val="single"/>
        </w:rPr>
        <w:t xml:space="preserve">Likwidacja szkód: </w:t>
      </w:r>
    </w:p>
    <w:p w14:paraId="577854DD" w14:textId="77777777" w:rsidR="00F639EF" w:rsidRPr="00876414" w:rsidRDefault="00F639EF" w:rsidP="00934CE2">
      <w:pPr>
        <w:numPr>
          <w:ilvl w:val="0"/>
          <w:numId w:val="65"/>
        </w:numPr>
        <w:tabs>
          <w:tab w:val="num" w:pos="928"/>
        </w:tabs>
        <w:suppressAutoHyphens/>
        <w:jc w:val="both"/>
        <w:rPr>
          <w:rFonts w:ascii="Tahoma" w:hAnsi="Tahoma" w:cs="Tahoma"/>
        </w:rPr>
      </w:pPr>
      <w:r w:rsidRPr="00876414">
        <w:rPr>
          <w:rFonts w:ascii="Tahoma" w:hAnsi="Tahoma" w:cs="Tahoma"/>
        </w:rPr>
        <w:t xml:space="preserve">w przypadku szkody całkowitej </w:t>
      </w:r>
    </w:p>
    <w:p w14:paraId="3E5C924E" w14:textId="77777777" w:rsidR="00F639EF" w:rsidRPr="00876414" w:rsidRDefault="00F639EF" w:rsidP="00F639EF">
      <w:pPr>
        <w:ind w:left="928"/>
        <w:jc w:val="both"/>
        <w:rPr>
          <w:rFonts w:ascii="Tahoma" w:hAnsi="Tahoma" w:cs="Tahoma"/>
        </w:rPr>
      </w:pPr>
      <w:r w:rsidRPr="00876414">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876414" w:rsidRDefault="00F639EF" w:rsidP="00F639EF">
      <w:pPr>
        <w:ind w:left="928"/>
        <w:jc w:val="both"/>
        <w:rPr>
          <w:rFonts w:ascii="Tahoma" w:hAnsi="Tahoma" w:cs="Tahoma"/>
        </w:rPr>
      </w:pPr>
      <w:r w:rsidRPr="00876414">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876414" w:rsidRDefault="00F639EF" w:rsidP="00934CE2">
      <w:pPr>
        <w:numPr>
          <w:ilvl w:val="0"/>
          <w:numId w:val="65"/>
        </w:numPr>
        <w:tabs>
          <w:tab w:val="clear" w:pos="1146"/>
          <w:tab w:val="num" w:pos="928"/>
        </w:tabs>
        <w:suppressAutoHyphens/>
        <w:ind w:left="928"/>
        <w:jc w:val="both"/>
        <w:rPr>
          <w:rFonts w:ascii="Tahoma" w:hAnsi="Tahoma" w:cs="Tahoma"/>
        </w:rPr>
      </w:pPr>
      <w:r w:rsidRPr="00876414">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876414" w:rsidRDefault="00F639EF" w:rsidP="00934CE2">
      <w:pPr>
        <w:numPr>
          <w:ilvl w:val="0"/>
          <w:numId w:val="65"/>
        </w:numPr>
        <w:tabs>
          <w:tab w:val="clear" w:pos="1146"/>
          <w:tab w:val="num" w:pos="928"/>
        </w:tabs>
        <w:suppressAutoHyphens/>
        <w:ind w:left="928"/>
        <w:jc w:val="both"/>
        <w:rPr>
          <w:rFonts w:ascii="Tahoma" w:hAnsi="Tahoma" w:cs="Tahoma"/>
        </w:rPr>
      </w:pPr>
      <w:r w:rsidRPr="00876414">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876414" w:rsidRDefault="00F639EF" w:rsidP="00F639EF">
      <w:pPr>
        <w:rPr>
          <w:rFonts w:ascii="Tahoma" w:hAnsi="Tahoma" w:cs="Tahoma"/>
        </w:rPr>
      </w:pPr>
    </w:p>
    <w:p w14:paraId="3A47A22E" w14:textId="38F96511" w:rsidR="00F639EF" w:rsidRPr="00876414" w:rsidRDefault="00F639EF" w:rsidP="00F639EF">
      <w:pPr>
        <w:rPr>
          <w:rFonts w:ascii="Tahoma" w:hAnsi="Tahoma" w:cs="Tahoma"/>
          <w:u w:val="single"/>
        </w:rPr>
      </w:pPr>
      <w:r w:rsidRPr="00876414">
        <w:rPr>
          <w:rFonts w:ascii="Tahoma" w:hAnsi="Tahoma" w:cs="Tahoma"/>
        </w:rPr>
        <w:t xml:space="preserve">Wykaz  maszyn i urządzeń w załączniku nr </w:t>
      </w:r>
      <w:r w:rsidR="0019143D">
        <w:rPr>
          <w:rFonts w:ascii="Tahoma" w:hAnsi="Tahoma" w:cs="Tahoma"/>
        </w:rPr>
        <w:t>6</w:t>
      </w:r>
    </w:p>
    <w:bookmarkEnd w:id="14"/>
    <w:p w14:paraId="6925A00A" w14:textId="77777777" w:rsidR="00F639EF"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876414" w:rsidRDefault="00F639EF" w:rsidP="00F639EF">
      <w:pPr>
        <w:rPr>
          <w:rFonts w:ascii="Tahoma" w:hAnsi="Tahoma" w:cs="Tahoma"/>
          <w:b/>
          <w:u w:val="single"/>
        </w:rPr>
      </w:pPr>
      <w:r w:rsidRPr="00876414">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F5B163F"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876414">
        <w:rPr>
          <w:rFonts w:ascii="Tahoma" w:hAnsi="Tahoma" w:cs="Tahoma"/>
          <w:b/>
        </w:rPr>
        <w:t>01.09.2023 – 31.08.2025</w:t>
      </w:r>
      <w:r w:rsidRPr="000A03D3">
        <w:rPr>
          <w:rFonts w:ascii="Tahoma" w:hAnsi="Tahoma" w:cs="Tahoma"/>
          <w:b/>
        </w:rPr>
        <w:t xml:space="preserve">, maksymalnie okres ubezpieczenia zakończy się </w:t>
      </w:r>
      <w:r w:rsidR="00876414">
        <w:rPr>
          <w:rFonts w:ascii="Tahoma" w:hAnsi="Tahoma" w:cs="Tahoma"/>
          <w:b/>
        </w:rPr>
        <w:t>30.08.2026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31463F74"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19143D">
        <w:rPr>
          <w:rFonts w:ascii="Tahoma" w:hAnsi="Tahoma" w:cs="Tahoma"/>
          <w:u w:val="single"/>
        </w:rPr>
        <w:t xml:space="preserve">6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876414" w:rsidRDefault="00F639EF" w:rsidP="00F639EF">
      <w:pPr>
        <w:ind w:left="1276" w:hanging="916"/>
        <w:rPr>
          <w:rFonts w:ascii="Tahoma" w:hAnsi="Tahoma" w:cs="Tahoma"/>
        </w:rPr>
      </w:pPr>
      <w:r w:rsidRPr="00471D05">
        <w:rPr>
          <w:rFonts w:ascii="Tahoma" w:hAnsi="Tahoma" w:cs="Tahoma"/>
          <w:b/>
          <w:color w:val="FF0000"/>
        </w:rPr>
        <w:t> </w:t>
      </w:r>
      <w:r w:rsidRPr="00876414">
        <w:rPr>
          <w:rFonts w:ascii="Tahoma" w:hAnsi="Tahoma" w:cs="Tahoma"/>
          <w:b/>
        </w:rPr>
        <w:t>UWAGA:</w:t>
      </w:r>
      <w:r w:rsidRPr="00876414">
        <w:rPr>
          <w:rFonts w:ascii="Tahoma" w:hAnsi="Tahoma" w:cs="Tahoma"/>
        </w:rPr>
        <w:t xml:space="preserve"> </w:t>
      </w:r>
      <w:r w:rsidR="00565D47" w:rsidRPr="00876414">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876414">
        <w:rPr>
          <w:rFonts w:ascii="Tahoma" w:hAnsi="Tahoma" w:cs="Tahoma"/>
        </w:rPr>
        <w:t>.</w:t>
      </w:r>
    </w:p>
    <w:p w14:paraId="43E0161A" w14:textId="77777777" w:rsidR="00F639EF" w:rsidRPr="00876414" w:rsidRDefault="00F639EF" w:rsidP="00F639EF">
      <w:pPr>
        <w:ind w:left="1276" w:hanging="916"/>
        <w:rPr>
          <w:rFonts w:ascii="Tahoma" w:hAnsi="Tahoma" w:cs="Tahoma"/>
        </w:rPr>
      </w:pPr>
      <w:r w:rsidRPr="00876414">
        <w:rPr>
          <w:rFonts w:ascii="Tahoma" w:hAnsi="Tahoma" w:cs="Tahoma"/>
          <w:i/>
          <w:iCs/>
        </w:rPr>
        <w:lastRenderedPageBreak/>
        <w:t> </w:t>
      </w:r>
    </w:p>
    <w:p w14:paraId="06BCBDD0" w14:textId="77777777" w:rsidR="00F639EF" w:rsidRPr="00876414" w:rsidRDefault="00F639EF" w:rsidP="00F639EF">
      <w:pPr>
        <w:pStyle w:val="Nagwek3"/>
        <w:ind w:left="66"/>
        <w:rPr>
          <w:rFonts w:ascii="Tahoma" w:hAnsi="Tahoma" w:cs="Tahoma"/>
          <w:sz w:val="20"/>
        </w:rPr>
      </w:pPr>
      <w:r w:rsidRPr="00876414">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876414" w:rsidRDefault="00F639EF" w:rsidP="00F639EF">
      <w:pPr>
        <w:jc w:val="both"/>
        <w:rPr>
          <w:rFonts w:ascii="Tahoma" w:hAnsi="Tahoma" w:cs="Tahoma"/>
        </w:rPr>
      </w:pPr>
      <w:r w:rsidRPr="00876414">
        <w:rPr>
          <w:rFonts w:ascii="Tahoma" w:hAnsi="Tahoma" w:cs="Tahoma"/>
        </w:rPr>
        <w:t> </w:t>
      </w:r>
    </w:p>
    <w:p w14:paraId="2227F56D" w14:textId="30BDA388" w:rsidR="00F639EF" w:rsidRPr="0019143D" w:rsidRDefault="00F639EF" w:rsidP="00F639EF">
      <w:pPr>
        <w:ind w:left="567"/>
        <w:jc w:val="both"/>
        <w:rPr>
          <w:rFonts w:ascii="Tahoma" w:hAnsi="Tahoma" w:cs="Tahoma"/>
        </w:rPr>
      </w:pPr>
      <w:r w:rsidRPr="0019143D">
        <w:rPr>
          <w:rFonts w:ascii="Tahoma" w:hAnsi="Tahoma" w:cs="Tahoma"/>
          <w:b/>
          <w:bCs/>
        </w:rPr>
        <w:t>Okres ubezpieczenia:</w:t>
      </w:r>
      <w:r w:rsidRPr="0019143D">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19143D">
        <w:rPr>
          <w:rFonts w:ascii="Tahoma" w:hAnsi="Tahoma" w:cs="Tahoma"/>
        </w:rPr>
        <w:t>(Dz.U. z 20</w:t>
      </w:r>
      <w:r w:rsidR="007416D5" w:rsidRPr="0019143D">
        <w:rPr>
          <w:rFonts w:ascii="Tahoma" w:hAnsi="Tahoma" w:cs="Tahoma"/>
        </w:rPr>
        <w:t>2</w:t>
      </w:r>
      <w:r w:rsidR="001C5002" w:rsidRPr="0019143D">
        <w:rPr>
          <w:rFonts w:ascii="Tahoma" w:hAnsi="Tahoma" w:cs="Tahoma"/>
        </w:rPr>
        <w:t>2</w:t>
      </w:r>
      <w:r w:rsidR="003E1AB6" w:rsidRPr="0019143D">
        <w:rPr>
          <w:rFonts w:ascii="Tahoma" w:hAnsi="Tahoma" w:cs="Tahoma"/>
        </w:rPr>
        <w:t xml:space="preserve"> r. poz. </w:t>
      </w:r>
      <w:r w:rsidR="001C5002" w:rsidRPr="0019143D">
        <w:rPr>
          <w:rFonts w:ascii="Tahoma" w:hAnsi="Tahoma" w:cs="Tahoma"/>
        </w:rPr>
        <w:t>621</w:t>
      </w:r>
      <w:r w:rsidR="003E1AB6" w:rsidRPr="0019143D">
        <w:rPr>
          <w:rFonts w:ascii="Tahoma" w:hAnsi="Tahoma" w:cs="Tahoma"/>
        </w:rPr>
        <w:t xml:space="preserve"> z </w:t>
      </w:r>
      <w:proofErr w:type="spellStart"/>
      <w:r w:rsidR="003E1AB6" w:rsidRPr="0019143D">
        <w:rPr>
          <w:rFonts w:ascii="Tahoma" w:hAnsi="Tahoma" w:cs="Tahoma"/>
        </w:rPr>
        <w:t>późn</w:t>
      </w:r>
      <w:proofErr w:type="spellEnd"/>
      <w:r w:rsidR="003E1AB6" w:rsidRPr="0019143D">
        <w:rPr>
          <w:rFonts w:ascii="Tahoma" w:hAnsi="Tahoma" w:cs="Tahoma"/>
        </w:rPr>
        <w:t xml:space="preserve">. zm.). </w:t>
      </w:r>
      <w:r w:rsidRPr="0019143D">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19143D" w:rsidRDefault="00F639EF" w:rsidP="00F639EF">
      <w:pPr>
        <w:jc w:val="both"/>
        <w:rPr>
          <w:rFonts w:ascii="Tahoma" w:hAnsi="Tahoma" w:cs="Tahoma"/>
        </w:rPr>
      </w:pPr>
    </w:p>
    <w:p w14:paraId="649919E0" w14:textId="4FDA9E0B" w:rsidR="00F639EF" w:rsidRPr="0019143D" w:rsidRDefault="00F639EF" w:rsidP="00F639EF">
      <w:pPr>
        <w:ind w:left="567"/>
        <w:jc w:val="both"/>
        <w:rPr>
          <w:rFonts w:ascii="Tahoma" w:hAnsi="Tahoma" w:cs="Tahoma"/>
        </w:rPr>
      </w:pPr>
      <w:r w:rsidRPr="0019143D">
        <w:rPr>
          <w:rFonts w:ascii="Tahoma" w:hAnsi="Tahoma" w:cs="Tahoma"/>
          <w:b/>
          <w:bCs/>
        </w:rPr>
        <w:t>Zakres ubezpieczenia:</w:t>
      </w:r>
      <w:r w:rsidRPr="0019143D">
        <w:rPr>
          <w:rFonts w:ascii="Tahoma" w:hAnsi="Tahoma" w:cs="Tahoma"/>
        </w:rPr>
        <w:t xml:space="preserve"> zgodnie z Ustawą z dnia 22 maja 2003 r. o ubezpieczeniach obowiązkowych, Ubezpieczeniowym Funduszu Gwarancyjnym i Polskim Biurze Ubezpieczycieli Komunikacyjnych </w:t>
      </w:r>
      <w:r w:rsidR="003E1AB6" w:rsidRPr="0019143D">
        <w:rPr>
          <w:rFonts w:ascii="Tahoma" w:hAnsi="Tahoma" w:cs="Tahoma"/>
        </w:rPr>
        <w:t>(</w:t>
      </w:r>
      <w:r w:rsidR="007416D5" w:rsidRPr="0019143D">
        <w:rPr>
          <w:rFonts w:ascii="Tahoma" w:hAnsi="Tahoma" w:cs="Tahoma"/>
        </w:rPr>
        <w:t>Dz.U. z 202</w:t>
      </w:r>
      <w:r w:rsidR="001C5002" w:rsidRPr="0019143D">
        <w:rPr>
          <w:rFonts w:ascii="Tahoma" w:hAnsi="Tahoma" w:cs="Tahoma"/>
        </w:rPr>
        <w:t>2</w:t>
      </w:r>
      <w:r w:rsidR="007416D5" w:rsidRPr="0019143D">
        <w:rPr>
          <w:rFonts w:ascii="Tahoma" w:hAnsi="Tahoma" w:cs="Tahoma"/>
        </w:rPr>
        <w:t xml:space="preserve"> r. poz. </w:t>
      </w:r>
      <w:r w:rsidR="001C5002" w:rsidRPr="0019143D">
        <w:rPr>
          <w:rFonts w:ascii="Tahoma" w:hAnsi="Tahoma" w:cs="Tahoma"/>
        </w:rPr>
        <w:t>621</w:t>
      </w:r>
      <w:r w:rsidR="007416D5" w:rsidRPr="0019143D">
        <w:rPr>
          <w:rFonts w:ascii="Tahoma" w:hAnsi="Tahoma" w:cs="Tahoma"/>
        </w:rPr>
        <w:t xml:space="preserve"> </w:t>
      </w:r>
      <w:r w:rsidR="003E1AB6" w:rsidRPr="0019143D">
        <w:rPr>
          <w:rFonts w:ascii="Tahoma" w:hAnsi="Tahoma" w:cs="Tahoma"/>
        </w:rPr>
        <w:t xml:space="preserve">z </w:t>
      </w:r>
      <w:proofErr w:type="spellStart"/>
      <w:r w:rsidR="003E1AB6" w:rsidRPr="0019143D">
        <w:rPr>
          <w:rFonts w:ascii="Tahoma" w:hAnsi="Tahoma" w:cs="Tahoma"/>
        </w:rPr>
        <w:t>późn</w:t>
      </w:r>
      <w:proofErr w:type="spellEnd"/>
      <w:r w:rsidR="003E1AB6" w:rsidRPr="0019143D">
        <w:rPr>
          <w:rFonts w:ascii="Tahoma" w:hAnsi="Tahoma" w:cs="Tahoma"/>
        </w:rPr>
        <w:t>. zm.).</w:t>
      </w:r>
    </w:p>
    <w:p w14:paraId="6082A214" w14:textId="77777777" w:rsidR="00F639EF" w:rsidRPr="0019143D" w:rsidRDefault="00F639EF" w:rsidP="00F639EF">
      <w:pPr>
        <w:ind w:left="567"/>
        <w:jc w:val="both"/>
        <w:rPr>
          <w:rFonts w:ascii="Tahoma" w:hAnsi="Tahoma" w:cs="Tahoma"/>
        </w:rPr>
      </w:pPr>
      <w:r w:rsidRPr="0019143D">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19143D" w:rsidRDefault="00F639EF" w:rsidP="00F639EF">
      <w:pPr>
        <w:ind w:left="567"/>
        <w:jc w:val="both"/>
        <w:rPr>
          <w:rFonts w:ascii="Tahoma" w:hAnsi="Tahoma" w:cs="Tahoma"/>
        </w:rPr>
      </w:pPr>
    </w:p>
    <w:p w14:paraId="654FC9A3" w14:textId="77777777" w:rsidR="00F639EF" w:rsidRPr="0019143D" w:rsidRDefault="00F639EF" w:rsidP="00F639EF">
      <w:pPr>
        <w:ind w:left="567"/>
        <w:jc w:val="both"/>
        <w:rPr>
          <w:rFonts w:ascii="Tahoma" w:hAnsi="Tahoma" w:cs="Tahoma"/>
        </w:rPr>
      </w:pPr>
      <w:r w:rsidRPr="0019143D">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9143D">
        <w:rPr>
          <w:rFonts w:ascii="Tahoma" w:hAnsi="Tahoma" w:cs="Tahoma"/>
          <w:b/>
          <w:bCs/>
        </w:rPr>
        <w:t>Suma gwarancyjna:</w:t>
      </w:r>
      <w:r w:rsidRPr="0019143D">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 xml:space="preserve">/Ubezpieczonego lub </w:t>
      </w:r>
      <w:r w:rsidRPr="000A03D3">
        <w:rPr>
          <w:rFonts w:ascii="Tahoma" w:hAnsi="Tahoma" w:cs="Tahoma"/>
        </w:rPr>
        <w:lastRenderedPageBreak/>
        <w:t>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19143D" w:rsidRDefault="00F639EF" w:rsidP="00F639EF">
      <w:pPr>
        <w:ind w:left="709" w:hanging="1"/>
        <w:jc w:val="both"/>
        <w:rPr>
          <w:rFonts w:ascii="Tahoma" w:hAnsi="Tahoma" w:cs="Tahoma"/>
          <w:u w:val="single"/>
        </w:rPr>
      </w:pPr>
      <w:r w:rsidRPr="0019143D">
        <w:rPr>
          <w:rFonts w:ascii="Tahoma" w:hAnsi="Tahoma" w:cs="Tahoma"/>
          <w:u w:val="single"/>
        </w:rPr>
        <w:t>Dodatkowe postanowienia:</w:t>
      </w:r>
    </w:p>
    <w:p w14:paraId="2EA653F9" w14:textId="77777777" w:rsidR="00F639EF" w:rsidRPr="0019143D" w:rsidRDefault="00F639EF" w:rsidP="00F639EF">
      <w:pPr>
        <w:ind w:left="709" w:hanging="283"/>
        <w:jc w:val="both"/>
        <w:rPr>
          <w:rFonts w:ascii="Tahoma" w:hAnsi="Tahoma" w:cs="Tahoma"/>
        </w:rPr>
      </w:pPr>
      <w:r w:rsidRPr="0019143D">
        <w:rPr>
          <w:rFonts w:ascii="Tahoma" w:hAnsi="Tahoma" w:cs="Tahoma"/>
        </w:rPr>
        <w:t xml:space="preserve">- </w:t>
      </w:r>
      <w:r w:rsidRPr="0019143D">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19143D" w:rsidRDefault="00F639EF" w:rsidP="00F639EF">
      <w:pPr>
        <w:ind w:left="709" w:hanging="283"/>
        <w:jc w:val="both"/>
        <w:rPr>
          <w:rFonts w:ascii="Tahoma" w:hAnsi="Tahoma" w:cs="Tahoma"/>
        </w:rPr>
      </w:pPr>
      <w:r w:rsidRPr="0019143D">
        <w:rPr>
          <w:rFonts w:ascii="Tahoma" w:hAnsi="Tahoma" w:cs="Tahoma"/>
        </w:rPr>
        <w:t xml:space="preserve">- w ubezpieczeniu pojazdów, których wiek nie przekracza </w:t>
      </w:r>
      <w:r w:rsidR="00276799" w:rsidRPr="0019143D">
        <w:rPr>
          <w:rFonts w:ascii="Tahoma" w:hAnsi="Tahoma" w:cs="Tahoma"/>
        </w:rPr>
        <w:t>36</w:t>
      </w:r>
      <w:r w:rsidRPr="0019143D">
        <w:rPr>
          <w:rFonts w:ascii="Tahoma" w:hAnsi="Tahoma" w:cs="Tahoma"/>
        </w:rPr>
        <w:t xml:space="preserve"> miesięcy ma zastosowanie tzw. </w:t>
      </w:r>
      <w:r w:rsidRPr="0019143D">
        <w:rPr>
          <w:rFonts w:ascii="Tahoma" w:hAnsi="Tahoma" w:cs="Tahoma"/>
          <w:b/>
        </w:rPr>
        <w:t>gwarantowana suma ubezpieczenia</w:t>
      </w:r>
      <w:r w:rsidRPr="0019143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19143D" w:rsidRDefault="00F639EF" w:rsidP="00F639EF">
      <w:pPr>
        <w:ind w:left="709" w:hanging="283"/>
        <w:jc w:val="both"/>
        <w:rPr>
          <w:rFonts w:ascii="Tahoma" w:hAnsi="Tahoma" w:cs="Tahoma"/>
        </w:rPr>
      </w:pPr>
      <w:r w:rsidRPr="0019143D">
        <w:rPr>
          <w:rFonts w:ascii="Tahoma" w:hAnsi="Tahoma" w:cs="Tahoma"/>
        </w:rPr>
        <w:t xml:space="preserve">- </w:t>
      </w:r>
      <w:r w:rsidRPr="0019143D">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19143D">
        <w:rPr>
          <w:rFonts w:ascii="Tahoma" w:hAnsi="Tahoma" w:cs="Tahoma"/>
        </w:rPr>
        <w:t xml:space="preserve"> (lub wartości pojazdu określonej w dniu zawarcia umowy ubezpieczenia – dla pojazdów ubezpieczonych </w:t>
      </w:r>
      <w:r w:rsidR="00A06752" w:rsidRPr="0019143D">
        <w:rPr>
          <w:rFonts w:ascii="Tahoma" w:hAnsi="Tahoma" w:cs="Tahoma"/>
        </w:rPr>
        <w:br/>
        <w:t>z gwarantowaną sumą ubezpieczenia)</w:t>
      </w:r>
      <w:r w:rsidRPr="0019143D">
        <w:rPr>
          <w:rFonts w:ascii="Tahoma" w:hAnsi="Tahoma" w:cs="Tahoma"/>
        </w:rPr>
        <w:t>, przy czym koszt naprawy pojazdu ustala się w oparciu o ceny rynkowe;</w:t>
      </w:r>
    </w:p>
    <w:p w14:paraId="216C6FA9" w14:textId="77777777" w:rsidR="00F639EF" w:rsidRPr="000A03D3" w:rsidRDefault="00F639EF" w:rsidP="00F639EF">
      <w:pPr>
        <w:ind w:left="709" w:hanging="283"/>
        <w:jc w:val="both"/>
        <w:rPr>
          <w:rFonts w:ascii="Tahoma" w:hAnsi="Tahoma" w:cs="Tahoma"/>
          <w:color w:val="000000"/>
        </w:rPr>
      </w:pPr>
      <w:r w:rsidRPr="0019143D">
        <w:rPr>
          <w:rFonts w:ascii="Tahoma" w:hAnsi="Tahoma" w:cs="Tahoma"/>
        </w:rPr>
        <w:t xml:space="preserve">- </w:t>
      </w:r>
      <w:r w:rsidRPr="0019143D">
        <w:rPr>
          <w:rFonts w:ascii="Tahoma" w:hAnsi="Tahoma" w:cs="Tahoma"/>
        </w:rPr>
        <w:tab/>
        <w:t>w przypadku stwierdzenia szkody całkowitej Ubezpieczyciel na wniosek Ubezpieczonego zobowiązuje się do udzielenie pomocy przy zagospodarowaniu i późniejszym zbyciu pozostałości pojazdu po szkodzie</w:t>
      </w:r>
      <w:r w:rsidRPr="00DB3533">
        <w:rPr>
          <w:rFonts w:ascii="Tahoma" w:hAnsi="Tahoma" w:cs="Tahoma"/>
        </w:rPr>
        <w:t xml:space="preserv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876414"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w:t>
      </w:r>
      <w:r w:rsidRPr="00876414">
        <w:rPr>
          <w:rFonts w:ascii="Tahoma" w:hAnsi="Tahoma" w:cs="Tahoma"/>
        </w:rPr>
        <w:t xml:space="preserve">pojazdu w stanie uszkodzonym – w całości lub części – pod warunkiem zawarcia </w:t>
      </w:r>
      <w:r w:rsidRPr="00876414">
        <w:rPr>
          <w:rFonts w:ascii="Tahoma" w:hAnsi="Tahoma" w:cs="Tahoma"/>
        </w:rPr>
        <w:br/>
        <w:t>z Ubezpieczonym ugody określającej odmienny tryb likwidacji szkody całkowitej;</w:t>
      </w:r>
    </w:p>
    <w:p w14:paraId="3DB5C69E" w14:textId="77777777" w:rsidR="00F639EF" w:rsidRPr="00876414" w:rsidRDefault="00F639EF" w:rsidP="00F639EF">
      <w:pPr>
        <w:ind w:left="709" w:hanging="283"/>
        <w:jc w:val="both"/>
        <w:rPr>
          <w:rFonts w:ascii="Tahoma" w:hAnsi="Tahoma" w:cs="Tahoma"/>
        </w:rPr>
      </w:pPr>
      <w:r w:rsidRPr="00876414">
        <w:rPr>
          <w:rFonts w:ascii="Tahoma" w:hAnsi="Tahoma" w:cs="Tahoma"/>
        </w:rPr>
        <w:t>-</w:t>
      </w:r>
      <w:r w:rsidRPr="00876414">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876414" w:rsidRDefault="00F639EF" w:rsidP="00F639EF">
      <w:pPr>
        <w:ind w:left="709" w:hanging="283"/>
        <w:jc w:val="both"/>
        <w:rPr>
          <w:rFonts w:ascii="Tahoma" w:hAnsi="Tahoma" w:cs="Tahoma"/>
          <w:u w:val="single"/>
        </w:rPr>
      </w:pPr>
    </w:p>
    <w:p w14:paraId="458A887A" w14:textId="77777777" w:rsidR="00F639EF" w:rsidRPr="00876414" w:rsidRDefault="00F639EF" w:rsidP="00F639EF">
      <w:pPr>
        <w:ind w:left="709"/>
        <w:jc w:val="both"/>
        <w:rPr>
          <w:rFonts w:ascii="Tahoma" w:hAnsi="Tahoma" w:cs="Tahoma"/>
          <w:u w:val="single"/>
        </w:rPr>
      </w:pPr>
      <w:r w:rsidRPr="00876414">
        <w:rPr>
          <w:rFonts w:ascii="Tahoma" w:hAnsi="Tahoma" w:cs="Tahoma"/>
          <w:u w:val="single"/>
        </w:rPr>
        <w:t>Zakres terytorialny ubezpieczenia autocasco:</w:t>
      </w:r>
    </w:p>
    <w:p w14:paraId="6EA28CA1" w14:textId="77777777" w:rsidR="00F639EF" w:rsidRPr="00876414" w:rsidRDefault="00F639EF" w:rsidP="00F639EF">
      <w:pPr>
        <w:ind w:left="709"/>
        <w:jc w:val="both"/>
        <w:rPr>
          <w:rFonts w:ascii="Tahoma" w:hAnsi="Tahoma" w:cs="Tahoma"/>
        </w:rPr>
      </w:pPr>
      <w:r w:rsidRPr="00876414">
        <w:rPr>
          <w:rFonts w:ascii="Tahoma" w:hAnsi="Tahoma" w:cs="Tahoma"/>
        </w:rPr>
        <w:t>RP i Europa z wyłączeniem szkód kradzieżowych powstałych na terytorium Rosji, Białorusi, Ukrainy i Mołdawii.</w:t>
      </w:r>
    </w:p>
    <w:p w14:paraId="4DD5BEAB" w14:textId="77777777" w:rsidR="00F639EF" w:rsidRPr="00876414" w:rsidRDefault="00F639EF" w:rsidP="00F639EF">
      <w:pPr>
        <w:ind w:left="709" w:hanging="283"/>
        <w:jc w:val="both"/>
        <w:rPr>
          <w:rFonts w:ascii="Tahoma" w:hAnsi="Tahoma" w:cs="Tahoma"/>
        </w:rPr>
      </w:pPr>
    </w:p>
    <w:p w14:paraId="3FF98636" w14:textId="75A26AE9" w:rsidR="00A70E0C" w:rsidRPr="00876414" w:rsidRDefault="00F639EF" w:rsidP="00BB41F1">
      <w:pPr>
        <w:ind w:left="709"/>
        <w:jc w:val="both"/>
        <w:rPr>
          <w:rFonts w:ascii="Tahoma" w:hAnsi="Tahoma" w:cs="Tahoma"/>
        </w:rPr>
      </w:pPr>
      <w:r w:rsidRPr="00876414">
        <w:rPr>
          <w:rFonts w:ascii="Tahoma" w:hAnsi="Tahoma" w:cs="Tahoma"/>
        </w:rPr>
        <w:t> </w:t>
      </w:r>
    </w:p>
    <w:p w14:paraId="5D982B3D" w14:textId="77777777" w:rsidR="00F639EF" w:rsidRPr="00876414" w:rsidRDefault="00F639EF" w:rsidP="00CC6AF3">
      <w:pPr>
        <w:ind w:left="709"/>
        <w:jc w:val="both"/>
        <w:rPr>
          <w:rFonts w:ascii="Tahoma" w:hAnsi="Tahoma" w:cs="Tahoma"/>
        </w:rPr>
      </w:pPr>
      <w:r w:rsidRPr="00876414">
        <w:rPr>
          <w:rFonts w:ascii="Tahoma" w:hAnsi="Tahoma" w:cs="Tahoma"/>
          <w:b/>
          <w:bCs/>
        </w:rPr>
        <w:t xml:space="preserve">Suma ubezpieczenia </w:t>
      </w:r>
    </w:p>
    <w:p w14:paraId="31BFBA39" w14:textId="4E6B6BBC" w:rsidR="00F639EF" w:rsidRPr="00876414" w:rsidRDefault="00F639EF" w:rsidP="00F639EF">
      <w:pPr>
        <w:ind w:left="709" w:hanging="283"/>
        <w:jc w:val="both"/>
        <w:rPr>
          <w:rFonts w:ascii="Tahoma" w:hAnsi="Tahoma" w:cs="Tahoma"/>
          <w:b/>
        </w:rPr>
      </w:pPr>
      <w:r w:rsidRPr="00876414">
        <w:rPr>
          <w:rFonts w:ascii="Tahoma" w:hAnsi="Tahoma" w:cs="Tahoma"/>
        </w:rPr>
        <w:t>-</w:t>
      </w:r>
      <w:r w:rsidRPr="00876414">
        <w:rPr>
          <w:rFonts w:ascii="Tahoma" w:hAnsi="Tahoma" w:cs="Tahoma"/>
        </w:rPr>
        <w:tab/>
        <w:t>uwzględnia kwotę podatku VAT oraz wartość wyposażenia dodatkowego,</w:t>
      </w:r>
    </w:p>
    <w:p w14:paraId="2357E83D" w14:textId="77777777" w:rsidR="00F639EF" w:rsidRPr="00876414" w:rsidRDefault="00F639EF" w:rsidP="00F639EF">
      <w:pPr>
        <w:ind w:left="709" w:hanging="283"/>
        <w:jc w:val="both"/>
        <w:rPr>
          <w:rFonts w:ascii="Tahoma" w:hAnsi="Tahoma" w:cs="Tahoma"/>
        </w:rPr>
      </w:pPr>
      <w:r w:rsidRPr="00876414">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A10DFBF" w:rsidR="00F639EF" w:rsidRPr="00876414" w:rsidRDefault="00F639EF" w:rsidP="00F639EF">
      <w:pPr>
        <w:ind w:left="709" w:hanging="283"/>
        <w:jc w:val="both"/>
        <w:rPr>
          <w:rFonts w:ascii="Tahoma" w:hAnsi="Tahoma" w:cs="Tahoma"/>
          <w:b/>
        </w:rPr>
      </w:pPr>
      <w:r w:rsidRPr="00876414">
        <w:rPr>
          <w:rFonts w:ascii="Tahoma" w:hAnsi="Tahoma" w:cs="Tahoma"/>
        </w:rPr>
        <w:t>-</w:t>
      </w:r>
      <w:r w:rsidRPr="00876414">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Pr="00876414" w:rsidRDefault="00F639EF" w:rsidP="00F639EF">
      <w:pPr>
        <w:ind w:left="709" w:hanging="283"/>
        <w:jc w:val="both"/>
        <w:rPr>
          <w:rFonts w:ascii="Tahoma" w:hAnsi="Tahoma" w:cs="Tahoma"/>
        </w:rPr>
      </w:pPr>
      <w:r w:rsidRPr="00876414">
        <w:rPr>
          <w:rFonts w:ascii="Tahoma" w:hAnsi="Tahoma" w:cs="Tahoma"/>
        </w:rPr>
        <w:t>-    suma ubezpieczenia nie ulega w okresie ubezpieczenia pomniejszeniu o wypłacone odszkodowania za szkody częściowe</w:t>
      </w:r>
    </w:p>
    <w:p w14:paraId="0EF695C2" w14:textId="77777777" w:rsidR="00F639EF" w:rsidRPr="0019143D" w:rsidRDefault="00F639EF" w:rsidP="00F639EF">
      <w:pPr>
        <w:ind w:left="709" w:hanging="283"/>
        <w:jc w:val="both"/>
        <w:rPr>
          <w:rFonts w:ascii="Tahoma" w:hAnsi="Tahoma" w:cs="Tahoma"/>
        </w:rPr>
      </w:pPr>
      <w:r w:rsidRPr="0019143D">
        <w:rPr>
          <w:rFonts w:ascii="Tahoma" w:hAnsi="Tahoma" w:cs="Tahoma"/>
        </w:rPr>
        <w:t>-   </w:t>
      </w:r>
      <w:r w:rsidRPr="0019143D">
        <w:rPr>
          <w:rFonts w:ascii="Tahoma" w:hAnsi="Tahoma" w:cs="Tahoma"/>
        </w:rPr>
        <w:tab/>
        <w:t>udział własny zniesiony/wykupiony</w:t>
      </w:r>
    </w:p>
    <w:p w14:paraId="24DBFB56" w14:textId="77777777" w:rsidR="00F639EF" w:rsidRPr="0019143D" w:rsidRDefault="00F639EF" w:rsidP="00F639EF">
      <w:pPr>
        <w:ind w:left="709" w:hanging="283"/>
        <w:jc w:val="both"/>
        <w:rPr>
          <w:rFonts w:ascii="Tahoma" w:hAnsi="Tahoma" w:cs="Tahoma"/>
        </w:rPr>
      </w:pPr>
      <w:r w:rsidRPr="0019143D">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19143D">
        <w:rPr>
          <w:rFonts w:ascii="Tahoma" w:hAnsi="Tahoma" w:cs="Tahoma"/>
        </w:rPr>
        <w:t>-    amortyzacja części – zniesiona/wykupiona</w:t>
      </w:r>
      <w:r w:rsidR="00BB41F1" w:rsidRPr="0019143D">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lastRenderedPageBreak/>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19143D"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wsiadania i wysiadania z </w:t>
      </w:r>
      <w:r w:rsidRPr="0019143D">
        <w:rPr>
          <w:rFonts w:ascii="Tahoma" w:hAnsi="Tahoma" w:cs="Tahoma"/>
        </w:rPr>
        <w:t>pojazdu, załadunku i rozładunku, naprawy pojazdu oraz upadku, pożaru lub wybuchu pojazdu</w:t>
      </w:r>
    </w:p>
    <w:p w14:paraId="27BEC959" w14:textId="77777777" w:rsidR="00F639EF" w:rsidRPr="0019143D" w:rsidRDefault="00F639EF" w:rsidP="00F639EF">
      <w:pPr>
        <w:ind w:left="709"/>
        <w:jc w:val="both"/>
        <w:rPr>
          <w:rFonts w:ascii="Tahoma" w:hAnsi="Tahoma" w:cs="Tahoma"/>
        </w:rPr>
      </w:pPr>
      <w:r w:rsidRPr="0019143D">
        <w:rPr>
          <w:rFonts w:ascii="Tahoma" w:hAnsi="Tahoma" w:cs="Tahoma"/>
        </w:rPr>
        <w:t> </w:t>
      </w:r>
    </w:p>
    <w:p w14:paraId="505D78F9" w14:textId="77777777" w:rsidR="00D44005" w:rsidRPr="0019143D" w:rsidRDefault="00D44005" w:rsidP="00D44005">
      <w:pPr>
        <w:ind w:left="709"/>
        <w:jc w:val="both"/>
        <w:rPr>
          <w:rFonts w:ascii="Tahoma" w:hAnsi="Tahoma" w:cs="Tahoma"/>
        </w:rPr>
      </w:pPr>
      <w:r w:rsidRPr="0019143D">
        <w:rPr>
          <w:rFonts w:ascii="Tahoma" w:hAnsi="Tahoma" w:cs="Tahoma"/>
          <w:b/>
          <w:bCs/>
        </w:rPr>
        <w:t xml:space="preserve">Suma ubezpieczenia - </w:t>
      </w:r>
      <w:r w:rsidRPr="0019143D">
        <w:rPr>
          <w:rFonts w:ascii="Tahoma" w:hAnsi="Tahoma" w:cs="Tahoma"/>
        </w:rPr>
        <w:t>10 000 zł  na osobę</w:t>
      </w:r>
    </w:p>
    <w:p w14:paraId="2CF6CF09" w14:textId="77777777" w:rsidR="00D44005" w:rsidRPr="0019143D" w:rsidRDefault="00D44005" w:rsidP="00D44005">
      <w:pPr>
        <w:ind w:left="709"/>
        <w:jc w:val="both"/>
        <w:rPr>
          <w:rFonts w:ascii="Tahoma" w:hAnsi="Tahoma" w:cs="Tahoma"/>
        </w:rPr>
      </w:pPr>
      <w:r w:rsidRPr="0019143D">
        <w:rPr>
          <w:rFonts w:ascii="Tahoma" w:hAnsi="Tahoma" w:cs="Tahoma"/>
          <w:b/>
          <w:bCs/>
        </w:rPr>
        <w:t>-</w:t>
      </w:r>
      <w:r w:rsidRPr="0019143D">
        <w:rPr>
          <w:rFonts w:ascii="Tahoma" w:hAnsi="Tahoma" w:cs="Tahoma"/>
        </w:rPr>
        <w:t xml:space="preserve"> w przypadku śmierci Ubezpieczonego – świadczenie w wysokości 100% sumy ubezpieczenia;</w:t>
      </w:r>
    </w:p>
    <w:p w14:paraId="1371594D" w14:textId="77777777" w:rsidR="00D44005" w:rsidRPr="0019143D" w:rsidRDefault="00D44005" w:rsidP="00D44005">
      <w:pPr>
        <w:ind w:left="709"/>
        <w:jc w:val="both"/>
        <w:rPr>
          <w:rFonts w:ascii="Tahoma" w:hAnsi="Tahoma" w:cs="Tahoma"/>
        </w:rPr>
      </w:pPr>
      <w:r w:rsidRPr="0019143D">
        <w:rPr>
          <w:rFonts w:ascii="Tahoma" w:hAnsi="Tahoma" w:cs="Tahoma"/>
        </w:rPr>
        <w:t>- w przypadku 100% uszczerbku na zdrowiu – świadczenie w wysokości 100% sumy ubezpieczenia;</w:t>
      </w:r>
    </w:p>
    <w:p w14:paraId="7E7B87F4" w14:textId="77777777" w:rsidR="00D44005" w:rsidRPr="0019143D" w:rsidRDefault="00D44005" w:rsidP="00D44005">
      <w:pPr>
        <w:ind w:left="709"/>
        <w:jc w:val="both"/>
        <w:rPr>
          <w:rFonts w:ascii="Tahoma" w:hAnsi="Tahoma" w:cs="Tahoma"/>
        </w:rPr>
      </w:pPr>
      <w:r w:rsidRPr="0019143D">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19143D" w:rsidRDefault="00F639EF" w:rsidP="00F639EF">
      <w:pPr>
        <w:rPr>
          <w:rFonts w:ascii="Tahoma" w:hAnsi="Tahoma" w:cs="Tahoma"/>
          <w:b/>
          <w:bCs/>
        </w:rPr>
      </w:pPr>
      <w:r w:rsidRPr="0019143D">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19143D">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88525E">
      <w:pPr>
        <w:jc w:val="both"/>
        <w:rPr>
          <w:rFonts w:ascii="Tahoma" w:hAnsi="Tahoma" w:cs="Tahoma"/>
          <w:u w:val="single"/>
        </w:rPr>
      </w:pPr>
    </w:p>
    <w:p w14:paraId="594A26EB" w14:textId="77777777" w:rsidR="00F639EF" w:rsidRPr="00876414" w:rsidRDefault="00F639EF" w:rsidP="00F639EF">
      <w:pPr>
        <w:ind w:left="709"/>
        <w:jc w:val="both"/>
        <w:rPr>
          <w:rFonts w:ascii="Tahoma" w:hAnsi="Tahoma" w:cs="Tahoma"/>
        </w:rPr>
      </w:pPr>
      <w:r w:rsidRPr="004C35AA">
        <w:rPr>
          <w:rFonts w:ascii="Tahoma" w:hAnsi="Tahoma" w:cs="Tahoma"/>
        </w:rPr>
        <w:t xml:space="preserve">Ubezpieczenie assistance obejmuje co najmniej następujące ryzyka i koszty:  pomoc na wypadek awarii pojazdu, </w:t>
      </w:r>
      <w:r w:rsidRPr="00876414">
        <w:rPr>
          <w:rFonts w:ascii="Tahoma" w:hAnsi="Tahoma" w:cs="Tahoma"/>
        </w:rPr>
        <w:t>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876414" w:rsidRDefault="00F639EF" w:rsidP="00061F3A">
      <w:pPr>
        <w:pStyle w:val="Akapitzlist"/>
        <w:numPr>
          <w:ilvl w:val="0"/>
          <w:numId w:val="83"/>
        </w:numPr>
        <w:ind w:left="993" w:hanging="284"/>
        <w:jc w:val="both"/>
        <w:rPr>
          <w:rFonts w:ascii="Tahoma" w:hAnsi="Tahoma" w:cs="Tahoma"/>
          <w:sz w:val="20"/>
          <w:szCs w:val="20"/>
        </w:rPr>
      </w:pPr>
      <w:r w:rsidRPr="00876414">
        <w:rPr>
          <w:rFonts w:ascii="Tahoma" w:hAnsi="Tahoma" w:cs="Tahoma"/>
          <w:sz w:val="20"/>
          <w:szCs w:val="20"/>
        </w:rPr>
        <w:t xml:space="preserve">naprawy na miejscu zdarzenia (bez kosztu zakupu części), </w:t>
      </w:r>
    </w:p>
    <w:p w14:paraId="53A431C7" w14:textId="42B5CD9A" w:rsidR="00F639EF" w:rsidRPr="00876414" w:rsidRDefault="00F639EF" w:rsidP="00061F3A">
      <w:pPr>
        <w:pStyle w:val="Akapitzlist"/>
        <w:numPr>
          <w:ilvl w:val="0"/>
          <w:numId w:val="83"/>
        </w:numPr>
        <w:ind w:left="993" w:hanging="284"/>
        <w:jc w:val="both"/>
        <w:rPr>
          <w:rFonts w:ascii="Tahoma" w:hAnsi="Tahoma" w:cs="Tahoma"/>
          <w:sz w:val="20"/>
          <w:szCs w:val="20"/>
        </w:rPr>
      </w:pPr>
      <w:r w:rsidRPr="00876414">
        <w:rPr>
          <w:rFonts w:ascii="Tahoma" w:hAnsi="Tahoma" w:cs="Tahoma"/>
          <w:sz w:val="20"/>
          <w:szCs w:val="20"/>
        </w:rPr>
        <w:lastRenderedPageBreak/>
        <w:t xml:space="preserve">dostarczeniu paliwa (bez kosztu zakupu paliwa), </w:t>
      </w:r>
    </w:p>
    <w:p w14:paraId="5D1677DB" w14:textId="539D61C3" w:rsidR="00F639EF" w:rsidRPr="00876414" w:rsidRDefault="00F639EF" w:rsidP="00061F3A">
      <w:pPr>
        <w:pStyle w:val="Akapitzlist"/>
        <w:numPr>
          <w:ilvl w:val="0"/>
          <w:numId w:val="83"/>
        </w:numPr>
        <w:ind w:left="993" w:hanging="284"/>
        <w:jc w:val="both"/>
        <w:rPr>
          <w:rFonts w:ascii="Tahoma" w:hAnsi="Tahoma" w:cs="Tahoma"/>
          <w:sz w:val="20"/>
          <w:szCs w:val="20"/>
        </w:rPr>
      </w:pPr>
      <w:r w:rsidRPr="00876414">
        <w:rPr>
          <w:rFonts w:ascii="Tahoma" w:hAnsi="Tahoma" w:cs="Tahoma"/>
          <w:sz w:val="20"/>
          <w:szCs w:val="20"/>
        </w:rPr>
        <w:t xml:space="preserve">pokryciu kosztów holowania do miejsca wskazanego przez ubezpieczonego (limit kilometrów – minimum </w:t>
      </w:r>
      <w:r w:rsidR="004654C0" w:rsidRPr="00876414">
        <w:rPr>
          <w:rFonts w:ascii="Tahoma" w:hAnsi="Tahoma" w:cs="Tahoma"/>
          <w:sz w:val="20"/>
          <w:szCs w:val="20"/>
        </w:rPr>
        <w:t>2</w:t>
      </w:r>
      <w:r w:rsidRPr="00876414">
        <w:rPr>
          <w:rFonts w:ascii="Tahoma" w:hAnsi="Tahoma" w:cs="Tahoma"/>
          <w:sz w:val="20"/>
          <w:szCs w:val="20"/>
        </w:rPr>
        <w:t xml:space="preserve">00 km od miejsca wypadku, awarii na terytorium RP), </w:t>
      </w:r>
    </w:p>
    <w:p w14:paraId="42010139" w14:textId="57BC675B" w:rsidR="00F639EF" w:rsidRPr="00876414" w:rsidRDefault="00F639EF" w:rsidP="00061F3A">
      <w:pPr>
        <w:pStyle w:val="Akapitzlist"/>
        <w:numPr>
          <w:ilvl w:val="0"/>
          <w:numId w:val="83"/>
        </w:numPr>
        <w:ind w:left="993" w:hanging="284"/>
        <w:jc w:val="both"/>
        <w:rPr>
          <w:rFonts w:ascii="Tahoma" w:hAnsi="Tahoma" w:cs="Tahoma"/>
          <w:sz w:val="20"/>
          <w:szCs w:val="20"/>
        </w:rPr>
      </w:pPr>
      <w:r w:rsidRPr="00876414">
        <w:rPr>
          <w:rFonts w:ascii="Tahoma" w:hAnsi="Tahoma" w:cs="Tahoma"/>
          <w:sz w:val="20"/>
          <w:szCs w:val="20"/>
        </w:rPr>
        <w:t xml:space="preserve">pokrycia kosztów kontynuowania podróży, </w:t>
      </w:r>
    </w:p>
    <w:p w14:paraId="3AB593BC" w14:textId="77777777" w:rsidR="004654C0" w:rsidRPr="00876414" w:rsidRDefault="00F639EF" w:rsidP="00061F3A">
      <w:pPr>
        <w:pStyle w:val="Akapitzlist"/>
        <w:numPr>
          <w:ilvl w:val="0"/>
          <w:numId w:val="83"/>
        </w:numPr>
        <w:ind w:left="993" w:hanging="284"/>
        <w:jc w:val="both"/>
        <w:rPr>
          <w:rFonts w:ascii="Tahoma" w:hAnsi="Tahoma" w:cs="Tahoma"/>
          <w:sz w:val="20"/>
          <w:szCs w:val="20"/>
        </w:rPr>
      </w:pPr>
      <w:r w:rsidRPr="00876414">
        <w:rPr>
          <w:rFonts w:ascii="Tahoma" w:hAnsi="Tahoma" w:cs="Tahoma"/>
          <w:sz w:val="20"/>
          <w:szCs w:val="20"/>
        </w:rPr>
        <w:t>wynajmu samochodu zastępczego</w:t>
      </w:r>
      <w:r w:rsidR="004654C0" w:rsidRPr="00876414">
        <w:rPr>
          <w:rFonts w:ascii="Tahoma" w:hAnsi="Tahoma" w:cs="Tahoma"/>
          <w:sz w:val="20"/>
          <w:szCs w:val="20"/>
        </w:rPr>
        <w:t>:</w:t>
      </w:r>
    </w:p>
    <w:p w14:paraId="5AD91B48" w14:textId="77777777" w:rsidR="00DC49EE" w:rsidRPr="00876414" w:rsidRDefault="00DC49EE" w:rsidP="00DC49EE">
      <w:pPr>
        <w:pStyle w:val="Akapitzlist"/>
        <w:ind w:left="993"/>
        <w:jc w:val="both"/>
        <w:rPr>
          <w:rFonts w:ascii="Tahoma" w:hAnsi="Tahoma" w:cs="Tahoma"/>
          <w:sz w:val="20"/>
          <w:szCs w:val="20"/>
        </w:rPr>
      </w:pPr>
      <w:r w:rsidRPr="00876414">
        <w:rPr>
          <w:rFonts w:ascii="Tahoma" w:hAnsi="Tahoma" w:cs="Tahoma"/>
          <w:sz w:val="20"/>
          <w:szCs w:val="20"/>
        </w:rPr>
        <w:t>- na okres minimum 4 dni w przypadku kradzieży pojazdu,</w:t>
      </w:r>
    </w:p>
    <w:p w14:paraId="213E222E" w14:textId="77777777" w:rsidR="00DC49EE" w:rsidRPr="00876414" w:rsidRDefault="00DC49EE" w:rsidP="00DC49EE">
      <w:pPr>
        <w:pStyle w:val="Akapitzlist"/>
        <w:ind w:left="993"/>
        <w:jc w:val="both"/>
        <w:rPr>
          <w:rFonts w:ascii="Tahoma" w:hAnsi="Tahoma" w:cs="Tahoma"/>
          <w:sz w:val="20"/>
          <w:szCs w:val="20"/>
        </w:rPr>
      </w:pPr>
      <w:r w:rsidRPr="00876414">
        <w:rPr>
          <w:rFonts w:ascii="Tahoma" w:hAnsi="Tahoma" w:cs="Tahoma"/>
          <w:sz w:val="20"/>
          <w:szCs w:val="20"/>
        </w:rPr>
        <w:t xml:space="preserve">- na okres minimum 3 dni </w:t>
      </w:r>
      <w:r w:rsidR="00F639EF" w:rsidRPr="00876414">
        <w:rPr>
          <w:rFonts w:ascii="Tahoma" w:hAnsi="Tahoma" w:cs="Tahoma"/>
          <w:sz w:val="20"/>
          <w:szCs w:val="20"/>
        </w:rPr>
        <w:t xml:space="preserve">w przypadku wypadku pojazdu, </w:t>
      </w:r>
    </w:p>
    <w:p w14:paraId="57CF9FE7" w14:textId="77777777" w:rsidR="00DC49EE" w:rsidRPr="00876414" w:rsidRDefault="00DC49EE" w:rsidP="00DC49EE">
      <w:pPr>
        <w:pStyle w:val="Akapitzlist"/>
        <w:ind w:left="993"/>
        <w:jc w:val="both"/>
        <w:rPr>
          <w:rFonts w:ascii="Tahoma" w:hAnsi="Tahoma" w:cs="Tahoma"/>
          <w:sz w:val="20"/>
          <w:szCs w:val="20"/>
        </w:rPr>
      </w:pPr>
      <w:r w:rsidRPr="00876414">
        <w:rPr>
          <w:rFonts w:ascii="Tahoma" w:hAnsi="Tahoma" w:cs="Tahoma"/>
          <w:sz w:val="20"/>
          <w:szCs w:val="20"/>
        </w:rPr>
        <w:t xml:space="preserve">- na okres minimum 1 dnia w przypadku </w:t>
      </w:r>
      <w:r w:rsidR="00F639EF" w:rsidRPr="00876414">
        <w:rPr>
          <w:rFonts w:ascii="Tahoma" w:hAnsi="Tahoma" w:cs="Tahoma"/>
          <w:sz w:val="20"/>
          <w:szCs w:val="20"/>
        </w:rPr>
        <w:t>awarii pojazdu</w:t>
      </w:r>
      <w:r w:rsidRPr="00876414">
        <w:rPr>
          <w:rFonts w:ascii="Tahoma" w:hAnsi="Tahoma" w:cs="Tahoma"/>
          <w:sz w:val="20"/>
          <w:szCs w:val="20"/>
        </w:rPr>
        <w:t>,</w:t>
      </w:r>
    </w:p>
    <w:p w14:paraId="28A25641" w14:textId="35C7DA8F" w:rsidR="00A06752" w:rsidRPr="00876414" w:rsidRDefault="00A06752" w:rsidP="00DC49EE">
      <w:pPr>
        <w:pStyle w:val="Akapitzlist"/>
        <w:ind w:left="993"/>
        <w:jc w:val="both"/>
        <w:rPr>
          <w:rFonts w:ascii="Tahoma" w:hAnsi="Tahoma" w:cs="Tahoma"/>
          <w:sz w:val="20"/>
          <w:szCs w:val="20"/>
        </w:rPr>
      </w:pPr>
      <w:r w:rsidRPr="0087641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876414">
        <w:rPr>
          <w:rFonts w:ascii="Tahoma" w:hAnsi="Tahoma" w:cs="Tahoma"/>
          <w:sz w:val="20"/>
          <w:szCs w:val="20"/>
        </w:rPr>
        <w:t xml:space="preserve"> </w:t>
      </w:r>
      <w:r w:rsidR="00DC49EE" w:rsidRPr="00876414">
        <w:rPr>
          <w:rFonts w:ascii="Tahoma" w:hAnsi="Tahoma" w:cs="Tahoma"/>
          <w:sz w:val="20"/>
          <w:szCs w:val="20"/>
        </w:rPr>
        <w:t>Dodatkowo p</w:t>
      </w:r>
      <w:r w:rsidR="0088525E" w:rsidRPr="00876414">
        <w:rPr>
          <w:rFonts w:ascii="Tahoma" w:hAnsi="Tahoma" w:cs="Tahoma"/>
          <w:sz w:val="20"/>
          <w:szCs w:val="20"/>
        </w:rPr>
        <w:t>ojazd zastępczy powinien być o porównywalnej klasie</w:t>
      </w:r>
      <w:r w:rsidR="00702C89" w:rsidRPr="00876414">
        <w:rPr>
          <w:rFonts w:ascii="Tahoma" w:hAnsi="Tahoma" w:cs="Tahoma"/>
          <w:sz w:val="20"/>
          <w:szCs w:val="20"/>
        </w:rPr>
        <w:t xml:space="preserve"> (nie </w:t>
      </w:r>
      <w:r w:rsidR="005E70C6" w:rsidRPr="00876414">
        <w:rPr>
          <w:rFonts w:ascii="Tahoma" w:hAnsi="Tahoma" w:cs="Tahoma"/>
          <w:sz w:val="20"/>
          <w:szCs w:val="20"/>
        </w:rPr>
        <w:t>niższej</w:t>
      </w:r>
      <w:r w:rsidR="00702C89" w:rsidRPr="00876414">
        <w:rPr>
          <w:rFonts w:ascii="Tahoma" w:hAnsi="Tahoma" w:cs="Tahoma"/>
          <w:sz w:val="20"/>
          <w:szCs w:val="20"/>
        </w:rPr>
        <w:t xml:space="preserve"> niż klasa B)</w:t>
      </w:r>
      <w:r w:rsidR="0088525E" w:rsidRPr="00876414">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876414" w:rsidRDefault="009C7823" w:rsidP="009C7823">
      <w:pPr>
        <w:ind w:left="709"/>
        <w:jc w:val="both"/>
        <w:rPr>
          <w:rFonts w:ascii="Tahoma" w:hAnsi="Tahoma" w:cs="Tahoma"/>
        </w:rPr>
      </w:pPr>
      <w:r w:rsidRPr="0087641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876414" w:rsidRDefault="00F639EF" w:rsidP="00F639EF">
      <w:pPr>
        <w:ind w:left="709"/>
        <w:jc w:val="both"/>
        <w:rPr>
          <w:rFonts w:ascii="Tahoma" w:hAnsi="Tahoma" w:cs="Tahoma"/>
        </w:rPr>
      </w:pPr>
      <w:r w:rsidRPr="00876414">
        <w:rPr>
          <w:rFonts w:ascii="Tahoma" w:hAnsi="Tahoma" w:cs="Tahoma"/>
        </w:rPr>
        <w:t>Minimalny zakres terytorialny - RP.</w:t>
      </w:r>
    </w:p>
    <w:p w14:paraId="3470A039" w14:textId="77777777" w:rsidR="00F639EF" w:rsidRPr="004D16B9" w:rsidRDefault="00F639EF" w:rsidP="00F639EF">
      <w:pPr>
        <w:ind w:left="709"/>
        <w:jc w:val="both"/>
        <w:rPr>
          <w:rFonts w:ascii="Tahoma" w:hAnsi="Tahoma" w:cs="Tahoma"/>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3648B9"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4FE46572"/>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7E213A"/>
    <w:multiLevelType w:val="hybridMultilevel"/>
    <w:tmpl w:val="E856E14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2"/>
  </w:num>
  <w:num w:numId="25" w16cid:durableId="54201634">
    <w:abstractNumId w:val="28"/>
  </w:num>
  <w:num w:numId="26" w16cid:durableId="1100099114">
    <w:abstractNumId w:val="78"/>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8"/>
  </w:num>
  <w:num w:numId="38" w16cid:durableId="1160805355">
    <w:abstractNumId w:val="85"/>
  </w:num>
  <w:num w:numId="39" w16cid:durableId="654141155">
    <w:abstractNumId w:val="63"/>
  </w:num>
  <w:num w:numId="40" w16cid:durableId="476995397">
    <w:abstractNumId w:val="31"/>
  </w:num>
  <w:num w:numId="41" w16cid:durableId="944269272">
    <w:abstractNumId w:val="97"/>
  </w:num>
  <w:num w:numId="42" w16cid:durableId="350375555">
    <w:abstractNumId w:val="90"/>
  </w:num>
  <w:num w:numId="43" w16cid:durableId="217278426">
    <w:abstractNumId w:val="70"/>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6"/>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0"/>
  </w:num>
  <w:num w:numId="55" w16cid:durableId="857622109">
    <w:abstractNumId w:val="33"/>
  </w:num>
  <w:num w:numId="56" w16cid:durableId="1662466552">
    <w:abstractNumId w:val="102"/>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1"/>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4"/>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 w:numId="96" w16cid:durableId="10948652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197267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37628993">
    <w:abstractNumId w:val="92"/>
  </w:num>
  <w:num w:numId="99" w16cid:durableId="7341580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B12"/>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17B"/>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43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8B9"/>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2E1"/>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414"/>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1A6"/>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18E"/>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5E97"/>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225"/>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9EA"/>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6DE"/>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195973889">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42124403">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24614155">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49332519">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37</Pages>
  <Words>18858</Words>
  <Characters>133210</Characters>
  <Application>Microsoft Office Word</Application>
  <DocSecurity>0</DocSecurity>
  <Lines>1110</Lines>
  <Paragraphs>303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151765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47</cp:revision>
  <cp:lastPrinted>2023-07-04T10:26:00Z</cp:lastPrinted>
  <dcterms:created xsi:type="dcterms:W3CDTF">2022-01-11T09:38:00Z</dcterms:created>
  <dcterms:modified xsi:type="dcterms:W3CDTF">2023-07-04T10:26:00Z</dcterms:modified>
</cp:coreProperties>
</file>