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506" w:rsidRDefault="00E97097" w:rsidP="00932E6D">
      <w:pPr>
        <w:keepNext/>
        <w:keepLines/>
        <w:spacing w:after="0" w:line="240" w:lineRule="auto"/>
        <w:jc w:val="right"/>
        <w:outlineLvl w:val="0"/>
        <w:rPr>
          <w:rFonts w:ascii="Cambria" w:eastAsia="Times New Roman" w:hAnsi="Cambria" w:cs="Times New Roman"/>
          <w:bCs/>
          <w:i/>
          <w:lang w:eastAsia="pl-PL"/>
        </w:rPr>
      </w:pPr>
      <w:bookmarkStart w:id="0" w:name="_Hlk62727699"/>
      <w:r>
        <w:rPr>
          <w:rFonts w:ascii="Cambria" w:eastAsia="Times New Roman" w:hAnsi="Cambria" w:cs="Times New Roman"/>
          <w:bCs/>
          <w:i/>
          <w:lang w:eastAsia="pl-PL"/>
        </w:rPr>
        <w:t>Załącznik  nr 1</w:t>
      </w:r>
      <w:r w:rsidR="00A71656" w:rsidRPr="0085154B">
        <w:rPr>
          <w:rFonts w:ascii="Cambria" w:eastAsia="Times New Roman" w:hAnsi="Cambria" w:cs="Times New Roman"/>
          <w:bCs/>
          <w:i/>
          <w:lang w:eastAsia="pl-PL"/>
        </w:rPr>
        <w:t xml:space="preserve"> do SWZ</w:t>
      </w:r>
    </w:p>
    <w:p w:rsidR="00A71656" w:rsidRPr="0085154B" w:rsidRDefault="00644FF4" w:rsidP="00932E6D">
      <w:pPr>
        <w:keepNext/>
        <w:keepLines/>
        <w:spacing w:after="0" w:line="240" w:lineRule="auto"/>
        <w:jc w:val="right"/>
        <w:outlineLvl w:val="0"/>
        <w:rPr>
          <w:rFonts w:ascii="Cambria" w:eastAsia="Times New Roman" w:hAnsi="Cambria" w:cs="Times New Roman"/>
          <w:bCs/>
          <w:i/>
          <w:lang w:eastAsia="pl-PL"/>
        </w:rPr>
      </w:pPr>
      <w:r>
        <w:rPr>
          <w:rFonts w:ascii="Cambria" w:eastAsia="Times New Roman" w:hAnsi="Cambria" w:cs="Times New Roman"/>
          <w:bCs/>
          <w:i/>
          <w:lang w:eastAsia="pl-PL"/>
        </w:rPr>
        <w:t>FZP.I</w:t>
      </w:r>
      <w:r w:rsidR="00186C69">
        <w:rPr>
          <w:rFonts w:ascii="Cambria" w:eastAsia="Times New Roman" w:hAnsi="Cambria" w:cs="Times New Roman"/>
          <w:bCs/>
          <w:i/>
          <w:lang w:eastAsia="pl-PL"/>
        </w:rPr>
        <w:t>I-241/85</w:t>
      </w:r>
      <w:r w:rsidR="00C41D09" w:rsidRPr="00C41D09">
        <w:rPr>
          <w:rFonts w:ascii="Cambria" w:eastAsia="Times New Roman" w:hAnsi="Cambria" w:cs="Times New Roman"/>
          <w:bCs/>
          <w:i/>
          <w:lang w:eastAsia="pl-PL"/>
        </w:rPr>
        <w:t>/21</w:t>
      </w:r>
    </w:p>
    <w:bookmarkEnd w:id="0"/>
    <w:p w:rsidR="00A71656" w:rsidRPr="0085154B" w:rsidRDefault="00A71656" w:rsidP="00A71656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55"/>
        <w:gridCol w:w="425"/>
        <w:gridCol w:w="8505"/>
      </w:tblGrid>
      <w:tr w:rsidR="00A71656" w:rsidRPr="0085154B" w:rsidTr="0085154B">
        <w:trPr>
          <w:trHeight w:val="559"/>
        </w:trPr>
        <w:tc>
          <w:tcPr>
            <w:tcW w:w="10485" w:type="dxa"/>
            <w:gridSpan w:val="3"/>
            <w:shd w:val="clear" w:color="auto" w:fill="D9D9D9"/>
            <w:vAlign w:val="center"/>
          </w:tcPr>
          <w:p w:rsidR="00A71656" w:rsidRPr="0085154B" w:rsidRDefault="00A71656" w:rsidP="00A716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8"/>
                <w:szCs w:val="24"/>
                <w:lang w:eastAsia="pl-PL"/>
              </w:rPr>
            </w:pPr>
            <w:r w:rsidRPr="0085154B">
              <w:rPr>
                <w:rFonts w:ascii="Cambria" w:eastAsia="Times New Roman" w:hAnsi="Cambria" w:cs="Times New Roman"/>
                <w:b/>
                <w:sz w:val="28"/>
                <w:szCs w:val="24"/>
                <w:lang w:eastAsia="pl-PL"/>
              </w:rPr>
              <w:t>FORMULARZ OFERTOWY</w:t>
            </w:r>
          </w:p>
        </w:tc>
      </w:tr>
      <w:tr w:rsidR="00A71656" w:rsidRPr="0085154B" w:rsidTr="00074FA2">
        <w:trPr>
          <w:trHeight w:val="389"/>
        </w:trPr>
        <w:tc>
          <w:tcPr>
            <w:tcW w:w="1555" w:type="dxa"/>
            <w:vAlign w:val="center"/>
          </w:tcPr>
          <w:p w:rsidR="00A71656" w:rsidRPr="0085154B" w:rsidRDefault="00A71656" w:rsidP="00A716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5154B">
              <w:rPr>
                <w:rFonts w:ascii="Cambria" w:eastAsia="Times New Roman" w:hAnsi="Cambri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8930" w:type="dxa"/>
            <w:gridSpan w:val="2"/>
            <w:tcBorders>
              <w:bottom w:val="nil"/>
            </w:tcBorders>
            <w:shd w:val="clear" w:color="auto" w:fill="FFFFFF" w:themeFill="background1"/>
            <w:vAlign w:val="center"/>
          </w:tcPr>
          <w:p w:rsidR="00A71656" w:rsidRPr="00810CD6" w:rsidRDefault="00810CD6" w:rsidP="00810CD6">
            <w:pPr>
              <w:pStyle w:val="Default"/>
              <w:shd w:val="clear" w:color="auto" w:fill="B4C6E7" w:themeFill="accent1" w:themeFillTint="66"/>
              <w:spacing w:line="276" w:lineRule="auto"/>
              <w:rPr>
                <w:rFonts w:asciiTheme="minorHAnsi" w:hAnsiTheme="minorHAnsi"/>
                <w:b/>
                <w:i/>
              </w:rPr>
            </w:pPr>
            <w:r w:rsidRPr="00074FA2">
              <w:rPr>
                <w:rFonts w:asciiTheme="minorHAnsi" w:hAnsiTheme="minorHAnsi"/>
                <w:b/>
                <w:i/>
              </w:rPr>
              <w:t>ZAKUP I WYMIANA  WINDY W RAMACH PROGRAMU „DOSTĘPNOŚĆ PLUS DLA ZDROWIA</w:t>
            </w:r>
            <w:r w:rsidR="00C86265">
              <w:rPr>
                <w:rFonts w:asciiTheme="minorHAnsi" w:hAnsiTheme="minorHAnsi"/>
                <w:b/>
                <w:i/>
              </w:rPr>
              <w:t>” I</w:t>
            </w:r>
            <w:r w:rsidR="00186C69">
              <w:rPr>
                <w:rFonts w:asciiTheme="minorHAnsi" w:hAnsiTheme="minorHAnsi"/>
                <w:b/>
                <w:i/>
              </w:rPr>
              <w:t>V</w:t>
            </w:r>
          </w:p>
        </w:tc>
      </w:tr>
      <w:tr w:rsidR="00A71656" w:rsidRPr="0085154B" w:rsidTr="0085154B">
        <w:tc>
          <w:tcPr>
            <w:tcW w:w="1555" w:type="dxa"/>
            <w:tcBorders>
              <w:bottom w:val="single" w:sz="12" w:space="0" w:color="auto"/>
            </w:tcBorders>
          </w:tcPr>
          <w:p w:rsidR="00A71656" w:rsidRPr="0085154B" w:rsidRDefault="00A71656" w:rsidP="00A71656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pl-PL"/>
              </w:rPr>
            </w:pPr>
            <w:r w:rsidRPr="0085154B">
              <w:rPr>
                <w:rFonts w:ascii="Cambria" w:eastAsia="Times New Roman" w:hAnsi="Cambria" w:cs="Times New Roman"/>
                <w:b/>
                <w:i/>
                <w:iCs/>
                <w:sz w:val="20"/>
                <w:szCs w:val="20"/>
                <w:lang w:eastAsia="pl-PL"/>
              </w:rPr>
              <w:t>Zamawiający</w:t>
            </w:r>
          </w:p>
        </w:tc>
        <w:tc>
          <w:tcPr>
            <w:tcW w:w="8930" w:type="dxa"/>
            <w:gridSpan w:val="2"/>
            <w:tcBorders>
              <w:bottom w:val="single" w:sz="12" w:space="0" w:color="auto"/>
            </w:tcBorders>
          </w:tcPr>
          <w:p w:rsidR="00A71656" w:rsidRPr="0085154B" w:rsidRDefault="00A71656" w:rsidP="00A71656">
            <w:pPr>
              <w:keepNext/>
              <w:keepLines/>
              <w:spacing w:after="0" w:line="240" w:lineRule="auto"/>
              <w:jc w:val="center"/>
              <w:outlineLvl w:val="4"/>
              <w:rPr>
                <w:rFonts w:ascii="Cambria" w:eastAsia="Times New Roman" w:hAnsi="Cambria" w:cs="Times New Roman"/>
                <w:b/>
                <w:szCs w:val="24"/>
                <w:lang w:eastAsia="pl-PL"/>
              </w:rPr>
            </w:pPr>
            <w:r w:rsidRPr="0085154B">
              <w:rPr>
                <w:rFonts w:ascii="Cambria" w:eastAsia="Times New Roman" w:hAnsi="Cambria" w:cs="Times New Roman"/>
                <w:b/>
                <w:szCs w:val="24"/>
                <w:lang w:eastAsia="pl-PL"/>
              </w:rPr>
              <w:t>Szpital Specjalistyczny w Pile im. Stanisława Staszica</w:t>
            </w:r>
          </w:p>
          <w:p w:rsidR="00A71656" w:rsidRPr="0085154B" w:rsidRDefault="00A71656" w:rsidP="00A71656">
            <w:pPr>
              <w:keepNext/>
              <w:keepLines/>
              <w:spacing w:after="0" w:line="240" w:lineRule="auto"/>
              <w:jc w:val="center"/>
              <w:outlineLvl w:val="4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85154B">
              <w:rPr>
                <w:rFonts w:ascii="Cambria" w:eastAsia="Times New Roman" w:hAnsi="Cambria" w:cs="Times New Roman"/>
                <w:szCs w:val="24"/>
                <w:lang w:eastAsia="pl-PL"/>
              </w:rPr>
              <w:t>64–920 Piła, ul. Rydygiera 1</w:t>
            </w:r>
          </w:p>
        </w:tc>
      </w:tr>
      <w:tr w:rsidR="00A71656" w:rsidRPr="0085154B" w:rsidTr="0085154B">
        <w:trPr>
          <w:trHeight w:val="1798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FFE599"/>
          </w:tcPr>
          <w:p w:rsidR="00D05CB9" w:rsidRPr="0085154B" w:rsidRDefault="00D05CB9" w:rsidP="009A0A4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  <w:p w:rsidR="009A0A4D" w:rsidRPr="0085154B" w:rsidRDefault="009A0A4D" w:rsidP="009A0A4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85154B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Wykonawca</w:t>
            </w:r>
          </w:p>
          <w:p w:rsidR="009A0A4D" w:rsidRPr="0085154B" w:rsidRDefault="009A0A4D" w:rsidP="009A0A4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85154B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pełna nazwa,</w:t>
            </w:r>
          </w:p>
          <w:p w:rsidR="00A71656" w:rsidRPr="0085154B" w:rsidRDefault="009A0A4D" w:rsidP="009A0A4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0"/>
                <w:szCs w:val="24"/>
                <w:lang w:eastAsia="pl-PL"/>
              </w:rPr>
            </w:pPr>
            <w:r w:rsidRPr="0085154B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adres,</w:t>
            </w:r>
          </w:p>
          <w:p w:rsidR="00A71656" w:rsidRPr="0085154B" w:rsidRDefault="00A71656" w:rsidP="00A716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8505" w:type="dxa"/>
            <w:tcBorders>
              <w:top w:val="single" w:sz="12" w:space="0" w:color="auto"/>
            </w:tcBorders>
          </w:tcPr>
          <w:p w:rsidR="00A71656" w:rsidRPr="0085154B" w:rsidRDefault="00A71656" w:rsidP="00A71656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</w:tr>
      <w:tr w:rsidR="00A71656" w:rsidRPr="0085154B" w:rsidTr="0085154B">
        <w:trPr>
          <w:trHeight w:val="132"/>
        </w:trPr>
        <w:tc>
          <w:tcPr>
            <w:tcW w:w="1980" w:type="dxa"/>
            <w:gridSpan w:val="2"/>
            <w:shd w:val="clear" w:color="auto" w:fill="FFE599"/>
          </w:tcPr>
          <w:p w:rsidR="00A71656" w:rsidRPr="0085154B" w:rsidRDefault="00A71656" w:rsidP="00A716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85154B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8505" w:type="dxa"/>
          </w:tcPr>
          <w:p w:rsidR="00A71656" w:rsidRPr="0085154B" w:rsidRDefault="00A71656" w:rsidP="00A71656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85154B" w:rsidTr="0085154B">
        <w:trPr>
          <w:trHeight w:val="132"/>
        </w:trPr>
        <w:tc>
          <w:tcPr>
            <w:tcW w:w="1980" w:type="dxa"/>
            <w:gridSpan w:val="2"/>
            <w:shd w:val="clear" w:color="auto" w:fill="FFE599"/>
          </w:tcPr>
          <w:p w:rsidR="00A71656" w:rsidRPr="0085154B" w:rsidRDefault="00A71656" w:rsidP="00A716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85154B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  <w:t>REGON</w:t>
            </w:r>
          </w:p>
        </w:tc>
        <w:tc>
          <w:tcPr>
            <w:tcW w:w="8505" w:type="dxa"/>
          </w:tcPr>
          <w:p w:rsidR="00A71656" w:rsidRPr="0085154B" w:rsidRDefault="00A71656" w:rsidP="00A71656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85154B" w:rsidTr="0085154B">
        <w:trPr>
          <w:trHeight w:val="132"/>
        </w:trPr>
        <w:tc>
          <w:tcPr>
            <w:tcW w:w="1980" w:type="dxa"/>
            <w:gridSpan w:val="2"/>
            <w:shd w:val="clear" w:color="auto" w:fill="FFE599"/>
          </w:tcPr>
          <w:p w:rsidR="00A71656" w:rsidRPr="00E84E0F" w:rsidRDefault="00E84E0F" w:rsidP="00A716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lang w:eastAsia="pl-PL"/>
              </w:rPr>
            </w:pPr>
            <w:r w:rsidRPr="00E84E0F">
              <w:rPr>
                <w:rFonts w:ascii="Cambria" w:eastAsia="Times New Roman" w:hAnsi="Cambria" w:cs="Times New Roman"/>
                <w:b/>
                <w:bCs/>
                <w:i/>
                <w:iCs/>
                <w:lang w:eastAsia="pl-PL"/>
              </w:rPr>
              <w:t>TELEFON</w:t>
            </w:r>
          </w:p>
        </w:tc>
        <w:tc>
          <w:tcPr>
            <w:tcW w:w="8505" w:type="dxa"/>
          </w:tcPr>
          <w:p w:rsidR="00A71656" w:rsidRPr="0085154B" w:rsidRDefault="00A71656" w:rsidP="00A71656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85154B" w:rsidTr="0085154B">
        <w:trPr>
          <w:trHeight w:val="132"/>
        </w:trPr>
        <w:tc>
          <w:tcPr>
            <w:tcW w:w="1980" w:type="dxa"/>
            <w:gridSpan w:val="2"/>
            <w:shd w:val="clear" w:color="auto" w:fill="FFE599"/>
          </w:tcPr>
          <w:p w:rsidR="00A71656" w:rsidRPr="00E84E0F" w:rsidRDefault="00E84E0F" w:rsidP="00A716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lang w:eastAsia="pl-PL"/>
              </w:rPr>
            </w:pPr>
            <w:r w:rsidRPr="00E84E0F">
              <w:rPr>
                <w:rFonts w:ascii="Cambria" w:eastAsia="Times New Roman" w:hAnsi="Cambria" w:cs="Times New Roman"/>
                <w:b/>
                <w:bCs/>
                <w:i/>
                <w:iCs/>
                <w:lang w:val="en-US" w:eastAsia="pl-PL"/>
              </w:rPr>
              <w:t>E-MAIL</w:t>
            </w:r>
          </w:p>
        </w:tc>
        <w:tc>
          <w:tcPr>
            <w:tcW w:w="8505" w:type="dxa"/>
          </w:tcPr>
          <w:p w:rsidR="00A71656" w:rsidRPr="0085154B" w:rsidRDefault="00A71656" w:rsidP="00A71656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85154B" w:rsidTr="0085154B">
        <w:trPr>
          <w:trHeight w:val="132"/>
        </w:trPr>
        <w:tc>
          <w:tcPr>
            <w:tcW w:w="1980" w:type="dxa"/>
            <w:gridSpan w:val="2"/>
            <w:shd w:val="clear" w:color="auto" w:fill="FFE599"/>
          </w:tcPr>
          <w:p w:rsidR="00A71656" w:rsidRPr="00E84E0F" w:rsidRDefault="00E84E0F" w:rsidP="00A716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lang w:eastAsia="pl-PL"/>
              </w:rPr>
            </w:pPr>
            <w:r w:rsidRPr="00E84E0F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NR KRS/CEIDG/INNY</w:t>
            </w:r>
          </w:p>
        </w:tc>
        <w:tc>
          <w:tcPr>
            <w:tcW w:w="8505" w:type="dxa"/>
          </w:tcPr>
          <w:p w:rsidR="00A71656" w:rsidRPr="0085154B" w:rsidRDefault="00A71656" w:rsidP="00A71656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85154B" w:rsidTr="0085154B">
        <w:trPr>
          <w:trHeight w:val="665"/>
        </w:trPr>
        <w:tc>
          <w:tcPr>
            <w:tcW w:w="1980" w:type="dxa"/>
            <w:gridSpan w:val="2"/>
            <w:tcBorders>
              <w:bottom w:val="single" w:sz="12" w:space="0" w:color="auto"/>
            </w:tcBorders>
            <w:shd w:val="clear" w:color="auto" w:fill="FFE599"/>
          </w:tcPr>
          <w:p w:rsidR="00A71656" w:rsidRPr="0085154B" w:rsidRDefault="00A71656" w:rsidP="00A716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5154B">
              <w:rPr>
                <w:rFonts w:ascii="Cambria" w:eastAsia="Times New Roman" w:hAnsi="Cambri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Adres do korespondencji </w:t>
            </w:r>
          </w:p>
          <w:p w:rsidR="00A71656" w:rsidRPr="0085154B" w:rsidRDefault="00A71656" w:rsidP="00A716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E84E0F">
              <w:rPr>
                <w:rFonts w:ascii="Cambria" w:eastAsia="Times New Roman" w:hAnsi="Cambria" w:cs="Times New Roman"/>
                <w:b/>
                <w:bCs/>
                <w:i/>
                <w:iCs/>
                <w:sz w:val="14"/>
                <w:lang w:eastAsia="pl-PL"/>
              </w:rPr>
              <w:t>(jeżeli jest inny niż adres siedziby</w:t>
            </w:r>
            <w:r w:rsidRPr="0085154B">
              <w:rPr>
                <w:rFonts w:ascii="Cambria" w:eastAsia="Times New Roman" w:hAnsi="Cambria" w:cs="Times New Roman"/>
                <w:b/>
                <w:bCs/>
                <w:i/>
                <w:iCs/>
                <w:sz w:val="16"/>
                <w:szCs w:val="24"/>
                <w:lang w:eastAsia="pl-PL"/>
              </w:rPr>
              <w:t xml:space="preserve">):  </w:t>
            </w:r>
          </w:p>
        </w:tc>
        <w:tc>
          <w:tcPr>
            <w:tcW w:w="8505" w:type="dxa"/>
            <w:tcBorders>
              <w:bottom w:val="single" w:sz="12" w:space="0" w:color="auto"/>
            </w:tcBorders>
          </w:tcPr>
          <w:p w:rsidR="00A71656" w:rsidRPr="0085154B" w:rsidRDefault="00A71656" w:rsidP="00A71656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</w:tr>
      <w:tr w:rsidR="00A71656" w:rsidRPr="0085154B" w:rsidTr="00E97097">
        <w:trPr>
          <w:trHeight w:val="1218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56" w:rsidRPr="0085154B" w:rsidRDefault="00A71656" w:rsidP="00A716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85154B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:rsidR="00A71656" w:rsidRPr="0085154B" w:rsidRDefault="00A71656" w:rsidP="00A716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85154B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:rsidR="00A71656" w:rsidRPr="0085154B" w:rsidRDefault="00A71656" w:rsidP="00B10B9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85154B">
              <w:rPr>
                <w:rFonts w:ascii="Cambria" w:eastAsia="Times New Roman" w:hAnsi="Cambria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 xml:space="preserve">ZADANIA </w:t>
            </w:r>
          </w:p>
          <w:p w:rsidR="00A71656" w:rsidRPr="00E97097" w:rsidRDefault="00A71656" w:rsidP="00E970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i/>
                <w:iCs/>
                <w:sz w:val="16"/>
                <w:szCs w:val="24"/>
                <w:lang w:eastAsia="pl-PL"/>
              </w:rPr>
            </w:pPr>
            <w:r w:rsidRPr="0085154B">
              <w:rPr>
                <w:rFonts w:ascii="Cambria" w:eastAsia="Times New Roman" w:hAnsi="Cambria" w:cs="Times New Roman"/>
                <w:bCs/>
                <w:i/>
                <w:iCs/>
                <w:sz w:val="16"/>
                <w:szCs w:val="24"/>
                <w:lang w:eastAsia="pl-PL"/>
              </w:rPr>
              <w:t>(podlega ocenie)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56" w:rsidRPr="0085154B" w:rsidRDefault="00A71656" w:rsidP="00A71656">
            <w:pPr>
              <w:spacing w:after="0" w:line="240" w:lineRule="auto"/>
              <w:rPr>
                <w:rFonts w:ascii="Cambria" w:eastAsia="Times New Roman" w:hAnsi="Cambria" w:cs="Times New Roman"/>
                <w:sz w:val="8"/>
                <w:lang w:eastAsia="pl-PL"/>
              </w:rPr>
            </w:pPr>
          </w:p>
          <w:p w:rsidR="00A71656" w:rsidRPr="0085154B" w:rsidRDefault="00A71656" w:rsidP="00A71656">
            <w:pPr>
              <w:spacing w:after="0" w:line="240" w:lineRule="auto"/>
              <w:rPr>
                <w:rFonts w:ascii="Cambria" w:eastAsia="Times New Roman" w:hAnsi="Cambria" w:cs="Times New Roman"/>
                <w:b/>
                <w:lang w:eastAsia="pl-PL"/>
              </w:rPr>
            </w:pPr>
          </w:p>
          <w:p w:rsidR="00A71656" w:rsidRPr="0085154B" w:rsidRDefault="00A71656" w:rsidP="00C54297">
            <w:pPr>
              <w:spacing w:line="240" w:lineRule="auto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85154B">
              <w:rPr>
                <w:rFonts w:ascii="Cambria" w:eastAsia="Times New Roman" w:hAnsi="Cambria" w:cs="Times New Roman"/>
                <w:b/>
                <w:lang w:eastAsia="pl-PL"/>
              </w:rPr>
              <w:t>wartość brutto:</w:t>
            </w:r>
          </w:p>
          <w:p w:rsidR="00B10B9A" w:rsidRPr="00B10B9A" w:rsidRDefault="00A71656" w:rsidP="00C54297">
            <w:pPr>
              <w:spacing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85154B">
              <w:rPr>
                <w:rFonts w:ascii="Cambria" w:eastAsia="Times New Roman" w:hAnsi="Cambria" w:cs="Times New Roman"/>
                <w:lang w:eastAsia="pl-PL"/>
              </w:rPr>
              <w:t xml:space="preserve">VAT %: </w:t>
            </w:r>
          </w:p>
        </w:tc>
      </w:tr>
      <w:tr w:rsidR="00AA7EB3" w:rsidRPr="0085154B" w:rsidTr="0085154B">
        <w:trPr>
          <w:trHeight w:val="1000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EB3" w:rsidRDefault="00AA7EB3" w:rsidP="00B10B9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GWARANCJA</w:t>
            </w:r>
          </w:p>
          <w:p w:rsidR="00AA7EB3" w:rsidRDefault="00AA7EB3" w:rsidP="00B10B9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i/>
                <w:iCs/>
                <w:sz w:val="18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Cs/>
                <w:i/>
                <w:iCs/>
                <w:sz w:val="18"/>
                <w:szCs w:val="24"/>
                <w:lang w:eastAsia="pl-PL"/>
              </w:rPr>
              <w:t>(podlega ocenie)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B3" w:rsidRDefault="00AA7EB3" w:rsidP="00B10B9A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:rsidR="00AA7EB3" w:rsidRDefault="00AA7EB3" w:rsidP="00B575E0">
            <w:pPr>
              <w:spacing w:after="0" w:line="240" w:lineRule="auto"/>
              <w:ind w:left="572"/>
              <w:rPr>
                <w:rFonts w:ascii="Cambria" w:eastAsia="Times New Roman" w:hAnsi="Cambria" w:cs="Times New Roman"/>
                <w:sz w:val="8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 xml:space="preserve">                                                                                                                                                                     </w:t>
            </w:r>
            <w:r w:rsidR="00D73373">
              <w:rPr>
                <w:rFonts w:ascii="Cambria" w:eastAsia="Times New Roman" w:hAnsi="Cambria" w:cs="Times New Roman"/>
                <w:lang w:eastAsia="pl-PL"/>
              </w:rPr>
              <w:t xml:space="preserve">                                 </w:t>
            </w:r>
          </w:p>
        </w:tc>
      </w:tr>
      <w:tr w:rsidR="00644FF4" w:rsidRPr="0085154B" w:rsidTr="0085154B">
        <w:trPr>
          <w:trHeight w:val="1000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F4" w:rsidRDefault="00644FF4" w:rsidP="00644F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TERMIN </w:t>
            </w:r>
            <w:r w:rsidR="00810CD6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REALIZACJI</w:t>
            </w:r>
          </w:p>
          <w:p w:rsidR="00644FF4" w:rsidRPr="0085154B" w:rsidRDefault="00644FF4" w:rsidP="00644F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i/>
                <w:iCs/>
                <w:sz w:val="16"/>
                <w:szCs w:val="24"/>
                <w:lang w:eastAsia="pl-PL"/>
              </w:rPr>
            </w:pPr>
          </w:p>
          <w:p w:rsidR="00644FF4" w:rsidRPr="0085154B" w:rsidRDefault="00644FF4" w:rsidP="00A716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F4" w:rsidRDefault="00644FF4" w:rsidP="00A71656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  <w:p w:rsidR="00644FF4" w:rsidRPr="00810CD6" w:rsidRDefault="00644FF4" w:rsidP="00810CD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</w:pPr>
          </w:p>
          <w:p w:rsidR="00644FF4" w:rsidRPr="00810CD6" w:rsidRDefault="002B7C39" w:rsidP="00810CD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5 miesięcy</w:t>
            </w:r>
          </w:p>
        </w:tc>
      </w:tr>
      <w:tr w:rsidR="00D73373" w:rsidRPr="0085154B" w:rsidTr="0085154B">
        <w:trPr>
          <w:trHeight w:val="1000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09" w:rsidRDefault="00C05109" w:rsidP="00644F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NAZWA</w:t>
            </w:r>
          </w:p>
          <w:p w:rsidR="00C05109" w:rsidRDefault="00C05109" w:rsidP="00644F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MODEL</w:t>
            </w:r>
          </w:p>
          <w:p w:rsidR="00D73373" w:rsidRDefault="00D73373" w:rsidP="00644F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PRODUCENT</w:t>
            </w:r>
          </w:p>
          <w:p w:rsidR="00D73373" w:rsidRPr="00D73373" w:rsidRDefault="00D73373" w:rsidP="00644F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i/>
                <w:iCs/>
                <w:sz w:val="18"/>
                <w:szCs w:val="24"/>
                <w:lang w:eastAsia="pl-PL"/>
              </w:rPr>
            </w:pPr>
            <w:r w:rsidRPr="00D73373">
              <w:rPr>
                <w:rFonts w:ascii="Cambria" w:eastAsia="Times New Roman" w:hAnsi="Cambria" w:cs="Times New Roman"/>
                <w:bCs/>
                <w:i/>
                <w:iCs/>
                <w:sz w:val="18"/>
                <w:szCs w:val="24"/>
                <w:lang w:eastAsia="pl-PL"/>
              </w:rPr>
              <w:t>(podać)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73" w:rsidRDefault="00D73373" w:rsidP="00A71656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  <w:p w:rsidR="00D73373" w:rsidRDefault="00D73373" w:rsidP="00A71656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  <w:p w:rsidR="00D73373" w:rsidRDefault="00D73373" w:rsidP="00A71656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</w:tr>
      <w:tr w:rsidR="00A71656" w:rsidRPr="0085154B" w:rsidTr="0085154B">
        <w:trPr>
          <w:trHeight w:val="98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vAlign w:val="center"/>
          </w:tcPr>
          <w:p w:rsidR="00A71656" w:rsidRPr="00E84E0F" w:rsidRDefault="00E84E0F" w:rsidP="00A716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E84E0F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PŁATNOŚCI</w:t>
            </w:r>
          </w:p>
        </w:tc>
        <w:tc>
          <w:tcPr>
            <w:tcW w:w="8505" w:type="dxa"/>
            <w:tcBorders>
              <w:top w:val="single" w:sz="12" w:space="0" w:color="auto"/>
            </w:tcBorders>
            <w:vAlign w:val="center"/>
          </w:tcPr>
          <w:p w:rsidR="00A71656" w:rsidRPr="0085154B" w:rsidRDefault="006F6459" w:rsidP="00A716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 xml:space="preserve">60 </w:t>
            </w:r>
            <w:r w:rsidR="00A71656" w:rsidRPr="0085154B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 xml:space="preserve">dni </w:t>
            </w:r>
          </w:p>
        </w:tc>
      </w:tr>
    </w:tbl>
    <w:p w:rsidR="00B575E0" w:rsidRPr="00920317" w:rsidRDefault="00B575E0" w:rsidP="00B575E0">
      <w:pPr>
        <w:spacing w:after="40" w:line="240" w:lineRule="auto"/>
        <w:contextualSpacing/>
        <w:rPr>
          <w:rFonts w:cs="Segoe UI"/>
          <w:b/>
          <w:sz w:val="20"/>
          <w:szCs w:val="20"/>
          <w:lang w:eastAsia="pl-PL"/>
        </w:rPr>
      </w:pPr>
      <w:r w:rsidRPr="00920317">
        <w:rPr>
          <w:rFonts w:cs="Segoe UI"/>
          <w:b/>
          <w:sz w:val="20"/>
          <w:szCs w:val="20"/>
          <w:lang w:eastAsia="pl-PL"/>
        </w:rPr>
        <w:t>OŚWIADCZENIA:</w:t>
      </w:r>
    </w:p>
    <w:p w:rsidR="00B575E0" w:rsidRPr="00920317" w:rsidRDefault="00B575E0" w:rsidP="00B575E0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cs="Segoe UI"/>
          <w:sz w:val="20"/>
          <w:szCs w:val="20"/>
          <w:lang w:eastAsia="pl-PL"/>
        </w:rPr>
      </w:pPr>
      <w:r w:rsidRPr="00920317">
        <w:rPr>
          <w:rFonts w:cs="Segoe UI"/>
          <w:sz w:val="20"/>
          <w:szCs w:val="20"/>
          <w:lang w:eastAsia="pl-PL"/>
        </w:rPr>
        <w:t>zamówienie zostanie zrealizowane w terminach określonych w SWZ oraz zgodnie ze złożoną ofertą;</w:t>
      </w:r>
    </w:p>
    <w:p w:rsidR="00B575E0" w:rsidRPr="00920317" w:rsidRDefault="00B575E0" w:rsidP="00B575E0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cs="Segoe UI"/>
          <w:sz w:val="20"/>
          <w:szCs w:val="20"/>
          <w:lang w:eastAsia="pl-PL"/>
        </w:rPr>
      </w:pPr>
      <w:r w:rsidRPr="00920317">
        <w:rPr>
          <w:rFonts w:cs="Segoe UI"/>
          <w:sz w:val="20"/>
          <w:szCs w:val="20"/>
          <w:lang w:eastAsia="pl-PL"/>
        </w:rPr>
        <w:t>w cenie naszej oferty zostały uwzględnione wszystkie koszty wykonania zamówienia;</w:t>
      </w:r>
    </w:p>
    <w:p w:rsidR="00B575E0" w:rsidRPr="00920317" w:rsidRDefault="00B575E0" w:rsidP="00B575E0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cs="Segoe UI"/>
          <w:sz w:val="20"/>
          <w:szCs w:val="20"/>
          <w:lang w:eastAsia="pl-PL"/>
        </w:rPr>
      </w:pPr>
      <w:r w:rsidRPr="00920317">
        <w:rPr>
          <w:rFonts w:cs="Segoe UI"/>
          <w:sz w:val="20"/>
          <w:szCs w:val="20"/>
          <w:lang w:eastAsia="pl-PL"/>
        </w:rPr>
        <w:t>zapoznaliśmy się ze SWZ oraz wzorem umowy i nie wnosimy do nich zastrzeżeń oraz przyjmujemy warunki w nich zawarte;</w:t>
      </w:r>
    </w:p>
    <w:p w:rsidR="00B575E0" w:rsidRPr="00920317" w:rsidRDefault="00B575E0" w:rsidP="00B575E0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cs="Segoe UI"/>
          <w:sz w:val="20"/>
          <w:szCs w:val="20"/>
          <w:lang w:eastAsia="pl-PL"/>
        </w:rPr>
      </w:pPr>
      <w:r w:rsidRPr="00920317">
        <w:rPr>
          <w:rFonts w:cs="Segoe UI"/>
          <w:sz w:val="20"/>
          <w:szCs w:val="20"/>
          <w:lang w:eastAsia="pl-PL"/>
        </w:rPr>
        <w:t xml:space="preserve">uważamy się za związanych niniejszą ofertą na okres </w:t>
      </w:r>
      <w:r w:rsidRPr="00920317">
        <w:rPr>
          <w:rFonts w:cs="Segoe UI"/>
          <w:b/>
          <w:sz w:val="20"/>
          <w:szCs w:val="20"/>
          <w:lang w:eastAsia="pl-PL"/>
        </w:rPr>
        <w:t>30 dni</w:t>
      </w:r>
      <w:r w:rsidRPr="00920317">
        <w:rPr>
          <w:rFonts w:cs="Segoe UI"/>
          <w:sz w:val="20"/>
          <w:szCs w:val="20"/>
          <w:lang w:eastAsia="pl-PL"/>
        </w:rPr>
        <w:t xml:space="preserve"> licząc od dnia otwarcia ofert (włącznie z tym dniem);</w:t>
      </w:r>
    </w:p>
    <w:p w:rsidR="00B575E0" w:rsidRPr="00920317" w:rsidRDefault="00B575E0" w:rsidP="00B575E0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cs="Segoe UI"/>
          <w:sz w:val="20"/>
          <w:szCs w:val="20"/>
          <w:lang w:eastAsia="pl-PL"/>
        </w:rPr>
      </w:pPr>
      <w:r w:rsidRPr="00920317">
        <w:rPr>
          <w:rFonts w:cs="Segoe UI"/>
          <w:sz w:val="20"/>
          <w:szCs w:val="20"/>
          <w:lang w:eastAsia="pl-PL"/>
        </w:rPr>
        <w:t>akceptujemy, iż zapłata za zrealizowanie zamówienia następować będzie na zasadach opisanych we wzorze umowy</w:t>
      </w:r>
    </w:p>
    <w:p w:rsidR="00B575E0" w:rsidRDefault="00B575E0" w:rsidP="00B575E0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cs="Segoe UI"/>
          <w:sz w:val="20"/>
          <w:szCs w:val="20"/>
          <w:lang w:eastAsia="pl-PL"/>
        </w:rPr>
      </w:pPr>
      <w:r w:rsidRPr="00920317">
        <w:rPr>
          <w:rFonts w:cs="Segoe UI"/>
          <w:sz w:val="20"/>
          <w:szCs w:val="20"/>
          <w:lang w:eastAsia="pl-PL"/>
        </w:rPr>
        <w:t>uzyskaliśmy konieczne informacje i wyjaśnienia niezbędne do przygotowania oferty,</w:t>
      </w:r>
    </w:p>
    <w:p w:rsidR="00B575E0" w:rsidRDefault="00B575E0" w:rsidP="00B575E0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cs="Segoe UI"/>
          <w:sz w:val="20"/>
          <w:szCs w:val="20"/>
          <w:lang w:eastAsia="pl-PL"/>
        </w:rPr>
      </w:pPr>
      <w:r w:rsidRPr="003B2A06">
        <w:rPr>
          <w:rFonts w:cs="Segoe UI"/>
          <w:sz w:val="20"/>
          <w:szCs w:val="20"/>
          <w:lang w:eastAsia="pl-PL"/>
        </w:rPr>
        <w:t>proponowany przez nas przedmiot zamówienia jest zgodny z oczekiwaniami Zamawiającego</w:t>
      </w:r>
    </w:p>
    <w:p w:rsidR="00E97097" w:rsidRPr="00E97097" w:rsidRDefault="00E97097" w:rsidP="00E97097">
      <w:pPr>
        <w:tabs>
          <w:tab w:val="left" w:pos="459"/>
        </w:tabs>
        <w:spacing w:after="40" w:line="240" w:lineRule="auto"/>
        <w:ind w:left="459"/>
        <w:rPr>
          <w:rFonts w:cs="Segoe UI"/>
          <w:sz w:val="20"/>
          <w:szCs w:val="20"/>
          <w:lang w:eastAsia="pl-PL"/>
        </w:rPr>
      </w:pPr>
    </w:p>
    <w:p w:rsidR="00B575E0" w:rsidRPr="00920317" w:rsidRDefault="00B575E0" w:rsidP="00B575E0">
      <w:pPr>
        <w:spacing w:after="40" w:line="240" w:lineRule="auto"/>
        <w:contextualSpacing/>
        <w:rPr>
          <w:rFonts w:cs="Segoe UI"/>
          <w:b/>
          <w:sz w:val="20"/>
          <w:szCs w:val="20"/>
          <w:lang w:eastAsia="pl-PL"/>
        </w:rPr>
      </w:pPr>
      <w:r w:rsidRPr="00920317">
        <w:rPr>
          <w:rFonts w:cs="Segoe UI"/>
          <w:b/>
          <w:sz w:val="20"/>
          <w:szCs w:val="20"/>
          <w:lang w:eastAsia="pl-PL"/>
        </w:rPr>
        <w:lastRenderedPageBreak/>
        <w:t>ZOBOWIĄZANIA W PRZYPADKU PRZYZNANIA ZAMÓWIENIA:</w:t>
      </w:r>
    </w:p>
    <w:p w:rsidR="00B575E0" w:rsidRPr="00920317" w:rsidRDefault="00B575E0" w:rsidP="00B575E0">
      <w:pPr>
        <w:numPr>
          <w:ilvl w:val="0"/>
          <w:numId w:val="2"/>
        </w:numPr>
        <w:tabs>
          <w:tab w:val="num" w:pos="459"/>
        </w:tabs>
        <w:spacing w:after="40" w:line="240" w:lineRule="auto"/>
        <w:ind w:left="459" w:hanging="459"/>
        <w:contextualSpacing/>
        <w:rPr>
          <w:rFonts w:cs="Segoe UI"/>
          <w:sz w:val="20"/>
          <w:szCs w:val="20"/>
          <w:lang w:eastAsia="pl-PL"/>
        </w:rPr>
      </w:pPr>
      <w:r w:rsidRPr="00920317">
        <w:rPr>
          <w:rFonts w:cs="Segoe UI"/>
          <w:sz w:val="20"/>
          <w:szCs w:val="20"/>
          <w:lang w:eastAsia="pl-PL"/>
        </w:rPr>
        <w:t>zobowiązujemy się do zawarcia umowy w miejscu i terminie wyznaczonym przez Zamawiającego;</w:t>
      </w:r>
    </w:p>
    <w:p w:rsidR="00B575E0" w:rsidRDefault="00B575E0" w:rsidP="00B575E0">
      <w:pPr>
        <w:numPr>
          <w:ilvl w:val="0"/>
          <w:numId w:val="2"/>
        </w:numPr>
        <w:tabs>
          <w:tab w:val="num" w:pos="459"/>
        </w:tabs>
        <w:spacing w:after="0" w:line="360" w:lineRule="auto"/>
        <w:ind w:left="459" w:hanging="459"/>
        <w:contextualSpacing/>
        <w:rPr>
          <w:rFonts w:cs="Segoe UI"/>
          <w:sz w:val="20"/>
          <w:szCs w:val="20"/>
          <w:lang w:eastAsia="pl-PL"/>
        </w:rPr>
      </w:pPr>
      <w:r w:rsidRPr="00920317">
        <w:rPr>
          <w:rFonts w:cs="Segoe UI"/>
          <w:sz w:val="20"/>
          <w:szCs w:val="20"/>
          <w:lang w:eastAsia="pl-PL"/>
        </w:rPr>
        <w:t>osobą upoważnioną do podpisywania umowy jest: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58"/>
      </w:tblGrid>
      <w:tr w:rsidR="00B575E0" w:rsidRPr="002758EB" w:rsidTr="00FC3C10">
        <w:trPr>
          <w:trHeight w:val="201"/>
        </w:trPr>
        <w:tc>
          <w:tcPr>
            <w:tcW w:w="9758" w:type="dxa"/>
            <w:shd w:val="clear" w:color="auto" w:fill="auto"/>
          </w:tcPr>
          <w:p w:rsidR="00B575E0" w:rsidRPr="002758EB" w:rsidRDefault="00B575E0" w:rsidP="00FC3C10">
            <w:pPr>
              <w:spacing w:after="0" w:line="360" w:lineRule="auto"/>
              <w:contextualSpacing/>
              <w:rPr>
                <w:rFonts w:cs="Segoe UI"/>
                <w:sz w:val="20"/>
                <w:szCs w:val="20"/>
                <w:lang w:eastAsia="pl-PL"/>
              </w:rPr>
            </w:pPr>
          </w:p>
        </w:tc>
      </w:tr>
    </w:tbl>
    <w:p w:rsidR="00B575E0" w:rsidRPr="00920317" w:rsidRDefault="00B575E0" w:rsidP="00B575E0">
      <w:pPr>
        <w:spacing w:after="40" w:line="240" w:lineRule="auto"/>
        <w:contextualSpacing/>
        <w:rPr>
          <w:rFonts w:cs="Segoe UI"/>
          <w:bCs/>
          <w:iCs/>
          <w:sz w:val="20"/>
          <w:szCs w:val="20"/>
          <w:lang w:eastAsia="pl-PL"/>
        </w:rPr>
      </w:pPr>
      <w:r w:rsidRPr="00920317">
        <w:rPr>
          <w:rFonts w:cs="Segoe UI"/>
          <w:bCs/>
          <w:iCs/>
          <w:sz w:val="20"/>
          <w:szCs w:val="20"/>
          <w:lang w:eastAsia="pl-PL"/>
        </w:rPr>
        <w:t xml:space="preserve">          e-mail</w:t>
      </w:r>
      <w:r>
        <w:rPr>
          <w:rFonts w:cs="Segoe UI"/>
          <w:bCs/>
          <w:iCs/>
          <w:sz w:val="20"/>
          <w:szCs w:val="20"/>
          <w:lang w:eastAsia="pl-PL"/>
        </w:rPr>
        <w:t>, telefon</w:t>
      </w:r>
      <w:r w:rsidRPr="00920317">
        <w:rPr>
          <w:rFonts w:cs="Segoe UI"/>
          <w:bCs/>
          <w:iCs/>
          <w:sz w:val="20"/>
          <w:szCs w:val="20"/>
          <w:lang w:eastAsia="pl-PL"/>
        </w:rPr>
        <w:t>:</w:t>
      </w:r>
    </w:p>
    <w:tbl>
      <w:tblPr>
        <w:tblpPr w:leftFromText="141" w:rightFromText="141" w:vertAnchor="text" w:tblpX="47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8"/>
      </w:tblGrid>
      <w:tr w:rsidR="00B575E0" w:rsidRPr="002758EB" w:rsidTr="00FC3C10">
        <w:tc>
          <w:tcPr>
            <w:tcW w:w="6238" w:type="dxa"/>
            <w:shd w:val="clear" w:color="auto" w:fill="auto"/>
          </w:tcPr>
          <w:p w:rsidR="00B575E0" w:rsidRPr="002758EB" w:rsidRDefault="00B575E0" w:rsidP="00FC3C10">
            <w:pPr>
              <w:spacing w:after="40" w:line="240" w:lineRule="auto"/>
              <w:contextualSpacing/>
              <w:rPr>
                <w:rFonts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:rsidR="00B575E0" w:rsidRPr="00920317" w:rsidRDefault="00B575E0" w:rsidP="00B575E0">
      <w:pPr>
        <w:spacing w:after="40" w:line="240" w:lineRule="auto"/>
        <w:contextualSpacing/>
        <w:rPr>
          <w:rFonts w:cs="Segoe UI"/>
          <w:bCs/>
          <w:iCs/>
          <w:sz w:val="20"/>
          <w:szCs w:val="20"/>
          <w:lang w:eastAsia="pl-PL"/>
        </w:rPr>
      </w:pPr>
    </w:p>
    <w:p w:rsidR="00B575E0" w:rsidRPr="00DD1B08" w:rsidRDefault="00B575E0" w:rsidP="00B575E0">
      <w:pPr>
        <w:spacing w:after="40" w:line="360" w:lineRule="auto"/>
        <w:ind w:left="459"/>
        <w:contextualSpacing/>
        <w:rPr>
          <w:rFonts w:cs="Segoe UI"/>
          <w:bCs/>
          <w:iCs/>
          <w:sz w:val="6"/>
          <w:szCs w:val="6"/>
          <w:lang w:eastAsia="pl-PL"/>
        </w:rPr>
      </w:pPr>
    </w:p>
    <w:p w:rsidR="00B575E0" w:rsidRDefault="00B575E0" w:rsidP="00B575E0">
      <w:pPr>
        <w:numPr>
          <w:ilvl w:val="0"/>
          <w:numId w:val="2"/>
        </w:numPr>
        <w:tabs>
          <w:tab w:val="num" w:pos="459"/>
        </w:tabs>
        <w:spacing w:after="40" w:line="360" w:lineRule="auto"/>
        <w:ind w:left="459" w:hanging="459"/>
        <w:contextualSpacing/>
        <w:rPr>
          <w:rFonts w:cs="Segoe UI"/>
          <w:bCs/>
          <w:iCs/>
          <w:sz w:val="20"/>
          <w:szCs w:val="20"/>
          <w:lang w:eastAsia="pl-PL"/>
        </w:rPr>
      </w:pPr>
      <w:r w:rsidRPr="00920317">
        <w:rPr>
          <w:rFonts w:cs="Segoe UI"/>
          <w:sz w:val="20"/>
          <w:szCs w:val="20"/>
          <w:lang w:eastAsia="pl-PL"/>
        </w:rPr>
        <w:t>osobą</w:t>
      </w:r>
      <w:r w:rsidRPr="00920317">
        <w:rPr>
          <w:rFonts w:cs="Segoe UI"/>
          <w:bCs/>
          <w:iCs/>
          <w:sz w:val="20"/>
          <w:szCs w:val="20"/>
          <w:lang w:eastAsia="pl-PL"/>
        </w:rPr>
        <w:t xml:space="preserve"> odpowiedzialną za realizację umowy jest: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92"/>
      </w:tblGrid>
      <w:tr w:rsidR="00B575E0" w:rsidRPr="002758EB" w:rsidTr="00FC3C10">
        <w:trPr>
          <w:trHeight w:val="370"/>
        </w:trPr>
        <w:tc>
          <w:tcPr>
            <w:tcW w:w="9792" w:type="dxa"/>
            <w:shd w:val="clear" w:color="auto" w:fill="auto"/>
          </w:tcPr>
          <w:p w:rsidR="00B575E0" w:rsidRPr="002758EB" w:rsidRDefault="00B575E0" w:rsidP="00FC3C10">
            <w:pPr>
              <w:spacing w:after="40" w:line="360" w:lineRule="auto"/>
              <w:contextualSpacing/>
              <w:rPr>
                <w:rFonts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:rsidR="00B575E0" w:rsidRPr="00920317" w:rsidRDefault="00B575E0" w:rsidP="00B575E0">
      <w:pPr>
        <w:spacing w:after="40" w:line="240" w:lineRule="auto"/>
        <w:contextualSpacing/>
        <w:rPr>
          <w:rFonts w:cs="Segoe UI"/>
          <w:bCs/>
          <w:iCs/>
          <w:sz w:val="20"/>
          <w:szCs w:val="20"/>
          <w:lang w:eastAsia="pl-PL"/>
        </w:rPr>
      </w:pPr>
      <w:r w:rsidRPr="00920317">
        <w:rPr>
          <w:rFonts w:cs="Segoe UI"/>
          <w:bCs/>
          <w:iCs/>
          <w:sz w:val="20"/>
          <w:szCs w:val="20"/>
          <w:lang w:eastAsia="pl-PL"/>
        </w:rPr>
        <w:t xml:space="preserve">          e-mail</w:t>
      </w:r>
      <w:r>
        <w:rPr>
          <w:rFonts w:cs="Segoe UI"/>
          <w:bCs/>
          <w:iCs/>
          <w:sz w:val="20"/>
          <w:szCs w:val="20"/>
          <w:lang w:eastAsia="pl-PL"/>
        </w:rPr>
        <w:t>, telefon</w:t>
      </w:r>
      <w:r w:rsidRPr="00920317">
        <w:rPr>
          <w:rFonts w:cs="Segoe UI"/>
          <w:bCs/>
          <w:iCs/>
          <w:sz w:val="20"/>
          <w:szCs w:val="20"/>
          <w:lang w:eastAsia="pl-PL"/>
        </w:rPr>
        <w:t>:</w:t>
      </w:r>
    </w:p>
    <w:tbl>
      <w:tblPr>
        <w:tblpPr w:leftFromText="141" w:rightFromText="141" w:vertAnchor="text" w:tblpX="471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43"/>
      </w:tblGrid>
      <w:tr w:rsidR="00B575E0" w:rsidRPr="002758EB" w:rsidTr="00FC3C10">
        <w:tc>
          <w:tcPr>
            <w:tcW w:w="6243" w:type="dxa"/>
            <w:shd w:val="clear" w:color="auto" w:fill="auto"/>
          </w:tcPr>
          <w:p w:rsidR="00B575E0" w:rsidRPr="002758EB" w:rsidRDefault="00B575E0" w:rsidP="00FC3C10">
            <w:pPr>
              <w:spacing w:after="40" w:line="240" w:lineRule="auto"/>
              <w:contextualSpacing/>
              <w:rPr>
                <w:rFonts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:rsidR="00B575E0" w:rsidRPr="00920317" w:rsidRDefault="00B575E0" w:rsidP="00B575E0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sz w:val="20"/>
          <w:szCs w:val="24"/>
          <w:lang w:eastAsia="pl-PL"/>
        </w:rPr>
      </w:pPr>
    </w:p>
    <w:p w:rsidR="00B575E0" w:rsidRPr="00920317" w:rsidRDefault="00B575E0" w:rsidP="00B575E0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sz w:val="20"/>
          <w:szCs w:val="24"/>
          <w:lang w:eastAsia="pl-PL"/>
        </w:rPr>
      </w:pPr>
    </w:p>
    <w:p w:rsidR="00B575E0" w:rsidRPr="00922558" w:rsidRDefault="00B575E0" w:rsidP="00B575E0">
      <w:pPr>
        <w:spacing w:after="40" w:line="240" w:lineRule="auto"/>
        <w:contextualSpacing/>
        <w:rPr>
          <w:rFonts w:cs="Segoe UI"/>
          <w:sz w:val="2"/>
          <w:szCs w:val="2"/>
          <w:lang w:eastAsia="pl-PL"/>
        </w:rPr>
      </w:pPr>
    </w:p>
    <w:p w:rsidR="00B575E0" w:rsidRDefault="00B575E0" w:rsidP="00B575E0">
      <w:pPr>
        <w:spacing w:after="40" w:line="240" w:lineRule="auto"/>
        <w:contextualSpacing/>
        <w:rPr>
          <w:rFonts w:cs="Segoe UI"/>
          <w:sz w:val="20"/>
          <w:szCs w:val="20"/>
          <w:lang w:eastAsia="pl-PL"/>
        </w:rPr>
      </w:pPr>
      <w:r w:rsidRPr="00CB0F74">
        <w:rPr>
          <w:rFonts w:cs="Segoe UI"/>
          <w:sz w:val="20"/>
          <w:szCs w:val="20"/>
          <w:lang w:eastAsia="pl-PL"/>
        </w:rPr>
        <w:t xml:space="preserve">Oświadczamy, że oferta: zawiera / nie zawiera (niepotrzebne usunąć) informacje, które stanowią </w:t>
      </w:r>
      <w:r w:rsidRPr="00CB0F74">
        <w:rPr>
          <w:rFonts w:cs="Segoe UI"/>
          <w:b/>
          <w:bCs/>
          <w:sz w:val="20"/>
          <w:szCs w:val="20"/>
          <w:lang w:eastAsia="pl-PL"/>
        </w:rPr>
        <w:t>TAJEMNICĘ PRZEDSIĘBIORSTWA</w:t>
      </w:r>
      <w:r w:rsidRPr="00CB0F74">
        <w:rPr>
          <w:rFonts w:cs="Segoe UI"/>
          <w:sz w:val="20"/>
          <w:szCs w:val="20"/>
          <w:lang w:eastAsia="pl-PL"/>
        </w:rPr>
        <w:t xml:space="preserve"> w rozumieniu przepisów o zwalczaniu nieuczciwej konkurencji</w:t>
      </w:r>
    </w:p>
    <w:p w:rsidR="00B575E0" w:rsidRDefault="00B575E0" w:rsidP="00B575E0">
      <w:pPr>
        <w:spacing w:after="40" w:line="240" w:lineRule="auto"/>
        <w:contextualSpacing/>
        <w:rPr>
          <w:rFonts w:cs="Segoe UI"/>
          <w:b/>
          <w:sz w:val="20"/>
          <w:szCs w:val="20"/>
          <w:lang w:eastAsia="pl-PL"/>
        </w:rPr>
      </w:pPr>
    </w:p>
    <w:p w:rsidR="00B575E0" w:rsidRPr="00920317" w:rsidRDefault="00B575E0" w:rsidP="00B575E0">
      <w:pPr>
        <w:spacing w:after="40" w:line="240" w:lineRule="auto"/>
        <w:contextualSpacing/>
        <w:rPr>
          <w:rFonts w:cs="Segoe UI"/>
          <w:b/>
          <w:sz w:val="20"/>
          <w:szCs w:val="20"/>
          <w:lang w:eastAsia="pl-PL"/>
        </w:rPr>
      </w:pPr>
      <w:r w:rsidRPr="00920317">
        <w:rPr>
          <w:rFonts w:cs="Segoe UI"/>
          <w:b/>
          <w:sz w:val="20"/>
          <w:szCs w:val="20"/>
          <w:lang w:eastAsia="pl-PL"/>
        </w:rPr>
        <w:t>PODWYKONAWCY:</w:t>
      </w:r>
    </w:p>
    <w:p w:rsidR="00B575E0" w:rsidRPr="00920317" w:rsidRDefault="00B575E0" w:rsidP="00B575E0">
      <w:pPr>
        <w:spacing w:after="40" w:line="240" w:lineRule="auto"/>
        <w:contextualSpacing/>
        <w:rPr>
          <w:rFonts w:cs="Segoe UI"/>
          <w:sz w:val="20"/>
          <w:szCs w:val="20"/>
          <w:lang w:eastAsia="pl-PL"/>
        </w:rPr>
      </w:pPr>
      <w:r w:rsidRPr="00920317">
        <w:rPr>
          <w:rFonts w:cs="Segoe UI"/>
          <w:sz w:val="20"/>
          <w:szCs w:val="20"/>
          <w:lang w:eastAsia="pl-PL"/>
        </w:rPr>
        <w:t>Podwykonawcom zamierzam powierzyć poniższe części zamówienia, (należy podać również dane proponowanych podwykonawców)</w:t>
      </w:r>
      <w:r>
        <w:rPr>
          <w:rFonts w:cs="Segoe UI"/>
          <w:sz w:val="20"/>
          <w:szCs w:val="20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35"/>
      </w:tblGrid>
      <w:tr w:rsidR="00B575E0" w:rsidRPr="002758EB" w:rsidTr="00FC3C10">
        <w:trPr>
          <w:trHeight w:val="387"/>
        </w:trPr>
        <w:tc>
          <w:tcPr>
            <w:tcW w:w="10335" w:type="dxa"/>
            <w:shd w:val="clear" w:color="auto" w:fill="auto"/>
          </w:tcPr>
          <w:p w:rsidR="00B575E0" w:rsidRPr="002758EB" w:rsidRDefault="00B575E0" w:rsidP="00FC3C10">
            <w:pPr>
              <w:spacing w:after="40" w:line="240" w:lineRule="auto"/>
              <w:contextualSpacing/>
              <w:rPr>
                <w:rFonts w:cs="Segoe UI"/>
                <w:sz w:val="20"/>
                <w:szCs w:val="20"/>
                <w:lang w:eastAsia="pl-PL"/>
              </w:rPr>
            </w:pPr>
          </w:p>
        </w:tc>
      </w:tr>
    </w:tbl>
    <w:p w:rsidR="00B575E0" w:rsidRDefault="00B575E0" w:rsidP="00B575E0">
      <w:pPr>
        <w:spacing w:after="40" w:line="240" w:lineRule="auto"/>
        <w:contextualSpacing/>
        <w:rPr>
          <w:rFonts w:eastAsia="Calibri"/>
          <w:b/>
          <w:bCs/>
        </w:rPr>
      </w:pPr>
    </w:p>
    <w:p w:rsidR="00B575E0" w:rsidRDefault="00B575E0" w:rsidP="00B575E0">
      <w:pPr>
        <w:spacing w:after="40" w:line="240" w:lineRule="auto"/>
        <w:contextualSpacing/>
        <w:rPr>
          <w:rFonts w:cs="Segoe UI"/>
          <w:b/>
          <w:iCs/>
          <w:sz w:val="20"/>
          <w:szCs w:val="20"/>
          <w:lang w:eastAsia="pl-PL"/>
        </w:rPr>
      </w:pPr>
      <w:r w:rsidRPr="00920317">
        <w:rPr>
          <w:rFonts w:eastAsia="Calibri"/>
          <w:b/>
          <w:bCs/>
        </w:rPr>
        <w:t>WIELKOŚĆ PRZEDSIĘBIORSTWA:</w:t>
      </w:r>
      <w:r w:rsidRPr="00920317">
        <w:rPr>
          <w:rFonts w:eastAsia="Calibri"/>
        </w:rPr>
        <w:t xml:space="preserve"> mikro</w:t>
      </w:r>
      <w:r w:rsidR="00E97097">
        <w:rPr>
          <w:rFonts w:eastAsia="Calibri"/>
        </w:rPr>
        <w:t xml:space="preserve"> </w:t>
      </w:r>
      <w:r w:rsidRPr="00920317">
        <w:rPr>
          <w:rFonts w:eastAsia="Calibri"/>
        </w:rPr>
        <w:t xml:space="preserve">przedsiębiorstwo/małe przedsiębiorstwo/średnie przedsiębiorstwo/ </w:t>
      </w:r>
      <w:r>
        <w:rPr>
          <w:rFonts w:eastAsia="Calibri"/>
        </w:rPr>
        <w:t xml:space="preserve">jednoosobowa działalność gospodarcza/osoba fizyczna nieprowadząca działalności gospodarczej / inny rodzaj </w:t>
      </w:r>
      <w:r w:rsidRPr="00920317">
        <w:rPr>
          <w:rFonts w:eastAsia="Calibri"/>
        </w:rPr>
        <w:t xml:space="preserve">(niepotrzebne </w:t>
      </w:r>
      <w:r w:rsidRPr="00CB0F74">
        <w:rPr>
          <w:rFonts w:eastAsia="Calibri"/>
        </w:rPr>
        <w:t>usunąć</w:t>
      </w:r>
      <w:r w:rsidRPr="00920317">
        <w:rPr>
          <w:rFonts w:eastAsia="Calibri"/>
        </w:rPr>
        <w:t>)</w:t>
      </w:r>
      <w:r w:rsidRPr="003B2A06">
        <w:rPr>
          <w:rFonts w:cs="Segoe UI"/>
          <w:b/>
          <w:iCs/>
          <w:sz w:val="20"/>
          <w:szCs w:val="20"/>
          <w:lang w:eastAsia="pl-PL"/>
        </w:rPr>
        <w:t xml:space="preserve"> </w:t>
      </w:r>
    </w:p>
    <w:p w:rsidR="00B575E0" w:rsidRDefault="00B575E0" w:rsidP="00B575E0">
      <w:pPr>
        <w:spacing w:after="40" w:line="240" w:lineRule="auto"/>
        <w:contextualSpacing/>
        <w:rPr>
          <w:rFonts w:cs="Segoe UI"/>
          <w:b/>
          <w:iCs/>
          <w:sz w:val="20"/>
          <w:szCs w:val="20"/>
          <w:lang w:eastAsia="pl-PL"/>
        </w:rPr>
      </w:pPr>
    </w:p>
    <w:p w:rsidR="00B575E0" w:rsidRPr="00920317" w:rsidRDefault="00B575E0" w:rsidP="00B575E0">
      <w:pPr>
        <w:spacing w:after="40" w:line="240" w:lineRule="auto"/>
        <w:contextualSpacing/>
        <w:rPr>
          <w:rFonts w:cs="Segoe UI"/>
          <w:b/>
          <w:iCs/>
          <w:sz w:val="20"/>
          <w:szCs w:val="20"/>
          <w:lang w:eastAsia="pl-PL"/>
        </w:rPr>
      </w:pPr>
      <w:r w:rsidRPr="00920317">
        <w:rPr>
          <w:rFonts w:cs="Segoe UI"/>
          <w:b/>
          <w:iCs/>
          <w:sz w:val="20"/>
          <w:szCs w:val="20"/>
          <w:lang w:eastAsia="pl-PL"/>
        </w:rPr>
        <w:t>Oświadczam, że wypełniłem obowiązki informacyjne przewidziane w art. 13 lub art. 14 RODO</w:t>
      </w:r>
      <w:r w:rsidRPr="00920317">
        <w:rPr>
          <w:rFonts w:cs="Segoe UI"/>
          <w:b/>
          <w:iCs/>
          <w:sz w:val="20"/>
          <w:szCs w:val="20"/>
          <w:vertAlign w:val="superscript"/>
          <w:lang w:eastAsia="pl-PL"/>
        </w:rPr>
        <w:t>1)</w:t>
      </w:r>
      <w:r w:rsidRPr="00920317">
        <w:rPr>
          <w:rFonts w:cs="Segoe UI"/>
          <w:b/>
          <w:i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</w:t>
      </w:r>
      <w:r>
        <w:rPr>
          <w:rFonts w:cs="Segoe UI"/>
          <w:b/>
          <w:iCs/>
          <w:sz w:val="20"/>
          <w:szCs w:val="20"/>
          <w:lang w:eastAsia="pl-PL"/>
        </w:rPr>
        <w:t> </w:t>
      </w:r>
      <w:r w:rsidRPr="00920317">
        <w:rPr>
          <w:rFonts w:cs="Segoe UI"/>
          <w:b/>
          <w:iCs/>
          <w:sz w:val="20"/>
          <w:szCs w:val="20"/>
          <w:lang w:eastAsia="pl-PL"/>
        </w:rPr>
        <w:t>niniejszym postępowaniu.*</w:t>
      </w:r>
    </w:p>
    <w:p w:rsidR="00B575E0" w:rsidRPr="00920317" w:rsidRDefault="00B575E0" w:rsidP="00B575E0">
      <w:pPr>
        <w:spacing w:after="40" w:line="240" w:lineRule="auto"/>
        <w:contextualSpacing/>
        <w:rPr>
          <w:rFonts w:cs="Segoe UI"/>
          <w:bCs/>
          <w:iCs/>
          <w:sz w:val="18"/>
          <w:szCs w:val="18"/>
          <w:lang w:eastAsia="pl-PL"/>
        </w:rPr>
      </w:pPr>
      <w:r w:rsidRPr="00920317">
        <w:rPr>
          <w:rFonts w:cs="Segoe UI"/>
          <w:bCs/>
          <w:iCs/>
          <w:sz w:val="18"/>
          <w:szCs w:val="18"/>
          <w:lang w:eastAsia="pl-PL"/>
        </w:rPr>
        <w:t>1) rozporządzenie Parlamentu Europejskiego i Rady (UE) 2016/679 z dnia 27 kwietnia 2016 r. w sprawie ochrony osób fizycznych w związku z</w:t>
      </w:r>
      <w:r>
        <w:rPr>
          <w:rFonts w:cs="Segoe UI"/>
          <w:bCs/>
          <w:iCs/>
          <w:sz w:val="18"/>
          <w:szCs w:val="18"/>
          <w:lang w:eastAsia="pl-PL"/>
        </w:rPr>
        <w:t> </w:t>
      </w:r>
      <w:r w:rsidRPr="00920317">
        <w:rPr>
          <w:rFonts w:cs="Segoe UI"/>
          <w:bCs/>
          <w:iCs/>
          <w:sz w:val="18"/>
          <w:szCs w:val="18"/>
          <w:lang w:eastAsia="pl-PL"/>
        </w:rPr>
        <w:t xml:space="preserve">przetwarzaniem danych osobowych i w sprawie swobodnego przepływu takich danych oraz uchylenia dyrektywy 95/46/WE (ogólne rozporządzenie o ochronie danych) (Dz. Urz. UE L 119 z 04.05.2016, str. 1). </w:t>
      </w:r>
    </w:p>
    <w:p w:rsidR="00B575E0" w:rsidRPr="00920317" w:rsidRDefault="00B575E0" w:rsidP="00B575E0">
      <w:pPr>
        <w:spacing w:after="40" w:line="240" w:lineRule="auto"/>
        <w:contextualSpacing/>
        <w:rPr>
          <w:rFonts w:cs="Segoe UI"/>
          <w:bCs/>
          <w:iCs/>
          <w:sz w:val="18"/>
          <w:szCs w:val="18"/>
          <w:lang w:eastAsia="pl-PL"/>
        </w:rPr>
      </w:pPr>
      <w:r w:rsidRPr="00920317">
        <w:rPr>
          <w:rFonts w:cs="Segoe UI"/>
          <w:bCs/>
          <w:iCs/>
          <w:sz w:val="18"/>
          <w:szCs w:val="18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575E0" w:rsidRPr="002758EB" w:rsidRDefault="00B575E0" w:rsidP="00B575E0">
      <w:pPr>
        <w:pStyle w:val="Default"/>
        <w:rPr>
          <w:rFonts w:ascii="Calibri" w:hAnsi="Calibri"/>
          <w:sz w:val="18"/>
          <w:szCs w:val="18"/>
        </w:rPr>
      </w:pPr>
    </w:p>
    <w:p w:rsidR="00B575E0" w:rsidRPr="002758EB" w:rsidRDefault="00B575E0" w:rsidP="00B575E0">
      <w:pPr>
        <w:pStyle w:val="Default"/>
        <w:rPr>
          <w:rFonts w:ascii="Calibri" w:hAnsi="Calibri"/>
          <w:sz w:val="18"/>
          <w:szCs w:val="18"/>
        </w:rPr>
      </w:pPr>
      <w:r w:rsidRPr="002758EB">
        <w:rPr>
          <w:rFonts w:ascii="Calibri" w:hAnsi="Calibri"/>
          <w:sz w:val="18"/>
          <w:szCs w:val="18"/>
        </w:rPr>
        <w:t xml:space="preserve">Oświadczamy, że wybór naszej oferty: </w:t>
      </w:r>
    </w:p>
    <w:p w:rsidR="00B575E0" w:rsidRPr="002758EB" w:rsidRDefault="00B575E0" w:rsidP="00B575E0">
      <w:pPr>
        <w:pStyle w:val="Default"/>
        <w:rPr>
          <w:rFonts w:ascii="Calibri" w:hAnsi="Calibri"/>
          <w:sz w:val="18"/>
          <w:szCs w:val="18"/>
        </w:rPr>
      </w:pPr>
      <w:r w:rsidRPr="002758EB">
        <w:rPr>
          <w:rFonts w:ascii="Calibri" w:hAnsi="Calibri" w:cs="Times New Roman"/>
          <w:sz w:val="28"/>
          <w:szCs w:val="28"/>
        </w:rPr>
        <w:t>□</w:t>
      </w:r>
      <w:r w:rsidRPr="002758EB">
        <w:rPr>
          <w:rFonts w:ascii="Calibri" w:hAnsi="Calibri"/>
          <w:sz w:val="18"/>
          <w:szCs w:val="18"/>
        </w:rPr>
        <w:t xml:space="preserve"> b</w:t>
      </w:r>
      <w:r w:rsidRPr="002758EB">
        <w:rPr>
          <w:rFonts w:ascii="Calibri" w:hAnsi="Calibri" w:cs="Cambria"/>
          <w:sz w:val="18"/>
          <w:szCs w:val="18"/>
        </w:rPr>
        <w:t>ę</w:t>
      </w:r>
      <w:r w:rsidRPr="002758EB">
        <w:rPr>
          <w:rFonts w:ascii="Calibri" w:hAnsi="Calibri"/>
          <w:sz w:val="18"/>
          <w:szCs w:val="18"/>
        </w:rPr>
        <w:t>dzie prowadzi</w:t>
      </w:r>
      <w:r w:rsidRPr="002758EB">
        <w:rPr>
          <w:rFonts w:ascii="Calibri" w:hAnsi="Calibri" w:cs="Cambria"/>
          <w:sz w:val="18"/>
          <w:szCs w:val="18"/>
        </w:rPr>
        <w:t>ł</w:t>
      </w:r>
      <w:r w:rsidRPr="002758EB">
        <w:rPr>
          <w:rFonts w:ascii="Calibri" w:hAnsi="Calibri"/>
          <w:sz w:val="18"/>
          <w:szCs w:val="18"/>
        </w:rPr>
        <w:t xml:space="preserve"> do powstania u Zamawiaj</w:t>
      </w:r>
      <w:r w:rsidRPr="002758EB">
        <w:rPr>
          <w:rFonts w:ascii="Calibri" w:hAnsi="Calibri" w:cs="Cambria"/>
          <w:sz w:val="18"/>
          <w:szCs w:val="18"/>
        </w:rPr>
        <w:t>ą</w:t>
      </w:r>
      <w:r w:rsidRPr="002758EB">
        <w:rPr>
          <w:rFonts w:ascii="Calibri" w:hAnsi="Calibri"/>
          <w:sz w:val="18"/>
          <w:szCs w:val="18"/>
        </w:rPr>
        <w:t>cego obowi</w:t>
      </w:r>
      <w:r w:rsidRPr="002758EB">
        <w:rPr>
          <w:rFonts w:ascii="Calibri" w:hAnsi="Calibri" w:cs="Cambria"/>
          <w:sz w:val="18"/>
          <w:szCs w:val="18"/>
        </w:rPr>
        <w:t>ą</w:t>
      </w:r>
      <w:r w:rsidRPr="002758EB">
        <w:rPr>
          <w:rFonts w:ascii="Calibri" w:hAnsi="Calibri"/>
          <w:sz w:val="18"/>
          <w:szCs w:val="18"/>
        </w:rPr>
        <w:t>zku podatkowego zgodnie z przepisami o podatku od towarów i usług, w zakresie …………………………………………………………….(należy wskazać nazwę (rodzaj) towaru lub usługi, których dostawa lub świadczenie będzie prowadzić do powstania takiego obowiązku podatkowego), o wartości ……………………………………..zł netto (należy wskazać wartość tego towaru lub usługi bez kwoty podatku).</w:t>
      </w:r>
    </w:p>
    <w:p w:rsidR="00B575E0" w:rsidRPr="00920317" w:rsidRDefault="00B575E0" w:rsidP="00B575E0">
      <w:pPr>
        <w:spacing w:after="40" w:line="240" w:lineRule="auto"/>
        <w:contextualSpacing/>
        <w:rPr>
          <w:rFonts w:cs="Segoe UI"/>
          <w:lang w:eastAsia="pl-PL"/>
        </w:rPr>
      </w:pPr>
      <w:r w:rsidRPr="00920317">
        <w:rPr>
          <w:sz w:val="28"/>
          <w:szCs w:val="28"/>
        </w:rPr>
        <w:t>□</w:t>
      </w:r>
      <w:r w:rsidRPr="00920317">
        <w:rPr>
          <w:sz w:val="18"/>
          <w:szCs w:val="18"/>
        </w:rPr>
        <w:t xml:space="preserve"> nie b</w:t>
      </w:r>
      <w:r w:rsidRPr="00920317">
        <w:rPr>
          <w:rFonts w:cs="Cambria"/>
          <w:sz w:val="18"/>
          <w:szCs w:val="18"/>
        </w:rPr>
        <w:t>ę</w:t>
      </w:r>
      <w:r w:rsidRPr="00920317">
        <w:rPr>
          <w:sz w:val="18"/>
          <w:szCs w:val="18"/>
        </w:rPr>
        <w:t>dzie prowadzi</w:t>
      </w:r>
      <w:r w:rsidRPr="00920317">
        <w:rPr>
          <w:rFonts w:cs="Cambria"/>
          <w:sz w:val="18"/>
          <w:szCs w:val="18"/>
        </w:rPr>
        <w:t>ł</w:t>
      </w:r>
      <w:r w:rsidRPr="00920317">
        <w:rPr>
          <w:sz w:val="18"/>
          <w:szCs w:val="18"/>
        </w:rPr>
        <w:t xml:space="preserve"> do powstania u Zamawiaj</w:t>
      </w:r>
      <w:r w:rsidRPr="00920317">
        <w:rPr>
          <w:rFonts w:cs="Cambria"/>
          <w:sz w:val="18"/>
          <w:szCs w:val="18"/>
        </w:rPr>
        <w:t>ą</w:t>
      </w:r>
      <w:r w:rsidRPr="00920317">
        <w:rPr>
          <w:sz w:val="18"/>
          <w:szCs w:val="18"/>
        </w:rPr>
        <w:t>cego obowi</w:t>
      </w:r>
      <w:r w:rsidRPr="00920317">
        <w:rPr>
          <w:rFonts w:cs="Cambria"/>
          <w:sz w:val="18"/>
          <w:szCs w:val="18"/>
        </w:rPr>
        <w:t>ą</w:t>
      </w:r>
      <w:r w:rsidRPr="00920317">
        <w:rPr>
          <w:sz w:val="18"/>
          <w:szCs w:val="18"/>
        </w:rPr>
        <w:t>zku podatkowego zgodnie z przepisami o podatku od towar</w:t>
      </w:r>
      <w:r w:rsidRPr="00920317">
        <w:rPr>
          <w:rFonts w:cs="Cambria"/>
          <w:sz w:val="18"/>
          <w:szCs w:val="18"/>
        </w:rPr>
        <w:t>ó</w:t>
      </w:r>
      <w:r w:rsidRPr="00920317">
        <w:rPr>
          <w:sz w:val="18"/>
          <w:szCs w:val="18"/>
        </w:rPr>
        <w:t>w i us</w:t>
      </w:r>
      <w:r w:rsidRPr="00920317">
        <w:rPr>
          <w:rFonts w:cs="Cambria"/>
          <w:sz w:val="18"/>
          <w:szCs w:val="18"/>
        </w:rPr>
        <w:t>ł</w:t>
      </w:r>
      <w:r w:rsidRPr="00920317">
        <w:rPr>
          <w:sz w:val="18"/>
          <w:szCs w:val="18"/>
        </w:rPr>
        <w:t>ug</w:t>
      </w:r>
    </w:p>
    <w:p w:rsidR="00B575E0" w:rsidRPr="00920317" w:rsidRDefault="00B575E0" w:rsidP="00B575E0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sz w:val="20"/>
          <w:szCs w:val="24"/>
          <w:lang w:eastAsia="pl-PL"/>
        </w:rPr>
      </w:pPr>
    </w:p>
    <w:p w:rsidR="00B575E0" w:rsidRPr="00920317" w:rsidRDefault="00B575E0" w:rsidP="00B575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i/>
          <w:lang w:eastAsia="pl-PL"/>
        </w:rPr>
      </w:pPr>
    </w:p>
    <w:p w:rsidR="00B575E0" w:rsidRPr="002758EB" w:rsidRDefault="00B575E0" w:rsidP="00B575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i/>
          <w:color w:val="1F3864"/>
          <w:lang w:eastAsia="pl-PL"/>
        </w:rPr>
      </w:pPr>
      <w:bookmarkStart w:id="1" w:name="_Hlk71797436"/>
      <w:r w:rsidRPr="002758EB">
        <w:rPr>
          <w:b/>
          <w:i/>
          <w:color w:val="1F3864"/>
          <w:lang w:eastAsia="pl-PL"/>
        </w:rPr>
        <w:t>Dokument należy podpisać podpisem elektronicznym: kwalifikowanym, zaufanym lub osobistym.</w:t>
      </w:r>
    </w:p>
    <w:bookmarkEnd w:id="1"/>
    <w:p w:rsidR="00B575E0" w:rsidRPr="00920317" w:rsidRDefault="00B575E0" w:rsidP="00B575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i/>
          <w:lang w:eastAsia="pl-PL"/>
        </w:rPr>
      </w:pPr>
    </w:p>
    <w:p w:rsidR="00B575E0" w:rsidRPr="00920317" w:rsidRDefault="00B575E0" w:rsidP="00B575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i/>
          <w:lang w:eastAsia="pl-PL"/>
        </w:rPr>
      </w:pPr>
    </w:p>
    <w:p w:rsidR="00B575E0" w:rsidRPr="002758EB" w:rsidRDefault="00B575E0" w:rsidP="00B575E0">
      <w:pPr>
        <w:widowControl w:val="0"/>
        <w:spacing w:after="0"/>
        <w:jc w:val="center"/>
        <w:rPr>
          <w:b/>
          <w:i/>
          <w:color w:val="1F3864"/>
          <w:sz w:val="16"/>
          <w:szCs w:val="16"/>
          <w:lang w:eastAsia="pl-PL"/>
        </w:rPr>
      </w:pPr>
      <w:r w:rsidRPr="002758EB">
        <w:rPr>
          <w:b/>
          <w:i/>
          <w:color w:val="1F3864"/>
          <w:sz w:val="16"/>
          <w:szCs w:val="16"/>
          <w:lang w:eastAsia="pl-PL"/>
        </w:rPr>
        <w:t>Uwaga! Nanoszenie jakichkolwiek zmian w treści dokumentu po opatrzeniu w.</w:t>
      </w:r>
      <w:r>
        <w:rPr>
          <w:b/>
          <w:i/>
          <w:color w:val="1F3864"/>
          <w:sz w:val="16"/>
          <w:szCs w:val="16"/>
          <w:lang w:eastAsia="pl-PL"/>
        </w:rPr>
        <w:t xml:space="preserve"> </w:t>
      </w:r>
      <w:r w:rsidRPr="002758EB">
        <w:rPr>
          <w:b/>
          <w:i/>
          <w:color w:val="1F3864"/>
          <w:sz w:val="16"/>
          <w:szCs w:val="16"/>
          <w:lang w:eastAsia="pl-PL"/>
        </w:rPr>
        <w:t>w. podpisem może skutkować naruszeniem integralności podpisu,</w:t>
      </w:r>
    </w:p>
    <w:p w:rsidR="00B575E0" w:rsidRPr="00484CF8" w:rsidRDefault="00B575E0" w:rsidP="00B575E0">
      <w:pPr>
        <w:widowControl w:val="0"/>
        <w:spacing w:after="0"/>
        <w:jc w:val="center"/>
        <w:rPr>
          <w:b/>
          <w:sz w:val="14"/>
          <w:szCs w:val="18"/>
        </w:rPr>
      </w:pPr>
      <w:r w:rsidRPr="002758EB">
        <w:rPr>
          <w:b/>
          <w:i/>
          <w:color w:val="1F3864"/>
          <w:sz w:val="16"/>
          <w:szCs w:val="16"/>
          <w:lang w:eastAsia="pl-PL"/>
        </w:rPr>
        <w:t xml:space="preserve"> a w konsekwencji skutkować odrzuceniem oferty.</w:t>
      </w:r>
    </w:p>
    <w:p w:rsidR="00A71656" w:rsidRPr="00B575E0" w:rsidRDefault="00A71656" w:rsidP="00B575E0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ascii="Cambria" w:eastAsia="Times New Roman" w:hAnsi="Cambria" w:cs="Times New Roman"/>
          <w:sz w:val="20"/>
          <w:szCs w:val="24"/>
          <w:lang w:eastAsia="pl-PL"/>
        </w:rPr>
      </w:pPr>
    </w:p>
    <w:p w:rsidR="00A71656" w:rsidRPr="0085154B" w:rsidRDefault="00A71656" w:rsidP="00A716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i/>
          <w:lang w:eastAsia="pl-PL"/>
        </w:rPr>
      </w:pPr>
    </w:p>
    <w:p w:rsidR="00A71656" w:rsidRPr="0085154B" w:rsidRDefault="00A71656" w:rsidP="00A716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i/>
          <w:lang w:eastAsia="pl-PL"/>
        </w:rPr>
      </w:pPr>
    </w:p>
    <w:p w:rsidR="00464506" w:rsidRDefault="00464506" w:rsidP="00810CD6">
      <w:pPr>
        <w:keepNext/>
        <w:keepLines/>
        <w:spacing w:before="480" w:after="0" w:line="240" w:lineRule="auto"/>
        <w:outlineLvl w:val="0"/>
        <w:rPr>
          <w:rFonts w:ascii="Cambria" w:eastAsia="Times New Roman" w:hAnsi="Cambria" w:cs="Times New Roman"/>
          <w:bCs/>
          <w:i/>
          <w:lang w:eastAsia="pl-PL"/>
        </w:rPr>
      </w:pPr>
      <w:bookmarkStart w:id="2" w:name="_Hlk62729996"/>
    </w:p>
    <w:p w:rsidR="00E61946" w:rsidRDefault="006A65EF" w:rsidP="00E61946">
      <w:pPr>
        <w:keepNext/>
        <w:keepLines/>
        <w:spacing w:after="0" w:line="240" w:lineRule="auto"/>
        <w:jc w:val="right"/>
        <w:outlineLvl w:val="0"/>
        <w:rPr>
          <w:rFonts w:ascii="Cambria" w:eastAsia="Times New Roman" w:hAnsi="Cambria" w:cs="Times New Roman"/>
          <w:bCs/>
          <w:i/>
          <w:lang w:eastAsia="pl-PL"/>
        </w:rPr>
      </w:pPr>
      <w:r w:rsidRPr="0085154B">
        <w:rPr>
          <w:rFonts w:ascii="Cambria" w:eastAsia="Times New Roman" w:hAnsi="Cambria" w:cs="Times New Roman"/>
          <w:bCs/>
          <w:i/>
          <w:lang w:eastAsia="pl-PL"/>
        </w:rPr>
        <w:t>Załącznik nr 2 do SWZ</w:t>
      </w:r>
    </w:p>
    <w:p w:rsidR="006A65EF" w:rsidRDefault="00A33777" w:rsidP="00E61946">
      <w:pPr>
        <w:keepNext/>
        <w:keepLines/>
        <w:spacing w:after="0" w:line="240" w:lineRule="auto"/>
        <w:jc w:val="right"/>
        <w:outlineLvl w:val="0"/>
        <w:rPr>
          <w:rFonts w:ascii="Cambria" w:eastAsia="Times New Roman" w:hAnsi="Cambria" w:cs="Times New Roman"/>
          <w:bCs/>
          <w:i/>
          <w:lang w:eastAsia="pl-PL"/>
        </w:rPr>
      </w:pPr>
      <w:r>
        <w:rPr>
          <w:rFonts w:ascii="Cambria" w:eastAsia="Times New Roman" w:hAnsi="Cambria" w:cs="Times New Roman"/>
          <w:bCs/>
          <w:i/>
          <w:lang w:eastAsia="pl-PL"/>
        </w:rPr>
        <w:t>FZP.I</w:t>
      </w:r>
      <w:r w:rsidR="00186C69">
        <w:rPr>
          <w:rFonts w:ascii="Cambria" w:eastAsia="Times New Roman" w:hAnsi="Cambria" w:cs="Times New Roman"/>
          <w:bCs/>
          <w:i/>
          <w:lang w:eastAsia="pl-PL"/>
        </w:rPr>
        <w:t>I-241/85</w:t>
      </w:r>
      <w:r w:rsidR="00C41D09" w:rsidRPr="00C41D09">
        <w:rPr>
          <w:rFonts w:ascii="Cambria" w:eastAsia="Times New Roman" w:hAnsi="Cambria" w:cs="Times New Roman"/>
          <w:bCs/>
          <w:i/>
          <w:lang w:eastAsia="pl-PL"/>
        </w:rPr>
        <w:t>/21</w:t>
      </w:r>
    </w:p>
    <w:p w:rsidR="0085154B" w:rsidRDefault="0085154B" w:rsidP="0085154B">
      <w:pPr>
        <w:keepNext/>
        <w:keepLines/>
        <w:spacing w:after="0" w:line="240" w:lineRule="auto"/>
        <w:jc w:val="right"/>
        <w:outlineLvl w:val="0"/>
        <w:rPr>
          <w:rFonts w:ascii="Cambria" w:eastAsia="Times New Roman" w:hAnsi="Cambria" w:cs="Times New Roman"/>
          <w:bCs/>
          <w:i/>
          <w:lang w:eastAsia="pl-PL"/>
        </w:rPr>
      </w:pPr>
    </w:p>
    <w:bookmarkEnd w:id="2"/>
    <w:p w:rsidR="00E61946" w:rsidRDefault="00E61946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:rsidR="00E61946" w:rsidRDefault="00E61946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:rsidR="00E61946" w:rsidRDefault="00E61946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:rsidR="00E61946" w:rsidRDefault="00E61946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:rsidR="00E61946" w:rsidRDefault="00E61946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:rsidR="00E61946" w:rsidRDefault="00E61946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:rsidR="00E61946" w:rsidRDefault="00E61946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:rsidR="00E61946" w:rsidRDefault="00E61946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:rsidR="00E61946" w:rsidRDefault="00E61946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:rsidR="00E61946" w:rsidRDefault="00E61946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:rsidR="00E61946" w:rsidRDefault="00E61946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:rsidR="00E61946" w:rsidRDefault="00E61946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:rsidR="00E61946" w:rsidRDefault="00E61946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:rsidR="00E61946" w:rsidRDefault="00E61946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:rsidR="00E61946" w:rsidRDefault="00E61946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:rsidR="00E61946" w:rsidRDefault="00B575E0" w:rsidP="00E6194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cstheme="minorHAnsi"/>
          <w:b/>
        </w:rPr>
      </w:pPr>
      <w:r>
        <w:rPr>
          <w:rFonts w:cstheme="minorHAnsi"/>
          <w:i/>
        </w:rPr>
        <w:t>Opis przedmiotu zamówienia</w:t>
      </w:r>
    </w:p>
    <w:p w:rsidR="00E61946" w:rsidRDefault="00E61946" w:rsidP="00E61946">
      <w:pPr>
        <w:spacing w:after="0" w:line="300" w:lineRule="exact"/>
        <w:jc w:val="center"/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</w:pPr>
      <w:r>
        <w:rPr>
          <w:rFonts w:eastAsia="Times New Roman"/>
          <w:b/>
          <w:sz w:val="20"/>
          <w:szCs w:val="20"/>
          <w:u w:val="single"/>
          <w:lang w:eastAsia="pl-PL"/>
        </w:rPr>
        <w:t>DO POBRANIA W ODRĘBNYM PLIKU</w:t>
      </w:r>
    </w:p>
    <w:p w:rsidR="00E61946" w:rsidRDefault="00E61946" w:rsidP="00E61946">
      <w:pPr>
        <w:ind w:left="4956"/>
        <w:rPr>
          <w:rFonts w:eastAsia="Calibri" w:cstheme="minorHAnsi"/>
          <w:bCs/>
          <w:i/>
          <w:szCs w:val="28"/>
        </w:rPr>
      </w:pPr>
    </w:p>
    <w:p w:rsidR="00E61946" w:rsidRDefault="00E61946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:rsidR="00E61946" w:rsidRDefault="00E61946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:rsidR="00E61946" w:rsidRDefault="00E61946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:rsidR="00E61946" w:rsidRDefault="00E61946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:rsidR="00E61946" w:rsidRDefault="00E61946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:rsidR="00E61946" w:rsidRDefault="00E61946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:rsidR="00E61946" w:rsidRDefault="00E61946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:rsidR="00E61946" w:rsidRDefault="00E61946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:rsidR="00E61946" w:rsidRDefault="00E61946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:rsidR="00E61946" w:rsidRDefault="00E61946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:rsidR="00E61946" w:rsidRDefault="00E61946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:rsidR="00E61946" w:rsidRDefault="00E61946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:rsidR="00E61946" w:rsidRDefault="00E61946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:rsidR="00E61946" w:rsidRDefault="00E61946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:rsidR="00E61946" w:rsidRDefault="00E61946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:rsidR="00E61946" w:rsidRDefault="00E61946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:rsidR="00E61946" w:rsidRDefault="00E61946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:rsidR="00E61946" w:rsidRDefault="00E61946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:rsidR="00E61946" w:rsidRDefault="00E61946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:rsidR="00E61946" w:rsidRDefault="00E61946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:rsidR="00E61946" w:rsidRDefault="00E61946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:rsidR="00E61946" w:rsidRDefault="00E61946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:rsidR="00E61946" w:rsidRDefault="00E61946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:rsidR="00E61946" w:rsidRDefault="00E61946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:rsidR="00E61946" w:rsidRDefault="00E61946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:rsidR="00B575E0" w:rsidRDefault="00B575E0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:rsidR="00E61946" w:rsidRDefault="00E61946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:rsidR="00E61946" w:rsidRDefault="00E61946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:rsidR="00E61946" w:rsidRDefault="00E61946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</w:p>
    <w:p w:rsidR="00E61946" w:rsidRDefault="00E61946" w:rsidP="0046579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eastAsia="Times New Roman" w:hAnsi="Cambria" w:cs="Calibri"/>
          <w:lang w:eastAsia="pl-PL"/>
        </w:rPr>
      </w:pPr>
    </w:p>
    <w:p w:rsidR="00E61946" w:rsidRDefault="00E61946" w:rsidP="00810CD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eastAsia="Times New Roman" w:hAnsi="Cambria" w:cs="Calibri"/>
          <w:lang w:eastAsia="pl-PL"/>
        </w:rPr>
      </w:pPr>
    </w:p>
    <w:p w:rsidR="00E61946" w:rsidRDefault="005351F2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  <w:r w:rsidRPr="0085154B">
        <w:rPr>
          <w:rFonts w:ascii="Cambria" w:eastAsia="Times New Roman" w:hAnsi="Cambria" w:cs="Calibri"/>
          <w:lang w:eastAsia="pl-PL"/>
        </w:rPr>
        <w:lastRenderedPageBreak/>
        <w:t xml:space="preserve">Załącznik nr </w:t>
      </w:r>
      <w:r w:rsidR="008F43D7" w:rsidRPr="0085154B">
        <w:rPr>
          <w:rFonts w:ascii="Cambria" w:eastAsia="Times New Roman" w:hAnsi="Cambria" w:cs="Calibri"/>
          <w:lang w:eastAsia="pl-PL"/>
        </w:rPr>
        <w:t>3</w:t>
      </w:r>
      <w:r w:rsidRPr="0085154B">
        <w:rPr>
          <w:rFonts w:ascii="Cambria" w:eastAsia="Times New Roman" w:hAnsi="Cambria" w:cs="Calibri"/>
          <w:lang w:eastAsia="pl-PL"/>
        </w:rPr>
        <w:t xml:space="preserve"> do SWZ</w:t>
      </w:r>
    </w:p>
    <w:p w:rsidR="005351F2" w:rsidRPr="0085154B" w:rsidRDefault="00186C69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lang w:eastAsia="pl-PL"/>
        </w:rPr>
        <w:t>FZP.II-241/85</w:t>
      </w:r>
      <w:r w:rsidR="00C41D09" w:rsidRPr="00C41D09">
        <w:rPr>
          <w:rFonts w:ascii="Cambria" w:eastAsia="Times New Roman" w:hAnsi="Cambria" w:cs="Calibri"/>
          <w:lang w:eastAsia="pl-PL"/>
        </w:rPr>
        <w:t>/21</w:t>
      </w:r>
    </w:p>
    <w:tbl>
      <w:tblPr>
        <w:tblW w:w="0" w:type="auto"/>
        <w:tblLook w:val="04A0"/>
      </w:tblPr>
      <w:tblGrid>
        <w:gridCol w:w="5446"/>
      </w:tblGrid>
      <w:tr w:rsidR="00FD6E83" w:rsidRPr="00FD6E83" w:rsidTr="00B575E0">
        <w:tc>
          <w:tcPr>
            <w:tcW w:w="5446" w:type="dxa"/>
            <w:hideMark/>
          </w:tcPr>
          <w:p w:rsidR="00FD6E83" w:rsidRPr="00FD6E83" w:rsidRDefault="00FD6E83" w:rsidP="00FD6E83">
            <w:pPr>
              <w:spacing w:after="0" w:line="240" w:lineRule="auto"/>
              <w:rPr>
                <w:rFonts w:ascii="Cambria" w:eastAsia="Calibri" w:hAnsi="Cambria" w:cs="Arial"/>
                <w:b/>
                <w:sz w:val="20"/>
                <w:szCs w:val="20"/>
              </w:rPr>
            </w:pPr>
            <w:bookmarkStart w:id="3" w:name="_Hlk62735727"/>
            <w:r w:rsidRPr="00FD6E83">
              <w:rPr>
                <w:rFonts w:ascii="Cambria" w:eastAsia="Calibri" w:hAnsi="Cambria" w:cs="Arial"/>
                <w:b/>
                <w:sz w:val="20"/>
                <w:szCs w:val="20"/>
              </w:rPr>
              <w:t>Wykonawca:</w:t>
            </w:r>
          </w:p>
        </w:tc>
      </w:tr>
      <w:tr w:rsidR="00FD6E83" w:rsidRPr="00FD6E83" w:rsidTr="00B575E0">
        <w:trPr>
          <w:trHeight w:val="782"/>
        </w:trPr>
        <w:tc>
          <w:tcPr>
            <w:tcW w:w="5446" w:type="dxa"/>
          </w:tcPr>
          <w:tbl>
            <w:tblPr>
              <w:tblStyle w:val="Tabela-Siatka"/>
              <w:tblW w:w="5220" w:type="dxa"/>
              <w:tblLook w:val="04A0"/>
            </w:tblPr>
            <w:tblGrid>
              <w:gridCol w:w="5220"/>
            </w:tblGrid>
            <w:tr w:rsidR="003B109B" w:rsidRPr="0085154B" w:rsidTr="00A23EB9">
              <w:trPr>
                <w:trHeight w:val="911"/>
              </w:trPr>
              <w:tc>
                <w:tcPr>
                  <w:tcW w:w="5220" w:type="dxa"/>
                </w:tcPr>
                <w:p w:rsidR="003B109B" w:rsidRPr="0085154B" w:rsidRDefault="003B109B" w:rsidP="00FD6E83">
                  <w:pPr>
                    <w:rPr>
                      <w:rFonts w:ascii="Cambria" w:hAnsi="Cambria" w:cs="Arial"/>
                      <w:sz w:val="20"/>
                      <w:szCs w:val="20"/>
                    </w:rPr>
                  </w:pPr>
                </w:p>
                <w:p w:rsidR="003B109B" w:rsidRPr="0085154B" w:rsidRDefault="003B109B" w:rsidP="00FD6E83">
                  <w:pPr>
                    <w:rPr>
                      <w:rFonts w:ascii="Cambria" w:hAnsi="Cambria" w:cs="Arial"/>
                      <w:sz w:val="20"/>
                      <w:szCs w:val="20"/>
                    </w:rPr>
                  </w:pPr>
                </w:p>
                <w:p w:rsidR="003B109B" w:rsidRPr="0085154B" w:rsidRDefault="003B109B" w:rsidP="00FD6E83">
                  <w:pPr>
                    <w:rPr>
                      <w:rFonts w:ascii="Cambria" w:hAnsi="Cambria" w:cs="Arial"/>
                      <w:sz w:val="20"/>
                      <w:szCs w:val="20"/>
                    </w:rPr>
                  </w:pPr>
                </w:p>
                <w:p w:rsidR="0080633B" w:rsidRPr="0085154B" w:rsidRDefault="0080633B" w:rsidP="00FD6E83">
                  <w:pPr>
                    <w:rPr>
                      <w:rFonts w:ascii="Cambria" w:hAnsi="Cambria" w:cs="Arial"/>
                      <w:sz w:val="20"/>
                      <w:szCs w:val="20"/>
                    </w:rPr>
                  </w:pPr>
                </w:p>
                <w:p w:rsidR="0080633B" w:rsidRPr="0085154B" w:rsidRDefault="0080633B" w:rsidP="00FD6E83">
                  <w:pPr>
                    <w:rPr>
                      <w:rFonts w:ascii="Cambria" w:hAnsi="Cambria" w:cs="Arial"/>
                      <w:sz w:val="20"/>
                      <w:szCs w:val="20"/>
                    </w:rPr>
                  </w:pPr>
                </w:p>
              </w:tc>
            </w:tr>
          </w:tbl>
          <w:p w:rsidR="00FD6E83" w:rsidRPr="00FD6E83" w:rsidRDefault="00FD6E83" w:rsidP="00FD6E83">
            <w:pPr>
              <w:spacing w:after="0" w:line="240" w:lineRule="auto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FD6E83" w:rsidRPr="00FD6E83" w:rsidTr="00B575E0">
        <w:tc>
          <w:tcPr>
            <w:tcW w:w="5446" w:type="dxa"/>
            <w:hideMark/>
          </w:tcPr>
          <w:p w:rsidR="00FD6E83" w:rsidRPr="00FD6E83" w:rsidRDefault="00FD6E83" w:rsidP="00FD6E83">
            <w:pPr>
              <w:spacing w:after="0" w:line="240" w:lineRule="auto"/>
              <w:rPr>
                <w:rFonts w:ascii="Cambria" w:eastAsia="Calibri" w:hAnsi="Cambria" w:cs="Arial"/>
                <w:i/>
                <w:sz w:val="20"/>
                <w:szCs w:val="20"/>
              </w:rPr>
            </w:pPr>
            <w:r w:rsidRPr="00FD6E83">
              <w:rPr>
                <w:rFonts w:ascii="Cambria" w:eastAsia="Calibri" w:hAnsi="Cambria" w:cs="Arial"/>
                <w:i/>
                <w:sz w:val="16"/>
                <w:szCs w:val="16"/>
              </w:rPr>
              <w:t>(pełna nazwa/firma, adres, w zależności od podmiotu: NIP/PESEL, KRS/</w:t>
            </w:r>
            <w:proofErr w:type="spellStart"/>
            <w:r w:rsidRPr="00FD6E83">
              <w:rPr>
                <w:rFonts w:ascii="Cambria" w:eastAsia="Calibri" w:hAnsi="Cambria" w:cs="Arial"/>
                <w:i/>
                <w:sz w:val="16"/>
                <w:szCs w:val="16"/>
              </w:rPr>
              <w:t>CEiDG</w:t>
            </w:r>
            <w:proofErr w:type="spellEnd"/>
            <w:r w:rsidRPr="00FD6E83">
              <w:rPr>
                <w:rFonts w:ascii="Cambria" w:eastAsia="Calibri" w:hAnsi="Cambria" w:cs="Arial"/>
                <w:i/>
                <w:sz w:val="20"/>
                <w:szCs w:val="20"/>
              </w:rPr>
              <w:t>)</w:t>
            </w:r>
          </w:p>
        </w:tc>
      </w:tr>
    </w:tbl>
    <w:bookmarkEnd w:id="3"/>
    <w:p w:rsidR="00B575E0" w:rsidRPr="00350DBF" w:rsidRDefault="00B575E0" w:rsidP="00B575E0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bCs/>
          <w:color w:val="000000"/>
          <w:sz w:val="24"/>
          <w:szCs w:val="24"/>
        </w:rPr>
      </w:pPr>
      <w:r w:rsidRPr="00350DBF">
        <w:rPr>
          <w:rFonts w:eastAsia="Calibri" w:cs="Arial"/>
          <w:b/>
          <w:bCs/>
          <w:color w:val="000000"/>
          <w:sz w:val="24"/>
          <w:szCs w:val="24"/>
        </w:rPr>
        <w:t>OŚWIADCZENIE WYKONAWCY</w:t>
      </w:r>
    </w:p>
    <w:p w:rsidR="00B575E0" w:rsidRPr="00350DBF" w:rsidRDefault="00B575E0" w:rsidP="00B575E0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bCs/>
          <w:color w:val="000000"/>
          <w:sz w:val="24"/>
          <w:szCs w:val="24"/>
        </w:rPr>
      </w:pPr>
      <w:r w:rsidRPr="00350DBF">
        <w:rPr>
          <w:rFonts w:eastAsia="Calibri" w:cs="Arial"/>
          <w:b/>
          <w:bCs/>
          <w:color w:val="000000"/>
          <w:sz w:val="24"/>
          <w:szCs w:val="24"/>
        </w:rPr>
        <w:t>O NIEPODLEGANIU WYKLUCZENIU I SPEŁNIANIU WARUNKÓW UDZIAŁU W POSTĘPOWANIU</w:t>
      </w:r>
    </w:p>
    <w:p w:rsidR="00B575E0" w:rsidRPr="00350DBF" w:rsidRDefault="00B575E0" w:rsidP="00B575E0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Cs/>
          <w:color w:val="000000"/>
          <w:sz w:val="24"/>
          <w:szCs w:val="24"/>
        </w:rPr>
      </w:pPr>
      <w:r w:rsidRPr="00350DBF">
        <w:rPr>
          <w:rFonts w:eastAsia="Calibri" w:cs="Arial"/>
          <w:bCs/>
          <w:color w:val="000000"/>
          <w:sz w:val="24"/>
          <w:szCs w:val="24"/>
        </w:rPr>
        <w:t>(składane na podstawie art. 125 ust. 1 ustawy z dnia 11.09.2019 r. Prawo zamówień publicznych</w:t>
      </w:r>
      <w:r w:rsidRPr="00350DBF">
        <w:rPr>
          <w:sz w:val="24"/>
          <w:szCs w:val="24"/>
        </w:rPr>
        <w:t xml:space="preserve"> </w:t>
      </w:r>
      <w:r w:rsidRPr="00350DBF">
        <w:rPr>
          <w:rFonts w:eastAsia="Calibri" w:cs="Arial"/>
          <w:bCs/>
          <w:color w:val="000000"/>
          <w:sz w:val="24"/>
          <w:szCs w:val="24"/>
        </w:rPr>
        <w:t xml:space="preserve">- dalej jako: ustawa </w:t>
      </w:r>
      <w:proofErr w:type="spellStart"/>
      <w:r w:rsidRPr="00350DBF">
        <w:rPr>
          <w:rFonts w:eastAsia="Calibri" w:cs="Arial"/>
          <w:bCs/>
          <w:color w:val="000000"/>
          <w:sz w:val="24"/>
          <w:szCs w:val="24"/>
        </w:rPr>
        <w:t>Pzp</w:t>
      </w:r>
      <w:proofErr w:type="spellEnd"/>
      <w:r w:rsidRPr="00350DBF">
        <w:rPr>
          <w:rFonts w:eastAsia="Calibri" w:cs="Arial"/>
          <w:bCs/>
          <w:color w:val="000000"/>
          <w:sz w:val="24"/>
          <w:szCs w:val="24"/>
        </w:rPr>
        <w:t>)</w:t>
      </w:r>
    </w:p>
    <w:p w:rsidR="00B575E0" w:rsidRPr="00350DBF" w:rsidRDefault="00B575E0" w:rsidP="00B575E0">
      <w:pPr>
        <w:autoSpaceDE w:val="0"/>
        <w:autoSpaceDN w:val="0"/>
        <w:adjustRightInd w:val="0"/>
        <w:spacing w:after="0" w:line="276" w:lineRule="auto"/>
        <w:jc w:val="left"/>
        <w:rPr>
          <w:rFonts w:eastAsia="Calibri" w:cs="Arial"/>
          <w:bCs/>
          <w:color w:val="000000"/>
          <w:sz w:val="24"/>
          <w:szCs w:val="24"/>
        </w:rPr>
      </w:pPr>
      <w:r w:rsidRPr="00350DBF">
        <w:rPr>
          <w:rFonts w:eastAsia="Calibri" w:cs="Arial"/>
          <w:bCs/>
          <w:color w:val="000000"/>
          <w:sz w:val="24"/>
          <w:szCs w:val="24"/>
        </w:rPr>
        <w:t>Na potrzeby postępowania o udzielenie zamówienia publicznego pn.:</w:t>
      </w:r>
    </w:p>
    <w:p w:rsidR="00B575E0" w:rsidRDefault="00B575E0" w:rsidP="00B575E0">
      <w:pPr>
        <w:shd w:val="clear" w:color="auto" w:fill="95B3D7"/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color w:val="000000"/>
          <w:sz w:val="24"/>
          <w:szCs w:val="24"/>
        </w:rPr>
      </w:pPr>
      <w:r w:rsidRPr="008B473A">
        <w:rPr>
          <w:rFonts w:eastAsia="Calibri" w:cs="Arial"/>
          <w:b/>
          <w:color w:val="000000"/>
          <w:sz w:val="24"/>
          <w:szCs w:val="24"/>
        </w:rPr>
        <w:t xml:space="preserve">DOSTAWA </w:t>
      </w:r>
      <w:r w:rsidRPr="00B23FFE">
        <w:rPr>
          <w:rFonts w:eastAsia="Calibri" w:cs="Arial"/>
          <w:b/>
          <w:color w:val="000000"/>
          <w:sz w:val="24"/>
          <w:szCs w:val="24"/>
        </w:rPr>
        <w:t xml:space="preserve">I WYMIANA  WINDY W RAMACH PROGRAMU </w:t>
      </w:r>
      <w:r w:rsidR="00573BAA">
        <w:rPr>
          <w:rFonts w:eastAsia="Calibri" w:cs="Arial"/>
          <w:b/>
          <w:color w:val="000000"/>
          <w:sz w:val="24"/>
          <w:szCs w:val="24"/>
        </w:rPr>
        <w:t>„DOSTĘPNOŚĆ PLUS DLA ZDROWIA” IV</w:t>
      </w:r>
    </w:p>
    <w:p w:rsidR="00B575E0" w:rsidRPr="00350DBF" w:rsidRDefault="00B575E0" w:rsidP="00B575E0">
      <w:pPr>
        <w:autoSpaceDE w:val="0"/>
        <w:autoSpaceDN w:val="0"/>
        <w:adjustRightInd w:val="0"/>
        <w:spacing w:after="0" w:line="276" w:lineRule="auto"/>
        <w:jc w:val="left"/>
        <w:rPr>
          <w:rFonts w:eastAsia="Calibri" w:cs="Arial"/>
          <w:bCs/>
          <w:color w:val="000000"/>
          <w:sz w:val="24"/>
          <w:szCs w:val="24"/>
        </w:rPr>
      </w:pPr>
      <w:r w:rsidRPr="00350DBF">
        <w:rPr>
          <w:rFonts w:eastAsia="Calibri" w:cs="Arial"/>
          <w:bCs/>
          <w:color w:val="000000"/>
          <w:sz w:val="24"/>
          <w:szCs w:val="24"/>
        </w:rPr>
        <w:t>prowadzonego przez: Szpital Specjalistyczny w Pile Im. Stanisława Staszica; 64-920 Piła, ul. Rydygiera 1,</w:t>
      </w:r>
    </w:p>
    <w:p w:rsidR="00B575E0" w:rsidRPr="00350DBF" w:rsidRDefault="00B575E0" w:rsidP="00B575E0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Cs/>
          <w:color w:val="000000"/>
          <w:sz w:val="24"/>
          <w:szCs w:val="24"/>
        </w:rPr>
      </w:pPr>
      <w:r w:rsidRPr="00350DBF">
        <w:rPr>
          <w:rFonts w:eastAsia="Calibri" w:cs="Arial"/>
          <w:bCs/>
          <w:color w:val="000000"/>
          <w:sz w:val="24"/>
          <w:szCs w:val="24"/>
        </w:rPr>
        <w:t>znak sprawy: FZ</w:t>
      </w:r>
      <w:r>
        <w:rPr>
          <w:rFonts w:eastAsia="Calibri" w:cs="Arial"/>
          <w:bCs/>
          <w:color w:val="000000"/>
          <w:sz w:val="24"/>
          <w:szCs w:val="24"/>
        </w:rPr>
        <w:t>P.</w:t>
      </w:r>
      <w:r w:rsidRPr="00350DBF">
        <w:rPr>
          <w:rFonts w:eastAsia="Calibri" w:cs="Arial"/>
          <w:bCs/>
          <w:color w:val="000000"/>
          <w:sz w:val="24"/>
          <w:szCs w:val="24"/>
        </w:rPr>
        <w:t>II-241/</w:t>
      </w:r>
      <w:r w:rsidR="00186C69">
        <w:rPr>
          <w:rFonts w:eastAsia="Calibri" w:cs="Arial"/>
          <w:bCs/>
          <w:color w:val="000000"/>
          <w:sz w:val="24"/>
          <w:szCs w:val="24"/>
        </w:rPr>
        <w:t>85</w:t>
      </w:r>
      <w:r w:rsidRPr="00350DBF">
        <w:rPr>
          <w:rFonts w:eastAsia="Calibri" w:cs="Arial"/>
          <w:bCs/>
          <w:color w:val="000000"/>
          <w:sz w:val="24"/>
          <w:szCs w:val="24"/>
        </w:rPr>
        <w:t>/21</w:t>
      </w:r>
    </w:p>
    <w:p w:rsidR="00B575E0" w:rsidRPr="00350DBF" w:rsidRDefault="00B575E0" w:rsidP="00B575E0">
      <w:pPr>
        <w:autoSpaceDE w:val="0"/>
        <w:autoSpaceDN w:val="0"/>
        <w:adjustRightInd w:val="0"/>
        <w:spacing w:after="0" w:line="276" w:lineRule="auto"/>
        <w:rPr>
          <w:rFonts w:eastAsia="Calibri" w:cs="Arial"/>
          <w:bCs/>
          <w:color w:val="000000"/>
          <w:sz w:val="24"/>
          <w:szCs w:val="24"/>
        </w:rPr>
      </w:pPr>
      <w:r w:rsidRPr="00350DBF">
        <w:rPr>
          <w:rFonts w:eastAsia="Calibri" w:cs="Arial"/>
          <w:bCs/>
          <w:color w:val="000000"/>
          <w:sz w:val="24"/>
          <w:szCs w:val="24"/>
        </w:rPr>
        <w:t>oświadczam co następuje:</w:t>
      </w:r>
    </w:p>
    <w:p w:rsidR="00B575E0" w:rsidRPr="006F74DA" w:rsidRDefault="00B575E0" w:rsidP="00B575E0">
      <w:pPr>
        <w:shd w:val="clear" w:color="auto" w:fill="C5E0B3"/>
        <w:spacing w:after="0" w:line="264" w:lineRule="auto"/>
        <w:rPr>
          <w:rFonts w:cs="Tahoma"/>
          <w:b/>
          <w:iCs/>
          <w:sz w:val="24"/>
          <w:szCs w:val="24"/>
          <w:lang w:eastAsia="pl-PL"/>
        </w:rPr>
      </w:pPr>
      <w:r w:rsidRPr="006F74DA">
        <w:rPr>
          <w:rFonts w:cs="Tahoma"/>
          <w:b/>
          <w:iCs/>
          <w:sz w:val="24"/>
          <w:szCs w:val="24"/>
          <w:lang w:eastAsia="pl-PL"/>
        </w:rPr>
        <w:t>Oświadczenie o spełnieniu warunków udziału w postępowaniu</w:t>
      </w:r>
    </w:p>
    <w:p w:rsidR="00B575E0" w:rsidRPr="00B575E0" w:rsidRDefault="00B575E0" w:rsidP="00B575E0">
      <w:pPr>
        <w:spacing w:after="0" w:line="264" w:lineRule="auto"/>
        <w:rPr>
          <w:rFonts w:cs="Tahoma"/>
          <w:bCs/>
          <w:iCs/>
          <w:sz w:val="24"/>
          <w:szCs w:val="24"/>
          <w:lang w:eastAsia="pl-PL"/>
        </w:rPr>
      </w:pPr>
      <w:r w:rsidRPr="006F74DA">
        <w:rPr>
          <w:rFonts w:cs="Tahoma"/>
          <w:bCs/>
          <w:iCs/>
          <w:sz w:val="24"/>
          <w:szCs w:val="24"/>
          <w:lang w:eastAsia="pl-PL"/>
        </w:rPr>
        <w:t xml:space="preserve">Oświadczam, że na dzień składania ofert  </w:t>
      </w:r>
      <w:r w:rsidRPr="006F74DA">
        <w:rPr>
          <w:rFonts w:cs="Tahoma"/>
          <w:b/>
          <w:i/>
          <w:sz w:val="24"/>
          <w:szCs w:val="24"/>
          <w:u w:val="single"/>
          <w:lang w:eastAsia="pl-PL"/>
        </w:rPr>
        <w:t>spełniam / nie spełniam*</w:t>
      </w:r>
      <w:r w:rsidRPr="006F74DA">
        <w:rPr>
          <w:rFonts w:cs="Tahoma"/>
          <w:bCs/>
          <w:iCs/>
          <w:sz w:val="24"/>
          <w:szCs w:val="24"/>
          <w:lang w:eastAsia="pl-PL"/>
        </w:rPr>
        <w:t xml:space="preserve"> warunki udziału w postępowaniu określone przez Zamawiającego w specyfikacji warunków zamówienia i ogłoszeniu o zamówieniu.</w:t>
      </w:r>
    </w:p>
    <w:p w:rsidR="00B575E0" w:rsidRPr="006F74DA" w:rsidRDefault="00B575E0" w:rsidP="00B575E0">
      <w:pPr>
        <w:shd w:val="clear" w:color="auto" w:fill="C5E0B3"/>
        <w:spacing w:after="0" w:line="264" w:lineRule="auto"/>
        <w:rPr>
          <w:rFonts w:cs="Tahoma"/>
          <w:b/>
          <w:iCs/>
          <w:sz w:val="24"/>
          <w:szCs w:val="24"/>
          <w:lang w:eastAsia="pl-PL"/>
        </w:rPr>
      </w:pPr>
      <w:r w:rsidRPr="006F74DA">
        <w:rPr>
          <w:rFonts w:cs="Tahoma"/>
          <w:b/>
          <w:iCs/>
          <w:sz w:val="24"/>
          <w:szCs w:val="24"/>
          <w:lang w:eastAsia="pl-PL"/>
        </w:rPr>
        <w:t>Oświadczenie o braku podstaw do wykluczenia z postępowania</w:t>
      </w:r>
    </w:p>
    <w:p w:rsidR="00B575E0" w:rsidRPr="00B575E0" w:rsidRDefault="00B575E0" w:rsidP="00B575E0">
      <w:pPr>
        <w:spacing w:after="0" w:line="264" w:lineRule="auto"/>
        <w:rPr>
          <w:rFonts w:cs="Tahoma"/>
          <w:bCs/>
          <w:iCs/>
          <w:sz w:val="24"/>
          <w:szCs w:val="24"/>
          <w:lang w:eastAsia="pl-PL"/>
        </w:rPr>
      </w:pPr>
      <w:r w:rsidRPr="006F74DA">
        <w:rPr>
          <w:rFonts w:cs="Tahoma"/>
          <w:bCs/>
          <w:iCs/>
          <w:sz w:val="24"/>
          <w:szCs w:val="24"/>
          <w:lang w:eastAsia="pl-PL"/>
        </w:rPr>
        <w:t xml:space="preserve">Oświadczam, że na dzień składania ofert </w:t>
      </w:r>
      <w:r w:rsidRPr="006F74DA">
        <w:rPr>
          <w:rFonts w:cs="Tahoma"/>
          <w:b/>
          <w:i/>
          <w:sz w:val="24"/>
          <w:szCs w:val="24"/>
          <w:u w:val="single"/>
          <w:lang w:eastAsia="pl-PL"/>
        </w:rPr>
        <w:t>podlegam / nie podlegam*</w:t>
      </w:r>
      <w:r w:rsidRPr="006F74DA">
        <w:rPr>
          <w:rFonts w:cs="Tahoma"/>
          <w:bCs/>
          <w:iCs/>
          <w:sz w:val="24"/>
          <w:szCs w:val="24"/>
          <w:lang w:eastAsia="pl-PL"/>
        </w:rPr>
        <w:t xml:space="preserve"> wykluczeniu z postępowania na podstawie art. 108 ust. 1 ustawy </w:t>
      </w:r>
      <w:proofErr w:type="spellStart"/>
      <w:r w:rsidRPr="006F74DA">
        <w:rPr>
          <w:rFonts w:cs="Tahoma"/>
          <w:bCs/>
          <w:iCs/>
          <w:sz w:val="24"/>
          <w:szCs w:val="24"/>
          <w:lang w:eastAsia="pl-PL"/>
        </w:rPr>
        <w:t>Pzp</w:t>
      </w:r>
      <w:proofErr w:type="spellEnd"/>
      <w:r w:rsidRPr="006F74DA">
        <w:rPr>
          <w:rFonts w:cs="Tahoma"/>
          <w:bCs/>
          <w:iCs/>
          <w:sz w:val="24"/>
          <w:szCs w:val="24"/>
          <w:lang w:eastAsia="pl-PL"/>
        </w:rPr>
        <w:t>.</w:t>
      </w:r>
    </w:p>
    <w:p w:rsidR="00B575E0" w:rsidRPr="00920317" w:rsidRDefault="00B575E0" w:rsidP="00B575E0">
      <w:pPr>
        <w:spacing w:after="0" w:line="264" w:lineRule="auto"/>
        <w:rPr>
          <w:rFonts w:cs="Tahoma"/>
          <w:bCs/>
          <w:iCs/>
          <w:sz w:val="20"/>
          <w:szCs w:val="20"/>
          <w:lang w:eastAsia="pl-PL"/>
        </w:rPr>
      </w:pPr>
      <w:r w:rsidRPr="00920317">
        <w:rPr>
          <w:rFonts w:cs="Tahoma"/>
          <w:bCs/>
          <w:iCs/>
          <w:sz w:val="20"/>
          <w:szCs w:val="20"/>
          <w:lang w:eastAsia="pl-PL"/>
        </w:rPr>
        <w:t xml:space="preserve">Oświadczenie, że podjęte przez Wykonawcę czynności są wystarczające do wykazania jego rzetelności w sytuacji, gdy wykonawca podlega wykluczania z postępowania na podstawie art. 108 ust. 1 pkt. 1, 2, 5 lub 6 ustawy </w:t>
      </w:r>
      <w:proofErr w:type="spellStart"/>
      <w:r w:rsidRPr="00920317">
        <w:rPr>
          <w:rFonts w:cs="Tahoma"/>
          <w:bCs/>
          <w:iCs/>
          <w:sz w:val="20"/>
          <w:szCs w:val="20"/>
          <w:lang w:eastAsia="pl-PL"/>
        </w:rPr>
        <w:t>Pzp</w:t>
      </w:r>
      <w:proofErr w:type="spellEnd"/>
      <w:r w:rsidRPr="00920317">
        <w:rPr>
          <w:rFonts w:cs="Tahoma"/>
          <w:bCs/>
          <w:iCs/>
          <w:sz w:val="20"/>
          <w:szCs w:val="20"/>
          <w:lang w:eastAsia="pl-PL"/>
        </w:rPr>
        <w:t>.</w:t>
      </w:r>
    </w:p>
    <w:p w:rsidR="00B575E0" w:rsidRPr="00920317" w:rsidRDefault="00B575E0" w:rsidP="00B575E0">
      <w:pPr>
        <w:spacing w:after="0" w:line="264" w:lineRule="auto"/>
        <w:rPr>
          <w:rFonts w:cs="Tahoma"/>
          <w:bCs/>
          <w:iCs/>
          <w:sz w:val="20"/>
          <w:szCs w:val="20"/>
          <w:lang w:eastAsia="pl-PL"/>
        </w:rPr>
      </w:pPr>
      <w:r w:rsidRPr="00920317">
        <w:rPr>
          <w:rFonts w:cs="Tahoma"/>
          <w:bCs/>
          <w:iCs/>
          <w:sz w:val="20"/>
          <w:szCs w:val="20"/>
          <w:lang w:eastAsia="pl-PL"/>
        </w:rPr>
        <w:t xml:space="preserve">Oświadczam, że zachodzą w stosunku do mnie podstawy wykluczenia z postępowania na podstawie </w:t>
      </w:r>
      <w:r>
        <w:rPr>
          <w:rFonts w:cs="Tahoma"/>
          <w:bCs/>
          <w:iCs/>
          <w:sz w:val="20"/>
          <w:szCs w:val="20"/>
          <w:lang w:eastAsia="pl-PL"/>
        </w:rPr>
        <w:t xml:space="preserve">art. </w:t>
      </w:r>
      <w:r>
        <w:rPr>
          <w:rFonts w:cs="Tahoma"/>
          <w:bCs/>
          <w:iCs/>
          <w:sz w:val="20"/>
          <w:szCs w:val="20"/>
          <w:bdr w:val="single" w:sz="4" w:space="0" w:color="auto"/>
          <w:lang w:eastAsia="pl-PL"/>
        </w:rPr>
        <w:t xml:space="preserve">       </w:t>
      </w:r>
      <w:r w:rsidRPr="002758EB">
        <w:rPr>
          <w:rFonts w:cs="Tahoma"/>
          <w:bCs/>
          <w:iCs/>
          <w:color w:val="FFFFFF"/>
          <w:sz w:val="20"/>
          <w:szCs w:val="20"/>
          <w:bdr w:val="single" w:sz="4" w:space="0" w:color="auto"/>
          <w:lang w:eastAsia="pl-PL"/>
        </w:rPr>
        <w:t>.</w:t>
      </w:r>
      <w:r w:rsidRPr="00920317">
        <w:rPr>
          <w:rFonts w:cs="Tahoma"/>
          <w:bCs/>
          <w:iCs/>
          <w:sz w:val="20"/>
          <w:szCs w:val="20"/>
          <w:lang w:eastAsia="pl-PL"/>
        </w:rPr>
        <w:t xml:space="preserve"> ustawy </w:t>
      </w:r>
      <w:proofErr w:type="spellStart"/>
      <w:r w:rsidRPr="00920317">
        <w:rPr>
          <w:rFonts w:cs="Tahoma"/>
          <w:bCs/>
          <w:iCs/>
          <w:sz w:val="20"/>
          <w:szCs w:val="20"/>
          <w:lang w:eastAsia="pl-PL"/>
        </w:rPr>
        <w:t>Pzp</w:t>
      </w:r>
      <w:proofErr w:type="spellEnd"/>
      <w:r w:rsidRPr="00920317">
        <w:rPr>
          <w:rFonts w:cs="Tahoma"/>
          <w:bCs/>
          <w:iCs/>
          <w:sz w:val="20"/>
          <w:szCs w:val="20"/>
          <w:lang w:eastAsia="pl-PL"/>
        </w:rPr>
        <w:t>.</w:t>
      </w:r>
    </w:p>
    <w:p w:rsidR="00B575E0" w:rsidRPr="00920317" w:rsidRDefault="00B575E0" w:rsidP="00B575E0">
      <w:pPr>
        <w:spacing w:after="0" w:line="264" w:lineRule="auto"/>
        <w:rPr>
          <w:rFonts w:cs="Tahoma"/>
          <w:bCs/>
          <w:iCs/>
          <w:sz w:val="16"/>
          <w:szCs w:val="16"/>
          <w:lang w:eastAsia="pl-PL"/>
        </w:rPr>
      </w:pPr>
      <w:r w:rsidRPr="00920317">
        <w:rPr>
          <w:rFonts w:cs="Tahoma"/>
          <w:bCs/>
          <w:iCs/>
          <w:sz w:val="16"/>
          <w:szCs w:val="16"/>
          <w:lang w:eastAsia="pl-PL"/>
        </w:rPr>
        <w:t xml:space="preserve">(podać mającą zastosowanie podstawę wykluczenia spośród wymienionych w 108 ust. 1 pkt. 1, 2, 5 lub 6 ustawy </w:t>
      </w:r>
      <w:proofErr w:type="spellStart"/>
      <w:r w:rsidRPr="00920317">
        <w:rPr>
          <w:rFonts w:cs="Tahoma"/>
          <w:bCs/>
          <w:iCs/>
          <w:sz w:val="16"/>
          <w:szCs w:val="16"/>
          <w:lang w:eastAsia="pl-PL"/>
        </w:rPr>
        <w:t>Pzp</w:t>
      </w:r>
      <w:proofErr w:type="spellEnd"/>
      <w:r w:rsidRPr="00920317">
        <w:rPr>
          <w:rFonts w:cs="Tahoma"/>
          <w:bCs/>
          <w:iCs/>
          <w:sz w:val="16"/>
          <w:szCs w:val="16"/>
          <w:lang w:eastAsia="pl-PL"/>
        </w:rPr>
        <w:t>).</w:t>
      </w:r>
    </w:p>
    <w:tbl>
      <w:tblPr>
        <w:tblpPr w:leftFromText="141" w:rightFromText="141" w:vertAnchor="text" w:horzAnchor="margin" w:tblpXSpec="right" w:tblpY="25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94"/>
      </w:tblGrid>
      <w:tr w:rsidR="00B575E0" w:rsidRPr="002758EB" w:rsidTr="00FC3C10">
        <w:tc>
          <w:tcPr>
            <w:tcW w:w="8394" w:type="dxa"/>
            <w:shd w:val="clear" w:color="auto" w:fill="auto"/>
          </w:tcPr>
          <w:p w:rsidR="00B575E0" w:rsidRPr="002758EB" w:rsidRDefault="00B575E0" w:rsidP="00FC3C10">
            <w:pPr>
              <w:spacing w:after="0" w:line="264" w:lineRule="auto"/>
              <w:rPr>
                <w:rFonts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:rsidR="00B575E0" w:rsidRPr="006F74DA" w:rsidRDefault="00B575E0" w:rsidP="00B575E0">
      <w:pPr>
        <w:spacing w:after="0" w:line="264" w:lineRule="auto"/>
        <w:rPr>
          <w:rFonts w:cs="Tahoma"/>
          <w:bCs/>
          <w:iCs/>
          <w:sz w:val="24"/>
          <w:szCs w:val="24"/>
          <w:lang w:eastAsia="pl-PL"/>
        </w:rPr>
      </w:pPr>
      <w:r w:rsidRPr="00920317">
        <w:rPr>
          <w:rFonts w:cs="Tahoma"/>
          <w:bCs/>
          <w:iCs/>
          <w:sz w:val="20"/>
          <w:szCs w:val="20"/>
          <w:lang w:eastAsia="pl-PL"/>
        </w:rPr>
        <w:t xml:space="preserve">Jednocześnie oświadczam, że w związku z ww. okolicznością, na podstawie art. 110 ust. 2 ustawy </w:t>
      </w:r>
      <w:proofErr w:type="spellStart"/>
      <w:r w:rsidRPr="00920317">
        <w:rPr>
          <w:rFonts w:cs="Tahoma"/>
          <w:bCs/>
          <w:iCs/>
          <w:sz w:val="20"/>
          <w:szCs w:val="20"/>
          <w:lang w:eastAsia="pl-PL"/>
        </w:rPr>
        <w:t>Pzp</w:t>
      </w:r>
      <w:proofErr w:type="spellEnd"/>
      <w:r w:rsidRPr="00920317">
        <w:rPr>
          <w:rFonts w:cs="Tahoma"/>
          <w:bCs/>
          <w:iCs/>
          <w:sz w:val="20"/>
          <w:szCs w:val="20"/>
          <w:lang w:eastAsia="pl-PL"/>
        </w:rPr>
        <w:t xml:space="preserve"> podjąłem następujące środki naprawcze</w:t>
      </w:r>
      <w:r>
        <w:rPr>
          <w:rFonts w:cs="Tahoma"/>
          <w:bCs/>
          <w:iCs/>
          <w:sz w:val="20"/>
          <w:szCs w:val="20"/>
          <w:lang w:eastAsia="pl-PL"/>
        </w:rPr>
        <w:t>:</w:t>
      </w:r>
    </w:p>
    <w:p w:rsidR="00B575E0" w:rsidRPr="003B2A06" w:rsidRDefault="00B575E0" w:rsidP="00B575E0">
      <w:pPr>
        <w:spacing w:line="264" w:lineRule="auto"/>
        <w:rPr>
          <w:rFonts w:cs="Tahoma"/>
          <w:bCs/>
          <w:iCs/>
          <w:sz w:val="12"/>
          <w:szCs w:val="12"/>
          <w:lang w:eastAsia="pl-PL"/>
        </w:rPr>
      </w:pPr>
    </w:p>
    <w:p w:rsidR="00B575E0" w:rsidRDefault="00B575E0" w:rsidP="00B575E0">
      <w:pPr>
        <w:spacing w:after="0" w:line="264" w:lineRule="auto"/>
        <w:rPr>
          <w:rFonts w:cs="Tahoma"/>
          <w:bCs/>
          <w:iCs/>
          <w:sz w:val="20"/>
          <w:szCs w:val="20"/>
          <w:lang w:eastAsia="pl-PL"/>
        </w:rPr>
      </w:pPr>
      <w:r w:rsidRPr="00920317">
        <w:rPr>
          <w:rFonts w:cs="Tahoma"/>
          <w:bCs/>
          <w:iCs/>
          <w:sz w:val="20"/>
          <w:szCs w:val="20"/>
          <w:lang w:eastAsia="pl-PL"/>
        </w:rPr>
        <w:t>Oświadczam, że w</w:t>
      </w:r>
      <w:r>
        <w:rPr>
          <w:rFonts w:cs="Tahoma"/>
          <w:bCs/>
          <w:iCs/>
          <w:sz w:val="20"/>
          <w:szCs w:val="20"/>
          <w:lang w:eastAsia="pl-PL"/>
        </w:rPr>
        <w:t xml:space="preserve"> </w:t>
      </w:r>
      <w:r w:rsidRPr="00920317">
        <w:rPr>
          <w:rFonts w:cs="Tahoma"/>
          <w:bCs/>
          <w:iCs/>
          <w:sz w:val="20"/>
          <w:szCs w:val="20"/>
          <w:lang w:eastAsia="pl-PL"/>
        </w:rPr>
        <w:t>celu wykazania spełniania warunków udziału w postępowaniu, określonych przez Zamawiającego w SWZ  polegam na zasobach następującego/</w:t>
      </w:r>
      <w:proofErr w:type="spellStart"/>
      <w:r w:rsidRPr="00920317">
        <w:rPr>
          <w:rFonts w:cs="Tahoma"/>
          <w:bCs/>
          <w:iCs/>
          <w:sz w:val="20"/>
          <w:szCs w:val="20"/>
          <w:lang w:eastAsia="pl-PL"/>
        </w:rPr>
        <w:t>ych</w:t>
      </w:r>
      <w:proofErr w:type="spellEnd"/>
      <w:r w:rsidRPr="00920317">
        <w:rPr>
          <w:rFonts w:cs="Tahoma"/>
          <w:bCs/>
          <w:iCs/>
          <w:sz w:val="20"/>
          <w:szCs w:val="20"/>
          <w:lang w:eastAsia="pl-PL"/>
        </w:rPr>
        <w:t xml:space="preserve"> podmiotu/ów: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59"/>
      </w:tblGrid>
      <w:tr w:rsidR="00B575E0" w:rsidRPr="002758EB" w:rsidTr="00FC3C10">
        <w:tc>
          <w:tcPr>
            <w:tcW w:w="10259" w:type="dxa"/>
            <w:shd w:val="clear" w:color="auto" w:fill="auto"/>
          </w:tcPr>
          <w:p w:rsidR="00B575E0" w:rsidRPr="002758EB" w:rsidRDefault="00B575E0" w:rsidP="00FC3C10">
            <w:pPr>
              <w:spacing w:after="0" w:line="264" w:lineRule="auto"/>
              <w:rPr>
                <w:rFonts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:rsidR="00B575E0" w:rsidRPr="00920317" w:rsidRDefault="00B575E0" w:rsidP="00B575E0">
      <w:pPr>
        <w:spacing w:after="0" w:line="264" w:lineRule="auto"/>
        <w:rPr>
          <w:rFonts w:cs="Tahoma"/>
          <w:bCs/>
          <w:iCs/>
          <w:sz w:val="20"/>
          <w:szCs w:val="20"/>
          <w:lang w:eastAsia="pl-PL"/>
        </w:rPr>
      </w:pPr>
      <w:r w:rsidRPr="00920317">
        <w:rPr>
          <w:rFonts w:cs="Tahoma"/>
          <w:bCs/>
          <w:iCs/>
          <w:sz w:val="20"/>
          <w:szCs w:val="20"/>
          <w:lang w:eastAsia="pl-PL"/>
        </w:rPr>
        <w:t xml:space="preserve">w następującym zakresie: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59"/>
      </w:tblGrid>
      <w:tr w:rsidR="00B575E0" w:rsidRPr="002758EB" w:rsidTr="00FC3C10">
        <w:tc>
          <w:tcPr>
            <w:tcW w:w="10259" w:type="dxa"/>
            <w:shd w:val="clear" w:color="auto" w:fill="auto"/>
          </w:tcPr>
          <w:p w:rsidR="00B575E0" w:rsidRPr="002758EB" w:rsidRDefault="00B575E0" w:rsidP="00FC3C10">
            <w:pPr>
              <w:spacing w:after="0" w:line="264" w:lineRule="auto"/>
              <w:rPr>
                <w:rFonts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:rsidR="00B575E0" w:rsidRPr="00920317" w:rsidRDefault="00B575E0" w:rsidP="00B575E0">
      <w:pPr>
        <w:spacing w:after="0" w:line="264" w:lineRule="auto"/>
        <w:rPr>
          <w:rFonts w:cs="Tahoma"/>
          <w:bCs/>
          <w:iCs/>
          <w:sz w:val="16"/>
          <w:szCs w:val="16"/>
          <w:lang w:eastAsia="pl-PL"/>
        </w:rPr>
      </w:pPr>
      <w:r w:rsidRPr="00920317">
        <w:rPr>
          <w:rFonts w:cs="Tahoma"/>
          <w:bCs/>
          <w:iCs/>
          <w:sz w:val="20"/>
          <w:szCs w:val="20"/>
          <w:lang w:eastAsia="pl-PL"/>
        </w:rPr>
        <w:t xml:space="preserve"> </w:t>
      </w:r>
      <w:r w:rsidRPr="00920317">
        <w:rPr>
          <w:rFonts w:cs="Tahoma"/>
          <w:bCs/>
          <w:iCs/>
          <w:sz w:val="16"/>
          <w:szCs w:val="16"/>
          <w:lang w:eastAsia="pl-PL"/>
        </w:rPr>
        <w:t>(wskazać podmiot i określić odpowiedni zakres dla wskazanego podmiotu)</w:t>
      </w:r>
    </w:p>
    <w:p w:rsidR="00B575E0" w:rsidRPr="00B575E0" w:rsidRDefault="00B575E0" w:rsidP="00B575E0">
      <w:pPr>
        <w:spacing w:after="0" w:line="264" w:lineRule="auto"/>
        <w:rPr>
          <w:rFonts w:cs="Tahoma"/>
          <w:b/>
          <w:iCs/>
          <w:sz w:val="14"/>
          <w:szCs w:val="14"/>
          <w:lang w:eastAsia="pl-PL"/>
        </w:rPr>
      </w:pPr>
      <w:r w:rsidRPr="00920317">
        <w:rPr>
          <w:rFonts w:cs="Tahoma"/>
          <w:bCs/>
          <w:iCs/>
          <w:sz w:val="20"/>
          <w:szCs w:val="20"/>
          <w:lang w:eastAsia="pl-PL"/>
        </w:rPr>
        <w:t>Oświadczam, że następujący/e podmiot/y, na którego/</w:t>
      </w:r>
      <w:proofErr w:type="spellStart"/>
      <w:r w:rsidRPr="00920317">
        <w:rPr>
          <w:rFonts w:cs="Tahoma"/>
          <w:bCs/>
          <w:iCs/>
          <w:sz w:val="20"/>
          <w:szCs w:val="20"/>
          <w:lang w:eastAsia="pl-PL"/>
        </w:rPr>
        <w:t>ych</w:t>
      </w:r>
      <w:proofErr w:type="spellEnd"/>
      <w:r w:rsidRPr="00920317">
        <w:rPr>
          <w:rFonts w:cs="Tahoma"/>
          <w:bCs/>
          <w:iCs/>
          <w:sz w:val="20"/>
          <w:szCs w:val="20"/>
          <w:lang w:eastAsia="pl-PL"/>
        </w:rPr>
        <w:t xml:space="preserve"> zasoby powołuję się  podlega/ją /nie podlega/ją* wykluczeniu z postępowania o udzielenie zamówienia.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85"/>
      </w:tblGrid>
      <w:tr w:rsidR="00B575E0" w:rsidRPr="002758EB" w:rsidTr="00FC3C10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5E0" w:rsidRPr="002758EB" w:rsidRDefault="00B575E0" w:rsidP="00FC3C10">
            <w:pPr>
              <w:spacing w:after="0" w:line="264" w:lineRule="auto"/>
              <w:jc w:val="center"/>
              <w:rPr>
                <w:rFonts w:cs="Tahoma"/>
                <w:b/>
                <w:lang w:eastAsia="pl-PL"/>
              </w:rPr>
            </w:pPr>
            <w:r w:rsidRPr="002758EB">
              <w:rPr>
                <w:rFonts w:cs="Tahoma"/>
                <w:b/>
                <w:lang w:eastAsia="pl-PL"/>
              </w:rPr>
              <w:t>Oświadczenie dotyczące podanych informacji</w:t>
            </w:r>
          </w:p>
          <w:p w:rsidR="00B575E0" w:rsidRPr="002758EB" w:rsidRDefault="00B575E0" w:rsidP="00FC3C10">
            <w:pPr>
              <w:spacing w:after="0" w:line="264" w:lineRule="auto"/>
              <w:rPr>
                <w:rFonts w:cs="Tahoma"/>
                <w:b/>
                <w:i/>
                <w:iCs/>
                <w:sz w:val="20"/>
                <w:szCs w:val="20"/>
                <w:lang w:eastAsia="pl-PL"/>
              </w:rPr>
            </w:pPr>
            <w:r w:rsidRPr="002758EB">
              <w:rPr>
                <w:rFonts w:cs="Tahoma"/>
                <w:i/>
                <w:iCs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:rsidR="00B575E0" w:rsidRPr="002758EB" w:rsidRDefault="00B575E0" w:rsidP="00B575E0">
      <w:pPr>
        <w:spacing w:after="0" w:line="240" w:lineRule="auto"/>
        <w:ind w:right="190"/>
        <w:rPr>
          <w:rFonts w:cs="Arial"/>
          <w:b/>
          <w:bCs/>
          <w:i/>
          <w:iCs/>
          <w:color w:val="1F3864"/>
          <w:sz w:val="20"/>
          <w:szCs w:val="20"/>
          <w:lang w:eastAsia="pl-PL"/>
        </w:rPr>
      </w:pPr>
    </w:p>
    <w:p w:rsidR="00B575E0" w:rsidRPr="00B575E0" w:rsidRDefault="00B575E0" w:rsidP="00B575E0">
      <w:pPr>
        <w:spacing w:after="0" w:line="240" w:lineRule="auto"/>
        <w:ind w:right="190"/>
        <w:jc w:val="right"/>
        <w:rPr>
          <w:rFonts w:cs="Arial"/>
          <w:b/>
          <w:bCs/>
          <w:i/>
          <w:iCs/>
          <w:color w:val="1F3864"/>
          <w:sz w:val="20"/>
          <w:szCs w:val="20"/>
          <w:lang w:eastAsia="pl-PL"/>
        </w:rPr>
      </w:pPr>
      <w:r w:rsidRPr="002758EB">
        <w:rPr>
          <w:rFonts w:cs="Arial"/>
          <w:b/>
          <w:bCs/>
          <w:i/>
          <w:iCs/>
          <w:color w:val="1F3864"/>
          <w:sz w:val="20"/>
          <w:szCs w:val="20"/>
          <w:lang w:eastAsia="pl-PL"/>
        </w:rPr>
        <w:t>Dokument należy podpisać podpisem elektronicznym: kwalifikowanym, zaufanym lub osobistym.</w:t>
      </w:r>
    </w:p>
    <w:p w:rsidR="00B575E0" w:rsidRPr="000B76D6" w:rsidRDefault="00B575E0" w:rsidP="00B575E0">
      <w:pPr>
        <w:spacing w:after="0" w:line="240" w:lineRule="auto"/>
        <w:ind w:right="190"/>
        <w:rPr>
          <w:rFonts w:cs="Arial"/>
          <w:b/>
          <w:bCs/>
          <w:sz w:val="20"/>
          <w:szCs w:val="20"/>
          <w:u w:val="single"/>
          <w:lang w:eastAsia="pl-PL"/>
        </w:rPr>
      </w:pPr>
      <w:r w:rsidRPr="003B2A06">
        <w:rPr>
          <w:rFonts w:cs="Arial"/>
          <w:b/>
          <w:bCs/>
          <w:sz w:val="20"/>
          <w:szCs w:val="20"/>
          <w:u w:val="single"/>
          <w:lang w:eastAsia="pl-PL"/>
        </w:rPr>
        <w:t>*niepotrzebne usunąć</w:t>
      </w:r>
      <w:r>
        <w:rPr>
          <w:rFonts w:cs="Arial"/>
          <w:i/>
          <w:sz w:val="20"/>
          <w:szCs w:val="20"/>
          <w:lang w:eastAsia="pl-PL"/>
        </w:rPr>
        <w:t>_________</w:t>
      </w:r>
      <w:r w:rsidRPr="00920317">
        <w:rPr>
          <w:rFonts w:cs="Arial"/>
          <w:i/>
          <w:sz w:val="20"/>
          <w:szCs w:val="20"/>
          <w:lang w:eastAsia="pl-PL"/>
        </w:rPr>
        <w:t>__________________________________________________________________________</w:t>
      </w:r>
    </w:p>
    <w:p w:rsidR="00B575E0" w:rsidRPr="00920317" w:rsidRDefault="00B575E0" w:rsidP="00B575E0">
      <w:pPr>
        <w:autoSpaceDE w:val="0"/>
        <w:autoSpaceDN w:val="0"/>
        <w:adjustRightInd w:val="0"/>
        <w:spacing w:after="0" w:line="240" w:lineRule="auto"/>
        <w:rPr>
          <w:rFonts w:eastAsia="Calibri" w:cs="Arial"/>
          <w:i/>
          <w:sz w:val="16"/>
          <w:szCs w:val="16"/>
        </w:rPr>
      </w:pPr>
      <w:r w:rsidRPr="00920317">
        <w:rPr>
          <w:rFonts w:eastAsia="Calibri" w:cs="Arial"/>
          <w:i/>
          <w:sz w:val="16"/>
          <w:szCs w:val="16"/>
        </w:rPr>
        <w:t>W przypadku wykonawców wspólnie ubiegający się o udzielenie zamówienia oświadczenie składa każdy z wykonawców wspólnie ubiegających się o zamówienie.</w:t>
      </w:r>
    </w:p>
    <w:p w:rsidR="00E61946" w:rsidRDefault="00E61946" w:rsidP="00C7442C">
      <w:pPr>
        <w:spacing w:after="0" w:line="256" w:lineRule="auto"/>
        <w:jc w:val="right"/>
        <w:rPr>
          <w:rFonts w:ascii="Cambria" w:eastAsia="Calibri" w:hAnsi="Cambria" w:cs="Times New Roman"/>
          <w:i/>
        </w:rPr>
      </w:pPr>
    </w:p>
    <w:p w:rsidR="00E61946" w:rsidRPr="00470E25" w:rsidRDefault="00C7442C" w:rsidP="00A75024">
      <w:pPr>
        <w:spacing w:after="0" w:line="276" w:lineRule="auto"/>
        <w:jc w:val="right"/>
        <w:rPr>
          <w:rFonts w:eastAsia="Calibri" w:cs="Times New Roman"/>
          <w:i/>
        </w:rPr>
      </w:pPr>
      <w:r w:rsidRPr="00470E25">
        <w:rPr>
          <w:rFonts w:eastAsia="Calibri" w:cs="Times New Roman"/>
          <w:i/>
        </w:rPr>
        <w:t>Załącznik nr 4 do SWZ</w:t>
      </w:r>
    </w:p>
    <w:p w:rsidR="00C7442C" w:rsidRPr="00470E25" w:rsidRDefault="00A33777" w:rsidP="00A75024">
      <w:pPr>
        <w:spacing w:after="0" w:line="276" w:lineRule="auto"/>
        <w:jc w:val="right"/>
        <w:rPr>
          <w:rFonts w:eastAsia="Calibri" w:cs="Times New Roman"/>
          <w:i/>
        </w:rPr>
      </w:pPr>
      <w:r w:rsidRPr="00470E25">
        <w:rPr>
          <w:rFonts w:eastAsia="Calibri" w:cs="Times New Roman"/>
          <w:bCs/>
          <w:i/>
        </w:rPr>
        <w:t>FZP</w:t>
      </w:r>
      <w:r w:rsidR="003E3BE1" w:rsidRPr="00470E25">
        <w:rPr>
          <w:rFonts w:eastAsia="Calibri" w:cs="Times New Roman"/>
          <w:bCs/>
          <w:i/>
        </w:rPr>
        <w:t>.I</w:t>
      </w:r>
      <w:r w:rsidR="002214DA">
        <w:rPr>
          <w:rFonts w:eastAsia="Calibri" w:cs="Times New Roman"/>
          <w:bCs/>
          <w:i/>
        </w:rPr>
        <w:t>I-241/85</w:t>
      </w:r>
      <w:r w:rsidR="00C41D09" w:rsidRPr="00470E25">
        <w:rPr>
          <w:rFonts w:eastAsia="Calibri" w:cs="Times New Roman"/>
          <w:bCs/>
          <w:i/>
        </w:rPr>
        <w:t>/21</w:t>
      </w:r>
    </w:p>
    <w:p w:rsidR="00A45D8C" w:rsidRPr="00470E25" w:rsidRDefault="00A45D8C" w:rsidP="00A75024">
      <w:pPr>
        <w:spacing w:after="0" w:line="276" w:lineRule="auto"/>
        <w:jc w:val="right"/>
        <w:rPr>
          <w:rFonts w:eastAsia="Times New Roman"/>
          <w:lang w:eastAsia="pl-PL"/>
        </w:rPr>
      </w:pPr>
      <w:r w:rsidRPr="00470E25">
        <w:rPr>
          <w:rFonts w:eastAsia="Times New Roman"/>
          <w:lang w:eastAsia="pl-PL"/>
        </w:rPr>
        <w:t xml:space="preserve">Umowa </w:t>
      </w:r>
      <w:r w:rsidR="00110595" w:rsidRPr="00470E25">
        <w:rPr>
          <w:rFonts w:eastAsia="Times New Roman"/>
          <w:lang w:eastAsia="pl-PL"/>
        </w:rPr>
        <w:t>–</w:t>
      </w:r>
      <w:r w:rsidRPr="00470E25">
        <w:rPr>
          <w:rFonts w:eastAsia="Times New Roman"/>
          <w:lang w:eastAsia="pl-PL"/>
        </w:rPr>
        <w:t xml:space="preserve"> Projekt</w:t>
      </w:r>
    </w:p>
    <w:p w:rsidR="00110595" w:rsidRPr="00470E25" w:rsidRDefault="00110595" w:rsidP="00A75024">
      <w:pPr>
        <w:spacing w:after="0" w:line="276" w:lineRule="auto"/>
        <w:jc w:val="right"/>
        <w:rPr>
          <w:rFonts w:eastAsia="Times New Roman"/>
          <w:lang w:eastAsia="pl-PL"/>
        </w:rPr>
      </w:pPr>
    </w:p>
    <w:p w:rsidR="00A45D8C" w:rsidRPr="00470E25" w:rsidRDefault="000534F6" w:rsidP="00A75024">
      <w:pPr>
        <w:spacing w:after="0" w:line="276" w:lineRule="auto"/>
        <w:jc w:val="center"/>
        <w:rPr>
          <w:rFonts w:eastAsia="Times New Roman"/>
          <w:b/>
          <w:bCs/>
          <w:lang w:eastAsia="pl-PL"/>
        </w:rPr>
      </w:pPr>
      <w:r w:rsidRPr="00470E25">
        <w:rPr>
          <w:rFonts w:eastAsia="Times New Roman"/>
          <w:b/>
          <w:bCs/>
          <w:lang w:eastAsia="pl-PL"/>
        </w:rPr>
        <w:t>UMOWA NR</w:t>
      </w:r>
      <w:r w:rsidR="00A45D8C" w:rsidRPr="00470E25">
        <w:rPr>
          <w:rFonts w:eastAsia="Times New Roman"/>
          <w:b/>
          <w:bCs/>
          <w:lang w:eastAsia="pl-PL"/>
        </w:rPr>
        <w:t xml:space="preserve"> ……/2021/ZP</w:t>
      </w:r>
    </w:p>
    <w:p w:rsidR="00A45D8C" w:rsidRPr="00470E25" w:rsidRDefault="00A45D8C" w:rsidP="00A75024">
      <w:pPr>
        <w:spacing w:after="0" w:line="276" w:lineRule="auto"/>
        <w:jc w:val="center"/>
        <w:rPr>
          <w:rFonts w:eastAsia="Calibri" w:cs="Times New Roman"/>
          <w:b/>
          <w:bCs/>
        </w:rPr>
      </w:pPr>
      <w:r w:rsidRPr="00470E25">
        <w:rPr>
          <w:rFonts w:eastAsia="Calibri" w:cs="Times New Roman"/>
          <w:b/>
          <w:bCs/>
        </w:rPr>
        <w:t xml:space="preserve">zawarta w Pile w dniu  .... …… </w:t>
      </w:r>
      <w:r w:rsidR="000534F6" w:rsidRPr="00470E25">
        <w:rPr>
          <w:rFonts w:eastAsia="Calibri" w:cs="Times New Roman"/>
          <w:b/>
          <w:bCs/>
        </w:rPr>
        <w:t>2021</w:t>
      </w:r>
      <w:r w:rsidRPr="00470E25">
        <w:rPr>
          <w:rFonts w:eastAsia="Calibri" w:cs="Times New Roman"/>
          <w:b/>
          <w:bCs/>
        </w:rPr>
        <w:t xml:space="preserve"> roku </w:t>
      </w:r>
    </w:p>
    <w:p w:rsidR="00A45D8C" w:rsidRPr="00470E25" w:rsidRDefault="00A45D8C" w:rsidP="00A75024">
      <w:pPr>
        <w:spacing w:after="0" w:line="276" w:lineRule="auto"/>
        <w:rPr>
          <w:rFonts w:eastAsia="Calibri" w:cs="Times New Roman"/>
        </w:rPr>
      </w:pPr>
      <w:r w:rsidRPr="00470E25">
        <w:rPr>
          <w:rFonts w:eastAsia="Calibri" w:cs="Times New Roman"/>
        </w:rPr>
        <w:t>pomiędzy:</w:t>
      </w:r>
    </w:p>
    <w:p w:rsidR="00A45D8C" w:rsidRPr="00470E25" w:rsidRDefault="00A45D8C" w:rsidP="00A75024">
      <w:pPr>
        <w:spacing w:after="0" w:line="276" w:lineRule="auto"/>
        <w:rPr>
          <w:rFonts w:eastAsia="Times New Roman"/>
          <w:b/>
          <w:bCs/>
          <w:lang w:eastAsia="pl-PL"/>
        </w:rPr>
      </w:pPr>
      <w:r w:rsidRPr="00470E25">
        <w:rPr>
          <w:rFonts w:eastAsia="Times New Roman"/>
          <w:b/>
          <w:bCs/>
          <w:lang w:eastAsia="pl-PL"/>
        </w:rPr>
        <w:t>Szpitalem Specjalistycznym w Pile im. Stanisława Staszica</w:t>
      </w:r>
    </w:p>
    <w:p w:rsidR="00A45D8C" w:rsidRPr="00470E25" w:rsidRDefault="00A45D8C" w:rsidP="00A75024">
      <w:pPr>
        <w:spacing w:line="276" w:lineRule="auto"/>
        <w:rPr>
          <w:rFonts w:eastAsia="Times New Roman"/>
          <w:b/>
          <w:bCs/>
          <w:lang w:eastAsia="pl-PL"/>
        </w:rPr>
      </w:pPr>
      <w:r w:rsidRPr="00470E25">
        <w:rPr>
          <w:rFonts w:eastAsia="Times New Roman"/>
          <w:b/>
          <w:bCs/>
          <w:lang w:eastAsia="pl-PL"/>
        </w:rPr>
        <w:t>64-920 Piła, ul. Rydygiera 1</w:t>
      </w:r>
    </w:p>
    <w:p w:rsidR="00A45D8C" w:rsidRPr="00470E25" w:rsidRDefault="00A45D8C" w:rsidP="00A75024">
      <w:pPr>
        <w:spacing w:after="0" w:line="276" w:lineRule="auto"/>
        <w:rPr>
          <w:rFonts w:eastAsia="Calibri" w:cs="Times New Roman"/>
        </w:rPr>
      </w:pPr>
      <w:r w:rsidRPr="00470E25">
        <w:rPr>
          <w:rFonts w:eastAsia="Calibri" w:cs="Times New Roman"/>
        </w:rPr>
        <w:t>wpisanym do Krajowego Rejestru Sądowego KRS 0000008246 - Sąd Rejonowy Nowe Miasto i Wilda w Poznaniu, IX Wydział Gospodarczy Krajowego Rejestru Sądowego</w:t>
      </w:r>
    </w:p>
    <w:p w:rsidR="00A45D8C" w:rsidRPr="00470E25" w:rsidRDefault="00A45D8C" w:rsidP="00A75024">
      <w:pPr>
        <w:spacing w:after="0" w:line="276" w:lineRule="auto"/>
        <w:rPr>
          <w:rFonts w:eastAsia="Calibri" w:cs="Times New Roman"/>
        </w:rPr>
      </w:pPr>
      <w:r w:rsidRPr="00470E25">
        <w:rPr>
          <w:rFonts w:eastAsia="Calibri" w:cs="Times New Roman"/>
        </w:rPr>
        <w:t xml:space="preserve">REGON: 001261820 </w:t>
      </w:r>
      <w:r w:rsidRPr="00470E25">
        <w:rPr>
          <w:rFonts w:eastAsia="Calibri" w:cs="Times New Roman"/>
        </w:rPr>
        <w:tab/>
      </w:r>
      <w:r w:rsidRPr="00470E25">
        <w:rPr>
          <w:rFonts w:eastAsia="Calibri" w:cs="Times New Roman"/>
        </w:rPr>
        <w:tab/>
        <w:t>NIP: 764-20-88-098</w:t>
      </w:r>
    </w:p>
    <w:p w:rsidR="00A45D8C" w:rsidRPr="00470E25" w:rsidRDefault="00A45D8C" w:rsidP="00A75024">
      <w:pPr>
        <w:spacing w:after="0" w:line="276" w:lineRule="auto"/>
        <w:rPr>
          <w:rFonts w:eastAsia="Calibri" w:cs="Times New Roman"/>
        </w:rPr>
      </w:pPr>
      <w:r w:rsidRPr="00470E25">
        <w:rPr>
          <w:rFonts w:eastAsia="Calibri" w:cs="Times New Roman"/>
        </w:rPr>
        <w:t>który reprezentuje:</w:t>
      </w:r>
    </w:p>
    <w:p w:rsidR="00A45D8C" w:rsidRPr="00470E25" w:rsidRDefault="00A45D8C" w:rsidP="00A75024">
      <w:pPr>
        <w:spacing w:after="0" w:line="276" w:lineRule="auto"/>
        <w:rPr>
          <w:rFonts w:eastAsia="Calibri" w:cs="Times New Roman"/>
          <w:b/>
          <w:i/>
        </w:rPr>
      </w:pPr>
      <w:r w:rsidRPr="00470E25">
        <w:rPr>
          <w:rFonts w:eastAsia="Calibri" w:cs="Times New Roman"/>
          <w:b/>
          <w:i/>
        </w:rPr>
        <w:t>…………………………………………………</w:t>
      </w:r>
    </w:p>
    <w:p w:rsidR="00A45D8C" w:rsidRPr="00470E25" w:rsidRDefault="00A45D8C" w:rsidP="00A75024">
      <w:pPr>
        <w:spacing w:after="0" w:line="276" w:lineRule="auto"/>
        <w:rPr>
          <w:rFonts w:eastAsia="Calibri" w:cs="Times New Roman"/>
        </w:rPr>
      </w:pPr>
      <w:r w:rsidRPr="00470E25">
        <w:rPr>
          <w:rFonts w:eastAsia="Calibri" w:cs="Times New Roman"/>
        </w:rPr>
        <w:t>zwanym dalej „Zamawiającym”</w:t>
      </w:r>
    </w:p>
    <w:p w:rsidR="00A45D8C" w:rsidRPr="00470E25" w:rsidRDefault="00A45D8C" w:rsidP="00A75024">
      <w:pPr>
        <w:spacing w:after="0" w:line="276" w:lineRule="auto"/>
        <w:rPr>
          <w:rFonts w:eastAsia="Calibri" w:cs="Times New Roman"/>
        </w:rPr>
      </w:pPr>
      <w:r w:rsidRPr="00470E25">
        <w:rPr>
          <w:rFonts w:eastAsia="Calibri" w:cs="Times New Roman"/>
        </w:rPr>
        <w:t>a</w:t>
      </w:r>
    </w:p>
    <w:p w:rsidR="00A45D8C" w:rsidRPr="00470E25" w:rsidRDefault="00A45D8C" w:rsidP="00A75024">
      <w:pPr>
        <w:spacing w:after="0" w:line="276" w:lineRule="auto"/>
        <w:rPr>
          <w:rFonts w:eastAsia="Calibri" w:cs="Times New Roman"/>
        </w:rPr>
      </w:pPr>
      <w:r w:rsidRPr="00470E25">
        <w:rPr>
          <w:rFonts w:eastAsia="Times New Roman" w:cs="Times New Roman"/>
          <w:i/>
          <w:lang w:eastAsia="pl-PL"/>
        </w:rPr>
        <w:t>………………………………………………………</w:t>
      </w:r>
    </w:p>
    <w:p w:rsidR="00A45D8C" w:rsidRPr="00470E25" w:rsidRDefault="00A45D8C" w:rsidP="00A75024">
      <w:pPr>
        <w:spacing w:after="0" w:line="276" w:lineRule="auto"/>
        <w:rPr>
          <w:rFonts w:eastAsia="Calibri" w:cs="Times New Roman"/>
        </w:rPr>
      </w:pPr>
      <w:r w:rsidRPr="00470E25">
        <w:rPr>
          <w:rFonts w:eastAsia="Calibri" w:cs="Times New Roman"/>
        </w:rPr>
        <w:t xml:space="preserve">wpisanym do Krajowego Rejestru Sądowego KRS …….. – Sąd Rejonowy w ………, ….. Wydziału Gospodarczego Krajowego Rejestru Sądowego, </w:t>
      </w:r>
    </w:p>
    <w:p w:rsidR="00A45D8C" w:rsidRPr="00470E25" w:rsidRDefault="00A45D8C" w:rsidP="00A75024">
      <w:pPr>
        <w:spacing w:after="0" w:line="276" w:lineRule="auto"/>
        <w:rPr>
          <w:rFonts w:eastAsia="Calibri" w:cs="Times New Roman"/>
        </w:rPr>
      </w:pPr>
      <w:r w:rsidRPr="00470E25">
        <w:rPr>
          <w:rFonts w:eastAsia="Calibri" w:cs="Times New Roman"/>
        </w:rPr>
        <w:t xml:space="preserve">REGON: .............................. </w:t>
      </w:r>
      <w:r w:rsidRPr="00470E25">
        <w:rPr>
          <w:rFonts w:eastAsia="Calibri" w:cs="Times New Roman"/>
        </w:rPr>
        <w:tab/>
      </w:r>
      <w:r w:rsidRPr="00470E25">
        <w:rPr>
          <w:rFonts w:eastAsia="Calibri" w:cs="Times New Roman"/>
        </w:rPr>
        <w:tab/>
        <w:t>NIP: ..............................</w:t>
      </w:r>
    </w:p>
    <w:p w:rsidR="00A45D8C" w:rsidRPr="00470E25" w:rsidRDefault="00A45D8C" w:rsidP="00A75024">
      <w:pPr>
        <w:spacing w:after="0" w:line="276" w:lineRule="auto"/>
        <w:rPr>
          <w:rFonts w:eastAsia="Calibri" w:cs="Times New Roman"/>
        </w:rPr>
      </w:pPr>
      <w:r w:rsidRPr="00470E25">
        <w:rPr>
          <w:rFonts w:eastAsia="Calibri" w:cs="Times New Roman"/>
        </w:rPr>
        <w:t>który reprezentuje:</w:t>
      </w:r>
    </w:p>
    <w:p w:rsidR="00A45D8C" w:rsidRPr="00470E25" w:rsidRDefault="00A45D8C" w:rsidP="00A75024">
      <w:pPr>
        <w:spacing w:line="276" w:lineRule="auto"/>
        <w:rPr>
          <w:rFonts w:eastAsia="Times New Roman"/>
          <w:lang w:eastAsia="pl-PL"/>
        </w:rPr>
      </w:pPr>
      <w:r w:rsidRPr="00470E25">
        <w:rPr>
          <w:rFonts w:eastAsia="Times New Roman"/>
          <w:lang w:eastAsia="pl-PL"/>
        </w:rPr>
        <w:t>………………………………………………………</w:t>
      </w:r>
    </w:p>
    <w:p w:rsidR="00A45D8C" w:rsidRPr="00470E25" w:rsidRDefault="00A45D8C" w:rsidP="00A75024">
      <w:pPr>
        <w:spacing w:after="0" w:line="276" w:lineRule="auto"/>
        <w:rPr>
          <w:rFonts w:eastAsia="Calibri" w:cs="Times New Roman"/>
        </w:rPr>
      </w:pPr>
      <w:r w:rsidRPr="00470E25">
        <w:rPr>
          <w:rFonts w:eastAsia="Calibri" w:cs="Times New Roman"/>
        </w:rPr>
        <w:t>wpisanym do rejestru osób fizycznych prowadzących działalność gospodarczą Centralnej Ewidencji i Informacji o Działalności Gospodarczej Rzeczypospolitej Polskiej (CEIDG)</w:t>
      </w:r>
    </w:p>
    <w:p w:rsidR="00A45D8C" w:rsidRPr="00470E25" w:rsidRDefault="00A45D8C" w:rsidP="00A75024">
      <w:pPr>
        <w:spacing w:after="0" w:line="276" w:lineRule="auto"/>
        <w:rPr>
          <w:rFonts w:eastAsia="Calibri" w:cs="Times New Roman"/>
        </w:rPr>
      </w:pPr>
      <w:r w:rsidRPr="00470E25">
        <w:rPr>
          <w:rFonts w:eastAsia="Calibri" w:cs="Times New Roman"/>
        </w:rPr>
        <w:t xml:space="preserve">REGON: .............................. </w:t>
      </w:r>
      <w:r w:rsidRPr="00470E25">
        <w:rPr>
          <w:rFonts w:eastAsia="Calibri" w:cs="Times New Roman"/>
        </w:rPr>
        <w:tab/>
      </w:r>
      <w:r w:rsidRPr="00470E25">
        <w:rPr>
          <w:rFonts w:eastAsia="Calibri" w:cs="Times New Roman"/>
        </w:rPr>
        <w:tab/>
        <w:t>NIP: ..............................</w:t>
      </w:r>
    </w:p>
    <w:p w:rsidR="00A45D8C" w:rsidRPr="00470E25" w:rsidRDefault="00A45D8C" w:rsidP="00A75024">
      <w:pPr>
        <w:spacing w:after="0" w:line="276" w:lineRule="auto"/>
        <w:rPr>
          <w:rFonts w:eastAsia="Calibri" w:cs="Times New Roman"/>
        </w:rPr>
      </w:pPr>
      <w:r w:rsidRPr="00470E25">
        <w:rPr>
          <w:rFonts w:eastAsia="Calibri" w:cs="Times New Roman"/>
        </w:rPr>
        <w:t>który reprezentuje:</w:t>
      </w:r>
    </w:p>
    <w:p w:rsidR="00A45D8C" w:rsidRPr="00470E25" w:rsidRDefault="00A45D8C" w:rsidP="00A75024">
      <w:pPr>
        <w:spacing w:before="240" w:after="0" w:line="276" w:lineRule="auto"/>
        <w:rPr>
          <w:rFonts w:eastAsia="Times New Roman"/>
          <w:lang w:eastAsia="pl-PL"/>
        </w:rPr>
      </w:pPr>
      <w:r w:rsidRPr="00470E25">
        <w:rPr>
          <w:rFonts w:eastAsia="Times New Roman"/>
          <w:lang w:eastAsia="pl-PL"/>
        </w:rPr>
        <w:t>………………………………………………………</w:t>
      </w:r>
    </w:p>
    <w:p w:rsidR="00A45D8C" w:rsidRPr="00470E25" w:rsidRDefault="00A45D8C" w:rsidP="00A75024">
      <w:pPr>
        <w:spacing w:after="0" w:line="276" w:lineRule="auto"/>
        <w:rPr>
          <w:rFonts w:eastAsia="Times New Roman" w:cs="Times New Roman"/>
          <w:lang w:eastAsia="pl-PL"/>
        </w:rPr>
      </w:pPr>
      <w:r w:rsidRPr="00470E25">
        <w:rPr>
          <w:rFonts w:eastAsia="Times New Roman" w:cs="Times New Roman"/>
          <w:lang w:eastAsia="pl-PL"/>
        </w:rPr>
        <w:t xml:space="preserve">zwanym dalej „Wykonawcą”, </w:t>
      </w:r>
      <w:r w:rsidRPr="00470E25">
        <w:rPr>
          <w:rFonts w:eastAsia="Times New Roman" w:cs="Calibri"/>
          <w:lang w:eastAsia="pl-PL"/>
        </w:rPr>
        <w:t>którego oferta została przyjęta w trybie podstawowym pod hasłem</w:t>
      </w:r>
      <w:r w:rsidRPr="00470E25">
        <w:rPr>
          <w:rFonts w:eastAsia="Times New Roman" w:cs="Times New Roman"/>
          <w:b/>
          <w:lang w:eastAsia="pl-PL"/>
        </w:rPr>
        <w:t xml:space="preserve"> „</w:t>
      </w:r>
      <w:r w:rsidR="00B60B36" w:rsidRPr="00470E25">
        <w:rPr>
          <w:rFonts w:eastAsia="Times New Roman" w:cs="Times New Roman"/>
          <w:b/>
          <w:lang w:eastAsia="pl-PL"/>
        </w:rPr>
        <w:t xml:space="preserve">ZAKUP I WYMIANA WINDY </w:t>
      </w:r>
      <w:r w:rsidR="00B60B36" w:rsidRPr="00470E25">
        <w:rPr>
          <w:rFonts w:eastAsiaTheme="majorEastAsia" w:cs="Arial"/>
          <w:b/>
          <w:bCs/>
          <w:caps/>
          <w:spacing w:val="10"/>
        </w:rPr>
        <w:t>W RAMACH PROGRAMU „DOSTĘPNOŚĆ PLUS DLA ZDROWIA</w:t>
      </w:r>
      <w:r w:rsidRPr="00B23FFE">
        <w:rPr>
          <w:rFonts w:eastAsiaTheme="majorEastAsia" w:cs="Arial"/>
          <w:b/>
          <w:bCs/>
          <w:caps/>
          <w:spacing w:val="10"/>
        </w:rPr>
        <w:t>”</w:t>
      </w:r>
      <w:r w:rsidR="002214DA">
        <w:rPr>
          <w:rFonts w:eastAsiaTheme="majorEastAsia" w:cs="Arial"/>
          <w:b/>
          <w:bCs/>
          <w:caps/>
          <w:spacing w:val="10"/>
        </w:rPr>
        <w:t xml:space="preserve"> </w:t>
      </w:r>
      <w:r w:rsidR="005F076B" w:rsidRPr="00B23FFE">
        <w:rPr>
          <w:rFonts w:eastAsiaTheme="majorEastAsia" w:cs="Arial"/>
          <w:b/>
          <w:bCs/>
          <w:caps/>
          <w:spacing w:val="10"/>
        </w:rPr>
        <w:t>I</w:t>
      </w:r>
      <w:r w:rsidR="002214DA">
        <w:rPr>
          <w:rFonts w:eastAsiaTheme="majorEastAsia" w:cs="Arial"/>
          <w:b/>
          <w:bCs/>
          <w:caps/>
          <w:spacing w:val="10"/>
        </w:rPr>
        <w:t>V</w:t>
      </w:r>
      <w:r w:rsidRPr="00470E25">
        <w:rPr>
          <w:rFonts w:eastAsia="Times New Roman" w:cs="Times New Roman"/>
          <w:b/>
          <w:bCs/>
          <w:i/>
          <w:iCs/>
          <w:lang w:eastAsia="pl-PL"/>
        </w:rPr>
        <w:t xml:space="preserve"> </w:t>
      </w:r>
      <w:r w:rsidRPr="00470E25">
        <w:rPr>
          <w:rFonts w:eastAsia="Times New Roman" w:cs="Times New Roman"/>
          <w:lang w:eastAsia="pl-PL"/>
        </w:rPr>
        <w:t>(nr sprawy:</w:t>
      </w:r>
      <w:r w:rsidRPr="00470E25">
        <w:rPr>
          <w:rFonts w:eastAsia="Times New Roman" w:cs="Times New Roman"/>
          <w:spacing w:val="-3"/>
          <w:lang w:eastAsia="pl-PL"/>
        </w:rPr>
        <w:t xml:space="preserve"> FZP.I</w:t>
      </w:r>
      <w:r w:rsidR="002E1BB0" w:rsidRPr="00470E25">
        <w:rPr>
          <w:rFonts w:eastAsia="Times New Roman" w:cs="Times New Roman"/>
          <w:spacing w:val="-3"/>
          <w:lang w:eastAsia="pl-PL"/>
        </w:rPr>
        <w:t>I</w:t>
      </w:r>
      <w:r w:rsidRPr="00470E25">
        <w:rPr>
          <w:rFonts w:eastAsia="Times New Roman" w:cs="Times New Roman"/>
          <w:spacing w:val="-3"/>
          <w:lang w:eastAsia="pl-PL"/>
        </w:rPr>
        <w:t>-241/</w:t>
      </w:r>
      <w:r w:rsidR="002214DA">
        <w:rPr>
          <w:rFonts w:eastAsia="Times New Roman" w:cs="Times New Roman"/>
          <w:spacing w:val="-3"/>
          <w:lang w:eastAsia="pl-PL"/>
        </w:rPr>
        <w:t>85</w:t>
      </w:r>
      <w:r w:rsidRPr="00470E25">
        <w:rPr>
          <w:rFonts w:eastAsia="Times New Roman" w:cs="Times New Roman"/>
          <w:spacing w:val="-3"/>
          <w:lang w:eastAsia="pl-PL"/>
        </w:rPr>
        <w:t>/21</w:t>
      </w:r>
      <w:r w:rsidRPr="00470E25">
        <w:rPr>
          <w:rFonts w:eastAsia="Times New Roman" w:cs="Times New Roman"/>
          <w:lang w:eastAsia="pl-PL"/>
        </w:rPr>
        <w:t>), przeprowadzonego zgodnie z ustawą</w:t>
      </w:r>
      <w:r w:rsidRPr="00470E25">
        <w:rPr>
          <w:rFonts w:eastAsiaTheme="majorEastAsia" w:cs="Arial"/>
        </w:rPr>
        <w:t xml:space="preserve"> z 11 września 2019 r. - </w:t>
      </w:r>
      <w:r w:rsidRPr="00470E25">
        <w:rPr>
          <w:rFonts w:eastAsia="Times New Roman" w:cs="Times New Roman"/>
          <w:bCs/>
          <w:lang w:eastAsia="pl-PL"/>
        </w:rPr>
        <w:t>Prawo zamówień publicznych (Dz. U. 20</w:t>
      </w:r>
      <w:r w:rsidR="002E1BB0" w:rsidRPr="00470E25">
        <w:rPr>
          <w:rFonts w:eastAsia="Times New Roman" w:cs="Times New Roman"/>
          <w:bCs/>
          <w:lang w:eastAsia="pl-PL"/>
        </w:rPr>
        <w:t>21</w:t>
      </w:r>
      <w:r w:rsidRPr="00470E25">
        <w:rPr>
          <w:rFonts w:eastAsia="Times New Roman" w:cs="Times New Roman"/>
          <w:bCs/>
          <w:lang w:eastAsia="pl-PL"/>
        </w:rPr>
        <w:t xml:space="preserve"> poz. </w:t>
      </w:r>
      <w:r w:rsidR="002E1BB0" w:rsidRPr="00470E25">
        <w:rPr>
          <w:rFonts w:eastAsia="Times New Roman" w:cs="Times New Roman"/>
          <w:bCs/>
          <w:lang w:eastAsia="pl-PL"/>
        </w:rPr>
        <w:t>1129)</w:t>
      </w:r>
      <w:r w:rsidRPr="00470E25">
        <w:rPr>
          <w:rFonts w:eastAsia="Times New Roman" w:cs="Times New Roman"/>
          <w:bCs/>
          <w:lang w:eastAsia="pl-PL"/>
        </w:rPr>
        <w:t xml:space="preserve"> </w:t>
      </w:r>
      <w:r w:rsidRPr="00470E25">
        <w:rPr>
          <w:rFonts w:eastAsia="Times New Roman" w:cs="Times New Roman"/>
          <w:lang w:eastAsia="pl-PL"/>
        </w:rPr>
        <w:t>o następującej treści:</w:t>
      </w:r>
    </w:p>
    <w:p w:rsidR="00074FA2" w:rsidRPr="00470E25" w:rsidRDefault="00074FA2" w:rsidP="00A75024">
      <w:pPr>
        <w:spacing w:after="0" w:line="276" w:lineRule="auto"/>
        <w:rPr>
          <w:rFonts w:eastAsia="Times New Roman" w:cs="Times New Roman"/>
          <w:lang w:eastAsia="pl-PL"/>
        </w:rPr>
      </w:pPr>
    </w:p>
    <w:p w:rsidR="00074FA2" w:rsidRPr="001A7017" w:rsidRDefault="00074FA2" w:rsidP="00A75024">
      <w:pPr>
        <w:spacing w:line="276" w:lineRule="auto"/>
        <w:rPr>
          <w:rFonts w:cstheme="minorHAnsi"/>
          <w:i/>
          <w:iCs/>
        </w:rPr>
      </w:pPr>
      <w:r w:rsidRPr="00470E25">
        <w:rPr>
          <w:i/>
          <w:iCs/>
        </w:rPr>
        <w:t xml:space="preserve">Zakup dokonany w </w:t>
      </w:r>
      <w:r w:rsidRPr="00470E25">
        <w:rPr>
          <w:rFonts w:cstheme="minorHAnsi"/>
          <w:i/>
          <w:iCs/>
        </w:rPr>
        <w:t xml:space="preserve">ramach realizacji projektu pn. </w:t>
      </w:r>
      <w:r w:rsidRPr="00470E25">
        <w:rPr>
          <w:rFonts w:cstheme="minorHAnsi"/>
          <w:b/>
          <w:i/>
          <w:iCs/>
        </w:rPr>
        <w:t xml:space="preserve">Dostępność Plus dla zdrowia </w:t>
      </w:r>
      <w:r w:rsidRPr="00470E25">
        <w:rPr>
          <w:rFonts w:eastAsia="Calibri" w:cstheme="minorHAnsi"/>
          <w:i/>
          <w:iCs/>
          <w:spacing w:val="5"/>
        </w:rPr>
        <w:t>PROGRAM OPERACYJNY WIEDZA EDUKACJA ROZWÓJ, przedsięwzięcie pod nazwą: Szpital Specjalistyczny w Pile placówką służby zdrowia bez barier dla osób ze szczególnymi potrzebami (umowa nr UM.SZP.21.2020-00).</w:t>
      </w:r>
    </w:p>
    <w:p w:rsidR="00110595" w:rsidRPr="00470E25" w:rsidRDefault="003B35AB" w:rsidP="00A75024">
      <w:pPr>
        <w:spacing w:line="276" w:lineRule="auto"/>
        <w:jc w:val="center"/>
        <w:rPr>
          <w:rFonts w:cs="Calibri"/>
          <w:b/>
          <w:bCs/>
        </w:rPr>
      </w:pPr>
      <w:r w:rsidRPr="00470E25">
        <w:rPr>
          <w:rFonts w:cs="Calibri"/>
          <w:b/>
          <w:bCs/>
        </w:rPr>
        <w:t>§ 1</w:t>
      </w:r>
    </w:p>
    <w:p w:rsidR="00DD00BD" w:rsidRPr="00470E25" w:rsidRDefault="00DD00BD" w:rsidP="00A75024">
      <w:pPr>
        <w:numPr>
          <w:ilvl w:val="0"/>
          <w:numId w:val="11"/>
        </w:numPr>
        <w:tabs>
          <w:tab w:val="clear" w:pos="720"/>
        </w:tabs>
        <w:spacing w:after="0" w:line="276" w:lineRule="auto"/>
        <w:ind w:left="360"/>
        <w:rPr>
          <w:rFonts w:eastAsia="Times New Roman" w:cs="Times New Roman"/>
          <w:lang w:eastAsia="pl-PL"/>
        </w:rPr>
      </w:pPr>
      <w:r w:rsidRPr="00470E25">
        <w:rPr>
          <w:rFonts w:eastAsia="Times New Roman" w:cs="Times New Roman"/>
          <w:lang w:eastAsia="pl-PL"/>
        </w:rPr>
        <w:t xml:space="preserve">Przedmiotem niniejszej umowy jest </w:t>
      </w:r>
      <w:r w:rsidR="00D33403" w:rsidRPr="00470E25">
        <w:rPr>
          <w:rFonts w:eastAsia="Times New Roman" w:cs="Times New Roman"/>
          <w:b/>
          <w:lang w:eastAsia="pl-PL"/>
        </w:rPr>
        <w:t xml:space="preserve">zakup i wymiana windy </w:t>
      </w:r>
      <w:r w:rsidR="00A7177C" w:rsidRPr="00470E25">
        <w:rPr>
          <w:rFonts w:eastAsia="Times New Roman" w:cs="Times New Roman"/>
          <w:b/>
          <w:lang w:eastAsia="pl-PL"/>
        </w:rPr>
        <w:t>wraz z montażem</w:t>
      </w:r>
      <w:r w:rsidR="00D73373" w:rsidRPr="00470E25">
        <w:rPr>
          <w:rFonts w:eastAsia="Times New Roman" w:cs="Times New Roman"/>
          <w:b/>
          <w:lang w:eastAsia="pl-PL"/>
        </w:rPr>
        <w:t xml:space="preserve">: </w:t>
      </w:r>
      <w:r w:rsidR="00D73373" w:rsidRPr="00470E25">
        <w:rPr>
          <w:rFonts w:eastAsia="Times New Roman" w:cs="Times New Roman"/>
          <w:lang w:eastAsia="pl-PL"/>
        </w:rPr>
        <w:t>nazwa……………………………….., model…………………………………., producent………………..……………….…………………………..</w:t>
      </w:r>
      <w:r w:rsidR="00A7177C" w:rsidRPr="00470E25">
        <w:rPr>
          <w:rFonts w:eastAsia="Times New Roman" w:cs="Times New Roman"/>
          <w:lang w:eastAsia="pl-PL"/>
        </w:rPr>
        <w:t xml:space="preserve"> </w:t>
      </w:r>
      <w:r w:rsidR="00D33403" w:rsidRPr="00470E25">
        <w:rPr>
          <w:rFonts w:eastAsia="Times New Roman" w:cs="Times New Roman"/>
          <w:lang w:eastAsia="pl-PL"/>
        </w:rPr>
        <w:t xml:space="preserve">o </w:t>
      </w:r>
      <w:r w:rsidRPr="00470E25">
        <w:rPr>
          <w:rFonts w:eastAsia="Times New Roman" w:cs="Times New Roman"/>
          <w:lang w:eastAsia="pl-PL"/>
        </w:rPr>
        <w:t>parametrach opisanych w z</w:t>
      </w:r>
      <w:r w:rsidR="00DD0DFB" w:rsidRPr="00470E25">
        <w:rPr>
          <w:rFonts w:eastAsia="Times New Roman" w:cs="Times New Roman"/>
          <w:lang w:eastAsia="pl-PL"/>
        </w:rPr>
        <w:t>ałączniku nr 2  SWZ oraz zgodnych</w:t>
      </w:r>
      <w:r w:rsidRPr="00470E25">
        <w:rPr>
          <w:rFonts w:eastAsia="Times New Roman" w:cs="Times New Roman"/>
          <w:lang w:eastAsia="pl-PL"/>
        </w:rPr>
        <w:t xml:space="preserve"> z ofertą Wykonawcy (zał. nr 1 </w:t>
      </w:r>
      <w:r w:rsidR="009967E2">
        <w:rPr>
          <w:rFonts w:eastAsia="Times New Roman" w:cs="Times New Roman"/>
          <w:lang w:eastAsia="pl-PL"/>
        </w:rPr>
        <w:t xml:space="preserve">i 2 </w:t>
      </w:r>
      <w:r w:rsidRPr="00470E25">
        <w:rPr>
          <w:rFonts w:eastAsia="Times New Roman" w:cs="Times New Roman"/>
          <w:lang w:eastAsia="pl-PL"/>
        </w:rPr>
        <w:t>do niniejszej umowy).</w:t>
      </w:r>
    </w:p>
    <w:p w:rsidR="00C92B25" w:rsidRPr="00470E25" w:rsidRDefault="00C92B25" w:rsidP="00A75024">
      <w:pPr>
        <w:numPr>
          <w:ilvl w:val="0"/>
          <w:numId w:val="11"/>
        </w:numPr>
        <w:tabs>
          <w:tab w:val="clear" w:pos="720"/>
        </w:tabs>
        <w:spacing w:after="0" w:line="276" w:lineRule="auto"/>
        <w:ind w:left="360"/>
        <w:rPr>
          <w:rFonts w:eastAsia="Times New Roman" w:cs="Times New Roman"/>
          <w:lang w:eastAsia="pl-PL"/>
        </w:rPr>
      </w:pPr>
      <w:r w:rsidRPr="00470E25">
        <w:rPr>
          <w:rFonts w:eastAsia="Times New Roman" w:cs="Calibri"/>
          <w:sz w:val="24"/>
          <w:szCs w:val="24"/>
          <w:lang w:eastAsia="pl-PL"/>
        </w:rPr>
        <w:t xml:space="preserve">Wykonawca zobowiązuje się do wykonania w ramach Umowy wszelkich czynności niezbędnych do osiągnięcia celu określonego w ust. 1, zgodnie z zasadami współczesnej wiedzy technicznej oraz </w:t>
      </w:r>
      <w:r w:rsidRPr="00470E25">
        <w:rPr>
          <w:rFonts w:eastAsia="Times New Roman" w:cs="Calibri"/>
          <w:sz w:val="24"/>
          <w:szCs w:val="24"/>
          <w:lang w:eastAsia="pl-PL"/>
        </w:rPr>
        <w:lastRenderedPageBreak/>
        <w:t>wymaganiami specyfikacji warunków zamówienia oraz zgodnie z obowiązującymi w Rzeczypospolitej Polskiej przepisami prawa powszechnie obowiązującego, w terminie określonym umową.</w:t>
      </w:r>
    </w:p>
    <w:p w:rsidR="00110595" w:rsidRPr="001A7017" w:rsidRDefault="00C92B25" w:rsidP="00A75024">
      <w:pPr>
        <w:numPr>
          <w:ilvl w:val="0"/>
          <w:numId w:val="11"/>
        </w:numPr>
        <w:tabs>
          <w:tab w:val="clear" w:pos="720"/>
        </w:tabs>
        <w:spacing w:after="0" w:line="276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470E25">
        <w:rPr>
          <w:rFonts w:eastAsia="Times New Roman" w:cs="Calibri"/>
          <w:sz w:val="24"/>
          <w:szCs w:val="24"/>
          <w:lang w:eastAsia="pl-PL"/>
        </w:rPr>
        <w:t xml:space="preserve">Wykonawca oświadcza, iż posiada </w:t>
      </w:r>
      <w:r w:rsidR="00110595" w:rsidRPr="00470E25">
        <w:rPr>
          <w:rFonts w:eastAsia="Times New Roman" w:cs="Calibri"/>
          <w:sz w:val="24"/>
          <w:szCs w:val="24"/>
          <w:lang w:eastAsia="pl-PL"/>
        </w:rPr>
        <w:t xml:space="preserve">aktualne </w:t>
      </w:r>
      <w:r w:rsidRPr="00470E25">
        <w:rPr>
          <w:rFonts w:eastAsia="Times New Roman" w:cs="Calibri"/>
          <w:sz w:val="24"/>
          <w:szCs w:val="24"/>
          <w:lang w:eastAsia="pl-PL"/>
        </w:rPr>
        <w:t xml:space="preserve"> </w:t>
      </w:r>
      <w:r w:rsidR="00110595" w:rsidRPr="00470E25">
        <w:rPr>
          <w:rFonts w:eastAsia="Times New Roman" w:cs="Calibri"/>
          <w:sz w:val="24"/>
          <w:szCs w:val="24"/>
          <w:lang w:eastAsia="pl-PL"/>
        </w:rPr>
        <w:t xml:space="preserve">uprawnienia wydane przez UDT i SEP, które są niezbędne </w:t>
      </w:r>
      <w:r w:rsidRPr="00470E25">
        <w:rPr>
          <w:rFonts w:eastAsia="Times New Roman" w:cs="Calibri"/>
          <w:sz w:val="24"/>
          <w:szCs w:val="24"/>
          <w:lang w:eastAsia="pl-PL"/>
        </w:rPr>
        <w:t>do realizacji niniejszej umowy</w:t>
      </w:r>
      <w:r w:rsidR="00110595" w:rsidRPr="00470E25">
        <w:rPr>
          <w:rFonts w:eastAsia="Times New Roman" w:cs="Calibri"/>
          <w:sz w:val="24"/>
          <w:szCs w:val="24"/>
          <w:lang w:eastAsia="pl-PL"/>
        </w:rPr>
        <w:t xml:space="preserve"> oraz udostępni je na każde żądanie Zamawiającego w terminie 4 dni roboczych od wezwania Zamawiającego.</w:t>
      </w:r>
    </w:p>
    <w:p w:rsidR="00DD00BD" w:rsidRPr="00470E25" w:rsidRDefault="00DD00BD" w:rsidP="00A75024">
      <w:pPr>
        <w:spacing w:after="40" w:line="276" w:lineRule="auto"/>
        <w:jc w:val="center"/>
        <w:rPr>
          <w:rFonts w:cs="Calibri"/>
          <w:b/>
          <w:bCs/>
        </w:rPr>
      </w:pPr>
      <w:r w:rsidRPr="00470E25">
        <w:rPr>
          <w:rFonts w:cs="Calibri"/>
          <w:b/>
          <w:bCs/>
        </w:rPr>
        <w:t>§ 2</w:t>
      </w:r>
    </w:p>
    <w:p w:rsidR="00DD00BD" w:rsidRPr="00470E25" w:rsidRDefault="00DD00BD" w:rsidP="00A75024">
      <w:pPr>
        <w:spacing w:line="276" w:lineRule="auto"/>
        <w:rPr>
          <w:rFonts w:cs="Calibri"/>
          <w:b/>
          <w:bCs/>
        </w:rPr>
      </w:pPr>
      <w:r w:rsidRPr="00470E25">
        <w:rPr>
          <w:rFonts w:cs="Calibri"/>
          <w:b/>
          <w:bCs/>
        </w:rPr>
        <w:t>Termin realizacji</w:t>
      </w:r>
    </w:p>
    <w:p w:rsidR="00C92B25" w:rsidRPr="00470E25" w:rsidRDefault="00C92B25" w:rsidP="00A75024">
      <w:pPr>
        <w:numPr>
          <w:ilvl w:val="0"/>
          <w:numId w:val="12"/>
        </w:numPr>
        <w:spacing w:after="0" w:line="276" w:lineRule="auto"/>
        <w:rPr>
          <w:rFonts w:eastAsia="Times New Roman" w:cs="Calibri"/>
          <w:sz w:val="24"/>
          <w:szCs w:val="24"/>
          <w:lang w:eastAsia="pl-PL"/>
        </w:rPr>
      </w:pPr>
      <w:r w:rsidRPr="00470E25">
        <w:rPr>
          <w:rFonts w:eastAsia="Times New Roman" w:cs="Calibri"/>
          <w:sz w:val="24"/>
          <w:szCs w:val="24"/>
          <w:lang w:eastAsia="pl-PL"/>
        </w:rPr>
        <w:t xml:space="preserve">Wykonawca zobowiązuje się do wykonania przedmiotu umowy w terminie: </w:t>
      </w:r>
      <w:r w:rsidR="00E97097">
        <w:rPr>
          <w:rFonts w:eastAsia="Times New Roman" w:cs="Calibri"/>
          <w:b/>
          <w:sz w:val="24"/>
          <w:szCs w:val="24"/>
          <w:lang w:eastAsia="pl-PL"/>
        </w:rPr>
        <w:t>5 miesięcy</w:t>
      </w:r>
      <w:r w:rsidRPr="00470E25">
        <w:rPr>
          <w:rFonts w:eastAsia="Times New Roman" w:cs="Calibri"/>
          <w:sz w:val="24"/>
          <w:szCs w:val="24"/>
          <w:lang w:eastAsia="pl-PL"/>
        </w:rPr>
        <w:t xml:space="preserve"> od daty podpisania umowy. </w:t>
      </w:r>
    </w:p>
    <w:p w:rsidR="00C92B25" w:rsidRPr="00470E25" w:rsidRDefault="00C92B25" w:rsidP="00A75024">
      <w:pPr>
        <w:numPr>
          <w:ilvl w:val="0"/>
          <w:numId w:val="12"/>
        </w:numPr>
        <w:spacing w:after="0" w:line="276" w:lineRule="auto"/>
        <w:contextualSpacing/>
        <w:rPr>
          <w:rFonts w:eastAsia="Times New Roman" w:cs="Calibri"/>
          <w:bCs/>
          <w:sz w:val="24"/>
          <w:szCs w:val="24"/>
          <w:lang w:eastAsia="pl-PL"/>
        </w:rPr>
      </w:pPr>
      <w:r w:rsidRPr="00470E25">
        <w:rPr>
          <w:rFonts w:eastAsia="Times New Roman" w:cs="Calibri"/>
          <w:bCs/>
          <w:sz w:val="24"/>
          <w:szCs w:val="24"/>
          <w:lang w:eastAsia="pl-PL"/>
        </w:rPr>
        <w:t>Za wykonanie przedmiotu umowy rozumie się datę podpisania przez obie strony protokołu zdawczo-odbiorczego.</w:t>
      </w:r>
    </w:p>
    <w:p w:rsidR="00C92B25" w:rsidRPr="00470E25" w:rsidRDefault="00C92B25" w:rsidP="00A75024">
      <w:pPr>
        <w:numPr>
          <w:ilvl w:val="0"/>
          <w:numId w:val="12"/>
        </w:numPr>
        <w:spacing w:after="0" w:line="276" w:lineRule="auto"/>
        <w:contextualSpacing/>
        <w:rPr>
          <w:rFonts w:eastAsia="Times New Roman" w:cs="Calibri"/>
          <w:bCs/>
          <w:sz w:val="24"/>
          <w:szCs w:val="24"/>
          <w:lang w:eastAsia="pl-PL"/>
        </w:rPr>
      </w:pPr>
      <w:r w:rsidRPr="00470E25">
        <w:rPr>
          <w:rFonts w:eastAsia="Times New Roman" w:cs="Calibri"/>
          <w:bCs/>
          <w:sz w:val="24"/>
          <w:szCs w:val="24"/>
          <w:lang w:eastAsia="pl-PL"/>
        </w:rPr>
        <w:t xml:space="preserve">Wykonawca ponosi pełną odpowiedzialność za niewykonanie lub niewłaściwe wykonanie przedmiotu umowy, chyba że niewykonanie lub niewłaściwe wykonanie przedmiotu umowy nastąpi wskutek okoliczności, za które wyłączną odpowiedzialność ponosi Zamawiający. </w:t>
      </w:r>
    </w:p>
    <w:p w:rsidR="00C92B25" w:rsidRPr="00470E25" w:rsidRDefault="00C92B25" w:rsidP="00A75024">
      <w:pPr>
        <w:numPr>
          <w:ilvl w:val="0"/>
          <w:numId w:val="12"/>
        </w:numPr>
        <w:spacing w:after="0" w:line="276" w:lineRule="auto"/>
        <w:contextualSpacing/>
        <w:rPr>
          <w:rFonts w:eastAsia="Times New Roman" w:cs="Calibri"/>
          <w:bCs/>
          <w:sz w:val="24"/>
          <w:szCs w:val="24"/>
          <w:lang w:eastAsia="pl-PL"/>
        </w:rPr>
      </w:pPr>
      <w:r w:rsidRPr="00470E25">
        <w:rPr>
          <w:rFonts w:eastAsia="Times New Roman" w:cs="Calibri"/>
          <w:bCs/>
          <w:sz w:val="24"/>
          <w:szCs w:val="24"/>
          <w:lang w:eastAsia="pl-PL"/>
        </w:rPr>
        <w:t>Pełną odpowiedzialność za jakość i terminowość wykonywanych prac ponosi Wykonawca. Wykonawca zobowiązuje się pisemnie powiadomić Zamawiającego o każdym zagrożeniu opóźnienia prac spowodowanym nie wykonaniem lub nienależytym wykonaniem swoich obowiązków przez Zamawiającego. W wypadku nie wykonania powyższego obowiązku Wykonawca traci prawo do podniesienia powyższego zarzutu po zakończeniu prac.</w:t>
      </w:r>
    </w:p>
    <w:p w:rsidR="00C92B25" w:rsidRPr="00470E25" w:rsidRDefault="00C92B25" w:rsidP="00A75024">
      <w:pPr>
        <w:numPr>
          <w:ilvl w:val="0"/>
          <w:numId w:val="12"/>
        </w:numPr>
        <w:spacing w:after="0" w:line="276" w:lineRule="auto"/>
        <w:contextualSpacing/>
        <w:rPr>
          <w:rFonts w:eastAsia="Times New Roman" w:cs="Calibri"/>
          <w:bCs/>
          <w:sz w:val="24"/>
          <w:szCs w:val="24"/>
          <w:lang w:eastAsia="pl-PL"/>
        </w:rPr>
      </w:pPr>
      <w:r w:rsidRPr="00470E25">
        <w:rPr>
          <w:rFonts w:eastAsia="Times New Roman" w:cs="Calibri"/>
          <w:bCs/>
          <w:sz w:val="24"/>
          <w:szCs w:val="24"/>
          <w:lang w:eastAsia="pl-PL"/>
        </w:rPr>
        <w:t>Wykonawca ponosi pełną odpowiedzialność za szkody powstałe przy transporcie</w:t>
      </w:r>
      <w:r w:rsidR="00107B3E">
        <w:rPr>
          <w:rFonts w:eastAsia="Times New Roman" w:cs="Calibri"/>
          <w:bCs/>
          <w:sz w:val="24"/>
          <w:szCs w:val="24"/>
          <w:lang w:eastAsia="pl-PL"/>
        </w:rPr>
        <w:t xml:space="preserve"> przedmiotu</w:t>
      </w:r>
      <w:r w:rsidRPr="00470E25">
        <w:rPr>
          <w:rFonts w:eastAsia="Times New Roman" w:cs="Calibri"/>
          <w:bCs/>
          <w:sz w:val="24"/>
          <w:szCs w:val="24"/>
          <w:lang w:eastAsia="pl-PL"/>
        </w:rPr>
        <w:t xml:space="preserve"> zamówienia i jest obowiązany zapewnić właściwe i bezpieczne warunki przewozu, montażu i uruchomienia przedmiotu umowy.</w:t>
      </w:r>
    </w:p>
    <w:p w:rsidR="00A71CD4" w:rsidRPr="001A7017" w:rsidRDefault="00C92B25" w:rsidP="00A75024">
      <w:pPr>
        <w:numPr>
          <w:ilvl w:val="0"/>
          <w:numId w:val="12"/>
        </w:numPr>
        <w:spacing w:after="0" w:line="276" w:lineRule="auto"/>
        <w:contextualSpacing/>
        <w:rPr>
          <w:rFonts w:eastAsia="Times New Roman" w:cs="Calibri"/>
          <w:bCs/>
          <w:sz w:val="24"/>
          <w:szCs w:val="24"/>
          <w:lang w:eastAsia="pl-PL"/>
        </w:rPr>
      </w:pPr>
      <w:r w:rsidRPr="00470E25">
        <w:rPr>
          <w:rFonts w:eastAsia="Times New Roman" w:cs="Calibri"/>
          <w:bCs/>
          <w:sz w:val="24"/>
          <w:szCs w:val="24"/>
          <w:lang w:eastAsia="pl-PL"/>
        </w:rPr>
        <w:t>Wykonawca nie może powierzyć wykonania niniejszej umowy w całości lub w części osobom trzecim w zakresie innym niż określony w ofercie, bez pisemnej zgody Zamawiającego.</w:t>
      </w:r>
    </w:p>
    <w:p w:rsidR="00DD00BD" w:rsidRPr="00470E25" w:rsidRDefault="00DD00BD" w:rsidP="00A75024">
      <w:pPr>
        <w:spacing w:line="276" w:lineRule="auto"/>
        <w:jc w:val="center"/>
        <w:rPr>
          <w:rFonts w:cs="Calibri"/>
          <w:b/>
        </w:rPr>
      </w:pPr>
      <w:r w:rsidRPr="00470E25">
        <w:rPr>
          <w:rFonts w:cs="Calibri"/>
          <w:b/>
        </w:rPr>
        <w:t>§ 3</w:t>
      </w:r>
    </w:p>
    <w:p w:rsidR="00C90555" w:rsidRPr="00470E25" w:rsidRDefault="00143669" w:rsidP="00A75024">
      <w:pPr>
        <w:spacing w:line="276" w:lineRule="auto"/>
        <w:rPr>
          <w:rFonts w:cs="Calibri"/>
          <w:b/>
        </w:rPr>
      </w:pPr>
      <w:r w:rsidRPr="00470E25">
        <w:rPr>
          <w:rFonts w:cs="Calibri"/>
          <w:b/>
        </w:rPr>
        <w:t xml:space="preserve">Gwarancja i rękojmia za wady </w:t>
      </w:r>
    </w:p>
    <w:p w:rsidR="00A71CD4" w:rsidRPr="00470E25" w:rsidRDefault="00A71CD4" w:rsidP="00A75024">
      <w:pPr>
        <w:numPr>
          <w:ilvl w:val="0"/>
          <w:numId w:val="21"/>
        </w:numPr>
        <w:spacing w:after="0" w:line="276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470E25">
        <w:rPr>
          <w:rFonts w:eastAsia="Times New Roman" w:cs="Calibri"/>
          <w:sz w:val="24"/>
          <w:szCs w:val="24"/>
          <w:lang w:eastAsia="pl-PL"/>
        </w:rPr>
        <w:t xml:space="preserve">Wykonawca udziela Zamawiającemu gwarancji jakości i rękojmi, w czasie której w pełni zabezpiecza funkcje techniczne i użytkowe przedmiotu umowy. Okres gwarancji i rękojmi wynosi ….. </w:t>
      </w:r>
      <w:r w:rsidRPr="00470E25">
        <w:rPr>
          <w:rFonts w:eastAsia="Times New Roman" w:cs="Calibri"/>
          <w:b/>
          <w:sz w:val="24"/>
          <w:szCs w:val="24"/>
          <w:lang w:eastAsia="pl-PL"/>
        </w:rPr>
        <w:t xml:space="preserve">miesiące </w:t>
      </w:r>
      <w:r w:rsidRPr="00470E25">
        <w:rPr>
          <w:rFonts w:eastAsia="Times New Roman" w:cs="Calibri"/>
          <w:sz w:val="24"/>
          <w:szCs w:val="24"/>
          <w:lang w:eastAsia="pl-PL"/>
        </w:rPr>
        <w:t>(kryterium oceniane).</w:t>
      </w:r>
    </w:p>
    <w:p w:rsidR="00A71CD4" w:rsidRPr="00470E25" w:rsidRDefault="00A71CD4" w:rsidP="00A75024">
      <w:pPr>
        <w:numPr>
          <w:ilvl w:val="0"/>
          <w:numId w:val="21"/>
        </w:numPr>
        <w:spacing w:after="0" w:line="276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470E25">
        <w:rPr>
          <w:rFonts w:eastAsia="Times New Roman" w:cs="Calibri"/>
          <w:sz w:val="24"/>
          <w:szCs w:val="24"/>
          <w:lang w:eastAsia="pl-PL"/>
        </w:rPr>
        <w:t>Wykonawca  w okresie gwarancji</w:t>
      </w:r>
      <w:r w:rsidR="0012486D" w:rsidRPr="00470E25">
        <w:rPr>
          <w:rFonts w:eastAsia="Times New Roman" w:cs="Calibri"/>
          <w:sz w:val="24"/>
          <w:szCs w:val="24"/>
          <w:lang w:eastAsia="pl-PL"/>
        </w:rPr>
        <w:t xml:space="preserve"> zapewni raz w roku 1 bezpłatny przegląd</w:t>
      </w:r>
      <w:r w:rsidRPr="00470E25">
        <w:rPr>
          <w:rFonts w:eastAsia="Times New Roman" w:cs="Calibri"/>
          <w:sz w:val="24"/>
          <w:szCs w:val="24"/>
          <w:lang w:eastAsia="pl-PL"/>
        </w:rPr>
        <w:t>.</w:t>
      </w:r>
    </w:p>
    <w:p w:rsidR="00A71CD4" w:rsidRPr="00470E25" w:rsidRDefault="00A71CD4" w:rsidP="00A75024">
      <w:pPr>
        <w:numPr>
          <w:ilvl w:val="0"/>
          <w:numId w:val="21"/>
        </w:numPr>
        <w:spacing w:after="0" w:line="276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470E25">
        <w:rPr>
          <w:rFonts w:eastAsia="Times New Roman" w:cs="Calibri"/>
          <w:sz w:val="24"/>
          <w:szCs w:val="24"/>
          <w:lang w:eastAsia="pl-PL"/>
        </w:rPr>
        <w:t xml:space="preserve"> Okres gwarancji liczony będzie od bezusterkowego podpisania protokołu zdawczo-odbiorczego.</w:t>
      </w:r>
    </w:p>
    <w:p w:rsidR="00A71CD4" w:rsidRPr="00470E25" w:rsidRDefault="00A71CD4" w:rsidP="00A75024">
      <w:pPr>
        <w:numPr>
          <w:ilvl w:val="0"/>
          <w:numId w:val="21"/>
        </w:numPr>
        <w:spacing w:after="0" w:line="276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470E25">
        <w:rPr>
          <w:rFonts w:eastAsia="Times New Roman" w:cs="Calibri"/>
          <w:sz w:val="24"/>
          <w:szCs w:val="24"/>
          <w:lang w:eastAsia="pl-PL"/>
        </w:rPr>
        <w:t>Za wszelkie ewentualne roszczenia osób trzecich skierowane do przedmiotu umowy Wykonawca ponosi pełną odpowiedzialność.</w:t>
      </w:r>
    </w:p>
    <w:p w:rsidR="00A71CD4" w:rsidRPr="00470E25" w:rsidRDefault="00A71CD4" w:rsidP="00A75024">
      <w:pPr>
        <w:numPr>
          <w:ilvl w:val="0"/>
          <w:numId w:val="21"/>
        </w:numPr>
        <w:spacing w:after="0" w:line="276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470E25">
        <w:rPr>
          <w:rFonts w:eastAsia="Times New Roman" w:cs="Calibri"/>
          <w:sz w:val="24"/>
          <w:szCs w:val="24"/>
          <w:lang w:eastAsia="pl-PL"/>
        </w:rPr>
        <w:t>Zamawiający poinformuje Wykonawcę faksem, telefonicznie lub drogą elektroniczną o ujawnionych wadach lub usterkach, których usunięcie powinno być dokonane w ramach gwarancji i rękojmi.</w:t>
      </w:r>
    </w:p>
    <w:p w:rsidR="00A71CD4" w:rsidRPr="00470E25" w:rsidRDefault="00A71CD4" w:rsidP="00A75024">
      <w:pPr>
        <w:numPr>
          <w:ilvl w:val="0"/>
          <w:numId w:val="21"/>
        </w:numPr>
        <w:spacing w:after="0" w:line="276" w:lineRule="auto"/>
        <w:ind w:left="360"/>
        <w:rPr>
          <w:rFonts w:eastAsia="Times New Roman" w:cs="Calibri"/>
          <w:b/>
          <w:sz w:val="24"/>
          <w:szCs w:val="24"/>
          <w:lang w:eastAsia="pl-PL"/>
        </w:rPr>
      </w:pPr>
      <w:r w:rsidRPr="00470E25">
        <w:rPr>
          <w:rFonts w:eastAsia="Times New Roman" w:cs="Calibri"/>
          <w:sz w:val="24"/>
          <w:szCs w:val="24"/>
          <w:lang w:eastAsia="pl-PL"/>
        </w:rPr>
        <w:t>Czas na usunięcie awarii (rozumiane jako przywrócenie</w:t>
      </w:r>
      <w:r w:rsidR="002546A6" w:rsidRPr="00470E25">
        <w:rPr>
          <w:rFonts w:eastAsia="Times New Roman" w:cs="Calibri"/>
          <w:sz w:val="24"/>
          <w:szCs w:val="24"/>
          <w:lang w:eastAsia="pl-PL"/>
        </w:rPr>
        <w:t xml:space="preserve"> pierwotnej funkcjonalności) maks</w:t>
      </w:r>
      <w:r w:rsidRPr="00470E25">
        <w:rPr>
          <w:rFonts w:eastAsia="Times New Roman" w:cs="Calibri"/>
          <w:sz w:val="24"/>
          <w:szCs w:val="24"/>
          <w:lang w:eastAsia="pl-PL"/>
        </w:rPr>
        <w:t>.</w:t>
      </w:r>
      <w:r w:rsidR="002546A6" w:rsidRPr="00470E25">
        <w:rPr>
          <w:rFonts w:eastAsia="Times New Roman" w:cs="Calibri"/>
          <w:sz w:val="24"/>
          <w:szCs w:val="24"/>
          <w:lang w:eastAsia="pl-PL"/>
        </w:rPr>
        <w:t xml:space="preserve"> </w:t>
      </w:r>
      <w:r w:rsidRPr="00470E25">
        <w:rPr>
          <w:rFonts w:eastAsia="Times New Roman" w:cs="Calibri"/>
          <w:sz w:val="24"/>
          <w:szCs w:val="24"/>
          <w:lang w:eastAsia="pl-PL"/>
        </w:rPr>
        <w:t>24 godz.</w:t>
      </w:r>
      <w:r w:rsidR="006A002B" w:rsidRPr="00470E25">
        <w:rPr>
          <w:rFonts w:eastAsia="Times New Roman" w:cs="Calibri"/>
          <w:sz w:val="24"/>
          <w:szCs w:val="24"/>
          <w:lang w:eastAsia="pl-PL"/>
        </w:rPr>
        <w:t xml:space="preserve"> </w:t>
      </w:r>
      <w:r w:rsidRPr="00470E25">
        <w:rPr>
          <w:rFonts w:eastAsia="Times New Roman" w:cs="Calibri"/>
          <w:sz w:val="24"/>
          <w:szCs w:val="24"/>
          <w:lang w:eastAsia="pl-PL"/>
        </w:rPr>
        <w:t>w dni robocze</w:t>
      </w:r>
      <w:r w:rsidRPr="00470E25">
        <w:rPr>
          <w:rFonts w:eastAsia="Times New Roman" w:cs="Calibri"/>
          <w:b/>
          <w:sz w:val="24"/>
          <w:szCs w:val="24"/>
          <w:lang w:eastAsia="pl-PL"/>
        </w:rPr>
        <w:t>.</w:t>
      </w:r>
    </w:p>
    <w:p w:rsidR="00A71CD4" w:rsidRPr="00470E25" w:rsidRDefault="00A71CD4" w:rsidP="00A75024">
      <w:pPr>
        <w:numPr>
          <w:ilvl w:val="0"/>
          <w:numId w:val="21"/>
        </w:numPr>
        <w:spacing w:after="0" w:line="276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470E25">
        <w:rPr>
          <w:rFonts w:eastAsia="Times New Roman" w:cs="Times New Roman"/>
          <w:sz w:val="24"/>
          <w:szCs w:val="24"/>
          <w:lang w:eastAsia="pl-PL"/>
        </w:rPr>
        <w:t>Za działania firm serwisowych, działających na zlecenie Wykonawcy, wobec Zamawiającego, Wykonawca odpowiada, jak za działania własne.</w:t>
      </w:r>
    </w:p>
    <w:p w:rsidR="00A71CD4" w:rsidRPr="00470E25" w:rsidRDefault="00A71CD4" w:rsidP="00A75024">
      <w:pPr>
        <w:numPr>
          <w:ilvl w:val="0"/>
          <w:numId w:val="21"/>
        </w:numPr>
        <w:spacing w:after="0" w:line="276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470E25">
        <w:rPr>
          <w:rFonts w:eastAsia="Times New Roman" w:cs="Calibri"/>
          <w:sz w:val="24"/>
          <w:szCs w:val="24"/>
          <w:lang w:eastAsia="pl-PL"/>
        </w:rPr>
        <w:t>Gwarancją nie są objęte:</w:t>
      </w:r>
    </w:p>
    <w:p w:rsidR="00A71CD4" w:rsidRPr="00470E25" w:rsidRDefault="00A71CD4" w:rsidP="00A75024">
      <w:pPr>
        <w:numPr>
          <w:ilvl w:val="0"/>
          <w:numId w:val="22"/>
        </w:numPr>
        <w:spacing w:after="0" w:line="276" w:lineRule="auto"/>
        <w:rPr>
          <w:rFonts w:eastAsia="Times New Roman" w:cs="Calibri"/>
          <w:sz w:val="24"/>
          <w:szCs w:val="24"/>
          <w:lang w:eastAsia="pl-PL"/>
        </w:rPr>
      </w:pPr>
      <w:r w:rsidRPr="00470E25">
        <w:rPr>
          <w:rFonts w:eastAsia="Times New Roman" w:cs="Calibri"/>
          <w:sz w:val="24"/>
          <w:szCs w:val="24"/>
          <w:lang w:eastAsia="pl-PL"/>
        </w:rPr>
        <w:t>Uszkodzenia i wady dostarczonego</w:t>
      </w:r>
      <w:r w:rsidR="002546A6" w:rsidRPr="00470E25">
        <w:rPr>
          <w:rFonts w:eastAsia="Times New Roman" w:cs="Calibri"/>
          <w:sz w:val="24"/>
          <w:szCs w:val="24"/>
          <w:lang w:eastAsia="pl-PL"/>
        </w:rPr>
        <w:t xml:space="preserve"> przedmiotu umowy</w:t>
      </w:r>
      <w:r w:rsidRPr="00470E25">
        <w:rPr>
          <w:rFonts w:eastAsia="Times New Roman" w:cs="Calibri"/>
          <w:sz w:val="24"/>
          <w:szCs w:val="24"/>
          <w:lang w:eastAsia="pl-PL"/>
        </w:rPr>
        <w:t>:</w:t>
      </w:r>
    </w:p>
    <w:p w:rsidR="00A71CD4" w:rsidRPr="00470E25" w:rsidRDefault="00A71CD4" w:rsidP="00A75024">
      <w:pPr>
        <w:numPr>
          <w:ilvl w:val="0"/>
          <w:numId w:val="23"/>
        </w:numPr>
        <w:spacing w:after="0" w:line="276" w:lineRule="auto"/>
        <w:rPr>
          <w:rFonts w:eastAsia="Times New Roman" w:cs="Calibri"/>
          <w:sz w:val="24"/>
          <w:szCs w:val="24"/>
          <w:lang w:eastAsia="pl-PL"/>
        </w:rPr>
      </w:pPr>
      <w:r w:rsidRPr="00470E25">
        <w:rPr>
          <w:rFonts w:eastAsia="Times New Roman" w:cs="Calibri"/>
          <w:sz w:val="24"/>
          <w:szCs w:val="24"/>
          <w:lang w:eastAsia="pl-PL"/>
        </w:rPr>
        <w:lastRenderedPageBreak/>
        <w:t xml:space="preserve">na skutek </w:t>
      </w:r>
      <w:r w:rsidR="00707A94" w:rsidRPr="00470E25">
        <w:rPr>
          <w:rFonts w:eastAsia="Times New Roman" w:cs="Calibri"/>
          <w:sz w:val="24"/>
          <w:szCs w:val="24"/>
          <w:lang w:eastAsia="pl-PL"/>
        </w:rPr>
        <w:t>eksploatacji niezgodnej z jej</w:t>
      </w:r>
      <w:r w:rsidRPr="00470E25">
        <w:rPr>
          <w:rFonts w:eastAsia="Times New Roman" w:cs="Calibri"/>
          <w:sz w:val="24"/>
          <w:szCs w:val="24"/>
          <w:lang w:eastAsia="pl-PL"/>
        </w:rPr>
        <w:t xml:space="preserve"> przeznaczeniem, mechanicznego uszkodzenia powstałego z przyczyn leżących po stronie Zamawiającego lub osób trzecich i wywołane nimi wady,</w:t>
      </w:r>
    </w:p>
    <w:p w:rsidR="00A71CD4" w:rsidRPr="00470E25" w:rsidRDefault="00A71CD4" w:rsidP="00A75024">
      <w:pPr>
        <w:numPr>
          <w:ilvl w:val="0"/>
          <w:numId w:val="23"/>
        </w:numPr>
        <w:spacing w:after="0" w:line="276" w:lineRule="auto"/>
        <w:rPr>
          <w:rFonts w:eastAsia="Times New Roman" w:cs="Calibri"/>
          <w:sz w:val="24"/>
          <w:szCs w:val="24"/>
          <w:lang w:eastAsia="pl-PL"/>
        </w:rPr>
      </w:pPr>
      <w:r w:rsidRPr="00470E25">
        <w:rPr>
          <w:rFonts w:eastAsia="Times New Roman" w:cs="Calibri"/>
          <w:sz w:val="24"/>
          <w:szCs w:val="24"/>
          <w:lang w:eastAsia="pl-PL"/>
        </w:rPr>
        <w:t>na skutek samowolnych napraw, przeróbek lub zmian konstrukcyjnych dokonanych przez Zamawiającego lub inne nieuprawnione osoby,</w:t>
      </w:r>
    </w:p>
    <w:p w:rsidR="006E3225" w:rsidRPr="001A7017" w:rsidRDefault="00A71CD4" w:rsidP="00A75024">
      <w:pPr>
        <w:numPr>
          <w:ilvl w:val="0"/>
          <w:numId w:val="22"/>
        </w:numPr>
        <w:spacing w:after="0" w:line="276" w:lineRule="auto"/>
        <w:rPr>
          <w:rFonts w:eastAsia="Times New Roman" w:cs="Calibri"/>
          <w:sz w:val="24"/>
          <w:szCs w:val="24"/>
          <w:lang w:eastAsia="pl-PL"/>
        </w:rPr>
      </w:pPr>
      <w:r w:rsidRPr="00470E25">
        <w:rPr>
          <w:rFonts w:eastAsia="Times New Roman" w:cs="Calibri"/>
          <w:sz w:val="24"/>
          <w:szCs w:val="24"/>
          <w:lang w:eastAsia="pl-PL"/>
        </w:rPr>
        <w:t>uszkodzenia spowodowane zdarzeniami losowymi takimi jak pożar, powódź, zalanie itp.</w:t>
      </w:r>
    </w:p>
    <w:p w:rsidR="006E3225" w:rsidRPr="00470E25" w:rsidRDefault="006E3225" w:rsidP="00A75024">
      <w:pPr>
        <w:spacing w:after="0" w:line="276" w:lineRule="auto"/>
        <w:rPr>
          <w:rFonts w:eastAsia="Times New Roman" w:cs="Calibri"/>
          <w:sz w:val="24"/>
          <w:szCs w:val="24"/>
          <w:lang w:eastAsia="pl-PL"/>
        </w:rPr>
      </w:pPr>
    </w:p>
    <w:p w:rsidR="007976CD" w:rsidRPr="00470E25" w:rsidRDefault="00A71CD4" w:rsidP="00A75024">
      <w:pPr>
        <w:spacing w:after="0" w:line="276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470E25">
        <w:rPr>
          <w:rFonts w:eastAsia="Times New Roman" w:cs="Calibri"/>
          <w:b/>
          <w:sz w:val="24"/>
          <w:szCs w:val="24"/>
          <w:lang w:eastAsia="pl-PL"/>
        </w:rPr>
        <w:t>§ 4</w:t>
      </w:r>
    </w:p>
    <w:p w:rsidR="00365BB3" w:rsidRPr="00470E25" w:rsidRDefault="00DD00BD" w:rsidP="00A75024">
      <w:pPr>
        <w:pStyle w:val="Tekstpodstawowy"/>
        <w:numPr>
          <w:ilvl w:val="0"/>
          <w:numId w:val="13"/>
        </w:numPr>
        <w:spacing w:line="276" w:lineRule="auto"/>
        <w:ind w:left="284"/>
        <w:rPr>
          <w:rFonts w:asciiTheme="minorHAnsi" w:hAnsiTheme="minorHAnsi" w:cs="Calibri"/>
          <w:sz w:val="22"/>
          <w:szCs w:val="22"/>
        </w:rPr>
      </w:pPr>
      <w:r w:rsidRPr="00470E25">
        <w:rPr>
          <w:rFonts w:asciiTheme="minorHAnsi" w:hAnsiTheme="minorHAnsi" w:cs="Calibri"/>
          <w:sz w:val="22"/>
          <w:szCs w:val="22"/>
        </w:rPr>
        <w:t xml:space="preserve">Wykonawca oświadcza, że </w:t>
      </w:r>
      <w:r w:rsidR="00D57A15" w:rsidRPr="00470E25">
        <w:rPr>
          <w:rFonts w:asciiTheme="minorHAnsi" w:hAnsiTheme="minorHAnsi" w:cs="Calibri"/>
          <w:sz w:val="22"/>
          <w:szCs w:val="22"/>
        </w:rPr>
        <w:t>urządzenie</w:t>
      </w:r>
      <w:r w:rsidR="005837BB">
        <w:rPr>
          <w:rFonts w:asciiTheme="minorHAnsi" w:hAnsiTheme="minorHAnsi" w:cs="Calibri"/>
          <w:sz w:val="22"/>
          <w:szCs w:val="22"/>
        </w:rPr>
        <w:t xml:space="preserve"> będące</w:t>
      </w:r>
      <w:r w:rsidRPr="00470E25">
        <w:rPr>
          <w:rFonts w:asciiTheme="minorHAnsi" w:hAnsiTheme="minorHAnsi" w:cs="Calibri"/>
          <w:sz w:val="22"/>
          <w:szCs w:val="22"/>
        </w:rPr>
        <w:t xml:space="preserve"> przedmiotem umowy spełnia wymagane obowiązującymi normami i przepisami prawa, parametry techniczne i użytkowe, a także określone obowiązującymi przepisami prawa wymagania bezpieczeństwa i jakości.</w:t>
      </w:r>
    </w:p>
    <w:p w:rsidR="00DD00BD" w:rsidRPr="00470E25" w:rsidRDefault="00DD00BD" w:rsidP="00A75024">
      <w:pPr>
        <w:pStyle w:val="Tekstpodstawowy"/>
        <w:numPr>
          <w:ilvl w:val="0"/>
          <w:numId w:val="13"/>
        </w:numPr>
        <w:spacing w:line="276" w:lineRule="auto"/>
        <w:ind w:left="284"/>
        <w:rPr>
          <w:rFonts w:asciiTheme="minorHAnsi" w:hAnsiTheme="minorHAnsi" w:cs="Calibri"/>
          <w:sz w:val="22"/>
          <w:szCs w:val="22"/>
        </w:rPr>
      </w:pPr>
      <w:r w:rsidRPr="00470E25">
        <w:rPr>
          <w:rFonts w:asciiTheme="minorHAnsi" w:hAnsiTheme="minorHAnsi" w:cs="Calibri"/>
          <w:sz w:val="22"/>
          <w:szCs w:val="22"/>
        </w:rPr>
        <w:t>Wykonawca jest zobowiązany dostarczyć</w:t>
      </w:r>
      <w:r w:rsidR="00B927E0" w:rsidRPr="00470E25">
        <w:rPr>
          <w:rFonts w:asciiTheme="minorHAnsi" w:hAnsiTheme="minorHAnsi" w:cs="Calibri"/>
          <w:sz w:val="22"/>
          <w:szCs w:val="22"/>
        </w:rPr>
        <w:t xml:space="preserve"> i </w:t>
      </w:r>
      <w:r w:rsidR="00365BB3" w:rsidRPr="00470E25">
        <w:rPr>
          <w:rFonts w:asciiTheme="minorHAnsi" w:hAnsiTheme="minorHAnsi" w:cs="Calibri"/>
          <w:sz w:val="22"/>
          <w:szCs w:val="22"/>
        </w:rPr>
        <w:t xml:space="preserve">zainstalować </w:t>
      </w:r>
      <w:r w:rsidRPr="00470E25">
        <w:rPr>
          <w:rFonts w:asciiTheme="minorHAnsi" w:hAnsiTheme="minorHAnsi" w:cs="Calibri"/>
          <w:sz w:val="22"/>
          <w:szCs w:val="22"/>
        </w:rPr>
        <w:t xml:space="preserve"> przedmiot umowy do siedziby Zamawiającego tj. Szpital Specjalistyczny w Pile im. Stanisława Staszica 64-920 Piła, ul. Rydygiera 1 na swój koszt i ryzyko.</w:t>
      </w:r>
    </w:p>
    <w:p w:rsidR="00DD00BD" w:rsidRPr="00470E25" w:rsidRDefault="00DD00BD" w:rsidP="00A75024">
      <w:pPr>
        <w:pStyle w:val="Tekstpodstawowy"/>
        <w:numPr>
          <w:ilvl w:val="0"/>
          <w:numId w:val="13"/>
        </w:numPr>
        <w:spacing w:line="276" w:lineRule="auto"/>
        <w:ind w:left="284"/>
        <w:rPr>
          <w:rFonts w:asciiTheme="minorHAnsi" w:hAnsiTheme="minorHAnsi" w:cs="Calibri"/>
          <w:sz w:val="22"/>
          <w:szCs w:val="22"/>
        </w:rPr>
      </w:pPr>
      <w:r w:rsidRPr="00470E25">
        <w:rPr>
          <w:rFonts w:asciiTheme="minorHAnsi" w:hAnsiTheme="minorHAnsi" w:cs="Calibri"/>
          <w:sz w:val="22"/>
          <w:szCs w:val="22"/>
        </w:rPr>
        <w:t>Wykonawca zawiadomi przedstawiciela Zamawiającego o planowanym terminie dostawy</w:t>
      </w:r>
      <w:r w:rsidR="00455145" w:rsidRPr="00470E25">
        <w:rPr>
          <w:rFonts w:asciiTheme="minorHAnsi" w:hAnsiTheme="minorHAnsi" w:cs="Calibri"/>
          <w:sz w:val="22"/>
          <w:szCs w:val="22"/>
        </w:rPr>
        <w:t xml:space="preserve"> i montażu</w:t>
      </w:r>
      <w:r w:rsidRPr="00470E25">
        <w:rPr>
          <w:rFonts w:asciiTheme="minorHAnsi" w:hAnsiTheme="minorHAnsi" w:cs="Calibri"/>
          <w:sz w:val="22"/>
          <w:szCs w:val="22"/>
        </w:rPr>
        <w:t xml:space="preserve"> przedm</w:t>
      </w:r>
      <w:r w:rsidR="00143669" w:rsidRPr="00470E25">
        <w:rPr>
          <w:rFonts w:asciiTheme="minorHAnsi" w:hAnsiTheme="minorHAnsi" w:cs="Calibri"/>
          <w:sz w:val="22"/>
          <w:szCs w:val="22"/>
        </w:rPr>
        <w:t>iotu umowy, nie później niż na 2</w:t>
      </w:r>
      <w:r w:rsidRPr="00470E25">
        <w:rPr>
          <w:rFonts w:asciiTheme="minorHAnsi" w:hAnsiTheme="minorHAnsi" w:cs="Calibri"/>
          <w:sz w:val="22"/>
          <w:szCs w:val="22"/>
        </w:rPr>
        <w:t xml:space="preserve"> dni robocze przed tym terminem.</w:t>
      </w:r>
    </w:p>
    <w:p w:rsidR="00B378AD" w:rsidRPr="00470E25" w:rsidRDefault="009E6A9F" w:rsidP="00A75024">
      <w:pPr>
        <w:pStyle w:val="Tekstpodstawowy"/>
        <w:numPr>
          <w:ilvl w:val="0"/>
          <w:numId w:val="13"/>
        </w:numPr>
        <w:spacing w:line="276" w:lineRule="auto"/>
        <w:ind w:left="284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Wykonawca wraz z dostawą</w:t>
      </w:r>
      <w:r w:rsidR="00B378AD" w:rsidRPr="00470E25">
        <w:rPr>
          <w:rFonts w:asciiTheme="minorHAnsi" w:hAnsiTheme="minorHAnsi" w:cs="Calibri"/>
          <w:sz w:val="22"/>
          <w:szCs w:val="22"/>
        </w:rPr>
        <w:t xml:space="preserve"> przedmiotu umowy dostarczy kartę gwarancyjną oraz </w:t>
      </w:r>
      <w:r w:rsidR="00365BB3" w:rsidRPr="00470E25">
        <w:rPr>
          <w:rFonts w:asciiTheme="minorHAnsi" w:hAnsiTheme="minorHAnsi" w:cs="Calibri"/>
          <w:sz w:val="22"/>
          <w:szCs w:val="22"/>
        </w:rPr>
        <w:t xml:space="preserve">instrukcję obsługi, użytkowania i </w:t>
      </w:r>
      <w:r w:rsidR="00B378AD" w:rsidRPr="00470E25">
        <w:rPr>
          <w:rFonts w:asciiTheme="minorHAnsi" w:hAnsiTheme="minorHAnsi" w:cs="Calibri"/>
          <w:sz w:val="22"/>
          <w:szCs w:val="22"/>
        </w:rPr>
        <w:t xml:space="preserve"> konserwacji w języku polskim</w:t>
      </w:r>
      <w:r w:rsidR="00B17131" w:rsidRPr="00470E25">
        <w:rPr>
          <w:rFonts w:asciiTheme="minorHAnsi" w:hAnsiTheme="minorHAnsi" w:cs="Calibri"/>
          <w:sz w:val="22"/>
          <w:szCs w:val="22"/>
        </w:rPr>
        <w:t>.</w:t>
      </w:r>
    </w:p>
    <w:p w:rsidR="00B17131" w:rsidRPr="00470E25" w:rsidRDefault="00B17131" w:rsidP="00A75024">
      <w:pPr>
        <w:pStyle w:val="Tekstpodstawowy"/>
        <w:numPr>
          <w:ilvl w:val="0"/>
          <w:numId w:val="13"/>
        </w:numPr>
        <w:spacing w:line="276" w:lineRule="auto"/>
        <w:ind w:left="284"/>
        <w:rPr>
          <w:rFonts w:asciiTheme="minorHAnsi" w:hAnsiTheme="minorHAnsi" w:cs="Calibri"/>
          <w:sz w:val="22"/>
          <w:szCs w:val="22"/>
        </w:rPr>
      </w:pPr>
      <w:r w:rsidRPr="00470E25">
        <w:rPr>
          <w:rFonts w:asciiTheme="minorHAnsi" w:hAnsiTheme="minorHAnsi" w:cs="Calibri"/>
          <w:sz w:val="22"/>
          <w:szCs w:val="22"/>
        </w:rPr>
        <w:t xml:space="preserve">Wykonawca oświadcza, że do przedmiotowego </w:t>
      </w:r>
      <w:r w:rsidR="00B927E0" w:rsidRPr="00470E25">
        <w:rPr>
          <w:rFonts w:asciiTheme="minorHAnsi" w:hAnsiTheme="minorHAnsi" w:cs="Calibri"/>
          <w:sz w:val="22"/>
          <w:szCs w:val="22"/>
        </w:rPr>
        <w:t>urządzenia</w:t>
      </w:r>
      <w:r w:rsidRPr="00470E25">
        <w:rPr>
          <w:rFonts w:asciiTheme="minorHAnsi" w:hAnsiTheme="minorHAnsi" w:cs="Calibri"/>
          <w:sz w:val="22"/>
          <w:szCs w:val="22"/>
        </w:rPr>
        <w:t xml:space="preserve"> nie jest konieczny zakup dodatkowych elementów i akcesoriów (poza materiałami eksploatacyjnymi). </w:t>
      </w:r>
    </w:p>
    <w:p w:rsidR="00B17131" w:rsidRPr="00470E25" w:rsidRDefault="00B17131" w:rsidP="00A75024">
      <w:pPr>
        <w:pStyle w:val="Tekstpodstawowy"/>
        <w:numPr>
          <w:ilvl w:val="0"/>
          <w:numId w:val="13"/>
        </w:numPr>
        <w:spacing w:line="276" w:lineRule="auto"/>
        <w:ind w:left="284"/>
        <w:rPr>
          <w:rFonts w:asciiTheme="minorHAnsi" w:hAnsiTheme="minorHAnsi" w:cs="Calibri"/>
          <w:sz w:val="22"/>
          <w:szCs w:val="22"/>
        </w:rPr>
      </w:pPr>
      <w:r w:rsidRPr="00470E25">
        <w:rPr>
          <w:rFonts w:asciiTheme="minorHAnsi" w:hAnsiTheme="minorHAnsi" w:cs="Calibri"/>
          <w:sz w:val="22"/>
          <w:szCs w:val="22"/>
        </w:rPr>
        <w:t>Po zainstalowaniu i uruchomieniu, wykonawca zobowiązuje się  do rejestracji  przedmiotu umowy w Urzędzie Dozoru Technicznego oraz  obecności  przy odbiorze przez Urząd Dozoru Technicznego</w:t>
      </w:r>
    </w:p>
    <w:p w:rsidR="00DD00BD" w:rsidRPr="00470E25" w:rsidRDefault="00DD00BD" w:rsidP="00A75024">
      <w:pPr>
        <w:pStyle w:val="Tekstpodstawowy"/>
        <w:numPr>
          <w:ilvl w:val="0"/>
          <w:numId w:val="13"/>
        </w:numPr>
        <w:spacing w:line="276" w:lineRule="auto"/>
        <w:ind w:left="284"/>
        <w:rPr>
          <w:rFonts w:asciiTheme="minorHAnsi" w:hAnsiTheme="minorHAnsi" w:cs="Calibri"/>
          <w:sz w:val="22"/>
          <w:szCs w:val="22"/>
        </w:rPr>
      </w:pPr>
      <w:r w:rsidRPr="00470E25">
        <w:rPr>
          <w:rFonts w:asciiTheme="minorHAnsi" w:hAnsiTheme="minorHAnsi" w:cs="Calibri"/>
          <w:sz w:val="22"/>
          <w:szCs w:val="22"/>
        </w:rPr>
        <w:t>Protokolarne przekazanie przedmiotu umowy nastąpi</w:t>
      </w:r>
      <w:r w:rsidR="00B17131" w:rsidRPr="00470E25">
        <w:rPr>
          <w:rFonts w:asciiTheme="minorHAnsi" w:hAnsiTheme="minorHAnsi" w:cs="Calibri"/>
          <w:sz w:val="22"/>
          <w:szCs w:val="22"/>
        </w:rPr>
        <w:t xml:space="preserve"> po rejestracji przedmiotu umowy w Urzędzie Dozoru Technicznego</w:t>
      </w:r>
      <w:r w:rsidRPr="00470E25">
        <w:rPr>
          <w:rFonts w:asciiTheme="minorHAnsi" w:hAnsiTheme="minorHAnsi" w:cs="Calibri"/>
          <w:sz w:val="22"/>
          <w:szCs w:val="22"/>
        </w:rPr>
        <w:t xml:space="preserve"> na podstawie podpisanego przez obie strony bez zastrzeżeń protokołu zdawczo-odbiorczego z dostawy i odbioru przedmiotu umowy </w:t>
      </w:r>
      <w:r w:rsidR="00B927E0" w:rsidRPr="00470E25">
        <w:rPr>
          <w:rFonts w:asciiTheme="minorHAnsi" w:hAnsiTheme="minorHAnsi" w:cs="Calibri"/>
          <w:sz w:val="22"/>
          <w:szCs w:val="22"/>
        </w:rPr>
        <w:t xml:space="preserve">po </w:t>
      </w:r>
      <w:r w:rsidRPr="00470E25">
        <w:rPr>
          <w:rFonts w:asciiTheme="minorHAnsi" w:hAnsiTheme="minorHAnsi" w:cs="Calibri"/>
          <w:sz w:val="22"/>
          <w:szCs w:val="22"/>
        </w:rPr>
        <w:t xml:space="preserve"> jego montażu i uruchomieniu. </w:t>
      </w:r>
    </w:p>
    <w:p w:rsidR="00110595" w:rsidRPr="00470E25" w:rsidRDefault="00110595" w:rsidP="00A75024">
      <w:pPr>
        <w:pStyle w:val="Tekstpodstawowy"/>
        <w:numPr>
          <w:ilvl w:val="0"/>
          <w:numId w:val="13"/>
        </w:numPr>
        <w:spacing w:line="276" w:lineRule="auto"/>
        <w:ind w:left="284"/>
        <w:rPr>
          <w:rFonts w:asciiTheme="minorHAnsi" w:hAnsiTheme="minorHAnsi" w:cs="Calibri"/>
          <w:sz w:val="22"/>
          <w:szCs w:val="22"/>
        </w:rPr>
      </w:pPr>
      <w:r w:rsidRPr="00470E25">
        <w:rPr>
          <w:rFonts w:asciiTheme="minorHAnsi" w:hAnsiTheme="minorHAnsi" w:cs="Calibri"/>
          <w:sz w:val="22"/>
          <w:szCs w:val="22"/>
        </w:rPr>
        <w:t>Odpowiedzialność za przedmiot umowy przenosi się na Zamawiającego z chwilą podpisania, bez zastrzeżeń, protokołu zdawczo – odbiorczego.</w:t>
      </w:r>
    </w:p>
    <w:p w:rsidR="007976CD" w:rsidRPr="003A35FD" w:rsidRDefault="00DD00BD" w:rsidP="00A75024">
      <w:pPr>
        <w:pStyle w:val="Tekstpodstawowy"/>
        <w:numPr>
          <w:ilvl w:val="0"/>
          <w:numId w:val="13"/>
        </w:numPr>
        <w:spacing w:line="276" w:lineRule="auto"/>
        <w:ind w:left="284"/>
        <w:rPr>
          <w:rFonts w:asciiTheme="minorHAnsi" w:hAnsiTheme="minorHAnsi" w:cs="Calibri"/>
          <w:sz w:val="22"/>
          <w:szCs w:val="22"/>
        </w:rPr>
      </w:pPr>
      <w:r w:rsidRPr="00470E25">
        <w:rPr>
          <w:rFonts w:asciiTheme="minorHAnsi" w:hAnsiTheme="minorHAnsi" w:cs="Calibri"/>
          <w:sz w:val="22"/>
          <w:szCs w:val="22"/>
        </w:rPr>
        <w:t xml:space="preserve">Zamawiający ma prawo odmówić odbioru, jeżeli w toku czynności odbioru zostanie stwierdzone, że przedmiot odbioru posiada istotne wady, gdy Wykonawca nie przedstawił wymaganych prawem i niezbędnych do dokonania odbioru dokumentów powykonawczych lub odbiorowych, lub przedmiot odbioru posiada inne usterki, uchybienia w stosunku do zamierzonego stanu. Wykonawca zobowiązany jest do zawiadomienia na piśmie Zamawiającego o usunięciu wad oraz do żądania wyznaczenia terminu odbioru </w:t>
      </w:r>
      <w:r w:rsidR="00316B3C" w:rsidRPr="00470E25">
        <w:rPr>
          <w:rFonts w:asciiTheme="minorHAnsi" w:hAnsiTheme="minorHAnsi" w:cs="Calibri"/>
          <w:sz w:val="22"/>
          <w:szCs w:val="22"/>
        </w:rPr>
        <w:t>przedmiotu umowy zakwestionowanego  uprzednio jako wadliwy</w:t>
      </w:r>
      <w:r w:rsidRPr="00470E25">
        <w:rPr>
          <w:rFonts w:asciiTheme="minorHAnsi" w:hAnsiTheme="minorHAnsi" w:cs="Calibri"/>
          <w:sz w:val="22"/>
          <w:szCs w:val="22"/>
        </w:rPr>
        <w:t>.</w:t>
      </w:r>
    </w:p>
    <w:p w:rsidR="00DD00BD" w:rsidRDefault="00DD00BD" w:rsidP="00A75024">
      <w:pPr>
        <w:spacing w:line="276" w:lineRule="auto"/>
        <w:jc w:val="center"/>
        <w:rPr>
          <w:rFonts w:cs="Calibri"/>
          <w:b/>
          <w:bCs/>
        </w:rPr>
      </w:pPr>
      <w:r w:rsidRPr="00470E25">
        <w:rPr>
          <w:rFonts w:cs="Calibri"/>
          <w:b/>
          <w:bCs/>
        </w:rPr>
        <w:t>§ 5</w:t>
      </w:r>
    </w:p>
    <w:p w:rsidR="004E1054" w:rsidRDefault="004E1054" w:rsidP="00A75024">
      <w:pPr>
        <w:spacing w:line="276" w:lineRule="auto"/>
        <w:jc w:val="left"/>
        <w:rPr>
          <w:rFonts w:cs="Calibri"/>
          <w:b/>
          <w:bCs/>
        </w:rPr>
      </w:pPr>
      <w:r>
        <w:rPr>
          <w:rFonts w:cs="Calibri"/>
          <w:b/>
          <w:bCs/>
        </w:rPr>
        <w:t>Szkolenie pracowników Zamawiającego</w:t>
      </w:r>
    </w:p>
    <w:p w:rsidR="005C0DE7" w:rsidRDefault="004E1054" w:rsidP="00A75024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ind w:left="284"/>
        <w:rPr>
          <w:rFonts w:eastAsia="Times New Roman" w:cs="Calibri"/>
          <w:lang w:eastAsia="pl-PL"/>
        </w:rPr>
      </w:pPr>
      <w:r w:rsidRPr="005C0DE7">
        <w:rPr>
          <w:rFonts w:eastAsia="Times New Roman" w:cs="Calibri"/>
          <w:lang w:eastAsia="pl-PL"/>
        </w:rPr>
        <w:t>Strony zgodnie ustalają, że w ramach ceny przedmiotu zamówienia Wykonawca dokona przeszkolenia</w:t>
      </w:r>
      <w:r w:rsidR="00473478" w:rsidRPr="005C0DE7">
        <w:rPr>
          <w:rFonts w:eastAsia="Times New Roman" w:cs="Calibri"/>
          <w:lang w:eastAsia="pl-PL"/>
        </w:rPr>
        <w:t xml:space="preserve"> personelu</w:t>
      </w:r>
      <w:r w:rsidRPr="005C0DE7">
        <w:rPr>
          <w:rFonts w:eastAsia="Times New Roman" w:cs="Calibri"/>
          <w:lang w:eastAsia="pl-PL"/>
        </w:rPr>
        <w:t xml:space="preserve"> </w:t>
      </w:r>
      <w:r w:rsidR="009E6A9F" w:rsidRPr="005C0DE7">
        <w:rPr>
          <w:rFonts w:eastAsia="Times New Roman" w:cs="Calibri"/>
          <w:lang w:eastAsia="pl-PL"/>
        </w:rPr>
        <w:t xml:space="preserve">wskazanego </w:t>
      </w:r>
      <w:r w:rsidR="00473478" w:rsidRPr="005C0DE7">
        <w:rPr>
          <w:rFonts w:eastAsia="Times New Roman" w:cs="Calibri"/>
          <w:lang w:eastAsia="pl-PL"/>
        </w:rPr>
        <w:t xml:space="preserve">przez Zamawiającego. </w:t>
      </w:r>
    </w:p>
    <w:p w:rsidR="005C0DE7" w:rsidRDefault="00473478" w:rsidP="00A75024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ind w:left="284"/>
        <w:rPr>
          <w:rFonts w:eastAsia="Times New Roman" w:cs="Calibri"/>
          <w:lang w:eastAsia="pl-PL"/>
        </w:rPr>
      </w:pPr>
      <w:r w:rsidRPr="005C0DE7">
        <w:rPr>
          <w:rFonts w:eastAsia="Times New Roman" w:cs="Calibri"/>
          <w:lang w:eastAsia="pl-PL"/>
        </w:rPr>
        <w:t xml:space="preserve"> Szkolenie zostanie przeprowadzone w  siedzibie Zamawiającego</w:t>
      </w:r>
      <w:r w:rsidR="009938D6" w:rsidRPr="005C0DE7">
        <w:rPr>
          <w:rFonts w:eastAsia="Times New Roman" w:cs="Calibri"/>
          <w:lang w:eastAsia="pl-PL"/>
        </w:rPr>
        <w:t xml:space="preserve"> w</w:t>
      </w:r>
      <w:r w:rsidRPr="005C0DE7">
        <w:rPr>
          <w:rFonts w:eastAsia="Times New Roman" w:cs="Calibri"/>
          <w:lang w:eastAsia="pl-PL"/>
        </w:rPr>
        <w:t xml:space="preserve"> terminie 7 dni od  zainstalowania i uruchomienia przedmiotu umowy</w:t>
      </w:r>
      <w:r w:rsidR="00E538DB" w:rsidRPr="005C0DE7">
        <w:rPr>
          <w:rFonts w:eastAsia="Times New Roman" w:cs="Calibri"/>
          <w:lang w:eastAsia="pl-PL"/>
        </w:rPr>
        <w:t xml:space="preserve">. </w:t>
      </w:r>
    </w:p>
    <w:p w:rsidR="009E6A9F" w:rsidRPr="005C0DE7" w:rsidRDefault="009E6A9F" w:rsidP="00A75024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ind w:left="284"/>
        <w:rPr>
          <w:rFonts w:eastAsia="Times New Roman" w:cs="Calibri"/>
          <w:lang w:eastAsia="pl-PL"/>
        </w:rPr>
      </w:pPr>
      <w:r w:rsidRPr="005C0DE7">
        <w:rPr>
          <w:rFonts w:eastAsia="Times New Roman" w:cs="Calibri"/>
          <w:lang w:eastAsia="pl-PL"/>
        </w:rPr>
        <w:t>Szkolenie personelu obejmować będzie  obsługę i  eksploatację windy oraz awaryjne  uwalnianie pasażerów.</w:t>
      </w:r>
    </w:p>
    <w:p w:rsidR="004E1054" w:rsidRPr="003A35FD" w:rsidRDefault="00E538DB" w:rsidP="00A75024">
      <w:pPr>
        <w:autoSpaceDE w:val="0"/>
        <w:autoSpaceDN w:val="0"/>
        <w:adjustRightInd w:val="0"/>
        <w:spacing w:after="0" w:line="276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 </w:t>
      </w:r>
    </w:p>
    <w:p w:rsidR="004E1054" w:rsidRPr="004E1054" w:rsidRDefault="004E1054" w:rsidP="00A75024">
      <w:pPr>
        <w:spacing w:line="276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§ 6</w:t>
      </w:r>
    </w:p>
    <w:p w:rsidR="00F67966" w:rsidRPr="00470E25" w:rsidRDefault="00DD00BD" w:rsidP="00A75024">
      <w:pPr>
        <w:spacing w:line="276" w:lineRule="auto"/>
        <w:rPr>
          <w:rFonts w:cs="Calibri"/>
          <w:b/>
          <w:bCs/>
        </w:rPr>
      </w:pPr>
      <w:r w:rsidRPr="00470E25">
        <w:rPr>
          <w:rFonts w:cs="Calibri"/>
          <w:b/>
          <w:bCs/>
        </w:rPr>
        <w:t>Warunki płatności</w:t>
      </w:r>
    </w:p>
    <w:p w:rsidR="00F67966" w:rsidRPr="00470E25" w:rsidRDefault="00F67966" w:rsidP="00A75024">
      <w:pPr>
        <w:numPr>
          <w:ilvl w:val="0"/>
          <w:numId w:val="10"/>
        </w:numPr>
        <w:tabs>
          <w:tab w:val="num" w:pos="360"/>
        </w:tabs>
        <w:spacing w:before="160" w:line="276" w:lineRule="auto"/>
        <w:ind w:left="425" w:hanging="357"/>
        <w:rPr>
          <w:rFonts w:eastAsia="Times New Roman" w:cs="Calibri"/>
          <w:lang w:eastAsia="pl-PL"/>
        </w:rPr>
      </w:pPr>
      <w:r w:rsidRPr="00470E25">
        <w:rPr>
          <w:rFonts w:eastAsia="Times New Roman" w:cs="Calibri"/>
          <w:lang w:eastAsia="pl-PL"/>
        </w:rPr>
        <w:t xml:space="preserve">Zamawiający, zgodnie z wybraną ofertą, zapłaci Wykonawcy: </w:t>
      </w:r>
    </w:p>
    <w:p w:rsidR="00F67966" w:rsidRPr="00470E25" w:rsidRDefault="00F67966" w:rsidP="00A75024">
      <w:pPr>
        <w:spacing w:after="120" w:line="276" w:lineRule="auto"/>
        <w:ind w:left="567"/>
        <w:rPr>
          <w:rFonts w:eastAsia="Times New Roman" w:cs="Calibri"/>
          <w:lang w:eastAsia="pl-PL"/>
        </w:rPr>
      </w:pPr>
      <w:r w:rsidRPr="00470E25">
        <w:rPr>
          <w:rFonts w:eastAsia="Times New Roman" w:cs="Calibri"/>
          <w:b/>
          <w:lang w:eastAsia="pl-PL"/>
        </w:rPr>
        <w:lastRenderedPageBreak/>
        <w:t>kwotę brutto</w:t>
      </w:r>
      <w:r w:rsidRPr="00470E25">
        <w:rPr>
          <w:rFonts w:eastAsia="Times New Roman" w:cs="Calibri"/>
          <w:lang w:eastAsia="pl-PL"/>
        </w:rPr>
        <w:t xml:space="preserve"> ………………. zł, (słownie: ………….) </w:t>
      </w:r>
    </w:p>
    <w:p w:rsidR="00F67966" w:rsidRPr="00470E25" w:rsidRDefault="00F67966" w:rsidP="00A75024">
      <w:pPr>
        <w:spacing w:after="120" w:line="276" w:lineRule="auto"/>
        <w:ind w:left="567"/>
        <w:rPr>
          <w:rFonts w:eastAsia="Times New Roman" w:cs="Calibri"/>
          <w:lang w:eastAsia="pl-PL"/>
        </w:rPr>
      </w:pPr>
      <w:r w:rsidRPr="00470E25">
        <w:rPr>
          <w:rFonts w:eastAsia="Times New Roman" w:cs="Calibri"/>
          <w:lang w:eastAsia="pl-PL"/>
        </w:rPr>
        <w:t>kwotę netto …………………zł (słownie……………)</w:t>
      </w:r>
    </w:p>
    <w:p w:rsidR="00F67966" w:rsidRPr="00470E25" w:rsidRDefault="00F67966" w:rsidP="00A75024">
      <w:pPr>
        <w:spacing w:after="120" w:line="276" w:lineRule="auto"/>
        <w:ind w:left="567"/>
        <w:rPr>
          <w:rFonts w:eastAsia="Times New Roman" w:cs="Calibri"/>
          <w:lang w:eastAsia="pl-PL"/>
        </w:rPr>
      </w:pPr>
      <w:r w:rsidRPr="00470E25">
        <w:rPr>
          <w:rFonts w:eastAsia="Times New Roman" w:cs="Calibri"/>
          <w:lang w:eastAsia="pl-PL"/>
        </w:rPr>
        <w:t xml:space="preserve"> VAT ………..%</w:t>
      </w:r>
    </w:p>
    <w:p w:rsidR="00F67966" w:rsidRPr="00470E25" w:rsidRDefault="00F67966" w:rsidP="00A75024">
      <w:pPr>
        <w:numPr>
          <w:ilvl w:val="0"/>
          <w:numId w:val="10"/>
        </w:numPr>
        <w:tabs>
          <w:tab w:val="num" w:pos="360"/>
        </w:tabs>
        <w:spacing w:after="0" w:line="276" w:lineRule="auto"/>
        <w:ind w:left="426"/>
        <w:rPr>
          <w:rFonts w:eastAsia="Times New Roman" w:cs="Calibri"/>
          <w:lang w:eastAsia="pl-PL"/>
        </w:rPr>
      </w:pPr>
      <w:r w:rsidRPr="00470E25">
        <w:rPr>
          <w:rFonts w:eastAsia="Times New Roman" w:cs="Calibri"/>
          <w:lang w:eastAsia="pl-PL"/>
        </w:rPr>
        <w:t xml:space="preserve">Wynagrodzenie uwzględnia wszystkie czynniki cenotwórcze związane z wykonaniem Przedmiotu Umowy, również te, które nie wynikają wprost z Umowy, a są niezbędne do wykonania Przedmiotu Umowy, jak w szczególności podatki, ewentualne cła, koszty uzgodnień, koszty materiałów pomocniczych, koszty ewentualnej współpracy z innymi podmiotami w niezbędnym zakresie itp. oraz wszystkie koszty związane z warunkami stawianymi przez Zamawiającego w SWZ. </w:t>
      </w:r>
    </w:p>
    <w:p w:rsidR="00F67966" w:rsidRPr="00470E25" w:rsidRDefault="00F67966" w:rsidP="00A75024">
      <w:pPr>
        <w:numPr>
          <w:ilvl w:val="0"/>
          <w:numId w:val="10"/>
        </w:numPr>
        <w:tabs>
          <w:tab w:val="num" w:pos="360"/>
        </w:tabs>
        <w:spacing w:after="0" w:line="276" w:lineRule="auto"/>
        <w:ind w:left="426"/>
        <w:rPr>
          <w:rFonts w:eastAsia="Times New Roman" w:cs="Calibri"/>
          <w:lang w:eastAsia="pl-PL"/>
        </w:rPr>
      </w:pPr>
      <w:r w:rsidRPr="00470E25">
        <w:rPr>
          <w:rFonts w:eastAsia="Times New Roman" w:cs="Calibri"/>
          <w:lang w:eastAsia="pl-PL"/>
        </w:rPr>
        <w:t>W razie opóźnienia w zapłacie wynagrodzenia, Wykonawcy przysługuje prawo do naliczenia ustawowych odsetek za opóźnienie.</w:t>
      </w:r>
    </w:p>
    <w:p w:rsidR="007976CD" w:rsidRPr="003A35FD" w:rsidRDefault="00F67966" w:rsidP="00A75024">
      <w:pPr>
        <w:numPr>
          <w:ilvl w:val="0"/>
          <w:numId w:val="10"/>
        </w:numPr>
        <w:tabs>
          <w:tab w:val="num" w:pos="360"/>
        </w:tabs>
        <w:spacing w:after="0" w:line="276" w:lineRule="auto"/>
        <w:ind w:left="426"/>
        <w:rPr>
          <w:rFonts w:eastAsia="Times New Roman" w:cs="Calibri"/>
          <w:lang w:eastAsia="pl-PL"/>
        </w:rPr>
      </w:pPr>
      <w:r w:rsidRPr="00470E25">
        <w:rPr>
          <w:rFonts w:eastAsia="Times New Roman" w:cs="Calibri"/>
          <w:lang w:eastAsia="pl-PL"/>
        </w:rPr>
        <w:t>Strony ustalają, że za datę zapłaty uważa się datę obciążenia rachunku Zamawiającego</w:t>
      </w:r>
      <w:r w:rsidR="007976CD">
        <w:rPr>
          <w:rFonts w:eastAsia="Times New Roman" w:cs="Calibri"/>
          <w:lang w:eastAsia="pl-PL"/>
        </w:rPr>
        <w:t>.</w:t>
      </w:r>
    </w:p>
    <w:p w:rsidR="00DD00BD" w:rsidRPr="00470E25" w:rsidRDefault="004E1054" w:rsidP="00A75024">
      <w:pPr>
        <w:spacing w:after="40" w:line="276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§ 7</w:t>
      </w:r>
    </w:p>
    <w:p w:rsidR="003B35AB" w:rsidRPr="00470E25" w:rsidRDefault="003B35AB" w:rsidP="00A75024">
      <w:pPr>
        <w:spacing w:line="276" w:lineRule="auto"/>
        <w:rPr>
          <w:rFonts w:cs="Calibri"/>
          <w:b/>
          <w:bCs/>
        </w:rPr>
      </w:pPr>
      <w:r w:rsidRPr="00470E25">
        <w:rPr>
          <w:rFonts w:cs="Calibri"/>
          <w:b/>
          <w:bCs/>
        </w:rPr>
        <w:t>Kary umowne</w:t>
      </w:r>
    </w:p>
    <w:p w:rsidR="003B35AB" w:rsidRPr="00470E25" w:rsidRDefault="003B35AB" w:rsidP="00A75024">
      <w:pPr>
        <w:pStyle w:val="Akapitzlist"/>
        <w:numPr>
          <w:ilvl w:val="1"/>
          <w:numId w:val="17"/>
        </w:numPr>
        <w:tabs>
          <w:tab w:val="clear" w:pos="1080"/>
        </w:tabs>
        <w:suppressAutoHyphens/>
        <w:spacing w:after="0" w:line="276" w:lineRule="auto"/>
        <w:ind w:left="426"/>
        <w:contextualSpacing w:val="0"/>
        <w:rPr>
          <w:rFonts w:cstheme="minorHAnsi"/>
        </w:rPr>
      </w:pPr>
      <w:r w:rsidRPr="00470E25">
        <w:rPr>
          <w:rFonts w:cstheme="minorHAnsi"/>
        </w:rPr>
        <w:t>W przypadku nie dostarczenia przedmiotu umowy o którym mowa w § 1 ust. 1 w terminie określonym w  § 2 ust. 1, a także</w:t>
      </w:r>
      <w:r w:rsidR="001F4E8C" w:rsidRPr="00470E25">
        <w:rPr>
          <w:rFonts w:cstheme="minorHAnsi"/>
        </w:rPr>
        <w:t xml:space="preserve"> naruszeń postanowień § 1</w:t>
      </w:r>
      <w:r w:rsidR="006A002B" w:rsidRPr="00470E25">
        <w:rPr>
          <w:rFonts w:cstheme="minorHAnsi"/>
        </w:rPr>
        <w:t xml:space="preserve"> ust.</w:t>
      </w:r>
      <w:r w:rsidR="00A06D30" w:rsidRPr="00470E25">
        <w:rPr>
          <w:rFonts w:cstheme="minorHAnsi"/>
        </w:rPr>
        <w:t xml:space="preserve"> </w:t>
      </w:r>
      <w:r w:rsidR="006A002B" w:rsidRPr="00470E25">
        <w:rPr>
          <w:rFonts w:cstheme="minorHAnsi"/>
        </w:rPr>
        <w:t>3 i/lub § 3 ust. 6</w:t>
      </w:r>
      <w:r w:rsidRPr="00470E25">
        <w:rPr>
          <w:rFonts w:cstheme="minorHAnsi"/>
        </w:rPr>
        <w:t>.</w:t>
      </w:r>
      <w:r w:rsidR="00F7414A">
        <w:rPr>
          <w:rFonts w:cstheme="minorHAnsi"/>
        </w:rPr>
        <w:t xml:space="preserve"> oraz </w:t>
      </w:r>
      <w:r w:rsidR="00F7414A" w:rsidRPr="00470E25">
        <w:rPr>
          <w:rFonts w:cstheme="minorHAnsi"/>
        </w:rPr>
        <w:t>§</w:t>
      </w:r>
      <w:r w:rsidRPr="00470E25">
        <w:rPr>
          <w:rFonts w:cstheme="minorHAnsi"/>
        </w:rPr>
        <w:t xml:space="preserve"> </w:t>
      </w:r>
      <w:r w:rsidR="00F7414A">
        <w:rPr>
          <w:rFonts w:cstheme="minorHAnsi"/>
        </w:rPr>
        <w:t>5</w:t>
      </w:r>
      <w:r w:rsidR="004217A8">
        <w:rPr>
          <w:rFonts w:cstheme="minorHAnsi"/>
        </w:rPr>
        <w:t xml:space="preserve"> ust. 2</w:t>
      </w:r>
      <w:r w:rsidR="00F7414A">
        <w:rPr>
          <w:rFonts w:cstheme="minorHAnsi"/>
        </w:rPr>
        <w:t xml:space="preserve"> </w:t>
      </w:r>
      <w:r w:rsidRPr="00470E25">
        <w:rPr>
          <w:rFonts w:cstheme="minorHAnsi"/>
        </w:rPr>
        <w:t>Wykonawca zapłaci Zamawiającemu karę umowną w wysokości 0,2% wartości brutto umowy za każdy dzień zwłoki, ale nie więcej niż 10%.</w:t>
      </w:r>
    </w:p>
    <w:p w:rsidR="003B35AB" w:rsidRPr="00470E25" w:rsidRDefault="003B35AB" w:rsidP="00A75024">
      <w:pPr>
        <w:pStyle w:val="Akapitzlist"/>
        <w:numPr>
          <w:ilvl w:val="1"/>
          <w:numId w:val="17"/>
        </w:numPr>
        <w:tabs>
          <w:tab w:val="clear" w:pos="1080"/>
        </w:tabs>
        <w:suppressAutoHyphens/>
        <w:spacing w:after="0" w:line="276" w:lineRule="auto"/>
        <w:ind w:left="426"/>
        <w:contextualSpacing w:val="0"/>
        <w:rPr>
          <w:rFonts w:cstheme="minorHAnsi"/>
        </w:rPr>
      </w:pPr>
      <w:r w:rsidRPr="00470E25">
        <w:rPr>
          <w:rFonts w:cstheme="minorHAnsi"/>
        </w:rPr>
        <w:t>W przypadku odstąpienia od umowy z winy jednej ze stron, druga strona umowy może dochodzić od strony winnej kary umownej w wysokości 10% wartości brutto umowy.</w:t>
      </w:r>
    </w:p>
    <w:p w:rsidR="000F12C8" w:rsidRPr="00470E25" w:rsidRDefault="003B35AB" w:rsidP="00A75024">
      <w:pPr>
        <w:pStyle w:val="Akapitzlist"/>
        <w:numPr>
          <w:ilvl w:val="1"/>
          <w:numId w:val="17"/>
        </w:numPr>
        <w:tabs>
          <w:tab w:val="clear" w:pos="1080"/>
        </w:tabs>
        <w:suppressAutoHyphens/>
        <w:spacing w:after="0" w:line="276" w:lineRule="auto"/>
        <w:ind w:left="426"/>
        <w:contextualSpacing w:val="0"/>
        <w:rPr>
          <w:rFonts w:cstheme="minorHAnsi"/>
        </w:rPr>
      </w:pPr>
      <w:r w:rsidRPr="00470E25">
        <w:rPr>
          <w:rFonts w:cstheme="minorHAnsi"/>
        </w:rPr>
        <w:t>Łączna wysokość kar pieniężnych naliczonych Wykonawcy nie może przekraczać 20% wartości umownej brutto.</w:t>
      </w:r>
    </w:p>
    <w:p w:rsidR="003B35AB" w:rsidRPr="00470E25" w:rsidRDefault="003B35AB" w:rsidP="00A75024">
      <w:pPr>
        <w:pStyle w:val="Akapitzlist"/>
        <w:numPr>
          <w:ilvl w:val="1"/>
          <w:numId w:val="17"/>
        </w:numPr>
        <w:tabs>
          <w:tab w:val="clear" w:pos="1080"/>
        </w:tabs>
        <w:suppressAutoHyphens/>
        <w:spacing w:after="0" w:line="276" w:lineRule="auto"/>
        <w:ind w:left="426"/>
        <w:contextualSpacing w:val="0"/>
        <w:rPr>
          <w:rFonts w:cstheme="minorHAnsi"/>
        </w:rPr>
      </w:pPr>
      <w:r w:rsidRPr="00470E25">
        <w:rPr>
          <w:rFonts w:cstheme="minorHAnsi"/>
        </w:rPr>
        <w:t>Jeżeli wysokość szkody powstała w wyniku odstąpienia od umowy przez Wykonawcę przekracza wysokość kary umownej, Zamawiający zastrzega sobie prawo dochodzenia zapłaty odszkodowania przekraczającego kwotę kary umownej.</w:t>
      </w:r>
    </w:p>
    <w:p w:rsidR="003B35AB" w:rsidRPr="00470E25" w:rsidRDefault="000C0137" w:rsidP="00A75024">
      <w:pPr>
        <w:pStyle w:val="Tekstpodstawowy"/>
        <w:spacing w:line="276" w:lineRule="auto"/>
        <w:ind w:left="720"/>
        <w:jc w:val="center"/>
        <w:rPr>
          <w:rFonts w:asciiTheme="minorHAnsi" w:hAnsiTheme="minorHAnsi" w:cs="Calibri"/>
          <w:b/>
          <w:sz w:val="22"/>
          <w:szCs w:val="22"/>
        </w:rPr>
      </w:pPr>
      <w:r w:rsidRPr="00470E25">
        <w:rPr>
          <w:rFonts w:asciiTheme="minorHAnsi" w:hAnsiTheme="minorHAnsi" w:cs="Calibri"/>
          <w:b/>
          <w:sz w:val="22"/>
          <w:szCs w:val="22"/>
        </w:rPr>
        <w:t>§8</w:t>
      </w:r>
    </w:p>
    <w:p w:rsidR="00186975" w:rsidRPr="00470E25" w:rsidRDefault="000C0137" w:rsidP="00A75024">
      <w:pPr>
        <w:pStyle w:val="Akapitzlist"/>
        <w:spacing w:line="276" w:lineRule="auto"/>
        <w:ind w:left="0"/>
        <w:rPr>
          <w:rFonts w:cstheme="minorHAnsi"/>
          <w:b/>
        </w:rPr>
      </w:pPr>
      <w:r w:rsidRPr="00470E25">
        <w:rPr>
          <w:rFonts w:cstheme="minorHAnsi"/>
          <w:b/>
        </w:rPr>
        <w:t>Odstąpienie</w:t>
      </w:r>
      <w:r w:rsidR="00186975" w:rsidRPr="00470E25">
        <w:rPr>
          <w:rFonts w:cstheme="minorHAnsi"/>
          <w:b/>
        </w:rPr>
        <w:t xml:space="preserve"> i rozwiązanie </w:t>
      </w:r>
      <w:r w:rsidRPr="00470E25">
        <w:rPr>
          <w:rFonts w:cstheme="minorHAnsi"/>
          <w:b/>
        </w:rPr>
        <w:t xml:space="preserve"> umowy</w:t>
      </w:r>
    </w:p>
    <w:p w:rsidR="00186975" w:rsidRPr="00470E25" w:rsidRDefault="00186975" w:rsidP="00A75024">
      <w:pPr>
        <w:numPr>
          <w:ilvl w:val="0"/>
          <w:numId w:val="18"/>
        </w:numPr>
        <w:tabs>
          <w:tab w:val="clear" w:pos="720"/>
          <w:tab w:val="num" w:pos="360"/>
          <w:tab w:val="num" w:pos="7590"/>
        </w:tabs>
        <w:autoSpaceDN w:val="0"/>
        <w:spacing w:after="0" w:line="276" w:lineRule="auto"/>
        <w:ind w:left="360"/>
        <w:rPr>
          <w:rFonts w:cs="Tahoma"/>
          <w:bCs/>
        </w:rPr>
      </w:pPr>
      <w:r w:rsidRPr="00470E25">
        <w:rPr>
          <w:rFonts w:eastAsia="Times New Roman" w:cs="Calibri"/>
          <w:color w:val="000000"/>
          <w:lang w:eastAsia="pl-PL"/>
        </w:rPr>
        <w:t xml:space="preserve">Zamawiający może odstąpić od umowy lub jej części, z przyczyn leżących po stronie Wykonawcy </w:t>
      </w:r>
      <w:r w:rsidRPr="00470E25">
        <w:rPr>
          <w:rFonts w:cs="Tahoma"/>
        </w:rPr>
        <w:t xml:space="preserve">z prawem Zamawiającego do naliczenia kary umownej </w:t>
      </w:r>
      <w:r w:rsidRPr="00470E25">
        <w:rPr>
          <w:rFonts w:eastAsia="Times New Roman" w:cs="Calibri"/>
          <w:color w:val="000000"/>
          <w:lang w:eastAsia="pl-PL"/>
        </w:rPr>
        <w:t>w szczególności w przypadkach:</w:t>
      </w:r>
    </w:p>
    <w:p w:rsidR="00186975" w:rsidRPr="00470E25" w:rsidRDefault="00186975" w:rsidP="00A75024">
      <w:pPr>
        <w:numPr>
          <w:ilvl w:val="0"/>
          <w:numId w:val="19"/>
        </w:numPr>
        <w:tabs>
          <w:tab w:val="num" w:pos="360"/>
          <w:tab w:val="num" w:pos="644"/>
        </w:tabs>
        <w:autoSpaceDN w:val="0"/>
        <w:spacing w:after="0" w:line="276" w:lineRule="auto"/>
        <w:rPr>
          <w:rFonts w:cs="Tahoma"/>
          <w:bCs/>
        </w:rPr>
      </w:pPr>
      <w:r w:rsidRPr="00470E25">
        <w:rPr>
          <w:rFonts w:cs="Tahoma"/>
        </w:rPr>
        <w:t>gdy zwłoka w terminie dostawy przekracza 14 dni kalendarzowych, w  stosunku do terminu umownego,</w:t>
      </w:r>
    </w:p>
    <w:p w:rsidR="00186975" w:rsidRPr="00470E25" w:rsidRDefault="00186975" w:rsidP="00A75024">
      <w:pPr>
        <w:numPr>
          <w:ilvl w:val="0"/>
          <w:numId w:val="19"/>
        </w:numPr>
        <w:tabs>
          <w:tab w:val="num" w:pos="644"/>
        </w:tabs>
        <w:autoSpaceDN w:val="0"/>
        <w:spacing w:after="0" w:line="276" w:lineRule="auto"/>
        <w:rPr>
          <w:rFonts w:cs="Tahoma"/>
        </w:rPr>
      </w:pPr>
      <w:r w:rsidRPr="00470E25">
        <w:rPr>
          <w:rFonts w:cs="Tahoma"/>
          <w:bCs/>
        </w:rPr>
        <w:t>Wykonawca wyrządził Zamawiającemu szkodę</w:t>
      </w:r>
    </w:p>
    <w:p w:rsidR="00186975" w:rsidRPr="00470E25" w:rsidRDefault="00186975" w:rsidP="00A75024">
      <w:pPr>
        <w:numPr>
          <w:ilvl w:val="0"/>
          <w:numId w:val="19"/>
        </w:numPr>
        <w:tabs>
          <w:tab w:val="num" w:pos="644"/>
        </w:tabs>
        <w:autoSpaceDN w:val="0"/>
        <w:spacing w:after="0" w:line="276" w:lineRule="auto"/>
        <w:rPr>
          <w:rFonts w:cs="Tahoma"/>
        </w:rPr>
      </w:pPr>
      <w:r w:rsidRPr="00470E25">
        <w:rPr>
          <w:rFonts w:cs="Tahoma"/>
        </w:rPr>
        <w:t>g</w:t>
      </w:r>
      <w:r w:rsidRPr="00470E25">
        <w:rPr>
          <w:rFonts w:cs="Tahoma"/>
          <w:bCs/>
        </w:rPr>
        <w:t>dy Wykonawca narusza postanowienia umowy lub wykonuje ją nienależycie i pomimo wezwania nie przystępuje do należytego wykonania umowy</w:t>
      </w:r>
    </w:p>
    <w:p w:rsidR="00186975" w:rsidRPr="00470E25" w:rsidRDefault="00186975" w:rsidP="00A75024">
      <w:pPr>
        <w:numPr>
          <w:ilvl w:val="0"/>
          <w:numId w:val="19"/>
        </w:numPr>
        <w:tabs>
          <w:tab w:val="num" w:pos="644"/>
        </w:tabs>
        <w:autoSpaceDN w:val="0"/>
        <w:spacing w:after="0" w:line="276" w:lineRule="auto"/>
        <w:rPr>
          <w:rFonts w:cs="Tahoma"/>
        </w:rPr>
      </w:pPr>
      <w:r w:rsidRPr="00470E25">
        <w:rPr>
          <w:rFonts w:cs="Tahoma"/>
          <w:bCs/>
        </w:rPr>
        <w:t>jeśli Wykonawca nie jest w stanie usunąć lub nie zdoła usunąć wad przedstawionego do odbioru przedmiotu umowy w terminie wyznaczonym przez Zamawiającego,</w:t>
      </w:r>
    </w:p>
    <w:p w:rsidR="00186975" w:rsidRPr="00470E25" w:rsidRDefault="00186975" w:rsidP="00A75024">
      <w:pPr>
        <w:numPr>
          <w:ilvl w:val="0"/>
          <w:numId w:val="19"/>
        </w:numPr>
        <w:autoSpaceDN w:val="0"/>
        <w:spacing w:after="0" w:line="276" w:lineRule="auto"/>
        <w:rPr>
          <w:rFonts w:eastAsia="Times New Roman" w:cs="Calibri"/>
          <w:color w:val="000000"/>
          <w:lang w:eastAsia="pl-PL"/>
        </w:rPr>
      </w:pPr>
      <w:r w:rsidRPr="00470E25">
        <w:rPr>
          <w:rFonts w:eastAsia="Times New Roman" w:cs="Calibri"/>
          <w:color w:val="000000"/>
          <w:lang w:eastAsia="pl-PL"/>
        </w:rPr>
        <w:t>nienależytego wykonywania postanowień niniejszej umowy,</w:t>
      </w:r>
    </w:p>
    <w:p w:rsidR="00186975" w:rsidRPr="00470E25" w:rsidRDefault="00186975" w:rsidP="00A75024">
      <w:pPr>
        <w:numPr>
          <w:ilvl w:val="0"/>
          <w:numId w:val="19"/>
        </w:numPr>
        <w:autoSpaceDN w:val="0"/>
        <w:spacing w:after="0" w:line="276" w:lineRule="auto"/>
        <w:rPr>
          <w:rFonts w:eastAsia="Times New Roman" w:cs="Calibri"/>
          <w:color w:val="000000"/>
          <w:lang w:eastAsia="pl-PL"/>
        </w:rPr>
      </w:pPr>
      <w:r w:rsidRPr="00470E25">
        <w:rPr>
          <w:rFonts w:eastAsia="Times New Roman" w:cs="Calibri"/>
          <w:color w:val="000000"/>
          <w:lang w:eastAsia="pl-PL"/>
        </w:rPr>
        <w:t>stwierdzenie przez Zamawiającego wady fizycznej lub prawnej przedmiotu umowy,</w:t>
      </w:r>
    </w:p>
    <w:p w:rsidR="00186975" w:rsidRPr="00470E25" w:rsidRDefault="00186975" w:rsidP="00A75024">
      <w:pPr>
        <w:numPr>
          <w:ilvl w:val="0"/>
          <w:numId w:val="19"/>
        </w:numPr>
        <w:autoSpaceDN w:val="0"/>
        <w:spacing w:after="0" w:line="276" w:lineRule="auto"/>
        <w:rPr>
          <w:rFonts w:eastAsia="Times New Roman" w:cs="Calibri"/>
          <w:color w:val="000000"/>
          <w:lang w:eastAsia="pl-PL"/>
        </w:rPr>
      </w:pPr>
      <w:r w:rsidRPr="00470E25">
        <w:rPr>
          <w:rFonts w:eastAsia="Times New Roman" w:cs="Calibri"/>
          <w:color w:val="000000"/>
          <w:lang w:eastAsia="pl-PL"/>
        </w:rPr>
        <w:t>dostarczania przez Wykonawcę przedmiotu innego niż wskazany w ofercie,</w:t>
      </w:r>
    </w:p>
    <w:p w:rsidR="00186975" w:rsidRPr="00470E25" w:rsidRDefault="00186975" w:rsidP="00A75024">
      <w:pPr>
        <w:numPr>
          <w:ilvl w:val="0"/>
          <w:numId w:val="18"/>
        </w:numPr>
        <w:tabs>
          <w:tab w:val="clear" w:pos="720"/>
          <w:tab w:val="num" w:pos="360"/>
          <w:tab w:val="num" w:pos="7590"/>
        </w:tabs>
        <w:autoSpaceDN w:val="0"/>
        <w:spacing w:after="0" w:line="276" w:lineRule="auto"/>
        <w:ind w:left="360"/>
        <w:rPr>
          <w:rFonts w:eastAsia="Times New Roman" w:cs="Calibri"/>
          <w:color w:val="000000"/>
          <w:lang w:eastAsia="pl-PL"/>
        </w:rPr>
      </w:pPr>
      <w:r w:rsidRPr="00470E25">
        <w:rPr>
          <w:rFonts w:eastAsia="Times New Roman" w:cs="Calibri"/>
          <w:color w:val="000000"/>
          <w:lang w:eastAsia="pl-PL"/>
        </w:rPr>
        <w:t xml:space="preserve">Zamawiający może również odstąpić od umowy </w:t>
      </w:r>
      <w:r w:rsidRPr="00470E25">
        <w:t>w całości lub w jej części:</w:t>
      </w:r>
    </w:p>
    <w:p w:rsidR="00186975" w:rsidRPr="00470E25" w:rsidRDefault="00186975" w:rsidP="00A75024">
      <w:pPr>
        <w:numPr>
          <w:ilvl w:val="0"/>
          <w:numId w:val="30"/>
        </w:numPr>
        <w:autoSpaceDN w:val="0"/>
        <w:spacing w:after="0" w:line="276" w:lineRule="auto"/>
        <w:contextualSpacing/>
        <w:rPr>
          <w:rFonts w:eastAsia="Times New Roman" w:cs="Calibri"/>
          <w:color w:val="000000"/>
          <w:lang w:eastAsia="pl-PL"/>
        </w:rPr>
      </w:pPr>
      <w:r w:rsidRPr="00470E25">
        <w:rPr>
          <w:rFonts w:eastAsia="Times New Roman" w:cs="Calibri"/>
          <w:color w:val="000000"/>
          <w:lang w:eastAsia="pl-PL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</w:t>
      </w:r>
    </w:p>
    <w:p w:rsidR="00186975" w:rsidRPr="00470E25" w:rsidRDefault="00186975" w:rsidP="00A75024">
      <w:pPr>
        <w:numPr>
          <w:ilvl w:val="0"/>
          <w:numId w:val="29"/>
        </w:numPr>
        <w:spacing w:after="0" w:line="276" w:lineRule="auto"/>
      </w:pPr>
      <w:r w:rsidRPr="00470E25">
        <w:t>razie wystąpienia okoliczności przewidzianych w art. 456 ustawy – Prawo zamówień publicznych;</w:t>
      </w:r>
    </w:p>
    <w:p w:rsidR="00186975" w:rsidRPr="00470E25" w:rsidRDefault="00186975" w:rsidP="00A75024">
      <w:pPr>
        <w:numPr>
          <w:ilvl w:val="0"/>
          <w:numId w:val="29"/>
        </w:numPr>
        <w:spacing w:after="0" w:line="276" w:lineRule="auto"/>
      </w:pPr>
      <w:r w:rsidRPr="00470E25">
        <w:lastRenderedPageBreak/>
        <w:t>Wykonawca powierzył zobowiązania wynikające z niniejszej umowy osobie trzeciej bez pisemnej zgody Zamawiającego;</w:t>
      </w:r>
    </w:p>
    <w:p w:rsidR="00186975" w:rsidRPr="00470E25" w:rsidRDefault="00186975" w:rsidP="00A75024">
      <w:pPr>
        <w:numPr>
          <w:ilvl w:val="0"/>
          <w:numId w:val="29"/>
        </w:numPr>
        <w:spacing w:after="0" w:line="276" w:lineRule="auto"/>
      </w:pPr>
      <w:r w:rsidRPr="00470E25">
        <w:t>Wykonawca w nienależyty sposób realizuje swoje obowiązki określone w niniejszej umowie.</w:t>
      </w:r>
    </w:p>
    <w:p w:rsidR="00186975" w:rsidRPr="00470E25" w:rsidRDefault="00186975" w:rsidP="00A75024">
      <w:pPr>
        <w:numPr>
          <w:ilvl w:val="0"/>
          <w:numId w:val="18"/>
        </w:numPr>
        <w:tabs>
          <w:tab w:val="clear" w:pos="720"/>
          <w:tab w:val="num" w:pos="360"/>
          <w:tab w:val="num" w:pos="7590"/>
        </w:tabs>
        <w:autoSpaceDN w:val="0"/>
        <w:spacing w:after="0" w:line="276" w:lineRule="auto"/>
        <w:ind w:left="360"/>
        <w:rPr>
          <w:rFonts w:eastAsia="Times New Roman" w:cs="Calibri"/>
          <w:color w:val="000000"/>
          <w:lang w:eastAsia="pl-PL"/>
        </w:rPr>
      </w:pPr>
      <w:r w:rsidRPr="00470E25">
        <w:t>Wykonawcy przysługuje prawo odstąpienia od umowy w przypadku, gdy Zamawiający zawiadomi go, iż wobec zaistnienia nieprzewidzianych okoliczności nie będzie mógł spełnić swoich zobowiązań umownych wobec Wykonawcy, w szczególności, gdyby sfinansowanie zamówienia okazało się niemożliwe z przyczyn nie zawinionych przez Zamawiającego. Odstąpienie Wykonawcy winno zostać dokonane w formie pisemnej pod rygorem nieważności takiego oświadczenia oraz winno zawierać wskazanie uzasadnienia.</w:t>
      </w:r>
    </w:p>
    <w:p w:rsidR="00186975" w:rsidRPr="00470E25" w:rsidRDefault="00186975" w:rsidP="00A75024">
      <w:pPr>
        <w:numPr>
          <w:ilvl w:val="0"/>
          <w:numId w:val="18"/>
        </w:numPr>
        <w:tabs>
          <w:tab w:val="clear" w:pos="720"/>
          <w:tab w:val="num" w:pos="360"/>
          <w:tab w:val="num" w:pos="7590"/>
        </w:tabs>
        <w:autoSpaceDN w:val="0"/>
        <w:spacing w:after="0" w:line="276" w:lineRule="auto"/>
        <w:ind w:left="360"/>
        <w:rPr>
          <w:rFonts w:eastAsia="Times New Roman" w:cs="Calibri"/>
          <w:color w:val="000000"/>
          <w:lang w:eastAsia="pl-PL"/>
        </w:rPr>
      </w:pPr>
      <w:r w:rsidRPr="00470E25">
        <w:t>Wykonawca może odstąpić od umowy, gdy Zamawiający, mimo uprzedniego pisemnego wezwania i wyznaczenia dodatkowego terminu nie przystąpi do odbioru lub odmawia odbioru przedmiotu umowy, bez uzasadnionych przyczyn.</w:t>
      </w:r>
    </w:p>
    <w:p w:rsidR="00186975" w:rsidRPr="00470E25" w:rsidRDefault="00186975" w:rsidP="00A75024">
      <w:pPr>
        <w:numPr>
          <w:ilvl w:val="0"/>
          <w:numId w:val="18"/>
        </w:numPr>
        <w:tabs>
          <w:tab w:val="clear" w:pos="720"/>
          <w:tab w:val="num" w:pos="360"/>
          <w:tab w:val="num" w:pos="7590"/>
        </w:tabs>
        <w:autoSpaceDN w:val="0"/>
        <w:spacing w:after="0" w:line="276" w:lineRule="auto"/>
        <w:ind w:left="360"/>
      </w:pPr>
      <w:r w:rsidRPr="00470E25">
        <w:rPr>
          <w:rFonts w:cs="Tahoma"/>
        </w:rPr>
        <w:t xml:space="preserve">Stronom umowy przysługuje prawo do odstąpienia od umowy w terminie 30 dni od dowiedzenia się o wystąpieniu podstaw do odstąpienia od umowy. </w:t>
      </w:r>
    </w:p>
    <w:p w:rsidR="007976CD" w:rsidRPr="003A35FD" w:rsidRDefault="00186975" w:rsidP="00A75024">
      <w:pPr>
        <w:numPr>
          <w:ilvl w:val="0"/>
          <w:numId w:val="18"/>
        </w:numPr>
        <w:tabs>
          <w:tab w:val="clear" w:pos="720"/>
          <w:tab w:val="num" w:pos="360"/>
          <w:tab w:val="num" w:pos="426"/>
          <w:tab w:val="num" w:pos="7590"/>
        </w:tabs>
        <w:autoSpaceDN w:val="0"/>
        <w:spacing w:after="0" w:line="276" w:lineRule="auto"/>
        <w:ind w:left="360"/>
      </w:pPr>
      <w:r w:rsidRPr="00470E25">
        <w:t>Przed zastosowaniem powyższego środka, Zamawiający wezwie Wykonawcę do spełnienia świadczenia, wyznaczając mu odpowiedni termin do wykonania obowiązku umownego.</w:t>
      </w:r>
    </w:p>
    <w:p w:rsidR="00DD00BD" w:rsidRPr="00470E25" w:rsidRDefault="005E73B4" w:rsidP="00A75024">
      <w:pPr>
        <w:pStyle w:val="Tekstpodstawowy"/>
        <w:spacing w:line="276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470E25">
        <w:rPr>
          <w:rFonts w:asciiTheme="minorHAnsi" w:hAnsiTheme="minorHAnsi" w:cs="Calibri"/>
          <w:b/>
          <w:sz w:val="22"/>
          <w:szCs w:val="22"/>
        </w:rPr>
        <w:t>§9</w:t>
      </w:r>
    </w:p>
    <w:p w:rsidR="001A507A" w:rsidRPr="00470E25" w:rsidRDefault="001A507A" w:rsidP="00A75024">
      <w:pPr>
        <w:pStyle w:val="Tekstpodstawowy"/>
        <w:spacing w:line="276" w:lineRule="auto"/>
        <w:jc w:val="center"/>
        <w:rPr>
          <w:rFonts w:asciiTheme="minorHAnsi" w:hAnsiTheme="minorHAnsi" w:cs="Calibri"/>
          <w:b/>
          <w:sz w:val="22"/>
          <w:szCs w:val="22"/>
        </w:rPr>
      </w:pPr>
    </w:p>
    <w:p w:rsidR="000C0137" w:rsidRPr="001A7017" w:rsidRDefault="001A507A" w:rsidP="00A75024">
      <w:pPr>
        <w:spacing w:after="0" w:line="276" w:lineRule="auto"/>
        <w:rPr>
          <w:rFonts w:eastAsia="Times New Roman" w:cs="Calibri"/>
          <w:b/>
          <w:lang w:eastAsia="pl-PL"/>
        </w:rPr>
      </w:pPr>
      <w:r w:rsidRPr="00470E25">
        <w:rPr>
          <w:rFonts w:eastAsia="Times New Roman" w:cs="Times New Roman"/>
          <w:lang w:eastAsia="pl-PL"/>
        </w:rPr>
        <w:t>Zamawiający wyznacza koordynatora w osobie:</w:t>
      </w:r>
      <w:r w:rsidRPr="00470E25">
        <w:rPr>
          <w:rFonts w:eastAsia="Times New Roman" w:cs="Calibri"/>
          <w:lang w:eastAsia="pl-PL"/>
        </w:rPr>
        <w:t xml:space="preserve"> Kierownika Działu Elektrotechnicznego, </w:t>
      </w:r>
      <w:r w:rsidRPr="00470E25">
        <w:rPr>
          <w:rFonts w:cs="Calibri"/>
          <w:snapToGrid w:val="0"/>
        </w:rPr>
        <w:t>tel. 67/ 210 62 50,</w:t>
      </w:r>
      <w:r w:rsidRPr="00470E25">
        <w:rPr>
          <w:rFonts w:eastAsia="Times New Roman" w:cs="Calibri"/>
          <w:lang w:eastAsia="pl-PL"/>
        </w:rPr>
        <w:t xml:space="preserve"> </w:t>
      </w:r>
      <w:r w:rsidRPr="00470E25">
        <w:rPr>
          <w:rFonts w:eastAsia="Times New Roman" w:cs="Times New Roman"/>
          <w:lang w:eastAsia="pl-PL"/>
        </w:rPr>
        <w:t xml:space="preserve">który będzie współpracować z przedstawicielem Wykonawcy, którym jest: </w:t>
      </w:r>
      <w:r w:rsidRPr="00470E25">
        <w:rPr>
          <w:rFonts w:eastAsia="Times New Roman" w:cs="Times New Roman"/>
          <w:vertAlign w:val="subscript"/>
          <w:lang w:eastAsia="pl-PL"/>
        </w:rPr>
        <w:t>…………………………………………………</w:t>
      </w:r>
      <w:r w:rsidR="00470E25">
        <w:rPr>
          <w:rFonts w:eastAsia="Times New Roman" w:cs="Times New Roman"/>
          <w:vertAlign w:val="subscript"/>
          <w:lang w:eastAsia="pl-PL"/>
        </w:rPr>
        <w:t>………………………</w:t>
      </w:r>
      <w:r w:rsidRPr="00470E25">
        <w:rPr>
          <w:rFonts w:eastAsia="Times New Roman" w:cs="Times New Roman"/>
          <w:vertAlign w:val="subscript"/>
          <w:lang w:eastAsia="pl-PL"/>
        </w:rPr>
        <w:t>…</w:t>
      </w:r>
      <w:r w:rsidR="00A75024">
        <w:rPr>
          <w:rFonts w:eastAsia="Times New Roman" w:cs="Times New Roman"/>
          <w:vertAlign w:val="subscript"/>
          <w:lang w:eastAsia="pl-PL"/>
        </w:rPr>
        <w:t>……………</w:t>
      </w:r>
      <w:r w:rsidRPr="00470E25">
        <w:rPr>
          <w:rFonts w:eastAsia="Times New Roman" w:cs="Times New Roman"/>
          <w:vertAlign w:val="subscript"/>
          <w:lang w:eastAsia="pl-PL"/>
        </w:rPr>
        <w:t xml:space="preserve"> </w:t>
      </w:r>
      <w:r w:rsidRPr="00470E25">
        <w:rPr>
          <w:rFonts w:eastAsia="Times New Roman" w:cs="Times New Roman"/>
          <w:lang w:eastAsia="pl-PL"/>
        </w:rPr>
        <w:t>w zakresie całokształtu działań związanych z wykonaniem postanowień niniejszej umowy. Zmiana osób, o których mowa w zdaniu poprzednim jest dopuszczalna. Zmiana taka nie stanowi zmiany umowy, a dla jej ważności wymagana jest forma pisemna.</w:t>
      </w:r>
    </w:p>
    <w:p w:rsidR="00DD00BD" w:rsidRPr="00470E25" w:rsidRDefault="00DD00BD" w:rsidP="00A75024">
      <w:pPr>
        <w:spacing w:line="276" w:lineRule="auto"/>
        <w:jc w:val="center"/>
        <w:rPr>
          <w:rFonts w:cs="Calibri"/>
          <w:b/>
          <w:bCs/>
        </w:rPr>
      </w:pPr>
      <w:r w:rsidRPr="00470E25">
        <w:rPr>
          <w:rFonts w:cs="Calibri"/>
          <w:b/>
          <w:bCs/>
        </w:rPr>
        <w:t>§ 10</w:t>
      </w:r>
    </w:p>
    <w:p w:rsidR="000C0137" w:rsidRPr="00470E25" w:rsidRDefault="000C0137" w:rsidP="00A75024">
      <w:pPr>
        <w:spacing w:after="0" w:line="276" w:lineRule="auto"/>
        <w:rPr>
          <w:rFonts w:cs="Calibri"/>
          <w:b/>
        </w:rPr>
      </w:pPr>
      <w:r w:rsidRPr="00470E25">
        <w:rPr>
          <w:rFonts w:cs="Calibri"/>
          <w:b/>
        </w:rPr>
        <w:t>Zmiany do umowy</w:t>
      </w:r>
    </w:p>
    <w:p w:rsidR="00524518" w:rsidRPr="00470E25" w:rsidRDefault="00524518" w:rsidP="00A75024">
      <w:pPr>
        <w:pStyle w:val="Akapitzlist"/>
        <w:numPr>
          <w:ilvl w:val="0"/>
          <w:numId w:val="3"/>
        </w:numPr>
        <w:tabs>
          <w:tab w:val="clear" w:pos="720"/>
          <w:tab w:val="num" w:pos="284"/>
        </w:tabs>
        <w:spacing w:after="0" w:line="276" w:lineRule="auto"/>
        <w:ind w:left="284"/>
        <w:rPr>
          <w:rFonts w:cs="Tahoma"/>
        </w:rPr>
      </w:pPr>
      <w:r w:rsidRPr="00470E25">
        <w:rPr>
          <w:rFonts w:cs="Tahoma"/>
        </w:rPr>
        <w:t>Wszelkie zmiany i uzupełnienia niniejszej umowy mogą być dokonywane jedynie w formie pisemnej w postaci aneksu do umowy podpisanego przez strony umowy – pod rygorem nieważności, zgodnie z warunkami i zasadami opisanymi w SWZ oraz zgodnie z art. 455 ust. 1 ustawy</w:t>
      </w:r>
      <w:r w:rsidRPr="00470E25">
        <w:t xml:space="preserve"> Prawo zamówień publicznych </w:t>
      </w:r>
      <w:r w:rsidRPr="00470E25">
        <w:rPr>
          <w:rFonts w:eastAsia="Times New Roman"/>
          <w:lang w:eastAsia="pl-PL"/>
        </w:rPr>
        <w:t>z zastrzeżeniem ust. 2.</w:t>
      </w:r>
    </w:p>
    <w:p w:rsidR="000C0137" w:rsidRPr="004E1054" w:rsidRDefault="000C0137" w:rsidP="00A75024">
      <w:pPr>
        <w:numPr>
          <w:ilvl w:val="0"/>
          <w:numId w:val="3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360"/>
        <w:textAlignment w:val="baseline"/>
        <w:rPr>
          <w:rFonts w:eastAsia="Times New Roman"/>
          <w:lang w:eastAsia="pl-PL"/>
        </w:rPr>
      </w:pPr>
      <w:r w:rsidRPr="00470E25">
        <w:rPr>
          <w:rFonts w:eastAsia="Times New Roman"/>
          <w:lang w:eastAsia="pl-PL"/>
        </w:rPr>
        <w:t>Niedopuszczalna jest zmiana postanowień niniejszej umowy w stosunku do treści oferty na podstawie, której dokonano wyboru Wykonawcy, chyba że konieczność wprowadzenia takich zmian wynika z uwarunkowań zewnętrznych niezależnych od stron umowy, a zmiana jest nieistotna w stosunku do treści oferty.</w:t>
      </w:r>
    </w:p>
    <w:p w:rsidR="000C0137" w:rsidRPr="00470E25" w:rsidRDefault="000C0137" w:rsidP="00A75024">
      <w:pPr>
        <w:pStyle w:val="Akapitzlist"/>
        <w:spacing w:after="0" w:line="276" w:lineRule="auto"/>
        <w:ind w:left="0"/>
        <w:jc w:val="center"/>
        <w:rPr>
          <w:rFonts w:cs="Calibri"/>
          <w:b/>
          <w:bCs/>
        </w:rPr>
      </w:pPr>
      <w:r w:rsidRPr="00470E25">
        <w:rPr>
          <w:rFonts w:cs="Calibri"/>
          <w:b/>
          <w:bCs/>
        </w:rPr>
        <w:t>§ 11</w:t>
      </w:r>
    </w:p>
    <w:p w:rsidR="00831746" w:rsidRPr="00470E25" w:rsidRDefault="00831746" w:rsidP="00A75024">
      <w:pPr>
        <w:numPr>
          <w:ilvl w:val="0"/>
          <w:numId w:val="25"/>
        </w:numPr>
        <w:spacing w:after="0" w:line="276" w:lineRule="auto"/>
        <w:ind w:left="284"/>
        <w:contextualSpacing/>
        <w:jc w:val="left"/>
        <w:rPr>
          <w:rFonts w:eastAsia="Times New Roman" w:cs="Calibri"/>
          <w:bCs/>
          <w:lang w:eastAsia="pl-PL"/>
        </w:rPr>
      </w:pPr>
      <w:r w:rsidRPr="00470E25">
        <w:rPr>
          <w:rFonts w:eastAsia="Times New Roman" w:cs="Calibri"/>
          <w:bCs/>
          <w:lang w:eastAsia="pl-PL"/>
        </w:rPr>
        <w:t>Wykonawca wykonana zamówienie:</w:t>
      </w:r>
    </w:p>
    <w:p w:rsidR="00831746" w:rsidRPr="00470E25" w:rsidRDefault="00831746" w:rsidP="00A75024">
      <w:pPr>
        <w:numPr>
          <w:ilvl w:val="0"/>
          <w:numId w:val="26"/>
        </w:numPr>
        <w:spacing w:after="0" w:line="276" w:lineRule="auto"/>
        <w:contextualSpacing/>
        <w:rPr>
          <w:rFonts w:eastAsia="Times New Roman" w:cs="Calibri"/>
          <w:bCs/>
          <w:lang w:eastAsia="pl-PL"/>
        </w:rPr>
      </w:pPr>
      <w:r w:rsidRPr="00470E25">
        <w:rPr>
          <w:rFonts w:eastAsia="Times New Roman" w:cs="Calibri"/>
          <w:bCs/>
          <w:lang w:eastAsia="pl-PL"/>
        </w:rPr>
        <w:t>samodzielnie (bez udziału podwykonawców).*</w:t>
      </w:r>
    </w:p>
    <w:p w:rsidR="00831746" w:rsidRPr="00470E25" w:rsidRDefault="00831746" w:rsidP="00A75024">
      <w:pPr>
        <w:numPr>
          <w:ilvl w:val="0"/>
          <w:numId w:val="26"/>
        </w:numPr>
        <w:spacing w:after="0" w:line="276" w:lineRule="auto"/>
        <w:contextualSpacing/>
        <w:rPr>
          <w:rFonts w:eastAsia="Times New Roman" w:cs="Calibri"/>
          <w:bCs/>
          <w:lang w:eastAsia="pl-PL"/>
        </w:rPr>
      </w:pPr>
      <w:r w:rsidRPr="00470E25">
        <w:rPr>
          <w:rFonts w:eastAsia="Times New Roman" w:cs="Calibri"/>
          <w:bCs/>
          <w:lang w:eastAsia="pl-PL"/>
        </w:rPr>
        <w:t>przy pomocy podwykonawcy/ów w zakresie …………………………</w:t>
      </w:r>
      <w:r w:rsidR="00464463">
        <w:rPr>
          <w:rFonts w:eastAsia="Times New Roman" w:cs="Calibri"/>
          <w:bCs/>
          <w:lang w:eastAsia="pl-PL"/>
        </w:rPr>
        <w:t>…………………………</w:t>
      </w:r>
      <w:r w:rsidRPr="00470E25">
        <w:rPr>
          <w:rFonts w:eastAsia="Times New Roman" w:cs="Calibri"/>
          <w:bCs/>
          <w:lang w:eastAsia="pl-PL"/>
        </w:rPr>
        <w:t>. , zawierając z nimi stosowne umowy w formie pisemnej pod rygorem nieważności.</w:t>
      </w:r>
    </w:p>
    <w:p w:rsidR="00831746" w:rsidRPr="00470E25" w:rsidRDefault="00831746" w:rsidP="00A75024">
      <w:pPr>
        <w:spacing w:after="0" w:line="276" w:lineRule="auto"/>
        <w:ind w:left="709"/>
        <w:rPr>
          <w:rFonts w:eastAsia="Times New Roman" w:cs="Calibri"/>
          <w:bCs/>
          <w:i/>
          <w:lang w:eastAsia="pl-PL"/>
        </w:rPr>
      </w:pPr>
      <w:r w:rsidRPr="00470E25">
        <w:rPr>
          <w:rFonts w:eastAsia="Times New Roman" w:cs="Calibri"/>
          <w:bCs/>
          <w:i/>
          <w:lang w:eastAsia="pl-PL"/>
        </w:rPr>
        <w:t>*Zgodnie z oświadczeniem złożonym w ofercie</w:t>
      </w:r>
    </w:p>
    <w:p w:rsidR="00831746" w:rsidRPr="00470E25" w:rsidRDefault="00831746" w:rsidP="00A75024">
      <w:pPr>
        <w:numPr>
          <w:ilvl w:val="0"/>
          <w:numId w:val="25"/>
        </w:numPr>
        <w:spacing w:after="0" w:line="276" w:lineRule="auto"/>
        <w:ind w:left="284"/>
        <w:contextualSpacing/>
        <w:rPr>
          <w:rFonts w:eastAsia="Times New Roman" w:cs="Calibri"/>
          <w:bCs/>
          <w:lang w:eastAsia="pl-PL"/>
        </w:rPr>
      </w:pPr>
      <w:r w:rsidRPr="00470E25">
        <w:rPr>
          <w:rFonts w:eastAsia="Times New Roman" w:cs="Calibri"/>
          <w:bCs/>
          <w:lang w:eastAsia="pl-PL"/>
        </w:rPr>
        <w:t>Strony zgodnie ustalają, iż w wypadku korzystania przy wykonywaniu przedmiotu umowy przez podwykonawców Wykonawca:</w:t>
      </w:r>
    </w:p>
    <w:p w:rsidR="00831746" w:rsidRPr="00470E25" w:rsidRDefault="00831746" w:rsidP="00A75024">
      <w:pPr>
        <w:numPr>
          <w:ilvl w:val="0"/>
          <w:numId w:val="27"/>
        </w:numPr>
        <w:spacing w:after="0" w:line="276" w:lineRule="auto"/>
        <w:contextualSpacing/>
        <w:rPr>
          <w:rFonts w:eastAsia="Times New Roman" w:cs="Calibri"/>
          <w:bCs/>
          <w:lang w:eastAsia="pl-PL"/>
        </w:rPr>
      </w:pPr>
      <w:r w:rsidRPr="00470E25">
        <w:rPr>
          <w:rFonts w:eastAsia="Times New Roman" w:cs="Calibri"/>
          <w:bCs/>
          <w:lang w:eastAsia="pl-PL"/>
        </w:rPr>
        <w:t>ponosi odpowiedzialność za działania i zaniechania Podwykonawcy,</w:t>
      </w:r>
    </w:p>
    <w:p w:rsidR="00831746" w:rsidRPr="00470E25" w:rsidRDefault="00831746" w:rsidP="00A75024">
      <w:pPr>
        <w:numPr>
          <w:ilvl w:val="0"/>
          <w:numId w:val="27"/>
        </w:numPr>
        <w:spacing w:after="0" w:line="276" w:lineRule="auto"/>
        <w:contextualSpacing/>
        <w:rPr>
          <w:rFonts w:eastAsia="Times New Roman" w:cs="Calibri"/>
          <w:bCs/>
          <w:lang w:eastAsia="pl-PL"/>
        </w:rPr>
      </w:pPr>
      <w:r w:rsidRPr="00470E25">
        <w:rPr>
          <w:rFonts w:eastAsia="Times New Roman" w:cs="Calibri"/>
          <w:bCs/>
          <w:lang w:eastAsia="pl-PL"/>
        </w:rPr>
        <w:t>przedstawi wraz z przesłaną fakturą oświadczenie Podwykonawcy o dokonaniu zapłaty na jego rzecz za wykonane prace.</w:t>
      </w:r>
    </w:p>
    <w:p w:rsidR="00831746" w:rsidRPr="004E1054" w:rsidRDefault="00831746" w:rsidP="00A75024">
      <w:pPr>
        <w:numPr>
          <w:ilvl w:val="0"/>
          <w:numId w:val="27"/>
        </w:numPr>
        <w:spacing w:after="0" w:line="276" w:lineRule="auto"/>
        <w:contextualSpacing/>
        <w:rPr>
          <w:rFonts w:eastAsia="Times New Roman" w:cs="Calibri"/>
          <w:bCs/>
          <w:lang w:eastAsia="pl-PL"/>
        </w:rPr>
      </w:pPr>
      <w:r w:rsidRPr="00470E25">
        <w:rPr>
          <w:rFonts w:eastAsia="Times New Roman" w:cs="Calibri"/>
          <w:bCs/>
          <w:lang w:eastAsia="pl-PL"/>
        </w:rPr>
        <w:t>zapewni w formie pisemnej, iż Podwykonawca zostanie zobowiązany do spełniania warunków z tytułu gwarancji i rękojmi w sposób opisany w niniejszej umowie.</w:t>
      </w:r>
    </w:p>
    <w:p w:rsidR="00464463" w:rsidRDefault="00464463" w:rsidP="00A75024">
      <w:pPr>
        <w:spacing w:line="276" w:lineRule="auto"/>
        <w:jc w:val="center"/>
        <w:rPr>
          <w:rFonts w:cs="Calibri"/>
          <w:b/>
          <w:bCs/>
        </w:rPr>
      </w:pPr>
    </w:p>
    <w:p w:rsidR="00DD00BD" w:rsidRPr="00470E25" w:rsidRDefault="00DD00BD" w:rsidP="00A75024">
      <w:pPr>
        <w:spacing w:line="276" w:lineRule="auto"/>
        <w:jc w:val="center"/>
        <w:rPr>
          <w:rFonts w:cs="Calibri"/>
          <w:b/>
          <w:bCs/>
        </w:rPr>
      </w:pPr>
      <w:r w:rsidRPr="00470E25">
        <w:rPr>
          <w:rFonts w:cs="Calibri"/>
          <w:b/>
          <w:bCs/>
        </w:rPr>
        <w:lastRenderedPageBreak/>
        <w:t>§ 1</w:t>
      </w:r>
      <w:r w:rsidR="000C0137" w:rsidRPr="00470E25">
        <w:rPr>
          <w:rFonts w:cs="Calibri"/>
          <w:b/>
          <w:bCs/>
        </w:rPr>
        <w:t>2</w:t>
      </w:r>
    </w:p>
    <w:p w:rsidR="000C4333" w:rsidRPr="00470E25" w:rsidRDefault="000C4333" w:rsidP="00A75024">
      <w:pPr>
        <w:spacing w:after="0" w:line="276" w:lineRule="auto"/>
        <w:rPr>
          <w:rFonts w:eastAsia="Times New Roman" w:cs="Calibri"/>
          <w:lang w:eastAsia="pl-PL"/>
        </w:rPr>
      </w:pPr>
      <w:r w:rsidRPr="00470E25">
        <w:rPr>
          <w:rFonts w:eastAsia="Times New Roman" w:cs="Calibri"/>
          <w:lang w:eastAsia="pl-PL"/>
        </w:rPr>
        <w:t>W sprawach nieuregulowanych niniejszą umową mają zastosowanie przepisy kodeksu cywilnego, ustawy Prawo zamówień publicznych oraz inne obowiązujące przepisy prawne.</w:t>
      </w:r>
    </w:p>
    <w:p w:rsidR="000C0137" w:rsidRPr="00470E25" w:rsidRDefault="000C0137" w:rsidP="00A75024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cs="Calibri"/>
          <w:b/>
        </w:rPr>
      </w:pPr>
      <w:r w:rsidRPr="00470E25">
        <w:rPr>
          <w:rFonts w:cs="Calibri"/>
          <w:b/>
        </w:rPr>
        <w:t>§ 13</w:t>
      </w:r>
    </w:p>
    <w:p w:rsidR="000C4333" w:rsidRPr="00470E25" w:rsidRDefault="000C4333" w:rsidP="00A75024">
      <w:pPr>
        <w:spacing w:after="0" w:line="276" w:lineRule="auto"/>
        <w:rPr>
          <w:rFonts w:eastAsia="Times New Roman" w:cs="Calibri"/>
          <w:lang w:eastAsia="pl-PL"/>
        </w:rPr>
      </w:pPr>
      <w:r w:rsidRPr="00470E25">
        <w:rPr>
          <w:rFonts w:eastAsia="Times New Roman" w:cs="Calibri"/>
          <w:lang w:eastAsia="pl-PL"/>
        </w:rPr>
        <w:t>Ewentualne spory wynikłe na tle realizacji niniejszej umowy rozstrzygać będzie Sąd właściwy miejscowo dla siedziby Zamawiającego, po uprzedniej próbie przeprowadzenia przez Strony postępowania mediacyjnego.</w:t>
      </w:r>
    </w:p>
    <w:p w:rsidR="000C0137" w:rsidRPr="00470E25" w:rsidRDefault="000C0137" w:rsidP="00A75024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cs="Calibri"/>
          <w:b/>
        </w:rPr>
      </w:pPr>
    </w:p>
    <w:p w:rsidR="000C0137" w:rsidRPr="00470E25" w:rsidRDefault="000C0137" w:rsidP="00A75024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cs="Calibri"/>
          <w:b/>
        </w:rPr>
      </w:pPr>
      <w:r w:rsidRPr="00470E25">
        <w:rPr>
          <w:rFonts w:cs="Calibri"/>
          <w:b/>
        </w:rPr>
        <w:t>§ 14</w:t>
      </w:r>
    </w:p>
    <w:p w:rsidR="00DD00BD" w:rsidRPr="00470E25" w:rsidRDefault="000C0137" w:rsidP="00A75024">
      <w:pPr>
        <w:overflowPunct w:val="0"/>
        <w:autoSpaceDE w:val="0"/>
        <w:autoSpaceDN w:val="0"/>
        <w:adjustRightInd w:val="0"/>
        <w:spacing w:line="276" w:lineRule="auto"/>
        <w:textAlignment w:val="baseline"/>
      </w:pPr>
      <w:r w:rsidRPr="00470E25">
        <w:rPr>
          <w:rFonts w:cs="Calibri"/>
        </w:rPr>
        <w:t>Umowę sporządzono w dwóch jednobrzmiących egzemplarzach po jednym dla każdej ze stron</w:t>
      </w:r>
      <w:r w:rsidR="00DD00BD" w:rsidRPr="00470E25">
        <w:tab/>
      </w:r>
      <w:r w:rsidR="00DD00BD" w:rsidRPr="00470E25">
        <w:tab/>
      </w:r>
    </w:p>
    <w:p w:rsidR="00DD00BD" w:rsidRPr="00470E25" w:rsidRDefault="00DD00BD" w:rsidP="00A75024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b/>
        </w:rPr>
      </w:pPr>
    </w:p>
    <w:p w:rsidR="00DD00BD" w:rsidRPr="00470E25" w:rsidRDefault="00DD00BD" w:rsidP="00A75024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b/>
        </w:rPr>
      </w:pPr>
      <w:r w:rsidRPr="00470E25">
        <w:rPr>
          <w:b/>
        </w:rPr>
        <w:t xml:space="preserve">ZAMAWIAJĄCY </w:t>
      </w:r>
      <w:r w:rsidRPr="00470E25">
        <w:rPr>
          <w:b/>
        </w:rPr>
        <w:tab/>
      </w:r>
      <w:r w:rsidRPr="00470E25">
        <w:rPr>
          <w:b/>
        </w:rPr>
        <w:tab/>
      </w:r>
      <w:r w:rsidRPr="00470E25">
        <w:rPr>
          <w:b/>
        </w:rPr>
        <w:tab/>
      </w:r>
      <w:r w:rsidRPr="00470E25">
        <w:rPr>
          <w:b/>
        </w:rPr>
        <w:tab/>
      </w:r>
      <w:r w:rsidRPr="00470E25">
        <w:rPr>
          <w:b/>
        </w:rPr>
        <w:tab/>
        <w:t>WYKONAWCA</w:t>
      </w:r>
    </w:p>
    <w:p w:rsidR="00DD00BD" w:rsidRPr="00D93430" w:rsidRDefault="00DD00BD" w:rsidP="00A75024">
      <w:pPr>
        <w:spacing w:line="276" w:lineRule="auto"/>
        <w:rPr>
          <w:rFonts w:eastAsiaTheme="minorHAnsi" w:cs="Arial"/>
          <w:bCs/>
        </w:rPr>
      </w:pPr>
    </w:p>
    <w:p w:rsidR="00DA4DA8" w:rsidRPr="007A24E1" w:rsidRDefault="00A45D8C" w:rsidP="007A24E1">
      <w:pPr>
        <w:jc w:val="right"/>
        <w:rPr>
          <w:rFonts w:eastAsia="Times New Roman" w:cs="Tahoma"/>
          <w:bCs/>
          <w:i/>
          <w:sz w:val="24"/>
          <w:szCs w:val="24"/>
          <w:lang w:eastAsia="pl-PL"/>
        </w:rPr>
      </w:pPr>
      <w:r>
        <w:rPr>
          <w:rFonts w:eastAsia="Times New Roman" w:cs="Tahoma"/>
          <w:bCs/>
          <w:i/>
          <w:sz w:val="24"/>
          <w:szCs w:val="24"/>
          <w:lang w:eastAsia="pl-PL"/>
        </w:rPr>
        <w:br w:type="page"/>
      </w:r>
      <w:r w:rsidR="00F55B40" w:rsidRPr="00F55B40">
        <w:rPr>
          <w:rFonts w:ascii="Cambria" w:eastAsia="Times New Roman" w:hAnsi="Cambria" w:cs="Tahoma"/>
          <w:bCs/>
          <w:i/>
          <w:sz w:val="20"/>
          <w:szCs w:val="20"/>
          <w:lang w:eastAsia="pl-PL"/>
        </w:rPr>
        <w:lastRenderedPageBreak/>
        <w:t xml:space="preserve">Załącznik nr </w:t>
      </w:r>
      <w:r w:rsidR="00F55B40">
        <w:rPr>
          <w:rFonts w:ascii="Cambria" w:eastAsia="Times New Roman" w:hAnsi="Cambria" w:cs="Tahoma"/>
          <w:bCs/>
          <w:i/>
          <w:sz w:val="20"/>
          <w:szCs w:val="20"/>
          <w:lang w:eastAsia="pl-PL"/>
        </w:rPr>
        <w:t>5</w:t>
      </w:r>
      <w:r w:rsidR="00F55B40" w:rsidRPr="00F55B40">
        <w:rPr>
          <w:rFonts w:ascii="Cambria" w:eastAsia="Times New Roman" w:hAnsi="Cambria" w:cs="Tahoma"/>
          <w:bCs/>
          <w:i/>
          <w:sz w:val="20"/>
          <w:szCs w:val="20"/>
          <w:lang w:eastAsia="pl-PL"/>
        </w:rPr>
        <w:t xml:space="preserve"> do SWZ</w:t>
      </w:r>
    </w:p>
    <w:p w:rsidR="00F55B40" w:rsidRPr="00F55B40" w:rsidRDefault="00A33777" w:rsidP="00E84E0F">
      <w:pPr>
        <w:spacing w:after="0" w:line="240" w:lineRule="auto"/>
        <w:jc w:val="right"/>
        <w:rPr>
          <w:rFonts w:ascii="Cambria" w:eastAsia="Times New Roman" w:hAnsi="Cambria" w:cs="Tahoma"/>
          <w:bCs/>
          <w:i/>
          <w:sz w:val="20"/>
          <w:szCs w:val="20"/>
          <w:lang w:eastAsia="pl-PL"/>
        </w:rPr>
      </w:pPr>
      <w:r>
        <w:rPr>
          <w:rFonts w:ascii="Cambria" w:eastAsia="Times New Roman" w:hAnsi="Cambria" w:cs="Tahoma"/>
          <w:bCs/>
          <w:i/>
          <w:sz w:val="20"/>
          <w:szCs w:val="20"/>
          <w:lang w:eastAsia="pl-PL"/>
        </w:rPr>
        <w:t>FZP.I</w:t>
      </w:r>
      <w:r w:rsidR="00573BAA">
        <w:rPr>
          <w:rFonts w:ascii="Cambria" w:eastAsia="Times New Roman" w:hAnsi="Cambria" w:cs="Tahoma"/>
          <w:bCs/>
          <w:i/>
          <w:sz w:val="20"/>
          <w:szCs w:val="20"/>
          <w:lang w:eastAsia="pl-PL"/>
        </w:rPr>
        <w:t>I-241/85</w:t>
      </w:r>
      <w:r w:rsidR="00C41D09" w:rsidRPr="00C41D09">
        <w:rPr>
          <w:rFonts w:ascii="Cambria" w:eastAsia="Times New Roman" w:hAnsi="Cambria" w:cs="Tahoma"/>
          <w:bCs/>
          <w:i/>
          <w:sz w:val="20"/>
          <w:szCs w:val="20"/>
          <w:lang w:eastAsia="pl-PL"/>
        </w:rPr>
        <w:t>/21</w:t>
      </w:r>
    </w:p>
    <w:p w:rsidR="00F55B40" w:rsidRPr="00F55B40" w:rsidRDefault="00F55B40" w:rsidP="00F55B40">
      <w:pPr>
        <w:spacing w:after="0" w:line="240" w:lineRule="auto"/>
        <w:jc w:val="right"/>
        <w:rPr>
          <w:rFonts w:ascii="Cambria" w:eastAsia="Times New Roman" w:hAnsi="Cambria" w:cs="Tahoma"/>
          <w:bCs/>
          <w:i/>
          <w:sz w:val="24"/>
          <w:szCs w:val="24"/>
          <w:lang w:eastAsia="pl-PL"/>
        </w:rPr>
      </w:pPr>
    </w:p>
    <w:tbl>
      <w:tblPr>
        <w:tblW w:w="0" w:type="auto"/>
        <w:tblLook w:val="04A0"/>
      </w:tblPr>
      <w:tblGrid>
        <w:gridCol w:w="5646"/>
      </w:tblGrid>
      <w:tr w:rsidR="00F55B40" w:rsidRPr="00FD6E83" w:rsidTr="00F55B40">
        <w:tc>
          <w:tcPr>
            <w:tcW w:w="5416" w:type="dxa"/>
            <w:hideMark/>
          </w:tcPr>
          <w:p w:rsidR="00F55B40" w:rsidRPr="00FD6E83" w:rsidRDefault="00F55B40" w:rsidP="00F55B40">
            <w:pPr>
              <w:spacing w:after="0" w:line="240" w:lineRule="auto"/>
              <w:rPr>
                <w:rFonts w:ascii="Cambria" w:eastAsia="Calibri" w:hAnsi="Cambria" w:cs="Arial"/>
                <w:b/>
                <w:sz w:val="20"/>
                <w:szCs w:val="20"/>
              </w:rPr>
            </w:pPr>
            <w:r w:rsidRPr="00FD6E83">
              <w:rPr>
                <w:rFonts w:ascii="Cambria" w:eastAsia="Calibri" w:hAnsi="Cambria" w:cs="Arial"/>
                <w:b/>
                <w:sz w:val="20"/>
                <w:szCs w:val="20"/>
              </w:rPr>
              <w:t>Wykonawca:</w:t>
            </w:r>
          </w:p>
        </w:tc>
      </w:tr>
      <w:tr w:rsidR="00F55B40" w:rsidRPr="00FD6E83" w:rsidTr="00F55B40">
        <w:trPr>
          <w:trHeight w:val="782"/>
        </w:trPr>
        <w:tc>
          <w:tcPr>
            <w:tcW w:w="5416" w:type="dxa"/>
          </w:tcPr>
          <w:tbl>
            <w:tblPr>
              <w:tblStyle w:val="Tabela-Siatka"/>
              <w:tblW w:w="5420" w:type="dxa"/>
              <w:tblLook w:val="04A0"/>
            </w:tblPr>
            <w:tblGrid>
              <w:gridCol w:w="5420"/>
            </w:tblGrid>
            <w:tr w:rsidR="00F55B40" w:rsidRPr="0085154B" w:rsidTr="00E84E0F">
              <w:tc>
                <w:tcPr>
                  <w:tcW w:w="5420" w:type="dxa"/>
                </w:tcPr>
                <w:p w:rsidR="00F55B40" w:rsidRPr="0085154B" w:rsidRDefault="00F55B40" w:rsidP="00F55B40">
                  <w:pPr>
                    <w:rPr>
                      <w:rFonts w:ascii="Cambria" w:hAnsi="Cambria" w:cs="Arial"/>
                      <w:sz w:val="20"/>
                      <w:szCs w:val="20"/>
                    </w:rPr>
                  </w:pPr>
                </w:p>
                <w:p w:rsidR="00F55B40" w:rsidRPr="0085154B" w:rsidRDefault="00F55B40" w:rsidP="00F55B40">
                  <w:pPr>
                    <w:rPr>
                      <w:rFonts w:ascii="Cambria" w:hAnsi="Cambria" w:cs="Arial"/>
                      <w:sz w:val="20"/>
                      <w:szCs w:val="20"/>
                    </w:rPr>
                  </w:pPr>
                </w:p>
                <w:p w:rsidR="00F55B40" w:rsidRPr="0085154B" w:rsidRDefault="00F55B40" w:rsidP="00F55B40">
                  <w:pPr>
                    <w:rPr>
                      <w:rFonts w:ascii="Cambria" w:hAnsi="Cambria" w:cs="Arial"/>
                      <w:sz w:val="20"/>
                      <w:szCs w:val="20"/>
                    </w:rPr>
                  </w:pPr>
                </w:p>
                <w:p w:rsidR="00F55B40" w:rsidRPr="0085154B" w:rsidRDefault="00F55B40" w:rsidP="00F55B40">
                  <w:pPr>
                    <w:rPr>
                      <w:rFonts w:ascii="Cambria" w:hAnsi="Cambria" w:cs="Arial"/>
                      <w:sz w:val="20"/>
                      <w:szCs w:val="20"/>
                    </w:rPr>
                  </w:pPr>
                </w:p>
                <w:p w:rsidR="00F55B40" w:rsidRPr="0085154B" w:rsidRDefault="00F55B40" w:rsidP="00F55B40">
                  <w:pPr>
                    <w:rPr>
                      <w:rFonts w:ascii="Cambria" w:hAnsi="Cambria" w:cs="Arial"/>
                      <w:sz w:val="20"/>
                      <w:szCs w:val="20"/>
                    </w:rPr>
                  </w:pPr>
                </w:p>
              </w:tc>
            </w:tr>
          </w:tbl>
          <w:p w:rsidR="00F55B40" w:rsidRPr="00FD6E83" w:rsidRDefault="00F55B40" w:rsidP="00F55B40">
            <w:pPr>
              <w:spacing w:after="0" w:line="240" w:lineRule="auto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F55B40" w:rsidRPr="00FD6E83" w:rsidTr="00F55B40">
        <w:tc>
          <w:tcPr>
            <w:tcW w:w="5416" w:type="dxa"/>
            <w:hideMark/>
          </w:tcPr>
          <w:p w:rsidR="00F55B40" w:rsidRPr="00FD6E83" w:rsidRDefault="00F55B40" w:rsidP="00F55B40">
            <w:pPr>
              <w:spacing w:after="0" w:line="240" w:lineRule="auto"/>
              <w:rPr>
                <w:rFonts w:ascii="Cambria" w:eastAsia="Calibri" w:hAnsi="Cambria" w:cs="Arial"/>
                <w:i/>
                <w:sz w:val="20"/>
                <w:szCs w:val="20"/>
              </w:rPr>
            </w:pPr>
            <w:r w:rsidRPr="00FD6E83">
              <w:rPr>
                <w:rFonts w:ascii="Cambria" w:eastAsia="Calibri" w:hAnsi="Cambria" w:cs="Arial"/>
                <w:i/>
                <w:sz w:val="16"/>
                <w:szCs w:val="16"/>
              </w:rPr>
              <w:t>(pełna nazwa/firma, adres, w zależności od podmiotu: NIP/PESEL, KRS/</w:t>
            </w:r>
            <w:proofErr w:type="spellStart"/>
            <w:r w:rsidRPr="00FD6E83">
              <w:rPr>
                <w:rFonts w:ascii="Cambria" w:eastAsia="Calibri" w:hAnsi="Cambria" w:cs="Arial"/>
                <w:i/>
                <w:sz w:val="16"/>
                <w:szCs w:val="16"/>
              </w:rPr>
              <w:t>CEiDG</w:t>
            </w:r>
            <w:proofErr w:type="spellEnd"/>
            <w:r w:rsidRPr="00FD6E83">
              <w:rPr>
                <w:rFonts w:ascii="Cambria" w:eastAsia="Calibri" w:hAnsi="Cambria" w:cs="Arial"/>
                <w:i/>
                <w:sz w:val="20"/>
                <w:szCs w:val="20"/>
              </w:rPr>
              <w:t>)</w:t>
            </w:r>
          </w:p>
        </w:tc>
      </w:tr>
    </w:tbl>
    <w:p w:rsidR="00F55B40" w:rsidRDefault="00F55B40" w:rsidP="00F55B40">
      <w:pPr>
        <w:spacing w:after="200" w:line="240" w:lineRule="auto"/>
        <w:jc w:val="center"/>
        <w:rPr>
          <w:rFonts w:ascii="Cambria" w:eastAsia="Times New Roman" w:hAnsi="Cambria" w:cs="Tahoma"/>
          <w:b/>
          <w:sz w:val="24"/>
          <w:szCs w:val="24"/>
          <w:lang w:eastAsia="pl-PL"/>
        </w:rPr>
      </w:pPr>
    </w:p>
    <w:p w:rsidR="00F55B40" w:rsidRPr="00F55B40" w:rsidRDefault="00F55B40" w:rsidP="00F55B40">
      <w:pPr>
        <w:spacing w:after="200" w:line="240" w:lineRule="auto"/>
        <w:jc w:val="center"/>
        <w:rPr>
          <w:rFonts w:ascii="Cambria" w:eastAsia="Times New Roman" w:hAnsi="Cambria" w:cs="Tahoma"/>
          <w:b/>
          <w:sz w:val="24"/>
          <w:szCs w:val="24"/>
          <w:lang w:eastAsia="pl-PL"/>
        </w:rPr>
      </w:pPr>
      <w:r w:rsidRPr="00F55B40">
        <w:rPr>
          <w:rFonts w:ascii="Cambria" w:eastAsia="Times New Roman" w:hAnsi="Cambria" w:cs="Tahoma"/>
          <w:b/>
          <w:sz w:val="24"/>
          <w:szCs w:val="24"/>
          <w:lang w:eastAsia="pl-PL"/>
        </w:rPr>
        <w:t>OŚWIADCZENIE</w:t>
      </w:r>
    </w:p>
    <w:p w:rsidR="00F55B40" w:rsidRPr="00F55B40" w:rsidRDefault="00F55B40" w:rsidP="00F55B40">
      <w:pPr>
        <w:spacing w:after="200" w:line="240" w:lineRule="auto"/>
        <w:rPr>
          <w:rFonts w:ascii="Cambria" w:eastAsia="Times New Roman" w:hAnsi="Cambria" w:cs="Tahoma"/>
          <w:lang w:eastAsia="pl-PL"/>
        </w:rPr>
      </w:pPr>
      <w:r w:rsidRPr="00F55B40">
        <w:rPr>
          <w:rFonts w:ascii="Cambria" w:eastAsia="Times New Roman" w:hAnsi="Cambria" w:cs="Tahoma"/>
          <w:lang w:eastAsia="pl-PL"/>
        </w:rPr>
        <w:t xml:space="preserve">o przynależności lub braku przynależności do tej samej grupy kapitałowej, o której mowa w art. 108 ust. 1 pkt 5 </w:t>
      </w:r>
      <w:r w:rsidRPr="00F55B40">
        <w:rPr>
          <w:rFonts w:ascii="Cambria" w:eastAsia="Times New Roman" w:hAnsi="Cambria" w:cs="Tahoma"/>
          <w:bCs/>
          <w:lang w:eastAsia="pl-PL"/>
        </w:rPr>
        <w:t xml:space="preserve">ustawy z dnia 29 stycznia 2004 r. Prawo zamówień publicznych (Dz. U. z 2019 r. poz. 2019 z </w:t>
      </w:r>
      <w:proofErr w:type="spellStart"/>
      <w:r w:rsidRPr="00F55B40">
        <w:rPr>
          <w:rFonts w:ascii="Cambria" w:eastAsia="Times New Roman" w:hAnsi="Cambria" w:cs="Tahoma"/>
          <w:bCs/>
          <w:lang w:eastAsia="pl-PL"/>
        </w:rPr>
        <w:t>póź</w:t>
      </w:r>
      <w:proofErr w:type="spellEnd"/>
      <w:r w:rsidRPr="00F55B40">
        <w:rPr>
          <w:rFonts w:ascii="Cambria" w:eastAsia="Times New Roman" w:hAnsi="Cambria" w:cs="Tahoma"/>
          <w:bCs/>
          <w:lang w:eastAsia="pl-PL"/>
        </w:rPr>
        <w:t xml:space="preserve"> zm.).</w:t>
      </w:r>
    </w:p>
    <w:p w:rsidR="00F55B40" w:rsidRDefault="00F55B40" w:rsidP="00F55B40">
      <w:pPr>
        <w:spacing w:before="120" w:after="0" w:line="240" w:lineRule="auto"/>
        <w:rPr>
          <w:rFonts w:ascii="Cambria" w:eastAsia="Times New Roman" w:hAnsi="Cambria" w:cs="Tahoma"/>
          <w:b/>
          <w:bCs/>
          <w:lang w:eastAsia="pl-PL"/>
        </w:rPr>
      </w:pPr>
    </w:p>
    <w:tbl>
      <w:tblPr>
        <w:tblStyle w:val="Tabela-Siatka1"/>
        <w:tblW w:w="10627" w:type="dxa"/>
        <w:jc w:val="center"/>
        <w:tblLook w:val="04A0"/>
      </w:tblPr>
      <w:tblGrid>
        <w:gridCol w:w="10627"/>
      </w:tblGrid>
      <w:tr w:rsidR="00F55B40" w:rsidRPr="00FD6E83" w:rsidTr="00F55B40">
        <w:trPr>
          <w:jc w:val="center"/>
        </w:trPr>
        <w:tc>
          <w:tcPr>
            <w:tcW w:w="10627" w:type="dxa"/>
            <w:hideMark/>
          </w:tcPr>
          <w:p w:rsidR="00F55B40" w:rsidRPr="00FD6E83" w:rsidRDefault="00F55B40" w:rsidP="00F55B40">
            <w:pPr>
              <w:autoSpaceDE w:val="0"/>
              <w:autoSpaceDN w:val="0"/>
              <w:adjustRightInd w:val="0"/>
              <w:ind w:left="-118"/>
              <w:jc w:val="center"/>
              <w:rPr>
                <w:rFonts w:ascii="Cambria" w:hAnsi="Cambria" w:cs="Arial"/>
              </w:rPr>
            </w:pPr>
            <w:r w:rsidRPr="00FD6E83">
              <w:rPr>
                <w:rFonts w:ascii="Cambria" w:hAnsi="Cambria" w:cs="Arial"/>
              </w:rPr>
              <w:t>Na potrzeby postępowania o udzielenie zamówienia publicznego pn.:</w:t>
            </w:r>
          </w:p>
        </w:tc>
      </w:tr>
      <w:tr w:rsidR="00F55B40" w:rsidRPr="0085154B" w:rsidTr="00F55B40">
        <w:trPr>
          <w:jc w:val="center"/>
        </w:trPr>
        <w:tc>
          <w:tcPr>
            <w:tcW w:w="10627" w:type="dxa"/>
            <w:shd w:val="clear" w:color="auto" w:fill="B4C6E7" w:themeFill="accent1" w:themeFillTint="66"/>
          </w:tcPr>
          <w:p w:rsidR="00F55B40" w:rsidRPr="00561015" w:rsidRDefault="00E547F2" w:rsidP="00F55B40">
            <w:pPr>
              <w:autoSpaceDE w:val="0"/>
              <w:autoSpaceDN w:val="0"/>
              <w:adjustRightInd w:val="0"/>
              <w:spacing w:before="240" w:after="120"/>
              <w:jc w:val="center"/>
              <w:rPr>
                <w:rFonts w:ascii="Cambria" w:hAnsi="Cambria" w:cs="Arial"/>
                <w:b/>
                <w:bCs/>
                <w:color w:val="1F3864" w:themeColor="accent1" w:themeShade="80"/>
              </w:rPr>
            </w:pPr>
            <w:r w:rsidRPr="00561015">
              <w:rPr>
                <w:rFonts w:eastAsiaTheme="majorEastAsia" w:cs="Arial"/>
                <w:b/>
                <w:bCs/>
                <w:caps/>
                <w:color w:val="1F3864" w:themeColor="accent1" w:themeShade="80"/>
                <w:spacing w:val="10"/>
              </w:rPr>
              <w:t>ZAKUP I WYMIANA WINDY W RAMACH PROGRAMU „DOSTĘPNOŚĆ PLUS DLA ZDROWIA</w:t>
            </w:r>
            <w:r w:rsidR="00561015">
              <w:rPr>
                <w:rFonts w:eastAsiaTheme="majorEastAsia" w:cs="Arial"/>
                <w:b/>
                <w:bCs/>
                <w:caps/>
                <w:color w:val="1F3864" w:themeColor="accent1" w:themeShade="80"/>
                <w:spacing w:val="10"/>
              </w:rPr>
              <w:t>” I</w:t>
            </w:r>
            <w:r w:rsidR="00573BAA">
              <w:rPr>
                <w:rFonts w:eastAsiaTheme="majorEastAsia" w:cs="Arial"/>
                <w:b/>
                <w:bCs/>
                <w:caps/>
                <w:color w:val="1F3864" w:themeColor="accent1" w:themeShade="80"/>
                <w:spacing w:val="10"/>
              </w:rPr>
              <w:t>V</w:t>
            </w:r>
          </w:p>
        </w:tc>
      </w:tr>
      <w:tr w:rsidR="00F55B40" w:rsidRPr="00FD6E83" w:rsidTr="00F55B40">
        <w:trPr>
          <w:jc w:val="center"/>
        </w:trPr>
        <w:tc>
          <w:tcPr>
            <w:tcW w:w="10627" w:type="dxa"/>
            <w:hideMark/>
          </w:tcPr>
          <w:p w:rsidR="00F55B40" w:rsidRPr="00FD6E83" w:rsidRDefault="00F55B40" w:rsidP="00F55B4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mbria" w:hAnsi="Cambria" w:cs="Arial"/>
                <w:b/>
                <w:color w:val="000000"/>
              </w:rPr>
            </w:pPr>
          </w:p>
        </w:tc>
      </w:tr>
      <w:tr w:rsidR="00F55B40" w:rsidRPr="00FD6E83" w:rsidTr="00F55B40">
        <w:trPr>
          <w:jc w:val="center"/>
        </w:trPr>
        <w:tc>
          <w:tcPr>
            <w:tcW w:w="10627" w:type="dxa"/>
            <w:hideMark/>
          </w:tcPr>
          <w:p w:rsidR="00F55B40" w:rsidRPr="0085154B" w:rsidRDefault="00F55B40" w:rsidP="00F55B4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mbria" w:hAnsi="Cambria" w:cs="Arial"/>
              </w:rPr>
            </w:pPr>
            <w:r w:rsidRPr="00FD6E83">
              <w:rPr>
                <w:rFonts w:ascii="Cambria" w:hAnsi="Cambria" w:cs="Arial"/>
              </w:rPr>
              <w:t>prowadzonego przez</w:t>
            </w:r>
            <w:r w:rsidRPr="0085154B">
              <w:rPr>
                <w:rFonts w:ascii="Cambria" w:hAnsi="Cambria" w:cs="Arial"/>
              </w:rPr>
              <w:t xml:space="preserve">: </w:t>
            </w:r>
            <w:r w:rsidR="00733B05">
              <w:rPr>
                <w:rFonts w:ascii="Cambria" w:hAnsi="Cambria" w:cs="Arial"/>
              </w:rPr>
              <w:t>Szpital Specjalistyczny w Pile i</w:t>
            </w:r>
            <w:r w:rsidRPr="0085154B">
              <w:rPr>
                <w:rFonts w:ascii="Cambria" w:hAnsi="Cambria" w:cs="Arial"/>
              </w:rPr>
              <w:t xml:space="preserve">m. Stanisława Staszica; 64-920 Piła, ul. Rydygiera 1, </w:t>
            </w:r>
          </w:p>
          <w:p w:rsidR="00F55B40" w:rsidRPr="0085154B" w:rsidRDefault="00F55B40" w:rsidP="00F55B4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mbria" w:hAnsi="Cambria" w:cs="Arial"/>
              </w:rPr>
            </w:pPr>
            <w:r w:rsidRPr="0085154B">
              <w:rPr>
                <w:rFonts w:ascii="Cambria" w:hAnsi="Cambria" w:cs="Arial"/>
              </w:rPr>
              <w:t xml:space="preserve">znak sprawy: </w:t>
            </w:r>
            <w:r w:rsidR="00A33777">
              <w:rPr>
                <w:rFonts w:ascii="Cambria" w:hAnsi="Cambria" w:cs="Arial"/>
                <w:b/>
                <w:bCs/>
              </w:rPr>
              <w:t>FZP.I</w:t>
            </w:r>
            <w:r w:rsidR="00573BAA">
              <w:rPr>
                <w:rFonts w:ascii="Cambria" w:hAnsi="Cambria" w:cs="Arial"/>
                <w:b/>
                <w:bCs/>
              </w:rPr>
              <w:t>I-241/85</w:t>
            </w:r>
            <w:r w:rsidRPr="0085154B">
              <w:rPr>
                <w:rFonts w:ascii="Cambria" w:hAnsi="Cambria" w:cs="Arial"/>
                <w:b/>
                <w:bCs/>
              </w:rPr>
              <w:t>/21</w:t>
            </w:r>
          </w:p>
          <w:p w:rsidR="00F55B40" w:rsidRPr="00FD6E83" w:rsidRDefault="00F55B40" w:rsidP="00F55B4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mbria" w:hAnsi="Cambria" w:cs="Arial"/>
              </w:rPr>
            </w:pPr>
          </w:p>
        </w:tc>
      </w:tr>
    </w:tbl>
    <w:p w:rsidR="00F30262" w:rsidRDefault="00F30262" w:rsidP="00F55B40">
      <w:pPr>
        <w:spacing w:after="0" w:line="240" w:lineRule="auto"/>
        <w:rPr>
          <w:rFonts w:ascii="Cambria" w:eastAsia="Times New Roman" w:hAnsi="Cambria" w:cs="Tahoma"/>
          <w:lang w:eastAsia="pl-PL"/>
        </w:rPr>
      </w:pPr>
    </w:p>
    <w:p w:rsidR="00F55B40" w:rsidRDefault="00F55B40" w:rsidP="00F55B40">
      <w:pPr>
        <w:spacing w:after="0" w:line="240" w:lineRule="auto"/>
        <w:rPr>
          <w:rFonts w:ascii="Cambria" w:eastAsia="Times New Roman" w:hAnsi="Cambria" w:cs="Tahoma"/>
          <w:lang w:eastAsia="pl-PL"/>
        </w:rPr>
      </w:pPr>
      <w:r w:rsidRPr="00F55B40">
        <w:rPr>
          <w:rFonts w:ascii="Cambria" w:eastAsia="Times New Roman" w:hAnsi="Cambria" w:cs="Tahoma"/>
          <w:lang w:eastAsia="pl-PL"/>
        </w:rPr>
        <w:t xml:space="preserve">w imieniu swoim i reprezentowanej przeze mnie firmy oświadczam, że </w:t>
      </w:r>
    </w:p>
    <w:p w:rsidR="00F55B40" w:rsidRPr="0071192C" w:rsidRDefault="00F55B40" w:rsidP="0071192C">
      <w:pPr>
        <w:spacing w:after="0" w:line="240" w:lineRule="auto"/>
        <w:rPr>
          <w:rFonts w:ascii="Cambria" w:eastAsia="Times New Roman" w:hAnsi="Cambria" w:cs="Tahoma"/>
          <w:lang w:eastAsia="pl-PL"/>
        </w:rPr>
      </w:pPr>
    </w:p>
    <w:p w:rsidR="00F30262" w:rsidRDefault="00F30262" w:rsidP="00D17812">
      <w:pPr>
        <w:pStyle w:val="Default"/>
        <w:numPr>
          <w:ilvl w:val="0"/>
          <w:numId w:val="4"/>
        </w:numPr>
        <w:spacing w:after="13"/>
        <w:ind w:left="851" w:hanging="425"/>
        <w:rPr>
          <w:rFonts w:ascii="Cambria" w:hAnsi="Cambria"/>
          <w:sz w:val="22"/>
          <w:szCs w:val="22"/>
        </w:rPr>
      </w:pPr>
      <w:r w:rsidRPr="0071192C">
        <w:rPr>
          <w:rFonts w:ascii="Cambria" w:hAnsi="Cambria"/>
          <w:sz w:val="22"/>
          <w:szCs w:val="22"/>
        </w:rPr>
        <w:t xml:space="preserve">wykonawca </w:t>
      </w:r>
      <w:r w:rsidRPr="0071192C">
        <w:rPr>
          <w:rFonts w:ascii="Cambria" w:hAnsi="Cambria"/>
          <w:b/>
          <w:bCs/>
          <w:sz w:val="22"/>
          <w:szCs w:val="22"/>
        </w:rPr>
        <w:t>nie należy do tej samej grupy kapitałowej</w:t>
      </w:r>
      <w:r w:rsidRPr="0071192C">
        <w:rPr>
          <w:rFonts w:ascii="Cambria" w:hAnsi="Cambria"/>
          <w:sz w:val="22"/>
          <w:szCs w:val="22"/>
        </w:rPr>
        <w:t xml:space="preserve"> z żadnym z wykonawców, którzy złożyli oferty w przedmiotowym postępowaniu *</w:t>
      </w:r>
    </w:p>
    <w:p w:rsidR="0071192C" w:rsidRPr="0071192C" w:rsidRDefault="0071192C" w:rsidP="0071192C">
      <w:pPr>
        <w:pStyle w:val="Default"/>
        <w:spacing w:after="13"/>
        <w:ind w:left="851"/>
        <w:rPr>
          <w:rFonts w:ascii="Cambria" w:hAnsi="Cambria"/>
          <w:sz w:val="22"/>
          <w:szCs w:val="22"/>
        </w:rPr>
      </w:pPr>
    </w:p>
    <w:p w:rsidR="00F30262" w:rsidRPr="0071192C" w:rsidRDefault="00F30262" w:rsidP="00D17812">
      <w:pPr>
        <w:pStyle w:val="Default"/>
        <w:numPr>
          <w:ilvl w:val="0"/>
          <w:numId w:val="4"/>
        </w:numPr>
        <w:spacing w:after="13"/>
        <w:ind w:left="851" w:hanging="425"/>
        <w:rPr>
          <w:rFonts w:ascii="Cambria" w:hAnsi="Cambria"/>
          <w:sz w:val="22"/>
          <w:szCs w:val="22"/>
        </w:rPr>
      </w:pPr>
      <w:r w:rsidRPr="0071192C">
        <w:rPr>
          <w:rFonts w:ascii="Cambria" w:hAnsi="Cambria"/>
          <w:sz w:val="22"/>
          <w:szCs w:val="22"/>
        </w:rPr>
        <w:t xml:space="preserve">wykonawca </w:t>
      </w:r>
      <w:r w:rsidRPr="0071192C">
        <w:rPr>
          <w:rFonts w:ascii="Cambria" w:hAnsi="Cambria"/>
          <w:b/>
          <w:bCs/>
          <w:sz w:val="22"/>
          <w:szCs w:val="22"/>
        </w:rPr>
        <w:t>należy do tej samej grupy kapitałowej</w:t>
      </w:r>
      <w:r w:rsidRPr="0071192C">
        <w:rPr>
          <w:rFonts w:ascii="Cambria" w:hAnsi="Cambria"/>
          <w:sz w:val="22"/>
          <w:szCs w:val="22"/>
        </w:rPr>
        <w:t xml:space="preserve"> z następującymi wykonawcami* którzy złożyli oferty w przedmiotowym postępowaniu *</w:t>
      </w:r>
    </w:p>
    <w:p w:rsidR="00F55B40" w:rsidRPr="0071192C" w:rsidRDefault="00F55B40" w:rsidP="0071192C">
      <w:pPr>
        <w:spacing w:after="0" w:line="240" w:lineRule="auto"/>
        <w:rPr>
          <w:rFonts w:ascii="Cambria" w:eastAsia="Times New Roman" w:hAnsi="Cambria" w:cs="Tahoma"/>
          <w:lang w:eastAsia="pl-PL"/>
        </w:rPr>
      </w:pPr>
    </w:p>
    <w:p w:rsidR="0071192C" w:rsidRDefault="0071192C" w:rsidP="0071192C">
      <w:pPr>
        <w:pStyle w:val="Default"/>
        <w:ind w:left="360"/>
        <w:rPr>
          <w:rFonts w:ascii="Cambria" w:hAnsi="Cambria"/>
          <w:sz w:val="22"/>
          <w:szCs w:val="22"/>
        </w:rPr>
      </w:pPr>
    </w:p>
    <w:p w:rsidR="0071192C" w:rsidRDefault="0071192C" w:rsidP="0071192C">
      <w:pPr>
        <w:pStyle w:val="Default"/>
        <w:ind w:left="360"/>
        <w:rPr>
          <w:rFonts w:ascii="Cambria" w:hAnsi="Cambria"/>
          <w:sz w:val="22"/>
          <w:szCs w:val="22"/>
        </w:rPr>
      </w:pPr>
    </w:p>
    <w:p w:rsidR="00F30262" w:rsidRPr="0071192C" w:rsidRDefault="00F30262" w:rsidP="0071192C">
      <w:pPr>
        <w:pStyle w:val="Default"/>
        <w:ind w:left="360"/>
        <w:rPr>
          <w:rFonts w:ascii="Cambria" w:hAnsi="Cambria"/>
          <w:sz w:val="22"/>
          <w:szCs w:val="22"/>
        </w:rPr>
      </w:pPr>
      <w:r w:rsidRPr="0071192C">
        <w:rPr>
          <w:rFonts w:ascii="Cambria" w:hAnsi="Cambria"/>
          <w:sz w:val="22"/>
          <w:szCs w:val="22"/>
        </w:rPr>
        <w:t xml:space="preserve">Lista Wykonawców składających ofertę w niniejszym postępowaniu, należących do tej samej grupy kapitałowej: </w:t>
      </w:r>
    </w:p>
    <w:p w:rsidR="0071192C" w:rsidRDefault="0071192C" w:rsidP="0071192C">
      <w:pPr>
        <w:pStyle w:val="Default"/>
        <w:ind w:left="360"/>
        <w:rPr>
          <w:rFonts w:ascii="Cambria" w:hAnsi="Cambria"/>
          <w:sz w:val="22"/>
          <w:szCs w:val="22"/>
        </w:rPr>
      </w:pPr>
    </w:p>
    <w:p w:rsidR="00F30262" w:rsidRPr="0071192C" w:rsidRDefault="00F30262" w:rsidP="00D17812">
      <w:pPr>
        <w:pStyle w:val="Default"/>
        <w:numPr>
          <w:ilvl w:val="0"/>
          <w:numId w:val="5"/>
        </w:numPr>
        <w:rPr>
          <w:rFonts w:ascii="Cambria" w:hAnsi="Cambria"/>
          <w:sz w:val="22"/>
          <w:szCs w:val="22"/>
        </w:rPr>
      </w:pPr>
      <w:r w:rsidRPr="0071192C">
        <w:rPr>
          <w:rFonts w:ascii="Cambria" w:hAnsi="Cambria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 </w:t>
      </w:r>
    </w:p>
    <w:p w:rsidR="0071192C" w:rsidRDefault="0071192C" w:rsidP="0071192C">
      <w:pPr>
        <w:pStyle w:val="Default"/>
        <w:ind w:left="360"/>
        <w:rPr>
          <w:rFonts w:ascii="Cambria" w:hAnsi="Cambria"/>
          <w:sz w:val="22"/>
          <w:szCs w:val="22"/>
        </w:rPr>
      </w:pPr>
    </w:p>
    <w:p w:rsidR="00F30262" w:rsidRPr="0071192C" w:rsidRDefault="00F30262" w:rsidP="00D17812">
      <w:pPr>
        <w:pStyle w:val="Default"/>
        <w:numPr>
          <w:ilvl w:val="0"/>
          <w:numId w:val="5"/>
        </w:numPr>
        <w:rPr>
          <w:rFonts w:ascii="Cambria" w:hAnsi="Cambria"/>
          <w:sz w:val="22"/>
          <w:szCs w:val="22"/>
        </w:rPr>
      </w:pPr>
      <w:r w:rsidRPr="0071192C">
        <w:rPr>
          <w:rFonts w:ascii="Cambria" w:hAnsi="Cambria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 </w:t>
      </w:r>
    </w:p>
    <w:p w:rsidR="0071192C" w:rsidRDefault="0071192C" w:rsidP="0071192C">
      <w:pPr>
        <w:pStyle w:val="Default"/>
        <w:ind w:left="360"/>
        <w:rPr>
          <w:rFonts w:ascii="Cambria" w:hAnsi="Cambria"/>
          <w:sz w:val="22"/>
          <w:szCs w:val="22"/>
        </w:rPr>
      </w:pPr>
    </w:p>
    <w:p w:rsidR="00F30262" w:rsidRPr="0071192C" w:rsidRDefault="00F30262" w:rsidP="0071192C">
      <w:pPr>
        <w:pStyle w:val="Default"/>
        <w:ind w:left="360"/>
        <w:rPr>
          <w:rFonts w:ascii="Cambria" w:hAnsi="Cambria"/>
          <w:sz w:val="22"/>
          <w:szCs w:val="22"/>
        </w:rPr>
      </w:pPr>
      <w:r w:rsidRPr="0071192C">
        <w:rPr>
          <w:rFonts w:ascii="Cambria" w:hAnsi="Cambria"/>
          <w:sz w:val="22"/>
          <w:szCs w:val="22"/>
        </w:rPr>
        <w:t>Jednocześnie załączamy dowody</w:t>
      </w:r>
      <w:r w:rsidR="0071192C">
        <w:rPr>
          <w:rFonts w:ascii="Cambria" w:hAnsi="Cambria"/>
          <w:sz w:val="22"/>
          <w:szCs w:val="22"/>
        </w:rPr>
        <w:t xml:space="preserve"> / informacje</w:t>
      </w:r>
      <w:r w:rsidRPr="0071192C">
        <w:rPr>
          <w:rFonts w:ascii="Cambria" w:hAnsi="Cambria"/>
          <w:sz w:val="22"/>
          <w:szCs w:val="22"/>
        </w:rPr>
        <w:t xml:space="preserve"> potwierdzające, że złożona przeze </w:t>
      </w:r>
      <w:r w:rsidR="0071192C">
        <w:rPr>
          <w:rFonts w:ascii="Cambria" w:hAnsi="Cambria"/>
          <w:sz w:val="22"/>
          <w:szCs w:val="22"/>
        </w:rPr>
        <w:t>nas</w:t>
      </w:r>
      <w:r w:rsidRPr="0071192C">
        <w:rPr>
          <w:rFonts w:ascii="Cambria" w:hAnsi="Cambria"/>
          <w:sz w:val="22"/>
          <w:szCs w:val="22"/>
        </w:rPr>
        <w:t xml:space="preserve"> oferta została sporządzona niezależnie od wymienionych powyżej wykonawców. </w:t>
      </w:r>
    </w:p>
    <w:p w:rsidR="0071192C" w:rsidRPr="0071192C" w:rsidRDefault="0071192C" w:rsidP="0071192C">
      <w:pPr>
        <w:pStyle w:val="Default"/>
        <w:ind w:left="360"/>
        <w:rPr>
          <w:rFonts w:ascii="Cambria" w:hAnsi="Cambria"/>
          <w:sz w:val="22"/>
          <w:szCs w:val="22"/>
        </w:rPr>
      </w:pPr>
    </w:p>
    <w:p w:rsidR="00F30262" w:rsidRPr="00F30262" w:rsidRDefault="00F30262" w:rsidP="00F30262">
      <w:pPr>
        <w:spacing w:after="200" w:line="240" w:lineRule="auto"/>
        <w:ind w:left="360"/>
        <w:rPr>
          <w:rFonts w:ascii="Cambria" w:eastAsia="Times New Roman" w:hAnsi="Cambria" w:cs="Tahoma"/>
          <w:sz w:val="20"/>
          <w:szCs w:val="20"/>
          <w:lang w:eastAsia="pl-PL"/>
        </w:rPr>
      </w:pPr>
    </w:p>
    <w:p w:rsidR="00E02BF3" w:rsidRDefault="00E02BF3" w:rsidP="00731136">
      <w:pPr>
        <w:spacing w:after="0" w:line="240" w:lineRule="auto"/>
        <w:rPr>
          <w:rFonts w:ascii="Cambria" w:eastAsia="Times New Roman" w:hAnsi="Cambria" w:cs="Tahoma"/>
          <w:lang w:eastAsia="pl-PL"/>
        </w:rPr>
      </w:pPr>
    </w:p>
    <w:p w:rsidR="00E02BF3" w:rsidRDefault="00E02BF3" w:rsidP="006E3F49">
      <w:pPr>
        <w:spacing w:after="0" w:line="240" w:lineRule="auto"/>
        <w:ind w:left="360"/>
        <w:rPr>
          <w:rFonts w:ascii="Cambria" w:eastAsia="Times New Roman" w:hAnsi="Cambria" w:cs="Tahoma"/>
          <w:lang w:eastAsia="pl-PL"/>
        </w:rPr>
      </w:pPr>
    </w:p>
    <w:p w:rsidR="00E02BF3" w:rsidRPr="0071192C" w:rsidRDefault="0071192C" w:rsidP="0071192C">
      <w:pPr>
        <w:spacing w:after="0" w:line="240" w:lineRule="auto"/>
        <w:ind w:left="360"/>
        <w:jc w:val="right"/>
        <w:rPr>
          <w:rFonts w:ascii="Cambria" w:eastAsia="Times New Roman" w:hAnsi="Cambria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</w:pPr>
      <w:r w:rsidRPr="0071192C">
        <w:rPr>
          <w:rFonts w:ascii="Cambria" w:eastAsia="Times New Roman" w:hAnsi="Cambria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  <w:t>Dokument należy podpisać podpisem: kwalifikowanym, zaufanym lub osobistym.</w:t>
      </w:r>
    </w:p>
    <w:p w:rsidR="006E3F49" w:rsidRPr="006E3F49" w:rsidRDefault="006E3F49" w:rsidP="006E3F49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</w:pPr>
    </w:p>
    <w:p w:rsidR="006E3F49" w:rsidRPr="006E3F49" w:rsidRDefault="006E3F49" w:rsidP="006E3F49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</w:pPr>
    </w:p>
    <w:p w:rsidR="006E3F49" w:rsidRPr="006E3F49" w:rsidRDefault="006E3F49" w:rsidP="006E3F49">
      <w:pPr>
        <w:spacing w:after="0" w:line="240" w:lineRule="auto"/>
        <w:rPr>
          <w:rFonts w:ascii="Calibri" w:eastAsia="Times New Roman" w:hAnsi="Calibri" w:cs="Times New Roman"/>
          <w:b/>
          <w:sz w:val="10"/>
          <w:szCs w:val="10"/>
          <w:u w:val="single"/>
        </w:rPr>
      </w:pPr>
    </w:p>
    <w:p w:rsidR="005E7A5C" w:rsidRDefault="006E3F49" w:rsidP="001F3355">
      <w:pPr>
        <w:spacing w:after="0" w:line="240" w:lineRule="auto"/>
        <w:rPr>
          <w:rFonts w:ascii="Cambria" w:eastAsia="Times New Roman" w:hAnsi="Cambria" w:cs="Times New Roman"/>
          <w:b/>
          <w:sz w:val="18"/>
          <w:szCs w:val="16"/>
          <w:u w:val="single"/>
          <w:lang w:eastAsia="pl-PL"/>
        </w:rPr>
      </w:pPr>
      <w:r w:rsidRPr="0071192C">
        <w:rPr>
          <w:rFonts w:ascii="Cambria" w:eastAsia="Times New Roman" w:hAnsi="Cambria" w:cs="Times New Roman"/>
          <w:b/>
          <w:sz w:val="18"/>
          <w:szCs w:val="16"/>
          <w:u w:val="single"/>
          <w:lang w:eastAsia="pl-PL"/>
        </w:rPr>
        <w:t>Uwaga – niepotrzebne skreślić*</w:t>
      </w:r>
    </w:p>
    <w:p w:rsidR="00731136" w:rsidRPr="001F3355" w:rsidRDefault="00731136" w:rsidP="001F3355">
      <w:pPr>
        <w:spacing w:after="0" w:line="240" w:lineRule="auto"/>
        <w:rPr>
          <w:rFonts w:ascii="Cambria" w:eastAsia="Times New Roman" w:hAnsi="Cambria" w:cs="Times New Roman"/>
          <w:b/>
          <w:sz w:val="18"/>
          <w:szCs w:val="16"/>
          <w:u w:val="single"/>
          <w:lang w:eastAsia="pl-PL"/>
        </w:rPr>
      </w:pPr>
    </w:p>
    <w:p w:rsidR="00E56FEB" w:rsidRPr="001F3355" w:rsidRDefault="005E7A5C" w:rsidP="001F3355">
      <w:pPr>
        <w:spacing w:after="0" w:line="240" w:lineRule="auto"/>
        <w:jc w:val="right"/>
        <w:rPr>
          <w:rFonts w:ascii="Cambria" w:eastAsia="Times New Roman" w:hAnsi="Cambria" w:cs="Tahoma"/>
          <w:sz w:val="20"/>
          <w:szCs w:val="20"/>
          <w:lang w:eastAsia="pl-PL"/>
        </w:rPr>
      </w:pPr>
      <w:r w:rsidRPr="001F3355">
        <w:rPr>
          <w:rFonts w:ascii="Cambria" w:eastAsia="Times New Roman" w:hAnsi="Cambria" w:cs="Tahoma"/>
          <w:sz w:val="20"/>
          <w:szCs w:val="20"/>
          <w:lang w:eastAsia="pl-PL"/>
        </w:rPr>
        <w:lastRenderedPageBreak/>
        <w:t>Załącznik nr 6 do SWZ</w:t>
      </w:r>
    </w:p>
    <w:p w:rsidR="005E7A5C" w:rsidRPr="001F3355" w:rsidRDefault="00F76009" w:rsidP="001F3355">
      <w:pPr>
        <w:spacing w:after="0" w:line="240" w:lineRule="auto"/>
        <w:jc w:val="right"/>
        <w:rPr>
          <w:rFonts w:ascii="Cambria" w:eastAsia="Times New Roman" w:hAnsi="Cambria" w:cs="Tahoma"/>
          <w:sz w:val="20"/>
          <w:szCs w:val="20"/>
          <w:lang w:eastAsia="pl-PL"/>
        </w:rPr>
      </w:pPr>
      <w:r w:rsidRPr="001F3355">
        <w:rPr>
          <w:rFonts w:ascii="Cambria" w:eastAsia="Times New Roman" w:hAnsi="Cambria" w:cs="Tahoma"/>
          <w:bCs/>
          <w:sz w:val="20"/>
          <w:szCs w:val="20"/>
          <w:lang w:eastAsia="pl-PL"/>
        </w:rPr>
        <w:t>FZP.I</w:t>
      </w:r>
      <w:r w:rsidR="00A06204">
        <w:rPr>
          <w:rFonts w:ascii="Cambria" w:eastAsia="Times New Roman" w:hAnsi="Cambria" w:cs="Tahoma"/>
          <w:bCs/>
          <w:sz w:val="20"/>
          <w:szCs w:val="20"/>
          <w:lang w:eastAsia="pl-PL"/>
        </w:rPr>
        <w:t>I-241/85</w:t>
      </w:r>
      <w:r w:rsidR="00C41D09" w:rsidRPr="001F3355">
        <w:rPr>
          <w:rFonts w:ascii="Cambria" w:eastAsia="Times New Roman" w:hAnsi="Cambria" w:cs="Tahoma"/>
          <w:bCs/>
          <w:sz w:val="20"/>
          <w:szCs w:val="20"/>
          <w:lang w:eastAsia="pl-PL"/>
        </w:rPr>
        <w:t>/21</w:t>
      </w:r>
    </w:p>
    <w:p w:rsidR="005E7A5C" w:rsidRPr="009A1E2A" w:rsidRDefault="005E7A5C" w:rsidP="009A1E2A">
      <w:pPr>
        <w:spacing w:after="200" w:line="240" w:lineRule="auto"/>
        <w:jc w:val="center"/>
        <w:rPr>
          <w:rFonts w:ascii="Cambria" w:eastAsia="Times New Roman" w:hAnsi="Cambria" w:cs="Tahoma"/>
          <w:b/>
          <w:bCs/>
          <w:lang w:eastAsia="pl-PL"/>
        </w:rPr>
      </w:pPr>
      <w:bookmarkStart w:id="4" w:name="_Hlk62804029"/>
      <w:r w:rsidRPr="009A1E2A">
        <w:rPr>
          <w:rFonts w:ascii="Cambria" w:eastAsia="Times New Roman" w:hAnsi="Cambria" w:cs="Times New Roman"/>
          <w:b/>
          <w:bCs/>
        </w:rPr>
        <w:t>KLAUZULA INFORMACYJNA, O KTÓREJ MOWA W ART. 13 UST. 1 I 2 RODO</w:t>
      </w:r>
    </w:p>
    <w:bookmarkEnd w:id="4"/>
    <w:p w:rsidR="005E7A5C" w:rsidRPr="005E7A5C" w:rsidRDefault="005E7A5C" w:rsidP="009A1E2A">
      <w:pPr>
        <w:tabs>
          <w:tab w:val="num" w:pos="1009"/>
        </w:tabs>
        <w:spacing w:after="0" w:line="240" w:lineRule="auto"/>
        <w:ind w:left="284"/>
        <w:rPr>
          <w:rFonts w:ascii="Cambria" w:eastAsia="Times New Roman" w:hAnsi="Cambria" w:cs="Arial"/>
          <w:lang w:eastAsia="pl-PL"/>
        </w:rPr>
      </w:pPr>
      <w:r w:rsidRPr="005E7A5C">
        <w:rPr>
          <w:rFonts w:ascii="Cambria" w:eastAsia="Times New Roman" w:hAnsi="Cambria" w:cs="Arial"/>
          <w:lang w:eastAsia="pl-PL"/>
        </w:rPr>
        <w:t>Zgodnie z art. 13 ust. 1 i 2 rozporządzenia Parlamentu Europejskiego i Rady (UE) 2016/679 z dnia 27 kwietnia 2016 r. w sprawie ochrony osób fizycznych w związku z przetwarzaniem danych osobowych i</w:t>
      </w:r>
      <w:r w:rsidR="009A1E2A">
        <w:rPr>
          <w:rFonts w:ascii="Cambria" w:eastAsia="Times New Roman" w:hAnsi="Cambria" w:cs="Arial"/>
          <w:lang w:eastAsia="pl-PL"/>
        </w:rPr>
        <w:t> </w:t>
      </w:r>
      <w:r w:rsidRPr="005E7A5C">
        <w:rPr>
          <w:rFonts w:ascii="Cambria" w:eastAsia="Times New Roman" w:hAnsi="Cambria" w:cs="Arial"/>
          <w:lang w:eastAsia="pl-PL"/>
        </w:rPr>
        <w:t>w</w:t>
      </w:r>
      <w:r w:rsidR="009A1E2A">
        <w:rPr>
          <w:rFonts w:ascii="Cambria" w:eastAsia="Times New Roman" w:hAnsi="Cambria" w:cs="Arial"/>
          <w:lang w:eastAsia="pl-PL"/>
        </w:rPr>
        <w:t> </w:t>
      </w:r>
      <w:r w:rsidRPr="005E7A5C">
        <w:rPr>
          <w:rFonts w:ascii="Cambria" w:eastAsia="Times New Roman" w:hAnsi="Cambria" w:cs="Arial"/>
          <w:lang w:eastAsia="pl-PL"/>
        </w:rPr>
        <w:t>sprawie swobodnego przepływu takich danych oraz uchylenia dyrektywy 95/46/WE (ogólne rozporządzenie o danych) (Dz. U. UE L119 z dnia 4 maja 2016 r., str. 1; zwanym dalej „RODO”) informujemy, że:</w:t>
      </w:r>
    </w:p>
    <w:p w:rsidR="00EE0EB2" w:rsidRPr="00EE0EB2" w:rsidRDefault="005E7A5C" w:rsidP="00EE0EB2">
      <w:pPr>
        <w:numPr>
          <w:ilvl w:val="0"/>
          <w:numId w:val="6"/>
        </w:numPr>
        <w:spacing w:after="200" w:line="276" w:lineRule="auto"/>
        <w:ind w:left="567" w:hanging="283"/>
        <w:contextualSpacing/>
        <w:rPr>
          <w:rFonts w:ascii="Cambria" w:eastAsia="Times New Roman" w:hAnsi="Cambria" w:cs="Arial"/>
          <w:lang w:eastAsia="pl-PL"/>
        </w:rPr>
      </w:pPr>
      <w:r w:rsidRPr="00EE0EB2">
        <w:rPr>
          <w:rFonts w:ascii="Cambria" w:eastAsia="Times New Roman" w:hAnsi="Cambria" w:cs="Arial"/>
          <w:lang w:eastAsia="pl-PL"/>
        </w:rPr>
        <w:t xml:space="preserve">administratorem Pani/Pana danych osobowych jest </w:t>
      </w:r>
      <w:r w:rsidR="00EE0EB2" w:rsidRPr="00EE0EB2">
        <w:rPr>
          <w:rFonts w:ascii="Cambria" w:eastAsia="Times New Roman" w:hAnsi="Cambria" w:cs="Arial"/>
          <w:lang w:eastAsia="pl-PL"/>
        </w:rPr>
        <w:t>Pan Piotr Budek: kontakt: tel. 67 2106669, e-mail: iod@szpitalpila.pl, siedziba: pokój D036.</w:t>
      </w:r>
    </w:p>
    <w:p w:rsidR="005E7A5C" w:rsidRPr="005E7A5C" w:rsidRDefault="005E7A5C" w:rsidP="00D17812">
      <w:pPr>
        <w:numPr>
          <w:ilvl w:val="0"/>
          <w:numId w:val="6"/>
        </w:numPr>
        <w:spacing w:after="0" w:line="240" w:lineRule="auto"/>
        <w:ind w:left="709" w:hanging="401"/>
        <w:rPr>
          <w:rFonts w:ascii="Cambria" w:eastAsia="Times New Roman" w:hAnsi="Cambria" w:cs="Arial"/>
          <w:lang w:eastAsia="pl-PL"/>
        </w:rPr>
      </w:pPr>
      <w:r w:rsidRPr="005E7A5C">
        <w:rPr>
          <w:rFonts w:ascii="Cambria" w:eastAsia="Times New Roman" w:hAnsi="Cambria" w:cs="Arial"/>
          <w:lang w:eastAsia="pl-PL"/>
        </w:rPr>
        <w:t>administrator wyznaczył Inspektora Danych Osobowych, z którym można się kontaktować pod adresem e-mail:</w:t>
      </w:r>
      <w:r w:rsidR="009A1E2A" w:rsidRPr="009A1E2A">
        <w:rPr>
          <w:rFonts w:ascii="Cambria" w:eastAsia="Times New Roman" w:hAnsi="Cambria" w:cs="Arial"/>
          <w:lang w:eastAsia="pl-PL"/>
        </w:rPr>
        <w:t>iod@szpitalpila.pl, siedziba:pokój H021 na niskim parterze budynku „H”;</w:t>
      </w:r>
    </w:p>
    <w:p w:rsidR="005E7A5C" w:rsidRPr="005E7A5C" w:rsidRDefault="005E7A5C" w:rsidP="00D17812">
      <w:pPr>
        <w:numPr>
          <w:ilvl w:val="0"/>
          <w:numId w:val="6"/>
        </w:numPr>
        <w:spacing w:after="0" w:line="240" w:lineRule="auto"/>
        <w:ind w:left="709" w:hanging="401"/>
        <w:rPr>
          <w:rFonts w:ascii="Cambria" w:eastAsia="Times New Roman" w:hAnsi="Cambria" w:cs="Arial"/>
          <w:lang w:eastAsia="pl-PL"/>
        </w:rPr>
      </w:pPr>
      <w:r w:rsidRPr="005E7A5C">
        <w:rPr>
          <w:rFonts w:ascii="Cambria" w:eastAsia="Times New Roman" w:hAnsi="Cambria" w:cs="Arial"/>
          <w:lang w:eastAsia="pl-PL"/>
        </w:rPr>
        <w:t>obowiązek podania przez Panią/Pana danych osobowych bezpośrednio Pani/Pana dotyczących jest wymogiem ustawowym określonym w przepisanych ustawy P</w:t>
      </w:r>
      <w:r w:rsidR="009A1E2A" w:rsidRPr="009A1E2A">
        <w:rPr>
          <w:rFonts w:ascii="Cambria" w:eastAsia="Times New Roman" w:hAnsi="Cambria" w:cs="Arial"/>
          <w:lang w:eastAsia="pl-PL"/>
        </w:rPr>
        <w:t>zp</w:t>
      </w:r>
      <w:r w:rsidRPr="005E7A5C">
        <w:rPr>
          <w:rFonts w:ascii="Cambria" w:eastAsia="Times New Roman" w:hAnsi="Cambria" w:cs="Arial"/>
          <w:lang w:eastAsia="pl-PL"/>
        </w:rPr>
        <w:t>., związanym z udziałem w</w:t>
      </w:r>
      <w:r w:rsidR="009A1E2A">
        <w:rPr>
          <w:rFonts w:ascii="Cambria" w:eastAsia="Times New Roman" w:hAnsi="Cambria" w:cs="Arial"/>
          <w:lang w:eastAsia="pl-PL"/>
        </w:rPr>
        <w:t> </w:t>
      </w:r>
      <w:r w:rsidRPr="005E7A5C">
        <w:rPr>
          <w:rFonts w:ascii="Cambria" w:eastAsia="Times New Roman" w:hAnsi="Cambria" w:cs="Arial"/>
          <w:lang w:eastAsia="pl-PL"/>
        </w:rPr>
        <w:t>postępowaniu o udzielenie zamówienia publicznego.</w:t>
      </w:r>
    </w:p>
    <w:p w:rsidR="005E7A5C" w:rsidRPr="005E7A5C" w:rsidRDefault="005E7A5C" w:rsidP="00D17812">
      <w:pPr>
        <w:numPr>
          <w:ilvl w:val="0"/>
          <w:numId w:val="6"/>
        </w:numPr>
        <w:tabs>
          <w:tab w:val="num" w:pos="709"/>
        </w:tabs>
        <w:spacing w:after="0" w:line="240" w:lineRule="auto"/>
        <w:ind w:left="709" w:hanging="401"/>
        <w:rPr>
          <w:rFonts w:ascii="Cambria" w:eastAsia="Times New Roman" w:hAnsi="Cambria" w:cs="Arial"/>
          <w:lang w:eastAsia="pl-PL"/>
        </w:rPr>
      </w:pPr>
      <w:r w:rsidRPr="005E7A5C">
        <w:rPr>
          <w:rFonts w:ascii="Cambria" w:eastAsia="Times New Roman" w:hAnsi="Cambria" w:cs="Arial"/>
          <w:lang w:eastAsia="pl-PL"/>
        </w:rPr>
        <w:t>w odniesieniu do Pani/Pana danych osobowych decyzje nie będą podejmowane w sposób zautomatyzowany, stosownie do art. 22 RODO.</w:t>
      </w:r>
    </w:p>
    <w:p w:rsidR="005E7A5C" w:rsidRPr="005E7A5C" w:rsidRDefault="005E7A5C" w:rsidP="00D17812">
      <w:pPr>
        <w:numPr>
          <w:ilvl w:val="0"/>
          <w:numId w:val="6"/>
        </w:numPr>
        <w:spacing w:after="0" w:line="240" w:lineRule="auto"/>
        <w:ind w:left="709" w:hanging="401"/>
        <w:rPr>
          <w:rFonts w:ascii="Cambria" w:eastAsia="Times New Roman" w:hAnsi="Cambria" w:cs="Arial"/>
          <w:lang w:eastAsia="pl-PL"/>
        </w:rPr>
      </w:pPr>
      <w:r w:rsidRPr="005E7A5C">
        <w:rPr>
          <w:rFonts w:ascii="Cambria" w:eastAsia="Times New Roman" w:hAnsi="Cambria" w:cs="Arial"/>
          <w:lang w:eastAsia="pl-PL"/>
        </w:rPr>
        <w:t>posiada Pani/Pan:</w:t>
      </w:r>
    </w:p>
    <w:p w:rsidR="005E7A5C" w:rsidRPr="005E7A5C" w:rsidRDefault="005E7A5C" w:rsidP="00D17812">
      <w:pPr>
        <w:numPr>
          <w:ilvl w:val="0"/>
          <w:numId w:val="7"/>
        </w:numPr>
        <w:spacing w:after="0" w:line="240" w:lineRule="auto"/>
        <w:ind w:left="1064" w:hanging="462"/>
        <w:rPr>
          <w:rFonts w:ascii="Cambria" w:eastAsia="Times New Roman" w:hAnsi="Cambria" w:cs="Arial"/>
          <w:lang w:eastAsia="pl-PL"/>
        </w:rPr>
      </w:pPr>
      <w:r w:rsidRPr="005E7A5C">
        <w:rPr>
          <w:rFonts w:ascii="Cambria" w:eastAsia="Times New Roman" w:hAnsi="Cambria" w:cs="Arial"/>
          <w:lang w:eastAsia="pl-PL"/>
        </w:rPr>
        <w:t>na podstawie art. 15 RODO prawo dostępu do danych osobowych Pani/Pana dotyczących (w</w:t>
      </w:r>
      <w:r w:rsidR="009A1E2A">
        <w:rPr>
          <w:rFonts w:ascii="Cambria" w:eastAsia="Times New Roman" w:hAnsi="Cambria" w:cs="Arial"/>
          <w:lang w:eastAsia="pl-PL"/>
        </w:rPr>
        <w:t> </w:t>
      </w:r>
      <w:r w:rsidRPr="005E7A5C">
        <w:rPr>
          <w:rFonts w:ascii="Cambria" w:eastAsia="Times New Roman" w:hAnsi="Cambria" w:cs="Arial"/>
          <w:lang w:eastAsia="pl-PL"/>
        </w:rPr>
        <w:t>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:rsidR="005E7A5C" w:rsidRPr="005E7A5C" w:rsidRDefault="005E7A5C" w:rsidP="00D17812">
      <w:pPr>
        <w:numPr>
          <w:ilvl w:val="0"/>
          <w:numId w:val="7"/>
        </w:numPr>
        <w:spacing w:after="0" w:line="240" w:lineRule="auto"/>
        <w:ind w:left="1064" w:hanging="462"/>
        <w:rPr>
          <w:rFonts w:ascii="Cambria" w:eastAsia="Times New Roman" w:hAnsi="Cambria" w:cs="Arial"/>
          <w:lang w:eastAsia="pl-PL"/>
        </w:rPr>
      </w:pPr>
      <w:r w:rsidRPr="005E7A5C">
        <w:rPr>
          <w:rFonts w:ascii="Cambria" w:eastAsia="Times New Roman" w:hAnsi="Cambria" w:cs="Arial"/>
          <w:lang w:eastAsia="pl-PL"/>
        </w:rPr>
        <w:t>na podstawie art. 16 RODO prawo do sprostowania Pani/Pana danych osobowych (</w:t>
      </w:r>
      <w:r w:rsidRPr="005E7A5C">
        <w:rPr>
          <w:rFonts w:ascii="Cambria" w:eastAsia="Times New Roman" w:hAnsi="Cambria" w:cs="Arial"/>
          <w:i/>
          <w:lang w:eastAsia="pl-PL"/>
        </w:rPr>
        <w:t>skorzystanie z</w:t>
      </w:r>
      <w:r w:rsidR="009A1E2A">
        <w:rPr>
          <w:rFonts w:ascii="Cambria" w:eastAsia="Times New Roman" w:hAnsi="Cambria" w:cs="Arial"/>
          <w:i/>
          <w:lang w:eastAsia="pl-PL"/>
        </w:rPr>
        <w:t> </w:t>
      </w:r>
      <w:r w:rsidRPr="005E7A5C">
        <w:rPr>
          <w:rFonts w:ascii="Cambria" w:eastAsia="Times New Roman" w:hAnsi="Cambria" w:cs="Arial"/>
          <w:i/>
          <w:lang w:eastAsia="pl-PL"/>
        </w:rPr>
        <w:t>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5E7A5C">
        <w:rPr>
          <w:rFonts w:ascii="Cambria" w:eastAsia="Times New Roman" w:hAnsi="Cambria" w:cs="Arial"/>
          <w:lang w:eastAsia="pl-PL"/>
        </w:rPr>
        <w:t>);</w:t>
      </w:r>
    </w:p>
    <w:p w:rsidR="005E7A5C" w:rsidRPr="005E7A5C" w:rsidRDefault="005E7A5C" w:rsidP="00D17812">
      <w:pPr>
        <w:numPr>
          <w:ilvl w:val="0"/>
          <w:numId w:val="7"/>
        </w:numPr>
        <w:spacing w:after="0" w:line="240" w:lineRule="auto"/>
        <w:ind w:left="1064" w:hanging="462"/>
        <w:rPr>
          <w:rFonts w:ascii="Cambria" w:eastAsia="Times New Roman" w:hAnsi="Cambria" w:cs="Arial"/>
          <w:lang w:eastAsia="pl-PL"/>
        </w:rPr>
      </w:pPr>
      <w:r w:rsidRPr="005E7A5C">
        <w:rPr>
          <w:rFonts w:ascii="Cambria" w:eastAsia="Times New Roman" w:hAnsi="Cambria" w:cs="Arial"/>
          <w:lang w:eastAsia="pl-PL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5E7A5C">
        <w:rPr>
          <w:rFonts w:ascii="Cambria" w:eastAsia="Times New Roman" w:hAnsi="Cambria" w:cs="Arial"/>
          <w:i/>
          <w:lang w:eastAsia="pl-PL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5E7A5C">
        <w:rPr>
          <w:rFonts w:ascii="Cambria" w:eastAsia="Times New Roman" w:hAnsi="Cambria" w:cs="Arial"/>
          <w:lang w:eastAsia="pl-PL"/>
        </w:rPr>
        <w:t>);</w:t>
      </w:r>
    </w:p>
    <w:p w:rsidR="005E7A5C" w:rsidRPr="005E7A5C" w:rsidRDefault="005E7A5C" w:rsidP="00D17812">
      <w:pPr>
        <w:numPr>
          <w:ilvl w:val="0"/>
          <w:numId w:val="7"/>
        </w:numPr>
        <w:spacing w:after="0" w:line="240" w:lineRule="auto"/>
        <w:ind w:left="1064" w:hanging="462"/>
        <w:rPr>
          <w:rFonts w:ascii="Cambria" w:eastAsia="Times New Roman" w:hAnsi="Cambria" w:cs="Arial"/>
          <w:lang w:eastAsia="pl-PL"/>
        </w:rPr>
      </w:pPr>
      <w:r w:rsidRPr="005E7A5C">
        <w:rPr>
          <w:rFonts w:ascii="Cambria" w:eastAsia="Times New Roman" w:hAnsi="Cambria" w:cs="Arial"/>
          <w:lang w:eastAsia="pl-PL"/>
        </w:rPr>
        <w:t xml:space="preserve">prawo do wniesienia skargi do Prezesa Urzędu Ochrony Danych Osobowych, gdy uzna Pani/Pan, że przetwarzanie danych osobowych Pani/Pana dotyczących narusza przepisy RODO; </w:t>
      </w:r>
    </w:p>
    <w:p w:rsidR="005E7A5C" w:rsidRPr="005E7A5C" w:rsidRDefault="005E7A5C" w:rsidP="00D17812">
      <w:pPr>
        <w:numPr>
          <w:ilvl w:val="0"/>
          <w:numId w:val="6"/>
        </w:numPr>
        <w:spacing w:after="0" w:line="240" w:lineRule="auto"/>
        <w:ind w:left="709" w:hanging="401"/>
        <w:rPr>
          <w:rFonts w:ascii="Cambria" w:eastAsia="Times New Roman" w:hAnsi="Cambria" w:cs="Arial"/>
          <w:lang w:eastAsia="pl-PL"/>
        </w:rPr>
      </w:pPr>
      <w:r w:rsidRPr="005E7A5C">
        <w:rPr>
          <w:rFonts w:ascii="Cambria" w:eastAsia="Times New Roman" w:hAnsi="Cambria" w:cs="Arial"/>
          <w:lang w:eastAsia="pl-PL"/>
        </w:rPr>
        <w:t>nie przysługuje Pani/Panu:</w:t>
      </w:r>
    </w:p>
    <w:p w:rsidR="005E7A5C" w:rsidRPr="005E7A5C" w:rsidRDefault="005E7A5C" w:rsidP="00D17812">
      <w:pPr>
        <w:numPr>
          <w:ilvl w:val="0"/>
          <w:numId w:val="9"/>
        </w:numPr>
        <w:spacing w:after="0" w:line="240" w:lineRule="auto"/>
        <w:ind w:left="1064" w:hanging="462"/>
        <w:rPr>
          <w:rFonts w:ascii="Cambria" w:eastAsia="Times New Roman" w:hAnsi="Cambria" w:cs="Arial"/>
          <w:lang w:eastAsia="pl-PL"/>
        </w:rPr>
      </w:pPr>
      <w:r w:rsidRPr="005E7A5C">
        <w:rPr>
          <w:rFonts w:ascii="Cambria" w:eastAsia="Times New Roman" w:hAnsi="Cambria" w:cs="Arial"/>
          <w:lang w:eastAsia="pl-PL"/>
        </w:rPr>
        <w:t>w związku z art. 17 ust. 3 lit. b, d lub e RODO prawo do usunięcia danych osobowych;</w:t>
      </w:r>
    </w:p>
    <w:p w:rsidR="005E7A5C" w:rsidRPr="005E7A5C" w:rsidRDefault="005E7A5C" w:rsidP="00D17812">
      <w:pPr>
        <w:numPr>
          <w:ilvl w:val="0"/>
          <w:numId w:val="9"/>
        </w:numPr>
        <w:spacing w:after="0" w:line="240" w:lineRule="auto"/>
        <w:ind w:left="1064" w:hanging="462"/>
        <w:rPr>
          <w:rFonts w:ascii="Cambria" w:eastAsia="Times New Roman" w:hAnsi="Cambria" w:cs="Arial"/>
          <w:lang w:eastAsia="pl-PL"/>
        </w:rPr>
      </w:pPr>
      <w:r w:rsidRPr="005E7A5C">
        <w:rPr>
          <w:rFonts w:ascii="Cambria" w:eastAsia="Times New Roman" w:hAnsi="Cambria" w:cs="Arial"/>
          <w:lang w:eastAsia="pl-PL"/>
        </w:rPr>
        <w:t>prawo do przenoszenia danych osobowych, o którym mowa w art. 20 RODO;</w:t>
      </w:r>
    </w:p>
    <w:p w:rsidR="005E7A5C" w:rsidRPr="005E7A5C" w:rsidRDefault="005E7A5C" w:rsidP="00D17812">
      <w:pPr>
        <w:numPr>
          <w:ilvl w:val="0"/>
          <w:numId w:val="9"/>
        </w:numPr>
        <w:spacing w:after="0" w:line="240" w:lineRule="auto"/>
        <w:ind w:left="1064" w:hanging="462"/>
        <w:rPr>
          <w:rFonts w:ascii="Cambria" w:eastAsia="Times New Roman" w:hAnsi="Cambria" w:cs="Arial"/>
          <w:lang w:eastAsia="pl-PL"/>
        </w:rPr>
      </w:pPr>
      <w:r w:rsidRPr="005E7A5C">
        <w:rPr>
          <w:rFonts w:ascii="Cambria" w:eastAsia="Times New Roman" w:hAnsi="Cambria" w:cs="Arial"/>
          <w:lang w:eastAsia="pl-PL"/>
        </w:rPr>
        <w:t xml:space="preserve">na podstawie art. 21 RODO prawo sprzeciwu, wobec przetwarzania danych osobowych, gdyż podstawą prawną przetwarzania Pani/Pana danych osobowych jest art. 6 ust. 1 lit. c RODO; </w:t>
      </w:r>
    </w:p>
    <w:p w:rsidR="005E7A5C" w:rsidRPr="005E7A5C" w:rsidRDefault="005E7A5C" w:rsidP="00D17812">
      <w:pPr>
        <w:numPr>
          <w:ilvl w:val="0"/>
          <w:numId w:val="6"/>
        </w:numPr>
        <w:spacing w:after="0" w:line="240" w:lineRule="auto"/>
        <w:ind w:left="709" w:hanging="401"/>
        <w:rPr>
          <w:rFonts w:ascii="Cambria" w:eastAsia="Times New Roman" w:hAnsi="Cambria" w:cs="Arial"/>
          <w:lang w:eastAsia="pl-PL"/>
        </w:rPr>
      </w:pPr>
      <w:r w:rsidRPr="005E7A5C">
        <w:rPr>
          <w:rFonts w:ascii="Cambria" w:eastAsia="Times New Roman" w:hAnsi="Cambria" w:cs="Arial"/>
          <w:lang w:eastAsia="pl-PL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:rsidR="009A1E2A" w:rsidRPr="009A1E2A" w:rsidRDefault="009A1E2A" w:rsidP="00D17812">
      <w:pPr>
        <w:numPr>
          <w:ilvl w:val="0"/>
          <w:numId w:val="6"/>
        </w:numPr>
        <w:spacing w:after="0" w:line="240" w:lineRule="auto"/>
        <w:ind w:left="709" w:hanging="401"/>
        <w:rPr>
          <w:rFonts w:ascii="Cambria" w:eastAsia="Times New Roman" w:hAnsi="Cambria" w:cs="Times New Roman"/>
        </w:rPr>
      </w:pPr>
      <w:r w:rsidRPr="009A1E2A">
        <w:rPr>
          <w:rFonts w:ascii="Cambria" w:eastAsia="Times New Roman" w:hAnsi="Cambria" w:cs="Times New Roman"/>
        </w:rPr>
        <w:t>Zamawiający informuje, że:</w:t>
      </w:r>
    </w:p>
    <w:p w:rsidR="009A1E2A" w:rsidRPr="009A1E2A" w:rsidRDefault="009A1E2A" w:rsidP="00D17812">
      <w:pPr>
        <w:numPr>
          <w:ilvl w:val="0"/>
          <w:numId w:val="8"/>
        </w:numPr>
        <w:spacing w:after="0" w:line="240" w:lineRule="auto"/>
        <w:ind w:left="714" w:hanging="357"/>
        <w:rPr>
          <w:rFonts w:ascii="Cambria" w:eastAsia="Times New Roman" w:hAnsi="Cambria" w:cs="Times New Roman"/>
        </w:rPr>
      </w:pPr>
      <w:r w:rsidRPr="009A1E2A">
        <w:rPr>
          <w:rFonts w:ascii="Cambria" w:eastAsia="Times New Roman" w:hAnsi="Cambria" w:cs="Times New Roman"/>
        </w:rPr>
        <w:t>Zamawiający udostępnia dane osobowe, o których mowa w art. 10 RODO (dane osobowe dotyczące wyroków skazujących i czynów zabronionych) w celu umożliwienia korzystania ze środków ochrony prawnej, o których mowa w dziale IX ustawy Pzp, do upływu terminu na ich wniesienie.</w:t>
      </w:r>
    </w:p>
    <w:p w:rsidR="009A1E2A" w:rsidRPr="009A1E2A" w:rsidRDefault="009A1E2A" w:rsidP="00D17812">
      <w:pPr>
        <w:numPr>
          <w:ilvl w:val="0"/>
          <w:numId w:val="8"/>
        </w:numPr>
        <w:spacing w:after="0" w:line="240" w:lineRule="auto"/>
        <w:ind w:left="714" w:hanging="357"/>
        <w:rPr>
          <w:rFonts w:ascii="Cambria" w:eastAsia="Times New Roman" w:hAnsi="Cambria" w:cs="Times New Roman"/>
        </w:rPr>
      </w:pPr>
      <w:r w:rsidRPr="009A1E2A">
        <w:rPr>
          <w:rFonts w:ascii="Cambria" w:eastAsia="Times New Roman" w:hAnsi="Cambria" w:cs="Times New Roman"/>
        </w:rPr>
        <w:t xml:space="preserve">Udostępnianie protokołu i załączników do protokołu ma zastosowanie do wszystkich danych osobowych, z wyjątkiem tych, o których mowa w art. 9 ust. 1 RODO (tj. danych osobowych ujawniających pochodzenie rasowe lub etniczne, poglądy polityczne, przekonania religijne lub światopoglądowe, przynależność do związków zawodowych oraz przetwarzania danych genetycznych, danych biometrycznych w celu jednoznacznego zidentyfikowania osoby fizycznej lub </w:t>
      </w:r>
      <w:r w:rsidRPr="009A1E2A">
        <w:rPr>
          <w:rFonts w:ascii="Cambria" w:eastAsia="Times New Roman" w:hAnsi="Cambria" w:cs="Times New Roman"/>
        </w:rPr>
        <w:lastRenderedPageBreak/>
        <w:t xml:space="preserve">danych dotyczących zdrowia, seksualności lub orientacji seksualnej tej osoby), zebranych w toku postępowania o udzielenie zamówienia. </w:t>
      </w:r>
    </w:p>
    <w:p w:rsidR="009A1E2A" w:rsidRPr="009A1E2A" w:rsidRDefault="009A1E2A" w:rsidP="00D17812">
      <w:pPr>
        <w:numPr>
          <w:ilvl w:val="0"/>
          <w:numId w:val="8"/>
        </w:numPr>
        <w:spacing w:after="0" w:line="240" w:lineRule="auto"/>
        <w:ind w:left="714" w:hanging="357"/>
        <w:rPr>
          <w:rFonts w:ascii="Cambria" w:eastAsia="Times New Roman" w:hAnsi="Cambria" w:cs="Times New Roman"/>
        </w:rPr>
      </w:pPr>
      <w:r w:rsidRPr="009A1E2A">
        <w:rPr>
          <w:rFonts w:ascii="Cambria" w:eastAsia="Times New Roman" w:hAnsi="Cambria" w:cs="Times New Roman"/>
        </w:rPr>
        <w:t>W przypadku korzystania przez osobę, której dane osobowe są przetwarzane przez zamawiającego, z</w:t>
      </w:r>
      <w:r>
        <w:rPr>
          <w:rFonts w:ascii="Cambria" w:eastAsia="Times New Roman" w:hAnsi="Cambria" w:cs="Times New Roman"/>
        </w:rPr>
        <w:t> </w:t>
      </w:r>
      <w:r w:rsidRPr="009A1E2A">
        <w:rPr>
          <w:rFonts w:ascii="Cambria" w:eastAsia="Times New Roman" w:hAnsi="Cambria" w:cs="Times New Roman"/>
        </w:rPr>
        <w:t>uprawnienia, o którym mowa w art. 15 ust. 1–3 RODO (związanych z prawem wykonawcy do uzyskania od administratora potwierdzenia, czy przetwarzane są dane osobowe jego dotyczące, prawem wykonawcy do bycia poinformowanym o odpowiednich zabezpieczeniach, o których mowa w</w:t>
      </w:r>
      <w:r>
        <w:rPr>
          <w:rFonts w:ascii="Cambria" w:eastAsia="Times New Roman" w:hAnsi="Cambria" w:cs="Times New Roman"/>
        </w:rPr>
        <w:t> </w:t>
      </w:r>
      <w:r w:rsidRPr="009A1E2A">
        <w:rPr>
          <w:rFonts w:ascii="Cambria" w:eastAsia="Times New Roman" w:hAnsi="Cambria" w:cs="Times New Roman"/>
        </w:rPr>
        <w:t>art. 46 RODO, związanych z przekazaniem jego danych osobowych do państwa trzeciego lub organizacji międzynarodowej oraz prawem otrzymania przez wykonawcę od administratora kopii danych osobowych podlegających przetwarzaniu), zamawiający może żądać od osoby występującej z</w:t>
      </w:r>
      <w:r w:rsidR="00CD7BE7">
        <w:rPr>
          <w:rFonts w:ascii="Cambria" w:eastAsia="Times New Roman" w:hAnsi="Cambria" w:cs="Times New Roman"/>
        </w:rPr>
        <w:t> </w:t>
      </w:r>
      <w:r w:rsidRPr="009A1E2A">
        <w:rPr>
          <w:rFonts w:ascii="Cambria" w:eastAsia="Times New Roman" w:hAnsi="Cambria" w:cs="Times New Roman"/>
        </w:rPr>
        <w:t>żądaniem wskazania dodatkowych informacji, mających na celu sprecyzowanie nazwy lub daty zakończonego postępowania o udzielenie zamówienia.</w:t>
      </w:r>
    </w:p>
    <w:p w:rsidR="009A1E2A" w:rsidRPr="009A1E2A" w:rsidRDefault="009A1E2A" w:rsidP="00D17812">
      <w:pPr>
        <w:numPr>
          <w:ilvl w:val="0"/>
          <w:numId w:val="8"/>
        </w:numPr>
        <w:spacing w:after="0" w:line="240" w:lineRule="auto"/>
        <w:ind w:left="714" w:hanging="357"/>
        <w:rPr>
          <w:rFonts w:ascii="Cambria" w:eastAsia="Times New Roman" w:hAnsi="Cambria" w:cs="Times New Roman"/>
        </w:rPr>
      </w:pPr>
      <w:r w:rsidRPr="009A1E2A">
        <w:rPr>
          <w:rFonts w:ascii="Cambria" w:eastAsia="Times New Roman" w:hAnsi="Cambria" w:cs="Times New Roman"/>
        </w:rPr>
        <w:t>Skorzystanie przez osobę, której dane osobowe dotyczą, z uprawnienia, o którym mowa w art. 16 RODO (z uprawnienia do sprostowania lub uzupełnienia danych osobowych), nie może naruszać integralności protokołu postępowania oraz jego załączników.</w:t>
      </w:r>
    </w:p>
    <w:p w:rsidR="009A1E2A" w:rsidRPr="009A1E2A" w:rsidRDefault="009A1E2A" w:rsidP="00D17812">
      <w:pPr>
        <w:numPr>
          <w:ilvl w:val="0"/>
          <w:numId w:val="8"/>
        </w:numPr>
        <w:spacing w:after="0" w:line="240" w:lineRule="auto"/>
        <w:ind w:left="714" w:hanging="357"/>
        <w:rPr>
          <w:rFonts w:ascii="Cambria" w:eastAsia="Times New Roman" w:hAnsi="Cambria" w:cs="Times New Roman"/>
        </w:rPr>
      </w:pPr>
      <w:r w:rsidRPr="009A1E2A">
        <w:rPr>
          <w:rFonts w:ascii="Cambria" w:eastAsia="Times New Roman" w:hAnsi="Cambria" w:cs="Times New Roman"/>
        </w:rPr>
        <w:t>W postępowaniu o udzielenie zamówienia zgłoszenie żądania ograniczenia przetwarzania, o którym mowa w art. 18 ust. 1 RODO, nie ogranicza przetwarzania danych osobowych do czasu zakończenia tego postępowania.</w:t>
      </w:r>
    </w:p>
    <w:p w:rsidR="009A1E2A" w:rsidRPr="009A1E2A" w:rsidRDefault="009A1E2A" w:rsidP="00D17812">
      <w:pPr>
        <w:numPr>
          <w:ilvl w:val="0"/>
          <w:numId w:val="8"/>
        </w:numPr>
        <w:spacing w:after="0" w:line="240" w:lineRule="auto"/>
        <w:ind w:left="714" w:hanging="357"/>
        <w:rPr>
          <w:rFonts w:ascii="Cambria" w:eastAsia="Times New Roman" w:hAnsi="Cambria" w:cs="Times New Roman"/>
        </w:rPr>
      </w:pPr>
      <w:r w:rsidRPr="009A1E2A">
        <w:rPr>
          <w:rFonts w:ascii="Cambria" w:eastAsia="Times New Roman" w:hAnsi="Cambria" w:cs="Times New Roman"/>
        </w:rPr>
        <w:t>W przypadku gdy wniesienie żądania dotyczącego prawa, o którym mowa w art. 18 ust. 1 RODO spowoduje ograniczenie przetwarzania danych osobowych zawartych w protokole postępowania lub załącznikach do tego protokołu, od dnia zakończenia postępowania o udzielenie zamówienia zamawiający nie udostępnia tych danych, chyba że zachodzą przesłanki, o których mowa w art. 18 ust. 2 rozporządzenia 2016/679.</w:t>
      </w:r>
    </w:p>
    <w:p w:rsidR="005E7A5C" w:rsidRDefault="009A1E2A" w:rsidP="00D17812">
      <w:pPr>
        <w:numPr>
          <w:ilvl w:val="0"/>
          <w:numId w:val="6"/>
        </w:numPr>
        <w:tabs>
          <w:tab w:val="clear" w:pos="595"/>
          <w:tab w:val="num" w:pos="709"/>
        </w:tabs>
        <w:spacing w:after="0" w:line="240" w:lineRule="auto"/>
        <w:ind w:left="709" w:hanging="401"/>
        <w:rPr>
          <w:rFonts w:ascii="Cambria" w:eastAsia="Times New Roman" w:hAnsi="Cambria" w:cs="Tahoma"/>
          <w:lang w:eastAsia="pl-PL"/>
        </w:rPr>
      </w:pPr>
      <w:r w:rsidRPr="009A1E2A">
        <w:rPr>
          <w:rFonts w:ascii="Cambria" w:eastAsia="Times New Roman" w:hAnsi="Cambria" w:cs="Tahoma"/>
          <w:lang w:eastAsia="pl-PL"/>
        </w:rPr>
        <w:t>Zamawiający nie planuje przetwarzania danych osobowych wykonawcy w celu innym niż cel określony w lit. b powyżej. Jeżeli administrator będzie planował przetwarzać dane osobowe w celu innym niż cel, w którym dane osobowe zostały zebrane (tj. cel określony w lit. b powyżej), przed takim dalszym przetwarzaniem poinformuje on osobę, której dane dotyczą, o tym innym celu oraz udzieli jej wszelkich innych stosownych informacji, o których mowa w art. 13 ust. 2 RODO.</w:t>
      </w:r>
    </w:p>
    <w:p w:rsidR="00464506" w:rsidRDefault="00464506" w:rsidP="00464506">
      <w:pPr>
        <w:spacing w:after="0" w:line="240" w:lineRule="auto"/>
        <w:rPr>
          <w:rFonts w:ascii="Cambria" w:eastAsia="Times New Roman" w:hAnsi="Cambria" w:cs="Tahoma"/>
          <w:lang w:eastAsia="pl-PL"/>
        </w:rPr>
      </w:pPr>
    </w:p>
    <w:p w:rsidR="00464506" w:rsidRDefault="00464506" w:rsidP="00464506">
      <w:pPr>
        <w:spacing w:after="0" w:line="240" w:lineRule="auto"/>
        <w:rPr>
          <w:rFonts w:ascii="Cambria" w:eastAsia="Times New Roman" w:hAnsi="Cambria" w:cs="Tahoma"/>
          <w:lang w:eastAsia="pl-PL"/>
        </w:rPr>
      </w:pPr>
    </w:p>
    <w:p w:rsidR="00464506" w:rsidRDefault="00464506" w:rsidP="00464506">
      <w:pPr>
        <w:spacing w:after="0" w:line="240" w:lineRule="auto"/>
        <w:rPr>
          <w:rFonts w:ascii="Cambria" w:eastAsia="Times New Roman" w:hAnsi="Cambria" w:cs="Tahoma"/>
          <w:lang w:eastAsia="pl-PL"/>
        </w:rPr>
      </w:pPr>
    </w:p>
    <w:p w:rsidR="00464506" w:rsidRDefault="00464506" w:rsidP="00464506">
      <w:pPr>
        <w:spacing w:after="0" w:line="240" w:lineRule="auto"/>
        <w:rPr>
          <w:rFonts w:ascii="Cambria" w:eastAsia="Times New Roman" w:hAnsi="Cambria" w:cs="Tahoma"/>
          <w:lang w:eastAsia="pl-PL"/>
        </w:rPr>
      </w:pPr>
    </w:p>
    <w:p w:rsidR="00464506" w:rsidRDefault="00464506" w:rsidP="00464506">
      <w:pPr>
        <w:spacing w:after="0" w:line="240" w:lineRule="auto"/>
        <w:rPr>
          <w:rFonts w:ascii="Cambria" w:eastAsia="Times New Roman" w:hAnsi="Cambria" w:cs="Tahoma"/>
          <w:lang w:eastAsia="pl-PL"/>
        </w:rPr>
      </w:pPr>
    </w:p>
    <w:p w:rsidR="00464506" w:rsidRDefault="00464506" w:rsidP="00464506">
      <w:pPr>
        <w:spacing w:after="0" w:line="240" w:lineRule="auto"/>
        <w:rPr>
          <w:rFonts w:ascii="Cambria" w:eastAsia="Times New Roman" w:hAnsi="Cambria" w:cs="Tahoma"/>
          <w:lang w:eastAsia="pl-PL"/>
        </w:rPr>
      </w:pPr>
    </w:p>
    <w:p w:rsidR="00464506" w:rsidRDefault="00464506" w:rsidP="00464506">
      <w:pPr>
        <w:spacing w:after="0" w:line="240" w:lineRule="auto"/>
        <w:rPr>
          <w:rFonts w:ascii="Cambria" w:eastAsia="Times New Roman" w:hAnsi="Cambria" w:cs="Tahoma"/>
          <w:lang w:eastAsia="pl-PL"/>
        </w:rPr>
      </w:pPr>
    </w:p>
    <w:p w:rsidR="00464506" w:rsidRDefault="00464506" w:rsidP="00464506">
      <w:pPr>
        <w:spacing w:after="0" w:line="240" w:lineRule="auto"/>
        <w:rPr>
          <w:rFonts w:ascii="Cambria" w:eastAsia="Times New Roman" w:hAnsi="Cambria" w:cs="Tahoma"/>
          <w:lang w:eastAsia="pl-PL"/>
        </w:rPr>
      </w:pPr>
    </w:p>
    <w:p w:rsidR="00464506" w:rsidRDefault="00464506" w:rsidP="00464506">
      <w:pPr>
        <w:spacing w:after="0" w:line="240" w:lineRule="auto"/>
        <w:rPr>
          <w:rFonts w:ascii="Cambria" w:eastAsia="Times New Roman" w:hAnsi="Cambria" w:cs="Tahoma"/>
          <w:lang w:eastAsia="pl-PL"/>
        </w:rPr>
      </w:pPr>
    </w:p>
    <w:p w:rsidR="00464506" w:rsidRDefault="00464506" w:rsidP="00464506">
      <w:pPr>
        <w:spacing w:after="0" w:line="240" w:lineRule="auto"/>
        <w:rPr>
          <w:rFonts w:ascii="Cambria" w:eastAsia="Times New Roman" w:hAnsi="Cambria" w:cs="Tahoma"/>
          <w:lang w:eastAsia="pl-PL"/>
        </w:rPr>
      </w:pPr>
    </w:p>
    <w:p w:rsidR="00464506" w:rsidRDefault="00464506" w:rsidP="00464506">
      <w:pPr>
        <w:spacing w:after="0" w:line="240" w:lineRule="auto"/>
        <w:rPr>
          <w:rFonts w:ascii="Cambria" w:eastAsia="Times New Roman" w:hAnsi="Cambria" w:cs="Tahoma"/>
          <w:lang w:eastAsia="pl-PL"/>
        </w:rPr>
      </w:pPr>
    </w:p>
    <w:p w:rsidR="00464506" w:rsidRDefault="00464506" w:rsidP="00464506">
      <w:pPr>
        <w:spacing w:after="0" w:line="240" w:lineRule="auto"/>
        <w:rPr>
          <w:rFonts w:ascii="Cambria" w:eastAsia="Times New Roman" w:hAnsi="Cambria" w:cs="Tahoma"/>
          <w:lang w:eastAsia="pl-PL"/>
        </w:rPr>
      </w:pPr>
    </w:p>
    <w:p w:rsidR="00464506" w:rsidRDefault="00464506" w:rsidP="00464506">
      <w:pPr>
        <w:spacing w:after="0" w:line="240" w:lineRule="auto"/>
        <w:rPr>
          <w:rFonts w:ascii="Cambria" w:eastAsia="Times New Roman" w:hAnsi="Cambria" w:cs="Tahoma"/>
          <w:lang w:eastAsia="pl-PL"/>
        </w:rPr>
      </w:pPr>
    </w:p>
    <w:p w:rsidR="00464506" w:rsidRDefault="00464506" w:rsidP="00464506">
      <w:pPr>
        <w:spacing w:after="0" w:line="240" w:lineRule="auto"/>
        <w:rPr>
          <w:rFonts w:ascii="Cambria" w:eastAsia="Times New Roman" w:hAnsi="Cambria" w:cs="Tahoma"/>
          <w:lang w:eastAsia="pl-PL"/>
        </w:rPr>
      </w:pPr>
    </w:p>
    <w:p w:rsidR="00464506" w:rsidRDefault="00464506" w:rsidP="00464506">
      <w:pPr>
        <w:spacing w:after="0" w:line="240" w:lineRule="auto"/>
        <w:rPr>
          <w:rFonts w:ascii="Cambria" w:eastAsia="Times New Roman" w:hAnsi="Cambria" w:cs="Tahoma"/>
          <w:lang w:eastAsia="pl-PL"/>
        </w:rPr>
      </w:pPr>
    </w:p>
    <w:p w:rsidR="00464506" w:rsidRDefault="00464506" w:rsidP="00464506">
      <w:pPr>
        <w:spacing w:after="0" w:line="240" w:lineRule="auto"/>
        <w:rPr>
          <w:rFonts w:ascii="Cambria" w:eastAsia="Times New Roman" w:hAnsi="Cambria" w:cs="Tahoma"/>
          <w:lang w:eastAsia="pl-PL"/>
        </w:rPr>
      </w:pPr>
    </w:p>
    <w:p w:rsidR="00464506" w:rsidRDefault="00464506" w:rsidP="00464506">
      <w:pPr>
        <w:spacing w:after="0" w:line="240" w:lineRule="auto"/>
        <w:rPr>
          <w:rFonts w:ascii="Cambria" w:eastAsia="Times New Roman" w:hAnsi="Cambria" w:cs="Tahoma"/>
          <w:lang w:eastAsia="pl-PL"/>
        </w:rPr>
      </w:pPr>
    </w:p>
    <w:p w:rsidR="00464506" w:rsidRDefault="00464506" w:rsidP="00464506">
      <w:pPr>
        <w:spacing w:after="0" w:line="240" w:lineRule="auto"/>
        <w:rPr>
          <w:rFonts w:ascii="Cambria" w:eastAsia="Times New Roman" w:hAnsi="Cambria" w:cs="Tahoma"/>
          <w:lang w:eastAsia="pl-PL"/>
        </w:rPr>
      </w:pPr>
    </w:p>
    <w:p w:rsidR="00464506" w:rsidRDefault="00464506" w:rsidP="00464506">
      <w:pPr>
        <w:spacing w:after="0" w:line="240" w:lineRule="auto"/>
        <w:rPr>
          <w:rFonts w:ascii="Cambria" w:eastAsia="Times New Roman" w:hAnsi="Cambria" w:cs="Tahoma"/>
          <w:lang w:eastAsia="pl-PL"/>
        </w:rPr>
      </w:pPr>
    </w:p>
    <w:p w:rsidR="00EB07CA" w:rsidRDefault="00EB07CA" w:rsidP="00464506">
      <w:pPr>
        <w:spacing w:after="0" w:line="240" w:lineRule="auto"/>
        <w:rPr>
          <w:rFonts w:ascii="Cambria" w:eastAsia="Times New Roman" w:hAnsi="Cambria" w:cs="Tahoma"/>
          <w:lang w:eastAsia="pl-PL"/>
        </w:rPr>
      </w:pPr>
    </w:p>
    <w:sectPr w:rsidR="00EB07CA" w:rsidSect="008F43D7">
      <w:footerReference w:type="default" r:id="rId8"/>
      <w:pgSz w:w="11906" w:h="16838"/>
      <w:pgMar w:top="568" w:right="849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C10" w:rsidRDefault="00FC3C10" w:rsidP="003B109B">
      <w:pPr>
        <w:spacing w:after="0" w:line="240" w:lineRule="auto"/>
      </w:pPr>
      <w:r>
        <w:separator/>
      </w:r>
    </w:p>
  </w:endnote>
  <w:endnote w:type="continuationSeparator" w:id="1">
    <w:p w:rsidR="00FC3C10" w:rsidRDefault="00FC3C10" w:rsidP="003B1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C10" w:rsidRDefault="00FC3C10">
    <w:pPr>
      <w:pStyle w:val="Stopka"/>
    </w:pPr>
  </w:p>
  <w:p w:rsidR="00FC3C10" w:rsidRDefault="00FC3C10">
    <w:pPr>
      <w:pStyle w:val="Stopka"/>
    </w:pPr>
    <w:r w:rsidRPr="00810CD6">
      <w:rPr>
        <w:noProof/>
        <w:lang w:eastAsia="pl-PL"/>
      </w:rPr>
      <w:drawing>
        <wp:inline distT="0" distB="0" distL="0" distR="0">
          <wp:extent cx="6391275" cy="612604"/>
          <wp:effectExtent l="19050" t="0" r="9525" b="0"/>
          <wp:docPr id="2" name="Obraz 1" descr="Tytuł: logotypy — opis: logotypy: Fundusze Europejskie, Ministerstwo Zdrowia, Rzeczpospolita Polska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Tytuł: logotypy — opis: logotypy: Fundusze Europejskie, Ministerstwo Zdrowia, Rzeczpospolita Polska, Unia Europejs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-11"/>
                  <a:stretch>
                    <a:fillRect/>
                  </a:stretch>
                </pic:blipFill>
                <pic:spPr bwMode="auto">
                  <a:xfrm>
                    <a:off x="0" y="0"/>
                    <a:ext cx="6391275" cy="6126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C10" w:rsidRDefault="00FC3C10" w:rsidP="003B109B">
      <w:pPr>
        <w:spacing w:after="0" w:line="240" w:lineRule="auto"/>
      </w:pPr>
      <w:r>
        <w:separator/>
      </w:r>
    </w:p>
  </w:footnote>
  <w:footnote w:type="continuationSeparator" w:id="1">
    <w:p w:rsidR="00FC3C10" w:rsidRDefault="00FC3C10" w:rsidP="003B10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C4D2451"/>
    <w:multiLevelType w:val="hybridMultilevel"/>
    <w:tmpl w:val="693CA9EE"/>
    <w:lvl w:ilvl="0" w:tplc="30E42A8A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FE"/>
    <w:multiLevelType w:val="singleLevel"/>
    <w:tmpl w:val="EC423FE4"/>
    <w:lvl w:ilvl="0">
      <w:numFmt w:val="bullet"/>
      <w:lvlText w:val="*"/>
      <w:lvlJc w:val="left"/>
    </w:lvl>
  </w:abstractNum>
  <w:abstractNum w:abstractNumId="2">
    <w:nsid w:val="00000004"/>
    <w:multiLevelType w:val="singleLevel"/>
    <w:tmpl w:val="00000004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3">
    <w:nsid w:val="00000005"/>
    <w:multiLevelType w:val="singleLevel"/>
    <w:tmpl w:val="00000005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21D0F92"/>
    <w:multiLevelType w:val="hybridMultilevel"/>
    <w:tmpl w:val="88F0C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22802"/>
    <w:multiLevelType w:val="hybridMultilevel"/>
    <w:tmpl w:val="88F0C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2B4B76"/>
    <w:multiLevelType w:val="hybridMultilevel"/>
    <w:tmpl w:val="9E942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B49FD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1B281A"/>
    <w:multiLevelType w:val="hybridMultilevel"/>
    <w:tmpl w:val="88ACC7CE"/>
    <w:lvl w:ilvl="0" w:tplc="CBB45BA8">
      <w:start w:val="1"/>
      <w:numFmt w:val="lowerLetter"/>
      <w:lvlText w:val="%1)"/>
      <w:lvlJc w:val="left"/>
      <w:pPr>
        <w:ind w:left="163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28758B"/>
    <w:multiLevelType w:val="hybridMultilevel"/>
    <w:tmpl w:val="36663E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0D96435"/>
    <w:multiLevelType w:val="hybridMultilevel"/>
    <w:tmpl w:val="EBBE9AD2"/>
    <w:lvl w:ilvl="0" w:tplc="EB4C6084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13778FB"/>
    <w:multiLevelType w:val="hybridMultilevel"/>
    <w:tmpl w:val="882EEF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D46A50"/>
    <w:multiLevelType w:val="hybridMultilevel"/>
    <w:tmpl w:val="88ACC7CE"/>
    <w:lvl w:ilvl="0" w:tplc="CBB45BA8">
      <w:start w:val="1"/>
      <w:numFmt w:val="lowerLetter"/>
      <w:lvlText w:val="%1)"/>
      <w:lvlJc w:val="left"/>
      <w:pPr>
        <w:ind w:left="163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C506C0"/>
    <w:multiLevelType w:val="hybridMultilevel"/>
    <w:tmpl w:val="63DA0E10"/>
    <w:lvl w:ilvl="0" w:tplc="74CE9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E12C52"/>
    <w:multiLevelType w:val="hybridMultilevel"/>
    <w:tmpl w:val="10ECA158"/>
    <w:lvl w:ilvl="0" w:tplc="04150017">
      <w:start w:val="1"/>
      <w:numFmt w:val="lowerLetter"/>
      <w:lvlText w:val="%1)"/>
      <w:lvlJc w:val="left"/>
      <w:pPr>
        <w:ind w:left="767" w:hanging="360"/>
      </w:p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7">
    <w:nsid w:val="394C512C"/>
    <w:multiLevelType w:val="hybridMultilevel"/>
    <w:tmpl w:val="BCE0894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2735D7"/>
    <w:multiLevelType w:val="hybridMultilevel"/>
    <w:tmpl w:val="7FCAFB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8B0061"/>
    <w:multiLevelType w:val="hybridMultilevel"/>
    <w:tmpl w:val="C3762C80"/>
    <w:lvl w:ilvl="0" w:tplc="AA2E3D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2014037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D43267"/>
    <w:multiLevelType w:val="hybridMultilevel"/>
    <w:tmpl w:val="C3787A56"/>
    <w:lvl w:ilvl="0" w:tplc="74CE9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5BA51CA"/>
    <w:multiLevelType w:val="hybridMultilevel"/>
    <w:tmpl w:val="51AA804A"/>
    <w:lvl w:ilvl="0" w:tplc="E9981C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6021AFB"/>
    <w:multiLevelType w:val="hybridMultilevel"/>
    <w:tmpl w:val="6DC0F828"/>
    <w:lvl w:ilvl="0" w:tplc="CADE4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D73334D"/>
    <w:multiLevelType w:val="hybridMultilevel"/>
    <w:tmpl w:val="F1B65D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98049A"/>
    <w:multiLevelType w:val="hybridMultilevel"/>
    <w:tmpl w:val="772692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C63EB1"/>
    <w:multiLevelType w:val="hybridMultilevel"/>
    <w:tmpl w:val="90664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4B2E4E"/>
    <w:multiLevelType w:val="hybridMultilevel"/>
    <w:tmpl w:val="40845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C53FF6"/>
    <w:multiLevelType w:val="hybridMultilevel"/>
    <w:tmpl w:val="E1DE9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0"/>
  </w:num>
  <w:num w:numId="6">
    <w:abstractNumId w:val="11"/>
  </w:num>
  <w:num w:numId="7">
    <w:abstractNumId w:val="13"/>
  </w:num>
  <w:num w:numId="8">
    <w:abstractNumId w:val="28"/>
  </w:num>
  <w:num w:numId="9">
    <w:abstractNumId w:val="8"/>
  </w:num>
  <w:num w:numId="10">
    <w:abstractNumId w:val="19"/>
  </w:num>
  <w:num w:numId="11">
    <w:abstractNumId w:val="12"/>
  </w:num>
  <w:num w:numId="12">
    <w:abstractNumId w:val="29"/>
  </w:num>
  <w:num w:numId="13">
    <w:abstractNumId w:val="6"/>
  </w:num>
  <w:num w:numId="14">
    <w:abstractNumId w:val="5"/>
  </w:num>
  <w:num w:numId="15">
    <w:abstractNumId w:val="2"/>
  </w:num>
  <w:num w:numId="16">
    <w:abstractNumId w:val="3"/>
  </w:num>
  <w:num w:numId="17">
    <w:abstractNumId w:val="4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27"/>
  </w:num>
  <w:num w:numId="23">
    <w:abstractNumId w:val="23"/>
  </w:num>
  <w:num w:numId="24">
    <w:abstractNumId w:val="7"/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15"/>
  </w:num>
  <w:num w:numId="28">
    <w:abstractNumId w:val="18"/>
  </w:num>
  <w:num w:numId="29">
    <w:abstractNumId w:val="17"/>
  </w:num>
  <w:num w:numId="30">
    <w:abstractNumId w:val="16"/>
  </w:num>
  <w:num w:numId="31">
    <w:abstractNumId w:val="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2">
    <w:abstractNumId w:val="14"/>
  </w:num>
  <w:num w:numId="33">
    <w:abstractNumId w:val="9"/>
  </w:num>
  <w:num w:numId="34">
    <w:abstractNumId w:val="31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71656"/>
    <w:rsid w:val="000074A8"/>
    <w:rsid w:val="000534F6"/>
    <w:rsid w:val="00054D51"/>
    <w:rsid w:val="00074FA2"/>
    <w:rsid w:val="000A0798"/>
    <w:rsid w:val="000C0137"/>
    <w:rsid w:val="000C18D1"/>
    <w:rsid w:val="000C4333"/>
    <w:rsid w:val="000C6BAF"/>
    <w:rsid w:val="000E19C0"/>
    <w:rsid w:val="000F12C8"/>
    <w:rsid w:val="0010300D"/>
    <w:rsid w:val="00107B3E"/>
    <w:rsid w:val="00110595"/>
    <w:rsid w:val="0012486D"/>
    <w:rsid w:val="00143669"/>
    <w:rsid w:val="00143DE8"/>
    <w:rsid w:val="001770EF"/>
    <w:rsid w:val="00177A39"/>
    <w:rsid w:val="00186975"/>
    <w:rsid w:val="00186C69"/>
    <w:rsid w:val="00190851"/>
    <w:rsid w:val="001A138F"/>
    <w:rsid w:val="001A32A9"/>
    <w:rsid w:val="001A507A"/>
    <w:rsid w:val="001A7017"/>
    <w:rsid w:val="001B3E9D"/>
    <w:rsid w:val="001C3D57"/>
    <w:rsid w:val="001D1883"/>
    <w:rsid w:val="001D5736"/>
    <w:rsid w:val="001F3355"/>
    <w:rsid w:val="001F4E8C"/>
    <w:rsid w:val="002005EA"/>
    <w:rsid w:val="002214DA"/>
    <w:rsid w:val="00233ED2"/>
    <w:rsid w:val="002546A6"/>
    <w:rsid w:val="00281976"/>
    <w:rsid w:val="00286998"/>
    <w:rsid w:val="002B7C39"/>
    <w:rsid w:val="002E18D4"/>
    <w:rsid w:val="002E1BB0"/>
    <w:rsid w:val="003040D1"/>
    <w:rsid w:val="00316B3C"/>
    <w:rsid w:val="00337E92"/>
    <w:rsid w:val="00365BB3"/>
    <w:rsid w:val="00366D82"/>
    <w:rsid w:val="00391FC0"/>
    <w:rsid w:val="00395E1A"/>
    <w:rsid w:val="003A35FD"/>
    <w:rsid w:val="003B109B"/>
    <w:rsid w:val="003B35AB"/>
    <w:rsid w:val="003B759D"/>
    <w:rsid w:val="003E1032"/>
    <w:rsid w:val="003E3BE1"/>
    <w:rsid w:val="00420FC0"/>
    <w:rsid w:val="004217A8"/>
    <w:rsid w:val="00455145"/>
    <w:rsid w:val="00460A76"/>
    <w:rsid w:val="00464463"/>
    <w:rsid w:val="00464506"/>
    <w:rsid w:val="00465796"/>
    <w:rsid w:val="00470E25"/>
    <w:rsid w:val="00473478"/>
    <w:rsid w:val="00480159"/>
    <w:rsid w:val="004A24C7"/>
    <w:rsid w:val="004A7A59"/>
    <w:rsid w:val="004E1054"/>
    <w:rsid w:val="004F761F"/>
    <w:rsid w:val="005222EB"/>
    <w:rsid w:val="00524518"/>
    <w:rsid w:val="005351F2"/>
    <w:rsid w:val="00537DE2"/>
    <w:rsid w:val="00561015"/>
    <w:rsid w:val="00573BAA"/>
    <w:rsid w:val="005837BB"/>
    <w:rsid w:val="005874B3"/>
    <w:rsid w:val="005A7520"/>
    <w:rsid w:val="005C0DE7"/>
    <w:rsid w:val="005D103E"/>
    <w:rsid w:val="005E73B4"/>
    <w:rsid w:val="005E7A5C"/>
    <w:rsid w:val="005E7CF1"/>
    <w:rsid w:val="005F076B"/>
    <w:rsid w:val="00644FF4"/>
    <w:rsid w:val="0065061F"/>
    <w:rsid w:val="00672116"/>
    <w:rsid w:val="00684207"/>
    <w:rsid w:val="00686F16"/>
    <w:rsid w:val="006A002B"/>
    <w:rsid w:val="006A65EF"/>
    <w:rsid w:val="006E3225"/>
    <w:rsid w:val="006E3F49"/>
    <w:rsid w:val="006F6459"/>
    <w:rsid w:val="00707A94"/>
    <w:rsid w:val="0071192C"/>
    <w:rsid w:val="0071744F"/>
    <w:rsid w:val="00731136"/>
    <w:rsid w:val="00731191"/>
    <w:rsid w:val="00733B05"/>
    <w:rsid w:val="00745D53"/>
    <w:rsid w:val="007639FC"/>
    <w:rsid w:val="00791CFE"/>
    <w:rsid w:val="007976CD"/>
    <w:rsid w:val="007A24E1"/>
    <w:rsid w:val="007B2D36"/>
    <w:rsid w:val="007C0D9D"/>
    <w:rsid w:val="0080633B"/>
    <w:rsid w:val="00807796"/>
    <w:rsid w:val="00810CD6"/>
    <w:rsid w:val="00831746"/>
    <w:rsid w:val="0085154B"/>
    <w:rsid w:val="008814E6"/>
    <w:rsid w:val="0088761A"/>
    <w:rsid w:val="008D4B3A"/>
    <w:rsid w:val="008D6F91"/>
    <w:rsid w:val="008F43D7"/>
    <w:rsid w:val="00932E6D"/>
    <w:rsid w:val="0096422A"/>
    <w:rsid w:val="00966682"/>
    <w:rsid w:val="00986E81"/>
    <w:rsid w:val="009938D6"/>
    <w:rsid w:val="009967E2"/>
    <w:rsid w:val="009A0A4D"/>
    <w:rsid w:val="009A1E2A"/>
    <w:rsid w:val="009D1459"/>
    <w:rsid w:val="009E6A9F"/>
    <w:rsid w:val="00A06204"/>
    <w:rsid w:val="00A06D30"/>
    <w:rsid w:val="00A23EB9"/>
    <w:rsid w:val="00A33777"/>
    <w:rsid w:val="00A419CA"/>
    <w:rsid w:val="00A45D8C"/>
    <w:rsid w:val="00A71656"/>
    <w:rsid w:val="00A7177C"/>
    <w:rsid w:val="00A71CD4"/>
    <w:rsid w:val="00A74CCE"/>
    <w:rsid w:val="00A75024"/>
    <w:rsid w:val="00AA7EB3"/>
    <w:rsid w:val="00AC0F14"/>
    <w:rsid w:val="00AD45CD"/>
    <w:rsid w:val="00AE7443"/>
    <w:rsid w:val="00B05215"/>
    <w:rsid w:val="00B10B9A"/>
    <w:rsid w:val="00B17131"/>
    <w:rsid w:val="00B23FFE"/>
    <w:rsid w:val="00B378AD"/>
    <w:rsid w:val="00B53D64"/>
    <w:rsid w:val="00B575E0"/>
    <w:rsid w:val="00B60B36"/>
    <w:rsid w:val="00B871D7"/>
    <w:rsid w:val="00B927E0"/>
    <w:rsid w:val="00BB548A"/>
    <w:rsid w:val="00BD13BF"/>
    <w:rsid w:val="00BD7A20"/>
    <w:rsid w:val="00BF4FFB"/>
    <w:rsid w:val="00C024E7"/>
    <w:rsid w:val="00C05109"/>
    <w:rsid w:val="00C41D09"/>
    <w:rsid w:val="00C43C4A"/>
    <w:rsid w:val="00C54297"/>
    <w:rsid w:val="00C568C3"/>
    <w:rsid w:val="00C7442C"/>
    <w:rsid w:val="00C86265"/>
    <w:rsid w:val="00C90555"/>
    <w:rsid w:val="00C92B25"/>
    <w:rsid w:val="00CA1C51"/>
    <w:rsid w:val="00CB532C"/>
    <w:rsid w:val="00CC11C6"/>
    <w:rsid w:val="00CC3E95"/>
    <w:rsid w:val="00CD37C8"/>
    <w:rsid w:val="00CD7BE7"/>
    <w:rsid w:val="00CF2CF4"/>
    <w:rsid w:val="00D05CB9"/>
    <w:rsid w:val="00D07EDD"/>
    <w:rsid w:val="00D17812"/>
    <w:rsid w:val="00D33403"/>
    <w:rsid w:val="00D57A15"/>
    <w:rsid w:val="00D659E7"/>
    <w:rsid w:val="00D73373"/>
    <w:rsid w:val="00D87C70"/>
    <w:rsid w:val="00D93430"/>
    <w:rsid w:val="00DA4DA8"/>
    <w:rsid w:val="00DC4F3D"/>
    <w:rsid w:val="00DD00BD"/>
    <w:rsid w:val="00DD0DFB"/>
    <w:rsid w:val="00DD1F3F"/>
    <w:rsid w:val="00DF2920"/>
    <w:rsid w:val="00E02BF3"/>
    <w:rsid w:val="00E10461"/>
    <w:rsid w:val="00E272A3"/>
    <w:rsid w:val="00E538DB"/>
    <w:rsid w:val="00E547F2"/>
    <w:rsid w:val="00E56FEB"/>
    <w:rsid w:val="00E61946"/>
    <w:rsid w:val="00E84E0F"/>
    <w:rsid w:val="00E97097"/>
    <w:rsid w:val="00EB05FE"/>
    <w:rsid w:val="00EB07CA"/>
    <w:rsid w:val="00EE0EB2"/>
    <w:rsid w:val="00F02DA7"/>
    <w:rsid w:val="00F0423F"/>
    <w:rsid w:val="00F06705"/>
    <w:rsid w:val="00F104CE"/>
    <w:rsid w:val="00F1161B"/>
    <w:rsid w:val="00F20C5B"/>
    <w:rsid w:val="00F30262"/>
    <w:rsid w:val="00F55B40"/>
    <w:rsid w:val="00F56ED6"/>
    <w:rsid w:val="00F67966"/>
    <w:rsid w:val="00F70693"/>
    <w:rsid w:val="00F70CE4"/>
    <w:rsid w:val="00F7414A"/>
    <w:rsid w:val="00F76009"/>
    <w:rsid w:val="00F85CFC"/>
    <w:rsid w:val="00FC3C10"/>
    <w:rsid w:val="00FD6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E0F"/>
  </w:style>
  <w:style w:type="paragraph" w:styleId="Nagwek1">
    <w:name w:val="heading 1"/>
    <w:basedOn w:val="Normalny"/>
    <w:next w:val="Normalny"/>
    <w:link w:val="Nagwek1Znak"/>
    <w:uiPriority w:val="9"/>
    <w:qFormat/>
    <w:rsid w:val="00E84E0F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84E0F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84E0F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84E0F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84E0F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84E0F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84E0F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84E0F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84E0F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A65EF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10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10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109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104C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104CE"/>
    <w:rPr>
      <w:color w:val="605E5C"/>
      <w:shd w:val="clear" w:color="auto" w:fill="E1DFDD"/>
    </w:rPr>
  </w:style>
  <w:style w:type="paragraph" w:customStyle="1" w:styleId="Default">
    <w:name w:val="Default"/>
    <w:rsid w:val="00E02BF3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84E0F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84E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84E0F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84E0F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84E0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84E0F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84E0F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84E0F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84E0F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4E0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E84E0F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84E0F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84E0F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84E0F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E84E0F"/>
    <w:rPr>
      <w:i/>
      <w:iCs/>
      <w:color w:val="auto"/>
    </w:rPr>
  </w:style>
  <w:style w:type="paragraph" w:styleId="Bezodstpw">
    <w:name w:val="No Spacing"/>
    <w:uiPriority w:val="1"/>
    <w:qFormat/>
    <w:rsid w:val="00E84E0F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E84E0F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84E0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84E0F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E84E0F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E84E0F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E84E0F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E84E0F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E84E0F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84E0F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4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E0F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5E7A5C"/>
    <w:pPr>
      <w:spacing w:after="0" w:line="240" w:lineRule="auto"/>
      <w:jc w:val="left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5E7A5C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E7A5C"/>
    <w:rPr>
      <w:sz w:val="20"/>
      <w:vertAlign w:val="superscript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C568C3"/>
  </w:style>
  <w:style w:type="paragraph" w:styleId="Tekstpodstawowy">
    <w:name w:val="Body Text"/>
    <w:basedOn w:val="Normalny"/>
    <w:link w:val="TekstpodstawowyZnak"/>
    <w:rsid w:val="00672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72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blny">
    <w:name w:val="Domy・blny"/>
    <w:basedOn w:val="Normalny"/>
    <w:uiPriority w:val="99"/>
    <w:rsid w:val="00672116"/>
    <w:pPr>
      <w:spacing w:after="0" w:line="240" w:lineRule="auto"/>
      <w:jc w:val="left"/>
    </w:pPr>
    <w:rPr>
      <w:rFonts w:ascii="Calibri" w:eastAsiaTheme="minorHAnsi" w:hAnsi="Calibri" w:cs="Calibri"/>
      <w:color w:val="00000A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10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10CD6"/>
  </w:style>
  <w:style w:type="paragraph" w:styleId="Stopka">
    <w:name w:val="footer"/>
    <w:basedOn w:val="Normalny"/>
    <w:link w:val="StopkaZnak"/>
    <w:uiPriority w:val="99"/>
    <w:unhideWhenUsed/>
    <w:rsid w:val="00810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C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BA3B0-6F6B-4E2E-8D66-288854B26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13</Pages>
  <Words>4129</Words>
  <Characters>24777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klaudia.klejc</dc:creator>
  <cp:keywords/>
  <dc:description/>
  <cp:lastModifiedBy>aleksandra.galazewska</cp:lastModifiedBy>
  <cp:revision>127</cp:revision>
  <cp:lastPrinted>2021-09-10T11:58:00Z</cp:lastPrinted>
  <dcterms:created xsi:type="dcterms:W3CDTF">2021-01-27T12:46:00Z</dcterms:created>
  <dcterms:modified xsi:type="dcterms:W3CDTF">2021-12-01T13:11:00Z</dcterms:modified>
</cp:coreProperties>
</file>