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883" w14:textId="67034AEC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BCS-</w:t>
      </w:r>
      <w:r w:rsidR="007754A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7754A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/2023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15111744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68B8" w14:textId="77777777" w:rsidR="00721298" w:rsidRDefault="00721298" w:rsidP="00C63813">
      <w:r>
        <w:separator/>
      </w:r>
    </w:p>
  </w:endnote>
  <w:endnote w:type="continuationSeparator" w:id="0">
    <w:p w14:paraId="280C57E2" w14:textId="77777777" w:rsidR="00721298" w:rsidRDefault="0072129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5373" w14:textId="77777777" w:rsidR="00721298" w:rsidRDefault="00721298" w:rsidP="00C63813">
      <w:r>
        <w:separator/>
      </w:r>
    </w:p>
  </w:footnote>
  <w:footnote w:type="continuationSeparator" w:id="0">
    <w:p w14:paraId="1CD7C860" w14:textId="77777777" w:rsidR="00721298" w:rsidRDefault="0072129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60988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298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4A0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04341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Bydgoskie Centrum Sportu</cp:lastModifiedBy>
  <cp:revision>4</cp:revision>
  <cp:lastPrinted>2023-11-10T10:00:00Z</cp:lastPrinted>
  <dcterms:created xsi:type="dcterms:W3CDTF">2023-11-10T10:00:00Z</dcterms:created>
  <dcterms:modified xsi:type="dcterms:W3CDTF">2023-11-28T09:03:00Z</dcterms:modified>
</cp:coreProperties>
</file>