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3425" w14:textId="77777777" w:rsidR="00B02426" w:rsidRDefault="00B02426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4125CBC4" w14:textId="77777777" w:rsidR="00B02426" w:rsidRDefault="00B02426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3E6CA66E" w14:textId="77777777" w:rsidR="00B02426" w:rsidRDefault="00B02426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62B28820" w14:textId="7572559C" w:rsidR="00B02426" w:rsidRDefault="001D7B32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  <w:r>
        <w:rPr>
          <w:noProof/>
        </w:rPr>
        <w:drawing>
          <wp:inline distT="0" distB="0" distL="0" distR="0" wp14:anchorId="3E4B3DFA" wp14:editId="679586D8">
            <wp:extent cx="5762625" cy="609600"/>
            <wp:effectExtent l="0" t="0" r="9525" b="0"/>
            <wp:docPr id="2049765142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65142" name="Obraz 2049765142" descr="poziom_kolo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3ABA7" w14:textId="77777777" w:rsidR="00B02426" w:rsidRDefault="00B02426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7F97630B" w14:textId="77777777" w:rsidR="007E2F8D" w:rsidRDefault="007E2F8D" w:rsidP="007E2F8D">
      <w:pPr>
        <w:pStyle w:val="Tretekstu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Nr sprawy: BORPA-1/D/2023</w:t>
      </w:r>
    </w:p>
    <w:p w14:paraId="73EE8531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20789108" w14:textId="77777777"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14:paraId="4C609208" w14:textId="77777777"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F04A22">
        <w:rPr>
          <w:rFonts w:ascii="Arial" w:hAnsi="Arial" w:cs="Arial"/>
          <w:bCs w:val="0"/>
          <w:lang w:val="pl-PL"/>
        </w:rPr>
        <w:t>I SPEŁNIANIU WARUNK</w:t>
      </w:r>
      <w:r w:rsidR="000A4B0D">
        <w:rPr>
          <w:rFonts w:ascii="Arial" w:hAnsi="Arial" w:cs="Arial"/>
          <w:bCs w:val="0"/>
          <w:lang w:val="pl-PL"/>
        </w:rPr>
        <w:t>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14:paraId="2FCF2A9A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39A22CCA" w14:textId="1C1A69A0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FD634E">
        <w:rPr>
          <w:rFonts w:ascii="Arial" w:hAnsi="Arial" w:cs="Arial"/>
          <w:b w:val="0"/>
          <w:bCs w:val="0"/>
          <w:sz w:val="16"/>
          <w:szCs w:val="16"/>
          <w:lang w:val="pl-PL"/>
        </w:rPr>
        <w:t>22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3877CC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FD634E">
        <w:rPr>
          <w:rFonts w:ascii="Arial" w:hAnsi="Arial" w:cs="Arial"/>
          <w:b w:val="0"/>
          <w:bCs w:val="0"/>
          <w:sz w:val="16"/>
          <w:szCs w:val="16"/>
          <w:lang w:val="pl-PL"/>
        </w:rPr>
        <w:t>7</w:t>
      </w:r>
      <w:r w:rsidR="003877CC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FD634E">
        <w:rPr>
          <w:rFonts w:ascii="Arial" w:hAnsi="Arial" w:cs="Arial"/>
          <w:b w:val="0"/>
          <w:bCs w:val="0"/>
          <w:sz w:val="16"/>
          <w:szCs w:val="16"/>
          <w:lang w:val="pl-PL"/>
        </w:rPr>
        <w:t>0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zm).</w:t>
      </w:r>
    </w:p>
    <w:p w14:paraId="1D9D08DE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766BAA6A" w14:textId="096691A9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1B758A0A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073D59E8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57AEDC91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2E05D220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305AE62D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2A3D09F1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02B321DF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2D2707C8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7D8DBA78" w14:textId="77777777" w:rsidR="001A2F86" w:rsidRPr="001A2F86" w:rsidRDefault="004E3BF2" w:rsidP="0081376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1A2F8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1A2F8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1A2F8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</w:t>
      </w:r>
    </w:p>
    <w:p w14:paraId="41379404" w14:textId="77777777" w:rsidR="001A2F86" w:rsidRDefault="001A2F86" w:rsidP="0081376B">
      <w:pPr>
        <w:pStyle w:val="Akapitzlist"/>
        <w:ind w:left="426" w:hanging="426"/>
        <w:rPr>
          <w:rFonts w:ascii="Arial" w:hAnsi="Arial" w:cs="Arial"/>
          <w:b/>
          <w:bCs/>
          <w:sz w:val="22"/>
          <w:szCs w:val="22"/>
        </w:rPr>
      </w:pPr>
    </w:p>
    <w:p w14:paraId="57BC88F2" w14:textId="0E4969AD" w:rsidR="007F7432" w:rsidRPr="007F7432" w:rsidRDefault="001A2F86" w:rsidP="0081376B">
      <w:pPr>
        <w:pStyle w:val="Akapitzlist"/>
        <w:numPr>
          <w:ilvl w:val="0"/>
          <w:numId w:val="19"/>
        </w:numPr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7432">
        <w:rPr>
          <w:rFonts w:ascii="Arial" w:hAnsi="Arial" w:cs="Arial"/>
          <w:sz w:val="22"/>
          <w:szCs w:val="22"/>
        </w:rPr>
        <w:t xml:space="preserve">Oświadczam/y, </w:t>
      </w:r>
      <w:r w:rsidRPr="007F7432">
        <w:rPr>
          <w:rFonts w:ascii="Arial" w:hAnsi="Arial" w:cs="Arial"/>
          <w:b/>
          <w:bCs/>
          <w:sz w:val="22"/>
          <w:szCs w:val="22"/>
        </w:rPr>
        <w:t>iż nie podlegam/y wykluczeniu</w:t>
      </w:r>
      <w:r w:rsidRPr="007F7432">
        <w:rPr>
          <w:rFonts w:ascii="Arial" w:hAnsi="Arial" w:cs="Arial"/>
          <w:sz w:val="22"/>
          <w:szCs w:val="22"/>
        </w:rPr>
        <w:t xml:space="preserve"> z postępowania na podstawie art. </w:t>
      </w:r>
      <w:r w:rsidR="007F7432" w:rsidRPr="007F7432">
        <w:rPr>
          <w:rFonts w:ascii="Arial" w:hAnsi="Arial" w:cs="Arial"/>
          <w:sz w:val="22"/>
          <w:szCs w:val="22"/>
        </w:rPr>
        <w:t>art. 7 o których   mowa w art. 7 ust. 1 ustawy z dnia 13 kwietnia 2022r. o szczególnych rozwiązaniach w zakresie przeciwdziałania wspieraniu agresji na Ukrainę oraz służących ochronie bezpieczeństwa narodowego.</w:t>
      </w:r>
    </w:p>
    <w:p w14:paraId="51C0B8C7" w14:textId="180D8754" w:rsidR="004E3BF2" w:rsidRPr="00C51F4C" w:rsidRDefault="004E3BF2" w:rsidP="0081376B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</w:t>
      </w:r>
    </w:p>
    <w:p w14:paraId="697D8002" w14:textId="536FA786" w:rsidR="004E3BF2" w:rsidRPr="00C51F4C" w:rsidRDefault="004E3BF2" w:rsidP="0081376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</w:t>
      </w:r>
      <w:r w:rsidR="00016F17">
        <w:rPr>
          <w:rFonts w:ascii="Arial" w:hAnsi="Arial" w:cs="Arial"/>
          <w:bCs w:val="0"/>
          <w:sz w:val="22"/>
          <w:szCs w:val="22"/>
          <w:lang w:val="pl-PL"/>
        </w:rPr>
        <w:br/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14:paraId="49EEE750" w14:textId="77777777" w:rsidR="00707C18" w:rsidRDefault="004E3BF2" w:rsidP="0081376B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2BA595" w14:textId="7CEA7747" w:rsidR="00E805BB" w:rsidRPr="006407E8" w:rsidRDefault="004E3BF2" w:rsidP="0081376B">
      <w:pPr>
        <w:pStyle w:val="Tretekstu"/>
        <w:tabs>
          <w:tab w:val="clear" w:pos="3685"/>
          <w:tab w:val="left" w:pos="426"/>
        </w:tabs>
        <w:spacing w:line="276" w:lineRule="auto"/>
        <w:ind w:left="284"/>
        <w:jc w:val="both"/>
        <w:rPr>
          <w:rFonts w:ascii="Arial" w:hAnsi="Arial"/>
          <w:sz w:val="22"/>
          <w:szCs w:val="22"/>
        </w:rPr>
      </w:pPr>
      <w:r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iadczam/y, iż spełniam/y warunek</w:t>
      </w:r>
      <w:r w:rsidRPr="007D73C0">
        <w:rPr>
          <w:rFonts w:ascii="Arial" w:hAnsi="Arial"/>
          <w:sz w:val="22"/>
          <w:szCs w:val="22"/>
        </w:rPr>
        <w:t xml:space="preserve"> u</w:t>
      </w:r>
      <w:r w:rsidR="00D121D0">
        <w:rPr>
          <w:rFonts w:ascii="Arial" w:hAnsi="Arial"/>
          <w:sz w:val="22"/>
          <w:szCs w:val="22"/>
        </w:rPr>
        <w:t>działu w postępowaniu, określony</w:t>
      </w:r>
      <w:r w:rsidR="00E805BB">
        <w:rPr>
          <w:rFonts w:ascii="Arial" w:hAnsi="Arial"/>
          <w:sz w:val="22"/>
          <w:szCs w:val="22"/>
        </w:rPr>
        <w:t xml:space="preserve"> przez </w:t>
      </w:r>
      <w:r w:rsidRPr="007D73C0">
        <w:rPr>
          <w:rFonts w:ascii="Arial" w:hAnsi="Arial"/>
          <w:sz w:val="22"/>
          <w:szCs w:val="22"/>
        </w:rPr>
        <w:t xml:space="preserve">Zamawiającego w </w:t>
      </w:r>
      <w:r w:rsidR="006407E8">
        <w:rPr>
          <w:rFonts w:ascii="Arial" w:hAnsi="Arial"/>
          <w:sz w:val="22"/>
          <w:szCs w:val="22"/>
        </w:rPr>
        <w:t xml:space="preserve">SWZ dotyczący </w:t>
      </w:r>
      <w:r w:rsidR="00E805BB" w:rsidRPr="006407E8">
        <w:rPr>
          <w:rFonts w:ascii="Arial" w:hAnsi="Arial"/>
          <w:sz w:val="22"/>
          <w:szCs w:val="22"/>
        </w:rPr>
        <w:t>zdolności technicznej lub zawodowej:</w:t>
      </w:r>
    </w:p>
    <w:p w14:paraId="3F7C251D" w14:textId="77777777" w:rsidR="00E805BB" w:rsidRPr="00E805BB" w:rsidRDefault="006407E8" w:rsidP="0081376B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284" w:hanging="284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</w:t>
      </w:r>
      <w:r w:rsidR="00E805BB" w:rsidRPr="00E805BB">
        <w:rPr>
          <w:rFonts w:ascii="Arial" w:hAnsi="Arial"/>
          <w:b w:val="0"/>
          <w:sz w:val="22"/>
          <w:szCs w:val="22"/>
        </w:rPr>
        <w:t>*samodzielenie *poleg</w:t>
      </w:r>
      <w:r w:rsidR="004C0132">
        <w:rPr>
          <w:rFonts w:ascii="Arial" w:hAnsi="Arial"/>
          <w:b w:val="0"/>
          <w:sz w:val="22"/>
          <w:szCs w:val="22"/>
        </w:rPr>
        <w:t xml:space="preserve">ajac na </w:t>
      </w:r>
      <w:r w:rsidR="000A4B0D">
        <w:rPr>
          <w:rFonts w:ascii="Arial" w:hAnsi="Arial"/>
          <w:b w:val="0"/>
          <w:sz w:val="22"/>
          <w:szCs w:val="22"/>
        </w:rPr>
        <w:t>zdolności</w:t>
      </w:r>
      <w:r w:rsidR="004C0132">
        <w:rPr>
          <w:rFonts w:ascii="Arial" w:hAnsi="Arial"/>
          <w:b w:val="0"/>
          <w:sz w:val="22"/>
          <w:szCs w:val="22"/>
        </w:rPr>
        <w:t xml:space="preserve"> podmiotu udostę</w:t>
      </w:r>
      <w:r w:rsidR="00E805BB" w:rsidRPr="00E805BB">
        <w:rPr>
          <w:rFonts w:ascii="Arial" w:hAnsi="Arial"/>
          <w:b w:val="0"/>
          <w:sz w:val="22"/>
          <w:szCs w:val="22"/>
        </w:rPr>
        <w:t>pniającego ………</w:t>
      </w:r>
      <w:r w:rsidR="00E805BB">
        <w:rPr>
          <w:rFonts w:ascii="Arial" w:hAnsi="Arial"/>
          <w:b w:val="0"/>
          <w:sz w:val="22"/>
          <w:szCs w:val="22"/>
        </w:rPr>
        <w:t>.</w:t>
      </w:r>
      <w:r w:rsidR="00E805BB" w:rsidRPr="00E805BB">
        <w:rPr>
          <w:rFonts w:ascii="Arial" w:hAnsi="Arial"/>
          <w:b w:val="0"/>
          <w:sz w:val="22"/>
          <w:szCs w:val="22"/>
        </w:rPr>
        <w:t>……</w:t>
      </w:r>
      <w:r w:rsidR="00F90A9B">
        <w:rPr>
          <w:rFonts w:ascii="Arial" w:hAnsi="Arial"/>
          <w:b w:val="0"/>
          <w:sz w:val="22"/>
          <w:szCs w:val="22"/>
        </w:rPr>
        <w:t>…</w:t>
      </w:r>
      <w:r>
        <w:rPr>
          <w:rFonts w:ascii="Arial" w:hAnsi="Arial"/>
          <w:b w:val="0"/>
          <w:sz w:val="22"/>
          <w:szCs w:val="22"/>
        </w:rPr>
        <w:t>…….</w:t>
      </w:r>
      <w:r w:rsidR="00E805BB" w:rsidRPr="00E805BB">
        <w:rPr>
          <w:rFonts w:ascii="Arial" w:hAnsi="Arial"/>
          <w:b w:val="0"/>
          <w:sz w:val="22"/>
          <w:szCs w:val="22"/>
        </w:rPr>
        <w:t>….,</w:t>
      </w:r>
    </w:p>
    <w:p w14:paraId="18A8972A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14:paraId="16BBE0A1" w14:textId="7C835CCC" w:rsidR="004E3BF2" w:rsidRDefault="004E3BF2" w:rsidP="0081376B">
      <w:pPr>
        <w:pStyle w:val="Tretekstu"/>
        <w:numPr>
          <w:ilvl w:val="0"/>
          <w:numId w:val="19"/>
        </w:numPr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F5572F">
        <w:rPr>
          <w:rFonts w:ascii="Arial" w:hAnsi="Arial"/>
          <w:b w:val="0"/>
          <w:i/>
          <w:sz w:val="22"/>
          <w:szCs w:val="22"/>
        </w:rPr>
        <w:t xml:space="preserve"> </w:t>
      </w:r>
      <w:r w:rsidRPr="00F5572F">
        <w:rPr>
          <w:rFonts w:ascii="Arial" w:hAnsi="Arial" w:cs="Arial"/>
          <w:sz w:val="22"/>
          <w:szCs w:val="22"/>
          <w:lang w:val="pl-PL"/>
        </w:rPr>
        <w:t>Oświadczam/y, że wszystkie informacje podane w oświadczeniach są aktualne i zgodne z prawdą oraz zostały przedstawione z pełną świadomością konsekwencji wprowadzenia Zamawiającego w błąd przy przedstawieniu informacji.</w:t>
      </w:r>
    </w:p>
    <w:p w14:paraId="40A54712" w14:textId="77777777" w:rsidR="004C0132" w:rsidRDefault="004C0132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                                                      </w:t>
      </w:r>
    </w:p>
    <w:p w14:paraId="0F6FEEC7" w14:textId="173704BE" w:rsidR="004F4415" w:rsidRDefault="004C0132" w:rsidP="00707C18">
      <w:pPr>
        <w:tabs>
          <w:tab w:val="left" w:pos="5387"/>
        </w:tabs>
        <w:spacing w:line="26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                                                 </w:t>
      </w:r>
      <w:r w:rsidRPr="00016F1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                  </w:t>
      </w:r>
      <w:r w:rsidR="00016F17" w:rsidRPr="00016F1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                     </w:t>
      </w:r>
      <w:r w:rsidRPr="00016F1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4F4415">
        <w:rPr>
          <w:rFonts w:ascii="Arial" w:hAnsi="Arial" w:cs="Arial"/>
          <w:i/>
          <w:sz w:val="22"/>
          <w:szCs w:val="22"/>
        </w:rPr>
        <w:t xml:space="preserve"> </w:t>
      </w:r>
    </w:p>
    <w:p w14:paraId="5428140B" w14:textId="77777777" w:rsidR="004F4415" w:rsidRDefault="004F4415" w:rsidP="004F4415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2095DC57" w14:textId="77777777" w:rsidR="004F4415" w:rsidRDefault="004F4415" w:rsidP="004F4415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sectPr w:rsidR="004F4415" w:rsidSect="00D121D0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EA92" w14:textId="77777777" w:rsidR="008131EC" w:rsidRDefault="008131EC" w:rsidP="00C63813">
      <w:r>
        <w:separator/>
      </w:r>
    </w:p>
  </w:endnote>
  <w:endnote w:type="continuationSeparator" w:id="0">
    <w:p w14:paraId="1E6B9104" w14:textId="77777777" w:rsidR="008131EC" w:rsidRDefault="008131E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745C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20865">
      <w:rPr>
        <w:noProof/>
      </w:rPr>
      <w:t>2</w:t>
    </w:r>
    <w:r>
      <w:rPr>
        <w:noProof/>
      </w:rPr>
      <w:fldChar w:fldCharType="end"/>
    </w:r>
  </w:p>
  <w:p w14:paraId="7E19BE57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3E91" w14:textId="77777777" w:rsidR="00C51FF7" w:rsidRDefault="00C51FF7">
    <w:pPr>
      <w:pStyle w:val="Stopka"/>
      <w:jc w:val="right"/>
    </w:pPr>
  </w:p>
  <w:p w14:paraId="481D0FA6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C273" w14:textId="77777777" w:rsidR="008131EC" w:rsidRDefault="008131EC" w:rsidP="00C63813">
      <w:r>
        <w:separator/>
      </w:r>
    </w:p>
  </w:footnote>
  <w:footnote w:type="continuationSeparator" w:id="0">
    <w:p w14:paraId="6493D16C" w14:textId="77777777" w:rsidR="008131EC" w:rsidRDefault="008131E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33E2AF3C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0870993">
    <w:abstractNumId w:val="0"/>
  </w:num>
  <w:num w:numId="2" w16cid:durableId="165175574">
    <w:abstractNumId w:val="1"/>
  </w:num>
  <w:num w:numId="3" w16cid:durableId="1766071048">
    <w:abstractNumId w:val="2"/>
  </w:num>
  <w:num w:numId="4" w16cid:durableId="77944409">
    <w:abstractNumId w:val="3"/>
  </w:num>
  <w:num w:numId="5" w16cid:durableId="2086611701">
    <w:abstractNumId w:val="4"/>
  </w:num>
  <w:num w:numId="6" w16cid:durableId="408624512">
    <w:abstractNumId w:val="5"/>
  </w:num>
  <w:num w:numId="7" w16cid:durableId="198662263">
    <w:abstractNumId w:val="6"/>
  </w:num>
  <w:num w:numId="8" w16cid:durableId="880363314">
    <w:abstractNumId w:val="7"/>
  </w:num>
  <w:num w:numId="9" w16cid:durableId="1713572256">
    <w:abstractNumId w:val="8"/>
  </w:num>
  <w:num w:numId="10" w16cid:durableId="1757168756">
    <w:abstractNumId w:val="9"/>
  </w:num>
  <w:num w:numId="11" w16cid:durableId="109058788">
    <w:abstractNumId w:val="10"/>
  </w:num>
  <w:num w:numId="12" w16cid:durableId="1078601785">
    <w:abstractNumId w:val="11"/>
  </w:num>
  <w:num w:numId="13" w16cid:durableId="2030911814">
    <w:abstractNumId w:val="12"/>
  </w:num>
  <w:num w:numId="14" w16cid:durableId="411703339">
    <w:abstractNumId w:val="13"/>
  </w:num>
  <w:num w:numId="15" w16cid:durableId="281960683">
    <w:abstractNumId w:val="14"/>
  </w:num>
  <w:num w:numId="16" w16cid:durableId="248971798">
    <w:abstractNumId w:val="21"/>
  </w:num>
  <w:num w:numId="17" w16cid:durableId="527255636">
    <w:abstractNumId w:val="22"/>
  </w:num>
  <w:num w:numId="18" w16cid:durableId="636495349">
    <w:abstractNumId w:val="24"/>
  </w:num>
  <w:num w:numId="19" w16cid:durableId="1283347786">
    <w:abstractNumId w:val="17"/>
  </w:num>
  <w:num w:numId="20" w16cid:durableId="124080432">
    <w:abstractNumId w:val="15"/>
  </w:num>
  <w:num w:numId="21" w16cid:durableId="1444885546">
    <w:abstractNumId w:val="18"/>
  </w:num>
  <w:num w:numId="22" w16cid:durableId="380180173">
    <w:abstractNumId w:val="26"/>
  </w:num>
  <w:num w:numId="23" w16cid:durableId="969015974">
    <w:abstractNumId w:val="20"/>
  </w:num>
  <w:num w:numId="24" w16cid:durableId="36972074">
    <w:abstractNumId w:val="28"/>
  </w:num>
  <w:num w:numId="25" w16cid:durableId="153956182">
    <w:abstractNumId w:val="16"/>
  </w:num>
  <w:num w:numId="26" w16cid:durableId="1059284754">
    <w:abstractNumId w:val="19"/>
  </w:num>
  <w:num w:numId="27" w16cid:durableId="1837572471">
    <w:abstractNumId w:val="25"/>
  </w:num>
  <w:num w:numId="28" w16cid:durableId="2058308588">
    <w:abstractNumId w:val="23"/>
  </w:num>
  <w:num w:numId="29" w16cid:durableId="1889607631">
    <w:abstractNumId w:val="29"/>
  </w:num>
  <w:num w:numId="30" w16cid:durableId="387474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16F17"/>
    <w:rsid w:val="0003698D"/>
    <w:rsid w:val="000439C3"/>
    <w:rsid w:val="00046872"/>
    <w:rsid w:val="0005579B"/>
    <w:rsid w:val="000577F7"/>
    <w:rsid w:val="00057B8E"/>
    <w:rsid w:val="00061B8D"/>
    <w:rsid w:val="00070F5B"/>
    <w:rsid w:val="00072F85"/>
    <w:rsid w:val="000770E2"/>
    <w:rsid w:val="00081978"/>
    <w:rsid w:val="00081FF1"/>
    <w:rsid w:val="00083C47"/>
    <w:rsid w:val="00091333"/>
    <w:rsid w:val="000A1321"/>
    <w:rsid w:val="000A4B0D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2F86"/>
    <w:rsid w:val="001A5CBE"/>
    <w:rsid w:val="001B2072"/>
    <w:rsid w:val="001C7097"/>
    <w:rsid w:val="001D05C9"/>
    <w:rsid w:val="001D7A98"/>
    <w:rsid w:val="001D7B32"/>
    <w:rsid w:val="001E5636"/>
    <w:rsid w:val="001E7BF9"/>
    <w:rsid w:val="00203B07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6055"/>
    <w:rsid w:val="002F5067"/>
    <w:rsid w:val="002F6B1C"/>
    <w:rsid w:val="0030453F"/>
    <w:rsid w:val="0032012B"/>
    <w:rsid w:val="00322749"/>
    <w:rsid w:val="00333FDB"/>
    <w:rsid w:val="00340181"/>
    <w:rsid w:val="003648A0"/>
    <w:rsid w:val="00371B09"/>
    <w:rsid w:val="00372627"/>
    <w:rsid w:val="0037526C"/>
    <w:rsid w:val="003877CC"/>
    <w:rsid w:val="003A4658"/>
    <w:rsid w:val="003B4255"/>
    <w:rsid w:val="003B6BB6"/>
    <w:rsid w:val="003C6D6F"/>
    <w:rsid w:val="003D0C29"/>
    <w:rsid w:val="003E21E0"/>
    <w:rsid w:val="003E3383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A2E68"/>
    <w:rsid w:val="004C0132"/>
    <w:rsid w:val="004C1230"/>
    <w:rsid w:val="004D3437"/>
    <w:rsid w:val="004E3BF2"/>
    <w:rsid w:val="004F4415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C7C7F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4982"/>
    <w:rsid w:val="00635D9C"/>
    <w:rsid w:val="006407E8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07C18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1E63"/>
    <w:rsid w:val="007720D5"/>
    <w:rsid w:val="00783C12"/>
    <w:rsid w:val="00784533"/>
    <w:rsid w:val="00787C00"/>
    <w:rsid w:val="007943D8"/>
    <w:rsid w:val="00797413"/>
    <w:rsid w:val="007A506B"/>
    <w:rsid w:val="007C6F1B"/>
    <w:rsid w:val="007C7AF1"/>
    <w:rsid w:val="007D2074"/>
    <w:rsid w:val="007D56F4"/>
    <w:rsid w:val="007D73C0"/>
    <w:rsid w:val="007E2F8D"/>
    <w:rsid w:val="007F0D19"/>
    <w:rsid w:val="007F7432"/>
    <w:rsid w:val="00803A53"/>
    <w:rsid w:val="00810CEB"/>
    <w:rsid w:val="008131EC"/>
    <w:rsid w:val="0081376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675D8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65CF"/>
    <w:rsid w:val="00913F8B"/>
    <w:rsid w:val="00924700"/>
    <w:rsid w:val="0092490E"/>
    <w:rsid w:val="00933C83"/>
    <w:rsid w:val="009421FF"/>
    <w:rsid w:val="009426BE"/>
    <w:rsid w:val="0096202B"/>
    <w:rsid w:val="00986712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84F"/>
    <w:rsid w:val="00A01733"/>
    <w:rsid w:val="00A035B1"/>
    <w:rsid w:val="00A06F84"/>
    <w:rsid w:val="00A14038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426"/>
    <w:rsid w:val="00B02C77"/>
    <w:rsid w:val="00B05FAC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478D"/>
    <w:rsid w:val="00C70459"/>
    <w:rsid w:val="00C72BC3"/>
    <w:rsid w:val="00C76220"/>
    <w:rsid w:val="00C777A8"/>
    <w:rsid w:val="00C81E5A"/>
    <w:rsid w:val="00C82F37"/>
    <w:rsid w:val="00C87819"/>
    <w:rsid w:val="00C93717"/>
    <w:rsid w:val="00CA1F26"/>
    <w:rsid w:val="00CA3692"/>
    <w:rsid w:val="00CB3F43"/>
    <w:rsid w:val="00CB3F8A"/>
    <w:rsid w:val="00CB50F9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37D6"/>
    <w:rsid w:val="00E04FB8"/>
    <w:rsid w:val="00E062B9"/>
    <w:rsid w:val="00E06B45"/>
    <w:rsid w:val="00E14EED"/>
    <w:rsid w:val="00E20865"/>
    <w:rsid w:val="00E22D3D"/>
    <w:rsid w:val="00E44C59"/>
    <w:rsid w:val="00E5200A"/>
    <w:rsid w:val="00E539BC"/>
    <w:rsid w:val="00E57EAD"/>
    <w:rsid w:val="00E72E03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3403"/>
    <w:rsid w:val="00F1553E"/>
    <w:rsid w:val="00F1660A"/>
    <w:rsid w:val="00F20249"/>
    <w:rsid w:val="00F2326D"/>
    <w:rsid w:val="00F243A3"/>
    <w:rsid w:val="00F27AD1"/>
    <w:rsid w:val="00F333C2"/>
    <w:rsid w:val="00F43FBE"/>
    <w:rsid w:val="00F54603"/>
    <w:rsid w:val="00F5572F"/>
    <w:rsid w:val="00F635B5"/>
    <w:rsid w:val="00F72BF8"/>
    <w:rsid w:val="00F83E83"/>
    <w:rsid w:val="00F84F4A"/>
    <w:rsid w:val="00F876F7"/>
    <w:rsid w:val="00F90A9B"/>
    <w:rsid w:val="00FA0C4B"/>
    <w:rsid w:val="00FA39B2"/>
    <w:rsid w:val="00FB4787"/>
    <w:rsid w:val="00FC656E"/>
    <w:rsid w:val="00FC6F88"/>
    <w:rsid w:val="00FD634E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813F5"/>
  <w15:docId w15:val="{18940576-DDFF-4C63-8601-35CA7A08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1A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39</cp:revision>
  <cp:lastPrinted>2021-03-05T09:19:00Z</cp:lastPrinted>
  <dcterms:created xsi:type="dcterms:W3CDTF">2021-03-22T17:50:00Z</dcterms:created>
  <dcterms:modified xsi:type="dcterms:W3CDTF">2023-09-25T08:22:00Z</dcterms:modified>
</cp:coreProperties>
</file>